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03947"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03947"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974A22">
                    <w:rPr>
                      <w:rFonts w:ascii="Arial" w:hAnsi="Arial" w:cs="Arial"/>
                      <w:i/>
                      <w:iCs/>
                      <w:sz w:val="16"/>
                      <w:szCs w:val="16"/>
                    </w:rPr>
                    <w:t>11(743</w:t>
                  </w:r>
                  <w:r>
                    <w:rPr>
                      <w:rFonts w:ascii="Arial" w:hAnsi="Arial" w:cs="Arial"/>
                      <w:i/>
                      <w:iCs/>
                      <w:sz w:val="16"/>
                      <w:szCs w:val="16"/>
                    </w:rPr>
                    <w:t xml:space="preserve">)       </w:t>
                  </w:r>
                  <w:r w:rsidR="00974A22">
                    <w:rPr>
                      <w:rFonts w:ascii="Arial" w:hAnsi="Arial" w:cs="Arial"/>
                      <w:i/>
                      <w:iCs/>
                      <w:sz w:val="16"/>
                      <w:szCs w:val="16"/>
                    </w:rPr>
                    <w:t>15</w:t>
                  </w:r>
                  <w:r w:rsidR="00196D62">
                    <w:rPr>
                      <w:rFonts w:ascii="Arial" w:hAnsi="Arial" w:cs="Arial"/>
                      <w:i/>
                      <w:iCs/>
                      <w:sz w:val="16"/>
                      <w:szCs w:val="16"/>
                    </w:rPr>
                    <w:t xml:space="preserve"> феврал</w:t>
                  </w:r>
                  <w:r w:rsidR="005E6309">
                    <w:rPr>
                      <w:rFonts w:ascii="Arial" w:hAnsi="Arial" w:cs="Arial"/>
                      <w:i/>
                      <w:iCs/>
                      <w:sz w:val="16"/>
                      <w:szCs w:val="16"/>
                    </w:rPr>
                    <w:t>я</w:t>
                  </w:r>
                  <w:r w:rsidR="004B3D60">
                    <w:rPr>
                      <w:rFonts w:ascii="Arial" w:hAnsi="Arial" w:cs="Arial"/>
                      <w:i/>
                      <w:iCs/>
                      <w:sz w:val="16"/>
                      <w:szCs w:val="16"/>
                    </w:rPr>
                    <w:t xml:space="preserve"> </w:t>
                  </w:r>
                  <w:r w:rsidR="005E6309">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03947"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03947" w:rsidP="00613BF8">
      <w:r>
        <w:rPr>
          <w:noProof/>
        </w:rPr>
        <w:pict>
          <v:shape id="Text Box 680" o:spid="_x0000_s1029" type="#_x0000_t202" style="position:absolute;margin-left:97.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CA7EAE" w:rsidRPr="00CA7EAE" w:rsidRDefault="00CA7EAE" w:rsidP="00CA7EAE">
                  <w:pPr>
                    <w:jc w:val="center"/>
                    <w:rPr>
                      <w:b/>
                      <w:sz w:val="18"/>
                      <w:szCs w:val="18"/>
                    </w:rPr>
                  </w:pPr>
                  <w:r w:rsidRPr="00CA7EAE">
                    <w:rPr>
                      <w:b/>
                      <w:sz w:val="18"/>
                      <w:szCs w:val="18"/>
                    </w:rPr>
                    <w:t>Городское поселение Агириш</w:t>
                  </w:r>
                </w:p>
                <w:p w:rsidR="00CA7EAE" w:rsidRPr="00CA7EAE" w:rsidRDefault="00CA7EAE" w:rsidP="00CA7EAE">
                  <w:pPr>
                    <w:jc w:val="center"/>
                    <w:rPr>
                      <w:b/>
                      <w:sz w:val="18"/>
                      <w:szCs w:val="18"/>
                    </w:rPr>
                  </w:pPr>
                  <w:r w:rsidRPr="00CA7EAE">
                    <w:rPr>
                      <w:b/>
                      <w:sz w:val="18"/>
                      <w:szCs w:val="18"/>
                    </w:rPr>
                    <w:t>АДМИНИСТРАЦИЯ</w:t>
                  </w:r>
                </w:p>
                <w:p w:rsidR="006B0898" w:rsidRPr="00CA7EAE" w:rsidRDefault="006B0898" w:rsidP="00CA7EAE">
                  <w:pPr>
                    <w:jc w:val="center"/>
                    <w:rPr>
                      <w:b/>
                      <w:bCs/>
                      <w:sz w:val="18"/>
                      <w:szCs w:val="18"/>
                    </w:rPr>
                  </w:pPr>
                  <w:r w:rsidRPr="00CA7EAE">
                    <w:rPr>
                      <w:b/>
                      <w:bCs/>
                      <w:sz w:val="18"/>
                      <w:szCs w:val="18"/>
                    </w:rPr>
                    <w:t>ПОСТАНОВЛЕНИЕ</w:t>
                  </w:r>
                </w:p>
                <w:p w:rsidR="006B0898" w:rsidRPr="003E63B4" w:rsidRDefault="006B0898" w:rsidP="006B0898">
                  <w:pPr>
                    <w:rPr>
                      <w:b/>
                      <w:bCs/>
                      <w:sz w:val="16"/>
                      <w:szCs w:val="16"/>
                    </w:rPr>
                  </w:pPr>
                </w:p>
                <w:p w:rsidR="006B0898" w:rsidRPr="003E63B4" w:rsidRDefault="006B0898" w:rsidP="006B0898">
                  <w:pPr>
                    <w:rPr>
                      <w:b/>
                      <w:bCs/>
                      <w:sz w:val="16"/>
                      <w:szCs w:val="16"/>
                    </w:rPr>
                  </w:pPr>
                  <w:r w:rsidRPr="003E63B4">
                    <w:rPr>
                      <w:sz w:val="16"/>
                      <w:szCs w:val="16"/>
                    </w:rPr>
                    <w:t>«14» февраля  2023 года</w:t>
                  </w:r>
                  <w:r w:rsidRPr="003E63B4">
                    <w:rPr>
                      <w:sz w:val="16"/>
                      <w:szCs w:val="16"/>
                    </w:rPr>
                    <w:tab/>
                    <w:t xml:space="preserve">  </w:t>
                  </w:r>
                  <w:r w:rsidRPr="003E63B4">
                    <w:rPr>
                      <w:sz w:val="16"/>
                      <w:szCs w:val="16"/>
                    </w:rPr>
                    <w:tab/>
                  </w:r>
                  <w:r w:rsidRPr="003E63B4">
                    <w:rPr>
                      <w:sz w:val="16"/>
                      <w:szCs w:val="16"/>
                    </w:rPr>
                    <w:tab/>
                  </w:r>
                  <w:r w:rsidRPr="003E63B4">
                    <w:rPr>
                      <w:sz w:val="16"/>
                      <w:szCs w:val="16"/>
                    </w:rPr>
                    <w:tab/>
                    <w:t xml:space="preserve">                                    </w:t>
                  </w:r>
                  <w:r w:rsidRPr="003E63B4">
                    <w:rPr>
                      <w:sz w:val="16"/>
                      <w:szCs w:val="16"/>
                    </w:rPr>
                    <w:tab/>
                    <w:t xml:space="preserve">             № 61</w:t>
                  </w:r>
                </w:p>
                <w:p w:rsidR="006B0898" w:rsidRPr="003E63B4" w:rsidRDefault="006B0898" w:rsidP="006B0898">
                  <w:pPr>
                    <w:rPr>
                      <w:b/>
                      <w:bCs/>
                      <w:sz w:val="16"/>
                      <w:szCs w:val="16"/>
                    </w:rPr>
                  </w:pPr>
                </w:p>
                <w:p w:rsidR="006B0898" w:rsidRPr="003E63B4" w:rsidRDefault="006B0898" w:rsidP="006B0898">
                  <w:pPr>
                    <w:rPr>
                      <w:b/>
                      <w:bCs/>
                      <w:sz w:val="16"/>
                      <w:szCs w:val="16"/>
                    </w:rPr>
                  </w:pPr>
                  <w:r w:rsidRPr="003E63B4">
                    <w:rPr>
                      <w:kern w:val="32"/>
                      <w:sz w:val="16"/>
                      <w:szCs w:val="16"/>
                    </w:rPr>
                    <w:t>Об организации и проведен</w:t>
                  </w:r>
                  <w:proofErr w:type="gramStart"/>
                  <w:r w:rsidRPr="003E63B4">
                    <w:rPr>
                      <w:kern w:val="32"/>
                      <w:sz w:val="16"/>
                      <w:szCs w:val="16"/>
                    </w:rPr>
                    <w:t>ии ау</w:t>
                  </w:r>
                  <w:proofErr w:type="gramEnd"/>
                  <w:r w:rsidRPr="003E63B4">
                    <w:rPr>
                      <w:kern w:val="32"/>
                      <w:sz w:val="16"/>
                      <w:szCs w:val="16"/>
                    </w:rPr>
                    <w:t>кциона на право</w:t>
                  </w:r>
                </w:p>
                <w:p w:rsidR="006B0898" w:rsidRPr="003E63B4" w:rsidRDefault="006B0898" w:rsidP="006B0898">
                  <w:pPr>
                    <w:keepNext/>
                    <w:outlineLvl w:val="0"/>
                    <w:rPr>
                      <w:kern w:val="32"/>
                      <w:sz w:val="16"/>
                      <w:szCs w:val="16"/>
                    </w:rPr>
                  </w:pPr>
                  <w:r w:rsidRPr="003E63B4">
                    <w:rPr>
                      <w:kern w:val="32"/>
                      <w:sz w:val="16"/>
                      <w:szCs w:val="16"/>
                    </w:rPr>
                    <w:t>заключения  договора аренды земельных  участков</w:t>
                  </w:r>
                </w:p>
                <w:p w:rsidR="006B0898" w:rsidRPr="003E63B4" w:rsidRDefault="006B0898" w:rsidP="00375F3F">
                  <w:pPr>
                    <w:keepNext/>
                    <w:ind w:left="170" w:firstLine="708"/>
                    <w:outlineLvl w:val="0"/>
                    <w:rPr>
                      <w:kern w:val="32"/>
                      <w:sz w:val="16"/>
                      <w:szCs w:val="16"/>
                    </w:rPr>
                  </w:pPr>
                </w:p>
                <w:p w:rsidR="006B0898" w:rsidRPr="003E63B4" w:rsidRDefault="006B0898" w:rsidP="006B0898">
                  <w:pPr>
                    <w:keepNext/>
                    <w:ind w:firstLine="708"/>
                    <w:outlineLvl w:val="0"/>
                    <w:rPr>
                      <w:kern w:val="32"/>
                      <w:sz w:val="16"/>
                      <w:szCs w:val="16"/>
                    </w:rPr>
                  </w:pPr>
                  <w:r w:rsidRPr="003E63B4">
                    <w:rPr>
                      <w:rFonts w:eastAsia="Calibri"/>
                      <w:sz w:val="16"/>
                      <w:szCs w:val="16"/>
                      <w:lang w:eastAsia="en-US"/>
                    </w:rPr>
                    <w:t>В соответствии с Земельным кодексом Российской Федерации, Уставом городского поселения Агириш:</w:t>
                  </w:r>
                </w:p>
                <w:p w:rsidR="006B0898" w:rsidRPr="003E63B4" w:rsidRDefault="006B0898" w:rsidP="006B0898">
                  <w:pPr>
                    <w:autoSpaceDE w:val="0"/>
                    <w:autoSpaceDN w:val="0"/>
                    <w:adjustRightInd w:val="0"/>
                    <w:ind w:left="-851" w:firstLine="540"/>
                    <w:jc w:val="both"/>
                    <w:rPr>
                      <w:rFonts w:eastAsia="Calibri"/>
                      <w:sz w:val="16"/>
                      <w:szCs w:val="16"/>
                      <w:lang w:eastAsia="en-US"/>
                    </w:rPr>
                  </w:pPr>
                </w:p>
                <w:p w:rsidR="006B0898" w:rsidRPr="003E63B4" w:rsidRDefault="006B0898" w:rsidP="006B0898">
                  <w:pPr>
                    <w:autoSpaceDE w:val="0"/>
                    <w:autoSpaceDN w:val="0"/>
                    <w:adjustRightInd w:val="0"/>
                    <w:ind w:left="-851" w:firstLine="540"/>
                    <w:jc w:val="both"/>
                    <w:rPr>
                      <w:rFonts w:eastAsia="Calibri"/>
                      <w:sz w:val="16"/>
                      <w:szCs w:val="16"/>
                      <w:lang w:eastAsia="en-US"/>
                    </w:rPr>
                  </w:pPr>
                  <w:r w:rsidRPr="003E63B4">
                    <w:rPr>
                      <w:rFonts w:eastAsia="Calibri"/>
                      <w:sz w:val="16"/>
                      <w:szCs w:val="16"/>
                      <w:lang w:eastAsia="en-US"/>
                    </w:rPr>
                    <w:t xml:space="preserve">      1. Провести 20 марта 2023 года  аукцион по продаже права на заключение договоров аренды земельных участков,  открытый по составу участников и по форме подачи предложений:</w:t>
                  </w:r>
                </w:p>
                <w:p w:rsidR="006B0898" w:rsidRPr="003E63B4" w:rsidRDefault="006B0898" w:rsidP="006B0898">
                  <w:pPr>
                    <w:autoSpaceDE w:val="0"/>
                    <w:autoSpaceDN w:val="0"/>
                    <w:adjustRightInd w:val="0"/>
                    <w:ind w:left="-851" w:firstLine="540"/>
                    <w:jc w:val="both"/>
                    <w:rPr>
                      <w:rFonts w:eastAsia="Calibri"/>
                      <w:sz w:val="16"/>
                      <w:szCs w:val="16"/>
                      <w:lang w:eastAsia="en-US"/>
                    </w:rPr>
                  </w:pPr>
                </w:p>
                <w:tbl>
                  <w:tblPr>
                    <w:tblW w:w="7236" w:type="dxa"/>
                    <w:tblInd w:w="182" w:type="dxa"/>
                    <w:tblLayout w:type="fixed"/>
                    <w:tblCellMar>
                      <w:top w:w="75" w:type="dxa"/>
                      <w:left w:w="40" w:type="dxa"/>
                      <w:bottom w:w="75" w:type="dxa"/>
                      <w:right w:w="40" w:type="dxa"/>
                    </w:tblCellMar>
                    <w:tblLook w:val="04A0" w:firstRow="1" w:lastRow="0" w:firstColumn="1" w:lastColumn="0" w:noHBand="0" w:noVBand="1"/>
                  </w:tblPr>
                  <w:tblGrid>
                    <w:gridCol w:w="1418"/>
                    <w:gridCol w:w="850"/>
                    <w:gridCol w:w="1874"/>
                    <w:gridCol w:w="819"/>
                    <w:gridCol w:w="851"/>
                    <w:gridCol w:w="1424"/>
                  </w:tblGrid>
                  <w:tr w:rsidR="006B0898" w:rsidRPr="003E63B4" w:rsidTr="00CA7EAE">
                    <w:trPr>
                      <w:trHeight w:val="927"/>
                    </w:trPr>
                    <w:tc>
                      <w:tcPr>
                        <w:tcW w:w="1418" w:type="dxa"/>
                        <w:tcBorders>
                          <w:top w:val="single" w:sz="8" w:space="0" w:color="auto"/>
                          <w:left w:val="single" w:sz="8" w:space="0" w:color="auto"/>
                          <w:bottom w:val="single" w:sz="8" w:space="0" w:color="auto"/>
                          <w:right w:val="single" w:sz="8" w:space="0" w:color="auto"/>
                        </w:tcBorders>
                        <w:hideMark/>
                      </w:tcPr>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Место</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расположения</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земельного</w:t>
                        </w:r>
                      </w:p>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участка</w:t>
                        </w:r>
                      </w:p>
                    </w:tc>
                    <w:tc>
                      <w:tcPr>
                        <w:tcW w:w="850" w:type="dxa"/>
                        <w:tcBorders>
                          <w:top w:val="single" w:sz="8" w:space="0" w:color="auto"/>
                          <w:left w:val="single" w:sz="8" w:space="0" w:color="auto"/>
                          <w:bottom w:val="single" w:sz="8" w:space="0" w:color="auto"/>
                          <w:right w:val="single" w:sz="8" w:space="0" w:color="auto"/>
                        </w:tcBorders>
                        <w:hideMark/>
                      </w:tcPr>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Площадь</w:t>
                        </w:r>
                      </w:p>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(кв. м)</w:t>
                        </w:r>
                      </w:p>
                    </w:tc>
                    <w:tc>
                      <w:tcPr>
                        <w:tcW w:w="1874" w:type="dxa"/>
                        <w:tcBorders>
                          <w:top w:val="single" w:sz="8" w:space="0" w:color="auto"/>
                          <w:left w:val="single" w:sz="8" w:space="0" w:color="auto"/>
                          <w:bottom w:val="single" w:sz="8" w:space="0" w:color="auto"/>
                          <w:right w:val="single" w:sz="8" w:space="0" w:color="auto"/>
                        </w:tcBorders>
                        <w:hideMark/>
                      </w:tcPr>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Кадастровый</w:t>
                        </w:r>
                      </w:p>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номер</w:t>
                        </w:r>
                      </w:p>
                    </w:tc>
                    <w:tc>
                      <w:tcPr>
                        <w:tcW w:w="819" w:type="dxa"/>
                        <w:tcBorders>
                          <w:top w:val="single" w:sz="8" w:space="0" w:color="auto"/>
                          <w:left w:val="single" w:sz="8" w:space="0" w:color="auto"/>
                          <w:bottom w:val="single" w:sz="8" w:space="0" w:color="auto"/>
                          <w:right w:val="single" w:sz="8" w:space="0" w:color="auto"/>
                        </w:tcBorders>
                        <w:hideMark/>
                      </w:tcPr>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Целевое</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использование</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земельного</w:t>
                        </w:r>
                      </w:p>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участка</w:t>
                        </w:r>
                      </w:p>
                    </w:tc>
                    <w:tc>
                      <w:tcPr>
                        <w:tcW w:w="851" w:type="dxa"/>
                        <w:tcBorders>
                          <w:top w:val="single" w:sz="8" w:space="0" w:color="auto"/>
                          <w:left w:val="single" w:sz="8" w:space="0" w:color="auto"/>
                          <w:bottom w:val="single" w:sz="8" w:space="0" w:color="auto"/>
                          <w:right w:val="single" w:sz="8" w:space="0" w:color="auto"/>
                        </w:tcBorders>
                        <w:hideMark/>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Начальная цена</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предмета</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 xml:space="preserve">торгов, </w:t>
                        </w:r>
                        <w:proofErr w:type="gramStart"/>
                        <w:r w:rsidRPr="003E63B4">
                          <w:rPr>
                            <w:rFonts w:eastAsia="Calibri"/>
                            <w:sz w:val="16"/>
                            <w:szCs w:val="16"/>
                            <w:lang w:eastAsia="en-US"/>
                          </w:rPr>
                          <w:t>в</w:t>
                        </w:r>
                        <w:proofErr w:type="gramEnd"/>
                      </w:p>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руб.</w:t>
                        </w:r>
                      </w:p>
                    </w:tc>
                    <w:tc>
                      <w:tcPr>
                        <w:tcW w:w="1424" w:type="dxa"/>
                        <w:tcBorders>
                          <w:top w:val="single" w:sz="8" w:space="0" w:color="auto"/>
                          <w:left w:val="single" w:sz="8" w:space="0" w:color="auto"/>
                          <w:bottom w:val="single" w:sz="8" w:space="0" w:color="auto"/>
                          <w:right w:val="single" w:sz="8" w:space="0" w:color="auto"/>
                        </w:tcBorders>
                        <w:hideMark/>
                      </w:tcPr>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Сумма</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задатка</w:t>
                        </w:r>
                      </w:p>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в</w:t>
                        </w:r>
                      </w:p>
                      <w:p w:rsidR="006B0898" w:rsidRPr="003E63B4" w:rsidRDefault="006B0898" w:rsidP="006B0898">
                        <w:pPr>
                          <w:autoSpaceDE w:val="0"/>
                          <w:autoSpaceDN w:val="0"/>
                          <w:adjustRightInd w:val="0"/>
                          <w:spacing w:line="276" w:lineRule="auto"/>
                          <w:jc w:val="center"/>
                          <w:rPr>
                            <w:sz w:val="16"/>
                            <w:szCs w:val="16"/>
                            <w:lang w:eastAsia="en-US"/>
                          </w:rPr>
                        </w:pPr>
                        <w:r w:rsidRPr="003E63B4">
                          <w:rPr>
                            <w:rFonts w:eastAsia="Calibri"/>
                            <w:sz w:val="16"/>
                            <w:szCs w:val="16"/>
                            <w:lang w:eastAsia="en-US"/>
                          </w:rPr>
                          <w:t>руб.</w:t>
                        </w:r>
                      </w:p>
                    </w:tc>
                  </w:tr>
                  <w:tr w:rsidR="006B0898" w:rsidRPr="003E63B4" w:rsidTr="00CA7EAE">
                    <w:trPr>
                      <w:trHeight w:val="662"/>
                    </w:trPr>
                    <w:tc>
                      <w:tcPr>
                        <w:tcW w:w="1418"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spacing w:line="276" w:lineRule="auto"/>
                          <w:jc w:val="center"/>
                          <w:rPr>
                            <w:rFonts w:eastAsia="Calibri"/>
                            <w:sz w:val="16"/>
                            <w:szCs w:val="16"/>
                            <w:lang w:eastAsia="en-US"/>
                          </w:rPr>
                        </w:pPr>
                        <w:r w:rsidRPr="003E63B4">
                          <w:rPr>
                            <w:rFonts w:eastAsia="Calibri"/>
                            <w:sz w:val="16"/>
                            <w:szCs w:val="16"/>
                            <w:lang w:eastAsia="en-US"/>
                          </w:rPr>
                          <w:t>ХМАО - Югра, Советский район, пгт. Агириш, ул. Вокзальная</w:t>
                        </w:r>
                      </w:p>
                    </w:tc>
                    <w:tc>
                      <w:tcPr>
                        <w:tcW w:w="850"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spacing w:line="276" w:lineRule="auto"/>
                          <w:jc w:val="center"/>
                          <w:rPr>
                            <w:rFonts w:eastAsia="Calibri"/>
                            <w:sz w:val="16"/>
                            <w:szCs w:val="16"/>
                            <w:lang w:eastAsia="en-US"/>
                          </w:rPr>
                        </w:pPr>
                        <w:r w:rsidRPr="003E63B4">
                          <w:rPr>
                            <w:rFonts w:eastAsia="Calibri"/>
                            <w:sz w:val="16"/>
                            <w:szCs w:val="16"/>
                            <w:lang w:eastAsia="en-US"/>
                          </w:rPr>
                          <w:t>2288,0</w:t>
                        </w:r>
                      </w:p>
                    </w:tc>
                    <w:tc>
                      <w:tcPr>
                        <w:tcW w:w="1874"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spacing w:line="276" w:lineRule="auto"/>
                          <w:jc w:val="center"/>
                          <w:rPr>
                            <w:sz w:val="16"/>
                            <w:szCs w:val="16"/>
                            <w:lang w:eastAsia="en-US"/>
                          </w:rPr>
                        </w:pPr>
                        <w:r w:rsidRPr="003E63B4">
                          <w:rPr>
                            <w:rFonts w:eastAsia="Calibri"/>
                            <w:sz w:val="16"/>
                            <w:szCs w:val="16"/>
                            <w:lang w:eastAsia="en-US"/>
                          </w:rPr>
                          <w:t>86:09:</w:t>
                        </w:r>
                        <w:r w:rsidRPr="003E63B4">
                          <w:rPr>
                            <w:sz w:val="16"/>
                            <w:szCs w:val="16"/>
                            <w:lang w:eastAsia="en-US"/>
                          </w:rPr>
                          <w:t>0801002:2519</w:t>
                        </w:r>
                      </w:p>
                    </w:tc>
                    <w:tc>
                      <w:tcPr>
                        <w:tcW w:w="819"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Заготовка древесины</w:t>
                        </w:r>
                      </w:p>
                    </w:tc>
                    <w:tc>
                      <w:tcPr>
                        <w:tcW w:w="851"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26 344,45</w:t>
                        </w:r>
                      </w:p>
                    </w:tc>
                    <w:tc>
                      <w:tcPr>
                        <w:tcW w:w="1424" w:type="dxa"/>
                        <w:tcBorders>
                          <w:top w:val="single" w:sz="4" w:space="0" w:color="auto"/>
                          <w:left w:val="single" w:sz="8" w:space="0" w:color="auto"/>
                          <w:bottom w:val="single" w:sz="4" w:space="0" w:color="auto"/>
                          <w:right w:val="single" w:sz="8" w:space="0" w:color="auto"/>
                        </w:tcBorders>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4527, 00 руб.</w:t>
                        </w:r>
                      </w:p>
                      <w:p w:rsidR="006B0898" w:rsidRPr="003E63B4" w:rsidRDefault="006B0898" w:rsidP="006B0898">
                        <w:pPr>
                          <w:autoSpaceDE w:val="0"/>
                          <w:autoSpaceDN w:val="0"/>
                          <w:adjustRightInd w:val="0"/>
                          <w:spacing w:line="276" w:lineRule="auto"/>
                          <w:jc w:val="center"/>
                          <w:rPr>
                            <w:rFonts w:eastAsia="Calibri"/>
                            <w:sz w:val="16"/>
                            <w:szCs w:val="16"/>
                            <w:lang w:eastAsia="en-US"/>
                          </w:rPr>
                        </w:pPr>
                      </w:p>
                    </w:tc>
                  </w:tr>
                  <w:tr w:rsidR="006B0898" w:rsidRPr="003E63B4" w:rsidTr="00CA7EAE">
                    <w:trPr>
                      <w:trHeight w:val="662"/>
                    </w:trPr>
                    <w:tc>
                      <w:tcPr>
                        <w:tcW w:w="1418" w:type="dxa"/>
                        <w:tcBorders>
                          <w:top w:val="single" w:sz="4" w:space="0" w:color="auto"/>
                          <w:left w:val="single" w:sz="8" w:space="0" w:color="auto"/>
                          <w:bottom w:val="single" w:sz="4" w:space="0" w:color="auto"/>
                          <w:right w:val="single" w:sz="8" w:space="0" w:color="auto"/>
                        </w:tcBorders>
                      </w:tcPr>
                      <w:p w:rsidR="006B0898" w:rsidRPr="003E63B4" w:rsidRDefault="006B0898" w:rsidP="006B0898">
                        <w:pPr>
                          <w:spacing w:line="276" w:lineRule="auto"/>
                          <w:jc w:val="center"/>
                          <w:rPr>
                            <w:rFonts w:eastAsia="Calibri"/>
                            <w:sz w:val="16"/>
                            <w:szCs w:val="16"/>
                            <w:lang w:eastAsia="en-US"/>
                          </w:rPr>
                        </w:pPr>
                        <w:r w:rsidRPr="003E63B4">
                          <w:rPr>
                            <w:rFonts w:eastAsia="Calibri"/>
                            <w:sz w:val="16"/>
                            <w:szCs w:val="16"/>
                            <w:lang w:eastAsia="en-US"/>
                          </w:rPr>
                          <w:t>ХМАО - Югра, Советский район, пгт. Агириш, ул. Восточная</w:t>
                        </w:r>
                      </w:p>
                      <w:p w:rsidR="006B0898" w:rsidRPr="003E63B4" w:rsidRDefault="006B0898" w:rsidP="006B0898">
                        <w:pPr>
                          <w:spacing w:line="276" w:lineRule="auto"/>
                          <w:jc w:val="center"/>
                          <w:rPr>
                            <w:rFonts w:eastAsia="Calibri"/>
                            <w:sz w:val="16"/>
                            <w:szCs w:val="16"/>
                            <w:lang w:eastAsia="en-US"/>
                          </w:rPr>
                        </w:pPr>
                      </w:p>
                    </w:tc>
                    <w:tc>
                      <w:tcPr>
                        <w:tcW w:w="850"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spacing w:line="276" w:lineRule="auto"/>
                          <w:jc w:val="center"/>
                          <w:rPr>
                            <w:rFonts w:eastAsia="Calibri"/>
                            <w:sz w:val="16"/>
                            <w:szCs w:val="16"/>
                            <w:lang w:eastAsia="en-US"/>
                          </w:rPr>
                        </w:pPr>
                        <w:r w:rsidRPr="003E63B4">
                          <w:rPr>
                            <w:rFonts w:eastAsia="Calibri"/>
                            <w:sz w:val="16"/>
                            <w:szCs w:val="16"/>
                            <w:lang w:eastAsia="en-US"/>
                          </w:rPr>
                          <w:t>306,0</w:t>
                        </w:r>
                      </w:p>
                    </w:tc>
                    <w:tc>
                      <w:tcPr>
                        <w:tcW w:w="1874"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spacing w:line="276" w:lineRule="auto"/>
                          <w:jc w:val="center"/>
                          <w:rPr>
                            <w:rFonts w:eastAsia="Calibri"/>
                            <w:sz w:val="16"/>
                            <w:szCs w:val="16"/>
                            <w:lang w:eastAsia="en-US"/>
                          </w:rPr>
                        </w:pPr>
                        <w:r w:rsidRPr="003E63B4">
                          <w:rPr>
                            <w:rFonts w:eastAsia="Calibri"/>
                            <w:sz w:val="16"/>
                            <w:szCs w:val="16"/>
                            <w:lang w:eastAsia="en-US"/>
                          </w:rPr>
                          <w:t>86:09:</w:t>
                        </w:r>
                        <w:r w:rsidRPr="003E63B4">
                          <w:rPr>
                            <w:sz w:val="16"/>
                            <w:szCs w:val="16"/>
                            <w:lang w:eastAsia="en-US"/>
                          </w:rPr>
                          <w:t>0801001:1205</w:t>
                        </w:r>
                      </w:p>
                    </w:tc>
                    <w:tc>
                      <w:tcPr>
                        <w:tcW w:w="819"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служебные гаражи</w:t>
                        </w:r>
                      </w:p>
                    </w:tc>
                    <w:tc>
                      <w:tcPr>
                        <w:tcW w:w="851"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5694,63</w:t>
                        </w:r>
                      </w:p>
                    </w:tc>
                    <w:tc>
                      <w:tcPr>
                        <w:tcW w:w="1424" w:type="dxa"/>
                        <w:tcBorders>
                          <w:top w:val="single" w:sz="4" w:space="0" w:color="auto"/>
                          <w:left w:val="single" w:sz="8" w:space="0" w:color="auto"/>
                          <w:bottom w:val="single" w:sz="4" w:space="0" w:color="auto"/>
                          <w:right w:val="single" w:sz="8" w:space="0" w:color="auto"/>
                        </w:tcBorders>
                        <w:hideMark/>
                      </w:tcPr>
                      <w:p w:rsidR="006B0898" w:rsidRPr="003E63B4" w:rsidRDefault="006B0898" w:rsidP="006B0898">
                        <w:pPr>
                          <w:autoSpaceDE w:val="0"/>
                          <w:autoSpaceDN w:val="0"/>
                          <w:adjustRightInd w:val="0"/>
                          <w:spacing w:line="276" w:lineRule="auto"/>
                          <w:jc w:val="center"/>
                          <w:rPr>
                            <w:rFonts w:eastAsia="Calibri"/>
                            <w:sz w:val="16"/>
                            <w:szCs w:val="16"/>
                            <w:lang w:eastAsia="en-US"/>
                          </w:rPr>
                        </w:pPr>
                        <w:r w:rsidRPr="003E63B4">
                          <w:rPr>
                            <w:rFonts w:eastAsia="Calibri"/>
                            <w:sz w:val="16"/>
                            <w:szCs w:val="16"/>
                            <w:lang w:eastAsia="en-US"/>
                          </w:rPr>
                          <w:t>1139,00</w:t>
                        </w:r>
                      </w:p>
                    </w:tc>
                  </w:tr>
                </w:tbl>
                <w:p w:rsidR="006B0898" w:rsidRPr="003E63B4" w:rsidRDefault="006B0898" w:rsidP="006B0898">
                  <w:pPr>
                    <w:autoSpaceDE w:val="0"/>
                    <w:autoSpaceDN w:val="0"/>
                    <w:adjustRightInd w:val="0"/>
                    <w:ind w:left="-284"/>
                    <w:jc w:val="both"/>
                    <w:rPr>
                      <w:rFonts w:eastAsia="Calibri"/>
                      <w:sz w:val="16"/>
                      <w:szCs w:val="16"/>
                      <w:lang w:eastAsia="en-US"/>
                    </w:rPr>
                  </w:pPr>
                </w:p>
                <w:p w:rsidR="006B0898" w:rsidRPr="003E63B4" w:rsidRDefault="006B0898" w:rsidP="006B0898">
                  <w:pPr>
                    <w:autoSpaceDE w:val="0"/>
                    <w:autoSpaceDN w:val="0"/>
                    <w:adjustRightInd w:val="0"/>
                    <w:ind w:left="-284"/>
                    <w:jc w:val="both"/>
                    <w:rPr>
                      <w:rFonts w:eastAsia="Calibri"/>
                      <w:sz w:val="16"/>
                      <w:szCs w:val="16"/>
                      <w:lang w:eastAsia="en-US"/>
                    </w:rPr>
                  </w:pPr>
                  <w:r w:rsidRPr="003E63B4">
                    <w:rPr>
                      <w:rFonts w:eastAsia="Calibri"/>
                      <w:sz w:val="16"/>
                      <w:szCs w:val="16"/>
                      <w:lang w:eastAsia="en-US"/>
                    </w:rPr>
                    <w:t xml:space="preserve">     2. Подготовить и опубликовать информационное извещение на официальном </w:t>
                  </w:r>
                  <w:proofErr w:type="gramStart"/>
                  <w:r w:rsidRPr="003E63B4">
                    <w:rPr>
                      <w:rFonts w:eastAsia="Calibri"/>
                      <w:sz w:val="16"/>
                      <w:szCs w:val="16"/>
                      <w:lang w:eastAsia="en-US"/>
                    </w:rPr>
                    <w:t>сайте</w:t>
                  </w:r>
                  <w:proofErr w:type="gramEnd"/>
                  <w:r w:rsidRPr="003E63B4">
                    <w:rPr>
                      <w:rFonts w:eastAsia="Calibri"/>
                      <w:sz w:val="16"/>
                      <w:szCs w:val="16"/>
                      <w:lang w:eastAsia="en-US"/>
                    </w:rPr>
                    <w:t xml:space="preserve"> Российской Федерации для размещения информации о проведении торгов, </w:t>
                  </w:r>
                  <w:hyperlink r:id="rId10" w:history="1">
                    <w:r w:rsidRPr="003E63B4">
                      <w:rPr>
                        <w:rFonts w:eastAsia="Calibri"/>
                        <w:color w:val="0000FF"/>
                        <w:sz w:val="16"/>
                        <w:szCs w:val="16"/>
                        <w:u w:val="single"/>
                        <w:lang w:val="en-US" w:eastAsia="en-US"/>
                      </w:rPr>
                      <w:t>www</w:t>
                    </w:r>
                    <w:r w:rsidRPr="003E63B4">
                      <w:rPr>
                        <w:rFonts w:eastAsia="Calibri"/>
                        <w:color w:val="0000FF"/>
                        <w:sz w:val="16"/>
                        <w:szCs w:val="16"/>
                        <w:u w:val="single"/>
                        <w:lang w:eastAsia="en-US"/>
                      </w:rPr>
                      <w:t>.</w:t>
                    </w:r>
                    <w:proofErr w:type="spellStart"/>
                    <w:r w:rsidRPr="003E63B4">
                      <w:rPr>
                        <w:rFonts w:eastAsia="Calibri"/>
                        <w:color w:val="0000FF"/>
                        <w:sz w:val="16"/>
                        <w:szCs w:val="16"/>
                        <w:u w:val="single"/>
                        <w:lang w:val="en-US" w:eastAsia="en-US"/>
                      </w:rPr>
                      <w:t>torgi</w:t>
                    </w:r>
                    <w:proofErr w:type="spellEnd"/>
                    <w:r w:rsidRPr="003E63B4">
                      <w:rPr>
                        <w:rFonts w:eastAsia="Calibri"/>
                        <w:color w:val="0000FF"/>
                        <w:sz w:val="16"/>
                        <w:szCs w:val="16"/>
                        <w:u w:val="single"/>
                        <w:lang w:eastAsia="en-US"/>
                      </w:rPr>
                      <w:t>.</w:t>
                    </w:r>
                    <w:proofErr w:type="spellStart"/>
                    <w:r w:rsidRPr="003E63B4">
                      <w:rPr>
                        <w:rFonts w:eastAsia="Calibri"/>
                        <w:color w:val="0000FF"/>
                        <w:sz w:val="16"/>
                        <w:szCs w:val="16"/>
                        <w:u w:val="single"/>
                        <w:lang w:val="en-US" w:eastAsia="en-US"/>
                      </w:rPr>
                      <w:t>gov</w:t>
                    </w:r>
                    <w:proofErr w:type="spellEnd"/>
                    <w:r w:rsidRPr="003E63B4">
                      <w:rPr>
                        <w:rFonts w:eastAsia="Calibri"/>
                        <w:color w:val="0000FF"/>
                        <w:sz w:val="16"/>
                        <w:szCs w:val="16"/>
                        <w:u w:val="single"/>
                        <w:lang w:eastAsia="en-US"/>
                      </w:rPr>
                      <w:t>.</w:t>
                    </w:r>
                    <w:proofErr w:type="spellStart"/>
                    <w:r w:rsidRPr="003E63B4">
                      <w:rPr>
                        <w:rFonts w:eastAsia="Calibri"/>
                        <w:color w:val="0000FF"/>
                        <w:sz w:val="16"/>
                        <w:szCs w:val="16"/>
                        <w:u w:val="single"/>
                        <w:lang w:val="en-US" w:eastAsia="en-US"/>
                      </w:rPr>
                      <w:t>ru</w:t>
                    </w:r>
                    <w:proofErr w:type="spellEnd"/>
                  </w:hyperlink>
                  <w:r w:rsidRPr="003E63B4">
                    <w:rPr>
                      <w:rFonts w:eastAsia="Calibri"/>
                      <w:sz w:val="16"/>
                      <w:szCs w:val="16"/>
                      <w:lang w:eastAsia="en-US"/>
                    </w:rPr>
                    <w:t>, официальном сайте городского поселения Агириш и опубликовать в бюллетене «Вестник городского поселения Агириш» в срок до 16.02.2023 г. (включительно).</w:t>
                  </w:r>
                </w:p>
                <w:p w:rsidR="006B0898" w:rsidRPr="003E63B4" w:rsidRDefault="006B0898" w:rsidP="006B0898">
                  <w:pPr>
                    <w:autoSpaceDE w:val="0"/>
                    <w:autoSpaceDN w:val="0"/>
                    <w:adjustRightInd w:val="0"/>
                    <w:ind w:left="-851" w:firstLine="540"/>
                    <w:jc w:val="both"/>
                    <w:rPr>
                      <w:rFonts w:eastAsia="Calibri"/>
                      <w:sz w:val="16"/>
                      <w:szCs w:val="16"/>
                      <w:lang w:eastAsia="en-US"/>
                    </w:rPr>
                  </w:pPr>
                </w:p>
                <w:p w:rsidR="006B0898" w:rsidRPr="003E63B4" w:rsidRDefault="006B0898" w:rsidP="006B0898">
                  <w:pPr>
                    <w:autoSpaceDE w:val="0"/>
                    <w:autoSpaceDN w:val="0"/>
                    <w:adjustRightInd w:val="0"/>
                    <w:ind w:left="-851" w:firstLine="540"/>
                    <w:jc w:val="both"/>
                    <w:rPr>
                      <w:rFonts w:eastAsia="Calibri"/>
                      <w:sz w:val="16"/>
                      <w:szCs w:val="16"/>
                      <w:lang w:eastAsia="en-US"/>
                    </w:rPr>
                  </w:pPr>
                  <w:r w:rsidRPr="003E63B4">
                    <w:rPr>
                      <w:rFonts w:eastAsia="Calibri"/>
                      <w:sz w:val="16"/>
                      <w:szCs w:val="16"/>
                      <w:lang w:eastAsia="en-US"/>
                    </w:rPr>
                    <w:t xml:space="preserve">  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6B0898" w:rsidRPr="003E63B4" w:rsidRDefault="006B0898" w:rsidP="006B0898">
                  <w:pPr>
                    <w:autoSpaceDE w:val="0"/>
                    <w:autoSpaceDN w:val="0"/>
                    <w:adjustRightInd w:val="0"/>
                    <w:ind w:left="-851" w:firstLine="540"/>
                    <w:jc w:val="both"/>
                    <w:rPr>
                      <w:rFonts w:eastAsia="Calibri"/>
                      <w:sz w:val="16"/>
                      <w:szCs w:val="16"/>
                      <w:lang w:eastAsia="en-US"/>
                    </w:rPr>
                  </w:pPr>
                  <w:r w:rsidRPr="003E63B4">
                    <w:rPr>
                      <w:rFonts w:eastAsia="Calibri"/>
                      <w:sz w:val="16"/>
                      <w:szCs w:val="16"/>
                      <w:lang w:eastAsia="en-US"/>
                    </w:rPr>
                    <w:t xml:space="preserve">  4. </w:t>
                  </w:r>
                  <w:proofErr w:type="gramStart"/>
                  <w:r w:rsidRPr="003E63B4">
                    <w:rPr>
                      <w:rFonts w:eastAsia="Calibri"/>
                      <w:sz w:val="16"/>
                      <w:szCs w:val="16"/>
                      <w:lang w:eastAsia="en-US"/>
                    </w:rPr>
                    <w:t>Контроль за</w:t>
                  </w:r>
                  <w:proofErr w:type="gramEnd"/>
                  <w:r w:rsidRPr="003E63B4">
                    <w:rPr>
                      <w:rFonts w:eastAsia="Calibri"/>
                      <w:sz w:val="16"/>
                      <w:szCs w:val="16"/>
                      <w:lang w:eastAsia="en-US"/>
                    </w:rPr>
                    <w:t xml:space="preserve"> выполнением постановления оставляю за заместителем главы городского поселения Агириш.</w:t>
                  </w:r>
                </w:p>
                <w:p w:rsidR="006B0898" w:rsidRPr="003E63B4" w:rsidRDefault="006B0898" w:rsidP="006B0898">
                  <w:pPr>
                    <w:autoSpaceDE w:val="0"/>
                    <w:autoSpaceDN w:val="0"/>
                    <w:adjustRightInd w:val="0"/>
                    <w:ind w:left="-851"/>
                    <w:jc w:val="both"/>
                    <w:rPr>
                      <w:rFonts w:eastAsia="Calibri"/>
                      <w:sz w:val="16"/>
                      <w:szCs w:val="16"/>
                      <w:lang w:eastAsia="en-US"/>
                    </w:rPr>
                  </w:pPr>
                  <w:r w:rsidRPr="003E63B4">
                    <w:rPr>
                      <w:rFonts w:eastAsia="Calibri"/>
                      <w:sz w:val="16"/>
                      <w:szCs w:val="16"/>
                      <w:lang w:eastAsia="en-US"/>
                    </w:rPr>
                    <w:t xml:space="preserve">  </w:t>
                  </w:r>
                </w:p>
                <w:p w:rsidR="006B0898" w:rsidRPr="003E63B4" w:rsidRDefault="006B0898" w:rsidP="006B0898">
                  <w:pPr>
                    <w:autoSpaceDE w:val="0"/>
                    <w:autoSpaceDN w:val="0"/>
                    <w:adjustRightInd w:val="0"/>
                    <w:ind w:left="-851"/>
                    <w:jc w:val="both"/>
                    <w:rPr>
                      <w:rFonts w:eastAsia="Calibri"/>
                      <w:sz w:val="16"/>
                      <w:szCs w:val="16"/>
                      <w:lang w:eastAsia="en-US"/>
                    </w:rPr>
                  </w:pPr>
                </w:p>
                <w:p w:rsidR="006B0898" w:rsidRPr="003E63B4" w:rsidRDefault="006B0898" w:rsidP="006B0898">
                  <w:pPr>
                    <w:autoSpaceDE w:val="0"/>
                    <w:autoSpaceDN w:val="0"/>
                    <w:adjustRightInd w:val="0"/>
                    <w:ind w:left="-851"/>
                    <w:jc w:val="both"/>
                    <w:rPr>
                      <w:rFonts w:eastAsia="Calibri"/>
                      <w:sz w:val="16"/>
                      <w:szCs w:val="16"/>
                      <w:lang w:eastAsia="en-US"/>
                    </w:rPr>
                  </w:pPr>
                </w:p>
                <w:p w:rsidR="006B0898" w:rsidRPr="003E63B4" w:rsidRDefault="006B0898" w:rsidP="006B0898">
                  <w:pPr>
                    <w:autoSpaceDE w:val="0"/>
                    <w:autoSpaceDN w:val="0"/>
                    <w:adjustRightInd w:val="0"/>
                    <w:ind w:left="-851"/>
                    <w:jc w:val="both"/>
                    <w:rPr>
                      <w:rFonts w:eastAsia="Calibri"/>
                      <w:sz w:val="16"/>
                      <w:szCs w:val="16"/>
                      <w:lang w:eastAsia="en-US"/>
                    </w:rPr>
                  </w:pPr>
                  <w:r w:rsidRPr="003E63B4">
                    <w:rPr>
                      <w:rFonts w:eastAsia="Calibri"/>
                      <w:sz w:val="16"/>
                      <w:szCs w:val="16"/>
                      <w:lang w:eastAsia="en-US"/>
                    </w:rPr>
                    <w:t xml:space="preserve">Глава городского поселения Агириш                                                                             Г.А. Крицына </w:t>
                  </w:r>
                </w:p>
                <w:p w:rsidR="006B0898" w:rsidRPr="003E63B4" w:rsidRDefault="006B0898" w:rsidP="006B0898">
                  <w:pPr>
                    <w:widowControl w:val="0"/>
                    <w:suppressAutoHyphens/>
                    <w:autoSpaceDN w:val="0"/>
                    <w:jc w:val="both"/>
                    <w:rPr>
                      <w:rFonts w:eastAsia="Andale Sans UI" w:cs="Tahoma"/>
                      <w:kern w:val="3"/>
                      <w:sz w:val="16"/>
                      <w:szCs w:val="16"/>
                      <w:lang w:eastAsia="ja-JP" w:bidi="fa-IR"/>
                    </w:rPr>
                  </w:pPr>
                </w:p>
                <w:p w:rsidR="006B0898" w:rsidRPr="003E63B4" w:rsidRDefault="006B0898" w:rsidP="006B0898">
                  <w:pPr>
                    <w:widowControl w:val="0"/>
                    <w:suppressAutoHyphens/>
                    <w:autoSpaceDN w:val="0"/>
                    <w:jc w:val="both"/>
                    <w:rPr>
                      <w:rFonts w:eastAsia="Andale Sans UI" w:cs="Tahoma"/>
                      <w:kern w:val="3"/>
                      <w:sz w:val="16"/>
                      <w:szCs w:val="16"/>
                      <w:lang w:eastAsia="ja-JP" w:bidi="fa-IR"/>
                    </w:rPr>
                  </w:pPr>
                </w:p>
                <w:p w:rsidR="006B0898" w:rsidRPr="003E63B4" w:rsidRDefault="006B0898" w:rsidP="006B0898">
                  <w:pPr>
                    <w:widowControl w:val="0"/>
                    <w:suppressAutoHyphens/>
                    <w:autoSpaceDN w:val="0"/>
                    <w:jc w:val="both"/>
                    <w:rPr>
                      <w:rFonts w:eastAsia="Andale Sans UI" w:cs="Tahoma"/>
                      <w:kern w:val="3"/>
                      <w:sz w:val="16"/>
                      <w:szCs w:val="16"/>
                      <w:lang w:eastAsia="ja-JP" w:bidi="fa-IR"/>
                    </w:rPr>
                  </w:pPr>
                </w:p>
                <w:p w:rsidR="006B0898" w:rsidRPr="006B0898" w:rsidRDefault="006B0898" w:rsidP="006B0898">
                  <w:pPr>
                    <w:widowControl w:val="0"/>
                    <w:suppressAutoHyphens/>
                    <w:autoSpaceDN w:val="0"/>
                    <w:jc w:val="both"/>
                    <w:rPr>
                      <w:rFonts w:eastAsia="Andale Sans UI" w:cs="Tahoma"/>
                      <w:kern w:val="3"/>
                      <w:sz w:val="16"/>
                      <w:szCs w:val="16"/>
                      <w:lang w:eastAsia="ja-JP" w:bidi="fa-IR"/>
                    </w:rPr>
                  </w:pPr>
                  <w:r w:rsidRPr="006B0898">
                    <w:rPr>
                      <w:rFonts w:eastAsia="Andale Sans UI" w:cs="Tahoma"/>
                      <w:b/>
                      <w:bCs/>
                      <w:kern w:val="3"/>
                      <w:sz w:val="16"/>
                      <w:szCs w:val="16"/>
                      <w:lang w:eastAsia="ja-JP" w:bidi="fa-IR"/>
                    </w:rPr>
                    <w:t xml:space="preserve">  </w:t>
                  </w:r>
                  <w:r w:rsidRPr="006B0898">
                    <w:rPr>
                      <w:rFonts w:eastAsia="Andale Sans UI" w:cs="Tahoma"/>
                      <w:kern w:val="3"/>
                      <w:sz w:val="16"/>
                      <w:szCs w:val="16"/>
                      <w:lang w:eastAsia="ja-JP" w:bidi="fa-IR"/>
                    </w:rPr>
                    <w:t> </w:t>
                  </w:r>
                </w:p>
                <w:p w:rsidR="006B0898" w:rsidRPr="006B0898" w:rsidRDefault="006B0898" w:rsidP="006B0898">
                  <w:pPr>
                    <w:spacing w:after="200" w:line="276" w:lineRule="auto"/>
                    <w:rPr>
                      <w:rFonts w:ascii="Calibri" w:eastAsia="Calibri" w:hAnsi="Calibri"/>
                      <w:sz w:val="22"/>
                      <w:szCs w:val="22"/>
                      <w:lang w:eastAsia="en-US"/>
                    </w:rPr>
                  </w:pPr>
                </w:p>
                <w:p w:rsidR="006B0898" w:rsidRPr="006B0898" w:rsidRDefault="006B0898" w:rsidP="006B0898">
                  <w:pPr>
                    <w:spacing w:after="200" w:line="276" w:lineRule="auto"/>
                    <w:rPr>
                      <w:rFonts w:ascii="Calibri" w:eastAsia="Calibri" w:hAnsi="Calibri"/>
                      <w:sz w:val="22"/>
                      <w:szCs w:val="22"/>
                      <w:lang w:eastAsia="en-US"/>
                    </w:rPr>
                  </w:pPr>
                </w:p>
                <w:p w:rsidR="006B0898" w:rsidRPr="006B0898" w:rsidRDefault="006B0898" w:rsidP="006B0898">
                  <w:pPr>
                    <w:spacing w:after="200" w:line="276" w:lineRule="auto"/>
                    <w:rPr>
                      <w:rFonts w:ascii="Calibri" w:eastAsia="Calibri" w:hAnsi="Calibri"/>
                      <w:sz w:val="22"/>
                      <w:szCs w:val="22"/>
                      <w:lang w:eastAsia="en-US"/>
                    </w:rPr>
                  </w:pPr>
                </w:p>
                <w:p w:rsidR="009F0F1E" w:rsidRDefault="009F0F1E" w:rsidP="00974A22">
                  <w:pPr>
                    <w:jc w:val="center"/>
                    <w:rPr>
                      <w:b/>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4D757D" w:rsidRPr="002F64E9" w:rsidRDefault="004D757D" w:rsidP="001158E7">
      <w:pPr>
        <w:pStyle w:val="40"/>
        <w:widowControl w:val="0"/>
        <w:rPr>
          <w:b w:val="0"/>
          <w:color w:val="000000"/>
          <w:sz w:val="16"/>
          <w:szCs w:val="16"/>
        </w:rPr>
      </w:pPr>
      <w:r w:rsidRPr="002F64E9">
        <w:rPr>
          <w:b w:val="0"/>
          <w:color w:val="000000"/>
          <w:sz w:val="16"/>
          <w:szCs w:val="16"/>
        </w:rPr>
        <w:t>Постановление</w:t>
      </w:r>
      <w:r w:rsidR="002F64E9" w:rsidRPr="002F64E9">
        <w:rPr>
          <w:b w:val="0"/>
          <w:color w:val="000000"/>
          <w:sz w:val="16"/>
          <w:szCs w:val="16"/>
        </w:rPr>
        <w:t xml:space="preserve"> </w:t>
      </w:r>
      <w:proofErr w:type="spellStart"/>
      <w:r w:rsidR="002F64E9" w:rsidRPr="002F64E9">
        <w:rPr>
          <w:b w:val="0"/>
          <w:color w:val="000000"/>
          <w:sz w:val="16"/>
          <w:szCs w:val="16"/>
        </w:rPr>
        <w:t>АГП</w:t>
      </w:r>
      <w:proofErr w:type="spellEnd"/>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F13A57" w:rsidP="001F5A81">
      <w:r>
        <w:t xml:space="preserve">      </w:t>
      </w:r>
    </w:p>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454942" w:rsidRDefault="00454942" w:rsidP="0089471B">
      <w:pPr>
        <w:jc w:val="both"/>
        <w:rPr>
          <w:color w:val="000000"/>
          <w:sz w:val="20"/>
          <w:szCs w:val="20"/>
        </w:rPr>
      </w:pPr>
    </w:p>
    <w:p w:rsidR="00CA7EAE" w:rsidRDefault="00974A22" w:rsidP="009F0F1E">
      <w:pPr>
        <w:jc w:val="center"/>
        <w:rPr>
          <w:b/>
          <w:sz w:val="18"/>
          <w:szCs w:val="18"/>
        </w:rPr>
      </w:pPr>
      <w:r w:rsidRPr="00CA7EAE">
        <w:rPr>
          <w:b/>
          <w:sz w:val="18"/>
          <w:szCs w:val="18"/>
        </w:rPr>
        <w:t xml:space="preserve">       </w:t>
      </w:r>
    </w:p>
    <w:p w:rsidR="009F0F1E" w:rsidRPr="00CA7EAE" w:rsidRDefault="009F0F1E" w:rsidP="009F0F1E">
      <w:pPr>
        <w:jc w:val="center"/>
        <w:rPr>
          <w:sz w:val="18"/>
          <w:szCs w:val="18"/>
        </w:rPr>
      </w:pPr>
      <w:bookmarkStart w:id="2" w:name="_GoBack"/>
      <w:bookmarkEnd w:id="2"/>
      <w:r w:rsidRPr="00CA7EAE">
        <w:rPr>
          <w:b/>
          <w:sz w:val="18"/>
          <w:szCs w:val="18"/>
        </w:rPr>
        <w:lastRenderedPageBreak/>
        <w:t>Извещение о проведении аукциона на право заключения</w:t>
      </w:r>
    </w:p>
    <w:p w:rsidR="009F0F1E" w:rsidRPr="00CA7EAE" w:rsidRDefault="009F0F1E" w:rsidP="009F0F1E">
      <w:pPr>
        <w:tabs>
          <w:tab w:val="left" w:pos="1620"/>
        </w:tabs>
        <w:jc w:val="center"/>
        <w:rPr>
          <w:b/>
          <w:sz w:val="18"/>
          <w:szCs w:val="18"/>
        </w:rPr>
      </w:pPr>
      <w:r w:rsidRPr="00CA7EAE">
        <w:rPr>
          <w:b/>
          <w:sz w:val="18"/>
          <w:szCs w:val="18"/>
        </w:rPr>
        <w:t>договора аренды земельного участка</w:t>
      </w:r>
    </w:p>
    <w:p w:rsidR="009F0F1E" w:rsidRPr="00CA7EAE" w:rsidRDefault="009F0F1E" w:rsidP="009F0F1E">
      <w:pPr>
        <w:tabs>
          <w:tab w:val="left" w:pos="1620"/>
        </w:tabs>
        <w:jc w:val="center"/>
        <w:rPr>
          <w:b/>
          <w:sz w:val="18"/>
          <w:szCs w:val="18"/>
        </w:rPr>
      </w:pPr>
    </w:p>
    <w:p w:rsidR="009F0F1E" w:rsidRPr="00CA7EAE" w:rsidRDefault="009F0F1E" w:rsidP="009F0F1E">
      <w:pPr>
        <w:tabs>
          <w:tab w:val="left" w:pos="567"/>
        </w:tabs>
        <w:jc w:val="both"/>
        <w:rPr>
          <w:sz w:val="18"/>
          <w:szCs w:val="18"/>
        </w:rPr>
      </w:pPr>
      <w:r w:rsidRPr="00CA7EAE">
        <w:rPr>
          <w:sz w:val="18"/>
          <w:szCs w:val="18"/>
        </w:rPr>
        <w:tab/>
        <w:t>Администрация городского поселения Агириш информирует о проведении в соответствии со статьей 39.11, 39.12 Земельного кодекса Российской Федерации, аукциона на право заключения договора аренды земельного участка, открытого по составу участников и по форме подачи предложений.</w:t>
      </w:r>
    </w:p>
    <w:p w:rsidR="009F0F1E" w:rsidRPr="00CA7EAE" w:rsidRDefault="009F0F1E" w:rsidP="009F0F1E">
      <w:pPr>
        <w:tabs>
          <w:tab w:val="left" w:pos="567"/>
        </w:tabs>
        <w:jc w:val="both"/>
        <w:rPr>
          <w:sz w:val="18"/>
          <w:szCs w:val="18"/>
        </w:rPr>
      </w:pPr>
      <w:r w:rsidRPr="00CA7EAE">
        <w:rPr>
          <w:sz w:val="18"/>
          <w:szCs w:val="18"/>
        </w:rPr>
        <w:tab/>
      </w:r>
      <w:r w:rsidRPr="00CA7EAE">
        <w:rPr>
          <w:b/>
          <w:sz w:val="18"/>
          <w:szCs w:val="18"/>
          <w:u w:val="single"/>
        </w:rPr>
        <w:t>Организатор  аукциона</w:t>
      </w:r>
      <w:r w:rsidRPr="00CA7EAE">
        <w:rPr>
          <w:sz w:val="18"/>
          <w:szCs w:val="18"/>
        </w:rPr>
        <w:t>: Администрация городского поселения Агириш.</w:t>
      </w:r>
    </w:p>
    <w:p w:rsidR="009F0F1E" w:rsidRPr="00CA7EAE" w:rsidRDefault="009F0F1E" w:rsidP="009F0F1E">
      <w:pPr>
        <w:tabs>
          <w:tab w:val="left" w:pos="567"/>
        </w:tabs>
        <w:jc w:val="both"/>
        <w:rPr>
          <w:sz w:val="18"/>
          <w:szCs w:val="18"/>
        </w:rPr>
      </w:pPr>
      <w:r w:rsidRPr="00CA7EAE">
        <w:rPr>
          <w:sz w:val="18"/>
          <w:szCs w:val="18"/>
        </w:rPr>
        <w:tab/>
      </w:r>
      <w:r w:rsidRPr="00CA7EAE">
        <w:rPr>
          <w:sz w:val="18"/>
          <w:szCs w:val="18"/>
          <w:u w:val="single"/>
        </w:rPr>
        <w:t>Аукцион проводится</w:t>
      </w:r>
      <w:r w:rsidRPr="00CA7EAE">
        <w:rPr>
          <w:sz w:val="18"/>
          <w:szCs w:val="18"/>
        </w:rPr>
        <w:t xml:space="preserve"> на </w:t>
      </w:r>
      <w:proofErr w:type="gramStart"/>
      <w:r w:rsidRPr="00CA7EAE">
        <w:rPr>
          <w:sz w:val="18"/>
          <w:szCs w:val="18"/>
        </w:rPr>
        <w:t>основании</w:t>
      </w:r>
      <w:proofErr w:type="gramEnd"/>
      <w:r w:rsidRPr="00CA7EAE">
        <w:rPr>
          <w:sz w:val="18"/>
          <w:szCs w:val="18"/>
        </w:rPr>
        <w:t xml:space="preserve"> постановления администрации городского поселения Агириш от </w:t>
      </w:r>
      <w:r w:rsidRPr="00CA7EAE">
        <w:rPr>
          <w:sz w:val="18"/>
          <w:szCs w:val="18"/>
          <w:u w:val="single"/>
        </w:rPr>
        <w:t>«14» февраля  2023 года №61</w:t>
      </w:r>
      <w:r w:rsidRPr="00CA7EAE">
        <w:rPr>
          <w:sz w:val="18"/>
          <w:szCs w:val="18"/>
        </w:rPr>
        <w:t xml:space="preserve"> «Об организации и  проведении  аукциона на право заключения договора аренды земельного  участка».</w:t>
      </w:r>
    </w:p>
    <w:p w:rsidR="009F0F1E" w:rsidRPr="00CA7EAE" w:rsidRDefault="009F0F1E" w:rsidP="009F0F1E">
      <w:pPr>
        <w:tabs>
          <w:tab w:val="left" w:pos="567"/>
        </w:tabs>
        <w:jc w:val="both"/>
        <w:rPr>
          <w:sz w:val="18"/>
          <w:szCs w:val="18"/>
        </w:rPr>
      </w:pPr>
      <w:r w:rsidRPr="00CA7EAE">
        <w:rPr>
          <w:sz w:val="18"/>
          <w:szCs w:val="18"/>
        </w:rPr>
        <w:tab/>
      </w:r>
      <w:r w:rsidRPr="00CA7EAE">
        <w:rPr>
          <w:b/>
          <w:sz w:val="18"/>
          <w:szCs w:val="18"/>
        </w:rPr>
        <w:t xml:space="preserve">Дата проведения </w:t>
      </w:r>
      <w:r w:rsidRPr="00CA7EAE">
        <w:rPr>
          <w:b/>
          <w:sz w:val="18"/>
          <w:szCs w:val="18"/>
          <w:u w:val="single"/>
        </w:rPr>
        <w:t>Аукциона</w:t>
      </w:r>
      <w:r w:rsidRPr="00CA7EAE">
        <w:rPr>
          <w:sz w:val="18"/>
          <w:szCs w:val="18"/>
          <w:u w:val="single"/>
        </w:rPr>
        <w:t xml:space="preserve"> </w:t>
      </w:r>
      <w:r w:rsidRPr="00CA7EAE">
        <w:rPr>
          <w:sz w:val="18"/>
          <w:szCs w:val="18"/>
        </w:rPr>
        <w:t xml:space="preserve"> </w:t>
      </w:r>
      <w:r w:rsidRPr="00CA7EAE">
        <w:rPr>
          <w:b/>
          <w:sz w:val="18"/>
          <w:szCs w:val="18"/>
        </w:rPr>
        <w:t xml:space="preserve">20 марта 2023 </w:t>
      </w:r>
      <w:r w:rsidRPr="00CA7EAE">
        <w:rPr>
          <w:sz w:val="18"/>
          <w:szCs w:val="18"/>
        </w:rPr>
        <w:t>года</w:t>
      </w:r>
      <w:r w:rsidRPr="00CA7EAE">
        <w:rPr>
          <w:b/>
          <w:sz w:val="18"/>
          <w:szCs w:val="18"/>
        </w:rPr>
        <w:t xml:space="preserve"> </w:t>
      </w:r>
      <w:r w:rsidRPr="00CA7EAE">
        <w:rPr>
          <w:sz w:val="18"/>
          <w:szCs w:val="18"/>
        </w:rPr>
        <w:t xml:space="preserve">в 12 часов 00 минут местного </w:t>
      </w:r>
      <w:proofErr w:type="spellStart"/>
      <w:r w:rsidRPr="00CA7EAE">
        <w:rPr>
          <w:sz w:val="18"/>
          <w:szCs w:val="18"/>
        </w:rPr>
        <w:t>вре</w:t>
      </w:r>
      <w:proofErr w:type="spellEnd"/>
    </w:p>
    <w:p w:rsidR="009F0F1E" w:rsidRPr="00CA7EAE" w:rsidRDefault="009F0F1E" w:rsidP="009F0F1E">
      <w:pPr>
        <w:tabs>
          <w:tab w:val="left" w:pos="567"/>
        </w:tabs>
        <w:jc w:val="both"/>
        <w:rPr>
          <w:sz w:val="18"/>
          <w:szCs w:val="18"/>
        </w:rPr>
      </w:pPr>
      <w:proofErr w:type="spellStart"/>
      <w:r w:rsidRPr="00CA7EAE">
        <w:rPr>
          <w:sz w:val="18"/>
          <w:szCs w:val="18"/>
        </w:rPr>
        <w:t>мени</w:t>
      </w:r>
      <w:proofErr w:type="spellEnd"/>
      <w:r w:rsidRPr="00CA7EAE">
        <w:rPr>
          <w:sz w:val="18"/>
          <w:szCs w:val="18"/>
        </w:rPr>
        <w:t xml:space="preserve"> по адресу: Ханты-Мансийский автономный округ-Югра, Советский район</w:t>
      </w:r>
      <w:proofErr w:type="gramStart"/>
      <w:r w:rsidRPr="00CA7EAE">
        <w:rPr>
          <w:sz w:val="18"/>
          <w:szCs w:val="18"/>
        </w:rPr>
        <w:t xml:space="preserve"> ,</w:t>
      </w:r>
      <w:proofErr w:type="gramEnd"/>
      <w:r w:rsidRPr="00CA7EAE">
        <w:rPr>
          <w:sz w:val="18"/>
          <w:szCs w:val="18"/>
        </w:rPr>
        <w:t xml:space="preserve">поселок Агириш, улица Винницкая, д. 16, зал заседаний. </w:t>
      </w:r>
    </w:p>
    <w:p w:rsidR="009F0F1E" w:rsidRPr="00CA7EAE" w:rsidRDefault="009F0F1E" w:rsidP="009F0F1E">
      <w:pPr>
        <w:tabs>
          <w:tab w:val="left" w:pos="567"/>
        </w:tabs>
        <w:jc w:val="both"/>
        <w:rPr>
          <w:b/>
          <w:sz w:val="18"/>
          <w:szCs w:val="18"/>
        </w:rPr>
      </w:pPr>
      <w:r w:rsidRPr="00CA7EAE">
        <w:rPr>
          <w:b/>
          <w:sz w:val="18"/>
          <w:szCs w:val="18"/>
        </w:rPr>
        <w:t xml:space="preserve">         Прием заявок производится с 16  февраля 2023 года с 9 час. 00 мин.  по 16 марта до 12 часов 00 минут включительно.</w:t>
      </w:r>
    </w:p>
    <w:p w:rsidR="009F0F1E" w:rsidRPr="00CA7EAE" w:rsidRDefault="009F0F1E" w:rsidP="009F0F1E">
      <w:pPr>
        <w:ind w:left="360"/>
        <w:jc w:val="both"/>
        <w:rPr>
          <w:sz w:val="18"/>
          <w:szCs w:val="18"/>
        </w:rPr>
      </w:pPr>
      <w:r w:rsidRPr="00CA7EAE">
        <w:rPr>
          <w:sz w:val="18"/>
          <w:szCs w:val="18"/>
        </w:rPr>
        <w:tab/>
      </w:r>
      <w:r w:rsidRPr="00CA7EAE">
        <w:rPr>
          <w:sz w:val="18"/>
          <w:szCs w:val="18"/>
          <w:u w:val="single"/>
        </w:rPr>
        <w:t>Предмет  аукциона</w:t>
      </w:r>
      <w:r w:rsidRPr="00CA7EAE">
        <w:rPr>
          <w:sz w:val="18"/>
          <w:szCs w:val="18"/>
        </w:rPr>
        <w:t>: право заключения договора аренды земельного участка Заготовка  древесины код 10.1.</w:t>
      </w:r>
    </w:p>
    <w:p w:rsidR="009F0F1E" w:rsidRPr="00CA7EAE" w:rsidRDefault="009F0F1E" w:rsidP="009F0F1E">
      <w:pPr>
        <w:tabs>
          <w:tab w:val="left" w:pos="567"/>
        </w:tabs>
        <w:jc w:val="both"/>
        <w:rPr>
          <w:b/>
          <w:sz w:val="18"/>
          <w:szCs w:val="18"/>
        </w:rPr>
      </w:pPr>
      <w:r w:rsidRPr="00CA7EAE">
        <w:rPr>
          <w:sz w:val="18"/>
          <w:szCs w:val="18"/>
        </w:rPr>
        <w:tab/>
      </w:r>
      <w:r w:rsidRPr="00CA7EAE">
        <w:rPr>
          <w:b/>
          <w:sz w:val="18"/>
          <w:szCs w:val="18"/>
          <w:u w:val="single"/>
        </w:rPr>
        <w:t>Сведения о предмете аукциона</w:t>
      </w:r>
      <w:r w:rsidRPr="00CA7EAE">
        <w:rPr>
          <w:b/>
          <w:sz w:val="18"/>
          <w:szCs w:val="18"/>
        </w:rPr>
        <w:t>:</w:t>
      </w:r>
    </w:p>
    <w:p w:rsidR="009F0F1E" w:rsidRPr="00CA7EAE" w:rsidRDefault="009F0F1E" w:rsidP="009F0F1E">
      <w:pPr>
        <w:tabs>
          <w:tab w:val="left" w:pos="567"/>
        </w:tabs>
        <w:jc w:val="both"/>
        <w:rPr>
          <w:sz w:val="18"/>
          <w:szCs w:val="18"/>
        </w:rPr>
      </w:pPr>
      <w:r w:rsidRPr="00CA7EAE">
        <w:rPr>
          <w:sz w:val="18"/>
          <w:szCs w:val="18"/>
        </w:rPr>
        <w:tab/>
        <w:t>- местоположение земельного участка: Ханты-Мансийский автономный округ-Югра, Советский район, пгт. Агириш, ул. Вокзальная;</w:t>
      </w:r>
    </w:p>
    <w:p w:rsidR="009F0F1E" w:rsidRPr="00CA7EAE" w:rsidRDefault="009F0F1E" w:rsidP="009F0F1E">
      <w:pPr>
        <w:tabs>
          <w:tab w:val="left" w:pos="567"/>
        </w:tabs>
        <w:jc w:val="both"/>
        <w:rPr>
          <w:sz w:val="18"/>
          <w:szCs w:val="18"/>
        </w:rPr>
      </w:pPr>
      <w:r w:rsidRPr="00CA7EAE">
        <w:rPr>
          <w:sz w:val="18"/>
          <w:szCs w:val="18"/>
        </w:rPr>
        <w:tab/>
        <w:t>- площадь земельного участка: 2288,0  кв. метров;</w:t>
      </w:r>
    </w:p>
    <w:p w:rsidR="009F0F1E" w:rsidRPr="00CA7EAE" w:rsidRDefault="009F0F1E" w:rsidP="009F0F1E">
      <w:pPr>
        <w:tabs>
          <w:tab w:val="left" w:pos="567"/>
        </w:tabs>
        <w:jc w:val="both"/>
        <w:rPr>
          <w:sz w:val="18"/>
          <w:szCs w:val="18"/>
        </w:rPr>
      </w:pPr>
      <w:r w:rsidRPr="00CA7EAE">
        <w:rPr>
          <w:sz w:val="18"/>
          <w:szCs w:val="18"/>
        </w:rPr>
        <w:tab/>
        <w:t xml:space="preserve">- кадастровый номер земельного участка: </w:t>
      </w:r>
      <w:r w:rsidRPr="00CA7EAE">
        <w:rPr>
          <w:b/>
          <w:sz w:val="18"/>
          <w:szCs w:val="18"/>
        </w:rPr>
        <w:t>86:09:0801002:2519</w:t>
      </w:r>
      <w:r w:rsidRPr="00CA7EAE">
        <w:rPr>
          <w:sz w:val="18"/>
          <w:szCs w:val="18"/>
        </w:rPr>
        <w:t>;</w:t>
      </w:r>
    </w:p>
    <w:p w:rsidR="009F0F1E" w:rsidRPr="00CA7EAE" w:rsidRDefault="009F0F1E" w:rsidP="009F0F1E">
      <w:pPr>
        <w:tabs>
          <w:tab w:val="left" w:pos="567"/>
        </w:tabs>
        <w:jc w:val="both"/>
        <w:rPr>
          <w:sz w:val="18"/>
          <w:szCs w:val="18"/>
        </w:rPr>
      </w:pPr>
      <w:r w:rsidRPr="00CA7EAE">
        <w:rPr>
          <w:sz w:val="18"/>
          <w:szCs w:val="18"/>
        </w:rPr>
        <w:tab/>
        <w:t>- право на земельный участок: находится в государственной собственности;</w:t>
      </w:r>
    </w:p>
    <w:p w:rsidR="009F0F1E" w:rsidRPr="00CA7EAE" w:rsidRDefault="009F0F1E" w:rsidP="009F0F1E">
      <w:pPr>
        <w:tabs>
          <w:tab w:val="left" w:pos="567"/>
        </w:tabs>
        <w:jc w:val="both"/>
        <w:rPr>
          <w:sz w:val="18"/>
          <w:szCs w:val="18"/>
        </w:rPr>
      </w:pPr>
      <w:r w:rsidRPr="00CA7EAE">
        <w:rPr>
          <w:sz w:val="18"/>
          <w:szCs w:val="18"/>
        </w:rPr>
        <w:tab/>
        <w:t>- ограничения прав на земельный участок: ограничения отсутствуют;</w:t>
      </w:r>
    </w:p>
    <w:p w:rsidR="009F0F1E" w:rsidRPr="00CA7EAE" w:rsidRDefault="009F0F1E" w:rsidP="009F0F1E">
      <w:pPr>
        <w:ind w:left="360"/>
        <w:jc w:val="both"/>
        <w:rPr>
          <w:sz w:val="18"/>
          <w:szCs w:val="18"/>
        </w:rPr>
      </w:pPr>
      <w:r w:rsidRPr="00CA7EAE">
        <w:rPr>
          <w:sz w:val="18"/>
          <w:szCs w:val="18"/>
        </w:rPr>
        <w:tab/>
        <w:t>- разрешенное использование земельного участка:  код 10.1. Заготовка древесины;</w:t>
      </w:r>
    </w:p>
    <w:p w:rsidR="009F0F1E" w:rsidRPr="00CA7EAE" w:rsidRDefault="009F0F1E" w:rsidP="009F0F1E">
      <w:pPr>
        <w:tabs>
          <w:tab w:val="left" w:pos="567"/>
        </w:tabs>
        <w:jc w:val="both"/>
        <w:rPr>
          <w:sz w:val="18"/>
          <w:szCs w:val="18"/>
        </w:rPr>
      </w:pPr>
      <w:r w:rsidRPr="00CA7EAE">
        <w:rPr>
          <w:sz w:val="18"/>
          <w:szCs w:val="18"/>
        </w:rPr>
        <w:tab/>
        <w:t>- категория земель: земли населенных пунктов;</w:t>
      </w:r>
    </w:p>
    <w:p w:rsidR="009F0F1E" w:rsidRPr="00CA7EAE" w:rsidRDefault="009F0F1E" w:rsidP="009F0F1E">
      <w:pPr>
        <w:ind w:left="360"/>
        <w:jc w:val="both"/>
        <w:rPr>
          <w:sz w:val="18"/>
          <w:szCs w:val="18"/>
          <w:lang w:eastAsia="en-US"/>
        </w:rPr>
      </w:pPr>
      <w:r w:rsidRPr="00CA7EAE">
        <w:rPr>
          <w:sz w:val="18"/>
          <w:szCs w:val="18"/>
        </w:rPr>
        <w:tab/>
        <w:t xml:space="preserve">- параметры разрешенного использования: земельный участок расположен в КП зоне, зона </w:t>
      </w:r>
      <w:r w:rsidRPr="00CA7EAE">
        <w:rPr>
          <w:sz w:val="18"/>
          <w:szCs w:val="18"/>
          <w:lang w:eastAsia="en-US"/>
        </w:rPr>
        <w:t xml:space="preserve">предназначена </w:t>
      </w:r>
      <w:proofErr w:type="gramStart"/>
      <w:r w:rsidRPr="00CA7EAE">
        <w:rPr>
          <w:sz w:val="18"/>
          <w:szCs w:val="18"/>
        </w:rPr>
        <w:t>для</w:t>
      </w:r>
      <w:proofErr w:type="gramEnd"/>
      <w:r w:rsidRPr="00CA7EAE">
        <w:rPr>
          <w:sz w:val="18"/>
          <w:szCs w:val="18"/>
        </w:rPr>
        <w:t xml:space="preserve">  </w:t>
      </w:r>
      <w:proofErr w:type="gramStart"/>
      <w:r w:rsidRPr="00CA7EAE">
        <w:rPr>
          <w:sz w:val="18"/>
          <w:szCs w:val="18"/>
        </w:rPr>
        <w:t>Заготовка</w:t>
      </w:r>
      <w:proofErr w:type="gramEnd"/>
      <w:r w:rsidRPr="00CA7EAE">
        <w:rPr>
          <w:sz w:val="18"/>
          <w:szCs w:val="18"/>
        </w:rPr>
        <w:t xml:space="preserve"> древесины,</w:t>
      </w:r>
      <w:r w:rsidRPr="00CA7EAE">
        <w:rPr>
          <w:sz w:val="18"/>
          <w:szCs w:val="18"/>
          <w:lang w:eastAsia="en-US"/>
        </w:rPr>
        <w:t xml:space="preserve"> устанавливается в соответствии с правилами землепользования и застройки </w:t>
      </w:r>
      <w:r w:rsidRPr="00CA7EAE">
        <w:rPr>
          <w:sz w:val="18"/>
          <w:szCs w:val="18"/>
          <w:lang w:val="x-none" w:eastAsia="en-US"/>
        </w:rPr>
        <w:t xml:space="preserve"> </w:t>
      </w:r>
      <w:r w:rsidRPr="00CA7EAE">
        <w:rPr>
          <w:sz w:val="18"/>
          <w:szCs w:val="18"/>
          <w:lang w:eastAsia="en-US"/>
        </w:rPr>
        <w:t>городского поселения Агириш, утвержденными решением Совета депутатов городского поселения Агириш от 10.03.2010 №96;</w:t>
      </w:r>
    </w:p>
    <w:p w:rsidR="009F0F1E" w:rsidRPr="00CA7EAE" w:rsidRDefault="009F0F1E" w:rsidP="009F0F1E">
      <w:pPr>
        <w:tabs>
          <w:tab w:val="left" w:pos="567"/>
        </w:tabs>
        <w:jc w:val="both"/>
        <w:rPr>
          <w:sz w:val="18"/>
          <w:szCs w:val="18"/>
          <w:lang w:eastAsia="en-US"/>
        </w:rPr>
      </w:pPr>
      <w:r w:rsidRPr="00CA7EAE">
        <w:rPr>
          <w:sz w:val="18"/>
          <w:szCs w:val="18"/>
          <w:lang w:eastAsia="en-US"/>
        </w:rPr>
        <w:t xml:space="preserve">           </w:t>
      </w:r>
      <w:r w:rsidRPr="00CA7EAE">
        <w:rPr>
          <w:b/>
          <w:sz w:val="18"/>
          <w:szCs w:val="18"/>
          <w:lang w:eastAsia="en-US"/>
        </w:rPr>
        <w:t xml:space="preserve">Начальная цена предмета аукциона  </w:t>
      </w:r>
      <w:r w:rsidRPr="00CA7EAE">
        <w:rPr>
          <w:sz w:val="18"/>
          <w:szCs w:val="18"/>
          <w:lang w:eastAsia="en-US"/>
        </w:rPr>
        <w:t>на право заключения договора аренды земельного участка устанавливается в размере ежегодной арендной платы, определяется в соответствии  пунктом 14 статьи 39.11 Земельного кодекса Российской Федерации в размере не менее 2% от кадастровой стоимости земельного участка 1 317 224,48 и составляет 26 344 руб. 45 коп</w:t>
      </w:r>
      <w:proofErr w:type="gramStart"/>
      <w:r w:rsidRPr="00CA7EAE">
        <w:rPr>
          <w:sz w:val="18"/>
          <w:szCs w:val="18"/>
          <w:lang w:eastAsia="en-US"/>
        </w:rPr>
        <w:t>.</w:t>
      </w:r>
      <w:proofErr w:type="gramEnd"/>
      <w:r w:rsidRPr="00CA7EAE">
        <w:rPr>
          <w:sz w:val="18"/>
          <w:szCs w:val="18"/>
          <w:lang w:eastAsia="en-US"/>
        </w:rPr>
        <w:t xml:space="preserve"> (</w:t>
      </w:r>
      <w:proofErr w:type="gramStart"/>
      <w:r w:rsidRPr="00CA7EAE">
        <w:rPr>
          <w:sz w:val="18"/>
          <w:szCs w:val="18"/>
          <w:lang w:eastAsia="en-US"/>
        </w:rPr>
        <w:t>д</w:t>
      </w:r>
      <w:proofErr w:type="gramEnd"/>
      <w:r w:rsidRPr="00CA7EAE">
        <w:rPr>
          <w:sz w:val="18"/>
          <w:szCs w:val="18"/>
          <w:lang w:eastAsia="en-US"/>
        </w:rPr>
        <w:t>вадцать шесть тысяч триста  сорок четыре рубля  45 копеек), без НДС;</w:t>
      </w:r>
    </w:p>
    <w:p w:rsidR="009F0F1E" w:rsidRPr="00CA7EAE" w:rsidRDefault="009F0F1E" w:rsidP="009F0F1E">
      <w:pPr>
        <w:tabs>
          <w:tab w:val="left" w:pos="567"/>
        </w:tabs>
        <w:jc w:val="both"/>
        <w:rPr>
          <w:sz w:val="18"/>
          <w:szCs w:val="18"/>
          <w:lang w:eastAsia="en-US"/>
        </w:rPr>
      </w:pPr>
      <w:r w:rsidRPr="00CA7EAE">
        <w:rPr>
          <w:b/>
          <w:sz w:val="18"/>
          <w:szCs w:val="18"/>
          <w:lang w:eastAsia="en-US"/>
        </w:rPr>
        <w:t xml:space="preserve">          Шаг аукциона: </w:t>
      </w:r>
      <w:r w:rsidRPr="00CA7EAE">
        <w:rPr>
          <w:sz w:val="18"/>
          <w:szCs w:val="18"/>
          <w:lang w:eastAsia="en-US"/>
        </w:rPr>
        <w:t xml:space="preserve">величина повышения начальной цены предмета аукциона («шаг» аукциона) установлен в пределах трех процентов начальной цены предмета аукциона и составляет 679 руб. 00 коп. </w:t>
      </w:r>
    </w:p>
    <w:p w:rsidR="009F0F1E" w:rsidRPr="00CA7EAE" w:rsidRDefault="009F0F1E" w:rsidP="009F0F1E">
      <w:pPr>
        <w:tabs>
          <w:tab w:val="left" w:pos="567"/>
        </w:tabs>
        <w:jc w:val="both"/>
        <w:rPr>
          <w:sz w:val="18"/>
          <w:szCs w:val="18"/>
          <w:lang w:eastAsia="en-US"/>
        </w:rPr>
      </w:pPr>
      <w:r w:rsidRPr="00CA7EAE">
        <w:rPr>
          <w:sz w:val="18"/>
          <w:szCs w:val="18"/>
          <w:lang w:eastAsia="en-US"/>
        </w:rPr>
        <w:t xml:space="preserve">            </w:t>
      </w:r>
      <w:r w:rsidRPr="00CA7EAE">
        <w:rPr>
          <w:b/>
          <w:sz w:val="18"/>
          <w:szCs w:val="18"/>
          <w:lang w:eastAsia="en-US"/>
        </w:rPr>
        <w:t xml:space="preserve">Размер задатка: </w:t>
      </w:r>
      <w:r w:rsidRPr="00CA7EAE">
        <w:rPr>
          <w:sz w:val="18"/>
          <w:szCs w:val="18"/>
          <w:lang w:eastAsia="en-US"/>
        </w:rPr>
        <w:t>задаток за участие в аукционе установлен в размере двадцати процентов от начальной цены предмета аукциона и составляет  4527 руб. 00 коп</w:t>
      </w:r>
      <w:proofErr w:type="gramStart"/>
      <w:r w:rsidRPr="00CA7EAE">
        <w:rPr>
          <w:sz w:val="18"/>
          <w:szCs w:val="18"/>
          <w:lang w:eastAsia="en-US"/>
        </w:rPr>
        <w:t>.</w:t>
      </w:r>
      <w:proofErr w:type="gramEnd"/>
      <w:r w:rsidRPr="00CA7EAE">
        <w:rPr>
          <w:sz w:val="18"/>
          <w:szCs w:val="18"/>
          <w:lang w:eastAsia="en-US"/>
        </w:rPr>
        <w:t xml:space="preserve"> (</w:t>
      </w:r>
      <w:proofErr w:type="gramStart"/>
      <w:r w:rsidRPr="00CA7EAE">
        <w:rPr>
          <w:sz w:val="18"/>
          <w:szCs w:val="18"/>
          <w:lang w:eastAsia="en-US"/>
        </w:rPr>
        <w:t>ч</w:t>
      </w:r>
      <w:proofErr w:type="gramEnd"/>
      <w:r w:rsidRPr="00CA7EAE">
        <w:rPr>
          <w:sz w:val="18"/>
          <w:szCs w:val="18"/>
          <w:lang w:eastAsia="en-US"/>
        </w:rPr>
        <w:t xml:space="preserve">етыре   тысячи пятьсот двадцать семь  </w:t>
      </w:r>
      <w:proofErr w:type="spellStart"/>
      <w:r w:rsidRPr="00CA7EAE">
        <w:rPr>
          <w:sz w:val="18"/>
          <w:szCs w:val="18"/>
          <w:lang w:eastAsia="en-US"/>
        </w:rPr>
        <w:t>руб.00</w:t>
      </w:r>
      <w:proofErr w:type="spellEnd"/>
      <w:r w:rsidRPr="00CA7EAE">
        <w:rPr>
          <w:sz w:val="18"/>
          <w:szCs w:val="18"/>
          <w:lang w:eastAsia="en-US"/>
        </w:rPr>
        <w:t xml:space="preserve"> коп.).</w:t>
      </w:r>
    </w:p>
    <w:p w:rsidR="009F0F1E" w:rsidRPr="00CA7EAE" w:rsidRDefault="009F0F1E" w:rsidP="009F0F1E">
      <w:pPr>
        <w:ind w:firstLine="567"/>
        <w:jc w:val="both"/>
        <w:rPr>
          <w:sz w:val="18"/>
          <w:szCs w:val="18"/>
        </w:rPr>
      </w:pPr>
      <w:r w:rsidRPr="00CA7EAE">
        <w:rPr>
          <w:sz w:val="18"/>
          <w:szCs w:val="18"/>
        </w:rPr>
        <w:t xml:space="preserve"> </w:t>
      </w:r>
      <w:r w:rsidRPr="00CA7EAE">
        <w:rPr>
          <w:sz w:val="18"/>
          <w:szCs w:val="18"/>
        </w:rPr>
        <w:tab/>
        <w:t xml:space="preserve">Ознакомиться с информационным пакетом документов по предмету аукциона можно в рабочие дни </w:t>
      </w:r>
      <w:r w:rsidRPr="00CA7EAE">
        <w:rPr>
          <w:b/>
          <w:sz w:val="18"/>
          <w:szCs w:val="18"/>
        </w:rPr>
        <w:t xml:space="preserve">с 16 февраля 2023 </w:t>
      </w:r>
      <w:r w:rsidRPr="00CA7EAE">
        <w:rPr>
          <w:sz w:val="18"/>
          <w:szCs w:val="18"/>
        </w:rPr>
        <w:t>года</w:t>
      </w:r>
      <w:r w:rsidRPr="00CA7EAE">
        <w:rPr>
          <w:b/>
          <w:sz w:val="18"/>
          <w:szCs w:val="18"/>
        </w:rPr>
        <w:t xml:space="preserve"> по 16 марта  2023 </w:t>
      </w:r>
      <w:r w:rsidRPr="00CA7EAE">
        <w:rPr>
          <w:sz w:val="18"/>
          <w:szCs w:val="18"/>
        </w:rPr>
        <w:t>года (включительно)</w:t>
      </w:r>
    </w:p>
    <w:p w:rsidR="009F0F1E" w:rsidRPr="00CA7EAE" w:rsidRDefault="009F0F1E" w:rsidP="009F0F1E">
      <w:pPr>
        <w:jc w:val="both"/>
        <w:rPr>
          <w:sz w:val="18"/>
          <w:szCs w:val="18"/>
          <w:highlight w:val="green"/>
        </w:rPr>
      </w:pPr>
      <w:r w:rsidRPr="00CA7EAE">
        <w:rPr>
          <w:sz w:val="18"/>
          <w:szCs w:val="18"/>
        </w:rPr>
        <w:t xml:space="preserve"> с 9-00 до 17-00 часов  по  адресу:  пгт. Агириш, улица Винницкая, д. 16, кабинет инженера-землеустроителя, телефон 4-15-12. Доступ на участок свободный. Осмотр может быть проведен в любое удобное для претендента время.</w:t>
      </w:r>
    </w:p>
    <w:p w:rsidR="009F0F1E" w:rsidRPr="00CA7EAE" w:rsidRDefault="009F0F1E" w:rsidP="009F0F1E">
      <w:pPr>
        <w:tabs>
          <w:tab w:val="left" w:pos="567"/>
        </w:tabs>
        <w:ind w:firstLine="567"/>
        <w:jc w:val="both"/>
        <w:rPr>
          <w:sz w:val="18"/>
          <w:szCs w:val="18"/>
        </w:rPr>
      </w:pPr>
      <w:r w:rsidRPr="00CA7EAE">
        <w:rPr>
          <w:sz w:val="18"/>
          <w:szCs w:val="18"/>
        </w:rPr>
        <w:t>В случае принятия организатором аукциона решения об отказе в проведен</w:t>
      </w:r>
      <w:proofErr w:type="gramStart"/>
      <w:r w:rsidRPr="00CA7EAE">
        <w:rPr>
          <w:sz w:val="18"/>
          <w:szCs w:val="18"/>
        </w:rPr>
        <w:t>ии ау</w:t>
      </w:r>
      <w:proofErr w:type="gramEnd"/>
      <w:r w:rsidRPr="00CA7EAE">
        <w:rPr>
          <w:sz w:val="18"/>
          <w:szCs w:val="18"/>
        </w:rPr>
        <w:t xml:space="preserve">кциона, извещение об отказе в проведении аукциона размещается на официальном сайте Российской Федерации </w:t>
      </w:r>
      <w:r w:rsidRPr="00CA7EAE">
        <w:rPr>
          <w:color w:val="1F497D"/>
          <w:sz w:val="18"/>
          <w:szCs w:val="18"/>
          <w:u w:val="single"/>
        </w:rPr>
        <w:t>torgi.gov.ru</w:t>
      </w:r>
      <w:r w:rsidRPr="00CA7EAE">
        <w:rPr>
          <w:sz w:val="18"/>
          <w:szCs w:val="18"/>
        </w:rPr>
        <w:t xml:space="preserve"> в течение трех дней со дня принятия такого решения. </w:t>
      </w:r>
    </w:p>
    <w:p w:rsidR="00974A22" w:rsidRPr="00CA7EAE" w:rsidRDefault="00974A22" w:rsidP="00974A22">
      <w:pPr>
        <w:tabs>
          <w:tab w:val="left" w:pos="567"/>
        </w:tabs>
        <w:jc w:val="both"/>
        <w:rPr>
          <w:b/>
          <w:sz w:val="18"/>
          <w:szCs w:val="18"/>
        </w:rPr>
      </w:pPr>
      <w:r w:rsidRPr="00CA7EAE">
        <w:rPr>
          <w:b/>
          <w:sz w:val="18"/>
          <w:szCs w:val="18"/>
        </w:rPr>
        <w:t xml:space="preserve">  </w:t>
      </w:r>
      <w:r w:rsidRPr="00CA7EAE">
        <w:rPr>
          <w:b/>
          <w:sz w:val="18"/>
          <w:szCs w:val="18"/>
          <w:u w:val="single"/>
        </w:rPr>
        <w:t>Проведение аукциона</w:t>
      </w:r>
      <w:r w:rsidRPr="00CA7EAE">
        <w:rPr>
          <w:b/>
          <w:sz w:val="18"/>
          <w:szCs w:val="18"/>
        </w:rPr>
        <w:t xml:space="preserve">: </w:t>
      </w:r>
    </w:p>
    <w:p w:rsidR="00974A22" w:rsidRPr="00CA7EAE" w:rsidRDefault="00974A22" w:rsidP="00974A22">
      <w:pPr>
        <w:tabs>
          <w:tab w:val="left" w:pos="567"/>
        </w:tabs>
        <w:jc w:val="both"/>
        <w:rPr>
          <w:sz w:val="18"/>
          <w:szCs w:val="18"/>
        </w:rPr>
      </w:pPr>
      <w:r w:rsidRPr="00CA7EAE">
        <w:rPr>
          <w:sz w:val="18"/>
          <w:szCs w:val="18"/>
        </w:rPr>
        <w:tab/>
        <w:t>Аукцион проводится в соответствии со статьей</w:t>
      </w:r>
      <w:r w:rsidRPr="00CA7EAE">
        <w:rPr>
          <w:b/>
          <w:sz w:val="18"/>
          <w:szCs w:val="18"/>
        </w:rPr>
        <w:t xml:space="preserve"> </w:t>
      </w:r>
      <w:r w:rsidRPr="00CA7EAE">
        <w:rPr>
          <w:sz w:val="18"/>
          <w:szCs w:val="18"/>
        </w:rPr>
        <w:t>39.12 Земельного кодекса РФ.</w:t>
      </w:r>
    </w:p>
    <w:p w:rsidR="00974A22" w:rsidRPr="00CA7EAE" w:rsidRDefault="00974A22" w:rsidP="00974A22">
      <w:pPr>
        <w:tabs>
          <w:tab w:val="left" w:pos="567"/>
        </w:tabs>
        <w:jc w:val="both"/>
        <w:rPr>
          <w:sz w:val="18"/>
          <w:szCs w:val="18"/>
        </w:rPr>
      </w:pPr>
      <w:r w:rsidRPr="00CA7EAE">
        <w:rPr>
          <w:sz w:val="18"/>
          <w:szCs w:val="18"/>
        </w:rPr>
        <w:tab/>
        <w:t>Для участия в аукционе заявитель  представляет (лично или через своего представителя) в  установленный  настоящим извещением срок следующие документы:</w:t>
      </w:r>
    </w:p>
    <w:p w:rsidR="00974A22" w:rsidRPr="00CA7EAE" w:rsidRDefault="00974A22" w:rsidP="00137663">
      <w:pPr>
        <w:numPr>
          <w:ilvl w:val="0"/>
          <w:numId w:val="41"/>
        </w:numPr>
        <w:tabs>
          <w:tab w:val="left" w:pos="567"/>
        </w:tabs>
        <w:contextualSpacing/>
        <w:jc w:val="both"/>
        <w:rPr>
          <w:sz w:val="18"/>
          <w:szCs w:val="18"/>
        </w:rPr>
      </w:pPr>
      <w:r w:rsidRPr="00CA7EAE">
        <w:rPr>
          <w:sz w:val="18"/>
          <w:szCs w:val="18"/>
        </w:rPr>
        <w:t xml:space="preserve">заявка  на  участие  в  аукционе по установленной настоящим извещением форме </w:t>
      </w:r>
    </w:p>
    <w:p w:rsidR="00974A22" w:rsidRPr="00CA7EAE" w:rsidRDefault="00974A22" w:rsidP="00974A22">
      <w:pPr>
        <w:tabs>
          <w:tab w:val="left" w:pos="567"/>
        </w:tabs>
        <w:jc w:val="both"/>
        <w:rPr>
          <w:sz w:val="18"/>
          <w:szCs w:val="18"/>
        </w:rPr>
      </w:pPr>
      <w:r w:rsidRPr="00CA7EAE">
        <w:rPr>
          <w:sz w:val="18"/>
          <w:szCs w:val="18"/>
        </w:rPr>
        <w:t>(приложение 1) с указанием банковских реквизитов счета для возврата задатка (два экземпляра);</w:t>
      </w:r>
    </w:p>
    <w:p w:rsidR="00974A22" w:rsidRPr="00CA7EAE" w:rsidRDefault="00974A22" w:rsidP="00137663">
      <w:pPr>
        <w:numPr>
          <w:ilvl w:val="0"/>
          <w:numId w:val="41"/>
        </w:numPr>
        <w:tabs>
          <w:tab w:val="left" w:pos="709"/>
        </w:tabs>
        <w:jc w:val="both"/>
        <w:rPr>
          <w:sz w:val="18"/>
          <w:szCs w:val="18"/>
        </w:rPr>
      </w:pPr>
      <w:r w:rsidRPr="00CA7EAE">
        <w:rPr>
          <w:sz w:val="18"/>
          <w:szCs w:val="18"/>
        </w:rPr>
        <w:t xml:space="preserve">копии документов, удостоверяющих личность заявителя (для граждан);  </w:t>
      </w:r>
    </w:p>
    <w:p w:rsidR="00974A22" w:rsidRPr="00CA7EAE" w:rsidRDefault="00974A22" w:rsidP="00137663">
      <w:pPr>
        <w:numPr>
          <w:ilvl w:val="0"/>
          <w:numId w:val="41"/>
        </w:numPr>
        <w:tabs>
          <w:tab w:val="left" w:pos="709"/>
        </w:tabs>
        <w:contextualSpacing/>
        <w:jc w:val="both"/>
        <w:rPr>
          <w:sz w:val="18"/>
          <w:szCs w:val="18"/>
        </w:rPr>
      </w:pPr>
      <w:r w:rsidRPr="00CA7EAE">
        <w:rPr>
          <w:sz w:val="18"/>
          <w:szCs w:val="18"/>
        </w:rPr>
        <w:t xml:space="preserve">надлежащим образом заверенный перевод на русский язык документов о </w:t>
      </w:r>
    </w:p>
    <w:p w:rsidR="00974A22" w:rsidRPr="00CA7EAE" w:rsidRDefault="00974A22" w:rsidP="00974A22">
      <w:pPr>
        <w:tabs>
          <w:tab w:val="left" w:pos="709"/>
        </w:tabs>
        <w:jc w:val="both"/>
        <w:rPr>
          <w:sz w:val="18"/>
          <w:szCs w:val="18"/>
        </w:rPr>
      </w:pPr>
      <w:r w:rsidRPr="00CA7EAE">
        <w:rPr>
          <w:sz w:val="18"/>
          <w:szCs w:val="18"/>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4A22" w:rsidRPr="00CA7EAE" w:rsidRDefault="00974A22" w:rsidP="00974A22">
      <w:pPr>
        <w:tabs>
          <w:tab w:val="left" w:pos="709"/>
        </w:tabs>
        <w:jc w:val="both"/>
        <w:rPr>
          <w:sz w:val="18"/>
          <w:szCs w:val="18"/>
        </w:rPr>
      </w:pPr>
      <w:r w:rsidRPr="00CA7EAE">
        <w:rPr>
          <w:sz w:val="18"/>
          <w:szCs w:val="18"/>
        </w:rPr>
        <w:t xml:space="preserve">       </w:t>
      </w:r>
      <w:proofErr w:type="spellStart"/>
      <w:r w:rsidRPr="00CA7EAE">
        <w:rPr>
          <w:sz w:val="18"/>
          <w:szCs w:val="18"/>
        </w:rPr>
        <w:t>4.документы</w:t>
      </w:r>
      <w:proofErr w:type="spellEnd"/>
      <w:r w:rsidRPr="00CA7EAE">
        <w:rPr>
          <w:sz w:val="18"/>
          <w:szCs w:val="18"/>
        </w:rPr>
        <w:t xml:space="preserve">, подтверждающие внесение задатка.   </w:t>
      </w:r>
    </w:p>
    <w:p w:rsidR="00974A22" w:rsidRPr="00CA7EAE" w:rsidRDefault="00974A22" w:rsidP="00974A22">
      <w:pPr>
        <w:ind w:right="-1"/>
        <w:jc w:val="both"/>
        <w:rPr>
          <w:sz w:val="18"/>
          <w:szCs w:val="18"/>
        </w:rPr>
      </w:pPr>
      <w:r w:rsidRPr="00CA7EAE">
        <w:rPr>
          <w:sz w:val="18"/>
          <w:szCs w:val="18"/>
        </w:rPr>
        <w:tab/>
      </w:r>
      <w:proofErr w:type="gramStart"/>
      <w:r w:rsidRPr="00CA7EAE">
        <w:rPr>
          <w:sz w:val="18"/>
          <w:szCs w:val="18"/>
        </w:rPr>
        <w:t>Документом, подтверждающим поступление задатка на лицевой счет Администрации городского поселения Агириш является</w:t>
      </w:r>
      <w:proofErr w:type="gramEnd"/>
      <w:r w:rsidRPr="00CA7EAE">
        <w:rPr>
          <w:sz w:val="18"/>
          <w:szCs w:val="18"/>
        </w:rPr>
        <w:t xml:space="preserve"> выписка с лицевого счета.</w:t>
      </w:r>
    </w:p>
    <w:p w:rsidR="00974A22" w:rsidRPr="00CA7EAE" w:rsidRDefault="00974A22" w:rsidP="00974A22">
      <w:pPr>
        <w:ind w:right="-1"/>
        <w:jc w:val="both"/>
        <w:rPr>
          <w:b/>
          <w:sz w:val="18"/>
          <w:szCs w:val="18"/>
        </w:rPr>
      </w:pPr>
      <w:r w:rsidRPr="00CA7EAE">
        <w:rPr>
          <w:sz w:val="18"/>
          <w:szCs w:val="18"/>
        </w:rPr>
        <w:t xml:space="preserve">           </w:t>
      </w:r>
      <w:r w:rsidRPr="00CA7EAE">
        <w:rPr>
          <w:b/>
          <w:sz w:val="18"/>
          <w:szCs w:val="18"/>
        </w:rPr>
        <w:t xml:space="preserve">Реквизиты для перечисления задатка: </w:t>
      </w:r>
    </w:p>
    <w:p w:rsidR="00974A22" w:rsidRPr="00CA7EAE" w:rsidRDefault="00974A22" w:rsidP="00974A22">
      <w:pPr>
        <w:ind w:right="-1"/>
        <w:jc w:val="both"/>
        <w:rPr>
          <w:sz w:val="18"/>
          <w:szCs w:val="18"/>
        </w:rPr>
      </w:pPr>
      <w:proofErr w:type="spellStart"/>
      <w:proofErr w:type="gramStart"/>
      <w:r w:rsidRPr="00CA7EAE">
        <w:rPr>
          <w:b/>
          <w:sz w:val="18"/>
          <w:szCs w:val="18"/>
        </w:rPr>
        <w:t>УФК</w:t>
      </w:r>
      <w:proofErr w:type="spellEnd"/>
      <w:r w:rsidRPr="00CA7EAE">
        <w:rPr>
          <w:b/>
          <w:sz w:val="18"/>
          <w:szCs w:val="18"/>
        </w:rPr>
        <w:t xml:space="preserve"> по Ханты-Мансийскому автономному округу-Югре (</w:t>
      </w:r>
      <w:proofErr w:type="spellStart"/>
      <w:r w:rsidRPr="00CA7EAE">
        <w:rPr>
          <w:b/>
          <w:sz w:val="18"/>
          <w:szCs w:val="18"/>
        </w:rPr>
        <w:t>АГП</w:t>
      </w:r>
      <w:proofErr w:type="spellEnd"/>
      <w:r w:rsidRPr="00CA7EAE">
        <w:rPr>
          <w:b/>
          <w:sz w:val="18"/>
          <w:szCs w:val="18"/>
        </w:rPr>
        <w:t xml:space="preserve"> Агириш лицевой счет 05873030020, счет 03100643000000018700, </w:t>
      </w:r>
      <w:r w:rsidRPr="00CA7EAE">
        <w:rPr>
          <w:sz w:val="18"/>
          <w:szCs w:val="18"/>
        </w:rPr>
        <w:t>банк получателя:</w:t>
      </w:r>
      <w:proofErr w:type="gramEnd"/>
      <w:r w:rsidRPr="00CA7EAE">
        <w:rPr>
          <w:sz w:val="18"/>
          <w:szCs w:val="18"/>
        </w:rPr>
        <w:t xml:space="preserve"> </w:t>
      </w:r>
      <w:proofErr w:type="spellStart"/>
      <w:r w:rsidRPr="00CA7EAE">
        <w:rPr>
          <w:sz w:val="18"/>
          <w:szCs w:val="18"/>
        </w:rPr>
        <w:t>УФК</w:t>
      </w:r>
      <w:proofErr w:type="spellEnd"/>
      <w:r w:rsidRPr="00CA7EAE">
        <w:rPr>
          <w:sz w:val="18"/>
          <w:szCs w:val="18"/>
        </w:rPr>
        <w:t xml:space="preserve"> по Ханты-Мансийскому автономному округу-Югре (</w:t>
      </w:r>
      <w:proofErr w:type="spellStart"/>
      <w:r w:rsidRPr="00CA7EAE">
        <w:rPr>
          <w:sz w:val="18"/>
          <w:szCs w:val="18"/>
        </w:rPr>
        <w:t>АГП</w:t>
      </w:r>
      <w:proofErr w:type="spellEnd"/>
      <w:r w:rsidRPr="00CA7EAE">
        <w:rPr>
          <w:sz w:val="18"/>
          <w:szCs w:val="18"/>
        </w:rPr>
        <w:t xml:space="preserve"> Агириш), </w:t>
      </w:r>
      <w:proofErr w:type="spellStart"/>
      <w:r w:rsidRPr="00CA7EAE">
        <w:rPr>
          <w:sz w:val="18"/>
          <w:szCs w:val="18"/>
        </w:rPr>
        <w:t>БИК</w:t>
      </w:r>
      <w:proofErr w:type="spellEnd"/>
      <w:r w:rsidRPr="00CA7EAE">
        <w:rPr>
          <w:sz w:val="18"/>
          <w:szCs w:val="18"/>
        </w:rPr>
        <w:t xml:space="preserve"> </w:t>
      </w:r>
      <w:proofErr w:type="spellStart"/>
      <w:r w:rsidRPr="00CA7EAE">
        <w:rPr>
          <w:sz w:val="18"/>
          <w:szCs w:val="18"/>
        </w:rPr>
        <w:t>007162163,ИНН</w:t>
      </w:r>
      <w:proofErr w:type="spellEnd"/>
      <w:r w:rsidRPr="00CA7EAE">
        <w:rPr>
          <w:sz w:val="18"/>
          <w:szCs w:val="18"/>
        </w:rPr>
        <w:t xml:space="preserve"> 8622012077, </w:t>
      </w:r>
      <w:proofErr w:type="spellStart"/>
      <w:r w:rsidRPr="00CA7EAE">
        <w:rPr>
          <w:sz w:val="18"/>
          <w:szCs w:val="18"/>
        </w:rPr>
        <w:t>КПП</w:t>
      </w:r>
      <w:proofErr w:type="spellEnd"/>
      <w:r w:rsidRPr="00CA7EAE">
        <w:rPr>
          <w:sz w:val="18"/>
          <w:szCs w:val="18"/>
        </w:rPr>
        <w:t xml:space="preserve"> 861501001, </w:t>
      </w:r>
      <w:proofErr w:type="spellStart"/>
      <w:r w:rsidRPr="00CA7EAE">
        <w:rPr>
          <w:sz w:val="18"/>
          <w:szCs w:val="18"/>
        </w:rPr>
        <w:t>КБК</w:t>
      </w:r>
      <w:proofErr w:type="spellEnd"/>
      <w:r w:rsidRPr="00CA7EAE">
        <w:rPr>
          <w:sz w:val="18"/>
          <w:szCs w:val="18"/>
        </w:rPr>
        <w:t xml:space="preserve"> 00000000000000000510, </w:t>
      </w:r>
      <w:proofErr w:type="spellStart"/>
      <w:r w:rsidRPr="00CA7EAE">
        <w:rPr>
          <w:sz w:val="18"/>
          <w:szCs w:val="18"/>
        </w:rPr>
        <w:t>ОКТМО</w:t>
      </w:r>
      <w:proofErr w:type="spellEnd"/>
      <w:r w:rsidRPr="00CA7EAE">
        <w:rPr>
          <w:sz w:val="18"/>
          <w:szCs w:val="18"/>
        </w:rPr>
        <w:t xml:space="preserve"> 71824152, в назначении платежа обязательно указать</w:t>
      </w:r>
      <w:r w:rsidRPr="00CA7EAE">
        <w:rPr>
          <w:b/>
          <w:sz w:val="18"/>
          <w:szCs w:val="18"/>
        </w:rPr>
        <w:t xml:space="preserve">: Оплата </w:t>
      </w:r>
      <w:r w:rsidRPr="00CA7EAE">
        <w:rPr>
          <w:sz w:val="18"/>
          <w:szCs w:val="18"/>
        </w:rPr>
        <w:t xml:space="preserve">задатка за участие в аукционе по продаже права на заключение договора аренды земельного участка Заготовка древесины код 10.1., по адресу: Россия, Ханты-Мансийский автономный округ-Югра, Советский район, пгт. Агириш, ул. </w:t>
      </w:r>
      <w:proofErr w:type="gramStart"/>
      <w:r w:rsidRPr="00CA7EAE">
        <w:rPr>
          <w:sz w:val="18"/>
          <w:szCs w:val="18"/>
        </w:rPr>
        <w:t>Вокзальная</w:t>
      </w:r>
      <w:proofErr w:type="gramEnd"/>
      <w:r w:rsidRPr="00CA7EAE">
        <w:rPr>
          <w:sz w:val="18"/>
          <w:szCs w:val="18"/>
        </w:rPr>
        <w:t xml:space="preserve">; </w:t>
      </w:r>
    </w:p>
    <w:p w:rsidR="00974A22" w:rsidRPr="00CA7EAE" w:rsidRDefault="00974A22" w:rsidP="00974A22">
      <w:pPr>
        <w:ind w:right="-1"/>
        <w:jc w:val="both"/>
        <w:rPr>
          <w:sz w:val="18"/>
          <w:szCs w:val="18"/>
          <w:highlight w:val="green"/>
        </w:rPr>
      </w:pPr>
      <w:r w:rsidRPr="00CA7EAE">
        <w:rPr>
          <w:sz w:val="18"/>
          <w:szCs w:val="18"/>
        </w:rPr>
        <w:t xml:space="preserve">            Предоставление заявителем документов, подтверждающих внесение задатка, признается заключением соглашения о задатке.</w:t>
      </w:r>
    </w:p>
    <w:p w:rsidR="00974A22" w:rsidRPr="00CA7EAE" w:rsidRDefault="00974A22" w:rsidP="00974A22">
      <w:pPr>
        <w:tabs>
          <w:tab w:val="left" w:pos="567"/>
        </w:tabs>
        <w:jc w:val="both"/>
        <w:rPr>
          <w:sz w:val="18"/>
          <w:szCs w:val="18"/>
        </w:rPr>
      </w:pPr>
      <w:r w:rsidRPr="00CA7EAE">
        <w:rPr>
          <w:sz w:val="18"/>
          <w:szCs w:val="18"/>
        </w:rPr>
        <w:t xml:space="preserve">         Один заявитель вправе подать только одну заявку на участие в аукционе.  </w:t>
      </w:r>
    </w:p>
    <w:p w:rsidR="00974A22" w:rsidRPr="00CA7EAE" w:rsidRDefault="00974A22" w:rsidP="00974A22">
      <w:pPr>
        <w:tabs>
          <w:tab w:val="left" w:pos="567"/>
        </w:tabs>
        <w:jc w:val="both"/>
        <w:rPr>
          <w:sz w:val="18"/>
          <w:szCs w:val="18"/>
        </w:rPr>
      </w:pPr>
      <w:r w:rsidRPr="00CA7EAE">
        <w:rPr>
          <w:sz w:val="18"/>
          <w:szCs w:val="18"/>
        </w:rPr>
        <w:lastRenderedPageBreak/>
        <w:t xml:space="preserve">         Прием документов прекращается не ранее чем за пять дней до дня проведения аукциона  </w:t>
      </w:r>
      <w:r w:rsidRPr="00CA7EAE">
        <w:rPr>
          <w:b/>
          <w:sz w:val="18"/>
          <w:szCs w:val="18"/>
        </w:rPr>
        <w:t>по 16 марта 2023</w:t>
      </w:r>
      <w:r w:rsidRPr="00CA7EAE">
        <w:rPr>
          <w:sz w:val="18"/>
          <w:szCs w:val="18"/>
        </w:rPr>
        <w:t xml:space="preserve"> года включительно до 12 часов 00 мин.  </w:t>
      </w:r>
    </w:p>
    <w:p w:rsidR="00974A22" w:rsidRPr="00CA7EAE" w:rsidRDefault="00974A22" w:rsidP="00974A22">
      <w:pPr>
        <w:tabs>
          <w:tab w:val="left" w:pos="567"/>
        </w:tabs>
        <w:jc w:val="both"/>
        <w:rPr>
          <w:sz w:val="18"/>
          <w:szCs w:val="18"/>
        </w:rPr>
      </w:pPr>
      <w:r w:rsidRPr="00CA7EAE">
        <w:rPr>
          <w:sz w:val="18"/>
          <w:szCs w:val="18"/>
        </w:rPr>
        <w:tab/>
        <w:t xml:space="preserve">Заявка на участие в аукционе, поступившая по истечении срока приема заявок, возвращается заявителю в день ее поступления. </w:t>
      </w:r>
    </w:p>
    <w:p w:rsidR="00974A22" w:rsidRPr="00CA7EAE" w:rsidRDefault="00974A22" w:rsidP="00974A22">
      <w:pPr>
        <w:tabs>
          <w:tab w:val="left" w:pos="567"/>
        </w:tabs>
        <w:jc w:val="both"/>
        <w:rPr>
          <w:sz w:val="18"/>
          <w:szCs w:val="18"/>
        </w:rPr>
      </w:pPr>
      <w:r w:rsidRPr="00CA7EAE">
        <w:rPr>
          <w:sz w:val="18"/>
          <w:szCs w:val="18"/>
        </w:rPr>
        <w:tab/>
        <w:t xml:space="preserve">Определение участников аукциона </w:t>
      </w:r>
      <w:r w:rsidRPr="00CA7EAE">
        <w:rPr>
          <w:b/>
          <w:sz w:val="18"/>
          <w:szCs w:val="18"/>
        </w:rPr>
        <w:t>20 марта 2023 года</w:t>
      </w:r>
      <w:r w:rsidRPr="00CA7EAE">
        <w:rPr>
          <w:sz w:val="18"/>
          <w:szCs w:val="18"/>
        </w:rPr>
        <w:t xml:space="preserve"> по адресу: Россия, Ханты-Мансийский автономный округ-Югра, Советский район, пгт. Агириш, улица Винницкая, </w:t>
      </w:r>
      <w:proofErr w:type="spellStart"/>
      <w:r w:rsidRPr="00CA7EAE">
        <w:rPr>
          <w:sz w:val="18"/>
          <w:szCs w:val="18"/>
        </w:rPr>
        <w:t>д.16</w:t>
      </w:r>
      <w:proofErr w:type="spellEnd"/>
      <w:r w:rsidRPr="00CA7EAE">
        <w:rPr>
          <w:sz w:val="18"/>
          <w:szCs w:val="18"/>
        </w:rPr>
        <w:t>, кабинет заседаний, телефон 4-15-12, в  12 часов 00 минут местного времени.</w:t>
      </w:r>
    </w:p>
    <w:p w:rsidR="00974A22" w:rsidRPr="00CA7EAE" w:rsidRDefault="00974A22" w:rsidP="00974A22">
      <w:pPr>
        <w:tabs>
          <w:tab w:val="left" w:pos="567"/>
        </w:tabs>
        <w:jc w:val="both"/>
        <w:rPr>
          <w:sz w:val="18"/>
          <w:szCs w:val="18"/>
        </w:rPr>
      </w:pPr>
      <w:r w:rsidRPr="00CA7EAE">
        <w:rPr>
          <w:sz w:val="18"/>
          <w:szCs w:val="18"/>
        </w:rPr>
        <w:tab/>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w:t>
      </w:r>
      <w:r w:rsidRPr="00CA7EAE">
        <w:rPr>
          <w:color w:val="1F497D"/>
          <w:sz w:val="18"/>
          <w:szCs w:val="18"/>
          <w:u w:val="single"/>
        </w:rPr>
        <w:t>torgi.gov.ru</w:t>
      </w:r>
      <w:r w:rsidRPr="00CA7EAE">
        <w:rPr>
          <w:sz w:val="18"/>
          <w:szCs w:val="18"/>
        </w:rPr>
        <w:t xml:space="preserve"> не </w:t>
      </w:r>
      <w:proofErr w:type="gramStart"/>
      <w:r w:rsidRPr="00CA7EAE">
        <w:rPr>
          <w:sz w:val="18"/>
          <w:szCs w:val="18"/>
        </w:rPr>
        <w:t>позднее</w:t>
      </w:r>
      <w:proofErr w:type="gramEnd"/>
      <w:r w:rsidRPr="00CA7EAE">
        <w:rPr>
          <w:sz w:val="18"/>
          <w:szCs w:val="18"/>
        </w:rPr>
        <w:t xml:space="preserve"> чем на следующий день после дня подписания протокола.</w:t>
      </w:r>
    </w:p>
    <w:p w:rsidR="00974A22" w:rsidRPr="00CA7EAE" w:rsidRDefault="00974A22" w:rsidP="00974A22">
      <w:pPr>
        <w:tabs>
          <w:tab w:val="left" w:pos="567"/>
        </w:tabs>
        <w:jc w:val="both"/>
        <w:rPr>
          <w:sz w:val="18"/>
          <w:szCs w:val="18"/>
        </w:rPr>
      </w:pPr>
      <w:r w:rsidRPr="00CA7EAE">
        <w:rPr>
          <w:sz w:val="18"/>
          <w:szCs w:val="18"/>
        </w:rPr>
        <w:tab/>
      </w:r>
      <w:r w:rsidRPr="00CA7EAE">
        <w:rPr>
          <w:b/>
          <w:sz w:val="18"/>
          <w:szCs w:val="18"/>
          <w:u w:val="single"/>
        </w:rPr>
        <w:t>Подведение итогов аукциона состоится</w:t>
      </w:r>
      <w:r w:rsidRPr="00CA7EAE">
        <w:rPr>
          <w:b/>
          <w:sz w:val="18"/>
          <w:szCs w:val="18"/>
        </w:rPr>
        <w:t xml:space="preserve">  20 марта  2023 года</w:t>
      </w:r>
      <w:r w:rsidRPr="00CA7EAE">
        <w:rPr>
          <w:sz w:val="18"/>
          <w:szCs w:val="18"/>
        </w:rPr>
        <w:t>, после проведения аукциона.</w:t>
      </w:r>
    </w:p>
    <w:p w:rsidR="00974A22" w:rsidRPr="00CA7EAE" w:rsidRDefault="00974A22" w:rsidP="00974A22">
      <w:pPr>
        <w:ind w:firstLine="567"/>
        <w:jc w:val="both"/>
        <w:rPr>
          <w:sz w:val="18"/>
          <w:szCs w:val="18"/>
        </w:rPr>
      </w:pPr>
      <w:bookmarkStart w:id="3" w:name="sub_391217"/>
      <w:r w:rsidRPr="00CA7EAE">
        <w:rPr>
          <w:sz w:val="18"/>
          <w:szCs w:val="18"/>
        </w:rPr>
        <w:t xml:space="preserve">Победителем аукциона признается участник аукциона, предложивший наибольший размер ежегодной арендной платы за земельный участок.   </w:t>
      </w:r>
      <w:bookmarkEnd w:id="3"/>
    </w:p>
    <w:p w:rsidR="00974A22" w:rsidRPr="00CA7EAE" w:rsidRDefault="00974A22" w:rsidP="00974A22">
      <w:pPr>
        <w:autoSpaceDE w:val="0"/>
        <w:autoSpaceDN w:val="0"/>
        <w:adjustRightInd w:val="0"/>
        <w:ind w:firstLine="567"/>
        <w:jc w:val="both"/>
        <w:rPr>
          <w:sz w:val="18"/>
          <w:szCs w:val="18"/>
        </w:rPr>
      </w:pPr>
      <w:r w:rsidRPr="00CA7EAE">
        <w:rPr>
          <w:b/>
          <w:sz w:val="18"/>
          <w:szCs w:val="18"/>
          <w:u w:val="single"/>
        </w:rPr>
        <w:t>Результаты аукциона оформляются протоколом</w:t>
      </w:r>
      <w:r w:rsidRPr="00CA7EAE">
        <w:rPr>
          <w:sz w:val="18"/>
          <w:szCs w:val="18"/>
        </w:rPr>
        <w:t xml:space="preserve">,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bookmarkStart w:id="4" w:name="sub_3912155"/>
    </w:p>
    <w:bookmarkEnd w:id="4"/>
    <w:p w:rsidR="00974A22" w:rsidRPr="00CA7EAE" w:rsidRDefault="00974A22" w:rsidP="00974A22">
      <w:pPr>
        <w:jc w:val="both"/>
        <w:rPr>
          <w:sz w:val="18"/>
          <w:szCs w:val="18"/>
        </w:rPr>
      </w:pPr>
      <w:r w:rsidRPr="00CA7EAE">
        <w:rPr>
          <w:sz w:val="18"/>
          <w:szCs w:val="18"/>
        </w:rPr>
        <w:t xml:space="preserve">         Протокол о результатах аукциона размещается на официальном сайте Российской Федерации </w:t>
      </w:r>
      <w:r w:rsidRPr="00CA7EAE">
        <w:rPr>
          <w:color w:val="1F497D"/>
          <w:sz w:val="18"/>
          <w:szCs w:val="18"/>
          <w:u w:val="single"/>
        </w:rPr>
        <w:t>torgi.gov.ru</w:t>
      </w:r>
      <w:r w:rsidRPr="00CA7EAE">
        <w:rPr>
          <w:sz w:val="18"/>
          <w:szCs w:val="18"/>
        </w:rPr>
        <w:t xml:space="preserve">  в течение одного рабочего дня со дня подписания данного протокола.  </w:t>
      </w:r>
    </w:p>
    <w:p w:rsidR="00974A22" w:rsidRPr="00CA7EAE" w:rsidRDefault="00974A22" w:rsidP="00974A22">
      <w:pPr>
        <w:ind w:firstLine="567"/>
        <w:jc w:val="both"/>
        <w:rPr>
          <w:sz w:val="18"/>
          <w:szCs w:val="18"/>
        </w:rPr>
      </w:pPr>
      <w:bookmarkStart w:id="5" w:name="sub_391218"/>
      <w:r w:rsidRPr="00CA7EAE">
        <w:rPr>
          <w:sz w:val="18"/>
          <w:szCs w:val="18"/>
        </w:rPr>
        <w:t>В течение трех рабочих дней со дня подписания протокола о результатах аукциона лицам, участвовавшим в аукционе, но не победившим в нем, задаток возвращается на реквизиты, указанные в заявке на участие в аукционе.</w:t>
      </w:r>
    </w:p>
    <w:bookmarkEnd w:id="5"/>
    <w:p w:rsidR="00974A22" w:rsidRPr="00CA7EAE" w:rsidRDefault="00974A22" w:rsidP="00974A22">
      <w:pPr>
        <w:autoSpaceDE w:val="0"/>
        <w:autoSpaceDN w:val="0"/>
        <w:adjustRightInd w:val="0"/>
        <w:ind w:firstLine="567"/>
        <w:jc w:val="both"/>
        <w:rPr>
          <w:sz w:val="18"/>
          <w:szCs w:val="18"/>
        </w:rPr>
      </w:pPr>
      <w:r w:rsidRPr="00CA7EAE">
        <w:rPr>
          <w:sz w:val="18"/>
          <w:szCs w:val="1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A7EAE">
        <w:rPr>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A7EAE">
        <w:rPr>
          <w:sz w:val="18"/>
          <w:szCs w:val="18"/>
        </w:rPr>
        <w:t xml:space="preserve"> Не допускается заключение указанных договоров </w:t>
      </w:r>
      <w:proofErr w:type="gramStart"/>
      <w:r w:rsidRPr="00CA7EAE">
        <w:rPr>
          <w:sz w:val="18"/>
          <w:szCs w:val="18"/>
          <w:u w:val="single"/>
        </w:rPr>
        <w:t>ранее</w:t>
      </w:r>
      <w:proofErr w:type="gramEnd"/>
      <w:r w:rsidRPr="00CA7EAE">
        <w:rPr>
          <w:sz w:val="18"/>
          <w:szCs w:val="18"/>
          <w:u w:val="single"/>
        </w:rPr>
        <w:t xml:space="preserve"> чем через десять дней со дня размещения информации о результатах аукциона на официальном сайте Российской Федерации</w:t>
      </w:r>
      <w:r w:rsidRPr="00CA7EAE">
        <w:rPr>
          <w:sz w:val="18"/>
          <w:szCs w:val="18"/>
        </w:rPr>
        <w:t xml:space="preserve"> </w:t>
      </w:r>
      <w:r w:rsidRPr="00CA7EAE">
        <w:rPr>
          <w:color w:val="1F497D"/>
          <w:sz w:val="18"/>
          <w:szCs w:val="18"/>
          <w:u w:val="single"/>
        </w:rPr>
        <w:t>torgi.gov.ru</w:t>
      </w:r>
      <w:r w:rsidRPr="00CA7EAE">
        <w:rPr>
          <w:sz w:val="18"/>
          <w:szCs w:val="18"/>
        </w:rPr>
        <w:t xml:space="preserve">.    </w:t>
      </w:r>
    </w:p>
    <w:p w:rsidR="00974A22" w:rsidRPr="00CA7EAE" w:rsidRDefault="00974A22" w:rsidP="00974A22">
      <w:pPr>
        <w:autoSpaceDE w:val="0"/>
        <w:autoSpaceDN w:val="0"/>
        <w:adjustRightInd w:val="0"/>
        <w:ind w:firstLine="567"/>
        <w:jc w:val="both"/>
        <w:rPr>
          <w:sz w:val="18"/>
          <w:szCs w:val="18"/>
        </w:rPr>
      </w:pPr>
      <w:r w:rsidRPr="00CA7EAE">
        <w:rPr>
          <w:sz w:val="18"/>
          <w:szCs w:val="18"/>
        </w:rPr>
        <w:t xml:space="preserve">Задаток, внесенный лицом, признанным победителем аукциона, засчитывается в счет арендной платы. В случае не заключения в установленном порядке договора аренды земельного участка вследствие уклонения от заключения указанного договора, задаток не возвращается.  </w:t>
      </w:r>
    </w:p>
    <w:p w:rsidR="00974A22" w:rsidRPr="00CA7EAE" w:rsidRDefault="00974A22" w:rsidP="00974A22">
      <w:pPr>
        <w:autoSpaceDE w:val="0"/>
        <w:autoSpaceDN w:val="0"/>
        <w:adjustRightInd w:val="0"/>
        <w:ind w:firstLine="567"/>
        <w:jc w:val="both"/>
        <w:rPr>
          <w:sz w:val="18"/>
          <w:szCs w:val="18"/>
        </w:rPr>
      </w:pPr>
      <w:r w:rsidRPr="00CA7EAE">
        <w:rPr>
          <w:sz w:val="18"/>
          <w:szCs w:val="18"/>
        </w:rPr>
        <w:t>Сведения о победителе аукциона, уклонившегося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6" w:name="sub_391228"/>
      <w:r w:rsidRPr="00CA7EAE">
        <w:rPr>
          <w:sz w:val="18"/>
          <w:szCs w:val="18"/>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bookmarkEnd w:id="6"/>
    </w:p>
    <w:p w:rsidR="00974A22" w:rsidRPr="00CA7EAE" w:rsidRDefault="00974A22" w:rsidP="00974A22">
      <w:pPr>
        <w:tabs>
          <w:tab w:val="left" w:pos="567"/>
        </w:tabs>
        <w:jc w:val="both"/>
        <w:rPr>
          <w:sz w:val="18"/>
          <w:szCs w:val="18"/>
        </w:rPr>
      </w:pPr>
      <w:r w:rsidRPr="00CA7EAE">
        <w:rPr>
          <w:sz w:val="18"/>
          <w:szCs w:val="18"/>
        </w:rPr>
        <w:t xml:space="preserve">        </w:t>
      </w:r>
      <w:r w:rsidRPr="00CA7EAE">
        <w:rPr>
          <w:b/>
          <w:sz w:val="18"/>
          <w:szCs w:val="18"/>
          <w:u w:val="single"/>
        </w:rPr>
        <w:t>Существенные условия договора аренды земельного участка</w:t>
      </w:r>
      <w:r w:rsidRPr="00CA7EAE">
        <w:rPr>
          <w:sz w:val="18"/>
          <w:szCs w:val="18"/>
        </w:rPr>
        <w:t xml:space="preserve">: </w:t>
      </w:r>
    </w:p>
    <w:p w:rsidR="00974A22" w:rsidRPr="00CA7EAE" w:rsidRDefault="00974A22" w:rsidP="00974A22">
      <w:pPr>
        <w:tabs>
          <w:tab w:val="left" w:pos="567"/>
        </w:tabs>
        <w:jc w:val="both"/>
        <w:rPr>
          <w:b/>
          <w:sz w:val="18"/>
          <w:szCs w:val="18"/>
        </w:rPr>
      </w:pPr>
      <w:r w:rsidRPr="00CA7EAE">
        <w:rPr>
          <w:sz w:val="18"/>
          <w:szCs w:val="18"/>
        </w:rPr>
        <w:t xml:space="preserve">        -  срок аренды земельного участка устанавливается на </w:t>
      </w:r>
      <w:r w:rsidRPr="00CA7EAE">
        <w:rPr>
          <w:b/>
          <w:sz w:val="18"/>
          <w:szCs w:val="18"/>
        </w:rPr>
        <w:t xml:space="preserve">5 лет </w:t>
      </w:r>
      <w:r w:rsidRPr="00CA7EAE">
        <w:rPr>
          <w:sz w:val="18"/>
          <w:szCs w:val="18"/>
        </w:rPr>
        <w:t>с момента его заключения;</w:t>
      </w:r>
    </w:p>
    <w:p w:rsidR="00974A22" w:rsidRPr="00CA7EAE" w:rsidRDefault="00974A22" w:rsidP="00974A22">
      <w:pPr>
        <w:tabs>
          <w:tab w:val="left" w:pos="567"/>
        </w:tabs>
        <w:jc w:val="both"/>
        <w:rPr>
          <w:sz w:val="18"/>
          <w:szCs w:val="18"/>
        </w:rPr>
      </w:pPr>
      <w:r w:rsidRPr="00CA7EAE">
        <w:rPr>
          <w:sz w:val="18"/>
          <w:szCs w:val="18"/>
        </w:rPr>
        <w:t xml:space="preserve">        - государственная регистрация договора производится арендатором за свой счет в течение двух месяцев</w:t>
      </w:r>
      <w:r w:rsidRPr="00CA7EAE">
        <w:rPr>
          <w:b/>
          <w:sz w:val="18"/>
          <w:szCs w:val="18"/>
        </w:rPr>
        <w:t xml:space="preserve"> </w:t>
      </w:r>
      <w:r w:rsidRPr="00CA7EAE">
        <w:rPr>
          <w:sz w:val="18"/>
          <w:szCs w:val="18"/>
        </w:rPr>
        <w:t>с момента подписания договора, в противном случае договор считается не заключенным;</w:t>
      </w:r>
    </w:p>
    <w:p w:rsidR="00974A22" w:rsidRPr="00CA7EAE" w:rsidRDefault="00974A22" w:rsidP="00974A22">
      <w:pPr>
        <w:ind w:firstLine="567"/>
        <w:jc w:val="both"/>
        <w:rPr>
          <w:sz w:val="18"/>
          <w:szCs w:val="18"/>
        </w:rPr>
      </w:pPr>
      <w:r w:rsidRPr="00CA7EAE">
        <w:rPr>
          <w:sz w:val="18"/>
          <w:szCs w:val="18"/>
        </w:rPr>
        <w:t>- арендатор земельного участка, находящегося в государственной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74A22" w:rsidRPr="00CA7EAE" w:rsidRDefault="00974A22" w:rsidP="00974A22">
      <w:pPr>
        <w:ind w:firstLine="567"/>
        <w:jc w:val="both"/>
        <w:rPr>
          <w:sz w:val="18"/>
          <w:szCs w:val="18"/>
        </w:rPr>
      </w:pPr>
      <w:r w:rsidRPr="00CA7EAE">
        <w:rPr>
          <w:sz w:val="18"/>
          <w:szCs w:val="18"/>
        </w:rPr>
        <w:t>- внесение изменений в заключенный по результатам аукциона договор аренды земельного участка, в части изменения видов разрешенного использования такого земельного участка не допускается.</w:t>
      </w:r>
    </w:p>
    <w:p w:rsidR="00974A22" w:rsidRPr="00CA7EAE" w:rsidRDefault="00974A22" w:rsidP="00974A22">
      <w:pPr>
        <w:tabs>
          <w:tab w:val="left" w:pos="567"/>
        </w:tabs>
        <w:jc w:val="both"/>
        <w:rPr>
          <w:sz w:val="18"/>
          <w:szCs w:val="18"/>
        </w:rPr>
      </w:pPr>
      <w:r w:rsidRPr="00CA7EAE">
        <w:rPr>
          <w:sz w:val="18"/>
          <w:szCs w:val="18"/>
        </w:rPr>
        <w:tab/>
        <w:t xml:space="preserve">По всем вопросам, касающимся участия в аукционе, обращаться в Администрацию городского поселения Агириш по адресу: 628245, Ханты-Мансийский автономный округ-Югра, поселок Агириш, улица Винницкая, 16, кабинет инженера-землеустроителя,  телефон  8 (34675) 4-15-12, адрес электронной почты: </w:t>
      </w:r>
      <w:proofErr w:type="spellStart"/>
      <w:r w:rsidRPr="00CA7EAE">
        <w:rPr>
          <w:color w:val="333333"/>
          <w:sz w:val="18"/>
          <w:szCs w:val="18"/>
          <w:shd w:val="clear" w:color="auto" w:fill="FFFFFF"/>
          <w:lang w:val="en-US"/>
        </w:rPr>
        <w:t>adm</w:t>
      </w:r>
      <w:proofErr w:type="spellEnd"/>
      <w:r w:rsidRPr="00CA7EAE">
        <w:rPr>
          <w:color w:val="333333"/>
          <w:sz w:val="18"/>
          <w:szCs w:val="18"/>
          <w:shd w:val="clear" w:color="auto" w:fill="FFFFFF"/>
        </w:rPr>
        <w:t>@</w:t>
      </w:r>
      <w:proofErr w:type="spellStart"/>
      <w:r w:rsidRPr="00CA7EAE">
        <w:rPr>
          <w:color w:val="333333"/>
          <w:sz w:val="18"/>
          <w:szCs w:val="18"/>
          <w:shd w:val="clear" w:color="auto" w:fill="FFFFFF"/>
          <w:lang w:val="en-US"/>
        </w:rPr>
        <w:t>agirish</w:t>
      </w:r>
      <w:proofErr w:type="spellEnd"/>
      <w:r w:rsidRPr="00CA7EAE">
        <w:rPr>
          <w:color w:val="333333"/>
          <w:sz w:val="18"/>
          <w:szCs w:val="18"/>
          <w:shd w:val="clear" w:color="auto" w:fill="FFFFFF"/>
        </w:rPr>
        <w:t>.</w:t>
      </w:r>
      <w:proofErr w:type="spellStart"/>
      <w:r w:rsidRPr="00CA7EAE">
        <w:rPr>
          <w:color w:val="333333"/>
          <w:sz w:val="18"/>
          <w:szCs w:val="18"/>
          <w:shd w:val="clear" w:color="auto" w:fill="FFFFFF"/>
          <w:lang w:val="en-US"/>
        </w:rPr>
        <w:t>ru</w:t>
      </w:r>
      <w:proofErr w:type="spellEnd"/>
      <w:r w:rsidRPr="00CA7EAE">
        <w:rPr>
          <w:color w:val="333333"/>
          <w:sz w:val="18"/>
          <w:szCs w:val="18"/>
          <w:shd w:val="clear" w:color="auto" w:fill="FFFFFF"/>
        </w:rPr>
        <w:t>.</w:t>
      </w: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tabs>
          <w:tab w:val="left" w:pos="567"/>
        </w:tabs>
        <w:rPr>
          <w:sz w:val="18"/>
          <w:szCs w:val="18"/>
        </w:rPr>
      </w:pPr>
    </w:p>
    <w:p w:rsidR="00974A22" w:rsidRPr="00CA7EAE" w:rsidRDefault="00974A22" w:rsidP="00974A22">
      <w:pPr>
        <w:tabs>
          <w:tab w:val="left" w:pos="567"/>
        </w:tabs>
        <w:ind w:firstLine="360"/>
        <w:jc w:val="right"/>
        <w:rPr>
          <w:sz w:val="18"/>
          <w:szCs w:val="18"/>
        </w:rPr>
      </w:pPr>
    </w:p>
    <w:p w:rsidR="00974A22" w:rsidRPr="00CA7EAE" w:rsidRDefault="00974A22" w:rsidP="00974A22">
      <w:pPr>
        <w:tabs>
          <w:tab w:val="left" w:pos="567"/>
        </w:tabs>
        <w:ind w:firstLine="360"/>
        <w:jc w:val="right"/>
        <w:rPr>
          <w:sz w:val="18"/>
          <w:szCs w:val="18"/>
        </w:rPr>
      </w:pPr>
    </w:p>
    <w:p w:rsidR="00974A22" w:rsidRPr="00CA7EAE" w:rsidRDefault="00974A22" w:rsidP="00974A22">
      <w:pPr>
        <w:tabs>
          <w:tab w:val="left" w:pos="567"/>
        </w:tabs>
        <w:ind w:firstLine="360"/>
        <w:jc w:val="right"/>
        <w:rPr>
          <w:sz w:val="18"/>
          <w:szCs w:val="18"/>
        </w:rPr>
      </w:pPr>
    </w:p>
    <w:p w:rsidR="00974A22" w:rsidRPr="00CA7EAE" w:rsidRDefault="00974A22" w:rsidP="00974A22">
      <w:pPr>
        <w:tabs>
          <w:tab w:val="left" w:pos="567"/>
        </w:tabs>
        <w:ind w:firstLine="360"/>
        <w:jc w:val="right"/>
        <w:rPr>
          <w:b/>
          <w:sz w:val="18"/>
          <w:szCs w:val="18"/>
        </w:rPr>
      </w:pPr>
      <w:r w:rsidRPr="00CA7EAE">
        <w:rPr>
          <w:sz w:val="18"/>
          <w:szCs w:val="18"/>
        </w:rPr>
        <w:t xml:space="preserve">    п</w:t>
      </w:r>
      <w:r w:rsidRPr="00CA7EAE">
        <w:rPr>
          <w:b/>
          <w:sz w:val="18"/>
          <w:szCs w:val="18"/>
        </w:rPr>
        <w:t>риложение 1</w:t>
      </w:r>
    </w:p>
    <w:p w:rsidR="00974A22" w:rsidRPr="00CA7EAE" w:rsidRDefault="00974A22" w:rsidP="00974A22">
      <w:pPr>
        <w:jc w:val="center"/>
        <w:rPr>
          <w:b/>
          <w:i/>
          <w:iCs/>
          <w:sz w:val="18"/>
          <w:szCs w:val="18"/>
          <w:lang w:val="x-none" w:eastAsia="x-none"/>
        </w:rPr>
      </w:pPr>
      <w:r w:rsidRPr="00CA7EAE">
        <w:rPr>
          <w:b/>
          <w:i/>
          <w:iCs/>
          <w:sz w:val="18"/>
          <w:szCs w:val="18"/>
          <w:lang w:val="x-none" w:eastAsia="x-none"/>
        </w:rPr>
        <w:t xml:space="preserve">З А Я В К А </w:t>
      </w:r>
    </w:p>
    <w:p w:rsidR="00974A22" w:rsidRPr="00CA7EAE" w:rsidRDefault="00974A22" w:rsidP="00974A22">
      <w:pPr>
        <w:jc w:val="center"/>
        <w:rPr>
          <w:b/>
          <w:i/>
          <w:iCs/>
          <w:sz w:val="18"/>
          <w:szCs w:val="18"/>
          <w:lang w:eastAsia="x-none"/>
        </w:rPr>
      </w:pPr>
      <w:r w:rsidRPr="00CA7EAE">
        <w:rPr>
          <w:b/>
          <w:i/>
          <w:iCs/>
          <w:sz w:val="18"/>
          <w:szCs w:val="18"/>
          <w:lang w:val="x-none" w:eastAsia="x-none"/>
        </w:rPr>
        <w:t>на участие в аукционе</w:t>
      </w:r>
      <w:r w:rsidRPr="00CA7EAE">
        <w:rPr>
          <w:b/>
          <w:i/>
          <w:iCs/>
          <w:sz w:val="18"/>
          <w:szCs w:val="18"/>
          <w:lang w:eastAsia="x-none"/>
        </w:rPr>
        <w:t xml:space="preserve"> на право заключения договора аренды земельного участка</w:t>
      </w:r>
    </w:p>
    <w:p w:rsidR="00974A22" w:rsidRPr="00CA7EAE" w:rsidRDefault="00974A22" w:rsidP="00974A22">
      <w:pPr>
        <w:jc w:val="center"/>
        <w:rPr>
          <w:b/>
          <w:i/>
          <w:iCs/>
          <w:sz w:val="18"/>
          <w:szCs w:val="18"/>
          <w:lang w:eastAsia="x-none"/>
        </w:rPr>
      </w:pPr>
    </w:p>
    <w:p w:rsidR="00974A22" w:rsidRPr="00CA7EAE" w:rsidRDefault="00974A22" w:rsidP="00974A22">
      <w:pPr>
        <w:rPr>
          <w:iCs/>
          <w:sz w:val="18"/>
          <w:szCs w:val="18"/>
          <w:lang w:eastAsia="x-none"/>
        </w:rPr>
      </w:pPr>
    </w:p>
    <w:p w:rsidR="00974A22" w:rsidRPr="00CA7EAE" w:rsidRDefault="00974A22" w:rsidP="00974A22">
      <w:pPr>
        <w:rPr>
          <w:iCs/>
          <w:sz w:val="18"/>
          <w:szCs w:val="18"/>
          <w:lang w:eastAsia="x-none"/>
        </w:rPr>
      </w:pPr>
      <w:r w:rsidRPr="00CA7EAE">
        <w:rPr>
          <w:iCs/>
          <w:sz w:val="18"/>
          <w:szCs w:val="18"/>
          <w:lang w:eastAsia="x-none"/>
        </w:rPr>
        <w:t xml:space="preserve">пгт. Агириш                                                                                 </w:t>
      </w:r>
      <w:r w:rsidRPr="00CA7EAE">
        <w:rPr>
          <w:iCs/>
          <w:sz w:val="18"/>
          <w:szCs w:val="18"/>
          <w:lang w:val="x-none" w:eastAsia="x-none"/>
        </w:rPr>
        <w:t>"____" ____________ 20</w:t>
      </w:r>
      <w:r w:rsidRPr="00CA7EAE">
        <w:rPr>
          <w:iCs/>
          <w:sz w:val="18"/>
          <w:szCs w:val="18"/>
          <w:lang w:eastAsia="x-none"/>
        </w:rPr>
        <w:t>___</w:t>
      </w:r>
      <w:r w:rsidRPr="00CA7EAE">
        <w:rPr>
          <w:iCs/>
          <w:sz w:val="18"/>
          <w:szCs w:val="18"/>
          <w:lang w:val="x-none" w:eastAsia="x-none"/>
        </w:rPr>
        <w:t xml:space="preserve"> г.                </w:t>
      </w:r>
      <w:r w:rsidRPr="00CA7EAE">
        <w:rPr>
          <w:iCs/>
          <w:sz w:val="18"/>
          <w:szCs w:val="18"/>
          <w:lang w:eastAsia="x-none"/>
        </w:rPr>
        <w:t xml:space="preserve">          </w:t>
      </w:r>
      <w:r w:rsidRPr="00CA7EAE">
        <w:rPr>
          <w:iCs/>
          <w:sz w:val="18"/>
          <w:szCs w:val="18"/>
          <w:lang w:val="x-none" w:eastAsia="x-none"/>
        </w:rPr>
        <w:t xml:space="preserve">  </w:t>
      </w:r>
    </w:p>
    <w:p w:rsidR="00974A22" w:rsidRPr="00CA7EAE" w:rsidRDefault="00974A22" w:rsidP="00974A22">
      <w:pPr>
        <w:rPr>
          <w:iCs/>
          <w:sz w:val="18"/>
          <w:szCs w:val="18"/>
          <w:lang w:eastAsia="x-none"/>
        </w:rPr>
      </w:pPr>
    </w:p>
    <w:p w:rsidR="00974A22" w:rsidRPr="00CA7EAE" w:rsidRDefault="00974A22" w:rsidP="00974A22">
      <w:pPr>
        <w:rPr>
          <w:iCs/>
          <w:sz w:val="18"/>
          <w:szCs w:val="18"/>
          <w:lang w:eastAsia="x-none"/>
        </w:rPr>
      </w:pPr>
      <w:r w:rsidRPr="00CA7EAE">
        <w:rPr>
          <w:sz w:val="18"/>
          <w:szCs w:val="18"/>
          <w:lang w:val="x-none" w:eastAsia="x-none"/>
        </w:rPr>
        <w:t>Заявитель_____________________________________________________________________</w:t>
      </w:r>
    </w:p>
    <w:p w:rsidR="00974A22" w:rsidRPr="00CA7EAE" w:rsidRDefault="00974A22" w:rsidP="00974A22">
      <w:pPr>
        <w:jc w:val="both"/>
        <w:rPr>
          <w:sz w:val="18"/>
          <w:szCs w:val="18"/>
          <w:lang w:val="x-none" w:eastAsia="x-none"/>
        </w:rPr>
      </w:pPr>
      <w:r w:rsidRPr="00CA7EAE">
        <w:rPr>
          <w:sz w:val="18"/>
          <w:szCs w:val="18"/>
          <w:lang w:val="x-none" w:eastAsia="x-none"/>
        </w:rPr>
        <w:t xml:space="preserve">                                                                     </w:t>
      </w:r>
      <w:r w:rsidRPr="00CA7EAE">
        <w:rPr>
          <w:iCs/>
          <w:sz w:val="18"/>
          <w:szCs w:val="18"/>
          <w:lang w:val="x-none" w:eastAsia="x-none"/>
        </w:rPr>
        <w:t>(полное наименование Заявителя</w:t>
      </w:r>
      <w:r w:rsidRPr="00CA7EAE">
        <w:rPr>
          <w:sz w:val="18"/>
          <w:szCs w:val="18"/>
          <w:lang w:val="x-none" w:eastAsia="x-none"/>
        </w:rPr>
        <w:t>)</w:t>
      </w:r>
    </w:p>
    <w:p w:rsidR="00974A22" w:rsidRPr="00CA7EAE" w:rsidRDefault="00974A22" w:rsidP="00974A22">
      <w:pPr>
        <w:jc w:val="both"/>
        <w:rPr>
          <w:sz w:val="18"/>
          <w:szCs w:val="18"/>
          <w:lang w:eastAsia="x-none"/>
        </w:rPr>
      </w:pPr>
      <w:r w:rsidRPr="00CA7EAE">
        <w:rPr>
          <w:sz w:val="18"/>
          <w:szCs w:val="18"/>
          <w:lang w:val="x-none" w:eastAsia="x-none"/>
        </w:rPr>
        <w:t>идентификационный номер заявителя (ИНН):_____________________________________</w:t>
      </w:r>
    </w:p>
    <w:p w:rsidR="00974A22" w:rsidRPr="00CA7EAE" w:rsidRDefault="00974A22" w:rsidP="00974A22">
      <w:pPr>
        <w:jc w:val="both"/>
        <w:rPr>
          <w:sz w:val="18"/>
          <w:szCs w:val="18"/>
          <w:lang w:eastAsia="x-none"/>
        </w:rPr>
      </w:pPr>
      <w:r w:rsidRPr="00CA7EAE">
        <w:rPr>
          <w:sz w:val="18"/>
          <w:szCs w:val="18"/>
          <w:lang w:val="x-none" w:eastAsia="x-none"/>
        </w:rPr>
        <w:t>в лице________________________________________________________________________</w:t>
      </w:r>
    </w:p>
    <w:p w:rsidR="00974A22" w:rsidRPr="00CA7EAE" w:rsidRDefault="00974A22" w:rsidP="00974A22">
      <w:pPr>
        <w:jc w:val="both"/>
        <w:rPr>
          <w:iCs/>
          <w:sz w:val="18"/>
          <w:szCs w:val="18"/>
          <w:lang w:val="x-none" w:eastAsia="x-none"/>
        </w:rPr>
      </w:pPr>
      <w:r w:rsidRPr="00CA7EAE">
        <w:rPr>
          <w:sz w:val="18"/>
          <w:szCs w:val="18"/>
          <w:lang w:val="x-none" w:eastAsia="x-none"/>
        </w:rPr>
        <w:lastRenderedPageBreak/>
        <w:tab/>
      </w:r>
      <w:r w:rsidRPr="00CA7EAE">
        <w:rPr>
          <w:sz w:val="18"/>
          <w:szCs w:val="18"/>
          <w:lang w:val="x-none" w:eastAsia="x-none"/>
        </w:rPr>
        <w:tab/>
      </w:r>
      <w:r w:rsidRPr="00CA7EAE">
        <w:rPr>
          <w:iCs/>
          <w:sz w:val="18"/>
          <w:szCs w:val="18"/>
          <w:lang w:val="x-none" w:eastAsia="x-none"/>
        </w:rPr>
        <w:t xml:space="preserve">                            (Ф.И.О. представителя в случае представления интересов другим лицом)</w:t>
      </w:r>
    </w:p>
    <w:p w:rsidR="00974A22" w:rsidRPr="00CA7EAE" w:rsidRDefault="00974A22" w:rsidP="00974A22">
      <w:pPr>
        <w:jc w:val="both"/>
        <w:rPr>
          <w:sz w:val="18"/>
          <w:szCs w:val="18"/>
          <w:lang w:eastAsia="x-none"/>
        </w:rPr>
      </w:pPr>
      <w:r w:rsidRPr="00CA7EAE">
        <w:rPr>
          <w:sz w:val="18"/>
          <w:szCs w:val="18"/>
          <w:lang w:val="x-none" w:eastAsia="x-none"/>
        </w:rPr>
        <w:t>действующего на основании____________________________________________________</w:t>
      </w:r>
    </w:p>
    <w:p w:rsidR="00974A22" w:rsidRPr="00CA7EAE" w:rsidRDefault="00974A22" w:rsidP="00974A22">
      <w:pPr>
        <w:jc w:val="both"/>
        <w:rPr>
          <w:sz w:val="18"/>
          <w:szCs w:val="18"/>
          <w:lang w:val="x-none" w:eastAsia="x-none"/>
        </w:rPr>
      </w:pPr>
      <w:r w:rsidRPr="00CA7EAE">
        <w:rPr>
          <w:sz w:val="18"/>
          <w:szCs w:val="18"/>
          <w:lang w:val="x-none" w:eastAsia="x-none"/>
        </w:rPr>
        <w:tab/>
      </w:r>
      <w:r w:rsidRPr="00CA7EAE">
        <w:rPr>
          <w:sz w:val="18"/>
          <w:szCs w:val="18"/>
          <w:lang w:val="x-none" w:eastAsia="x-none"/>
        </w:rPr>
        <w:tab/>
      </w:r>
      <w:r w:rsidRPr="00CA7EAE">
        <w:rPr>
          <w:sz w:val="18"/>
          <w:szCs w:val="18"/>
          <w:lang w:val="x-none" w:eastAsia="x-none"/>
        </w:rPr>
        <w:tab/>
      </w:r>
      <w:r w:rsidRPr="00CA7EAE">
        <w:rPr>
          <w:sz w:val="18"/>
          <w:szCs w:val="18"/>
          <w:lang w:val="x-none" w:eastAsia="x-none"/>
        </w:rPr>
        <w:tab/>
      </w:r>
      <w:r w:rsidRPr="00CA7EAE">
        <w:rPr>
          <w:sz w:val="18"/>
          <w:szCs w:val="18"/>
          <w:lang w:val="x-none" w:eastAsia="x-none"/>
        </w:rPr>
        <w:tab/>
      </w:r>
      <w:r w:rsidRPr="00CA7EAE">
        <w:rPr>
          <w:sz w:val="18"/>
          <w:szCs w:val="18"/>
          <w:lang w:val="x-none" w:eastAsia="x-none"/>
        </w:rPr>
        <w:tab/>
        <w:t>(наименование документа )</w:t>
      </w:r>
    </w:p>
    <w:p w:rsidR="00974A22" w:rsidRPr="00CA7EAE" w:rsidRDefault="00974A22" w:rsidP="00974A22">
      <w:pPr>
        <w:jc w:val="both"/>
        <w:rPr>
          <w:iCs/>
          <w:sz w:val="18"/>
          <w:szCs w:val="18"/>
          <w:lang w:eastAsia="x-none"/>
        </w:rPr>
      </w:pPr>
      <w:r w:rsidRPr="00CA7EAE">
        <w:rPr>
          <w:iCs/>
          <w:sz w:val="18"/>
          <w:szCs w:val="18"/>
          <w:lang w:val="x-none" w:eastAsia="x-none"/>
        </w:rPr>
        <w:t>почтовый адрес Заявителя ______________________________________________</w:t>
      </w:r>
      <w:r w:rsidRPr="00CA7EAE">
        <w:rPr>
          <w:iCs/>
          <w:sz w:val="18"/>
          <w:szCs w:val="18"/>
          <w:lang w:eastAsia="x-none"/>
        </w:rPr>
        <w:t>______</w:t>
      </w:r>
    </w:p>
    <w:p w:rsidR="00974A22" w:rsidRPr="00CA7EAE" w:rsidRDefault="00974A22" w:rsidP="00974A22">
      <w:pPr>
        <w:jc w:val="both"/>
        <w:rPr>
          <w:iCs/>
          <w:sz w:val="18"/>
          <w:szCs w:val="18"/>
          <w:lang w:eastAsia="x-none"/>
        </w:rPr>
      </w:pPr>
      <w:r w:rsidRPr="00CA7EAE">
        <w:rPr>
          <w:iCs/>
          <w:sz w:val="18"/>
          <w:szCs w:val="18"/>
          <w:lang w:val="x-none" w:eastAsia="x-none"/>
        </w:rPr>
        <w:t>____________________________________________________________________________</w:t>
      </w:r>
    </w:p>
    <w:p w:rsidR="00974A22" w:rsidRPr="00CA7EAE" w:rsidRDefault="00974A22" w:rsidP="00974A22">
      <w:pPr>
        <w:jc w:val="both"/>
        <w:rPr>
          <w:iCs/>
          <w:sz w:val="18"/>
          <w:szCs w:val="18"/>
          <w:lang w:eastAsia="x-none"/>
        </w:rPr>
      </w:pPr>
      <w:r w:rsidRPr="00CA7EAE">
        <w:rPr>
          <w:iCs/>
          <w:sz w:val="18"/>
          <w:szCs w:val="18"/>
          <w:lang w:val="x-none" w:eastAsia="x-none"/>
        </w:rPr>
        <w:t>контактный телефон________________________________________________________________</w:t>
      </w:r>
      <w:r w:rsidRPr="00CA7EAE">
        <w:rPr>
          <w:iCs/>
          <w:sz w:val="18"/>
          <w:szCs w:val="18"/>
          <w:lang w:eastAsia="x-none"/>
        </w:rPr>
        <w:t>__</w:t>
      </w:r>
    </w:p>
    <w:p w:rsidR="00974A22" w:rsidRPr="00CA7EAE" w:rsidRDefault="00974A22" w:rsidP="00974A22">
      <w:pPr>
        <w:jc w:val="both"/>
        <w:rPr>
          <w:iCs/>
          <w:sz w:val="18"/>
          <w:szCs w:val="18"/>
          <w:lang w:eastAsia="x-none"/>
        </w:rPr>
      </w:pPr>
      <w:r w:rsidRPr="00CA7EAE">
        <w:rPr>
          <w:iCs/>
          <w:sz w:val="18"/>
          <w:szCs w:val="18"/>
          <w:lang w:val="x-none" w:eastAsia="x-none"/>
        </w:rPr>
        <w:t>паспортные данные:__________________________________________________________________</w:t>
      </w:r>
    </w:p>
    <w:p w:rsidR="00974A22" w:rsidRPr="00CA7EAE" w:rsidRDefault="00974A22" w:rsidP="00974A22">
      <w:pPr>
        <w:jc w:val="both"/>
        <w:rPr>
          <w:iCs/>
          <w:sz w:val="18"/>
          <w:szCs w:val="18"/>
          <w:lang w:eastAsia="x-none"/>
        </w:rPr>
      </w:pPr>
      <w:r w:rsidRPr="00CA7EAE">
        <w:rPr>
          <w:iCs/>
          <w:sz w:val="18"/>
          <w:szCs w:val="18"/>
          <w:lang w:val="x-none" w:eastAsia="x-none"/>
        </w:rPr>
        <w:t xml:space="preserve">именуемый далее Заявитель, ознакомившись с информационным сообщением о поведении аукциона, принимаю решение об участие в аукционе </w:t>
      </w:r>
      <w:r w:rsidRPr="00CA7EAE">
        <w:rPr>
          <w:iCs/>
          <w:sz w:val="18"/>
          <w:szCs w:val="18"/>
          <w:lang w:eastAsia="x-none"/>
        </w:rPr>
        <w:t>на</w:t>
      </w:r>
      <w:r w:rsidRPr="00CA7EAE">
        <w:rPr>
          <w:iCs/>
          <w:sz w:val="18"/>
          <w:szCs w:val="18"/>
          <w:lang w:val="x-none" w:eastAsia="x-none"/>
        </w:rPr>
        <w:t xml:space="preserve"> </w:t>
      </w:r>
      <w:r w:rsidRPr="00CA7EAE">
        <w:rPr>
          <w:iCs/>
          <w:sz w:val="18"/>
          <w:szCs w:val="18"/>
          <w:lang w:eastAsia="x-none"/>
        </w:rPr>
        <w:t xml:space="preserve">право заключения договора аренды </w:t>
      </w:r>
      <w:r w:rsidRPr="00CA7EAE">
        <w:rPr>
          <w:iCs/>
          <w:sz w:val="18"/>
          <w:szCs w:val="18"/>
          <w:lang w:val="x-none" w:eastAsia="x-none"/>
        </w:rPr>
        <w:t>земельного участка</w:t>
      </w:r>
      <w:r w:rsidRPr="00CA7EAE">
        <w:rPr>
          <w:iCs/>
          <w:sz w:val="18"/>
          <w:szCs w:val="18"/>
          <w:lang w:eastAsia="x-none"/>
        </w:rPr>
        <w:t>,</w:t>
      </w:r>
      <w:r w:rsidRPr="00CA7EAE">
        <w:rPr>
          <w:iCs/>
          <w:sz w:val="18"/>
          <w:szCs w:val="18"/>
          <w:lang w:val="x-none" w:eastAsia="x-none"/>
        </w:rPr>
        <w:t xml:space="preserve"> расположенного по адресу:</w:t>
      </w:r>
      <w:r w:rsidRPr="00CA7EAE">
        <w:rPr>
          <w:iCs/>
          <w:sz w:val="18"/>
          <w:szCs w:val="18"/>
          <w:lang w:eastAsia="x-none"/>
        </w:rPr>
        <w:t xml:space="preserve"> </w:t>
      </w:r>
      <w:r w:rsidRPr="00CA7EAE">
        <w:rPr>
          <w:iCs/>
          <w:sz w:val="18"/>
          <w:szCs w:val="18"/>
          <w:lang w:val="x-none" w:eastAsia="x-none"/>
        </w:rPr>
        <w:t>________________</w:t>
      </w:r>
      <w:r w:rsidRPr="00CA7EAE">
        <w:rPr>
          <w:iCs/>
          <w:sz w:val="18"/>
          <w:szCs w:val="18"/>
          <w:lang w:eastAsia="x-none"/>
        </w:rPr>
        <w:t>__________________________</w:t>
      </w:r>
      <w:r w:rsidRPr="00CA7EAE">
        <w:rPr>
          <w:iCs/>
          <w:sz w:val="18"/>
          <w:szCs w:val="18"/>
          <w:lang w:val="x-none" w:eastAsia="x-none"/>
        </w:rPr>
        <w:t xml:space="preserve"> </w:t>
      </w:r>
    </w:p>
    <w:p w:rsidR="00974A22" w:rsidRPr="00CA7EAE" w:rsidRDefault="00974A22" w:rsidP="00974A22">
      <w:pPr>
        <w:ind w:firstLine="567"/>
        <w:rPr>
          <w:iCs/>
          <w:sz w:val="18"/>
          <w:szCs w:val="18"/>
          <w:lang w:val="x-none" w:eastAsia="x-none"/>
        </w:rPr>
      </w:pPr>
      <w:r w:rsidRPr="00CA7EAE">
        <w:rPr>
          <w:iCs/>
          <w:sz w:val="18"/>
          <w:szCs w:val="18"/>
          <w:u w:val="single"/>
          <w:lang w:val="x-none" w:eastAsia="x-none"/>
        </w:rPr>
        <w:t>ОБЯЗУЮСЬ</w:t>
      </w:r>
      <w:r w:rsidRPr="00CA7EAE">
        <w:rPr>
          <w:iCs/>
          <w:sz w:val="18"/>
          <w:szCs w:val="18"/>
          <w:lang w:val="x-none" w:eastAsia="x-none"/>
        </w:rPr>
        <w:t>:</w:t>
      </w:r>
    </w:p>
    <w:p w:rsidR="00974A22" w:rsidRPr="00CA7EAE" w:rsidRDefault="00974A22" w:rsidP="00974A22">
      <w:pPr>
        <w:ind w:firstLine="567"/>
        <w:jc w:val="both"/>
        <w:rPr>
          <w:bCs/>
          <w:iCs/>
          <w:sz w:val="18"/>
          <w:szCs w:val="18"/>
          <w:lang w:val="x-none" w:eastAsia="x-none"/>
        </w:rPr>
      </w:pPr>
      <w:r w:rsidRPr="00CA7EAE">
        <w:rPr>
          <w:bCs/>
          <w:iCs/>
          <w:sz w:val="18"/>
          <w:szCs w:val="18"/>
          <w:lang w:val="x-none" w:eastAsia="x-none"/>
        </w:rPr>
        <w:t>1.</w:t>
      </w:r>
      <w:r w:rsidRPr="00CA7EAE">
        <w:rPr>
          <w:bCs/>
          <w:iCs/>
          <w:sz w:val="18"/>
          <w:szCs w:val="18"/>
          <w:lang w:eastAsia="x-none"/>
        </w:rPr>
        <w:t xml:space="preserve"> с</w:t>
      </w:r>
      <w:proofErr w:type="spellStart"/>
      <w:r w:rsidRPr="00CA7EAE">
        <w:rPr>
          <w:bCs/>
          <w:iCs/>
          <w:sz w:val="18"/>
          <w:szCs w:val="18"/>
          <w:lang w:val="x-none" w:eastAsia="x-none"/>
        </w:rPr>
        <w:t>облюдать</w:t>
      </w:r>
      <w:proofErr w:type="spellEnd"/>
      <w:r w:rsidRPr="00CA7EAE">
        <w:rPr>
          <w:bCs/>
          <w:iCs/>
          <w:sz w:val="18"/>
          <w:szCs w:val="18"/>
          <w:lang w:eastAsia="x-none"/>
        </w:rPr>
        <w:t xml:space="preserve"> </w:t>
      </w:r>
      <w:r w:rsidRPr="00CA7EAE">
        <w:rPr>
          <w:bCs/>
          <w:iCs/>
          <w:sz w:val="18"/>
          <w:szCs w:val="18"/>
          <w:lang w:val="x-none" w:eastAsia="x-none"/>
        </w:rPr>
        <w:t xml:space="preserve">порядок проведения аукциона, установленный законодательством, и </w:t>
      </w:r>
      <w:proofErr w:type="spellStart"/>
      <w:r w:rsidRPr="00CA7EAE">
        <w:rPr>
          <w:bCs/>
          <w:iCs/>
          <w:sz w:val="18"/>
          <w:szCs w:val="18"/>
          <w:lang w:val="x-none" w:eastAsia="x-none"/>
        </w:rPr>
        <w:t>выполн</w:t>
      </w:r>
      <w:r w:rsidRPr="00CA7EAE">
        <w:rPr>
          <w:bCs/>
          <w:iCs/>
          <w:sz w:val="18"/>
          <w:szCs w:val="18"/>
          <w:lang w:eastAsia="x-none"/>
        </w:rPr>
        <w:t>я</w:t>
      </w:r>
      <w:r w:rsidRPr="00CA7EAE">
        <w:rPr>
          <w:bCs/>
          <w:iCs/>
          <w:sz w:val="18"/>
          <w:szCs w:val="18"/>
          <w:lang w:val="x-none" w:eastAsia="x-none"/>
        </w:rPr>
        <w:t>ть</w:t>
      </w:r>
      <w:proofErr w:type="spellEnd"/>
      <w:r w:rsidRPr="00CA7EAE">
        <w:rPr>
          <w:bCs/>
          <w:iCs/>
          <w:sz w:val="18"/>
          <w:szCs w:val="18"/>
          <w:lang w:eastAsia="x-none"/>
        </w:rPr>
        <w:t xml:space="preserve"> </w:t>
      </w:r>
      <w:r w:rsidRPr="00CA7EAE">
        <w:rPr>
          <w:bCs/>
          <w:iCs/>
          <w:sz w:val="18"/>
          <w:szCs w:val="18"/>
          <w:lang w:val="x-none" w:eastAsia="x-none"/>
        </w:rPr>
        <w:t xml:space="preserve"> требования, содержащиеся в информационном сообщен</w:t>
      </w:r>
      <w:proofErr w:type="gramStart"/>
      <w:r w:rsidRPr="00CA7EAE">
        <w:rPr>
          <w:bCs/>
          <w:iCs/>
          <w:sz w:val="18"/>
          <w:szCs w:val="18"/>
          <w:lang w:val="x-none" w:eastAsia="x-none"/>
        </w:rPr>
        <w:t>ии о е</w:t>
      </w:r>
      <w:proofErr w:type="gramEnd"/>
      <w:r w:rsidRPr="00CA7EAE">
        <w:rPr>
          <w:bCs/>
          <w:iCs/>
          <w:sz w:val="18"/>
          <w:szCs w:val="18"/>
          <w:lang w:val="x-none" w:eastAsia="x-none"/>
        </w:rPr>
        <w:t>го проведении.</w:t>
      </w:r>
    </w:p>
    <w:p w:rsidR="00974A22" w:rsidRPr="00CA7EAE" w:rsidRDefault="00974A22" w:rsidP="00974A22">
      <w:pPr>
        <w:ind w:firstLine="567"/>
        <w:jc w:val="both"/>
        <w:rPr>
          <w:bCs/>
          <w:iCs/>
          <w:sz w:val="18"/>
          <w:szCs w:val="18"/>
          <w:lang w:val="x-none" w:eastAsia="x-none"/>
        </w:rPr>
      </w:pPr>
      <w:r w:rsidRPr="00CA7EAE">
        <w:rPr>
          <w:bCs/>
          <w:iCs/>
          <w:sz w:val="18"/>
          <w:szCs w:val="18"/>
          <w:lang w:val="x-none" w:eastAsia="x-none"/>
        </w:rPr>
        <w:t xml:space="preserve">2. </w:t>
      </w:r>
      <w:r w:rsidRPr="00CA7EAE">
        <w:rPr>
          <w:bCs/>
          <w:iCs/>
          <w:sz w:val="18"/>
          <w:szCs w:val="18"/>
          <w:lang w:eastAsia="x-none"/>
        </w:rPr>
        <w:t xml:space="preserve"> в</w:t>
      </w:r>
      <w:r w:rsidRPr="00CA7EAE">
        <w:rPr>
          <w:bCs/>
          <w:iCs/>
          <w:sz w:val="18"/>
          <w:szCs w:val="18"/>
          <w:lang w:val="x-none" w:eastAsia="x-none"/>
        </w:rPr>
        <w:t xml:space="preserve"> случае признания победителем аукциона заключить с </w:t>
      </w:r>
      <w:r w:rsidRPr="00CA7EAE">
        <w:rPr>
          <w:iCs/>
          <w:sz w:val="18"/>
          <w:szCs w:val="18"/>
          <w:lang w:eastAsia="x-none"/>
        </w:rPr>
        <w:t>организатором аукциона</w:t>
      </w:r>
      <w:r w:rsidRPr="00CA7EAE">
        <w:rPr>
          <w:bCs/>
          <w:iCs/>
          <w:sz w:val="18"/>
          <w:szCs w:val="18"/>
          <w:lang w:val="x-none" w:eastAsia="x-none"/>
        </w:rPr>
        <w:t xml:space="preserve"> договор </w:t>
      </w:r>
      <w:r w:rsidRPr="00CA7EAE">
        <w:rPr>
          <w:bCs/>
          <w:iCs/>
          <w:sz w:val="18"/>
          <w:szCs w:val="18"/>
          <w:lang w:eastAsia="x-none"/>
        </w:rPr>
        <w:t>аренды земельного участка</w:t>
      </w:r>
      <w:r w:rsidRPr="00CA7EAE">
        <w:rPr>
          <w:bCs/>
          <w:iCs/>
          <w:sz w:val="18"/>
          <w:szCs w:val="18"/>
          <w:lang w:val="x-none" w:eastAsia="x-none"/>
        </w:rPr>
        <w:t xml:space="preserve"> после подписания протокола о результатах торгов и уплатить необходимые платежи в сроки и размерах, </w:t>
      </w:r>
      <w:proofErr w:type="spellStart"/>
      <w:r w:rsidRPr="00CA7EAE">
        <w:rPr>
          <w:bCs/>
          <w:iCs/>
          <w:sz w:val="18"/>
          <w:szCs w:val="18"/>
          <w:lang w:val="x-none" w:eastAsia="x-none"/>
        </w:rPr>
        <w:t>определ</w:t>
      </w:r>
      <w:r w:rsidRPr="00CA7EAE">
        <w:rPr>
          <w:bCs/>
          <w:iCs/>
          <w:sz w:val="18"/>
          <w:szCs w:val="18"/>
          <w:lang w:eastAsia="x-none"/>
        </w:rPr>
        <w:t>енн</w:t>
      </w:r>
      <w:r w:rsidRPr="00CA7EAE">
        <w:rPr>
          <w:bCs/>
          <w:iCs/>
          <w:sz w:val="18"/>
          <w:szCs w:val="18"/>
          <w:lang w:val="x-none" w:eastAsia="x-none"/>
        </w:rPr>
        <w:t>ых</w:t>
      </w:r>
      <w:proofErr w:type="spellEnd"/>
      <w:r w:rsidRPr="00CA7EAE">
        <w:rPr>
          <w:bCs/>
          <w:iCs/>
          <w:sz w:val="18"/>
          <w:szCs w:val="18"/>
          <w:lang w:val="x-none" w:eastAsia="x-none"/>
        </w:rPr>
        <w:t xml:space="preserve"> в информационном сообщении о проведен</w:t>
      </w:r>
      <w:proofErr w:type="gramStart"/>
      <w:r w:rsidRPr="00CA7EAE">
        <w:rPr>
          <w:bCs/>
          <w:iCs/>
          <w:sz w:val="18"/>
          <w:szCs w:val="18"/>
          <w:lang w:val="x-none" w:eastAsia="x-none"/>
        </w:rPr>
        <w:t>ии ау</w:t>
      </w:r>
      <w:proofErr w:type="gramEnd"/>
      <w:r w:rsidRPr="00CA7EAE">
        <w:rPr>
          <w:bCs/>
          <w:iCs/>
          <w:sz w:val="18"/>
          <w:szCs w:val="18"/>
          <w:lang w:val="x-none" w:eastAsia="x-none"/>
        </w:rPr>
        <w:t xml:space="preserve">кциона. </w:t>
      </w:r>
    </w:p>
    <w:p w:rsidR="00974A22" w:rsidRPr="00CA7EAE" w:rsidRDefault="00974A22" w:rsidP="00974A22">
      <w:pPr>
        <w:ind w:firstLine="567"/>
        <w:jc w:val="both"/>
        <w:rPr>
          <w:bCs/>
          <w:iCs/>
          <w:sz w:val="18"/>
          <w:szCs w:val="18"/>
          <w:u w:val="single"/>
          <w:lang w:eastAsia="x-none"/>
        </w:rPr>
      </w:pPr>
      <w:r w:rsidRPr="00CA7EAE">
        <w:rPr>
          <w:bCs/>
          <w:iCs/>
          <w:sz w:val="18"/>
          <w:szCs w:val="18"/>
          <w:u w:val="single"/>
          <w:lang w:eastAsia="x-none"/>
        </w:rPr>
        <w:t>УВЕДОМЛЕН, что</w:t>
      </w:r>
    </w:p>
    <w:p w:rsidR="00974A22" w:rsidRPr="00CA7EAE" w:rsidRDefault="00974A22" w:rsidP="00974A22">
      <w:pPr>
        <w:ind w:firstLine="567"/>
        <w:jc w:val="both"/>
        <w:rPr>
          <w:bCs/>
          <w:iCs/>
          <w:sz w:val="18"/>
          <w:szCs w:val="18"/>
          <w:lang w:eastAsia="x-none"/>
        </w:rPr>
      </w:pPr>
      <w:r w:rsidRPr="00CA7EAE">
        <w:rPr>
          <w:bCs/>
          <w:iCs/>
          <w:sz w:val="18"/>
          <w:szCs w:val="18"/>
          <w:lang w:eastAsia="x-none"/>
        </w:rPr>
        <w:t>1. в случае признания меня победителем аукциона и моего отказа от подписания договора аренды земельного участка, сумма внесенного мною задатка возврату не подлежит.</w:t>
      </w:r>
    </w:p>
    <w:p w:rsidR="00974A22" w:rsidRPr="00CA7EAE" w:rsidRDefault="00974A22" w:rsidP="00974A22">
      <w:pPr>
        <w:ind w:firstLine="567"/>
        <w:jc w:val="both"/>
        <w:rPr>
          <w:bCs/>
          <w:iCs/>
          <w:sz w:val="18"/>
          <w:szCs w:val="18"/>
          <w:lang w:eastAsia="x-none"/>
        </w:rPr>
      </w:pPr>
      <w:r w:rsidRPr="00CA7EAE">
        <w:rPr>
          <w:bCs/>
          <w:iCs/>
          <w:sz w:val="18"/>
          <w:szCs w:val="18"/>
          <w:lang w:eastAsia="x-none"/>
        </w:rPr>
        <w:t>2. в случае уклонения от заключения договора аренды земельного участка, являющегося предметом аукциона, сведения обо мне включаются в Реестр недобросовестных участников аукциона.</w:t>
      </w:r>
    </w:p>
    <w:p w:rsidR="00974A22" w:rsidRPr="00CA7EAE" w:rsidRDefault="00974A22" w:rsidP="00974A22">
      <w:pPr>
        <w:rPr>
          <w:sz w:val="18"/>
          <w:szCs w:val="18"/>
          <w:lang w:eastAsia="x-none"/>
        </w:rPr>
      </w:pPr>
      <w:r w:rsidRPr="00CA7EAE">
        <w:rPr>
          <w:iCs/>
          <w:sz w:val="18"/>
          <w:szCs w:val="18"/>
          <w:lang w:val="x-none" w:eastAsia="x-none"/>
        </w:rPr>
        <w:t>Банковские реквизиты Заявителя для возврата задатка:</w:t>
      </w:r>
      <w:r w:rsidRPr="00CA7EAE">
        <w:rPr>
          <w:iCs/>
          <w:sz w:val="18"/>
          <w:szCs w:val="18"/>
          <w:lang w:eastAsia="x-none"/>
        </w:rPr>
        <w:t xml:space="preserve"> </w:t>
      </w:r>
      <w:r w:rsidRPr="00CA7EAE">
        <w:rPr>
          <w:sz w:val="18"/>
          <w:szCs w:val="18"/>
          <w:lang w:val="x-none" w:eastAsia="x-none"/>
        </w:rPr>
        <w:t xml:space="preserve">ИНН (банка)_________________________ </w:t>
      </w:r>
      <w:r w:rsidRPr="00CA7EAE">
        <w:rPr>
          <w:sz w:val="18"/>
          <w:szCs w:val="18"/>
          <w:lang w:eastAsia="x-none"/>
        </w:rPr>
        <w:t xml:space="preserve"> </w:t>
      </w:r>
      <w:proofErr w:type="spellStart"/>
      <w:r w:rsidRPr="00CA7EAE">
        <w:rPr>
          <w:sz w:val="18"/>
          <w:szCs w:val="18"/>
          <w:lang w:val="x-none" w:eastAsia="x-none"/>
        </w:rPr>
        <w:t>КПП</w:t>
      </w:r>
      <w:proofErr w:type="spellEnd"/>
      <w:r w:rsidRPr="00CA7EAE">
        <w:rPr>
          <w:sz w:val="18"/>
          <w:szCs w:val="18"/>
          <w:lang w:val="x-none" w:eastAsia="x-none"/>
        </w:rPr>
        <w:t xml:space="preserve"> (банка)______________</w:t>
      </w:r>
      <w:r w:rsidRPr="00CA7EAE">
        <w:rPr>
          <w:iCs/>
          <w:sz w:val="18"/>
          <w:szCs w:val="18"/>
          <w:lang w:eastAsia="x-none"/>
        </w:rPr>
        <w:t xml:space="preserve"> </w:t>
      </w:r>
      <w:proofErr w:type="spellStart"/>
      <w:r w:rsidRPr="00CA7EAE">
        <w:rPr>
          <w:sz w:val="18"/>
          <w:szCs w:val="18"/>
          <w:lang w:val="x-none" w:eastAsia="x-none"/>
        </w:rPr>
        <w:t>БИК</w:t>
      </w:r>
      <w:proofErr w:type="spellEnd"/>
      <w:r w:rsidRPr="00CA7EAE">
        <w:rPr>
          <w:sz w:val="18"/>
          <w:szCs w:val="18"/>
          <w:lang w:val="x-none" w:eastAsia="x-none"/>
        </w:rPr>
        <w:t xml:space="preserve"> _________________</w:t>
      </w:r>
      <w:r w:rsidRPr="00CA7EAE">
        <w:rPr>
          <w:sz w:val="18"/>
          <w:szCs w:val="18"/>
          <w:lang w:eastAsia="x-none"/>
        </w:rPr>
        <w:t xml:space="preserve"> </w:t>
      </w:r>
      <w:r w:rsidRPr="00CA7EAE">
        <w:rPr>
          <w:sz w:val="18"/>
          <w:szCs w:val="18"/>
          <w:lang w:val="x-none" w:eastAsia="x-none"/>
        </w:rPr>
        <w:t>Р/</w:t>
      </w:r>
      <w:proofErr w:type="spellStart"/>
      <w:r w:rsidRPr="00CA7EAE">
        <w:rPr>
          <w:sz w:val="18"/>
          <w:szCs w:val="18"/>
          <w:lang w:val="x-none" w:eastAsia="x-none"/>
        </w:rPr>
        <w:t>сч</w:t>
      </w:r>
      <w:proofErr w:type="spellEnd"/>
      <w:r w:rsidRPr="00CA7EAE">
        <w:rPr>
          <w:sz w:val="18"/>
          <w:szCs w:val="18"/>
          <w:lang w:val="x-none" w:eastAsia="x-none"/>
        </w:rPr>
        <w:t>. (банка) _________________________</w:t>
      </w:r>
    </w:p>
    <w:p w:rsidR="00974A22" w:rsidRPr="00CA7EAE" w:rsidRDefault="00974A22" w:rsidP="00974A22">
      <w:pPr>
        <w:rPr>
          <w:sz w:val="18"/>
          <w:szCs w:val="18"/>
          <w:lang w:val="x-none" w:eastAsia="x-none"/>
        </w:rPr>
      </w:pPr>
      <w:r w:rsidRPr="00CA7EAE">
        <w:rPr>
          <w:sz w:val="18"/>
          <w:szCs w:val="18"/>
          <w:lang w:val="x-none" w:eastAsia="x-none"/>
        </w:rPr>
        <w:t xml:space="preserve">Банк получателя:___________________________________________________________________ </w:t>
      </w:r>
    </w:p>
    <w:p w:rsidR="00974A22" w:rsidRPr="00CA7EAE" w:rsidRDefault="00974A22" w:rsidP="00974A22">
      <w:pPr>
        <w:rPr>
          <w:sz w:val="18"/>
          <w:szCs w:val="18"/>
          <w:lang w:val="x-none" w:eastAsia="x-none"/>
        </w:rPr>
      </w:pPr>
      <w:r w:rsidRPr="00CA7EAE">
        <w:rPr>
          <w:sz w:val="18"/>
          <w:szCs w:val="18"/>
          <w:lang w:val="x-none" w:eastAsia="x-none"/>
        </w:rPr>
        <w:t xml:space="preserve">                                                                                          (полное наименование банка)</w:t>
      </w:r>
    </w:p>
    <w:p w:rsidR="00974A22" w:rsidRPr="00CA7EAE" w:rsidRDefault="00974A22" w:rsidP="00974A22">
      <w:pPr>
        <w:rPr>
          <w:b/>
          <w:sz w:val="18"/>
          <w:szCs w:val="18"/>
          <w:lang w:eastAsia="x-none"/>
        </w:rPr>
      </w:pPr>
      <w:r w:rsidRPr="00CA7EAE">
        <w:rPr>
          <w:sz w:val="18"/>
          <w:szCs w:val="18"/>
          <w:lang w:val="x-none" w:eastAsia="x-none"/>
        </w:rPr>
        <w:t>Р/</w:t>
      </w:r>
      <w:proofErr w:type="spellStart"/>
      <w:r w:rsidRPr="00CA7EAE">
        <w:rPr>
          <w:sz w:val="18"/>
          <w:szCs w:val="18"/>
          <w:lang w:val="x-none" w:eastAsia="x-none"/>
        </w:rPr>
        <w:t>сч</w:t>
      </w:r>
      <w:proofErr w:type="spellEnd"/>
      <w:r w:rsidRPr="00CA7EAE">
        <w:rPr>
          <w:sz w:val="18"/>
          <w:szCs w:val="18"/>
          <w:lang w:val="x-none" w:eastAsia="x-none"/>
        </w:rPr>
        <w:t>.</w:t>
      </w:r>
      <w:r w:rsidRPr="00CA7EAE">
        <w:rPr>
          <w:sz w:val="18"/>
          <w:szCs w:val="18"/>
          <w:lang w:eastAsia="x-none"/>
        </w:rPr>
        <w:t xml:space="preserve"> </w:t>
      </w:r>
      <w:proofErr w:type="spellStart"/>
      <w:r w:rsidRPr="00CA7EAE">
        <w:rPr>
          <w:sz w:val="18"/>
          <w:szCs w:val="18"/>
          <w:lang w:eastAsia="x-none"/>
        </w:rPr>
        <w:t>заяв</w:t>
      </w:r>
      <w:proofErr w:type="spellEnd"/>
      <w:r w:rsidRPr="00CA7EAE">
        <w:rPr>
          <w:sz w:val="18"/>
          <w:szCs w:val="18"/>
          <w:lang w:val="x-none" w:eastAsia="x-none"/>
        </w:rPr>
        <w:t>ителя):_______________________________________________________________</w:t>
      </w:r>
    </w:p>
    <w:p w:rsidR="00974A22" w:rsidRPr="00CA7EAE" w:rsidRDefault="00974A22" w:rsidP="00974A22">
      <w:pPr>
        <w:ind w:firstLine="567"/>
        <w:jc w:val="both"/>
        <w:rPr>
          <w:iCs/>
          <w:sz w:val="18"/>
          <w:szCs w:val="18"/>
          <w:lang w:eastAsia="x-none"/>
        </w:rPr>
      </w:pPr>
    </w:p>
    <w:p w:rsidR="00974A22" w:rsidRPr="00CA7EAE" w:rsidRDefault="00974A22" w:rsidP="00974A22">
      <w:pPr>
        <w:ind w:firstLine="567"/>
        <w:jc w:val="both"/>
        <w:rPr>
          <w:iCs/>
          <w:sz w:val="18"/>
          <w:szCs w:val="18"/>
          <w:lang w:val="x-none" w:eastAsia="x-none"/>
        </w:rPr>
      </w:pPr>
      <w:r w:rsidRPr="00CA7EAE">
        <w:rPr>
          <w:iCs/>
          <w:sz w:val="18"/>
          <w:szCs w:val="18"/>
          <w:lang w:val="x-none" w:eastAsia="x-none"/>
        </w:rPr>
        <w:t>Приложение:</w:t>
      </w:r>
    </w:p>
    <w:p w:rsidR="00974A22" w:rsidRPr="00CA7EAE" w:rsidRDefault="00974A22" w:rsidP="00137663">
      <w:pPr>
        <w:numPr>
          <w:ilvl w:val="0"/>
          <w:numId w:val="42"/>
        </w:numPr>
        <w:ind w:left="851" w:hanging="284"/>
        <w:jc w:val="both"/>
        <w:rPr>
          <w:sz w:val="18"/>
          <w:szCs w:val="18"/>
        </w:rPr>
      </w:pPr>
      <w:r w:rsidRPr="00CA7EAE">
        <w:rPr>
          <w:sz w:val="18"/>
          <w:szCs w:val="18"/>
        </w:rPr>
        <w:t>копии документов, удостоверяющих личность (для граждан);</w:t>
      </w:r>
    </w:p>
    <w:p w:rsidR="00974A22" w:rsidRPr="00CA7EAE" w:rsidRDefault="00974A22" w:rsidP="00974A22">
      <w:pPr>
        <w:ind w:firstLine="567"/>
        <w:jc w:val="both"/>
        <w:rPr>
          <w:sz w:val="18"/>
          <w:szCs w:val="18"/>
        </w:rPr>
      </w:pPr>
      <w:r w:rsidRPr="00CA7EAE">
        <w:rPr>
          <w:sz w:val="18"/>
          <w:szCs w:val="18"/>
        </w:rPr>
        <w:t>2. документы, подтверждающие внесение задатка.</w:t>
      </w:r>
      <w:r w:rsidRPr="00CA7EAE">
        <w:rPr>
          <w:iCs/>
          <w:sz w:val="18"/>
          <w:szCs w:val="18"/>
        </w:rPr>
        <w:tab/>
      </w:r>
    </w:p>
    <w:p w:rsidR="00974A22" w:rsidRPr="00CA7EAE" w:rsidRDefault="00974A22" w:rsidP="00974A22">
      <w:pPr>
        <w:ind w:firstLine="567"/>
        <w:jc w:val="both"/>
        <w:rPr>
          <w:iCs/>
          <w:sz w:val="18"/>
          <w:szCs w:val="18"/>
          <w:lang w:eastAsia="x-none"/>
        </w:rPr>
      </w:pPr>
      <w:r w:rsidRPr="00CA7EAE">
        <w:rPr>
          <w:iCs/>
          <w:sz w:val="18"/>
          <w:szCs w:val="18"/>
          <w:lang w:val="x-none" w:eastAsia="x-none"/>
        </w:rPr>
        <w:t>К заявке прилагаю копии документов на __________ листах</w:t>
      </w:r>
      <w:r w:rsidRPr="00CA7EAE">
        <w:rPr>
          <w:iCs/>
          <w:sz w:val="18"/>
          <w:szCs w:val="18"/>
          <w:lang w:eastAsia="x-none"/>
        </w:rPr>
        <w:t>.</w:t>
      </w:r>
      <w:r w:rsidRPr="00CA7EAE">
        <w:rPr>
          <w:iCs/>
          <w:sz w:val="18"/>
          <w:szCs w:val="18"/>
          <w:lang w:val="x-none" w:eastAsia="x-none"/>
        </w:rPr>
        <w:t xml:space="preserve">                                        </w:t>
      </w:r>
    </w:p>
    <w:p w:rsidR="00974A22" w:rsidRPr="00CA7EAE" w:rsidRDefault="00974A22" w:rsidP="00974A22">
      <w:pPr>
        <w:jc w:val="both"/>
        <w:rPr>
          <w:iCs/>
          <w:sz w:val="18"/>
          <w:szCs w:val="18"/>
          <w:lang w:eastAsia="x-none"/>
        </w:rPr>
      </w:pPr>
      <w:r w:rsidRPr="00CA7EAE">
        <w:rPr>
          <w:iCs/>
          <w:sz w:val="18"/>
          <w:szCs w:val="18"/>
          <w:lang w:val="x-none" w:eastAsia="x-none"/>
        </w:rPr>
        <w:t xml:space="preserve">  "____"____________201</w:t>
      </w:r>
      <w:r w:rsidRPr="00CA7EAE">
        <w:rPr>
          <w:iCs/>
          <w:sz w:val="18"/>
          <w:szCs w:val="18"/>
          <w:lang w:eastAsia="x-none"/>
        </w:rPr>
        <w:t>__</w:t>
      </w:r>
      <w:r w:rsidRPr="00CA7EAE">
        <w:rPr>
          <w:iCs/>
          <w:sz w:val="18"/>
          <w:szCs w:val="18"/>
          <w:lang w:val="x-none" w:eastAsia="x-none"/>
        </w:rPr>
        <w:t>г.      ___________________________________________________</w:t>
      </w:r>
      <w:r w:rsidRPr="00CA7EAE">
        <w:rPr>
          <w:iCs/>
          <w:sz w:val="18"/>
          <w:szCs w:val="18"/>
          <w:lang w:val="x-none" w:eastAsia="x-none"/>
        </w:rPr>
        <w:tab/>
      </w:r>
      <w:r w:rsidRPr="00CA7EAE">
        <w:rPr>
          <w:iCs/>
          <w:sz w:val="18"/>
          <w:szCs w:val="18"/>
          <w:lang w:val="x-none" w:eastAsia="x-none"/>
        </w:rPr>
        <w:tab/>
        <w:t xml:space="preserve">                                                     </w:t>
      </w:r>
      <w:r w:rsidRPr="00CA7EAE">
        <w:rPr>
          <w:iCs/>
          <w:sz w:val="18"/>
          <w:szCs w:val="18"/>
          <w:lang w:eastAsia="x-none"/>
        </w:rPr>
        <w:t xml:space="preserve">                    </w:t>
      </w:r>
      <w:r w:rsidRPr="00CA7EAE">
        <w:rPr>
          <w:iCs/>
          <w:sz w:val="18"/>
          <w:szCs w:val="18"/>
          <w:lang w:val="x-none" w:eastAsia="x-none"/>
        </w:rPr>
        <w:t xml:space="preserve">(подпись, расшифровка подписи) </w:t>
      </w:r>
    </w:p>
    <w:p w:rsidR="00974A22" w:rsidRPr="00CA7EAE" w:rsidRDefault="00974A22" w:rsidP="00974A22">
      <w:pPr>
        <w:ind w:firstLine="567"/>
        <w:jc w:val="both"/>
        <w:rPr>
          <w:iCs/>
          <w:sz w:val="18"/>
          <w:szCs w:val="18"/>
          <w:lang w:eastAsia="x-none"/>
        </w:rPr>
      </w:pPr>
    </w:p>
    <w:p w:rsidR="00974A22" w:rsidRPr="00CA7EAE" w:rsidRDefault="00974A22" w:rsidP="00974A22">
      <w:pPr>
        <w:ind w:firstLine="567"/>
        <w:jc w:val="both"/>
        <w:rPr>
          <w:iCs/>
          <w:sz w:val="18"/>
          <w:szCs w:val="18"/>
          <w:lang w:eastAsia="x-none"/>
        </w:rPr>
      </w:pPr>
      <w:r w:rsidRPr="00CA7EAE">
        <w:rPr>
          <w:iCs/>
          <w:sz w:val="18"/>
          <w:szCs w:val="18"/>
          <w:lang w:val="x-none" w:eastAsia="x-none"/>
        </w:rPr>
        <w:t xml:space="preserve">Заявка принята </w:t>
      </w:r>
      <w:r w:rsidRPr="00CA7EAE">
        <w:rPr>
          <w:iCs/>
          <w:sz w:val="18"/>
          <w:szCs w:val="18"/>
          <w:lang w:eastAsia="x-none"/>
        </w:rPr>
        <w:t xml:space="preserve">Администрацией городского поселения Агириш </w:t>
      </w:r>
      <w:r w:rsidRPr="00CA7EAE">
        <w:rPr>
          <w:iCs/>
          <w:sz w:val="18"/>
          <w:szCs w:val="18"/>
          <w:lang w:val="x-none" w:eastAsia="x-none"/>
        </w:rPr>
        <w:t>«____» ___________ 201</w:t>
      </w:r>
      <w:r w:rsidRPr="00CA7EAE">
        <w:rPr>
          <w:iCs/>
          <w:sz w:val="18"/>
          <w:szCs w:val="18"/>
          <w:lang w:eastAsia="x-none"/>
        </w:rPr>
        <w:t>__</w:t>
      </w:r>
      <w:r w:rsidRPr="00CA7EAE">
        <w:rPr>
          <w:iCs/>
          <w:sz w:val="18"/>
          <w:szCs w:val="18"/>
          <w:lang w:val="x-none" w:eastAsia="x-none"/>
        </w:rPr>
        <w:t xml:space="preserve"> г</w:t>
      </w:r>
      <w:r w:rsidRPr="00CA7EAE">
        <w:rPr>
          <w:iCs/>
          <w:sz w:val="18"/>
          <w:szCs w:val="18"/>
          <w:lang w:eastAsia="x-none"/>
        </w:rPr>
        <w:t>ода</w:t>
      </w:r>
      <w:r w:rsidRPr="00CA7EAE">
        <w:rPr>
          <w:iCs/>
          <w:sz w:val="18"/>
          <w:szCs w:val="18"/>
          <w:lang w:val="x-none" w:eastAsia="x-none"/>
        </w:rPr>
        <w:t xml:space="preserve"> </w:t>
      </w:r>
      <w:r w:rsidRPr="00CA7EAE">
        <w:rPr>
          <w:iCs/>
          <w:sz w:val="18"/>
          <w:szCs w:val="18"/>
          <w:lang w:eastAsia="x-none"/>
        </w:rPr>
        <w:t xml:space="preserve">в ____ </w:t>
      </w:r>
      <w:r w:rsidRPr="00CA7EAE">
        <w:rPr>
          <w:iCs/>
          <w:sz w:val="18"/>
          <w:szCs w:val="18"/>
          <w:lang w:val="x-none" w:eastAsia="x-none"/>
        </w:rPr>
        <w:t>час ____</w:t>
      </w:r>
      <w:r w:rsidRPr="00CA7EAE">
        <w:rPr>
          <w:iCs/>
          <w:sz w:val="18"/>
          <w:szCs w:val="18"/>
          <w:lang w:eastAsia="x-none"/>
        </w:rPr>
        <w:t xml:space="preserve"> </w:t>
      </w:r>
      <w:r w:rsidRPr="00CA7EAE">
        <w:rPr>
          <w:iCs/>
          <w:sz w:val="18"/>
          <w:szCs w:val="18"/>
          <w:lang w:val="x-none" w:eastAsia="x-none"/>
        </w:rPr>
        <w:t xml:space="preserve">мин. </w:t>
      </w:r>
      <w:r w:rsidRPr="00CA7EAE">
        <w:rPr>
          <w:iCs/>
          <w:sz w:val="18"/>
          <w:szCs w:val="18"/>
          <w:lang w:eastAsia="x-none"/>
        </w:rPr>
        <w:t xml:space="preserve">и зарегистрирована </w:t>
      </w:r>
      <w:r w:rsidRPr="00CA7EAE">
        <w:rPr>
          <w:iCs/>
          <w:sz w:val="18"/>
          <w:szCs w:val="18"/>
          <w:lang w:val="x-none" w:eastAsia="x-none"/>
        </w:rPr>
        <w:t>за № ___</w:t>
      </w:r>
      <w:r w:rsidRPr="00CA7EAE">
        <w:rPr>
          <w:iCs/>
          <w:sz w:val="18"/>
          <w:szCs w:val="18"/>
          <w:lang w:eastAsia="x-none"/>
        </w:rPr>
        <w:t>__.</w:t>
      </w:r>
      <w:r w:rsidRPr="00CA7EAE">
        <w:rPr>
          <w:iCs/>
          <w:sz w:val="18"/>
          <w:szCs w:val="18"/>
          <w:lang w:val="x-none" w:eastAsia="x-none"/>
        </w:rPr>
        <w:t xml:space="preserve">                                                                                            </w:t>
      </w:r>
    </w:p>
    <w:p w:rsidR="00974A22" w:rsidRPr="00CA7EAE" w:rsidRDefault="00974A22" w:rsidP="00974A22">
      <w:pPr>
        <w:ind w:firstLine="567"/>
        <w:jc w:val="both"/>
        <w:rPr>
          <w:iCs/>
          <w:sz w:val="18"/>
          <w:szCs w:val="18"/>
          <w:lang w:eastAsia="x-none"/>
        </w:rPr>
      </w:pPr>
      <w:r w:rsidRPr="00CA7EAE">
        <w:rPr>
          <w:iCs/>
          <w:sz w:val="18"/>
          <w:szCs w:val="18"/>
          <w:lang w:eastAsia="x-none"/>
        </w:rPr>
        <w:t xml:space="preserve">Заявку принял: </w:t>
      </w:r>
      <w:r w:rsidRPr="00CA7EAE">
        <w:rPr>
          <w:iCs/>
          <w:sz w:val="18"/>
          <w:szCs w:val="18"/>
          <w:lang w:val="x-none" w:eastAsia="x-none"/>
        </w:rPr>
        <w:t>_______________</w:t>
      </w:r>
      <w:r w:rsidRPr="00CA7EAE">
        <w:rPr>
          <w:iCs/>
          <w:sz w:val="18"/>
          <w:szCs w:val="18"/>
          <w:lang w:eastAsia="x-none"/>
        </w:rPr>
        <w:t>____           ___________________________________</w:t>
      </w:r>
    </w:p>
    <w:p w:rsidR="00974A22" w:rsidRPr="00CA7EAE" w:rsidRDefault="00974A22" w:rsidP="00974A22">
      <w:pPr>
        <w:rPr>
          <w:iCs/>
          <w:sz w:val="18"/>
          <w:szCs w:val="18"/>
          <w:lang w:eastAsia="x-none"/>
        </w:rPr>
      </w:pPr>
      <w:r w:rsidRPr="00CA7EAE">
        <w:rPr>
          <w:sz w:val="18"/>
          <w:szCs w:val="18"/>
          <w:lang w:eastAsia="x-none"/>
        </w:rPr>
        <w:t xml:space="preserve">                                              (</w:t>
      </w:r>
      <w:r w:rsidRPr="00CA7EAE">
        <w:rPr>
          <w:iCs/>
          <w:sz w:val="18"/>
          <w:szCs w:val="18"/>
          <w:lang w:val="x-none" w:eastAsia="x-none"/>
        </w:rPr>
        <w:t>подпись уполномоченного лиц</w:t>
      </w:r>
      <w:r w:rsidRPr="00CA7EAE">
        <w:rPr>
          <w:iCs/>
          <w:sz w:val="18"/>
          <w:szCs w:val="18"/>
          <w:lang w:eastAsia="x-none"/>
        </w:rPr>
        <w:t xml:space="preserve">а)                (расшифровка подписи </w:t>
      </w:r>
      <w:r w:rsidRPr="00CA7EAE">
        <w:rPr>
          <w:iCs/>
          <w:sz w:val="18"/>
          <w:szCs w:val="18"/>
          <w:lang w:val="x-none" w:eastAsia="x-none"/>
        </w:rPr>
        <w:t>уполномоченного лиц</w:t>
      </w:r>
      <w:r w:rsidRPr="00CA7EAE">
        <w:rPr>
          <w:iCs/>
          <w:sz w:val="18"/>
          <w:szCs w:val="18"/>
          <w:lang w:eastAsia="x-none"/>
        </w:rPr>
        <w:t xml:space="preserve">а) </w:t>
      </w: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p>
    <w:p w:rsidR="00974A22" w:rsidRPr="00CA7EAE" w:rsidRDefault="00974A22" w:rsidP="00974A22">
      <w:pPr>
        <w:jc w:val="right"/>
        <w:rPr>
          <w:b/>
          <w:sz w:val="18"/>
          <w:szCs w:val="18"/>
        </w:rPr>
      </w:pPr>
      <w:r w:rsidRPr="00CA7EAE">
        <w:rPr>
          <w:b/>
          <w:sz w:val="18"/>
          <w:szCs w:val="18"/>
        </w:rPr>
        <w:t>Приложение 2</w:t>
      </w:r>
    </w:p>
    <w:p w:rsidR="00974A22" w:rsidRPr="00CA7EAE" w:rsidRDefault="00974A22" w:rsidP="00974A22">
      <w:pPr>
        <w:keepNext/>
        <w:jc w:val="center"/>
        <w:outlineLvl w:val="0"/>
        <w:rPr>
          <w:bCs/>
          <w:kern w:val="32"/>
          <w:sz w:val="18"/>
          <w:szCs w:val="18"/>
          <w:lang w:eastAsia="x-none"/>
        </w:rPr>
      </w:pPr>
    </w:p>
    <w:p w:rsidR="00974A22" w:rsidRPr="00CA7EAE" w:rsidRDefault="00974A22" w:rsidP="00974A22">
      <w:pPr>
        <w:jc w:val="center"/>
        <w:rPr>
          <w:bCs/>
          <w:spacing w:val="-7"/>
          <w:sz w:val="18"/>
          <w:szCs w:val="18"/>
        </w:rPr>
      </w:pPr>
      <w:r w:rsidRPr="00CA7EAE">
        <w:rPr>
          <w:bCs/>
          <w:spacing w:val="-7"/>
          <w:sz w:val="18"/>
          <w:szCs w:val="18"/>
        </w:rPr>
        <w:t xml:space="preserve">              Договор аренды </w:t>
      </w:r>
      <w:proofErr w:type="gramStart"/>
      <w:r w:rsidRPr="00CA7EAE">
        <w:rPr>
          <w:bCs/>
          <w:spacing w:val="-7"/>
          <w:sz w:val="18"/>
          <w:szCs w:val="18"/>
        </w:rPr>
        <w:t>находящегося</w:t>
      </w:r>
      <w:proofErr w:type="gramEnd"/>
    </w:p>
    <w:p w:rsidR="00974A22" w:rsidRPr="00CA7EAE" w:rsidRDefault="00974A22" w:rsidP="00974A22">
      <w:pPr>
        <w:jc w:val="center"/>
        <w:rPr>
          <w:bCs/>
          <w:spacing w:val="-7"/>
          <w:sz w:val="18"/>
          <w:szCs w:val="18"/>
        </w:rPr>
      </w:pPr>
      <w:r w:rsidRPr="00CA7EAE">
        <w:rPr>
          <w:bCs/>
          <w:spacing w:val="-7"/>
          <w:sz w:val="18"/>
          <w:szCs w:val="18"/>
        </w:rPr>
        <w:t>в государственной собственности земельного участка</w:t>
      </w:r>
    </w:p>
    <w:p w:rsidR="00974A22" w:rsidRPr="00CA7EAE" w:rsidRDefault="00974A22" w:rsidP="00974A22">
      <w:pPr>
        <w:rPr>
          <w:sz w:val="18"/>
          <w:szCs w:val="18"/>
        </w:rPr>
      </w:pPr>
      <w:r w:rsidRPr="00CA7EAE">
        <w:rPr>
          <w:sz w:val="18"/>
          <w:szCs w:val="18"/>
        </w:rPr>
        <w:t>пгт. Агириш                                                        №                                «____»________  2023 г.</w:t>
      </w:r>
    </w:p>
    <w:p w:rsidR="00974A22" w:rsidRPr="00CA7EAE" w:rsidRDefault="00974A22" w:rsidP="00974A22">
      <w:pPr>
        <w:rPr>
          <w:sz w:val="18"/>
          <w:szCs w:val="18"/>
        </w:rPr>
      </w:pPr>
    </w:p>
    <w:p w:rsidR="00974A22" w:rsidRPr="00CA7EAE" w:rsidRDefault="00974A22" w:rsidP="00974A22">
      <w:pPr>
        <w:tabs>
          <w:tab w:val="left" w:pos="567"/>
          <w:tab w:val="left" w:pos="6521"/>
        </w:tabs>
        <w:suppressAutoHyphens/>
        <w:jc w:val="both"/>
        <w:rPr>
          <w:sz w:val="18"/>
          <w:szCs w:val="18"/>
          <w:lang w:eastAsia="ar-SA"/>
        </w:rPr>
      </w:pPr>
      <w:proofErr w:type="gramStart"/>
      <w:r w:rsidRPr="00CA7EAE">
        <w:rPr>
          <w:sz w:val="18"/>
          <w:szCs w:val="18"/>
          <w:lang w:eastAsia="ar-SA"/>
        </w:rPr>
        <w:t>Администрация</w:t>
      </w:r>
      <w:r w:rsidRPr="00CA7EAE">
        <w:rPr>
          <w:sz w:val="18"/>
          <w:szCs w:val="18"/>
          <w:lang w:val="x-none" w:eastAsia="ar-SA"/>
        </w:rPr>
        <w:t xml:space="preserve"> городско</w:t>
      </w:r>
      <w:r w:rsidRPr="00CA7EAE">
        <w:rPr>
          <w:sz w:val="18"/>
          <w:szCs w:val="18"/>
          <w:lang w:eastAsia="ar-SA"/>
        </w:rPr>
        <w:t>го</w:t>
      </w:r>
      <w:r w:rsidRPr="00CA7EAE">
        <w:rPr>
          <w:sz w:val="18"/>
          <w:szCs w:val="18"/>
          <w:lang w:val="x-none" w:eastAsia="ar-SA"/>
        </w:rPr>
        <w:t xml:space="preserve"> поселени</w:t>
      </w:r>
      <w:r w:rsidRPr="00CA7EAE">
        <w:rPr>
          <w:sz w:val="18"/>
          <w:szCs w:val="18"/>
          <w:lang w:eastAsia="ar-SA"/>
        </w:rPr>
        <w:t>я</w:t>
      </w:r>
      <w:r w:rsidRPr="00CA7EAE">
        <w:rPr>
          <w:sz w:val="18"/>
          <w:szCs w:val="18"/>
          <w:lang w:val="x-none" w:eastAsia="ar-SA"/>
        </w:rPr>
        <w:t xml:space="preserve"> </w:t>
      </w:r>
      <w:r w:rsidRPr="00CA7EAE">
        <w:rPr>
          <w:sz w:val="18"/>
          <w:szCs w:val="18"/>
          <w:lang w:eastAsia="ar-SA"/>
        </w:rPr>
        <w:t>Агириш</w:t>
      </w:r>
      <w:r w:rsidRPr="00CA7EAE">
        <w:rPr>
          <w:sz w:val="18"/>
          <w:szCs w:val="18"/>
          <w:lang w:val="x-none" w:eastAsia="ar-SA"/>
        </w:rPr>
        <w:t xml:space="preserve">, в лице   главы городского  поселения </w:t>
      </w:r>
      <w:r w:rsidRPr="00CA7EAE">
        <w:rPr>
          <w:sz w:val="18"/>
          <w:szCs w:val="18"/>
          <w:lang w:eastAsia="ar-SA"/>
        </w:rPr>
        <w:t>Агириш Крицыной Галины Анатольевны</w:t>
      </w:r>
      <w:r w:rsidRPr="00CA7EAE">
        <w:rPr>
          <w:sz w:val="18"/>
          <w:szCs w:val="18"/>
          <w:lang w:val="x-none" w:eastAsia="ar-SA"/>
        </w:rPr>
        <w:t>, действующей на основании Устава, с одной стороны, и _____________________, именуем</w:t>
      </w:r>
      <w:r w:rsidRPr="00CA7EAE">
        <w:rPr>
          <w:sz w:val="18"/>
          <w:szCs w:val="18"/>
          <w:lang w:eastAsia="ar-SA"/>
        </w:rPr>
        <w:t>ый</w:t>
      </w:r>
      <w:r w:rsidRPr="00CA7EAE">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CA7EAE">
        <w:rPr>
          <w:sz w:val="18"/>
          <w:szCs w:val="18"/>
          <w:lang w:eastAsia="ar-SA"/>
        </w:rPr>
        <w:t xml:space="preserve"> приема заявок на участие в открытом аукционе</w:t>
      </w:r>
      <w:r w:rsidRPr="00CA7EAE">
        <w:rPr>
          <w:sz w:val="18"/>
          <w:szCs w:val="18"/>
          <w:lang w:val="x-none" w:eastAsia="ar-SA"/>
        </w:rPr>
        <w:t xml:space="preserve"> от  </w:t>
      </w:r>
      <w:r w:rsidRPr="00CA7EAE">
        <w:rPr>
          <w:b/>
          <w:sz w:val="18"/>
          <w:szCs w:val="18"/>
          <w:lang w:eastAsia="ar-SA"/>
        </w:rPr>
        <w:t>«___»__________</w:t>
      </w:r>
      <w:r w:rsidRPr="00CA7EAE">
        <w:rPr>
          <w:b/>
          <w:sz w:val="18"/>
          <w:szCs w:val="18"/>
          <w:lang w:val="x-none" w:eastAsia="ar-SA"/>
        </w:rPr>
        <w:t>20</w:t>
      </w:r>
      <w:r w:rsidRPr="00CA7EAE">
        <w:rPr>
          <w:b/>
          <w:sz w:val="18"/>
          <w:szCs w:val="18"/>
          <w:lang w:eastAsia="ar-SA"/>
        </w:rPr>
        <w:t>23</w:t>
      </w:r>
      <w:r w:rsidRPr="00CA7EAE">
        <w:rPr>
          <w:sz w:val="18"/>
          <w:szCs w:val="18"/>
          <w:lang w:val="x-none" w:eastAsia="ar-SA"/>
        </w:rPr>
        <w:t xml:space="preserve"> года</w:t>
      </w:r>
      <w:r w:rsidRPr="00CA7EAE">
        <w:rPr>
          <w:sz w:val="18"/>
          <w:szCs w:val="18"/>
          <w:lang w:eastAsia="ar-SA"/>
        </w:rPr>
        <w:t>, по извещению №</w:t>
      </w:r>
      <w:r w:rsidRPr="00CA7EAE">
        <w:rPr>
          <w:sz w:val="18"/>
          <w:szCs w:val="18"/>
          <w:lang w:val="x-none" w:eastAsia="ar-SA"/>
        </w:rPr>
        <w:t xml:space="preserve">, </w:t>
      </w:r>
      <w:r w:rsidRPr="00CA7EAE">
        <w:rPr>
          <w:sz w:val="18"/>
          <w:szCs w:val="18"/>
          <w:lang w:eastAsia="ar-SA"/>
        </w:rPr>
        <w:t xml:space="preserve">__________, </w:t>
      </w:r>
      <w:r w:rsidRPr="00CA7EAE">
        <w:rPr>
          <w:sz w:val="18"/>
          <w:szCs w:val="18"/>
          <w:lang w:val="x-none" w:eastAsia="ar-SA"/>
        </w:rPr>
        <w:t xml:space="preserve">настоящий договор </w:t>
      </w:r>
      <w:r w:rsidRPr="00CA7EAE">
        <w:rPr>
          <w:sz w:val="18"/>
          <w:szCs w:val="18"/>
          <w:lang w:eastAsia="ar-SA"/>
        </w:rPr>
        <w:t>аренды</w:t>
      </w:r>
      <w:r w:rsidRPr="00CA7EAE">
        <w:rPr>
          <w:sz w:val="18"/>
          <w:szCs w:val="18"/>
          <w:lang w:val="x-none" w:eastAsia="ar-SA"/>
        </w:rPr>
        <w:t xml:space="preserve"> земельного участка </w:t>
      </w:r>
      <w:r w:rsidRPr="00CA7EAE">
        <w:rPr>
          <w:sz w:val="18"/>
          <w:szCs w:val="18"/>
          <w:lang w:eastAsia="ar-SA"/>
        </w:rPr>
        <w:t>Заготовка древесины</w:t>
      </w:r>
      <w:proofErr w:type="gramEnd"/>
      <w:r w:rsidRPr="00CA7EAE">
        <w:rPr>
          <w:sz w:val="18"/>
          <w:szCs w:val="18"/>
          <w:lang w:eastAsia="ar-SA"/>
        </w:rPr>
        <w:t xml:space="preserve">, </w:t>
      </w:r>
      <w:r w:rsidRPr="00CA7EAE">
        <w:rPr>
          <w:sz w:val="18"/>
          <w:szCs w:val="18"/>
        </w:rPr>
        <w:t xml:space="preserve">код 10.1. </w:t>
      </w:r>
      <w:r w:rsidRPr="00CA7EAE">
        <w:rPr>
          <w:sz w:val="18"/>
          <w:szCs w:val="18"/>
          <w:lang w:val="x-none" w:eastAsia="ar-SA"/>
        </w:rPr>
        <w:t xml:space="preserve"> (далее Договор) о нижеследующем:</w:t>
      </w:r>
    </w:p>
    <w:p w:rsidR="00974A22" w:rsidRPr="00CA7EAE" w:rsidRDefault="00974A22" w:rsidP="00974A22">
      <w:pPr>
        <w:ind w:firstLine="709"/>
        <w:rPr>
          <w:b/>
          <w:sz w:val="18"/>
          <w:szCs w:val="18"/>
        </w:rPr>
      </w:pPr>
    </w:p>
    <w:p w:rsidR="00974A22" w:rsidRPr="00CA7EAE" w:rsidRDefault="00974A22" w:rsidP="00974A22">
      <w:pPr>
        <w:ind w:firstLine="709"/>
        <w:jc w:val="center"/>
        <w:rPr>
          <w:b/>
          <w:sz w:val="18"/>
          <w:szCs w:val="18"/>
        </w:rPr>
      </w:pPr>
      <w:r w:rsidRPr="00CA7EAE">
        <w:rPr>
          <w:b/>
          <w:sz w:val="18"/>
          <w:szCs w:val="18"/>
        </w:rPr>
        <w:t>1. Предмет договора</w:t>
      </w:r>
    </w:p>
    <w:p w:rsidR="00974A22" w:rsidRPr="00CA7EAE" w:rsidRDefault="00974A22" w:rsidP="00974A22">
      <w:pPr>
        <w:ind w:firstLine="709"/>
        <w:jc w:val="both"/>
        <w:rPr>
          <w:b/>
          <w:sz w:val="18"/>
          <w:szCs w:val="18"/>
        </w:rPr>
      </w:pPr>
    </w:p>
    <w:p w:rsidR="00974A22" w:rsidRPr="00CA7EAE" w:rsidRDefault="00974A22" w:rsidP="00974A22">
      <w:pPr>
        <w:ind w:left="360"/>
        <w:jc w:val="both"/>
        <w:rPr>
          <w:sz w:val="18"/>
          <w:szCs w:val="18"/>
        </w:rPr>
      </w:pPr>
      <w:r w:rsidRPr="00CA7EAE">
        <w:rPr>
          <w:sz w:val="18"/>
          <w:szCs w:val="18"/>
        </w:rPr>
        <w:t xml:space="preserve">        1.1. Арендодатель передает, а Арендатор принимает в аренду земельный участок </w:t>
      </w:r>
    </w:p>
    <w:p w:rsidR="00974A22" w:rsidRPr="00CA7EAE" w:rsidRDefault="00974A22" w:rsidP="00974A22">
      <w:pPr>
        <w:jc w:val="both"/>
        <w:rPr>
          <w:sz w:val="18"/>
          <w:szCs w:val="18"/>
        </w:rPr>
      </w:pPr>
      <w:r w:rsidRPr="00CA7EAE">
        <w:rPr>
          <w:sz w:val="18"/>
          <w:szCs w:val="18"/>
        </w:rPr>
        <w:t xml:space="preserve">из земель населенных пунктов, площадью </w:t>
      </w:r>
      <w:r w:rsidRPr="00CA7EAE">
        <w:rPr>
          <w:b/>
          <w:sz w:val="18"/>
          <w:szCs w:val="18"/>
        </w:rPr>
        <w:t xml:space="preserve"> 2288,0</w:t>
      </w:r>
      <w:r w:rsidRPr="00CA7EAE">
        <w:rPr>
          <w:sz w:val="18"/>
          <w:szCs w:val="18"/>
        </w:rPr>
        <w:t xml:space="preserve"> кв. метров, с кадастровым номером </w:t>
      </w:r>
      <w:r w:rsidRPr="00CA7EAE">
        <w:rPr>
          <w:b/>
          <w:sz w:val="18"/>
          <w:szCs w:val="18"/>
        </w:rPr>
        <w:t>86:09:0801002:2519</w:t>
      </w:r>
      <w:r w:rsidRPr="00CA7EAE">
        <w:rPr>
          <w:sz w:val="18"/>
          <w:szCs w:val="18"/>
        </w:rPr>
        <w:t xml:space="preserve">, </w:t>
      </w:r>
      <w:proofErr w:type="gramStart"/>
      <w:r w:rsidRPr="00CA7EAE">
        <w:rPr>
          <w:sz w:val="18"/>
          <w:szCs w:val="18"/>
        </w:rPr>
        <w:t>расположенный</w:t>
      </w:r>
      <w:proofErr w:type="gramEnd"/>
      <w:r w:rsidRPr="00CA7EAE">
        <w:rPr>
          <w:sz w:val="18"/>
          <w:szCs w:val="18"/>
        </w:rPr>
        <w:t xml:space="preserve"> по адресу: Россия, Ханты-Мансийский автономный округ-Югра, Советский район, пгт</w:t>
      </w:r>
      <w:proofErr w:type="gramStart"/>
      <w:r w:rsidRPr="00CA7EAE">
        <w:rPr>
          <w:sz w:val="18"/>
          <w:szCs w:val="18"/>
        </w:rPr>
        <w:t xml:space="preserve"> .</w:t>
      </w:r>
      <w:proofErr w:type="gramEnd"/>
      <w:r w:rsidRPr="00CA7EAE">
        <w:rPr>
          <w:sz w:val="18"/>
          <w:szCs w:val="18"/>
        </w:rPr>
        <w:t xml:space="preserve">Агириш, ул. Вокзальная, </w:t>
      </w:r>
      <w:r w:rsidRPr="00CA7EAE">
        <w:rPr>
          <w:sz w:val="18"/>
          <w:szCs w:val="18"/>
          <w:lang w:eastAsia="ar-SA"/>
        </w:rPr>
        <w:t xml:space="preserve">Заготовка древесины, </w:t>
      </w:r>
      <w:r w:rsidRPr="00CA7EAE">
        <w:rPr>
          <w:sz w:val="18"/>
          <w:szCs w:val="18"/>
        </w:rPr>
        <w:t xml:space="preserve">код 10.1., (далее Участок), в границах, указанных в выписке из </w:t>
      </w:r>
      <w:proofErr w:type="spellStart"/>
      <w:r w:rsidRPr="00CA7EAE">
        <w:rPr>
          <w:sz w:val="18"/>
          <w:szCs w:val="18"/>
        </w:rPr>
        <w:t>ЕГРН</w:t>
      </w:r>
      <w:proofErr w:type="spellEnd"/>
      <w:r w:rsidRPr="00CA7EAE">
        <w:rPr>
          <w:sz w:val="18"/>
          <w:szCs w:val="18"/>
        </w:rPr>
        <w:t xml:space="preserve"> Участка.</w:t>
      </w:r>
    </w:p>
    <w:p w:rsidR="00974A22" w:rsidRPr="00CA7EAE" w:rsidRDefault="00974A22" w:rsidP="00974A22">
      <w:pPr>
        <w:ind w:firstLine="709"/>
        <w:jc w:val="both"/>
        <w:rPr>
          <w:sz w:val="18"/>
          <w:szCs w:val="18"/>
        </w:rPr>
      </w:pPr>
      <w:r w:rsidRPr="00CA7EAE">
        <w:rPr>
          <w:sz w:val="18"/>
          <w:szCs w:val="18"/>
        </w:rPr>
        <w:t xml:space="preserve">1.2. Наличие объектов капитального строительства: участок свободен от </w:t>
      </w:r>
      <w:r w:rsidRPr="00CA7EAE">
        <w:rPr>
          <w:b/>
          <w:bCs/>
          <w:i/>
          <w:iCs/>
          <w:sz w:val="18"/>
          <w:szCs w:val="18"/>
        </w:rPr>
        <w:t>застройки, объекты капитального строительства (здания, строения, сооружения)</w:t>
      </w:r>
      <w:r w:rsidRPr="00CA7EAE">
        <w:rPr>
          <w:sz w:val="18"/>
          <w:szCs w:val="18"/>
        </w:rPr>
        <w:t xml:space="preserve"> отсутствуют.</w:t>
      </w:r>
    </w:p>
    <w:p w:rsidR="00974A22" w:rsidRPr="00CA7EAE" w:rsidRDefault="00974A22" w:rsidP="00974A22">
      <w:pPr>
        <w:ind w:left="360"/>
        <w:jc w:val="both"/>
        <w:rPr>
          <w:sz w:val="18"/>
          <w:szCs w:val="18"/>
        </w:rPr>
      </w:pPr>
      <w:r w:rsidRPr="00CA7EAE">
        <w:rPr>
          <w:sz w:val="18"/>
          <w:szCs w:val="18"/>
        </w:rPr>
        <w:t xml:space="preserve">      1.3. </w:t>
      </w:r>
      <w:proofErr w:type="gramStart"/>
      <w:r w:rsidRPr="00CA7EAE">
        <w:rPr>
          <w:sz w:val="18"/>
          <w:szCs w:val="18"/>
        </w:rPr>
        <w:t xml:space="preserve">Оценка начального размера арендной платы земельного участка произведена на основании </w:t>
      </w:r>
      <w:proofErr w:type="spellStart"/>
      <w:r w:rsidRPr="00CA7EAE">
        <w:rPr>
          <w:sz w:val="18"/>
          <w:szCs w:val="18"/>
        </w:rPr>
        <w:t>ст.39.11</w:t>
      </w:r>
      <w:proofErr w:type="spellEnd"/>
      <w:r w:rsidRPr="00CA7EAE">
        <w:rPr>
          <w:sz w:val="18"/>
          <w:szCs w:val="18"/>
        </w:rPr>
        <w:t xml:space="preserve">, </w:t>
      </w:r>
      <w:proofErr w:type="spellStart"/>
      <w:r w:rsidRPr="00CA7EAE">
        <w:rPr>
          <w:sz w:val="18"/>
          <w:szCs w:val="18"/>
        </w:rPr>
        <w:t>п.14</w:t>
      </w:r>
      <w:proofErr w:type="spellEnd"/>
      <w:r w:rsidRPr="00CA7EAE">
        <w:rPr>
          <w:sz w:val="18"/>
          <w:szCs w:val="18"/>
        </w:rPr>
        <w:t xml:space="preserve"> Земельного кодекса РФ, не менее  2% от кадастровой стоимости земельного участка Начальный размер ежегодной арендной платы за земельный участок составляет  26 344 рубля 45 коп  (сумма прописью  00 копеек). </w:t>
      </w:r>
      <w:proofErr w:type="gramEnd"/>
    </w:p>
    <w:p w:rsidR="00974A22" w:rsidRPr="00CA7EAE" w:rsidRDefault="00974A22" w:rsidP="00974A22">
      <w:pPr>
        <w:ind w:firstLine="709"/>
        <w:jc w:val="both"/>
        <w:rPr>
          <w:rFonts w:ascii="Calibri" w:hAnsi="Calibri"/>
          <w:sz w:val="18"/>
          <w:szCs w:val="18"/>
        </w:rPr>
      </w:pPr>
      <w:r w:rsidRPr="00CA7EAE">
        <w:rPr>
          <w:sz w:val="18"/>
          <w:szCs w:val="18"/>
        </w:rPr>
        <w:lastRenderedPageBreak/>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CA7EAE">
        <w:rPr>
          <w:rFonts w:ascii="Calibri" w:hAnsi="Calibri"/>
          <w:sz w:val="18"/>
          <w:szCs w:val="18"/>
        </w:rPr>
        <w:t>.</w:t>
      </w:r>
    </w:p>
    <w:p w:rsidR="00974A22" w:rsidRPr="00CA7EAE" w:rsidRDefault="00974A22" w:rsidP="00974A22">
      <w:pPr>
        <w:ind w:firstLine="709"/>
        <w:jc w:val="both"/>
        <w:rPr>
          <w:sz w:val="18"/>
          <w:szCs w:val="18"/>
        </w:rPr>
      </w:pPr>
      <w:r w:rsidRPr="00CA7EAE">
        <w:rPr>
          <w:sz w:val="18"/>
          <w:szCs w:val="18"/>
        </w:rPr>
        <w:t xml:space="preserve">1.5. На момент подписания договора земельный участок не заложен, не арестован, не передан в аренду или </w:t>
      </w:r>
      <w:proofErr w:type="gramStart"/>
      <w:r w:rsidRPr="00CA7EAE">
        <w:rPr>
          <w:sz w:val="18"/>
          <w:szCs w:val="18"/>
        </w:rPr>
        <w:t>постоянное</w:t>
      </w:r>
      <w:proofErr w:type="gramEnd"/>
      <w:r w:rsidRPr="00CA7EAE">
        <w:rPr>
          <w:sz w:val="18"/>
          <w:szCs w:val="18"/>
        </w:rPr>
        <w:t xml:space="preserve"> (бессрочное) пользовании, не обременен иными правами третьих лиц.</w:t>
      </w:r>
    </w:p>
    <w:p w:rsidR="00974A22" w:rsidRPr="00CA7EAE" w:rsidRDefault="00974A22" w:rsidP="00974A22">
      <w:pPr>
        <w:ind w:firstLine="709"/>
        <w:jc w:val="both"/>
        <w:rPr>
          <w:sz w:val="18"/>
          <w:szCs w:val="18"/>
        </w:rPr>
      </w:pPr>
      <w:r w:rsidRPr="00CA7EAE">
        <w:rPr>
          <w:sz w:val="18"/>
          <w:szCs w:val="18"/>
        </w:rPr>
        <w:t xml:space="preserve">1.6. Кадастровая стоимость земельного участка составляет 1 317 224 руб. 48 коп. </w:t>
      </w:r>
      <w:proofErr w:type="gramStart"/>
      <w:r w:rsidRPr="00CA7EAE">
        <w:rPr>
          <w:sz w:val="18"/>
          <w:szCs w:val="18"/>
        </w:rPr>
        <w:t xml:space="preserve">Один миллион триста семнадцать тысяч двести двадцать четыре руб. 48 коп.), согласно  Приказа </w:t>
      </w:r>
      <w:proofErr w:type="spellStart"/>
      <w:r w:rsidRPr="00CA7EAE">
        <w:rPr>
          <w:sz w:val="18"/>
          <w:szCs w:val="18"/>
        </w:rPr>
        <w:t>Депимущества</w:t>
      </w:r>
      <w:proofErr w:type="spellEnd"/>
      <w:r w:rsidRPr="00CA7EAE">
        <w:rPr>
          <w:sz w:val="18"/>
          <w:szCs w:val="18"/>
        </w:rPr>
        <w:t xml:space="preserve">  Югры от  </w:t>
      </w:r>
      <w:proofErr w:type="spellStart"/>
      <w:r w:rsidRPr="00CA7EAE">
        <w:rPr>
          <w:sz w:val="18"/>
          <w:szCs w:val="18"/>
        </w:rPr>
        <w:t>21.11.2022г</w:t>
      </w:r>
      <w:proofErr w:type="spellEnd"/>
      <w:r w:rsidRPr="00CA7EAE">
        <w:rPr>
          <w:sz w:val="18"/>
          <w:szCs w:val="18"/>
        </w:rPr>
        <w:t>. № 31-</w:t>
      </w:r>
      <w:proofErr w:type="spellStart"/>
      <w:r w:rsidRPr="00CA7EAE">
        <w:rPr>
          <w:sz w:val="18"/>
          <w:szCs w:val="18"/>
        </w:rPr>
        <w:t>НП</w:t>
      </w:r>
      <w:proofErr w:type="spellEnd"/>
      <w:r w:rsidRPr="00CA7EAE">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roofErr w:type="gramEnd"/>
    </w:p>
    <w:p w:rsidR="00974A22" w:rsidRPr="00CA7EAE" w:rsidRDefault="00974A22" w:rsidP="00974A22">
      <w:pPr>
        <w:ind w:firstLine="709"/>
        <w:jc w:val="both"/>
        <w:rPr>
          <w:sz w:val="18"/>
          <w:szCs w:val="18"/>
        </w:rPr>
      </w:pPr>
    </w:p>
    <w:p w:rsidR="00974A22" w:rsidRPr="00CA7EAE" w:rsidRDefault="00974A22" w:rsidP="00974A22">
      <w:pPr>
        <w:ind w:firstLine="709"/>
        <w:jc w:val="center"/>
        <w:rPr>
          <w:sz w:val="18"/>
          <w:szCs w:val="18"/>
        </w:rPr>
      </w:pPr>
      <w:r w:rsidRPr="00CA7EAE">
        <w:rPr>
          <w:b/>
          <w:sz w:val="18"/>
          <w:szCs w:val="18"/>
        </w:rPr>
        <w:t>2. Срок аренды земельного участка</w:t>
      </w:r>
    </w:p>
    <w:p w:rsidR="00974A22" w:rsidRPr="00CA7EAE" w:rsidRDefault="00974A22" w:rsidP="00974A22">
      <w:pPr>
        <w:ind w:firstLine="709"/>
        <w:rPr>
          <w:b/>
          <w:sz w:val="18"/>
          <w:szCs w:val="18"/>
        </w:rPr>
      </w:pPr>
      <w:r w:rsidRPr="00CA7EAE">
        <w:rPr>
          <w:sz w:val="18"/>
          <w:szCs w:val="18"/>
        </w:rPr>
        <w:t xml:space="preserve">2.1. Срок аренды Участка устанавливается </w:t>
      </w:r>
      <w:r w:rsidRPr="00CA7EAE">
        <w:rPr>
          <w:b/>
          <w:sz w:val="18"/>
          <w:szCs w:val="18"/>
        </w:rPr>
        <w:t>на 5 лет</w:t>
      </w:r>
      <w:r w:rsidRPr="00CA7EAE">
        <w:rPr>
          <w:sz w:val="18"/>
          <w:szCs w:val="18"/>
        </w:rPr>
        <w:t xml:space="preserve"> с момента его заключения.</w:t>
      </w:r>
    </w:p>
    <w:p w:rsidR="00974A22" w:rsidRPr="00CA7EAE" w:rsidRDefault="00974A22" w:rsidP="00974A22">
      <w:pPr>
        <w:ind w:firstLine="709"/>
        <w:jc w:val="both"/>
        <w:rPr>
          <w:sz w:val="18"/>
          <w:szCs w:val="18"/>
        </w:rPr>
      </w:pPr>
    </w:p>
    <w:p w:rsidR="00974A22" w:rsidRPr="00CA7EAE" w:rsidRDefault="00974A22" w:rsidP="00974A22">
      <w:pPr>
        <w:suppressAutoHyphens/>
        <w:ind w:firstLine="709"/>
        <w:jc w:val="center"/>
        <w:rPr>
          <w:rFonts w:eastAsia="Calibri"/>
          <w:b/>
          <w:sz w:val="18"/>
          <w:szCs w:val="18"/>
          <w:lang w:eastAsia="en-US"/>
        </w:rPr>
      </w:pPr>
      <w:r w:rsidRPr="00CA7EAE">
        <w:rPr>
          <w:rFonts w:eastAsia="Calibri"/>
          <w:b/>
          <w:sz w:val="18"/>
          <w:szCs w:val="18"/>
          <w:lang w:val="x-none" w:eastAsia="en-US"/>
        </w:rPr>
        <w:t>3. Размер и условия внесения арендной платы</w:t>
      </w:r>
    </w:p>
    <w:p w:rsidR="00974A22" w:rsidRPr="00CA7EAE" w:rsidRDefault="00974A22" w:rsidP="00974A22">
      <w:pPr>
        <w:suppressAutoHyphens/>
        <w:ind w:firstLine="709"/>
        <w:jc w:val="both"/>
        <w:rPr>
          <w:rFonts w:eastAsia="Calibri"/>
          <w:sz w:val="18"/>
          <w:szCs w:val="18"/>
          <w:lang w:eastAsia="en-US"/>
        </w:rPr>
      </w:pPr>
      <w:r w:rsidRPr="00CA7EAE">
        <w:rPr>
          <w:rFonts w:eastAsia="Calibri"/>
          <w:sz w:val="18"/>
          <w:szCs w:val="18"/>
          <w:lang w:eastAsia="en-US"/>
        </w:rPr>
        <w:t xml:space="preserve">3.1. Размер ежегодной арендной платы </w:t>
      </w:r>
      <w:r w:rsidRPr="00CA7EAE">
        <w:rPr>
          <w:rFonts w:eastAsia="Calibri"/>
          <w:bCs/>
          <w:sz w:val="18"/>
          <w:szCs w:val="18"/>
          <w:lang w:eastAsia="en-US"/>
        </w:rPr>
        <w:t>за использование Участка</w:t>
      </w:r>
      <w:r w:rsidRPr="00CA7EAE">
        <w:rPr>
          <w:rFonts w:eastAsia="Calibri"/>
          <w:sz w:val="18"/>
          <w:szCs w:val="18"/>
          <w:lang w:eastAsia="en-US"/>
        </w:rPr>
        <w:t xml:space="preserve"> составляет 26 344 </w:t>
      </w:r>
      <w:proofErr w:type="spellStart"/>
      <w:r w:rsidRPr="00CA7EAE">
        <w:rPr>
          <w:rFonts w:eastAsia="Calibri"/>
          <w:sz w:val="18"/>
          <w:szCs w:val="18"/>
          <w:lang w:eastAsia="en-US"/>
        </w:rPr>
        <w:t>руб.45</w:t>
      </w:r>
      <w:proofErr w:type="spellEnd"/>
      <w:r w:rsidRPr="00CA7EAE">
        <w:rPr>
          <w:rFonts w:eastAsia="Calibri"/>
          <w:sz w:val="18"/>
          <w:szCs w:val="18"/>
          <w:lang w:eastAsia="en-US"/>
        </w:rPr>
        <w:t xml:space="preserve"> коп</w:t>
      </w:r>
      <w:proofErr w:type="gramStart"/>
      <w:r w:rsidRPr="00CA7EAE">
        <w:rPr>
          <w:rFonts w:eastAsia="Calibri"/>
          <w:sz w:val="18"/>
          <w:szCs w:val="18"/>
          <w:lang w:eastAsia="en-US"/>
        </w:rPr>
        <w:t>.</w:t>
      </w:r>
      <w:proofErr w:type="gramEnd"/>
      <w:r w:rsidRPr="00CA7EAE">
        <w:rPr>
          <w:rFonts w:eastAsia="Calibri"/>
          <w:sz w:val="18"/>
          <w:szCs w:val="18"/>
          <w:lang w:eastAsia="en-US"/>
        </w:rPr>
        <w:t xml:space="preserve"> (</w:t>
      </w:r>
      <w:proofErr w:type="gramStart"/>
      <w:r w:rsidRPr="00CA7EAE">
        <w:rPr>
          <w:rFonts w:eastAsia="Calibri"/>
          <w:sz w:val="18"/>
          <w:szCs w:val="18"/>
          <w:lang w:eastAsia="en-US"/>
        </w:rPr>
        <w:t>с</w:t>
      </w:r>
      <w:proofErr w:type="gramEnd"/>
      <w:r w:rsidRPr="00CA7EAE">
        <w:rPr>
          <w:rFonts w:eastAsia="Calibri"/>
          <w:sz w:val="18"/>
          <w:szCs w:val="18"/>
          <w:lang w:eastAsia="en-US"/>
        </w:rPr>
        <w:t>умма прописью  руб. 00 коп</w:t>
      </w:r>
      <w:r w:rsidRPr="00CA7EAE">
        <w:rPr>
          <w:rFonts w:eastAsia="Calibri"/>
          <w:bCs/>
          <w:sz w:val="18"/>
          <w:szCs w:val="18"/>
          <w:lang w:eastAsia="en-US"/>
        </w:rPr>
        <w:t>.</w:t>
      </w:r>
      <w:r w:rsidRPr="00CA7EAE">
        <w:rPr>
          <w:rFonts w:eastAsia="Calibri"/>
          <w:sz w:val="18"/>
          <w:szCs w:val="18"/>
          <w:lang w:eastAsia="en-US"/>
        </w:rPr>
        <w:t xml:space="preserve"> ) </w:t>
      </w:r>
      <w:r w:rsidRPr="00CA7EAE">
        <w:rPr>
          <w:rFonts w:eastAsia="Calibri"/>
          <w:bCs/>
          <w:sz w:val="18"/>
          <w:szCs w:val="18"/>
          <w:lang w:eastAsia="en-US"/>
        </w:rPr>
        <w:t>и вносится Арендатором по графику:</w:t>
      </w:r>
    </w:p>
    <w:p w:rsidR="00974A22" w:rsidRPr="00CA7EAE" w:rsidRDefault="00974A22" w:rsidP="00974A22">
      <w:pPr>
        <w:suppressAutoHyphens/>
        <w:ind w:firstLine="709"/>
        <w:rPr>
          <w:rFonts w:eastAsia="Calibri"/>
          <w:sz w:val="18"/>
          <w:szCs w:val="18"/>
          <w:lang w:eastAsia="en-US"/>
        </w:rPr>
      </w:pPr>
      <w:r w:rsidRPr="00CA7EAE">
        <w:rPr>
          <w:rFonts w:eastAsia="Calibri"/>
          <w:bCs/>
          <w:sz w:val="18"/>
          <w:szCs w:val="18"/>
          <w:lang w:eastAsia="en-US"/>
        </w:rPr>
        <w:t xml:space="preserve"> - за первый год аренды Участка: в </w:t>
      </w:r>
      <w:r w:rsidRPr="00CA7EAE">
        <w:rPr>
          <w:rFonts w:eastAsia="Calibri"/>
          <w:sz w:val="18"/>
          <w:szCs w:val="18"/>
          <w:lang w:eastAsia="en-US"/>
        </w:rPr>
        <w:t>течение 30 (тридцати) календарных дней со дня подписания настоящего Договора</w:t>
      </w:r>
      <w:r w:rsidRPr="00CA7EAE">
        <w:rPr>
          <w:rFonts w:eastAsia="Calibri"/>
          <w:bCs/>
          <w:sz w:val="18"/>
          <w:szCs w:val="18"/>
          <w:lang w:eastAsia="en-US"/>
        </w:rPr>
        <w:t xml:space="preserve"> Арендатор обязан внести </w:t>
      </w:r>
      <w:r w:rsidRPr="00CA7EAE">
        <w:rPr>
          <w:rFonts w:eastAsia="Calibri"/>
          <w:bCs/>
          <w:sz w:val="18"/>
          <w:szCs w:val="18"/>
          <w:u w:val="single"/>
          <w:lang w:eastAsia="en-US"/>
        </w:rPr>
        <w:t>единовременно</w:t>
      </w:r>
      <w:r w:rsidRPr="00CA7EAE">
        <w:rPr>
          <w:rFonts w:eastAsia="Calibri"/>
          <w:bCs/>
          <w:sz w:val="18"/>
          <w:szCs w:val="18"/>
          <w:lang w:eastAsia="en-US"/>
        </w:rPr>
        <w:t xml:space="preserve"> </w:t>
      </w:r>
      <w:proofErr w:type="spellStart"/>
      <w:r w:rsidRPr="00CA7EAE">
        <w:rPr>
          <w:rFonts w:eastAsia="Calibri"/>
          <w:bCs/>
          <w:sz w:val="18"/>
          <w:szCs w:val="18"/>
          <w:lang w:eastAsia="en-US"/>
        </w:rPr>
        <w:t>хххх</w:t>
      </w:r>
      <w:proofErr w:type="spellEnd"/>
      <w:r w:rsidRPr="00CA7EAE">
        <w:rPr>
          <w:rFonts w:eastAsia="Calibri"/>
          <w:bCs/>
          <w:sz w:val="18"/>
          <w:szCs w:val="18"/>
          <w:lang w:eastAsia="en-US"/>
        </w:rPr>
        <w:t xml:space="preserve"> (</w:t>
      </w:r>
      <w:r w:rsidRPr="00CA7EAE">
        <w:rPr>
          <w:rFonts w:eastAsia="Calibri"/>
          <w:sz w:val="18"/>
          <w:szCs w:val="18"/>
          <w:lang w:eastAsia="en-US"/>
        </w:rPr>
        <w:t>указывается сумма прописью</w:t>
      </w:r>
      <w:r w:rsidRPr="00CA7EAE">
        <w:rPr>
          <w:rFonts w:eastAsia="Calibri"/>
          <w:bCs/>
          <w:sz w:val="18"/>
          <w:szCs w:val="18"/>
          <w:lang w:eastAsia="en-US"/>
        </w:rPr>
        <w:t xml:space="preserve">) руб. </w:t>
      </w:r>
      <w:proofErr w:type="spellStart"/>
      <w:r w:rsidRPr="00CA7EAE">
        <w:rPr>
          <w:rFonts w:eastAsia="Calibri"/>
          <w:bCs/>
          <w:sz w:val="18"/>
          <w:szCs w:val="18"/>
          <w:lang w:eastAsia="en-US"/>
        </w:rPr>
        <w:t>хх</w:t>
      </w:r>
      <w:proofErr w:type="spellEnd"/>
      <w:r w:rsidRPr="00CA7EAE">
        <w:rPr>
          <w:rFonts w:eastAsia="Calibri"/>
          <w:bCs/>
          <w:sz w:val="18"/>
          <w:szCs w:val="18"/>
          <w:lang w:eastAsia="en-US"/>
        </w:rPr>
        <w:t xml:space="preserve"> коп</w:t>
      </w:r>
      <w:proofErr w:type="gramStart"/>
      <w:r w:rsidRPr="00CA7EAE">
        <w:rPr>
          <w:rFonts w:eastAsia="Calibri"/>
          <w:bCs/>
          <w:sz w:val="18"/>
          <w:szCs w:val="18"/>
          <w:lang w:eastAsia="en-US"/>
        </w:rPr>
        <w:t>.</w:t>
      </w:r>
      <w:proofErr w:type="gramEnd"/>
      <w:r w:rsidRPr="00CA7EAE">
        <w:rPr>
          <w:rFonts w:eastAsia="Calibri"/>
          <w:bCs/>
          <w:sz w:val="18"/>
          <w:szCs w:val="18"/>
          <w:lang w:eastAsia="en-US"/>
        </w:rPr>
        <w:t xml:space="preserve"> (</w:t>
      </w:r>
      <w:proofErr w:type="gramStart"/>
      <w:r w:rsidRPr="00CA7EAE">
        <w:rPr>
          <w:rFonts w:eastAsia="Calibri"/>
          <w:bCs/>
          <w:sz w:val="18"/>
          <w:szCs w:val="18"/>
          <w:lang w:eastAsia="en-US"/>
        </w:rPr>
        <w:t>р</w:t>
      </w:r>
      <w:proofErr w:type="gramEnd"/>
      <w:r w:rsidRPr="00CA7EAE">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CA7EAE">
        <w:rPr>
          <w:rFonts w:eastAsia="Calibri"/>
          <w:sz w:val="18"/>
          <w:szCs w:val="18"/>
          <w:lang w:eastAsia="en-US"/>
        </w:rPr>
        <w:t xml:space="preserve">Сумма задатка в размере </w:t>
      </w:r>
      <w:r w:rsidRPr="00CA7EAE">
        <w:rPr>
          <w:rFonts w:eastAsia="Calibri"/>
          <w:b/>
          <w:sz w:val="18"/>
          <w:szCs w:val="18"/>
          <w:lang w:eastAsia="en-US"/>
        </w:rPr>
        <w:t xml:space="preserve">4527 руб.  00 коп. </w:t>
      </w:r>
      <w:r w:rsidRPr="00CA7EAE">
        <w:rPr>
          <w:rFonts w:eastAsia="Calibri"/>
          <w:sz w:val="18"/>
          <w:szCs w:val="18"/>
          <w:lang w:eastAsia="en-US"/>
        </w:rPr>
        <w:t>(сумма прописью  руб.</w:t>
      </w:r>
      <w:r w:rsidRPr="00CA7EAE">
        <w:rPr>
          <w:rFonts w:eastAsia="Calibri"/>
          <w:b/>
          <w:sz w:val="18"/>
          <w:szCs w:val="18"/>
          <w:lang w:eastAsia="en-US"/>
        </w:rPr>
        <w:t xml:space="preserve"> </w:t>
      </w:r>
      <w:r w:rsidRPr="00CA7EAE">
        <w:rPr>
          <w:rFonts w:eastAsia="Calibri"/>
          <w:sz w:val="18"/>
          <w:szCs w:val="18"/>
          <w:lang w:eastAsia="en-US"/>
        </w:rPr>
        <w:t xml:space="preserve"> 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CA7EAE">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974A22" w:rsidRPr="00CA7EAE" w:rsidRDefault="00974A22" w:rsidP="00974A22">
      <w:pPr>
        <w:suppressAutoHyphens/>
        <w:ind w:firstLine="709"/>
        <w:rPr>
          <w:rFonts w:eastAsia="Calibri"/>
          <w:sz w:val="18"/>
          <w:szCs w:val="18"/>
          <w:lang w:eastAsia="en-US"/>
        </w:rPr>
      </w:pPr>
      <w:r w:rsidRPr="00CA7EAE">
        <w:rPr>
          <w:rFonts w:eastAsia="Calibri"/>
          <w:bCs/>
          <w:sz w:val="18"/>
          <w:szCs w:val="18"/>
          <w:lang w:eastAsia="en-US"/>
        </w:rPr>
        <w:tab/>
        <w:t xml:space="preserve">- за второй и все последующие годы аренды Участка </w:t>
      </w:r>
      <w:r w:rsidRPr="00CA7EAE">
        <w:rPr>
          <w:rFonts w:eastAsia="Calibri"/>
          <w:sz w:val="18"/>
          <w:szCs w:val="18"/>
          <w:lang w:eastAsia="en-US"/>
        </w:rPr>
        <w:t xml:space="preserve">- </w:t>
      </w:r>
      <w:r w:rsidRPr="00CA7EAE">
        <w:rPr>
          <w:rFonts w:eastAsia="Calibri"/>
          <w:sz w:val="18"/>
          <w:szCs w:val="18"/>
          <w:u w:val="single"/>
          <w:lang w:eastAsia="en-US"/>
        </w:rPr>
        <w:t>ежеквартально</w:t>
      </w:r>
      <w:r w:rsidRPr="00CA7EAE">
        <w:rPr>
          <w:rFonts w:eastAsia="Calibri"/>
          <w:sz w:val="18"/>
          <w:szCs w:val="18"/>
          <w:lang w:eastAsia="en-US"/>
        </w:rPr>
        <w:t xml:space="preserve"> равными частями от указанной в </w:t>
      </w:r>
      <w:proofErr w:type="spellStart"/>
      <w:r w:rsidRPr="00CA7EAE">
        <w:rPr>
          <w:rFonts w:eastAsia="Calibri"/>
          <w:sz w:val="18"/>
          <w:szCs w:val="18"/>
          <w:lang w:eastAsia="en-US"/>
        </w:rPr>
        <w:t>п.3.1</w:t>
      </w:r>
      <w:proofErr w:type="spellEnd"/>
      <w:r w:rsidRPr="00CA7EAE">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974A22" w:rsidRPr="00CA7EAE" w:rsidRDefault="00974A22" w:rsidP="00974A22">
      <w:pPr>
        <w:suppressAutoHyphens/>
        <w:ind w:firstLine="709"/>
        <w:rPr>
          <w:rFonts w:eastAsia="Calibri"/>
          <w:sz w:val="18"/>
          <w:szCs w:val="18"/>
          <w:lang w:eastAsia="en-US"/>
        </w:rPr>
      </w:pPr>
      <w:r w:rsidRPr="00CA7EAE">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974A22" w:rsidRPr="00CA7EAE" w:rsidRDefault="00974A22" w:rsidP="00974A22">
      <w:pPr>
        <w:suppressAutoHyphens/>
        <w:ind w:firstLine="709"/>
        <w:rPr>
          <w:rFonts w:eastAsia="Calibri"/>
          <w:sz w:val="18"/>
          <w:szCs w:val="18"/>
          <w:lang w:eastAsia="en-US"/>
        </w:rPr>
      </w:pPr>
      <w:r w:rsidRPr="00CA7EAE">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974A22" w:rsidRPr="00CA7EAE" w:rsidRDefault="00974A22" w:rsidP="00974A22">
      <w:pPr>
        <w:suppressAutoHyphens/>
        <w:ind w:firstLine="709"/>
        <w:jc w:val="both"/>
        <w:rPr>
          <w:rFonts w:eastAsia="Calibri"/>
          <w:sz w:val="18"/>
          <w:szCs w:val="18"/>
          <w:lang w:eastAsia="en-US"/>
        </w:rPr>
      </w:pPr>
      <w:r w:rsidRPr="00CA7EAE">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974A22" w:rsidRPr="00CA7EAE" w:rsidRDefault="00974A22" w:rsidP="00974A22">
      <w:pPr>
        <w:suppressAutoHyphens/>
        <w:ind w:firstLine="709"/>
        <w:jc w:val="both"/>
        <w:rPr>
          <w:rFonts w:eastAsia="Calibri"/>
          <w:sz w:val="18"/>
          <w:szCs w:val="18"/>
          <w:lang w:eastAsia="en-US"/>
        </w:rPr>
      </w:pPr>
      <w:r w:rsidRPr="00CA7EAE">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974A22" w:rsidRPr="00CA7EAE" w:rsidRDefault="00974A22" w:rsidP="00974A22">
      <w:pPr>
        <w:ind w:firstLine="709"/>
        <w:jc w:val="both"/>
        <w:rPr>
          <w:sz w:val="18"/>
          <w:szCs w:val="18"/>
        </w:rPr>
      </w:pPr>
      <w:r w:rsidRPr="00CA7EAE">
        <w:rPr>
          <w:sz w:val="18"/>
          <w:szCs w:val="18"/>
        </w:rPr>
        <w:t xml:space="preserve">3.2. Платежные реквизиты для внесения арендной платы: </w:t>
      </w:r>
      <w:proofErr w:type="spellStart"/>
      <w:r w:rsidRPr="00CA7EAE">
        <w:rPr>
          <w:sz w:val="18"/>
          <w:szCs w:val="18"/>
        </w:rPr>
        <w:t>УФК</w:t>
      </w:r>
      <w:proofErr w:type="spellEnd"/>
      <w:r w:rsidRPr="00CA7EAE">
        <w:rPr>
          <w:sz w:val="18"/>
          <w:szCs w:val="18"/>
        </w:rPr>
        <w:t xml:space="preserve"> по Ханты-Мансийскому автономному округу-Югре (</w:t>
      </w:r>
      <w:proofErr w:type="spellStart"/>
      <w:r w:rsidRPr="00CA7EAE">
        <w:rPr>
          <w:sz w:val="18"/>
          <w:szCs w:val="18"/>
        </w:rPr>
        <w:t>АГП</w:t>
      </w:r>
      <w:proofErr w:type="spellEnd"/>
      <w:r w:rsidRPr="00CA7EAE">
        <w:rPr>
          <w:sz w:val="18"/>
          <w:szCs w:val="18"/>
        </w:rPr>
        <w:t xml:space="preserve"> Агириш л/с 04873030020) на расчетный счет  03100643000000018700 в РКЦ Ханты-Мансийский г. Ханты-Мансийск, ИНН/</w:t>
      </w:r>
      <w:proofErr w:type="spellStart"/>
      <w:r w:rsidRPr="00CA7EAE">
        <w:rPr>
          <w:sz w:val="18"/>
          <w:szCs w:val="18"/>
        </w:rPr>
        <w:t>КПП</w:t>
      </w:r>
      <w:proofErr w:type="spellEnd"/>
      <w:r w:rsidRPr="00CA7EAE">
        <w:rPr>
          <w:sz w:val="18"/>
          <w:szCs w:val="18"/>
        </w:rPr>
        <w:t xml:space="preserve"> 8622012077/861501001, </w:t>
      </w:r>
      <w:proofErr w:type="spellStart"/>
      <w:r w:rsidRPr="00CA7EAE">
        <w:rPr>
          <w:sz w:val="18"/>
          <w:szCs w:val="18"/>
        </w:rPr>
        <w:t>БИК</w:t>
      </w:r>
      <w:proofErr w:type="spellEnd"/>
      <w:r w:rsidRPr="00CA7EAE">
        <w:rPr>
          <w:sz w:val="18"/>
          <w:szCs w:val="18"/>
        </w:rPr>
        <w:t xml:space="preserve"> 0007162163, </w:t>
      </w:r>
      <w:proofErr w:type="spellStart"/>
      <w:r w:rsidRPr="00CA7EAE">
        <w:rPr>
          <w:sz w:val="18"/>
          <w:szCs w:val="18"/>
        </w:rPr>
        <w:t>КБК</w:t>
      </w:r>
      <w:proofErr w:type="spellEnd"/>
      <w:r w:rsidRPr="00CA7EAE">
        <w:rPr>
          <w:sz w:val="18"/>
          <w:szCs w:val="18"/>
        </w:rPr>
        <w:t xml:space="preserve">  650 111 050  13 13 0000 120,  </w:t>
      </w:r>
      <w:proofErr w:type="spellStart"/>
      <w:r w:rsidRPr="00CA7EAE">
        <w:rPr>
          <w:sz w:val="18"/>
          <w:szCs w:val="18"/>
        </w:rPr>
        <w:t>ОКТМО</w:t>
      </w:r>
      <w:proofErr w:type="spellEnd"/>
      <w:r w:rsidRPr="00CA7EAE">
        <w:rPr>
          <w:sz w:val="18"/>
          <w:szCs w:val="18"/>
        </w:rPr>
        <w:t xml:space="preserve">  71824152. Назначение платежа: за аренду  земли по    договору № </w:t>
      </w:r>
      <w:proofErr w:type="spellStart"/>
      <w:r w:rsidRPr="00CA7EAE">
        <w:rPr>
          <w:sz w:val="18"/>
          <w:szCs w:val="18"/>
        </w:rPr>
        <w:t>ххх</w:t>
      </w:r>
      <w:proofErr w:type="spellEnd"/>
      <w:r w:rsidRPr="00CA7EAE">
        <w:rPr>
          <w:sz w:val="18"/>
          <w:szCs w:val="18"/>
        </w:rPr>
        <w:t xml:space="preserve"> (указывается номер договора). </w:t>
      </w:r>
    </w:p>
    <w:p w:rsidR="00974A22" w:rsidRPr="00CA7EAE" w:rsidRDefault="00974A22" w:rsidP="00974A22">
      <w:pPr>
        <w:ind w:firstLine="709"/>
        <w:jc w:val="both"/>
        <w:rPr>
          <w:sz w:val="18"/>
          <w:szCs w:val="18"/>
        </w:rPr>
      </w:pPr>
      <w:r w:rsidRPr="00CA7EAE">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CA7EAE">
        <w:rPr>
          <w:sz w:val="18"/>
          <w:szCs w:val="18"/>
        </w:rPr>
        <w:t>КБК</w:t>
      </w:r>
      <w:proofErr w:type="spellEnd"/>
      <w:r w:rsidRPr="00CA7EAE">
        <w:rPr>
          <w:sz w:val="18"/>
          <w:szCs w:val="18"/>
        </w:rPr>
        <w:t xml:space="preserve">), указанный в </w:t>
      </w:r>
      <w:proofErr w:type="spellStart"/>
      <w:r w:rsidRPr="00CA7EAE">
        <w:rPr>
          <w:sz w:val="18"/>
          <w:szCs w:val="18"/>
        </w:rPr>
        <w:t>п.3.2</w:t>
      </w:r>
      <w:proofErr w:type="spellEnd"/>
      <w:r w:rsidRPr="00CA7EAE">
        <w:rPr>
          <w:sz w:val="18"/>
          <w:szCs w:val="18"/>
        </w:rPr>
        <w:t xml:space="preserve"> Договора. Датой оплаты считается день фактического поступления денежных средств на счет Арендодателя.      </w:t>
      </w:r>
    </w:p>
    <w:p w:rsidR="00974A22" w:rsidRPr="00CA7EAE" w:rsidRDefault="00974A22" w:rsidP="00974A22">
      <w:pPr>
        <w:ind w:firstLine="709"/>
        <w:jc w:val="center"/>
        <w:rPr>
          <w:b/>
          <w:sz w:val="18"/>
          <w:szCs w:val="18"/>
          <w:lang w:val="x-none"/>
        </w:rPr>
      </w:pPr>
      <w:r w:rsidRPr="00CA7EAE">
        <w:rPr>
          <w:b/>
          <w:sz w:val="18"/>
          <w:szCs w:val="18"/>
          <w:lang w:val="x-none"/>
        </w:rPr>
        <w:t>4. Права и обязанности сторон.</w:t>
      </w:r>
    </w:p>
    <w:p w:rsidR="00974A22" w:rsidRPr="00CA7EAE" w:rsidRDefault="00974A22" w:rsidP="00974A22">
      <w:pPr>
        <w:ind w:firstLine="709"/>
        <w:jc w:val="both"/>
        <w:rPr>
          <w:b/>
          <w:sz w:val="18"/>
          <w:szCs w:val="18"/>
          <w:lang w:val="x-none"/>
        </w:rPr>
      </w:pPr>
      <w:r w:rsidRPr="00CA7EAE">
        <w:rPr>
          <w:b/>
          <w:sz w:val="18"/>
          <w:szCs w:val="18"/>
          <w:lang w:val="x-none"/>
        </w:rPr>
        <w:t>4.1. Арендодатель имеет право:</w:t>
      </w:r>
    </w:p>
    <w:p w:rsidR="00974A22" w:rsidRPr="00CA7EAE" w:rsidRDefault="00974A22" w:rsidP="00974A22">
      <w:pPr>
        <w:ind w:firstLine="709"/>
        <w:jc w:val="both"/>
        <w:rPr>
          <w:sz w:val="18"/>
          <w:szCs w:val="18"/>
          <w:lang w:val="x-none"/>
        </w:rPr>
      </w:pPr>
      <w:r w:rsidRPr="00CA7EAE">
        <w:rPr>
          <w:sz w:val="18"/>
          <w:szCs w:val="18"/>
          <w:lang w:val="x-none"/>
        </w:rPr>
        <w:t>4.1.1.</w:t>
      </w:r>
      <w:r w:rsidRPr="00CA7EAE">
        <w:rPr>
          <w:sz w:val="18"/>
          <w:szCs w:val="18"/>
        </w:rPr>
        <w:t> </w:t>
      </w:r>
      <w:r w:rsidRPr="00CA7EAE">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974A22" w:rsidRPr="00CA7EAE" w:rsidRDefault="00974A22" w:rsidP="00974A22">
      <w:pPr>
        <w:ind w:firstLine="709"/>
        <w:jc w:val="both"/>
        <w:rPr>
          <w:sz w:val="18"/>
          <w:szCs w:val="18"/>
          <w:lang w:val="x-none"/>
        </w:rPr>
      </w:pPr>
      <w:r w:rsidRPr="00CA7EAE">
        <w:rPr>
          <w:sz w:val="18"/>
          <w:szCs w:val="18"/>
          <w:lang w:val="x-none"/>
        </w:rPr>
        <w:t>4.1.2.</w:t>
      </w:r>
      <w:r w:rsidRPr="00CA7EAE">
        <w:rPr>
          <w:sz w:val="18"/>
          <w:szCs w:val="18"/>
        </w:rPr>
        <w:t> </w:t>
      </w:r>
      <w:r w:rsidRPr="00CA7EAE">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974A22" w:rsidRPr="00CA7EAE" w:rsidRDefault="00974A22" w:rsidP="00974A22">
      <w:pPr>
        <w:ind w:firstLine="709"/>
        <w:jc w:val="both"/>
        <w:rPr>
          <w:sz w:val="18"/>
          <w:szCs w:val="18"/>
          <w:lang w:val="x-none"/>
        </w:rPr>
      </w:pPr>
      <w:r w:rsidRPr="00CA7EAE">
        <w:rPr>
          <w:sz w:val="18"/>
          <w:szCs w:val="18"/>
          <w:lang w:val="x-none"/>
        </w:rPr>
        <w:t>4.1.3.</w:t>
      </w:r>
      <w:r w:rsidRPr="00CA7EAE">
        <w:rPr>
          <w:sz w:val="18"/>
          <w:szCs w:val="18"/>
        </w:rPr>
        <w:t> </w:t>
      </w:r>
      <w:r w:rsidRPr="00CA7EAE">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974A22" w:rsidRPr="00CA7EAE" w:rsidRDefault="00974A22" w:rsidP="00974A22">
      <w:pPr>
        <w:ind w:firstLine="709"/>
        <w:jc w:val="both"/>
        <w:rPr>
          <w:sz w:val="18"/>
          <w:szCs w:val="18"/>
        </w:rPr>
      </w:pPr>
      <w:r w:rsidRPr="00CA7EAE">
        <w:rPr>
          <w:sz w:val="18"/>
          <w:szCs w:val="18"/>
          <w:lang w:val="x-none"/>
        </w:rPr>
        <w:t>4.1.4.</w:t>
      </w:r>
      <w:r w:rsidRPr="00CA7EAE">
        <w:rPr>
          <w:sz w:val="18"/>
          <w:szCs w:val="18"/>
        </w:rPr>
        <w:t> </w:t>
      </w:r>
      <w:r w:rsidRPr="00CA7EAE">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974A22" w:rsidRPr="00CA7EAE" w:rsidRDefault="00974A22" w:rsidP="00974A22">
      <w:pPr>
        <w:ind w:firstLine="709"/>
        <w:jc w:val="both"/>
        <w:rPr>
          <w:b/>
          <w:sz w:val="18"/>
          <w:szCs w:val="18"/>
          <w:lang w:val="x-none"/>
        </w:rPr>
      </w:pPr>
      <w:r w:rsidRPr="00CA7EAE">
        <w:rPr>
          <w:b/>
          <w:sz w:val="18"/>
          <w:szCs w:val="18"/>
          <w:lang w:val="x-none"/>
        </w:rPr>
        <w:t>4.2. Арендодатель обязан:</w:t>
      </w:r>
    </w:p>
    <w:p w:rsidR="00974A22" w:rsidRPr="00CA7EAE" w:rsidRDefault="00974A22" w:rsidP="00974A22">
      <w:pPr>
        <w:ind w:firstLine="709"/>
        <w:jc w:val="both"/>
        <w:rPr>
          <w:sz w:val="18"/>
          <w:szCs w:val="18"/>
          <w:lang w:val="x-none"/>
        </w:rPr>
      </w:pPr>
      <w:r w:rsidRPr="00CA7EAE">
        <w:rPr>
          <w:sz w:val="18"/>
          <w:szCs w:val="18"/>
          <w:lang w:val="x-none"/>
        </w:rPr>
        <w:t xml:space="preserve">4.2.1. Выполнять в полном объеме все условия настоящего Договора. </w:t>
      </w:r>
    </w:p>
    <w:p w:rsidR="00974A22" w:rsidRPr="00CA7EAE" w:rsidRDefault="00974A22" w:rsidP="00974A22">
      <w:pPr>
        <w:ind w:firstLine="709"/>
        <w:jc w:val="both"/>
        <w:rPr>
          <w:sz w:val="18"/>
          <w:szCs w:val="18"/>
        </w:rPr>
      </w:pPr>
      <w:r w:rsidRPr="00CA7EAE">
        <w:rPr>
          <w:sz w:val="18"/>
          <w:szCs w:val="18"/>
        </w:rPr>
        <w:t>4.2.2. Передать Арендатору Участок в состоянии, пригодном для использования по целевому назначению.</w:t>
      </w:r>
    </w:p>
    <w:p w:rsidR="00974A22" w:rsidRPr="00CA7EAE" w:rsidRDefault="00974A22" w:rsidP="00974A22">
      <w:pPr>
        <w:ind w:firstLine="709"/>
        <w:jc w:val="both"/>
        <w:rPr>
          <w:sz w:val="18"/>
          <w:szCs w:val="18"/>
        </w:rPr>
      </w:pPr>
      <w:r w:rsidRPr="00CA7EAE">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CA7EAE">
        <w:rPr>
          <w:sz w:val="18"/>
          <w:szCs w:val="18"/>
        </w:rPr>
        <w:tab/>
      </w:r>
    </w:p>
    <w:p w:rsidR="00974A22" w:rsidRPr="00CA7EAE" w:rsidRDefault="00974A22" w:rsidP="00974A22">
      <w:pPr>
        <w:ind w:firstLine="709"/>
        <w:jc w:val="both"/>
        <w:rPr>
          <w:b/>
          <w:sz w:val="18"/>
          <w:szCs w:val="18"/>
          <w:lang w:val="x-none"/>
        </w:rPr>
      </w:pPr>
      <w:r w:rsidRPr="00CA7EAE">
        <w:rPr>
          <w:b/>
          <w:sz w:val="18"/>
          <w:szCs w:val="18"/>
          <w:lang w:val="x-none"/>
        </w:rPr>
        <w:t>4.3. Арендатор имеет право:</w:t>
      </w:r>
    </w:p>
    <w:p w:rsidR="00974A22" w:rsidRPr="00CA7EAE" w:rsidRDefault="00974A22" w:rsidP="00974A22">
      <w:pPr>
        <w:ind w:firstLine="709"/>
        <w:jc w:val="both"/>
        <w:rPr>
          <w:sz w:val="18"/>
          <w:szCs w:val="18"/>
        </w:rPr>
      </w:pPr>
      <w:r w:rsidRPr="00CA7EAE">
        <w:rPr>
          <w:sz w:val="18"/>
          <w:szCs w:val="18"/>
        </w:rPr>
        <w:t xml:space="preserve">4.3.1. Использовать Участок на </w:t>
      </w:r>
      <w:proofErr w:type="gramStart"/>
      <w:r w:rsidRPr="00CA7EAE">
        <w:rPr>
          <w:sz w:val="18"/>
          <w:szCs w:val="18"/>
        </w:rPr>
        <w:t>условиях</w:t>
      </w:r>
      <w:proofErr w:type="gramEnd"/>
      <w:r w:rsidRPr="00CA7EAE">
        <w:rPr>
          <w:sz w:val="18"/>
          <w:szCs w:val="18"/>
        </w:rPr>
        <w:t>, установленных настоящим Договором.</w:t>
      </w:r>
    </w:p>
    <w:p w:rsidR="00974A22" w:rsidRPr="00CA7EAE" w:rsidRDefault="00974A22" w:rsidP="00974A22">
      <w:pPr>
        <w:ind w:firstLine="709"/>
        <w:jc w:val="both"/>
        <w:rPr>
          <w:sz w:val="18"/>
          <w:szCs w:val="18"/>
        </w:rPr>
      </w:pPr>
      <w:r w:rsidRPr="00CA7EAE">
        <w:rPr>
          <w:sz w:val="18"/>
          <w:szCs w:val="18"/>
        </w:rPr>
        <w:t>4.3.2. С письменного согласия Арендодателя производить улучшение Участка.</w:t>
      </w:r>
    </w:p>
    <w:p w:rsidR="00974A22" w:rsidRPr="00CA7EAE" w:rsidRDefault="00974A22" w:rsidP="00974A22">
      <w:pPr>
        <w:ind w:firstLine="709"/>
        <w:jc w:val="both"/>
        <w:rPr>
          <w:sz w:val="18"/>
          <w:szCs w:val="18"/>
        </w:rPr>
      </w:pPr>
      <w:r w:rsidRPr="00CA7EAE">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974A22" w:rsidRPr="00CA7EAE" w:rsidRDefault="00974A22" w:rsidP="00974A22">
      <w:pPr>
        <w:ind w:firstLine="709"/>
        <w:jc w:val="both"/>
        <w:rPr>
          <w:sz w:val="18"/>
          <w:szCs w:val="18"/>
        </w:rPr>
      </w:pPr>
      <w:r w:rsidRPr="00CA7EAE">
        <w:rPr>
          <w:sz w:val="18"/>
          <w:szCs w:val="18"/>
        </w:rPr>
        <w:t>4.3.4. Вносить платежи за аренду Участка досрочно.</w:t>
      </w:r>
    </w:p>
    <w:p w:rsidR="00974A22" w:rsidRPr="00CA7EAE" w:rsidRDefault="00974A22" w:rsidP="00974A22">
      <w:pPr>
        <w:ind w:firstLine="709"/>
        <w:jc w:val="both"/>
        <w:rPr>
          <w:b/>
          <w:sz w:val="18"/>
          <w:szCs w:val="18"/>
        </w:rPr>
      </w:pPr>
      <w:r w:rsidRPr="00CA7EAE">
        <w:rPr>
          <w:b/>
          <w:sz w:val="18"/>
          <w:szCs w:val="18"/>
        </w:rPr>
        <w:t>4.4. Арендатор обязан:</w:t>
      </w:r>
    </w:p>
    <w:p w:rsidR="00974A22" w:rsidRPr="00CA7EAE" w:rsidRDefault="00974A22" w:rsidP="00974A22">
      <w:pPr>
        <w:jc w:val="both"/>
        <w:rPr>
          <w:sz w:val="18"/>
          <w:szCs w:val="18"/>
          <w:lang w:val="x-none"/>
        </w:rPr>
      </w:pPr>
      <w:r w:rsidRPr="00CA7EAE">
        <w:rPr>
          <w:sz w:val="18"/>
          <w:szCs w:val="18"/>
          <w:lang w:val="x-none"/>
        </w:rPr>
        <w:lastRenderedPageBreak/>
        <w:tab/>
        <w:t>4.4.1. Выполнять в полном объеме все условия настоящего Договора.</w:t>
      </w:r>
    </w:p>
    <w:p w:rsidR="00974A22" w:rsidRPr="00CA7EAE" w:rsidRDefault="00974A22" w:rsidP="00974A22">
      <w:pPr>
        <w:jc w:val="both"/>
        <w:rPr>
          <w:sz w:val="18"/>
          <w:szCs w:val="18"/>
          <w:lang w:val="x-none"/>
        </w:rPr>
      </w:pPr>
      <w:r w:rsidRPr="00CA7EAE">
        <w:rPr>
          <w:sz w:val="18"/>
          <w:szCs w:val="18"/>
          <w:lang w:val="x-none"/>
        </w:rPr>
        <w:tab/>
        <w:t xml:space="preserve">4.4.2. Использовать Участок в соответствии </w:t>
      </w:r>
      <w:r w:rsidRPr="00CA7EAE">
        <w:rPr>
          <w:sz w:val="18"/>
          <w:szCs w:val="18"/>
        </w:rPr>
        <w:t>с</w:t>
      </w:r>
      <w:r w:rsidRPr="00CA7EAE">
        <w:rPr>
          <w:sz w:val="18"/>
          <w:szCs w:val="18"/>
          <w:lang w:val="x-none"/>
        </w:rPr>
        <w:t xml:space="preserve"> </w:t>
      </w:r>
      <w:r w:rsidRPr="00CA7EAE">
        <w:rPr>
          <w:sz w:val="18"/>
          <w:szCs w:val="18"/>
        </w:rPr>
        <w:t xml:space="preserve"> принадлежностью к той или иной категории земель, с </w:t>
      </w:r>
      <w:r w:rsidRPr="00CA7EAE">
        <w:rPr>
          <w:sz w:val="18"/>
          <w:szCs w:val="18"/>
          <w:lang w:val="x-none"/>
        </w:rPr>
        <w:t>целев</w:t>
      </w:r>
      <w:r w:rsidRPr="00CA7EAE">
        <w:rPr>
          <w:sz w:val="18"/>
          <w:szCs w:val="18"/>
        </w:rPr>
        <w:t>ым</w:t>
      </w:r>
      <w:r w:rsidRPr="00CA7EAE">
        <w:rPr>
          <w:sz w:val="18"/>
          <w:szCs w:val="18"/>
          <w:lang w:val="x-none"/>
        </w:rPr>
        <w:t xml:space="preserve"> назначени</w:t>
      </w:r>
      <w:r w:rsidRPr="00CA7EAE">
        <w:rPr>
          <w:sz w:val="18"/>
          <w:szCs w:val="18"/>
        </w:rPr>
        <w:t>ем</w:t>
      </w:r>
      <w:r w:rsidRPr="00CA7EAE">
        <w:rPr>
          <w:sz w:val="18"/>
          <w:szCs w:val="18"/>
          <w:lang w:val="x-none"/>
        </w:rPr>
        <w:t xml:space="preserve"> и разрешенн</w:t>
      </w:r>
      <w:r w:rsidRPr="00CA7EAE">
        <w:rPr>
          <w:sz w:val="18"/>
          <w:szCs w:val="18"/>
        </w:rPr>
        <w:t>ым</w:t>
      </w:r>
      <w:r w:rsidRPr="00CA7EAE">
        <w:rPr>
          <w:sz w:val="18"/>
          <w:szCs w:val="18"/>
          <w:lang w:val="x-none"/>
        </w:rPr>
        <w:t xml:space="preserve"> использовани</w:t>
      </w:r>
      <w:r w:rsidRPr="00CA7EAE">
        <w:rPr>
          <w:sz w:val="18"/>
          <w:szCs w:val="18"/>
        </w:rPr>
        <w:t>ем</w:t>
      </w:r>
      <w:r w:rsidRPr="00CA7EAE">
        <w:rPr>
          <w:sz w:val="18"/>
          <w:szCs w:val="18"/>
          <w:lang w:val="x-none"/>
        </w:rPr>
        <w:t xml:space="preserve"> способами, которые не должны наносить вред окружающей среде, в том числе земле как природному объекту.</w:t>
      </w:r>
    </w:p>
    <w:p w:rsidR="00974A22" w:rsidRPr="00CA7EAE" w:rsidRDefault="00974A22" w:rsidP="00974A22">
      <w:pPr>
        <w:jc w:val="both"/>
        <w:rPr>
          <w:sz w:val="18"/>
          <w:szCs w:val="18"/>
        </w:rPr>
      </w:pPr>
      <w:r w:rsidRPr="00CA7EAE">
        <w:rPr>
          <w:sz w:val="18"/>
          <w:szCs w:val="18"/>
          <w:lang w:val="x-none"/>
        </w:rPr>
        <w:tab/>
        <w:t>4.4.3.</w:t>
      </w:r>
      <w:r w:rsidRPr="00CA7EAE">
        <w:rPr>
          <w:sz w:val="18"/>
          <w:szCs w:val="18"/>
        </w:rPr>
        <w:t> </w:t>
      </w:r>
      <w:r w:rsidRPr="00CA7EAE">
        <w:rPr>
          <w:sz w:val="18"/>
          <w:szCs w:val="18"/>
          <w:lang w:val="x-none"/>
        </w:rPr>
        <w:t>Сохранять межевые, геодезические и другие специальные знаки, в случае если таковые</w:t>
      </w:r>
      <w:r w:rsidRPr="00CA7EAE">
        <w:rPr>
          <w:sz w:val="18"/>
          <w:szCs w:val="18"/>
        </w:rPr>
        <w:t xml:space="preserve"> </w:t>
      </w:r>
      <w:r w:rsidRPr="00CA7EAE">
        <w:rPr>
          <w:sz w:val="18"/>
          <w:szCs w:val="18"/>
          <w:lang w:val="x-none"/>
        </w:rPr>
        <w:t>установлены</w:t>
      </w:r>
      <w:r w:rsidRPr="00CA7EAE">
        <w:rPr>
          <w:sz w:val="18"/>
          <w:szCs w:val="18"/>
        </w:rPr>
        <w:t xml:space="preserve"> </w:t>
      </w:r>
      <w:r w:rsidRPr="00CA7EAE">
        <w:rPr>
          <w:sz w:val="18"/>
          <w:szCs w:val="18"/>
          <w:lang w:val="x-none"/>
        </w:rPr>
        <w:t>на</w:t>
      </w:r>
      <w:r w:rsidRPr="00CA7EAE">
        <w:rPr>
          <w:sz w:val="18"/>
          <w:szCs w:val="18"/>
        </w:rPr>
        <w:t xml:space="preserve"> </w:t>
      </w:r>
      <w:r w:rsidRPr="00CA7EAE">
        <w:rPr>
          <w:sz w:val="18"/>
          <w:szCs w:val="18"/>
          <w:lang w:val="x-none"/>
        </w:rPr>
        <w:t>Участке</w:t>
      </w:r>
      <w:r w:rsidRPr="00CA7EAE">
        <w:rPr>
          <w:sz w:val="18"/>
          <w:szCs w:val="18"/>
        </w:rPr>
        <w:t xml:space="preserve"> </w:t>
      </w:r>
      <w:r w:rsidRPr="00CA7EAE">
        <w:rPr>
          <w:sz w:val="18"/>
          <w:szCs w:val="18"/>
          <w:lang w:val="x-none"/>
        </w:rPr>
        <w:t>в</w:t>
      </w:r>
      <w:r w:rsidRPr="00CA7EAE">
        <w:rPr>
          <w:sz w:val="18"/>
          <w:szCs w:val="18"/>
        </w:rPr>
        <w:t xml:space="preserve"> </w:t>
      </w:r>
      <w:r w:rsidRPr="00CA7EAE">
        <w:rPr>
          <w:sz w:val="18"/>
          <w:szCs w:val="18"/>
          <w:lang w:val="x-none"/>
        </w:rPr>
        <w:t>соответствии</w:t>
      </w:r>
      <w:r w:rsidRPr="00CA7EAE">
        <w:rPr>
          <w:sz w:val="18"/>
          <w:szCs w:val="18"/>
        </w:rPr>
        <w:t xml:space="preserve"> </w:t>
      </w:r>
      <w:r w:rsidRPr="00CA7EAE">
        <w:rPr>
          <w:sz w:val="18"/>
          <w:szCs w:val="18"/>
          <w:lang w:val="x-none"/>
        </w:rPr>
        <w:t>с</w:t>
      </w:r>
      <w:r w:rsidRPr="00CA7EAE">
        <w:rPr>
          <w:sz w:val="18"/>
          <w:szCs w:val="18"/>
        </w:rPr>
        <w:t xml:space="preserve"> </w:t>
      </w:r>
      <w:r w:rsidRPr="00CA7EAE">
        <w:rPr>
          <w:sz w:val="18"/>
          <w:szCs w:val="18"/>
          <w:lang w:val="x-none"/>
        </w:rPr>
        <w:t>законодательством.</w:t>
      </w:r>
    </w:p>
    <w:p w:rsidR="00974A22" w:rsidRPr="00CA7EAE" w:rsidRDefault="00974A22" w:rsidP="00974A22">
      <w:pPr>
        <w:jc w:val="both"/>
        <w:rPr>
          <w:sz w:val="18"/>
          <w:szCs w:val="18"/>
        </w:rPr>
      </w:pPr>
      <w:r w:rsidRPr="00CA7EAE">
        <w:rPr>
          <w:sz w:val="18"/>
          <w:szCs w:val="18"/>
        </w:rPr>
        <w:t xml:space="preserve">        </w:t>
      </w:r>
      <w:r w:rsidRPr="00CA7EAE">
        <w:rPr>
          <w:sz w:val="18"/>
          <w:szCs w:val="18"/>
          <w:lang w:val="x-none"/>
        </w:rPr>
        <w:t xml:space="preserve">    4.4.4. Соблюдать при использовании Участка требования градостроительных регламентов,</w:t>
      </w:r>
      <w:r w:rsidRPr="00CA7EAE">
        <w:rPr>
          <w:sz w:val="18"/>
          <w:szCs w:val="18"/>
        </w:rPr>
        <w:t xml:space="preserve"> </w:t>
      </w:r>
      <w:r w:rsidRPr="00CA7EAE">
        <w:rPr>
          <w:sz w:val="18"/>
          <w:szCs w:val="18"/>
          <w:lang w:val="x-none"/>
        </w:rPr>
        <w:t>строительных, экологических, санитарно-гигиенических, противопожарных и иных правил.</w:t>
      </w:r>
    </w:p>
    <w:p w:rsidR="00974A22" w:rsidRPr="00CA7EAE" w:rsidRDefault="00974A22" w:rsidP="00974A22">
      <w:pPr>
        <w:jc w:val="both"/>
        <w:rPr>
          <w:sz w:val="18"/>
          <w:szCs w:val="18"/>
          <w:lang w:val="x-none"/>
        </w:rPr>
      </w:pPr>
      <w:r w:rsidRPr="00CA7EAE">
        <w:rPr>
          <w:sz w:val="18"/>
          <w:szCs w:val="18"/>
          <w:lang w:val="x-none"/>
        </w:rPr>
        <w:tab/>
        <w:t>4.4.</w:t>
      </w:r>
      <w:r w:rsidRPr="00CA7EAE">
        <w:rPr>
          <w:sz w:val="18"/>
          <w:szCs w:val="18"/>
        </w:rPr>
        <w:t>5</w:t>
      </w:r>
      <w:r w:rsidRPr="00CA7EAE">
        <w:rPr>
          <w:sz w:val="18"/>
          <w:szCs w:val="18"/>
          <w:lang w:val="x-none"/>
        </w:rPr>
        <w:t>.</w:t>
      </w:r>
      <w:r w:rsidRPr="00CA7EAE">
        <w:rPr>
          <w:sz w:val="18"/>
          <w:szCs w:val="18"/>
        </w:rPr>
        <w:t> </w:t>
      </w:r>
      <w:r w:rsidRPr="00CA7EAE">
        <w:rPr>
          <w:sz w:val="18"/>
          <w:szCs w:val="18"/>
          <w:lang w:val="x-none"/>
        </w:rPr>
        <w:t>Обеспечить</w:t>
      </w:r>
      <w:r w:rsidRPr="00CA7EAE">
        <w:rPr>
          <w:sz w:val="18"/>
          <w:szCs w:val="18"/>
        </w:rPr>
        <w:t xml:space="preserve"> </w:t>
      </w:r>
      <w:r w:rsidRPr="00CA7EAE">
        <w:rPr>
          <w:sz w:val="18"/>
          <w:szCs w:val="18"/>
          <w:lang w:val="x-none"/>
        </w:rPr>
        <w:t>Арендодателю</w:t>
      </w:r>
      <w:r w:rsidRPr="00CA7EAE">
        <w:rPr>
          <w:sz w:val="18"/>
          <w:szCs w:val="18"/>
        </w:rPr>
        <w:t xml:space="preserve"> </w:t>
      </w:r>
      <w:r w:rsidRPr="00CA7EAE">
        <w:rPr>
          <w:sz w:val="18"/>
          <w:szCs w:val="18"/>
          <w:lang w:val="x-none"/>
        </w:rPr>
        <w:t>(его</w:t>
      </w:r>
      <w:r w:rsidRPr="00CA7EAE">
        <w:rPr>
          <w:sz w:val="18"/>
          <w:szCs w:val="18"/>
        </w:rPr>
        <w:t xml:space="preserve"> </w:t>
      </w:r>
      <w:r w:rsidRPr="00CA7EAE">
        <w:rPr>
          <w:sz w:val="18"/>
          <w:szCs w:val="18"/>
          <w:lang w:val="x-none"/>
        </w:rPr>
        <w:t>уполномоченным</w:t>
      </w:r>
      <w:r w:rsidRPr="00CA7EAE">
        <w:rPr>
          <w:sz w:val="18"/>
          <w:szCs w:val="18"/>
        </w:rPr>
        <w:t xml:space="preserve"> </w:t>
      </w:r>
      <w:r w:rsidRPr="00CA7EAE">
        <w:rPr>
          <w:sz w:val="18"/>
          <w:szCs w:val="18"/>
          <w:lang w:val="x-none"/>
        </w:rPr>
        <w:t>представителям)</w:t>
      </w:r>
      <w:r w:rsidRPr="00CA7EAE">
        <w:rPr>
          <w:sz w:val="18"/>
          <w:szCs w:val="18"/>
        </w:rPr>
        <w:t xml:space="preserve"> </w:t>
      </w:r>
      <w:r w:rsidRPr="00CA7EAE">
        <w:rPr>
          <w:sz w:val="18"/>
          <w:szCs w:val="18"/>
          <w:lang w:val="x-none"/>
        </w:rPr>
        <w:t>беспрепятственный доступ на Участок по их требованию и предоставить  им информацию в отношении Участка.</w:t>
      </w:r>
    </w:p>
    <w:p w:rsidR="00974A22" w:rsidRPr="00CA7EAE" w:rsidRDefault="00974A22" w:rsidP="00974A22">
      <w:pPr>
        <w:jc w:val="both"/>
        <w:rPr>
          <w:sz w:val="18"/>
          <w:szCs w:val="18"/>
          <w:lang w:val="x-none"/>
        </w:rPr>
      </w:pPr>
      <w:r w:rsidRPr="00CA7EAE">
        <w:rPr>
          <w:sz w:val="18"/>
          <w:szCs w:val="18"/>
          <w:lang w:val="x-none"/>
        </w:rPr>
        <w:tab/>
        <w:t>4.4.</w:t>
      </w:r>
      <w:r w:rsidRPr="00CA7EAE">
        <w:rPr>
          <w:sz w:val="18"/>
          <w:szCs w:val="18"/>
        </w:rPr>
        <w:t>6</w:t>
      </w:r>
      <w:r w:rsidRPr="00CA7EAE">
        <w:rPr>
          <w:sz w:val="18"/>
          <w:szCs w:val="18"/>
          <w:lang w:val="x-none"/>
        </w:rPr>
        <w:t>.</w:t>
      </w:r>
      <w:r w:rsidRPr="00CA7EAE">
        <w:rPr>
          <w:sz w:val="18"/>
          <w:szCs w:val="18"/>
        </w:rPr>
        <w:t> </w:t>
      </w:r>
      <w:r w:rsidRPr="00CA7EAE">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974A22" w:rsidRPr="00CA7EAE" w:rsidRDefault="00974A22" w:rsidP="00974A22">
      <w:pPr>
        <w:jc w:val="both"/>
        <w:rPr>
          <w:sz w:val="18"/>
          <w:szCs w:val="18"/>
        </w:rPr>
      </w:pPr>
      <w:r w:rsidRPr="00CA7EAE">
        <w:rPr>
          <w:sz w:val="18"/>
          <w:szCs w:val="18"/>
          <w:lang w:val="x-none"/>
        </w:rPr>
        <w:tab/>
        <w:t>4.4.</w:t>
      </w:r>
      <w:r w:rsidRPr="00CA7EAE">
        <w:rPr>
          <w:sz w:val="18"/>
          <w:szCs w:val="18"/>
        </w:rPr>
        <w:t>7</w:t>
      </w:r>
      <w:r w:rsidRPr="00CA7EAE">
        <w:rPr>
          <w:sz w:val="18"/>
          <w:szCs w:val="18"/>
          <w:lang w:val="x-none"/>
        </w:rPr>
        <w:t>.</w:t>
      </w:r>
      <w:r w:rsidRPr="00CA7EAE">
        <w:rPr>
          <w:sz w:val="18"/>
          <w:szCs w:val="18"/>
        </w:rPr>
        <w:t> </w:t>
      </w:r>
      <w:r w:rsidRPr="00CA7EAE">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974A22" w:rsidRPr="00CA7EAE" w:rsidRDefault="00974A22" w:rsidP="00974A22">
      <w:pPr>
        <w:jc w:val="both"/>
        <w:rPr>
          <w:sz w:val="18"/>
          <w:szCs w:val="18"/>
        </w:rPr>
      </w:pPr>
      <w:r w:rsidRPr="00CA7EAE">
        <w:rPr>
          <w:sz w:val="18"/>
          <w:szCs w:val="18"/>
          <w:lang w:val="x-none"/>
        </w:rPr>
        <w:tab/>
        <w:t>4.4.</w:t>
      </w:r>
      <w:r w:rsidRPr="00CA7EAE">
        <w:rPr>
          <w:sz w:val="18"/>
          <w:szCs w:val="18"/>
        </w:rPr>
        <w:t>8</w:t>
      </w:r>
      <w:r w:rsidRPr="00CA7EAE">
        <w:rPr>
          <w:sz w:val="18"/>
          <w:szCs w:val="18"/>
          <w:lang w:val="x-none"/>
        </w:rPr>
        <w:t>.</w:t>
      </w:r>
      <w:r w:rsidRPr="00CA7EAE">
        <w:rPr>
          <w:sz w:val="18"/>
          <w:szCs w:val="18"/>
        </w:rPr>
        <w:t> </w:t>
      </w:r>
      <w:r w:rsidRPr="00CA7EAE">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CA7EAE">
        <w:rPr>
          <w:sz w:val="18"/>
          <w:szCs w:val="18"/>
          <w:lang w:val="x-none"/>
        </w:rPr>
        <w:tab/>
      </w:r>
    </w:p>
    <w:p w:rsidR="00974A22" w:rsidRPr="00CA7EAE" w:rsidRDefault="00974A22" w:rsidP="00974A22">
      <w:pPr>
        <w:jc w:val="both"/>
        <w:rPr>
          <w:sz w:val="18"/>
          <w:szCs w:val="18"/>
          <w:lang w:val="x-none"/>
        </w:rPr>
      </w:pPr>
      <w:r w:rsidRPr="00CA7EAE">
        <w:rPr>
          <w:sz w:val="18"/>
          <w:szCs w:val="18"/>
          <w:lang w:val="x-none"/>
        </w:rPr>
        <w:tab/>
        <w:t>4.4.</w:t>
      </w:r>
      <w:r w:rsidRPr="00CA7EAE">
        <w:rPr>
          <w:sz w:val="18"/>
          <w:szCs w:val="18"/>
        </w:rPr>
        <w:t>9</w:t>
      </w:r>
      <w:r w:rsidRPr="00CA7EAE">
        <w:rPr>
          <w:sz w:val="18"/>
          <w:szCs w:val="18"/>
          <w:lang w:val="x-none"/>
        </w:rPr>
        <w:t>.</w:t>
      </w:r>
      <w:r w:rsidRPr="00CA7EAE">
        <w:rPr>
          <w:sz w:val="18"/>
          <w:szCs w:val="18"/>
        </w:rPr>
        <w:t> </w:t>
      </w:r>
      <w:r w:rsidRPr="00CA7EAE">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974A22" w:rsidRPr="00CA7EAE" w:rsidRDefault="00974A22" w:rsidP="00974A22">
      <w:pPr>
        <w:jc w:val="both"/>
        <w:rPr>
          <w:sz w:val="18"/>
          <w:szCs w:val="18"/>
          <w:lang w:val="x-none"/>
        </w:rPr>
      </w:pPr>
      <w:r w:rsidRPr="00CA7EAE">
        <w:rPr>
          <w:sz w:val="18"/>
          <w:szCs w:val="18"/>
          <w:lang w:val="x-none"/>
        </w:rPr>
        <w:tab/>
        <w:t>4.4.1</w:t>
      </w:r>
      <w:r w:rsidRPr="00CA7EAE">
        <w:rPr>
          <w:sz w:val="18"/>
          <w:szCs w:val="18"/>
        </w:rPr>
        <w:t>0</w:t>
      </w:r>
      <w:r w:rsidRPr="00CA7EAE">
        <w:rPr>
          <w:sz w:val="18"/>
          <w:szCs w:val="18"/>
          <w:lang w:val="x-none"/>
        </w:rPr>
        <w:t>.</w:t>
      </w:r>
      <w:r w:rsidRPr="00CA7EAE">
        <w:rPr>
          <w:sz w:val="18"/>
          <w:szCs w:val="18"/>
        </w:rPr>
        <w:t> </w:t>
      </w:r>
      <w:r w:rsidRPr="00CA7EAE">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974A22" w:rsidRPr="00CA7EAE" w:rsidRDefault="00974A22" w:rsidP="00974A22">
      <w:pPr>
        <w:jc w:val="both"/>
        <w:rPr>
          <w:sz w:val="18"/>
          <w:szCs w:val="18"/>
        </w:rPr>
      </w:pPr>
      <w:r w:rsidRPr="00CA7EAE">
        <w:rPr>
          <w:sz w:val="18"/>
          <w:szCs w:val="18"/>
          <w:lang w:val="x-none"/>
        </w:rPr>
        <w:tab/>
        <w:t>4.4.1</w:t>
      </w:r>
      <w:r w:rsidRPr="00CA7EAE">
        <w:rPr>
          <w:sz w:val="18"/>
          <w:szCs w:val="18"/>
        </w:rPr>
        <w:t>1. </w:t>
      </w:r>
      <w:r w:rsidRPr="00CA7EAE">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974A22" w:rsidRPr="00CA7EAE" w:rsidRDefault="00974A22" w:rsidP="00974A22">
      <w:pPr>
        <w:jc w:val="both"/>
        <w:rPr>
          <w:sz w:val="18"/>
          <w:szCs w:val="18"/>
        </w:rPr>
      </w:pPr>
      <w:r w:rsidRPr="00CA7EAE">
        <w:rPr>
          <w:sz w:val="18"/>
          <w:szCs w:val="18"/>
        </w:rPr>
        <w:tab/>
        <w:t xml:space="preserve">4.4.12. Не допускать загрязнение, захламление, деградацию и ухудшение плодородия почв на </w:t>
      </w:r>
      <w:proofErr w:type="gramStart"/>
      <w:r w:rsidRPr="00CA7EAE">
        <w:rPr>
          <w:sz w:val="18"/>
          <w:szCs w:val="18"/>
        </w:rPr>
        <w:t>землях</w:t>
      </w:r>
      <w:proofErr w:type="gramEnd"/>
      <w:r w:rsidRPr="00CA7EAE">
        <w:rPr>
          <w:sz w:val="18"/>
          <w:szCs w:val="18"/>
        </w:rPr>
        <w:t xml:space="preserve"> соответствующих категорий.</w:t>
      </w:r>
    </w:p>
    <w:p w:rsidR="00974A22" w:rsidRPr="00CA7EAE" w:rsidRDefault="00974A22" w:rsidP="00974A22">
      <w:pPr>
        <w:jc w:val="both"/>
        <w:rPr>
          <w:sz w:val="18"/>
          <w:szCs w:val="18"/>
        </w:rPr>
      </w:pPr>
      <w:r w:rsidRPr="00CA7EAE">
        <w:rPr>
          <w:sz w:val="18"/>
          <w:szCs w:val="18"/>
        </w:rPr>
        <w:tab/>
        <w:t xml:space="preserve">4.4.13. В целях охраны земель Арендатор обязан проводить мероприятия </w:t>
      </w:r>
      <w:proofErr w:type="gramStart"/>
      <w:r w:rsidRPr="00CA7EAE">
        <w:rPr>
          <w:sz w:val="18"/>
          <w:szCs w:val="18"/>
        </w:rPr>
        <w:t>по</w:t>
      </w:r>
      <w:proofErr w:type="gramEnd"/>
      <w:r w:rsidRPr="00CA7EAE">
        <w:rPr>
          <w:sz w:val="18"/>
          <w:szCs w:val="18"/>
        </w:rPr>
        <w:t>:</w:t>
      </w:r>
    </w:p>
    <w:p w:rsidR="00974A22" w:rsidRPr="00CA7EAE" w:rsidRDefault="00974A22" w:rsidP="00974A22">
      <w:pPr>
        <w:ind w:firstLine="567"/>
        <w:jc w:val="both"/>
        <w:rPr>
          <w:sz w:val="18"/>
          <w:szCs w:val="18"/>
        </w:rPr>
      </w:pPr>
      <w:r w:rsidRPr="00CA7EAE">
        <w:rPr>
          <w:sz w:val="18"/>
          <w:szCs w:val="18"/>
        </w:rPr>
        <w:t xml:space="preserve">   1) сохранению почв и их плодородия;</w:t>
      </w:r>
    </w:p>
    <w:p w:rsidR="00974A22" w:rsidRPr="00CA7EAE" w:rsidRDefault="00974A22" w:rsidP="00974A22">
      <w:pPr>
        <w:ind w:firstLine="567"/>
        <w:jc w:val="both"/>
        <w:rPr>
          <w:sz w:val="18"/>
          <w:szCs w:val="18"/>
        </w:rPr>
      </w:pPr>
      <w:r w:rsidRPr="00CA7EAE">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974A22" w:rsidRPr="00CA7EAE" w:rsidRDefault="00974A22" w:rsidP="00974A22">
      <w:pPr>
        <w:ind w:firstLine="567"/>
        <w:jc w:val="both"/>
        <w:rPr>
          <w:sz w:val="18"/>
          <w:szCs w:val="18"/>
        </w:rPr>
      </w:pPr>
      <w:r w:rsidRPr="00CA7EAE">
        <w:rPr>
          <w:sz w:val="18"/>
          <w:szCs w:val="18"/>
        </w:rPr>
        <w:t xml:space="preserve">   3) ликвидации последствий загрязнения, в том числе биогенного загрязнения, и захламления земель;</w:t>
      </w:r>
    </w:p>
    <w:p w:rsidR="00974A22" w:rsidRPr="00CA7EAE" w:rsidRDefault="00974A22" w:rsidP="00974A22">
      <w:pPr>
        <w:ind w:firstLine="567"/>
        <w:jc w:val="both"/>
        <w:rPr>
          <w:sz w:val="18"/>
          <w:szCs w:val="18"/>
        </w:rPr>
      </w:pPr>
      <w:r w:rsidRPr="00CA7EAE">
        <w:rPr>
          <w:sz w:val="18"/>
          <w:szCs w:val="18"/>
        </w:rPr>
        <w:t xml:space="preserve">   </w:t>
      </w:r>
      <w:r w:rsidRPr="00CA7EAE">
        <w:rPr>
          <w:sz w:val="18"/>
          <w:szCs w:val="18"/>
          <w:lang w:val="x-none"/>
        </w:rPr>
        <w:t>4.4.</w:t>
      </w:r>
      <w:r w:rsidRPr="00CA7EAE">
        <w:rPr>
          <w:sz w:val="18"/>
          <w:szCs w:val="18"/>
        </w:rPr>
        <w:t>14</w:t>
      </w:r>
      <w:r w:rsidRPr="00CA7EAE">
        <w:rPr>
          <w:sz w:val="18"/>
          <w:szCs w:val="18"/>
          <w:lang w:val="x-none"/>
        </w:rPr>
        <w:t>.</w:t>
      </w:r>
      <w:r w:rsidRPr="00CA7EAE">
        <w:rPr>
          <w:sz w:val="18"/>
          <w:szCs w:val="18"/>
        </w:rPr>
        <w:t> </w:t>
      </w:r>
      <w:r w:rsidRPr="00CA7EAE">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974A22" w:rsidRPr="00CA7EAE" w:rsidRDefault="00974A22" w:rsidP="00974A22">
      <w:pPr>
        <w:ind w:firstLine="709"/>
        <w:jc w:val="both"/>
        <w:rPr>
          <w:sz w:val="18"/>
          <w:szCs w:val="18"/>
        </w:rPr>
      </w:pPr>
      <w:r w:rsidRPr="00CA7EAE">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974A22" w:rsidRPr="00CA7EAE" w:rsidRDefault="00974A22" w:rsidP="00974A22">
      <w:pPr>
        <w:jc w:val="both"/>
        <w:rPr>
          <w:sz w:val="18"/>
          <w:szCs w:val="18"/>
        </w:rPr>
      </w:pPr>
      <w:r w:rsidRPr="00CA7EAE">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974A22" w:rsidRPr="00CA7EAE" w:rsidRDefault="00974A22" w:rsidP="00974A22">
      <w:pPr>
        <w:rPr>
          <w:sz w:val="18"/>
          <w:szCs w:val="18"/>
        </w:rPr>
      </w:pPr>
      <w:r w:rsidRPr="00CA7EAE">
        <w:rPr>
          <w:sz w:val="18"/>
          <w:szCs w:val="18"/>
        </w:rPr>
        <w:t xml:space="preserve">           4.4.17  </w:t>
      </w:r>
      <w:r w:rsidRPr="00CA7EAE">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74A22" w:rsidRPr="00CA7EAE" w:rsidRDefault="00974A22" w:rsidP="00974A22">
      <w:pPr>
        <w:ind w:firstLine="709"/>
        <w:jc w:val="both"/>
        <w:rPr>
          <w:sz w:val="18"/>
          <w:szCs w:val="18"/>
        </w:rPr>
      </w:pPr>
    </w:p>
    <w:p w:rsidR="00974A22" w:rsidRPr="00CA7EAE" w:rsidRDefault="00974A22" w:rsidP="00974A22">
      <w:pPr>
        <w:ind w:firstLine="709"/>
        <w:jc w:val="center"/>
        <w:rPr>
          <w:b/>
          <w:sz w:val="18"/>
          <w:szCs w:val="18"/>
        </w:rPr>
      </w:pPr>
      <w:r w:rsidRPr="00CA7EAE">
        <w:rPr>
          <w:b/>
          <w:sz w:val="18"/>
          <w:szCs w:val="18"/>
          <w:lang w:val="x-none"/>
        </w:rPr>
        <w:t>5. Ответственность сторон.</w:t>
      </w:r>
    </w:p>
    <w:p w:rsidR="00974A22" w:rsidRPr="00CA7EAE" w:rsidRDefault="00974A22" w:rsidP="00974A22">
      <w:pPr>
        <w:ind w:firstLine="709"/>
        <w:jc w:val="center"/>
        <w:rPr>
          <w:b/>
          <w:sz w:val="18"/>
          <w:szCs w:val="18"/>
        </w:rPr>
      </w:pPr>
    </w:p>
    <w:p w:rsidR="00974A22" w:rsidRPr="00CA7EAE" w:rsidRDefault="00974A22" w:rsidP="00974A22">
      <w:pPr>
        <w:jc w:val="both"/>
        <w:rPr>
          <w:sz w:val="18"/>
          <w:szCs w:val="18"/>
          <w:lang w:val="x-none"/>
        </w:rPr>
      </w:pPr>
      <w:r w:rsidRPr="00CA7EAE">
        <w:rPr>
          <w:sz w:val="18"/>
          <w:szCs w:val="18"/>
          <w:lang w:val="x-none"/>
        </w:rPr>
        <w:tab/>
        <w:t xml:space="preserve"> 5.1.</w:t>
      </w:r>
      <w:r w:rsidRPr="00CA7EAE">
        <w:rPr>
          <w:sz w:val="18"/>
          <w:szCs w:val="18"/>
        </w:rPr>
        <w:t> </w:t>
      </w:r>
      <w:r w:rsidRPr="00CA7EAE">
        <w:rPr>
          <w:sz w:val="18"/>
          <w:szCs w:val="18"/>
          <w:lang w:val="x-none"/>
        </w:rPr>
        <w:t>За нарушение сроков внесения арендной платы по настоящему Договору начисляются пен</w:t>
      </w:r>
      <w:r w:rsidRPr="00CA7EAE">
        <w:rPr>
          <w:sz w:val="18"/>
          <w:szCs w:val="18"/>
        </w:rPr>
        <w:t xml:space="preserve">и в размере </w:t>
      </w:r>
      <w:r w:rsidRPr="00CA7EAE">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CA7EAE">
        <w:rPr>
          <w:sz w:val="18"/>
          <w:szCs w:val="18"/>
          <w:lang w:val="x-none"/>
        </w:rPr>
        <w:t>п.3.</w:t>
      </w:r>
      <w:r w:rsidRPr="00CA7EAE">
        <w:rPr>
          <w:sz w:val="18"/>
          <w:szCs w:val="18"/>
        </w:rPr>
        <w:t>2</w:t>
      </w:r>
      <w:proofErr w:type="spellEnd"/>
      <w:r w:rsidRPr="00CA7EAE">
        <w:rPr>
          <w:sz w:val="18"/>
          <w:szCs w:val="18"/>
          <w:lang w:val="x-none"/>
        </w:rPr>
        <w:t xml:space="preserve"> настоящего Договора.</w:t>
      </w:r>
    </w:p>
    <w:p w:rsidR="00974A22" w:rsidRPr="00CA7EAE" w:rsidRDefault="00974A22" w:rsidP="00974A22">
      <w:pPr>
        <w:jc w:val="both"/>
        <w:rPr>
          <w:sz w:val="18"/>
          <w:szCs w:val="18"/>
          <w:lang w:val="x-none"/>
        </w:rPr>
      </w:pPr>
      <w:r w:rsidRPr="00CA7EAE">
        <w:rPr>
          <w:sz w:val="18"/>
          <w:szCs w:val="18"/>
          <w:lang w:val="x-none"/>
        </w:rPr>
        <w:tab/>
        <w:t>5.2.</w:t>
      </w:r>
      <w:r w:rsidRPr="00CA7EAE">
        <w:rPr>
          <w:sz w:val="18"/>
          <w:szCs w:val="18"/>
        </w:rPr>
        <w:t> </w:t>
      </w:r>
      <w:r w:rsidRPr="00CA7EAE">
        <w:rPr>
          <w:sz w:val="18"/>
          <w:szCs w:val="18"/>
          <w:lang w:val="x-none"/>
        </w:rPr>
        <w:t>Уплата пени не освобождает Арендатора от устранения допущенных нарушений по настоящему Договору.</w:t>
      </w:r>
    </w:p>
    <w:p w:rsidR="00974A22" w:rsidRPr="00CA7EAE" w:rsidRDefault="00974A22" w:rsidP="00974A22">
      <w:pPr>
        <w:jc w:val="both"/>
        <w:rPr>
          <w:sz w:val="18"/>
          <w:szCs w:val="18"/>
          <w:lang w:val="x-none"/>
        </w:rPr>
      </w:pPr>
      <w:r w:rsidRPr="00CA7EAE">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974A22" w:rsidRPr="00CA7EAE" w:rsidRDefault="00974A22" w:rsidP="00974A22">
      <w:pPr>
        <w:jc w:val="both"/>
        <w:rPr>
          <w:sz w:val="18"/>
          <w:szCs w:val="18"/>
          <w:lang w:val="x-none"/>
        </w:rPr>
      </w:pPr>
      <w:r w:rsidRPr="00CA7EAE">
        <w:rPr>
          <w:sz w:val="18"/>
          <w:szCs w:val="18"/>
          <w:lang w:val="x-none"/>
        </w:rPr>
        <w:tab/>
        <w:t>5.4.</w:t>
      </w:r>
      <w:r w:rsidRPr="00CA7EAE">
        <w:rPr>
          <w:sz w:val="18"/>
          <w:szCs w:val="18"/>
        </w:rPr>
        <w:t> </w:t>
      </w:r>
      <w:r w:rsidRPr="00CA7EAE">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974A22" w:rsidRPr="00CA7EAE" w:rsidRDefault="00974A22" w:rsidP="00974A22">
      <w:pPr>
        <w:jc w:val="both"/>
        <w:rPr>
          <w:b/>
          <w:sz w:val="18"/>
          <w:szCs w:val="18"/>
          <w:lang w:val="x-none"/>
        </w:rPr>
      </w:pPr>
    </w:p>
    <w:p w:rsidR="00974A22" w:rsidRPr="00CA7EAE" w:rsidRDefault="00974A22" w:rsidP="00974A22">
      <w:pPr>
        <w:ind w:firstLine="709"/>
        <w:jc w:val="center"/>
        <w:rPr>
          <w:b/>
          <w:sz w:val="18"/>
          <w:szCs w:val="18"/>
        </w:rPr>
      </w:pPr>
      <w:r w:rsidRPr="00CA7EAE">
        <w:rPr>
          <w:b/>
          <w:sz w:val="18"/>
          <w:szCs w:val="18"/>
        </w:rPr>
        <w:t>6. Порядок изменения и расторжения договора.</w:t>
      </w:r>
    </w:p>
    <w:p w:rsidR="00974A22" w:rsidRPr="00CA7EAE" w:rsidRDefault="00974A22" w:rsidP="00974A22">
      <w:pPr>
        <w:ind w:firstLine="709"/>
        <w:jc w:val="center"/>
        <w:rPr>
          <w:b/>
          <w:sz w:val="18"/>
          <w:szCs w:val="18"/>
        </w:rPr>
      </w:pPr>
    </w:p>
    <w:p w:rsidR="00974A22" w:rsidRPr="00CA7EAE" w:rsidRDefault="00974A22" w:rsidP="00974A22">
      <w:pPr>
        <w:ind w:firstLine="709"/>
        <w:jc w:val="both"/>
        <w:rPr>
          <w:sz w:val="18"/>
          <w:szCs w:val="18"/>
          <w:lang w:val="x-none"/>
        </w:rPr>
      </w:pPr>
      <w:r w:rsidRPr="00CA7EAE">
        <w:rPr>
          <w:sz w:val="18"/>
          <w:szCs w:val="18"/>
          <w:lang w:val="x-none"/>
        </w:rPr>
        <w:t>6.1.</w:t>
      </w:r>
      <w:r w:rsidRPr="00CA7EAE">
        <w:rPr>
          <w:sz w:val="18"/>
          <w:szCs w:val="18"/>
        </w:rPr>
        <w:t> </w:t>
      </w:r>
      <w:r w:rsidRPr="00CA7EAE">
        <w:rPr>
          <w:sz w:val="18"/>
          <w:szCs w:val="18"/>
          <w:lang w:val="x-none"/>
        </w:rPr>
        <w:t>Все изменения и (или) дополнения к настоящему Договору</w:t>
      </w:r>
      <w:r w:rsidRPr="00CA7EAE">
        <w:rPr>
          <w:sz w:val="18"/>
          <w:szCs w:val="18"/>
        </w:rPr>
        <w:t xml:space="preserve"> </w:t>
      </w:r>
      <w:r w:rsidRPr="00CA7EAE">
        <w:rPr>
          <w:sz w:val="18"/>
          <w:szCs w:val="18"/>
          <w:lang w:val="x-none"/>
        </w:rPr>
        <w:t>производятся по соглашению Сторон</w:t>
      </w:r>
      <w:r w:rsidRPr="00CA7EAE">
        <w:rPr>
          <w:sz w:val="18"/>
          <w:szCs w:val="18"/>
        </w:rPr>
        <w:t xml:space="preserve"> путем заключения Дополнительного соглашения. </w:t>
      </w:r>
      <w:r w:rsidRPr="00CA7EAE">
        <w:rPr>
          <w:sz w:val="18"/>
          <w:szCs w:val="18"/>
          <w:lang w:val="x-none"/>
        </w:rPr>
        <w:t xml:space="preserve">После подписания </w:t>
      </w:r>
      <w:r w:rsidRPr="00CA7EAE">
        <w:rPr>
          <w:sz w:val="18"/>
          <w:szCs w:val="18"/>
        </w:rPr>
        <w:t>Дополнительного соглашения</w:t>
      </w:r>
      <w:r w:rsidRPr="00CA7EAE">
        <w:rPr>
          <w:sz w:val="18"/>
          <w:szCs w:val="18"/>
          <w:lang w:val="x-none"/>
        </w:rPr>
        <w:t xml:space="preserve">, </w:t>
      </w:r>
      <w:r w:rsidRPr="00CA7EAE">
        <w:rPr>
          <w:sz w:val="18"/>
          <w:szCs w:val="18"/>
        </w:rPr>
        <w:t xml:space="preserve">Арендатор в двухмесячный срок и </w:t>
      </w:r>
      <w:r w:rsidRPr="00CA7EAE">
        <w:rPr>
          <w:sz w:val="18"/>
          <w:szCs w:val="18"/>
          <w:lang w:val="x-none"/>
        </w:rPr>
        <w:t>за свой счет обеспечи</w:t>
      </w:r>
      <w:r w:rsidRPr="00CA7EAE">
        <w:rPr>
          <w:sz w:val="18"/>
          <w:szCs w:val="18"/>
        </w:rPr>
        <w:t>вает</w:t>
      </w:r>
      <w:r w:rsidRPr="00CA7EAE">
        <w:rPr>
          <w:sz w:val="18"/>
          <w:szCs w:val="18"/>
          <w:lang w:val="x-none"/>
        </w:rPr>
        <w:t xml:space="preserve"> его </w:t>
      </w:r>
      <w:r w:rsidRPr="00CA7EAE">
        <w:rPr>
          <w:sz w:val="18"/>
          <w:szCs w:val="18"/>
        </w:rPr>
        <w:t xml:space="preserve">государственную </w:t>
      </w:r>
      <w:r w:rsidRPr="00CA7EAE">
        <w:rPr>
          <w:sz w:val="18"/>
          <w:szCs w:val="18"/>
          <w:lang w:val="x-none"/>
        </w:rPr>
        <w:t>регистрацию</w:t>
      </w:r>
      <w:r w:rsidRPr="00CA7EAE">
        <w:rPr>
          <w:sz w:val="18"/>
          <w:szCs w:val="18"/>
        </w:rPr>
        <w:t xml:space="preserve"> </w:t>
      </w:r>
      <w:r w:rsidRPr="00CA7EAE">
        <w:rPr>
          <w:sz w:val="18"/>
          <w:szCs w:val="18"/>
          <w:lang w:val="x-none"/>
        </w:rPr>
        <w:t>в Управлени</w:t>
      </w:r>
      <w:r w:rsidRPr="00CA7EAE">
        <w:rPr>
          <w:sz w:val="18"/>
          <w:szCs w:val="18"/>
        </w:rPr>
        <w:t>и</w:t>
      </w:r>
      <w:r w:rsidRPr="00CA7EAE">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CA7EAE">
        <w:rPr>
          <w:sz w:val="18"/>
          <w:szCs w:val="18"/>
        </w:rPr>
        <w:t xml:space="preserve"> и </w:t>
      </w:r>
      <w:r w:rsidRPr="00CA7EAE">
        <w:rPr>
          <w:sz w:val="18"/>
          <w:szCs w:val="18"/>
          <w:lang w:val="x-none"/>
        </w:rPr>
        <w:t>представ</w:t>
      </w:r>
      <w:r w:rsidRPr="00CA7EAE">
        <w:rPr>
          <w:sz w:val="18"/>
          <w:szCs w:val="18"/>
        </w:rPr>
        <w:t>ляет</w:t>
      </w:r>
      <w:r w:rsidRPr="00CA7EAE">
        <w:rPr>
          <w:sz w:val="18"/>
          <w:szCs w:val="18"/>
          <w:lang w:val="x-none"/>
        </w:rPr>
        <w:t xml:space="preserve"> один экземпляр зарегистрированного </w:t>
      </w:r>
      <w:r w:rsidRPr="00CA7EAE">
        <w:rPr>
          <w:sz w:val="18"/>
          <w:szCs w:val="18"/>
        </w:rPr>
        <w:t>Дополнительного соглашения</w:t>
      </w:r>
      <w:r w:rsidRPr="00CA7EAE">
        <w:rPr>
          <w:sz w:val="18"/>
          <w:szCs w:val="18"/>
          <w:lang w:val="x-none"/>
        </w:rPr>
        <w:t xml:space="preserve"> Арендодателю.</w:t>
      </w:r>
    </w:p>
    <w:p w:rsidR="00974A22" w:rsidRPr="00CA7EAE" w:rsidRDefault="00974A22" w:rsidP="00974A22">
      <w:pPr>
        <w:jc w:val="both"/>
        <w:rPr>
          <w:sz w:val="18"/>
          <w:szCs w:val="18"/>
          <w:lang w:val="x-none"/>
        </w:rPr>
      </w:pPr>
      <w:r w:rsidRPr="00CA7EAE">
        <w:rPr>
          <w:sz w:val="18"/>
          <w:szCs w:val="18"/>
          <w:lang w:val="x-none"/>
        </w:rPr>
        <w:lastRenderedPageBreak/>
        <w:tab/>
        <w:t>6.2.</w:t>
      </w:r>
      <w:r w:rsidRPr="00CA7EAE">
        <w:rPr>
          <w:sz w:val="18"/>
          <w:szCs w:val="18"/>
        </w:rPr>
        <w:t> </w:t>
      </w:r>
      <w:r w:rsidRPr="00CA7EAE">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974A22" w:rsidRPr="00CA7EAE" w:rsidRDefault="00974A22" w:rsidP="00974A22">
      <w:pPr>
        <w:ind w:firstLine="709"/>
        <w:jc w:val="both"/>
        <w:rPr>
          <w:sz w:val="18"/>
          <w:szCs w:val="18"/>
          <w:lang w:val="x-none"/>
        </w:rPr>
      </w:pPr>
      <w:r w:rsidRPr="00CA7EAE">
        <w:rPr>
          <w:sz w:val="18"/>
          <w:szCs w:val="18"/>
          <w:lang w:val="x-none"/>
        </w:rPr>
        <w:t>6.2.1.</w:t>
      </w:r>
      <w:r w:rsidRPr="00CA7EAE">
        <w:rPr>
          <w:sz w:val="18"/>
          <w:szCs w:val="18"/>
        </w:rPr>
        <w:t> </w:t>
      </w:r>
      <w:r w:rsidRPr="00CA7EAE">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974A22" w:rsidRPr="00CA7EAE" w:rsidRDefault="00974A22" w:rsidP="00974A22">
      <w:pPr>
        <w:ind w:firstLine="709"/>
        <w:jc w:val="both"/>
        <w:rPr>
          <w:sz w:val="18"/>
          <w:szCs w:val="18"/>
          <w:lang w:val="x-none"/>
        </w:rPr>
      </w:pPr>
      <w:r w:rsidRPr="00CA7EAE">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974A22" w:rsidRPr="00CA7EAE" w:rsidRDefault="00974A22" w:rsidP="00974A22">
      <w:pPr>
        <w:ind w:firstLine="709"/>
        <w:jc w:val="both"/>
        <w:rPr>
          <w:sz w:val="18"/>
          <w:szCs w:val="18"/>
          <w:lang w:val="x-none"/>
        </w:rPr>
      </w:pPr>
      <w:r w:rsidRPr="00CA7EAE">
        <w:rPr>
          <w:sz w:val="18"/>
          <w:szCs w:val="18"/>
          <w:lang w:val="x-none"/>
        </w:rPr>
        <w:t>6.2.3.</w:t>
      </w:r>
      <w:r w:rsidRPr="00CA7EAE">
        <w:rPr>
          <w:sz w:val="18"/>
          <w:szCs w:val="18"/>
        </w:rPr>
        <w:t> </w:t>
      </w:r>
      <w:r w:rsidRPr="00CA7EAE">
        <w:rPr>
          <w:sz w:val="18"/>
          <w:szCs w:val="18"/>
          <w:lang w:val="x-none"/>
        </w:rPr>
        <w:t>Не вносит арендную плату по истечении установленного Договором срока платежа более двух раз подряд.</w:t>
      </w:r>
    </w:p>
    <w:p w:rsidR="00974A22" w:rsidRPr="00CA7EAE" w:rsidRDefault="00974A22" w:rsidP="00974A22">
      <w:pPr>
        <w:ind w:firstLine="709"/>
        <w:jc w:val="both"/>
        <w:rPr>
          <w:sz w:val="18"/>
          <w:szCs w:val="18"/>
          <w:lang w:val="x-none"/>
        </w:rPr>
      </w:pPr>
      <w:r w:rsidRPr="00CA7EAE">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974A22" w:rsidRPr="00CA7EAE" w:rsidRDefault="00974A22" w:rsidP="00974A22">
      <w:pPr>
        <w:ind w:firstLine="709"/>
        <w:jc w:val="both"/>
        <w:rPr>
          <w:sz w:val="18"/>
          <w:szCs w:val="18"/>
        </w:rPr>
      </w:pPr>
      <w:r w:rsidRPr="00CA7EAE">
        <w:rPr>
          <w:sz w:val="18"/>
          <w:szCs w:val="18"/>
          <w:lang w:val="x-none"/>
        </w:rPr>
        <w:t>6.3.</w:t>
      </w:r>
      <w:r w:rsidRPr="00CA7EAE">
        <w:rPr>
          <w:sz w:val="18"/>
          <w:szCs w:val="18"/>
        </w:rPr>
        <w:t> </w:t>
      </w:r>
      <w:r w:rsidRPr="00CA7EAE">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974A22" w:rsidRPr="00CA7EAE" w:rsidRDefault="00974A22" w:rsidP="00974A22">
      <w:pPr>
        <w:ind w:firstLine="709"/>
        <w:jc w:val="both"/>
        <w:rPr>
          <w:sz w:val="18"/>
          <w:szCs w:val="18"/>
        </w:rPr>
      </w:pPr>
    </w:p>
    <w:p w:rsidR="00974A22" w:rsidRPr="00CA7EAE" w:rsidRDefault="00974A22" w:rsidP="00974A22">
      <w:pPr>
        <w:ind w:left="360"/>
        <w:jc w:val="center"/>
        <w:rPr>
          <w:b/>
          <w:sz w:val="18"/>
          <w:szCs w:val="18"/>
        </w:rPr>
      </w:pPr>
      <w:r w:rsidRPr="00CA7EAE">
        <w:rPr>
          <w:b/>
          <w:sz w:val="18"/>
          <w:szCs w:val="18"/>
        </w:rPr>
        <w:t>7. Особые условия договора.</w:t>
      </w:r>
    </w:p>
    <w:p w:rsidR="00974A22" w:rsidRPr="00CA7EAE" w:rsidRDefault="00974A22" w:rsidP="00974A22">
      <w:pPr>
        <w:jc w:val="both"/>
        <w:rPr>
          <w:sz w:val="18"/>
          <w:szCs w:val="18"/>
        </w:rPr>
      </w:pPr>
    </w:p>
    <w:p w:rsidR="00974A22" w:rsidRPr="00CA7EAE" w:rsidRDefault="00974A22" w:rsidP="00974A22">
      <w:pPr>
        <w:ind w:firstLine="709"/>
        <w:jc w:val="both"/>
        <w:rPr>
          <w:sz w:val="18"/>
          <w:szCs w:val="18"/>
        </w:rPr>
      </w:pPr>
      <w:r w:rsidRPr="00CA7EAE">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974A22" w:rsidRPr="00CA7EAE" w:rsidRDefault="00974A22" w:rsidP="00974A22">
      <w:pPr>
        <w:jc w:val="both"/>
        <w:rPr>
          <w:sz w:val="18"/>
          <w:szCs w:val="18"/>
        </w:rPr>
      </w:pPr>
      <w:r w:rsidRPr="00CA7EAE">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974A22" w:rsidRPr="00CA7EAE" w:rsidRDefault="00974A22" w:rsidP="00974A22">
      <w:pPr>
        <w:jc w:val="both"/>
        <w:rPr>
          <w:sz w:val="18"/>
          <w:szCs w:val="18"/>
          <w:lang w:val="x-none"/>
        </w:rPr>
      </w:pPr>
      <w:r w:rsidRPr="00CA7EAE">
        <w:rPr>
          <w:sz w:val="18"/>
          <w:szCs w:val="18"/>
          <w:lang w:val="x-none"/>
        </w:rPr>
        <w:tab/>
        <w:t>7.</w:t>
      </w:r>
      <w:r w:rsidRPr="00CA7EAE">
        <w:rPr>
          <w:sz w:val="18"/>
          <w:szCs w:val="18"/>
        </w:rPr>
        <w:t>3</w:t>
      </w:r>
      <w:r w:rsidRPr="00CA7EAE">
        <w:rPr>
          <w:sz w:val="18"/>
          <w:szCs w:val="18"/>
          <w:lang w:val="x-none"/>
        </w:rPr>
        <w:t>.</w:t>
      </w:r>
      <w:r w:rsidRPr="00CA7EAE">
        <w:rPr>
          <w:sz w:val="18"/>
          <w:szCs w:val="18"/>
        </w:rPr>
        <w:t> </w:t>
      </w:r>
      <w:r w:rsidRPr="00CA7EAE">
        <w:rPr>
          <w:sz w:val="18"/>
          <w:szCs w:val="18"/>
          <w:lang w:val="x-none"/>
        </w:rPr>
        <w:t>Споры, связанные с исполнением, изменением, расторжением настоящего Договора разрешаются в судебном порядке.</w:t>
      </w:r>
    </w:p>
    <w:p w:rsidR="00974A22" w:rsidRPr="00CA7EAE" w:rsidRDefault="00974A22" w:rsidP="00974A22">
      <w:pPr>
        <w:jc w:val="both"/>
        <w:rPr>
          <w:sz w:val="18"/>
          <w:szCs w:val="18"/>
          <w:lang w:val="x-none"/>
        </w:rPr>
      </w:pPr>
      <w:r w:rsidRPr="00CA7EAE">
        <w:rPr>
          <w:sz w:val="18"/>
          <w:szCs w:val="18"/>
          <w:lang w:val="x-none"/>
        </w:rPr>
        <w:tab/>
        <w:t>7.</w:t>
      </w:r>
      <w:r w:rsidRPr="00CA7EAE">
        <w:rPr>
          <w:sz w:val="18"/>
          <w:szCs w:val="18"/>
        </w:rPr>
        <w:t>4</w:t>
      </w:r>
      <w:r w:rsidRPr="00CA7EAE">
        <w:rPr>
          <w:sz w:val="18"/>
          <w:szCs w:val="18"/>
          <w:lang w:val="x-none"/>
        </w:rPr>
        <w:t>.</w:t>
      </w:r>
      <w:r w:rsidRPr="00CA7EAE">
        <w:rPr>
          <w:sz w:val="18"/>
          <w:szCs w:val="18"/>
        </w:rPr>
        <w:t> </w:t>
      </w:r>
      <w:r w:rsidRPr="00CA7EAE">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974A22" w:rsidRPr="00CA7EAE" w:rsidRDefault="00974A22" w:rsidP="00974A22">
      <w:pPr>
        <w:jc w:val="both"/>
        <w:rPr>
          <w:sz w:val="18"/>
          <w:szCs w:val="18"/>
          <w:lang w:val="x-none"/>
        </w:rPr>
      </w:pPr>
      <w:r w:rsidRPr="00CA7EAE">
        <w:rPr>
          <w:sz w:val="18"/>
          <w:szCs w:val="18"/>
          <w:lang w:val="x-none"/>
        </w:rPr>
        <w:tab/>
        <w:t>7.</w:t>
      </w:r>
      <w:r w:rsidRPr="00CA7EAE">
        <w:rPr>
          <w:sz w:val="18"/>
          <w:szCs w:val="18"/>
        </w:rPr>
        <w:t>5</w:t>
      </w:r>
      <w:r w:rsidRPr="00CA7EAE">
        <w:rPr>
          <w:sz w:val="18"/>
          <w:szCs w:val="18"/>
          <w:lang w:val="x-none"/>
        </w:rPr>
        <w:t>.</w:t>
      </w:r>
      <w:r w:rsidRPr="00CA7EAE">
        <w:rPr>
          <w:sz w:val="18"/>
          <w:szCs w:val="18"/>
        </w:rPr>
        <w:t> </w:t>
      </w:r>
      <w:r w:rsidRPr="00CA7EAE">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974A22" w:rsidRPr="00CA7EAE" w:rsidRDefault="00974A22" w:rsidP="00974A22">
      <w:pPr>
        <w:jc w:val="both"/>
        <w:rPr>
          <w:sz w:val="18"/>
          <w:szCs w:val="18"/>
        </w:rPr>
      </w:pPr>
      <w:r w:rsidRPr="00CA7EAE">
        <w:rPr>
          <w:sz w:val="18"/>
          <w:szCs w:val="18"/>
        </w:rPr>
        <w:tab/>
        <w:t>7.6. Настоящий Договор составлен в двух экземплярах, имеющих одинаковую юридическую силу, по одному экземпляру для каждой из Сторон и один экземпляр в органе, осуществляющем государственную регистрацию прав на недвижимое имущество и сделок с ним.</w:t>
      </w:r>
    </w:p>
    <w:p w:rsidR="00974A22" w:rsidRPr="00CA7EAE" w:rsidRDefault="00974A22" w:rsidP="00974A22">
      <w:pPr>
        <w:ind w:firstLine="709"/>
        <w:jc w:val="center"/>
        <w:rPr>
          <w:b/>
          <w:sz w:val="18"/>
          <w:szCs w:val="18"/>
        </w:rPr>
      </w:pPr>
      <w:r w:rsidRPr="00CA7EAE">
        <w:rPr>
          <w:b/>
          <w:sz w:val="18"/>
          <w:szCs w:val="18"/>
          <w:lang w:val="x-none"/>
        </w:rPr>
        <w:t>8. Юридические адреса и платежные реквизиты сторон</w:t>
      </w:r>
    </w:p>
    <w:p w:rsidR="00974A22" w:rsidRPr="00CA7EAE" w:rsidRDefault="00974A22" w:rsidP="00974A22">
      <w:pPr>
        <w:ind w:firstLine="709"/>
        <w:jc w:val="center"/>
        <w:rPr>
          <w:b/>
          <w:sz w:val="18"/>
          <w:szCs w:val="18"/>
        </w:rPr>
      </w:pPr>
    </w:p>
    <w:p w:rsidR="00974A22" w:rsidRPr="00CA7EAE" w:rsidRDefault="00974A22" w:rsidP="00974A22">
      <w:pPr>
        <w:jc w:val="both"/>
        <w:rPr>
          <w:rFonts w:eastAsia="Times New Roman CYR"/>
          <w:sz w:val="18"/>
          <w:szCs w:val="18"/>
          <w:u w:val="single"/>
        </w:rPr>
      </w:pPr>
      <w:r w:rsidRPr="00CA7EAE">
        <w:rPr>
          <w:sz w:val="18"/>
          <w:szCs w:val="18"/>
        </w:rPr>
        <w:tab/>
        <w:t>Арендодатель:  </w:t>
      </w:r>
      <w:r w:rsidRPr="00CA7EAE">
        <w:rPr>
          <w:rFonts w:eastAsia="Times New Roman CYR"/>
          <w:sz w:val="18"/>
          <w:szCs w:val="18"/>
          <w:u w:val="single"/>
        </w:rPr>
        <w:t>Администрация городского поселения Агириш</w:t>
      </w:r>
    </w:p>
    <w:p w:rsidR="00974A22" w:rsidRPr="00CA7EAE" w:rsidRDefault="00974A22" w:rsidP="00974A22">
      <w:pPr>
        <w:jc w:val="both"/>
        <w:rPr>
          <w:rFonts w:eastAsia="Times New Roman CYR"/>
          <w:sz w:val="18"/>
          <w:szCs w:val="18"/>
        </w:rPr>
      </w:pPr>
    </w:p>
    <w:p w:rsidR="00974A22" w:rsidRPr="00CA7EAE" w:rsidRDefault="00974A22" w:rsidP="00974A22">
      <w:pPr>
        <w:jc w:val="both"/>
        <w:rPr>
          <w:rFonts w:eastAsia="Times New Roman CYR"/>
          <w:sz w:val="18"/>
          <w:szCs w:val="18"/>
        </w:rPr>
      </w:pPr>
      <w:r w:rsidRPr="00CA7EAE">
        <w:rPr>
          <w:rFonts w:eastAsia="Times New Roman CYR"/>
          <w:sz w:val="18"/>
          <w:szCs w:val="18"/>
        </w:rPr>
        <w:t xml:space="preserve">Юридический адрес: </w:t>
      </w:r>
      <w:r w:rsidRPr="00CA7EAE">
        <w:rPr>
          <w:sz w:val="18"/>
          <w:szCs w:val="18"/>
        </w:rPr>
        <w:t xml:space="preserve">628245, </w:t>
      </w:r>
      <w:r w:rsidRPr="00CA7EAE">
        <w:rPr>
          <w:rFonts w:eastAsia="Times New Roman CYR"/>
          <w:sz w:val="18"/>
          <w:szCs w:val="18"/>
        </w:rPr>
        <w:t xml:space="preserve">Тюменская область, Ханты-Мансийский автономный округ, п. Агириш, ул. Винницкая, </w:t>
      </w:r>
      <w:proofErr w:type="spellStart"/>
      <w:r w:rsidRPr="00CA7EAE">
        <w:rPr>
          <w:rFonts w:eastAsia="Times New Roman CYR"/>
          <w:sz w:val="18"/>
          <w:szCs w:val="18"/>
        </w:rPr>
        <w:t>д.16</w:t>
      </w:r>
      <w:proofErr w:type="spellEnd"/>
      <w:r w:rsidRPr="00CA7EAE">
        <w:rPr>
          <w:rFonts w:eastAsia="Times New Roman CYR"/>
          <w:sz w:val="18"/>
          <w:szCs w:val="18"/>
        </w:rPr>
        <w:t>, ИНН/</w:t>
      </w:r>
      <w:proofErr w:type="spellStart"/>
      <w:r w:rsidRPr="00CA7EAE">
        <w:rPr>
          <w:rFonts w:eastAsia="Times New Roman CYR"/>
          <w:sz w:val="18"/>
          <w:szCs w:val="18"/>
        </w:rPr>
        <w:t>КПП</w:t>
      </w:r>
      <w:proofErr w:type="spellEnd"/>
      <w:r w:rsidRPr="00CA7EAE">
        <w:rPr>
          <w:rFonts w:eastAsia="Times New Roman CYR"/>
          <w:sz w:val="18"/>
          <w:szCs w:val="18"/>
        </w:rPr>
        <w:t xml:space="preserve"> 8622012126/861501001 </w:t>
      </w:r>
      <w:proofErr w:type="spellStart"/>
      <w:r w:rsidRPr="00CA7EAE">
        <w:rPr>
          <w:rFonts w:eastAsia="Times New Roman CYR"/>
          <w:sz w:val="18"/>
          <w:szCs w:val="18"/>
        </w:rPr>
        <w:t>УФК</w:t>
      </w:r>
      <w:proofErr w:type="spellEnd"/>
      <w:r w:rsidRPr="00CA7EAE">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CA7EAE">
        <w:rPr>
          <w:rFonts w:eastAsia="Times New Roman CYR"/>
          <w:sz w:val="18"/>
          <w:szCs w:val="18"/>
        </w:rPr>
        <w:t>БИК</w:t>
      </w:r>
      <w:proofErr w:type="spellEnd"/>
      <w:r w:rsidRPr="00CA7EAE">
        <w:rPr>
          <w:rFonts w:eastAsia="Times New Roman CYR"/>
          <w:sz w:val="18"/>
          <w:szCs w:val="18"/>
        </w:rPr>
        <w:t xml:space="preserve"> 0007162163,</w:t>
      </w:r>
    </w:p>
    <w:p w:rsidR="00974A22" w:rsidRPr="00CA7EAE" w:rsidRDefault="00974A22" w:rsidP="00974A22">
      <w:pPr>
        <w:jc w:val="both"/>
        <w:rPr>
          <w:sz w:val="18"/>
          <w:szCs w:val="18"/>
        </w:rPr>
      </w:pPr>
      <w:proofErr w:type="gramStart"/>
      <w:r w:rsidRPr="00CA7EAE">
        <w:rPr>
          <w:rFonts w:eastAsia="Times New Roman CYR"/>
          <w:sz w:val="18"/>
          <w:szCs w:val="18"/>
        </w:rPr>
        <w:t>р</w:t>
      </w:r>
      <w:proofErr w:type="gramEnd"/>
      <w:r w:rsidRPr="00CA7EAE">
        <w:rPr>
          <w:rFonts w:eastAsia="Times New Roman CYR"/>
          <w:sz w:val="18"/>
          <w:szCs w:val="18"/>
        </w:rPr>
        <w:t>/</w:t>
      </w:r>
      <w:proofErr w:type="spellStart"/>
      <w:r w:rsidRPr="00CA7EAE">
        <w:rPr>
          <w:rFonts w:eastAsia="Times New Roman CYR"/>
          <w:sz w:val="18"/>
          <w:szCs w:val="18"/>
        </w:rPr>
        <w:t>сч</w:t>
      </w:r>
      <w:proofErr w:type="spellEnd"/>
      <w:r w:rsidRPr="00CA7EAE">
        <w:rPr>
          <w:rFonts w:eastAsia="Times New Roman CYR"/>
          <w:sz w:val="18"/>
          <w:szCs w:val="18"/>
        </w:rPr>
        <w:t xml:space="preserve">. 03100643000000018700,  </w:t>
      </w:r>
      <w:r w:rsidRPr="00CA7EAE">
        <w:rPr>
          <w:sz w:val="18"/>
          <w:szCs w:val="18"/>
        </w:rPr>
        <w:t xml:space="preserve">телефон 8(34675) 41233,  </w:t>
      </w:r>
      <w:r w:rsidRPr="00CA7EAE">
        <w:rPr>
          <w:sz w:val="18"/>
          <w:szCs w:val="18"/>
          <w:lang w:val="en-US"/>
        </w:rPr>
        <w:t>E</w:t>
      </w:r>
      <w:r w:rsidRPr="00CA7EAE">
        <w:rPr>
          <w:sz w:val="18"/>
          <w:szCs w:val="18"/>
        </w:rPr>
        <w:t>-</w:t>
      </w:r>
      <w:r w:rsidRPr="00CA7EAE">
        <w:rPr>
          <w:sz w:val="18"/>
          <w:szCs w:val="18"/>
          <w:lang w:val="en-US"/>
        </w:rPr>
        <w:t>mail</w:t>
      </w:r>
      <w:r w:rsidRPr="00CA7EAE">
        <w:rPr>
          <w:sz w:val="18"/>
          <w:szCs w:val="18"/>
        </w:rPr>
        <w:t xml:space="preserve"> </w:t>
      </w:r>
      <w:proofErr w:type="spellStart"/>
      <w:r w:rsidRPr="00CA7EAE">
        <w:rPr>
          <w:sz w:val="18"/>
          <w:szCs w:val="18"/>
          <w:lang w:val="en-US"/>
        </w:rPr>
        <w:t>agirish</w:t>
      </w:r>
      <w:proofErr w:type="spellEnd"/>
      <w:r w:rsidRPr="00CA7EAE">
        <w:rPr>
          <w:sz w:val="18"/>
          <w:szCs w:val="18"/>
        </w:rPr>
        <w:t>@</w:t>
      </w:r>
      <w:proofErr w:type="spellStart"/>
      <w:r w:rsidRPr="00CA7EAE">
        <w:rPr>
          <w:sz w:val="18"/>
          <w:szCs w:val="18"/>
          <w:lang w:val="en-US"/>
        </w:rPr>
        <w:t>sovrnhmao</w:t>
      </w:r>
      <w:proofErr w:type="spellEnd"/>
      <w:r w:rsidRPr="00CA7EAE">
        <w:rPr>
          <w:sz w:val="18"/>
          <w:szCs w:val="18"/>
        </w:rPr>
        <w:t>.</w:t>
      </w:r>
      <w:proofErr w:type="spellStart"/>
      <w:r w:rsidRPr="00CA7EAE">
        <w:rPr>
          <w:sz w:val="18"/>
          <w:szCs w:val="18"/>
          <w:lang w:val="en-US"/>
        </w:rPr>
        <w:t>ru</w:t>
      </w:r>
      <w:proofErr w:type="spellEnd"/>
    </w:p>
    <w:p w:rsidR="00974A22" w:rsidRPr="00CA7EAE" w:rsidRDefault="00974A22" w:rsidP="00974A22">
      <w:pPr>
        <w:jc w:val="both"/>
        <w:rPr>
          <w:sz w:val="18"/>
          <w:szCs w:val="18"/>
        </w:rPr>
      </w:pPr>
    </w:p>
    <w:p w:rsidR="00974A22" w:rsidRPr="00CA7EAE" w:rsidRDefault="00974A22" w:rsidP="00974A22">
      <w:pPr>
        <w:jc w:val="both"/>
        <w:rPr>
          <w:sz w:val="18"/>
          <w:szCs w:val="18"/>
        </w:rPr>
      </w:pPr>
      <w:r w:rsidRPr="00CA7EAE">
        <w:rPr>
          <w:sz w:val="18"/>
          <w:szCs w:val="18"/>
        </w:rPr>
        <w:tab/>
        <w:t>Арендатор: ____________________________________________________</w:t>
      </w:r>
    </w:p>
    <w:p w:rsidR="00974A22" w:rsidRPr="00CA7EAE" w:rsidRDefault="00974A22" w:rsidP="00974A22">
      <w:pPr>
        <w:jc w:val="both"/>
        <w:rPr>
          <w:sz w:val="18"/>
          <w:szCs w:val="18"/>
        </w:rPr>
      </w:pPr>
      <w:r w:rsidRPr="00CA7EAE">
        <w:rPr>
          <w:sz w:val="18"/>
          <w:szCs w:val="18"/>
          <w:lang w:val="x-none"/>
        </w:rPr>
        <w:t xml:space="preserve">                   </w:t>
      </w:r>
      <w:r w:rsidRPr="00CA7EAE">
        <w:rPr>
          <w:sz w:val="18"/>
          <w:szCs w:val="18"/>
        </w:rPr>
        <w:t xml:space="preserve">                  </w:t>
      </w:r>
      <w:r w:rsidRPr="00CA7EAE">
        <w:rPr>
          <w:sz w:val="18"/>
          <w:szCs w:val="18"/>
          <w:lang w:val="x-none"/>
        </w:rPr>
        <w:t xml:space="preserve">(наименование организации или Ф.И.О. гражданина, адрес, другие реквизиты) </w:t>
      </w:r>
    </w:p>
    <w:p w:rsidR="00974A22" w:rsidRPr="00CA7EAE" w:rsidRDefault="00974A22" w:rsidP="00974A22">
      <w:pPr>
        <w:jc w:val="both"/>
        <w:rPr>
          <w:sz w:val="18"/>
          <w:szCs w:val="18"/>
        </w:rPr>
      </w:pPr>
    </w:p>
    <w:p w:rsidR="00974A22" w:rsidRPr="00CA7EAE" w:rsidRDefault="00974A22" w:rsidP="00974A22">
      <w:pPr>
        <w:ind w:firstLine="709"/>
        <w:jc w:val="center"/>
        <w:rPr>
          <w:b/>
          <w:sz w:val="18"/>
          <w:szCs w:val="18"/>
        </w:rPr>
      </w:pPr>
      <w:r w:rsidRPr="00CA7EAE">
        <w:rPr>
          <w:b/>
          <w:sz w:val="18"/>
          <w:szCs w:val="18"/>
          <w:lang w:val="x-none"/>
        </w:rPr>
        <w:t>9. Подписи Сторон:</w:t>
      </w:r>
    </w:p>
    <w:p w:rsidR="00974A22" w:rsidRPr="00CA7EAE" w:rsidRDefault="00974A22" w:rsidP="00974A22">
      <w:pPr>
        <w:ind w:firstLine="709"/>
        <w:jc w:val="center"/>
        <w:rPr>
          <w:b/>
          <w:sz w:val="18"/>
          <w:szCs w:val="18"/>
        </w:rPr>
      </w:pPr>
    </w:p>
    <w:p w:rsidR="00974A22" w:rsidRPr="00CA7EAE" w:rsidRDefault="00974A22" w:rsidP="00974A22">
      <w:pPr>
        <w:ind w:firstLine="709"/>
        <w:jc w:val="center"/>
        <w:rPr>
          <w:b/>
          <w:sz w:val="18"/>
          <w:szCs w:val="18"/>
        </w:rPr>
      </w:pPr>
    </w:p>
    <w:p w:rsidR="00974A22" w:rsidRPr="00CA7EAE" w:rsidRDefault="00974A22" w:rsidP="00974A22">
      <w:pPr>
        <w:jc w:val="center"/>
        <w:rPr>
          <w:sz w:val="18"/>
          <w:szCs w:val="18"/>
        </w:rPr>
      </w:pPr>
      <w:r w:rsidRPr="00CA7EAE">
        <w:rPr>
          <w:sz w:val="18"/>
          <w:szCs w:val="18"/>
        </w:rPr>
        <w:t xml:space="preserve">Арендодатель: </w:t>
      </w:r>
      <w:r w:rsidRPr="00CA7EAE">
        <w:rPr>
          <w:sz w:val="18"/>
          <w:szCs w:val="18"/>
        </w:rPr>
        <w:tab/>
      </w:r>
      <w:r w:rsidRPr="00CA7EAE">
        <w:rPr>
          <w:sz w:val="18"/>
          <w:szCs w:val="18"/>
        </w:rPr>
        <w:tab/>
        <w:t xml:space="preserve">  ___________________                                                     </w:t>
      </w:r>
      <w:r w:rsidRPr="00CA7EAE">
        <w:rPr>
          <w:sz w:val="18"/>
          <w:szCs w:val="18"/>
          <w:u w:val="single"/>
        </w:rPr>
        <w:t xml:space="preserve"> Г.А. Крицына</w:t>
      </w:r>
    </w:p>
    <w:p w:rsidR="00974A22" w:rsidRPr="00CA7EAE" w:rsidRDefault="00974A22" w:rsidP="00974A22">
      <w:pPr>
        <w:rPr>
          <w:sz w:val="18"/>
          <w:szCs w:val="18"/>
        </w:rPr>
      </w:pPr>
      <w:r w:rsidRPr="00CA7EAE">
        <w:rPr>
          <w:sz w:val="18"/>
          <w:szCs w:val="18"/>
        </w:rPr>
        <w:t xml:space="preserve">                                                                     подпись</w:t>
      </w:r>
      <w:r w:rsidRPr="00CA7EAE">
        <w:rPr>
          <w:sz w:val="18"/>
          <w:szCs w:val="18"/>
        </w:rPr>
        <w:tab/>
      </w:r>
      <w:r w:rsidRPr="00CA7EAE">
        <w:rPr>
          <w:sz w:val="18"/>
          <w:szCs w:val="18"/>
        </w:rPr>
        <w:tab/>
        <w:t xml:space="preserve">  </w:t>
      </w:r>
      <w:r w:rsidRPr="00CA7EAE">
        <w:rPr>
          <w:sz w:val="18"/>
          <w:szCs w:val="18"/>
        </w:rPr>
        <w:tab/>
      </w:r>
      <w:r w:rsidRPr="00CA7EAE">
        <w:rPr>
          <w:sz w:val="18"/>
          <w:szCs w:val="18"/>
        </w:rPr>
        <w:tab/>
        <w:t xml:space="preserve">                                  </w:t>
      </w:r>
      <w:proofErr w:type="spellStart"/>
      <w:r w:rsidRPr="00CA7EAE">
        <w:rPr>
          <w:sz w:val="18"/>
          <w:szCs w:val="18"/>
        </w:rPr>
        <w:t>Ф.И</w:t>
      </w:r>
      <w:proofErr w:type="spellEnd"/>
      <w:r w:rsidRPr="00CA7EAE">
        <w:rPr>
          <w:sz w:val="18"/>
          <w:szCs w:val="18"/>
        </w:rPr>
        <w:t>. О.</w:t>
      </w:r>
    </w:p>
    <w:p w:rsidR="00974A22" w:rsidRPr="00CA7EAE" w:rsidRDefault="00974A22" w:rsidP="00974A22">
      <w:pPr>
        <w:jc w:val="center"/>
        <w:rPr>
          <w:sz w:val="18"/>
          <w:szCs w:val="18"/>
        </w:rPr>
      </w:pPr>
    </w:p>
    <w:p w:rsidR="00974A22" w:rsidRPr="00CA7EAE" w:rsidRDefault="00974A22" w:rsidP="00974A22">
      <w:pPr>
        <w:jc w:val="center"/>
        <w:rPr>
          <w:sz w:val="18"/>
          <w:szCs w:val="18"/>
          <w:u w:val="single"/>
        </w:rPr>
      </w:pPr>
      <w:r w:rsidRPr="00CA7EAE">
        <w:rPr>
          <w:sz w:val="18"/>
          <w:szCs w:val="18"/>
        </w:rPr>
        <w:t xml:space="preserve">Арендатор:       </w:t>
      </w:r>
      <w:r w:rsidRPr="00CA7EAE">
        <w:rPr>
          <w:sz w:val="18"/>
          <w:szCs w:val="18"/>
        </w:rPr>
        <w:tab/>
        <w:t xml:space="preserve">      </w:t>
      </w:r>
      <w:r w:rsidRPr="00CA7EAE">
        <w:rPr>
          <w:sz w:val="18"/>
          <w:szCs w:val="18"/>
        </w:rPr>
        <w:tab/>
        <w:t xml:space="preserve">   _______________________                                              </w:t>
      </w:r>
      <w:r w:rsidRPr="00CA7EAE">
        <w:rPr>
          <w:sz w:val="18"/>
          <w:szCs w:val="18"/>
          <w:u w:val="single"/>
        </w:rPr>
        <w:t xml:space="preserve"> _____________</w:t>
      </w:r>
    </w:p>
    <w:p w:rsidR="00974A22" w:rsidRPr="00CA7EAE" w:rsidRDefault="00974A22" w:rsidP="00974A22">
      <w:pPr>
        <w:jc w:val="center"/>
        <w:rPr>
          <w:sz w:val="18"/>
          <w:szCs w:val="18"/>
        </w:rPr>
      </w:pPr>
      <w:r w:rsidRPr="00CA7EAE">
        <w:rPr>
          <w:sz w:val="18"/>
          <w:szCs w:val="18"/>
        </w:rPr>
        <w:t xml:space="preserve">                                                   подпись                                                                Ф.И.О.</w:t>
      </w: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454942" w:rsidRPr="00CA7EAE" w:rsidRDefault="00454942" w:rsidP="00454942">
      <w:pPr>
        <w:jc w:val="both"/>
        <w:rPr>
          <w:sz w:val="18"/>
          <w:szCs w:val="18"/>
        </w:rPr>
      </w:pPr>
    </w:p>
    <w:p w:rsidR="00454942" w:rsidRPr="00CA7EAE" w:rsidRDefault="00454942" w:rsidP="0089471B">
      <w:pPr>
        <w:jc w:val="both"/>
        <w:rPr>
          <w:color w:val="000000"/>
          <w:sz w:val="18"/>
          <w:szCs w:val="18"/>
        </w:rPr>
      </w:pPr>
    </w:p>
    <w:p w:rsidR="00454942" w:rsidRPr="00CA7EAE" w:rsidRDefault="00454942" w:rsidP="0089471B">
      <w:pPr>
        <w:jc w:val="both"/>
        <w:rPr>
          <w:color w:val="000000"/>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21418D" w:rsidRPr="00CA7EAE" w:rsidRDefault="0021418D" w:rsidP="009F0F1E">
      <w:pPr>
        <w:jc w:val="center"/>
        <w:rPr>
          <w:b/>
          <w:sz w:val="18"/>
          <w:szCs w:val="18"/>
        </w:rPr>
      </w:pPr>
    </w:p>
    <w:p w:rsidR="009F0F1E" w:rsidRPr="00CA7EAE" w:rsidRDefault="009F0F1E" w:rsidP="009F0F1E">
      <w:pPr>
        <w:jc w:val="center"/>
        <w:rPr>
          <w:sz w:val="18"/>
          <w:szCs w:val="18"/>
        </w:rPr>
      </w:pPr>
      <w:r w:rsidRPr="00CA7EAE">
        <w:rPr>
          <w:b/>
          <w:sz w:val="18"/>
          <w:szCs w:val="18"/>
        </w:rPr>
        <w:t>Извещение о проведен</w:t>
      </w:r>
      <w:proofErr w:type="gramStart"/>
      <w:r w:rsidRPr="00CA7EAE">
        <w:rPr>
          <w:b/>
          <w:sz w:val="18"/>
          <w:szCs w:val="18"/>
        </w:rPr>
        <w:t>ии ау</w:t>
      </w:r>
      <w:proofErr w:type="gramEnd"/>
      <w:r w:rsidRPr="00CA7EAE">
        <w:rPr>
          <w:b/>
          <w:sz w:val="18"/>
          <w:szCs w:val="18"/>
        </w:rPr>
        <w:t>кциона на право заключения</w:t>
      </w:r>
    </w:p>
    <w:p w:rsidR="009F0F1E" w:rsidRPr="00CA7EAE" w:rsidRDefault="009F0F1E" w:rsidP="009F0F1E">
      <w:pPr>
        <w:tabs>
          <w:tab w:val="left" w:pos="1620"/>
        </w:tabs>
        <w:jc w:val="center"/>
        <w:rPr>
          <w:b/>
          <w:sz w:val="18"/>
          <w:szCs w:val="18"/>
        </w:rPr>
      </w:pPr>
      <w:r w:rsidRPr="00CA7EAE">
        <w:rPr>
          <w:b/>
          <w:sz w:val="18"/>
          <w:szCs w:val="18"/>
        </w:rPr>
        <w:t>договора аренды земельного участка</w:t>
      </w:r>
    </w:p>
    <w:p w:rsidR="009F0F1E" w:rsidRPr="00CA7EAE" w:rsidRDefault="009F0F1E" w:rsidP="009F0F1E">
      <w:pPr>
        <w:tabs>
          <w:tab w:val="left" w:pos="1620"/>
        </w:tabs>
        <w:jc w:val="center"/>
        <w:rPr>
          <w:b/>
          <w:sz w:val="18"/>
          <w:szCs w:val="18"/>
        </w:rPr>
      </w:pPr>
    </w:p>
    <w:p w:rsidR="009F0F1E" w:rsidRPr="00CA7EAE" w:rsidRDefault="009F0F1E" w:rsidP="009F0F1E">
      <w:pPr>
        <w:tabs>
          <w:tab w:val="left" w:pos="567"/>
        </w:tabs>
        <w:jc w:val="both"/>
        <w:rPr>
          <w:sz w:val="18"/>
          <w:szCs w:val="18"/>
        </w:rPr>
      </w:pPr>
      <w:r w:rsidRPr="00CA7EAE">
        <w:rPr>
          <w:sz w:val="18"/>
          <w:szCs w:val="18"/>
        </w:rPr>
        <w:tab/>
        <w:t>Администрация городского поселения Агириш информирует о проведении в соответствии со статьей 39.11, 39.12 Земельного кодекса Российской Федерации, аукциона на право заключения договора аренды земельного участка, открытого по составу участников и по форме подачи предложений.</w:t>
      </w:r>
    </w:p>
    <w:p w:rsidR="009F0F1E" w:rsidRPr="00CA7EAE" w:rsidRDefault="009F0F1E" w:rsidP="009F0F1E">
      <w:pPr>
        <w:tabs>
          <w:tab w:val="left" w:pos="567"/>
        </w:tabs>
        <w:jc w:val="both"/>
        <w:rPr>
          <w:sz w:val="18"/>
          <w:szCs w:val="18"/>
        </w:rPr>
      </w:pPr>
      <w:r w:rsidRPr="00CA7EAE">
        <w:rPr>
          <w:sz w:val="18"/>
          <w:szCs w:val="18"/>
        </w:rPr>
        <w:tab/>
      </w:r>
      <w:r w:rsidRPr="00CA7EAE">
        <w:rPr>
          <w:b/>
          <w:sz w:val="18"/>
          <w:szCs w:val="18"/>
          <w:u w:val="single"/>
        </w:rPr>
        <w:t>Организатор  аукциона</w:t>
      </w:r>
      <w:r w:rsidRPr="00CA7EAE">
        <w:rPr>
          <w:sz w:val="18"/>
          <w:szCs w:val="18"/>
        </w:rPr>
        <w:t>: Администрация городского поселения Агириш.</w:t>
      </w:r>
    </w:p>
    <w:p w:rsidR="009F0F1E" w:rsidRPr="00CA7EAE" w:rsidRDefault="009F0F1E" w:rsidP="009F0F1E">
      <w:pPr>
        <w:tabs>
          <w:tab w:val="left" w:pos="567"/>
        </w:tabs>
        <w:jc w:val="both"/>
        <w:rPr>
          <w:sz w:val="18"/>
          <w:szCs w:val="18"/>
        </w:rPr>
      </w:pPr>
      <w:r w:rsidRPr="00CA7EAE">
        <w:rPr>
          <w:sz w:val="18"/>
          <w:szCs w:val="18"/>
        </w:rPr>
        <w:tab/>
      </w:r>
      <w:r w:rsidRPr="00CA7EAE">
        <w:rPr>
          <w:sz w:val="18"/>
          <w:szCs w:val="18"/>
          <w:u w:val="single"/>
        </w:rPr>
        <w:t>Аукцион проводится</w:t>
      </w:r>
      <w:r w:rsidRPr="00CA7EAE">
        <w:rPr>
          <w:sz w:val="18"/>
          <w:szCs w:val="18"/>
        </w:rPr>
        <w:t xml:space="preserve"> на </w:t>
      </w:r>
      <w:proofErr w:type="gramStart"/>
      <w:r w:rsidRPr="00CA7EAE">
        <w:rPr>
          <w:sz w:val="18"/>
          <w:szCs w:val="18"/>
        </w:rPr>
        <w:t>основании</w:t>
      </w:r>
      <w:proofErr w:type="gramEnd"/>
      <w:r w:rsidRPr="00CA7EAE">
        <w:rPr>
          <w:sz w:val="18"/>
          <w:szCs w:val="18"/>
        </w:rPr>
        <w:t xml:space="preserve"> постановления администрации городского поселения Агириш от </w:t>
      </w:r>
      <w:r w:rsidRPr="00CA7EAE">
        <w:rPr>
          <w:sz w:val="18"/>
          <w:szCs w:val="18"/>
          <w:u w:val="single"/>
        </w:rPr>
        <w:t>«14» февраля  2023 года №61</w:t>
      </w:r>
      <w:r w:rsidRPr="00CA7EAE">
        <w:rPr>
          <w:sz w:val="18"/>
          <w:szCs w:val="18"/>
        </w:rPr>
        <w:t xml:space="preserve"> «Об организации и  проведении  аукциона на право заключения договора аренды земельного  участка».</w:t>
      </w:r>
    </w:p>
    <w:p w:rsidR="009F0F1E" w:rsidRPr="00CA7EAE" w:rsidRDefault="009F0F1E" w:rsidP="009F0F1E">
      <w:pPr>
        <w:tabs>
          <w:tab w:val="left" w:pos="567"/>
        </w:tabs>
        <w:jc w:val="both"/>
        <w:rPr>
          <w:sz w:val="18"/>
          <w:szCs w:val="18"/>
        </w:rPr>
      </w:pPr>
      <w:r w:rsidRPr="00CA7EAE">
        <w:rPr>
          <w:sz w:val="18"/>
          <w:szCs w:val="18"/>
        </w:rPr>
        <w:tab/>
      </w:r>
      <w:r w:rsidRPr="00CA7EAE">
        <w:rPr>
          <w:b/>
          <w:sz w:val="18"/>
          <w:szCs w:val="18"/>
        </w:rPr>
        <w:t xml:space="preserve">Дата проведения </w:t>
      </w:r>
      <w:r w:rsidRPr="00CA7EAE">
        <w:rPr>
          <w:b/>
          <w:sz w:val="18"/>
          <w:szCs w:val="18"/>
          <w:u w:val="single"/>
        </w:rPr>
        <w:t>Аукциона</w:t>
      </w:r>
      <w:r w:rsidRPr="00CA7EAE">
        <w:rPr>
          <w:sz w:val="18"/>
          <w:szCs w:val="18"/>
          <w:u w:val="single"/>
        </w:rPr>
        <w:t xml:space="preserve"> </w:t>
      </w:r>
      <w:r w:rsidRPr="00CA7EAE">
        <w:rPr>
          <w:sz w:val="18"/>
          <w:szCs w:val="18"/>
        </w:rPr>
        <w:t xml:space="preserve"> </w:t>
      </w:r>
      <w:r w:rsidRPr="00CA7EAE">
        <w:rPr>
          <w:b/>
          <w:sz w:val="18"/>
          <w:szCs w:val="18"/>
        </w:rPr>
        <w:t xml:space="preserve">20 марта 2023 </w:t>
      </w:r>
      <w:r w:rsidRPr="00CA7EAE">
        <w:rPr>
          <w:sz w:val="18"/>
          <w:szCs w:val="18"/>
        </w:rPr>
        <w:t>года</w:t>
      </w:r>
      <w:r w:rsidRPr="00CA7EAE">
        <w:rPr>
          <w:b/>
          <w:sz w:val="18"/>
          <w:szCs w:val="18"/>
        </w:rPr>
        <w:t xml:space="preserve"> </w:t>
      </w:r>
      <w:r w:rsidRPr="00CA7EAE">
        <w:rPr>
          <w:sz w:val="18"/>
          <w:szCs w:val="18"/>
        </w:rPr>
        <w:t>в 12 часов 00 минут местного времени по адресу: Ханты-Мансийский автономный округ-Югра, Советский район</w:t>
      </w:r>
      <w:proofErr w:type="gramStart"/>
      <w:r w:rsidRPr="00CA7EAE">
        <w:rPr>
          <w:sz w:val="18"/>
          <w:szCs w:val="18"/>
        </w:rPr>
        <w:t xml:space="preserve"> ,</w:t>
      </w:r>
      <w:proofErr w:type="gramEnd"/>
      <w:r w:rsidRPr="00CA7EAE">
        <w:rPr>
          <w:sz w:val="18"/>
          <w:szCs w:val="18"/>
        </w:rPr>
        <w:t xml:space="preserve">поселок Агириш, улица Винницкая, д. 16, зал заседаний. </w:t>
      </w:r>
    </w:p>
    <w:p w:rsidR="009F0F1E" w:rsidRPr="00CA7EAE" w:rsidRDefault="009F0F1E" w:rsidP="009F0F1E">
      <w:pPr>
        <w:tabs>
          <w:tab w:val="left" w:pos="567"/>
        </w:tabs>
        <w:jc w:val="both"/>
        <w:rPr>
          <w:b/>
          <w:sz w:val="18"/>
          <w:szCs w:val="18"/>
        </w:rPr>
      </w:pPr>
      <w:r w:rsidRPr="00CA7EAE">
        <w:rPr>
          <w:b/>
          <w:sz w:val="18"/>
          <w:szCs w:val="18"/>
        </w:rPr>
        <w:t xml:space="preserve">         Прием заявок производится с 16  февраля 2023 года с 9 час. 00 мин.  по 16 марта до 12 часов 00 минут включительно.</w:t>
      </w:r>
    </w:p>
    <w:p w:rsidR="009F0F1E" w:rsidRPr="00CA7EAE" w:rsidRDefault="009F0F1E" w:rsidP="009F0F1E">
      <w:pPr>
        <w:ind w:left="360"/>
        <w:jc w:val="both"/>
        <w:rPr>
          <w:sz w:val="18"/>
          <w:szCs w:val="18"/>
        </w:rPr>
      </w:pPr>
      <w:r w:rsidRPr="00CA7EAE">
        <w:rPr>
          <w:sz w:val="18"/>
          <w:szCs w:val="18"/>
        </w:rPr>
        <w:tab/>
      </w:r>
      <w:r w:rsidRPr="00CA7EAE">
        <w:rPr>
          <w:sz w:val="18"/>
          <w:szCs w:val="18"/>
          <w:u w:val="single"/>
        </w:rPr>
        <w:t>Предмет  аукциона</w:t>
      </w:r>
      <w:r w:rsidRPr="00CA7EAE">
        <w:rPr>
          <w:sz w:val="18"/>
          <w:szCs w:val="18"/>
        </w:rPr>
        <w:t>: право заключения договора аренды земельного участка Служебные гаражи код 4.9.</w:t>
      </w:r>
    </w:p>
    <w:p w:rsidR="009F0F1E" w:rsidRPr="00CA7EAE" w:rsidRDefault="009F0F1E" w:rsidP="009F0F1E">
      <w:pPr>
        <w:tabs>
          <w:tab w:val="left" w:pos="567"/>
        </w:tabs>
        <w:jc w:val="both"/>
        <w:rPr>
          <w:b/>
          <w:sz w:val="18"/>
          <w:szCs w:val="18"/>
        </w:rPr>
      </w:pPr>
      <w:r w:rsidRPr="00CA7EAE">
        <w:rPr>
          <w:sz w:val="18"/>
          <w:szCs w:val="18"/>
        </w:rPr>
        <w:tab/>
      </w:r>
      <w:r w:rsidRPr="00CA7EAE">
        <w:rPr>
          <w:b/>
          <w:sz w:val="18"/>
          <w:szCs w:val="18"/>
          <w:u w:val="single"/>
        </w:rPr>
        <w:t>Сведения о предмете аукциона</w:t>
      </w:r>
      <w:r w:rsidRPr="00CA7EAE">
        <w:rPr>
          <w:b/>
          <w:sz w:val="18"/>
          <w:szCs w:val="18"/>
        </w:rPr>
        <w:t>:</w:t>
      </w:r>
    </w:p>
    <w:p w:rsidR="009F0F1E" w:rsidRPr="00CA7EAE" w:rsidRDefault="009F0F1E" w:rsidP="009F0F1E">
      <w:pPr>
        <w:tabs>
          <w:tab w:val="left" w:pos="567"/>
        </w:tabs>
        <w:jc w:val="both"/>
        <w:rPr>
          <w:sz w:val="18"/>
          <w:szCs w:val="18"/>
        </w:rPr>
      </w:pPr>
      <w:r w:rsidRPr="00CA7EAE">
        <w:rPr>
          <w:sz w:val="18"/>
          <w:szCs w:val="18"/>
        </w:rPr>
        <w:tab/>
        <w:t>- местоположение земельного участка: Ханты-Мансийский автономный округ-Югра, Советский район, пгт. Агириш, ул. Восточная;</w:t>
      </w:r>
    </w:p>
    <w:p w:rsidR="009F0F1E" w:rsidRPr="00CA7EAE" w:rsidRDefault="009F0F1E" w:rsidP="009F0F1E">
      <w:pPr>
        <w:tabs>
          <w:tab w:val="left" w:pos="567"/>
        </w:tabs>
        <w:jc w:val="both"/>
        <w:rPr>
          <w:sz w:val="18"/>
          <w:szCs w:val="18"/>
        </w:rPr>
      </w:pPr>
      <w:r w:rsidRPr="00CA7EAE">
        <w:rPr>
          <w:sz w:val="18"/>
          <w:szCs w:val="18"/>
        </w:rPr>
        <w:tab/>
        <w:t>- площадь земельного участка: 306,0  кв. метров;</w:t>
      </w:r>
    </w:p>
    <w:p w:rsidR="009F0F1E" w:rsidRPr="00CA7EAE" w:rsidRDefault="009F0F1E" w:rsidP="009F0F1E">
      <w:pPr>
        <w:tabs>
          <w:tab w:val="left" w:pos="567"/>
        </w:tabs>
        <w:jc w:val="both"/>
        <w:rPr>
          <w:sz w:val="18"/>
          <w:szCs w:val="18"/>
        </w:rPr>
      </w:pPr>
      <w:r w:rsidRPr="00CA7EAE">
        <w:rPr>
          <w:sz w:val="18"/>
          <w:szCs w:val="18"/>
        </w:rPr>
        <w:tab/>
        <w:t xml:space="preserve">- кадастровый номер земельного участка: </w:t>
      </w:r>
      <w:r w:rsidRPr="00CA7EAE">
        <w:rPr>
          <w:b/>
          <w:sz w:val="18"/>
          <w:szCs w:val="18"/>
        </w:rPr>
        <w:t>86:09:0801001:1205</w:t>
      </w:r>
      <w:r w:rsidRPr="00CA7EAE">
        <w:rPr>
          <w:sz w:val="18"/>
          <w:szCs w:val="18"/>
        </w:rPr>
        <w:t>;</w:t>
      </w:r>
    </w:p>
    <w:p w:rsidR="009F0F1E" w:rsidRPr="00CA7EAE" w:rsidRDefault="009F0F1E" w:rsidP="009F0F1E">
      <w:pPr>
        <w:tabs>
          <w:tab w:val="left" w:pos="567"/>
        </w:tabs>
        <w:jc w:val="both"/>
        <w:rPr>
          <w:sz w:val="18"/>
          <w:szCs w:val="18"/>
        </w:rPr>
      </w:pPr>
      <w:r w:rsidRPr="00CA7EAE">
        <w:rPr>
          <w:sz w:val="18"/>
          <w:szCs w:val="18"/>
        </w:rPr>
        <w:tab/>
        <w:t>- право на земельный участок: находится в государственной собственности;</w:t>
      </w:r>
    </w:p>
    <w:p w:rsidR="009F0F1E" w:rsidRPr="00CA7EAE" w:rsidRDefault="009F0F1E" w:rsidP="009F0F1E">
      <w:pPr>
        <w:tabs>
          <w:tab w:val="left" w:pos="567"/>
        </w:tabs>
        <w:jc w:val="both"/>
        <w:rPr>
          <w:sz w:val="18"/>
          <w:szCs w:val="18"/>
        </w:rPr>
      </w:pPr>
      <w:r w:rsidRPr="00CA7EAE">
        <w:rPr>
          <w:sz w:val="18"/>
          <w:szCs w:val="18"/>
        </w:rPr>
        <w:tab/>
        <w:t>- ограничения прав на земельный участок: ограничения отсутствуют;</w:t>
      </w:r>
    </w:p>
    <w:p w:rsidR="009F0F1E" w:rsidRPr="00CA7EAE" w:rsidRDefault="009F0F1E" w:rsidP="009F0F1E">
      <w:pPr>
        <w:ind w:left="360"/>
        <w:jc w:val="both"/>
        <w:rPr>
          <w:sz w:val="18"/>
          <w:szCs w:val="18"/>
        </w:rPr>
      </w:pPr>
      <w:r w:rsidRPr="00CA7EAE">
        <w:rPr>
          <w:sz w:val="18"/>
          <w:szCs w:val="18"/>
        </w:rPr>
        <w:tab/>
        <w:t>- разрешенное использование земельного участка:  код 4.9. Служебные гаражи;</w:t>
      </w:r>
    </w:p>
    <w:p w:rsidR="009F0F1E" w:rsidRPr="00CA7EAE" w:rsidRDefault="009F0F1E" w:rsidP="009F0F1E">
      <w:pPr>
        <w:tabs>
          <w:tab w:val="left" w:pos="567"/>
        </w:tabs>
        <w:jc w:val="both"/>
        <w:rPr>
          <w:sz w:val="18"/>
          <w:szCs w:val="18"/>
        </w:rPr>
      </w:pPr>
      <w:r w:rsidRPr="00CA7EAE">
        <w:rPr>
          <w:sz w:val="18"/>
          <w:szCs w:val="18"/>
        </w:rPr>
        <w:tab/>
        <w:t>- категория земель: земли населенных пунктов;</w:t>
      </w:r>
    </w:p>
    <w:p w:rsidR="009F0F1E" w:rsidRPr="00CA7EAE" w:rsidRDefault="009F0F1E" w:rsidP="009F0F1E">
      <w:pPr>
        <w:ind w:left="360"/>
        <w:jc w:val="both"/>
        <w:rPr>
          <w:sz w:val="18"/>
          <w:szCs w:val="18"/>
          <w:lang w:eastAsia="en-US"/>
        </w:rPr>
      </w:pPr>
      <w:r w:rsidRPr="00CA7EAE">
        <w:rPr>
          <w:sz w:val="18"/>
          <w:szCs w:val="18"/>
        </w:rPr>
        <w:tab/>
        <w:t xml:space="preserve">- параметры разрешенного использования: земельный участок расположен </w:t>
      </w:r>
      <w:proofErr w:type="gramStart"/>
      <w:r w:rsidRPr="00CA7EAE">
        <w:rPr>
          <w:sz w:val="18"/>
          <w:szCs w:val="18"/>
        </w:rPr>
        <w:t>в</w:t>
      </w:r>
      <w:proofErr w:type="gramEnd"/>
      <w:r w:rsidRPr="00CA7EAE">
        <w:rPr>
          <w:sz w:val="18"/>
          <w:szCs w:val="18"/>
        </w:rPr>
        <w:t xml:space="preserve"> </w:t>
      </w:r>
      <w:proofErr w:type="gramStart"/>
      <w:r w:rsidRPr="00CA7EAE">
        <w:rPr>
          <w:sz w:val="18"/>
          <w:szCs w:val="18"/>
        </w:rPr>
        <w:t>ОД</w:t>
      </w:r>
      <w:proofErr w:type="gramEnd"/>
      <w:r w:rsidRPr="00CA7EAE">
        <w:rPr>
          <w:sz w:val="18"/>
          <w:szCs w:val="18"/>
        </w:rPr>
        <w:t xml:space="preserve"> зоне, зона </w:t>
      </w:r>
      <w:r w:rsidRPr="00CA7EAE">
        <w:rPr>
          <w:sz w:val="18"/>
          <w:szCs w:val="18"/>
          <w:lang w:eastAsia="en-US"/>
        </w:rPr>
        <w:t xml:space="preserve">предназначена </w:t>
      </w:r>
      <w:r w:rsidRPr="00CA7EAE">
        <w:rPr>
          <w:sz w:val="18"/>
          <w:szCs w:val="18"/>
        </w:rPr>
        <w:t>для  код 4.9. Служебные гаражи,</w:t>
      </w:r>
      <w:r w:rsidRPr="00CA7EAE">
        <w:rPr>
          <w:sz w:val="18"/>
          <w:szCs w:val="18"/>
          <w:lang w:eastAsia="en-US"/>
        </w:rPr>
        <w:t xml:space="preserve"> устанавливается в соответствии с правилами землепользования и застройки </w:t>
      </w:r>
      <w:r w:rsidRPr="00CA7EAE">
        <w:rPr>
          <w:sz w:val="18"/>
          <w:szCs w:val="18"/>
          <w:lang w:val="x-none" w:eastAsia="en-US"/>
        </w:rPr>
        <w:t xml:space="preserve"> </w:t>
      </w:r>
      <w:r w:rsidRPr="00CA7EAE">
        <w:rPr>
          <w:sz w:val="18"/>
          <w:szCs w:val="18"/>
          <w:lang w:eastAsia="en-US"/>
        </w:rPr>
        <w:t>городского поселения Агириш, утвержденными решением Совета депутатов городского поселения Агириш от 10.03.2010 №96;</w:t>
      </w:r>
    </w:p>
    <w:p w:rsidR="009F0F1E" w:rsidRPr="00CA7EAE" w:rsidRDefault="009F0F1E" w:rsidP="009F0F1E">
      <w:pPr>
        <w:tabs>
          <w:tab w:val="left" w:pos="567"/>
        </w:tabs>
        <w:jc w:val="both"/>
        <w:rPr>
          <w:sz w:val="18"/>
          <w:szCs w:val="18"/>
          <w:lang w:eastAsia="en-US"/>
        </w:rPr>
      </w:pPr>
      <w:r w:rsidRPr="00CA7EAE">
        <w:rPr>
          <w:sz w:val="18"/>
          <w:szCs w:val="18"/>
          <w:lang w:eastAsia="en-US"/>
        </w:rPr>
        <w:t xml:space="preserve">           </w:t>
      </w:r>
      <w:r w:rsidRPr="00CA7EAE">
        <w:rPr>
          <w:b/>
          <w:sz w:val="18"/>
          <w:szCs w:val="18"/>
          <w:lang w:eastAsia="en-US"/>
        </w:rPr>
        <w:t xml:space="preserve">Начальная цена предмета аукциона  </w:t>
      </w:r>
      <w:r w:rsidRPr="00CA7EAE">
        <w:rPr>
          <w:sz w:val="18"/>
          <w:szCs w:val="18"/>
          <w:lang w:eastAsia="en-US"/>
        </w:rPr>
        <w:t>на право заключения договора аренды земельного участка устанавливается в размере ежегодной арендной платы, определяется в соответствии  пунктом 14 статьи 39.11 Земельного кодекса Российской Федерации в размере не менее 1,5% от кадастровой стоимости земельного участка 379641,96 и составляет 5694 руб. 63 коп</w:t>
      </w:r>
      <w:proofErr w:type="gramStart"/>
      <w:r w:rsidRPr="00CA7EAE">
        <w:rPr>
          <w:sz w:val="18"/>
          <w:szCs w:val="18"/>
          <w:lang w:eastAsia="en-US"/>
        </w:rPr>
        <w:t>.</w:t>
      </w:r>
      <w:proofErr w:type="gramEnd"/>
      <w:r w:rsidRPr="00CA7EAE">
        <w:rPr>
          <w:sz w:val="18"/>
          <w:szCs w:val="18"/>
          <w:lang w:eastAsia="en-US"/>
        </w:rPr>
        <w:t xml:space="preserve"> (</w:t>
      </w:r>
      <w:proofErr w:type="gramStart"/>
      <w:r w:rsidRPr="00CA7EAE">
        <w:rPr>
          <w:sz w:val="18"/>
          <w:szCs w:val="18"/>
          <w:lang w:eastAsia="en-US"/>
        </w:rPr>
        <w:t>п</w:t>
      </w:r>
      <w:proofErr w:type="gramEnd"/>
      <w:r w:rsidRPr="00CA7EAE">
        <w:rPr>
          <w:sz w:val="18"/>
          <w:szCs w:val="18"/>
          <w:lang w:eastAsia="en-US"/>
        </w:rPr>
        <w:t>ять тысяч шестьсот девяносто четыре рубля 63 коп.), без НДС;</w:t>
      </w:r>
    </w:p>
    <w:p w:rsidR="009F0F1E" w:rsidRPr="00CA7EAE" w:rsidRDefault="009F0F1E" w:rsidP="009F0F1E">
      <w:pPr>
        <w:tabs>
          <w:tab w:val="left" w:pos="567"/>
        </w:tabs>
        <w:jc w:val="both"/>
        <w:rPr>
          <w:sz w:val="18"/>
          <w:szCs w:val="18"/>
          <w:lang w:eastAsia="en-US"/>
        </w:rPr>
      </w:pPr>
      <w:r w:rsidRPr="00CA7EAE">
        <w:rPr>
          <w:b/>
          <w:sz w:val="18"/>
          <w:szCs w:val="18"/>
          <w:lang w:eastAsia="en-US"/>
        </w:rPr>
        <w:t xml:space="preserve">          Шаг аукциона: </w:t>
      </w:r>
      <w:r w:rsidRPr="00CA7EAE">
        <w:rPr>
          <w:sz w:val="18"/>
          <w:szCs w:val="18"/>
          <w:lang w:eastAsia="en-US"/>
        </w:rPr>
        <w:t xml:space="preserve">величина повышения начальной цены предмета аукциона («шаг» аукциона) установлен в пределах трех процентов начальной цены предмета аукциона и составляет 171 руб. 00 коп. </w:t>
      </w:r>
    </w:p>
    <w:p w:rsidR="009F0F1E" w:rsidRPr="00CA7EAE" w:rsidRDefault="009F0F1E" w:rsidP="009F0F1E">
      <w:pPr>
        <w:tabs>
          <w:tab w:val="left" w:pos="567"/>
        </w:tabs>
        <w:jc w:val="both"/>
        <w:rPr>
          <w:sz w:val="18"/>
          <w:szCs w:val="18"/>
          <w:lang w:eastAsia="en-US"/>
        </w:rPr>
      </w:pPr>
      <w:r w:rsidRPr="00CA7EAE">
        <w:rPr>
          <w:sz w:val="18"/>
          <w:szCs w:val="18"/>
          <w:lang w:eastAsia="en-US"/>
        </w:rPr>
        <w:t xml:space="preserve">            </w:t>
      </w:r>
      <w:r w:rsidRPr="00CA7EAE">
        <w:rPr>
          <w:b/>
          <w:sz w:val="18"/>
          <w:szCs w:val="18"/>
          <w:lang w:eastAsia="en-US"/>
        </w:rPr>
        <w:t xml:space="preserve">Размер задатка: </w:t>
      </w:r>
      <w:r w:rsidRPr="00CA7EAE">
        <w:rPr>
          <w:sz w:val="18"/>
          <w:szCs w:val="18"/>
          <w:lang w:eastAsia="en-US"/>
        </w:rPr>
        <w:t>задаток за участие в аукционе установлен в размере двадцати процентов от начальной цены предмета аукциона и составляет  1139 руб. 00 коп</w:t>
      </w:r>
      <w:proofErr w:type="gramStart"/>
      <w:r w:rsidRPr="00CA7EAE">
        <w:rPr>
          <w:sz w:val="18"/>
          <w:szCs w:val="18"/>
          <w:lang w:eastAsia="en-US"/>
        </w:rPr>
        <w:t>.</w:t>
      </w:r>
      <w:proofErr w:type="gramEnd"/>
      <w:r w:rsidRPr="00CA7EAE">
        <w:rPr>
          <w:sz w:val="18"/>
          <w:szCs w:val="18"/>
          <w:lang w:eastAsia="en-US"/>
        </w:rPr>
        <w:t xml:space="preserve"> (</w:t>
      </w:r>
      <w:proofErr w:type="gramStart"/>
      <w:r w:rsidRPr="00CA7EAE">
        <w:rPr>
          <w:sz w:val="18"/>
          <w:szCs w:val="18"/>
          <w:lang w:eastAsia="en-US"/>
        </w:rPr>
        <w:t>о</w:t>
      </w:r>
      <w:proofErr w:type="gramEnd"/>
      <w:r w:rsidRPr="00CA7EAE">
        <w:rPr>
          <w:sz w:val="18"/>
          <w:szCs w:val="18"/>
          <w:lang w:eastAsia="en-US"/>
        </w:rPr>
        <w:t xml:space="preserve">дна тысяча сто тридцать девять </w:t>
      </w:r>
      <w:proofErr w:type="spellStart"/>
      <w:r w:rsidRPr="00CA7EAE">
        <w:rPr>
          <w:sz w:val="18"/>
          <w:szCs w:val="18"/>
          <w:lang w:eastAsia="en-US"/>
        </w:rPr>
        <w:t>руб.00</w:t>
      </w:r>
      <w:proofErr w:type="spellEnd"/>
      <w:r w:rsidRPr="00CA7EAE">
        <w:rPr>
          <w:sz w:val="18"/>
          <w:szCs w:val="18"/>
          <w:lang w:eastAsia="en-US"/>
        </w:rPr>
        <w:t xml:space="preserve"> коп.).</w:t>
      </w:r>
    </w:p>
    <w:p w:rsidR="009F0F1E" w:rsidRPr="00CA7EAE" w:rsidRDefault="009F0F1E" w:rsidP="009F0F1E">
      <w:pPr>
        <w:ind w:firstLine="567"/>
        <w:jc w:val="both"/>
        <w:rPr>
          <w:sz w:val="18"/>
          <w:szCs w:val="18"/>
        </w:rPr>
      </w:pPr>
      <w:r w:rsidRPr="00CA7EAE">
        <w:rPr>
          <w:sz w:val="18"/>
          <w:szCs w:val="18"/>
        </w:rPr>
        <w:t xml:space="preserve"> </w:t>
      </w:r>
      <w:r w:rsidRPr="00CA7EAE">
        <w:rPr>
          <w:sz w:val="18"/>
          <w:szCs w:val="18"/>
        </w:rPr>
        <w:tab/>
        <w:t xml:space="preserve">Ознакомиться с информационным пакетом документов по предмету аукциона можно в рабочие дни </w:t>
      </w:r>
      <w:r w:rsidRPr="00CA7EAE">
        <w:rPr>
          <w:b/>
          <w:sz w:val="18"/>
          <w:szCs w:val="18"/>
        </w:rPr>
        <w:t xml:space="preserve">с 16 февраля 2023 </w:t>
      </w:r>
      <w:r w:rsidRPr="00CA7EAE">
        <w:rPr>
          <w:sz w:val="18"/>
          <w:szCs w:val="18"/>
        </w:rPr>
        <w:t>года</w:t>
      </w:r>
      <w:r w:rsidRPr="00CA7EAE">
        <w:rPr>
          <w:b/>
          <w:sz w:val="18"/>
          <w:szCs w:val="18"/>
        </w:rPr>
        <w:t xml:space="preserve"> по 16 марта  2023 </w:t>
      </w:r>
      <w:r w:rsidRPr="00CA7EAE">
        <w:rPr>
          <w:sz w:val="18"/>
          <w:szCs w:val="18"/>
        </w:rPr>
        <w:t>года (включительно)</w:t>
      </w:r>
    </w:p>
    <w:p w:rsidR="009F0F1E" w:rsidRPr="00CA7EAE" w:rsidRDefault="009F0F1E" w:rsidP="009F0F1E">
      <w:pPr>
        <w:jc w:val="both"/>
        <w:rPr>
          <w:sz w:val="18"/>
          <w:szCs w:val="18"/>
          <w:highlight w:val="green"/>
        </w:rPr>
      </w:pPr>
      <w:r w:rsidRPr="00CA7EAE">
        <w:rPr>
          <w:sz w:val="18"/>
          <w:szCs w:val="18"/>
        </w:rPr>
        <w:t xml:space="preserve"> с 9-00 до 17-00 часов  по  адресу:  пгт. Агириш, улица Винницкая, д. 16, кабинет инженера-землеустроителя, телефон 4-15-12. Доступ на участок свободный. Осмотр может быть проведен в любое удобное для претендента время.</w:t>
      </w:r>
    </w:p>
    <w:p w:rsidR="009F0F1E" w:rsidRPr="00CA7EAE" w:rsidRDefault="009F0F1E" w:rsidP="009F0F1E">
      <w:pPr>
        <w:tabs>
          <w:tab w:val="left" w:pos="567"/>
        </w:tabs>
        <w:ind w:firstLine="567"/>
        <w:jc w:val="both"/>
        <w:rPr>
          <w:sz w:val="18"/>
          <w:szCs w:val="18"/>
        </w:rPr>
      </w:pPr>
      <w:r w:rsidRPr="00CA7EAE">
        <w:rPr>
          <w:sz w:val="18"/>
          <w:szCs w:val="18"/>
        </w:rPr>
        <w:t>В случае принятия организатором аукциона решения об отказе в проведен</w:t>
      </w:r>
      <w:proofErr w:type="gramStart"/>
      <w:r w:rsidRPr="00CA7EAE">
        <w:rPr>
          <w:sz w:val="18"/>
          <w:szCs w:val="18"/>
        </w:rPr>
        <w:t>ии ау</w:t>
      </w:r>
      <w:proofErr w:type="gramEnd"/>
      <w:r w:rsidRPr="00CA7EAE">
        <w:rPr>
          <w:sz w:val="18"/>
          <w:szCs w:val="18"/>
        </w:rPr>
        <w:t xml:space="preserve">кциона, извещение об отказе в проведении аукциона размещается на официальном сайте Российской Федерации </w:t>
      </w:r>
      <w:r w:rsidRPr="00CA7EAE">
        <w:rPr>
          <w:color w:val="1F497D"/>
          <w:sz w:val="18"/>
          <w:szCs w:val="18"/>
          <w:u w:val="single"/>
        </w:rPr>
        <w:t>torgi.gov.ru</w:t>
      </w:r>
      <w:r w:rsidRPr="00CA7EAE">
        <w:rPr>
          <w:sz w:val="18"/>
          <w:szCs w:val="18"/>
        </w:rPr>
        <w:t xml:space="preserve"> в течение трех дней со дня принятия такого решения. </w:t>
      </w:r>
    </w:p>
    <w:p w:rsidR="009F0F1E" w:rsidRPr="00CA7EAE" w:rsidRDefault="009F0F1E" w:rsidP="009F0F1E">
      <w:pPr>
        <w:tabs>
          <w:tab w:val="left" w:pos="567"/>
        </w:tabs>
        <w:jc w:val="both"/>
        <w:rPr>
          <w:b/>
          <w:sz w:val="18"/>
          <w:szCs w:val="18"/>
        </w:rPr>
      </w:pPr>
      <w:r w:rsidRPr="00CA7EAE">
        <w:rPr>
          <w:b/>
          <w:sz w:val="18"/>
          <w:szCs w:val="18"/>
        </w:rPr>
        <w:t xml:space="preserve">         </w:t>
      </w:r>
      <w:r w:rsidRPr="00CA7EAE">
        <w:rPr>
          <w:b/>
          <w:sz w:val="18"/>
          <w:szCs w:val="18"/>
          <w:u w:val="single"/>
        </w:rPr>
        <w:t>Проведение аукциона</w:t>
      </w:r>
      <w:r w:rsidRPr="00CA7EAE">
        <w:rPr>
          <w:b/>
          <w:sz w:val="18"/>
          <w:szCs w:val="18"/>
        </w:rPr>
        <w:t xml:space="preserve">: </w:t>
      </w:r>
    </w:p>
    <w:p w:rsidR="009F0F1E" w:rsidRPr="00CA7EAE" w:rsidRDefault="009F0F1E" w:rsidP="009F0F1E">
      <w:pPr>
        <w:tabs>
          <w:tab w:val="left" w:pos="567"/>
        </w:tabs>
        <w:jc w:val="both"/>
        <w:rPr>
          <w:sz w:val="18"/>
          <w:szCs w:val="18"/>
        </w:rPr>
      </w:pPr>
      <w:r w:rsidRPr="00CA7EAE">
        <w:rPr>
          <w:sz w:val="18"/>
          <w:szCs w:val="18"/>
        </w:rPr>
        <w:tab/>
        <w:t>Аукцион проводится в соответствии со статьей</w:t>
      </w:r>
      <w:r w:rsidRPr="00CA7EAE">
        <w:rPr>
          <w:b/>
          <w:sz w:val="18"/>
          <w:szCs w:val="18"/>
        </w:rPr>
        <w:t xml:space="preserve"> </w:t>
      </w:r>
      <w:r w:rsidRPr="00CA7EAE">
        <w:rPr>
          <w:sz w:val="18"/>
          <w:szCs w:val="18"/>
        </w:rPr>
        <w:t>39.12 Земельного кодекса РФ.</w:t>
      </w:r>
    </w:p>
    <w:p w:rsidR="009F0F1E" w:rsidRPr="00CA7EAE" w:rsidRDefault="009F0F1E" w:rsidP="009F0F1E">
      <w:pPr>
        <w:tabs>
          <w:tab w:val="left" w:pos="567"/>
        </w:tabs>
        <w:jc w:val="both"/>
        <w:rPr>
          <w:sz w:val="18"/>
          <w:szCs w:val="18"/>
        </w:rPr>
      </w:pPr>
      <w:r w:rsidRPr="00CA7EAE">
        <w:rPr>
          <w:sz w:val="18"/>
          <w:szCs w:val="18"/>
        </w:rPr>
        <w:tab/>
        <w:t>Для участия в аукционе заявитель  представляет (лично или через своего представителя) в  установленный  настоящим извещением срок следующие документы:</w:t>
      </w:r>
    </w:p>
    <w:p w:rsidR="009F0F1E" w:rsidRPr="00CA7EAE" w:rsidRDefault="009F0F1E" w:rsidP="009F0F1E">
      <w:pPr>
        <w:numPr>
          <w:ilvl w:val="0"/>
          <w:numId w:val="43"/>
        </w:numPr>
        <w:tabs>
          <w:tab w:val="left" w:pos="567"/>
        </w:tabs>
        <w:contextualSpacing/>
        <w:jc w:val="both"/>
        <w:rPr>
          <w:sz w:val="18"/>
          <w:szCs w:val="18"/>
        </w:rPr>
      </w:pPr>
      <w:r w:rsidRPr="00CA7EAE">
        <w:rPr>
          <w:sz w:val="18"/>
          <w:szCs w:val="18"/>
        </w:rPr>
        <w:t xml:space="preserve">заявка  на  участие  в  аукционе по установленной настоящим извещением форме </w:t>
      </w:r>
    </w:p>
    <w:p w:rsidR="009F0F1E" w:rsidRPr="00CA7EAE" w:rsidRDefault="009F0F1E" w:rsidP="009F0F1E">
      <w:pPr>
        <w:tabs>
          <w:tab w:val="left" w:pos="567"/>
        </w:tabs>
        <w:jc w:val="both"/>
        <w:rPr>
          <w:sz w:val="18"/>
          <w:szCs w:val="18"/>
        </w:rPr>
      </w:pPr>
      <w:r w:rsidRPr="00CA7EAE">
        <w:rPr>
          <w:sz w:val="18"/>
          <w:szCs w:val="18"/>
        </w:rPr>
        <w:t>(приложение 1) с указанием банковских реквизитов счета для возврата задатка (два экземпляра);</w:t>
      </w:r>
    </w:p>
    <w:p w:rsidR="009F0F1E" w:rsidRPr="00CA7EAE" w:rsidRDefault="009F0F1E" w:rsidP="009F0F1E">
      <w:pPr>
        <w:numPr>
          <w:ilvl w:val="0"/>
          <w:numId w:val="43"/>
        </w:numPr>
        <w:tabs>
          <w:tab w:val="left" w:pos="709"/>
        </w:tabs>
        <w:jc w:val="both"/>
        <w:rPr>
          <w:sz w:val="18"/>
          <w:szCs w:val="18"/>
        </w:rPr>
      </w:pPr>
      <w:r w:rsidRPr="00CA7EAE">
        <w:rPr>
          <w:sz w:val="18"/>
          <w:szCs w:val="18"/>
        </w:rPr>
        <w:t xml:space="preserve">копии документов, удостоверяющих личность заявителя (для граждан);  </w:t>
      </w:r>
    </w:p>
    <w:p w:rsidR="009F0F1E" w:rsidRPr="00CA7EAE" w:rsidRDefault="009F0F1E" w:rsidP="009F0F1E">
      <w:pPr>
        <w:numPr>
          <w:ilvl w:val="0"/>
          <w:numId w:val="43"/>
        </w:numPr>
        <w:tabs>
          <w:tab w:val="left" w:pos="709"/>
        </w:tabs>
        <w:contextualSpacing/>
        <w:jc w:val="both"/>
        <w:rPr>
          <w:sz w:val="18"/>
          <w:szCs w:val="18"/>
        </w:rPr>
      </w:pPr>
      <w:r w:rsidRPr="00CA7EAE">
        <w:rPr>
          <w:sz w:val="18"/>
          <w:szCs w:val="18"/>
        </w:rPr>
        <w:t xml:space="preserve">надлежащим образом заверенный перевод на русский язык документов о </w:t>
      </w:r>
    </w:p>
    <w:p w:rsidR="009F0F1E" w:rsidRPr="00CA7EAE" w:rsidRDefault="009F0F1E" w:rsidP="009F0F1E">
      <w:pPr>
        <w:tabs>
          <w:tab w:val="left" w:pos="709"/>
        </w:tabs>
        <w:jc w:val="both"/>
        <w:rPr>
          <w:sz w:val="18"/>
          <w:szCs w:val="18"/>
        </w:rPr>
      </w:pPr>
      <w:r w:rsidRPr="00CA7EAE">
        <w:rPr>
          <w:sz w:val="18"/>
          <w:szCs w:val="18"/>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0F1E" w:rsidRPr="00CA7EAE" w:rsidRDefault="009F0F1E" w:rsidP="009F0F1E">
      <w:pPr>
        <w:tabs>
          <w:tab w:val="left" w:pos="709"/>
        </w:tabs>
        <w:jc w:val="both"/>
        <w:rPr>
          <w:sz w:val="18"/>
          <w:szCs w:val="18"/>
        </w:rPr>
      </w:pPr>
      <w:r w:rsidRPr="00CA7EAE">
        <w:rPr>
          <w:sz w:val="18"/>
          <w:szCs w:val="18"/>
        </w:rPr>
        <w:t xml:space="preserve">       </w:t>
      </w:r>
      <w:proofErr w:type="spellStart"/>
      <w:r w:rsidRPr="00CA7EAE">
        <w:rPr>
          <w:sz w:val="18"/>
          <w:szCs w:val="18"/>
        </w:rPr>
        <w:t>4.документы</w:t>
      </w:r>
      <w:proofErr w:type="spellEnd"/>
      <w:r w:rsidRPr="00CA7EAE">
        <w:rPr>
          <w:sz w:val="18"/>
          <w:szCs w:val="18"/>
        </w:rPr>
        <w:t xml:space="preserve">, подтверждающие внесение задатка.   </w:t>
      </w:r>
    </w:p>
    <w:p w:rsidR="009F0F1E" w:rsidRPr="00CA7EAE" w:rsidRDefault="009F0F1E" w:rsidP="009F0F1E">
      <w:pPr>
        <w:ind w:right="-1"/>
        <w:jc w:val="both"/>
        <w:rPr>
          <w:sz w:val="18"/>
          <w:szCs w:val="18"/>
        </w:rPr>
      </w:pPr>
      <w:r w:rsidRPr="00CA7EAE">
        <w:rPr>
          <w:sz w:val="18"/>
          <w:szCs w:val="18"/>
        </w:rPr>
        <w:lastRenderedPageBreak/>
        <w:tab/>
      </w:r>
      <w:proofErr w:type="gramStart"/>
      <w:r w:rsidRPr="00CA7EAE">
        <w:rPr>
          <w:sz w:val="18"/>
          <w:szCs w:val="18"/>
        </w:rPr>
        <w:t>Документом, подтверждающим поступление задатка на лицевой счет Администрации городского поселения Агириш является</w:t>
      </w:r>
      <w:proofErr w:type="gramEnd"/>
      <w:r w:rsidRPr="00CA7EAE">
        <w:rPr>
          <w:sz w:val="18"/>
          <w:szCs w:val="18"/>
        </w:rPr>
        <w:t xml:space="preserve"> выписка с лицевого счета.</w:t>
      </w:r>
    </w:p>
    <w:p w:rsidR="009F0F1E" w:rsidRPr="00CA7EAE" w:rsidRDefault="009F0F1E" w:rsidP="009F0F1E">
      <w:pPr>
        <w:ind w:right="-1"/>
        <w:jc w:val="both"/>
        <w:rPr>
          <w:b/>
          <w:sz w:val="18"/>
          <w:szCs w:val="18"/>
        </w:rPr>
      </w:pPr>
      <w:r w:rsidRPr="00CA7EAE">
        <w:rPr>
          <w:sz w:val="18"/>
          <w:szCs w:val="18"/>
        </w:rPr>
        <w:t xml:space="preserve">           </w:t>
      </w:r>
      <w:r w:rsidRPr="00CA7EAE">
        <w:rPr>
          <w:b/>
          <w:sz w:val="18"/>
          <w:szCs w:val="18"/>
        </w:rPr>
        <w:t xml:space="preserve">Реквизиты для перечисления задатка: </w:t>
      </w:r>
    </w:p>
    <w:p w:rsidR="009F0F1E" w:rsidRPr="00CA7EAE" w:rsidRDefault="009F0F1E" w:rsidP="009F0F1E">
      <w:pPr>
        <w:ind w:right="-1"/>
        <w:jc w:val="both"/>
        <w:rPr>
          <w:sz w:val="18"/>
          <w:szCs w:val="18"/>
        </w:rPr>
      </w:pPr>
      <w:proofErr w:type="spellStart"/>
      <w:proofErr w:type="gramStart"/>
      <w:r w:rsidRPr="00CA7EAE">
        <w:rPr>
          <w:b/>
          <w:sz w:val="18"/>
          <w:szCs w:val="18"/>
        </w:rPr>
        <w:t>УФК</w:t>
      </w:r>
      <w:proofErr w:type="spellEnd"/>
      <w:r w:rsidRPr="00CA7EAE">
        <w:rPr>
          <w:b/>
          <w:sz w:val="18"/>
          <w:szCs w:val="18"/>
        </w:rPr>
        <w:t xml:space="preserve"> по Ханты-Мансийскому автономному округу-Югре (</w:t>
      </w:r>
      <w:proofErr w:type="spellStart"/>
      <w:r w:rsidRPr="00CA7EAE">
        <w:rPr>
          <w:b/>
          <w:sz w:val="18"/>
          <w:szCs w:val="18"/>
        </w:rPr>
        <w:t>АГП</w:t>
      </w:r>
      <w:proofErr w:type="spellEnd"/>
      <w:r w:rsidRPr="00CA7EAE">
        <w:rPr>
          <w:b/>
          <w:sz w:val="18"/>
          <w:szCs w:val="18"/>
        </w:rPr>
        <w:t xml:space="preserve"> Агириш лицевой счет 05873030020, счет 03100643000000018700, </w:t>
      </w:r>
      <w:r w:rsidRPr="00CA7EAE">
        <w:rPr>
          <w:sz w:val="18"/>
          <w:szCs w:val="18"/>
        </w:rPr>
        <w:t>банк получателя:</w:t>
      </w:r>
      <w:proofErr w:type="gramEnd"/>
      <w:r w:rsidRPr="00CA7EAE">
        <w:rPr>
          <w:sz w:val="18"/>
          <w:szCs w:val="18"/>
        </w:rPr>
        <w:t xml:space="preserve"> </w:t>
      </w:r>
      <w:proofErr w:type="spellStart"/>
      <w:r w:rsidRPr="00CA7EAE">
        <w:rPr>
          <w:sz w:val="18"/>
          <w:szCs w:val="18"/>
        </w:rPr>
        <w:t>УФК</w:t>
      </w:r>
      <w:proofErr w:type="spellEnd"/>
      <w:r w:rsidRPr="00CA7EAE">
        <w:rPr>
          <w:sz w:val="18"/>
          <w:szCs w:val="18"/>
        </w:rPr>
        <w:t xml:space="preserve"> по Ханты-Мансийскому автономному округу-Югре (</w:t>
      </w:r>
      <w:proofErr w:type="spellStart"/>
      <w:r w:rsidRPr="00CA7EAE">
        <w:rPr>
          <w:sz w:val="18"/>
          <w:szCs w:val="18"/>
        </w:rPr>
        <w:t>АГП</w:t>
      </w:r>
      <w:proofErr w:type="spellEnd"/>
      <w:r w:rsidRPr="00CA7EAE">
        <w:rPr>
          <w:sz w:val="18"/>
          <w:szCs w:val="18"/>
        </w:rPr>
        <w:t xml:space="preserve"> Агириш), </w:t>
      </w:r>
      <w:proofErr w:type="spellStart"/>
      <w:r w:rsidRPr="00CA7EAE">
        <w:rPr>
          <w:sz w:val="18"/>
          <w:szCs w:val="18"/>
        </w:rPr>
        <w:t>БИК</w:t>
      </w:r>
      <w:proofErr w:type="spellEnd"/>
      <w:r w:rsidRPr="00CA7EAE">
        <w:rPr>
          <w:sz w:val="18"/>
          <w:szCs w:val="18"/>
        </w:rPr>
        <w:t xml:space="preserve"> </w:t>
      </w:r>
      <w:proofErr w:type="spellStart"/>
      <w:r w:rsidRPr="00CA7EAE">
        <w:rPr>
          <w:sz w:val="18"/>
          <w:szCs w:val="18"/>
        </w:rPr>
        <w:t>007162163,ИНН</w:t>
      </w:r>
      <w:proofErr w:type="spellEnd"/>
      <w:r w:rsidRPr="00CA7EAE">
        <w:rPr>
          <w:sz w:val="18"/>
          <w:szCs w:val="18"/>
        </w:rPr>
        <w:t xml:space="preserve"> 8622012077, </w:t>
      </w:r>
      <w:proofErr w:type="spellStart"/>
      <w:r w:rsidRPr="00CA7EAE">
        <w:rPr>
          <w:sz w:val="18"/>
          <w:szCs w:val="18"/>
        </w:rPr>
        <w:t>КПП</w:t>
      </w:r>
      <w:proofErr w:type="spellEnd"/>
      <w:r w:rsidRPr="00CA7EAE">
        <w:rPr>
          <w:sz w:val="18"/>
          <w:szCs w:val="18"/>
        </w:rPr>
        <w:t xml:space="preserve"> 861501001, </w:t>
      </w:r>
      <w:proofErr w:type="spellStart"/>
      <w:r w:rsidRPr="00CA7EAE">
        <w:rPr>
          <w:sz w:val="18"/>
          <w:szCs w:val="18"/>
        </w:rPr>
        <w:t>КБК</w:t>
      </w:r>
      <w:proofErr w:type="spellEnd"/>
      <w:r w:rsidRPr="00CA7EAE">
        <w:rPr>
          <w:sz w:val="18"/>
          <w:szCs w:val="18"/>
        </w:rPr>
        <w:t xml:space="preserve"> 00000000000000000510, </w:t>
      </w:r>
      <w:proofErr w:type="spellStart"/>
      <w:r w:rsidRPr="00CA7EAE">
        <w:rPr>
          <w:sz w:val="18"/>
          <w:szCs w:val="18"/>
        </w:rPr>
        <w:t>ОКТМО</w:t>
      </w:r>
      <w:proofErr w:type="spellEnd"/>
      <w:r w:rsidRPr="00CA7EAE">
        <w:rPr>
          <w:sz w:val="18"/>
          <w:szCs w:val="18"/>
        </w:rPr>
        <w:t xml:space="preserve"> 71824152, в назначении платежа обязательно указать</w:t>
      </w:r>
      <w:r w:rsidRPr="00CA7EAE">
        <w:rPr>
          <w:b/>
          <w:sz w:val="18"/>
          <w:szCs w:val="18"/>
        </w:rPr>
        <w:t xml:space="preserve">: Оплата </w:t>
      </w:r>
      <w:r w:rsidRPr="00CA7EAE">
        <w:rPr>
          <w:sz w:val="18"/>
          <w:szCs w:val="18"/>
        </w:rPr>
        <w:t xml:space="preserve">задатка за участие в аукционе по продаже права на заключение договора аренды земельного участка служебные гаражи код 4.9., по адресу: Россия, Ханты-Мансийский автономный округ-Югра, Советский район, пгт. Агириш, ул. </w:t>
      </w:r>
      <w:proofErr w:type="gramStart"/>
      <w:r w:rsidRPr="00CA7EAE">
        <w:rPr>
          <w:sz w:val="18"/>
          <w:szCs w:val="18"/>
        </w:rPr>
        <w:t>Восточная</w:t>
      </w:r>
      <w:proofErr w:type="gramEnd"/>
      <w:r w:rsidRPr="00CA7EAE">
        <w:rPr>
          <w:sz w:val="18"/>
          <w:szCs w:val="18"/>
        </w:rPr>
        <w:t xml:space="preserve">; </w:t>
      </w:r>
    </w:p>
    <w:p w:rsidR="009F0F1E" w:rsidRPr="00CA7EAE" w:rsidRDefault="009F0F1E" w:rsidP="009F0F1E">
      <w:pPr>
        <w:ind w:right="-1"/>
        <w:jc w:val="both"/>
        <w:rPr>
          <w:sz w:val="18"/>
          <w:szCs w:val="18"/>
          <w:highlight w:val="green"/>
        </w:rPr>
      </w:pPr>
      <w:r w:rsidRPr="00CA7EAE">
        <w:rPr>
          <w:sz w:val="18"/>
          <w:szCs w:val="18"/>
        </w:rPr>
        <w:t xml:space="preserve">            Предоставление заявителем документов, подтверждающих внесение задатка, признается заключением соглашения о задатке.</w:t>
      </w:r>
    </w:p>
    <w:p w:rsidR="009F0F1E" w:rsidRPr="00CA7EAE" w:rsidRDefault="009F0F1E" w:rsidP="009F0F1E">
      <w:pPr>
        <w:tabs>
          <w:tab w:val="left" w:pos="567"/>
        </w:tabs>
        <w:jc w:val="both"/>
        <w:rPr>
          <w:sz w:val="18"/>
          <w:szCs w:val="18"/>
        </w:rPr>
      </w:pPr>
      <w:r w:rsidRPr="00CA7EAE">
        <w:rPr>
          <w:sz w:val="18"/>
          <w:szCs w:val="18"/>
        </w:rPr>
        <w:t xml:space="preserve">         Один заявитель вправе подать только одну заявку на участие в аукционе.  </w:t>
      </w:r>
    </w:p>
    <w:p w:rsidR="009F0F1E" w:rsidRPr="00CA7EAE" w:rsidRDefault="009F0F1E" w:rsidP="009F0F1E">
      <w:pPr>
        <w:tabs>
          <w:tab w:val="left" w:pos="567"/>
        </w:tabs>
        <w:jc w:val="both"/>
        <w:rPr>
          <w:sz w:val="18"/>
          <w:szCs w:val="18"/>
        </w:rPr>
      </w:pPr>
      <w:r w:rsidRPr="00CA7EAE">
        <w:rPr>
          <w:sz w:val="18"/>
          <w:szCs w:val="18"/>
        </w:rPr>
        <w:t xml:space="preserve">         Прием документов прекращается не ранее чем за пять дней до дня проведения аукциона  </w:t>
      </w:r>
      <w:r w:rsidRPr="00CA7EAE">
        <w:rPr>
          <w:b/>
          <w:sz w:val="18"/>
          <w:szCs w:val="18"/>
        </w:rPr>
        <w:t>по 16 марта 2023</w:t>
      </w:r>
      <w:r w:rsidRPr="00CA7EAE">
        <w:rPr>
          <w:sz w:val="18"/>
          <w:szCs w:val="18"/>
        </w:rPr>
        <w:t xml:space="preserve"> года включительно до 12 часов 00 мин.  </w:t>
      </w:r>
    </w:p>
    <w:p w:rsidR="009F0F1E" w:rsidRPr="00CA7EAE" w:rsidRDefault="009F0F1E" w:rsidP="009F0F1E">
      <w:pPr>
        <w:tabs>
          <w:tab w:val="left" w:pos="567"/>
        </w:tabs>
        <w:jc w:val="both"/>
        <w:rPr>
          <w:sz w:val="18"/>
          <w:szCs w:val="18"/>
        </w:rPr>
      </w:pPr>
      <w:r w:rsidRPr="00CA7EAE">
        <w:rPr>
          <w:sz w:val="18"/>
          <w:szCs w:val="18"/>
        </w:rPr>
        <w:tab/>
        <w:t xml:space="preserve">Заявка на участие в аукционе, поступившая по истечении срока приема заявок, возвращается заявителю в день ее поступления. </w:t>
      </w:r>
    </w:p>
    <w:p w:rsidR="009F0F1E" w:rsidRPr="00CA7EAE" w:rsidRDefault="009F0F1E" w:rsidP="009F0F1E">
      <w:pPr>
        <w:tabs>
          <w:tab w:val="left" w:pos="567"/>
        </w:tabs>
        <w:jc w:val="both"/>
        <w:rPr>
          <w:sz w:val="18"/>
          <w:szCs w:val="18"/>
        </w:rPr>
      </w:pPr>
      <w:r w:rsidRPr="00CA7EAE">
        <w:rPr>
          <w:sz w:val="18"/>
          <w:szCs w:val="18"/>
        </w:rPr>
        <w:tab/>
        <w:t xml:space="preserve">Определение участников аукциона </w:t>
      </w:r>
      <w:r w:rsidRPr="00CA7EAE">
        <w:rPr>
          <w:b/>
          <w:sz w:val="18"/>
          <w:szCs w:val="18"/>
        </w:rPr>
        <w:t>20 марта 2023 года</w:t>
      </w:r>
      <w:r w:rsidRPr="00CA7EAE">
        <w:rPr>
          <w:sz w:val="18"/>
          <w:szCs w:val="18"/>
        </w:rPr>
        <w:t xml:space="preserve"> по адресу: Россия, Ханты-Мансийский автономный округ-Югра, Советский район, пгт. Агириш, улица Винницкая, </w:t>
      </w:r>
      <w:proofErr w:type="spellStart"/>
      <w:r w:rsidRPr="00CA7EAE">
        <w:rPr>
          <w:sz w:val="18"/>
          <w:szCs w:val="18"/>
        </w:rPr>
        <w:t>д.16</w:t>
      </w:r>
      <w:proofErr w:type="spellEnd"/>
      <w:r w:rsidRPr="00CA7EAE">
        <w:rPr>
          <w:sz w:val="18"/>
          <w:szCs w:val="18"/>
        </w:rPr>
        <w:t>, кабинет заседаний, телефон 4-15-12, в  12 часов 00 минут местного времени.</w:t>
      </w:r>
    </w:p>
    <w:p w:rsidR="009F0F1E" w:rsidRPr="00CA7EAE" w:rsidRDefault="009F0F1E" w:rsidP="009F0F1E">
      <w:pPr>
        <w:tabs>
          <w:tab w:val="left" w:pos="567"/>
        </w:tabs>
        <w:jc w:val="both"/>
        <w:rPr>
          <w:sz w:val="18"/>
          <w:szCs w:val="18"/>
        </w:rPr>
      </w:pPr>
      <w:r w:rsidRPr="00CA7EAE">
        <w:rPr>
          <w:sz w:val="18"/>
          <w:szCs w:val="18"/>
        </w:rPr>
        <w:tab/>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w:t>
      </w:r>
      <w:r w:rsidRPr="00CA7EAE">
        <w:rPr>
          <w:color w:val="1F497D"/>
          <w:sz w:val="18"/>
          <w:szCs w:val="18"/>
          <w:u w:val="single"/>
        </w:rPr>
        <w:t>torgi.gov.ru</w:t>
      </w:r>
      <w:r w:rsidRPr="00CA7EAE">
        <w:rPr>
          <w:sz w:val="18"/>
          <w:szCs w:val="18"/>
        </w:rPr>
        <w:t xml:space="preserve"> не </w:t>
      </w:r>
      <w:proofErr w:type="gramStart"/>
      <w:r w:rsidRPr="00CA7EAE">
        <w:rPr>
          <w:sz w:val="18"/>
          <w:szCs w:val="18"/>
        </w:rPr>
        <w:t>позднее</w:t>
      </w:r>
      <w:proofErr w:type="gramEnd"/>
      <w:r w:rsidRPr="00CA7EAE">
        <w:rPr>
          <w:sz w:val="18"/>
          <w:szCs w:val="18"/>
        </w:rPr>
        <w:t xml:space="preserve"> чем на следующий день после дня подписания протокола.</w:t>
      </w:r>
    </w:p>
    <w:p w:rsidR="009F0F1E" w:rsidRPr="00CA7EAE" w:rsidRDefault="009F0F1E" w:rsidP="009F0F1E">
      <w:pPr>
        <w:tabs>
          <w:tab w:val="left" w:pos="567"/>
        </w:tabs>
        <w:jc w:val="both"/>
        <w:rPr>
          <w:sz w:val="18"/>
          <w:szCs w:val="18"/>
        </w:rPr>
      </w:pPr>
      <w:r w:rsidRPr="00CA7EAE">
        <w:rPr>
          <w:sz w:val="18"/>
          <w:szCs w:val="18"/>
        </w:rPr>
        <w:tab/>
      </w:r>
      <w:r w:rsidRPr="00CA7EAE">
        <w:rPr>
          <w:b/>
          <w:sz w:val="18"/>
          <w:szCs w:val="18"/>
          <w:u w:val="single"/>
        </w:rPr>
        <w:t>Подведение итогов аукциона состоится</w:t>
      </w:r>
      <w:r w:rsidRPr="00CA7EAE">
        <w:rPr>
          <w:b/>
          <w:sz w:val="18"/>
          <w:szCs w:val="18"/>
        </w:rPr>
        <w:t xml:space="preserve">  20 марта  2023 года</w:t>
      </w:r>
      <w:r w:rsidRPr="00CA7EAE">
        <w:rPr>
          <w:sz w:val="18"/>
          <w:szCs w:val="18"/>
        </w:rPr>
        <w:t>, после проведения аукциона.</w:t>
      </w:r>
    </w:p>
    <w:p w:rsidR="009F0F1E" w:rsidRPr="00CA7EAE" w:rsidRDefault="009F0F1E" w:rsidP="009F0F1E">
      <w:pPr>
        <w:ind w:firstLine="567"/>
        <w:jc w:val="both"/>
        <w:rPr>
          <w:sz w:val="18"/>
          <w:szCs w:val="18"/>
        </w:rPr>
      </w:pPr>
      <w:r w:rsidRPr="00CA7EAE">
        <w:rPr>
          <w:sz w:val="18"/>
          <w:szCs w:val="18"/>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9F0F1E" w:rsidRPr="00CA7EAE" w:rsidRDefault="009F0F1E" w:rsidP="009F0F1E">
      <w:pPr>
        <w:autoSpaceDE w:val="0"/>
        <w:autoSpaceDN w:val="0"/>
        <w:adjustRightInd w:val="0"/>
        <w:ind w:firstLine="567"/>
        <w:jc w:val="both"/>
        <w:rPr>
          <w:sz w:val="18"/>
          <w:szCs w:val="18"/>
        </w:rPr>
      </w:pPr>
      <w:r w:rsidRPr="00CA7EAE">
        <w:rPr>
          <w:b/>
          <w:sz w:val="18"/>
          <w:szCs w:val="18"/>
          <w:u w:val="single"/>
        </w:rPr>
        <w:t>Результаты аукциона оформляются протоколом</w:t>
      </w:r>
      <w:r w:rsidRPr="00CA7EAE">
        <w:rPr>
          <w:sz w:val="18"/>
          <w:szCs w:val="18"/>
        </w:rPr>
        <w:t xml:space="preserve">,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F0F1E" w:rsidRPr="00CA7EAE" w:rsidRDefault="009F0F1E" w:rsidP="009F0F1E">
      <w:pPr>
        <w:jc w:val="both"/>
        <w:rPr>
          <w:sz w:val="18"/>
          <w:szCs w:val="18"/>
        </w:rPr>
      </w:pPr>
      <w:r w:rsidRPr="00CA7EAE">
        <w:rPr>
          <w:sz w:val="18"/>
          <w:szCs w:val="18"/>
        </w:rPr>
        <w:t xml:space="preserve">         Протокол о результатах аукциона размещается на официальном сайте Российской Федерации </w:t>
      </w:r>
      <w:r w:rsidRPr="00CA7EAE">
        <w:rPr>
          <w:color w:val="1F497D"/>
          <w:sz w:val="18"/>
          <w:szCs w:val="18"/>
          <w:u w:val="single"/>
        </w:rPr>
        <w:t>torgi.gov.ru</w:t>
      </w:r>
      <w:r w:rsidRPr="00CA7EAE">
        <w:rPr>
          <w:sz w:val="18"/>
          <w:szCs w:val="18"/>
        </w:rPr>
        <w:t xml:space="preserve">  в течение одного рабочего дня со дня подписания данного протокола.  </w:t>
      </w:r>
    </w:p>
    <w:p w:rsidR="009F0F1E" w:rsidRPr="00CA7EAE" w:rsidRDefault="009F0F1E" w:rsidP="009F0F1E">
      <w:pPr>
        <w:ind w:firstLine="567"/>
        <w:jc w:val="both"/>
        <w:rPr>
          <w:sz w:val="18"/>
          <w:szCs w:val="18"/>
        </w:rPr>
      </w:pPr>
      <w:r w:rsidRPr="00CA7EAE">
        <w:rPr>
          <w:sz w:val="18"/>
          <w:szCs w:val="18"/>
        </w:rPr>
        <w:t>В течение трех рабочих дней со дня подписания протокола о результатах аукциона лицам, участвовавшим в аукционе, но не победившим в нем, задаток возвращается на реквизиты, указанные в заявке на участие в аукционе.</w:t>
      </w:r>
    </w:p>
    <w:p w:rsidR="009F0F1E" w:rsidRPr="00CA7EAE" w:rsidRDefault="009F0F1E" w:rsidP="009F0F1E">
      <w:pPr>
        <w:autoSpaceDE w:val="0"/>
        <w:autoSpaceDN w:val="0"/>
        <w:adjustRightInd w:val="0"/>
        <w:ind w:firstLine="567"/>
        <w:jc w:val="both"/>
        <w:rPr>
          <w:sz w:val="18"/>
          <w:szCs w:val="18"/>
        </w:rPr>
      </w:pPr>
      <w:r w:rsidRPr="00CA7EAE">
        <w:rPr>
          <w:sz w:val="18"/>
          <w:szCs w:val="1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A7EAE">
        <w:rPr>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A7EAE">
        <w:rPr>
          <w:sz w:val="18"/>
          <w:szCs w:val="18"/>
        </w:rPr>
        <w:t xml:space="preserve"> Не допускается заключение указанных договоров </w:t>
      </w:r>
      <w:proofErr w:type="gramStart"/>
      <w:r w:rsidRPr="00CA7EAE">
        <w:rPr>
          <w:sz w:val="18"/>
          <w:szCs w:val="18"/>
          <w:u w:val="single"/>
        </w:rPr>
        <w:t>ранее</w:t>
      </w:r>
      <w:proofErr w:type="gramEnd"/>
      <w:r w:rsidRPr="00CA7EAE">
        <w:rPr>
          <w:sz w:val="18"/>
          <w:szCs w:val="18"/>
          <w:u w:val="single"/>
        </w:rPr>
        <w:t xml:space="preserve"> чем через десять дней со дня размещения информации о результатах аукциона на официальном сайте Российской Федерации</w:t>
      </w:r>
      <w:r w:rsidRPr="00CA7EAE">
        <w:rPr>
          <w:sz w:val="18"/>
          <w:szCs w:val="18"/>
        </w:rPr>
        <w:t xml:space="preserve"> </w:t>
      </w:r>
      <w:r w:rsidRPr="00CA7EAE">
        <w:rPr>
          <w:color w:val="1F497D"/>
          <w:sz w:val="18"/>
          <w:szCs w:val="18"/>
          <w:u w:val="single"/>
        </w:rPr>
        <w:t>torgi.gov.ru</w:t>
      </w:r>
      <w:r w:rsidRPr="00CA7EAE">
        <w:rPr>
          <w:sz w:val="18"/>
          <w:szCs w:val="18"/>
        </w:rPr>
        <w:t xml:space="preserve">.    </w:t>
      </w:r>
    </w:p>
    <w:p w:rsidR="009F0F1E" w:rsidRPr="00CA7EAE" w:rsidRDefault="009F0F1E" w:rsidP="009F0F1E">
      <w:pPr>
        <w:autoSpaceDE w:val="0"/>
        <w:autoSpaceDN w:val="0"/>
        <w:adjustRightInd w:val="0"/>
        <w:ind w:firstLine="567"/>
        <w:jc w:val="both"/>
        <w:rPr>
          <w:sz w:val="18"/>
          <w:szCs w:val="18"/>
        </w:rPr>
      </w:pPr>
      <w:r w:rsidRPr="00CA7EAE">
        <w:rPr>
          <w:sz w:val="18"/>
          <w:szCs w:val="18"/>
        </w:rPr>
        <w:t xml:space="preserve">Задаток, внесенный лицом, признанным победителем аукциона, засчитывается в счет арендной платы. В случае не заключения в установленном порядке договора аренды земельного участка вследствие уклонения от заключения указанного договора, задаток не возвращается.  </w:t>
      </w:r>
    </w:p>
    <w:p w:rsidR="009F0F1E" w:rsidRPr="00CA7EAE" w:rsidRDefault="009F0F1E" w:rsidP="009F0F1E">
      <w:pPr>
        <w:autoSpaceDE w:val="0"/>
        <w:autoSpaceDN w:val="0"/>
        <w:adjustRightInd w:val="0"/>
        <w:ind w:firstLine="567"/>
        <w:jc w:val="both"/>
        <w:rPr>
          <w:sz w:val="18"/>
          <w:szCs w:val="18"/>
        </w:rPr>
      </w:pPr>
      <w:r w:rsidRPr="00CA7EAE">
        <w:rPr>
          <w:sz w:val="18"/>
          <w:szCs w:val="18"/>
        </w:rPr>
        <w:t xml:space="preserve">Сведения о победителе аукциона, уклонившегося от заключения договора аренды земельного участка, являющегося предметом аукциона, включаются в Реестр недобросовестных участников аукциона.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p>
    <w:p w:rsidR="009F0F1E" w:rsidRPr="00CA7EAE" w:rsidRDefault="009F0F1E" w:rsidP="009F0F1E">
      <w:pPr>
        <w:tabs>
          <w:tab w:val="left" w:pos="567"/>
        </w:tabs>
        <w:jc w:val="both"/>
        <w:rPr>
          <w:sz w:val="18"/>
          <w:szCs w:val="18"/>
        </w:rPr>
      </w:pPr>
      <w:r w:rsidRPr="00CA7EAE">
        <w:rPr>
          <w:sz w:val="18"/>
          <w:szCs w:val="18"/>
        </w:rPr>
        <w:t xml:space="preserve">        </w:t>
      </w:r>
      <w:r w:rsidRPr="00CA7EAE">
        <w:rPr>
          <w:b/>
          <w:sz w:val="18"/>
          <w:szCs w:val="18"/>
          <w:u w:val="single"/>
        </w:rPr>
        <w:t>Существенные условия договора аренды земельного участка</w:t>
      </w:r>
      <w:r w:rsidRPr="00CA7EAE">
        <w:rPr>
          <w:sz w:val="18"/>
          <w:szCs w:val="18"/>
        </w:rPr>
        <w:t xml:space="preserve">: </w:t>
      </w:r>
    </w:p>
    <w:p w:rsidR="009F0F1E" w:rsidRPr="00CA7EAE" w:rsidRDefault="009F0F1E" w:rsidP="009F0F1E">
      <w:pPr>
        <w:tabs>
          <w:tab w:val="left" w:pos="567"/>
        </w:tabs>
        <w:jc w:val="both"/>
        <w:rPr>
          <w:b/>
          <w:sz w:val="18"/>
          <w:szCs w:val="18"/>
        </w:rPr>
      </w:pPr>
      <w:r w:rsidRPr="00CA7EAE">
        <w:rPr>
          <w:sz w:val="18"/>
          <w:szCs w:val="18"/>
        </w:rPr>
        <w:t xml:space="preserve">        -  срок аренды земельного участка устанавливается на </w:t>
      </w:r>
      <w:r w:rsidRPr="00CA7EAE">
        <w:rPr>
          <w:b/>
          <w:sz w:val="18"/>
          <w:szCs w:val="18"/>
        </w:rPr>
        <w:t xml:space="preserve">5 лет </w:t>
      </w:r>
      <w:r w:rsidRPr="00CA7EAE">
        <w:rPr>
          <w:sz w:val="18"/>
          <w:szCs w:val="18"/>
        </w:rPr>
        <w:t>с момента его заключения;</w:t>
      </w:r>
    </w:p>
    <w:p w:rsidR="009F0F1E" w:rsidRPr="00CA7EAE" w:rsidRDefault="009F0F1E" w:rsidP="009F0F1E">
      <w:pPr>
        <w:tabs>
          <w:tab w:val="left" w:pos="567"/>
        </w:tabs>
        <w:jc w:val="both"/>
        <w:rPr>
          <w:sz w:val="18"/>
          <w:szCs w:val="18"/>
        </w:rPr>
      </w:pPr>
      <w:r w:rsidRPr="00CA7EAE">
        <w:rPr>
          <w:sz w:val="18"/>
          <w:szCs w:val="18"/>
        </w:rPr>
        <w:t xml:space="preserve">        - государственная регистрация договора производится арендатором за свой счет в течение двух месяцев</w:t>
      </w:r>
      <w:r w:rsidRPr="00CA7EAE">
        <w:rPr>
          <w:b/>
          <w:sz w:val="18"/>
          <w:szCs w:val="18"/>
        </w:rPr>
        <w:t xml:space="preserve"> </w:t>
      </w:r>
      <w:r w:rsidRPr="00CA7EAE">
        <w:rPr>
          <w:sz w:val="18"/>
          <w:szCs w:val="18"/>
        </w:rPr>
        <w:t>с момента подписания договора, в противном случае договор считается не заключенным;</w:t>
      </w:r>
    </w:p>
    <w:p w:rsidR="009F0F1E" w:rsidRPr="00CA7EAE" w:rsidRDefault="009F0F1E" w:rsidP="009F0F1E">
      <w:pPr>
        <w:ind w:firstLine="567"/>
        <w:jc w:val="both"/>
        <w:rPr>
          <w:sz w:val="18"/>
          <w:szCs w:val="18"/>
        </w:rPr>
      </w:pPr>
      <w:r w:rsidRPr="00CA7EAE">
        <w:rPr>
          <w:sz w:val="18"/>
          <w:szCs w:val="18"/>
        </w:rPr>
        <w:t>- арендатор земельного участка, находящегося в государственной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F0F1E" w:rsidRPr="00CA7EAE" w:rsidRDefault="009F0F1E" w:rsidP="009F0F1E">
      <w:pPr>
        <w:ind w:firstLine="567"/>
        <w:jc w:val="both"/>
        <w:rPr>
          <w:sz w:val="18"/>
          <w:szCs w:val="18"/>
        </w:rPr>
      </w:pPr>
      <w:r w:rsidRPr="00CA7EAE">
        <w:rPr>
          <w:sz w:val="18"/>
          <w:szCs w:val="18"/>
        </w:rPr>
        <w:t>- внесение изменений в заключенный по результатам аукциона договор аренды земельного участка, в части изменения видов разрешенного использования такого земельного участка не допускается.</w:t>
      </w:r>
    </w:p>
    <w:p w:rsidR="009F0F1E" w:rsidRPr="00CA7EAE" w:rsidRDefault="009F0F1E" w:rsidP="009F0F1E">
      <w:pPr>
        <w:tabs>
          <w:tab w:val="left" w:pos="567"/>
        </w:tabs>
        <w:jc w:val="both"/>
        <w:rPr>
          <w:sz w:val="18"/>
          <w:szCs w:val="18"/>
        </w:rPr>
      </w:pPr>
      <w:r w:rsidRPr="00CA7EAE">
        <w:rPr>
          <w:sz w:val="18"/>
          <w:szCs w:val="18"/>
        </w:rPr>
        <w:tab/>
        <w:t xml:space="preserve">По всем вопросам, касающимся участия в аукционе, обращаться в Администрацию городского поселения Агириш по адресу: 628245, Ханты-Мансийский автономный округ-Югра, поселок Агириш, улица Винницкая, 16, кабинет инженера-землеустроителя,  телефон  8 (34675) 4-15-12, адрес электронной почты: </w:t>
      </w:r>
      <w:proofErr w:type="spellStart"/>
      <w:r w:rsidRPr="00CA7EAE">
        <w:rPr>
          <w:color w:val="333333"/>
          <w:sz w:val="18"/>
          <w:szCs w:val="18"/>
          <w:shd w:val="clear" w:color="auto" w:fill="FFFFFF"/>
          <w:lang w:val="en-US"/>
        </w:rPr>
        <w:t>adm</w:t>
      </w:r>
      <w:proofErr w:type="spellEnd"/>
      <w:r w:rsidRPr="00CA7EAE">
        <w:rPr>
          <w:color w:val="333333"/>
          <w:sz w:val="18"/>
          <w:szCs w:val="18"/>
          <w:shd w:val="clear" w:color="auto" w:fill="FFFFFF"/>
        </w:rPr>
        <w:t>@</w:t>
      </w:r>
      <w:proofErr w:type="spellStart"/>
      <w:r w:rsidRPr="00CA7EAE">
        <w:rPr>
          <w:color w:val="333333"/>
          <w:sz w:val="18"/>
          <w:szCs w:val="18"/>
          <w:shd w:val="clear" w:color="auto" w:fill="FFFFFF"/>
          <w:lang w:val="en-US"/>
        </w:rPr>
        <w:t>agirish</w:t>
      </w:r>
      <w:proofErr w:type="spellEnd"/>
      <w:r w:rsidRPr="00CA7EAE">
        <w:rPr>
          <w:color w:val="333333"/>
          <w:sz w:val="18"/>
          <w:szCs w:val="18"/>
          <w:shd w:val="clear" w:color="auto" w:fill="FFFFFF"/>
        </w:rPr>
        <w:t>.</w:t>
      </w:r>
      <w:proofErr w:type="spellStart"/>
      <w:r w:rsidRPr="00CA7EAE">
        <w:rPr>
          <w:color w:val="333333"/>
          <w:sz w:val="18"/>
          <w:szCs w:val="18"/>
          <w:shd w:val="clear" w:color="auto" w:fill="FFFFFF"/>
          <w:lang w:val="en-US"/>
        </w:rPr>
        <w:t>ru</w:t>
      </w:r>
      <w:proofErr w:type="spellEnd"/>
      <w:r w:rsidRPr="00CA7EAE">
        <w:rPr>
          <w:color w:val="333333"/>
          <w:sz w:val="18"/>
          <w:szCs w:val="18"/>
          <w:shd w:val="clear" w:color="auto" w:fill="FFFFFF"/>
        </w:rPr>
        <w:t>.</w:t>
      </w:r>
    </w:p>
    <w:p w:rsidR="009F0F1E" w:rsidRPr="00CA7EAE" w:rsidRDefault="009F0F1E" w:rsidP="009F0F1E">
      <w:pPr>
        <w:tabs>
          <w:tab w:val="left" w:pos="567"/>
        </w:tabs>
        <w:ind w:firstLine="360"/>
        <w:jc w:val="right"/>
        <w:rPr>
          <w:sz w:val="18"/>
          <w:szCs w:val="18"/>
        </w:rPr>
      </w:pPr>
    </w:p>
    <w:p w:rsidR="009F0F1E" w:rsidRPr="00CA7EAE" w:rsidRDefault="009F0F1E" w:rsidP="009F0F1E">
      <w:pPr>
        <w:tabs>
          <w:tab w:val="left" w:pos="567"/>
        </w:tabs>
        <w:ind w:firstLine="360"/>
        <w:jc w:val="right"/>
        <w:rPr>
          <w:sz w:val="18"/>
          <w:szCs w:val="18"/>
        </w:rPr>
      </w:pPr>
    </w:p>
    <w:p w:rsidR="009F0F1E" w:rsidRPr="00CA7EAE" w:rsidRDefault="009F0F1E" w:rsidP="009F0F1E">
      <w:pPr>
        <w:tabs>
          <w:tab w:val="left" w:pos="567"/>
        </w:tabs>
        <w:ind w:firstLine="360"/>
        <w:jc w:val="right"/>
        <w:rPr>
          <w:sz w:val="18"/>
          <w:szCs w:val="18"/>
        </w:rPr>
      </w:pPr>
    </w:p>
    <w:p w:rsidR="009F0F1E" w:rsidRPr="00CA7EAE" w:rsidRDefault="009F0F1E" w:rsidP="009F0F1E">
      <w:pPr>
        <w:tabs>
          <w:tab w:val="left" w:pos="567"/>
        </w:tabs>
        <w:ind w:firstLine="360"/>
        <w:jc w:val="right"/>
        <w:rPr>
          <w:b/>
          <w:sz w:val="18"/>
          <w:szCs w:val="18"/>
        </w:rPr>
      </w:pPr>
      <w:r w:rsidRPr="00CA7EAE">
        <w:rPr>
          <w:sz w:val="18"/>
          <w:szCs w:val="18"/>
        </w:rPr>
        <w:t xml:space="preserve">    п</w:t>
      </w:r>
      <w:r w:rsidRPr="00CA7EAE">
        <w:rPr>
          <w:b/>
          <w:sz w:val="18"/>
          <w:szCs w:val="18"/>
        </w:rPr>
        <w:t>риложение 1</w:t>
      </w:r>
    </w:p>
    <w:p w:rsidR="009F0F1E" w:rsidRPr="00CA7EAE" w:rsidRDefault="009F0F1E" w:rsidP="009F0F1E">
      <w:pPr>
        <w:jc w:val="center"/>
        <w:rPr>
          <w:b/>
          <w:i/>
          <w:iCs/>
          <w:sz w:val="18"/>
          <w:szCs w:val="18"/>
          <w:lang w:val="x-none" w:eastAsia="x-none"/>
        </w:rPr>
      </w:pPr>
      <w:r w:rsidRPr="00CA7EAE">
        <w:rPr>
          <w:b/>
          <w:i/>
          <w:iCs/>
          <w:sz w:val="18"/>
          <w:szCs w:val="18"/>
          <w:lang w:val="x-none" w:eastAsia="x-none"/>
        </w:rPr>
        <w:t xml:space="preserve">З А Я В К А </w:t>
      </w:r>
    </w:p>
    <w:p w:rsidR="009F0F1E" w:rsidRPr="00CA7EAE" w:rsidRDefault="009F0F1E" w:rsidP="009F0F1E">
      <w:pPr>
        <w:jc w:val="center"/>
        <w:rPr>
          <w:b/>
          <w:i/>
          <w:iCs/>
          <w:sz w:val="18"/>
          <w:szCs w:val="18"/>
          <w:lang w:eastAsia="x-none"/>
        </w:rPr>
      </w:pPr>
      <w:r w:rsidRPr="00CA7EAE">
        <w:rPr>
          <w:b/>
          <w:i/>
          <w:iCs/>
          <w:sz w:val="18"/>
          <w:szCs w:val="18"/>
          <w:lang w:val="x-none" w:eastAsia="x-none"/>
        </w:rPr>
        <w:t>на участие в аукционе</w:t>
      </w:r>
      <w:r w:rsidRPr="00CA7EAE">
        <w:rPr>
          <w:b/>
          <w:i/>
          <w:iCs/>
          <w:sz w:val="18"/>
          <w:szCs w:val="18"/>
          <w:lang w:eastAsia="x-none"/>
        </w:rPr>
        <w:t xml:space="preserve"> на право заключения договора аренды земельного участка</w:t>
      </w:r>
    </w:p>
    <w:p w:rsidR="009F0F1E" w:rsidRPr="00CA7EAE" w:rsidRDefault="009F0F1E" w:rsidP="009F0F1E">
      <w:pPr>
        <w:jc w:val="center"/>
        <w:rPr>
          <w:b/>
          <w:i/>
          <w:iCs/>
          <w:sz w:val="18"/>
          <w:szCs w:val="18"/>
          <w:lang w:eastAsia="x-none"/>
        </w:rPr>
      </w:pPr>
    </w:p>
    <w:p w:rsidR="009F0F1E" w:rsidRPr="00CA7EAE" w:rsidRDefault="009F0F1E" w:rsidP="009F0F1E">
      <w:pPr>
        <w:rPr>
          <w:iCs/>
          <w:sz w:val="18"/>
          <w:szCs w:val="18"/>
          <w:lang w:eastAsia="x-none"/>
        </w:rPr>
      </w:pPr>
    </w:p>
    <w:p w:rsidR="009F0F1E" w:rsidRPr="00CA7EAE" w:rsidRDefault="009F0F1E" w:rsidP="009F0F1E">
      <w:pPr>
        <w:rPr>
          <w:iCs/>
          <w:sz w:val="18"/>
          <w:szCs w:val="18"/>
          <w:lang w:eastAsia="x-none"/>
        </w:rPr>
      </w:pPr>
      <w:r w:rsidRPr="00CA7EAE">
        <w:rPr>
          <w:iCs/>
          <w:sz w:val="18"/>
          <w:szCs w:val="18"/>
          <w:lang w:eastAsia="x-none"/>
        </w:rPr>
        <w:t xml:space="preserve">пгт. Агириш                                                                                 </w:t>
      </w:r>
      <w:r w:rsidRPr="00CA7EAE">
        <w:rPr>
          <w:iCs/>
          <w:sz w:val="18"/>
          <w:szCs w:val="18"/>
          <w:lang w:val="x-none" w:eastAsia="x-none"/>
        </w:rPr>
        <w:t>"____" ____________ 20</w:t>
      </w:r>
      <w:r w:rsidRPr="00CA7EAE">
        <w:rPr>
          <w:iCs/>
          <w:sz w:val="18"/>
          <w:szCs w:val="18"/>
          <w:lang w:eastAsia="x-none"/>
        </w:rPr>
        <w:t>___</w:t>
      </w:r>
      <w:r w:rsidRPr="00CA7EAE">
        <w:rPr>
          <w:iCs/>
          <w:sz w:val="18"/>
          <w:szCs w:val="18"/>
          <w:lang w:val="x-none" w:eastAsia="x-none"/>
        </w:rPr>
        <w:t xml:space="preserve"> г.                </w:t>
      </w:r>
      <w:r w:rsidRPr="00CA7EAE">
        <w:rPr>
          <w:iCs/>
          <w:sz w:val="18"/>
          <w:szCs w:val="18"/>
          <w:lang w:eastAsia="x-none"/>
        </w:rPr>
        <w:t xml:space="preserve">          </w:t>
      </w:r>
      <w:r w:rsidRPr="00CA7EAE">
        <w:rPr>
          <w:iCs/>
          <w:sz w:val="18"/>
          <w:szCs w:val="18"/>
          <w:lang w:val="x-none" w:eastAsia="x-none"/>
        </w:rPr>
        <w:t xml:space="preserve">  </w:t>
      </w:r>
    </w:p>
    <w:p w:rsidR="009F0F1E" w:rsidRPr="00CA7EAE" w:rsidRDefault="009F0F1E" w:rsidP="009F0F1E">
      <w:pPr>
        <w:rPr>
          <w:iCs/>
          <w:sz w:val="18"/>
          <w:szCs w:val="18"/>
          <w:lang w:eastAsia="x-none"/>
        </w:rPr>
      </w:pPr>
    </w:p>
    <w:p w:rsidR="009F0F1E" w:rsidRPr="00CA7EAE" w:rsidRDefault="009F0F1E" w:rsidP="009F0F1E">
      <w:pPr>
        <w:rPr>
          <w:iCs/>
          <w:sz w:val="18"/>
          <w:szCs w:val="18"/>
          <w:lang w:eastAsia="x-none"/>
        </w:rPr>
      </w:pPr>
      <w:r w:rsidRPr="00CA7EAE">
        <w:rPr>
          <w:sz w:val="18"/>
          <w:szCs w:val="18"/>
          <w:lang w:val="x-none" w:eastAsia="x-none"/>
        </w:rPr>
        <w:t>Заявитель_____________________________________________________________________</w:t>
      </w:r>
    </w:p>
    <w:p w:rsidR="009F0F1E" w:rsidRPr="00CA7EAE" w:rsidRDefault="009F0F1E" w:rsidP="009F0F1E">
      <w:pPr>
        <w:jc w:val="both"/>
        <w:rPr>
          <w:sz w:val="18"/>
          <w:szCs w:val="18"/>
          <w:lang w:val="x-none" w:eastAsia="x-none"/>
        </w:rPr>
      </w:pPr>
      <w:r w:rsidRPr="00CA7EAE">
        <w:rPr>
          <w:sz w:val="18"/>
          <w:szCs w:val="18"/>
          <w:lang w:val="x-none" w:eastAsia="x-none"/>
        </w:rPr>
        <w:t xml:space="preserve">                                                                     </w:t>
      </w:r>
      <w:r w:rsidRPr="00CA7EAE">
        <w:rPr>
          <w:iCs/>
          <w:sz w:val="18"/>
          <w:szCs w:val="18"/>
          <w:lang w:val="x-none" w:eastAsia="x-none"/>
        </w:rPr>
        <w:t>(полное наименование Заявителя</w:t>
      </w:r>
      <w:r w:rsidRPr="00CA7EAE">
        <w:rPr>
          <w:sz w:val="18"/>
          <w:szCs w:val="18"/>
          <w:lang w:val="x-none" w:eastAsia="x-none"/>
        </w:rPr>
        <w:t>)</w:t>
      </w:r>
    </w:p>
    <w:p w:rsidR="009F0F1E" w:rsidRPr="00CA7EAE" w:rsidRDefault="009F0F1E" w:rsidP="009F0F1E">
      <w:pPr>
        <w:jc w:val="both"/>
        <w:rPr>
          <w:sz w:val="18"/>
          <w:szCs w:val="18"/>
          <w:lang w:eastAsia="x-none"/>
        </w:rPr>
      </w:pPr>
      <w:r w:rsidRPr="00CA7EAE">
        <w:rPr>
          <w:sz w:val="18"/>
          <w:szCs w:val="18"/>
          <w:lang w:val="x-none" w:eastAsia="x-none"/>
        </w:rPr>
        <w:t>идентификационный номер заявителя (ИНН):_____________________________________</w:t>
      </w:r>
    </w:p>
    <w:p w:rsidR="009F0F1E" w:rsidRPr="00CA7EAE" w:rsidRDefault="009F0F1E" w:rsidP="009F0F1E">
      <w:pPr>
        <w:jc w:val="both"/>
        <w:rPr>
          <w:sz w:val="18"/>
          <w:szCs w:val="18"/>
          <w:lang w:eastAsia="x-none"/>
        </w:rPr>
      </w:pPr>
      <w:r w:rsidRPr="00CA7EAE">
        <w:rPr>
          <w:sz w:val="18"/>
          <w:szCs w:val="18"/>
          <w:lang w:val="x-none" w:eastAsia="x-none"/>
        </w:rPr>
        <w:t>в лице________________________________________________________________________</w:t>
      </w:r>
    </w:p>
    <w:p w:rsidR="009F0F1E" w:rsidRPr="00CA7EAE" w:rsidRDefault="009F0F1E" w:rsidP="009F0F1E">
      <w:pPr>
        <w:jc w:val="both"/>
        <w:rPr>
          <w:iCs/>
          <w:sz w:val="18"/>
          <w:szCs w:val="18"/>
          <w:lang w:val="x-none" w:eastAsia="x-none"/>
        </w:rPr>
      </w:pPr>
      <w:r w:rsidRPr="00CA7EAE">
        <w:rPr>
          <w:sz w:val="18"/>
          <w:szCs w:val="18"/>
          <w:lang w:val="x-none" w:eastAsia="x-none"/>
        </w:rPr>
        <w:tab/>
      </w:r>
      <w:r w:rsidRPr="00CA7EAE">
        <w:rPr>
          <w:sz w:val="18"/>
          <w:szCs w:val="18"/>
          <w:lang w:val="x-none" w:eastAsia="x-none"/>
        </w:rPr>
        <w:tab/>
      </w:r>
      <w:r w:rsidRPr="00CA7EAE">
        <w:rPr>
          <w:iCs/>
          <w:sz w:val="18"/>
          <w:szCs w:val="18"/>
          <w:lang w:val="x-none" w:eastAsia="x-none"/>
        </w:rPr>
        <w:t xml:space="preserve">                            (Ф.И.О. представителя в случае представления интересов другим лицом)</w:t>
      </w:r>
    </w:p>
    <w:p w:rsidR="009F0F1E" w:rsidRPr="00CA7EAE" w:rsidRDefault="009F0F1E" w:rsidP="009F0F1E">
      <w:pPr>
        <w:jc w:val="both"/>
        <w:rPr>
          <w:sz w:val="18"/>
          <w:szCs w:val="18"/>
          <w:lang w:eastAsia="x-none"/>
        </w:rPr>
      </w:pPr>
      <w:r w:rsidRPr="00CA7EAE">
        <w:rPr>
          <w:sz w:val="18"/>
          <w:szCs w:val="18"/>
          <w:lang w:val="x-none" w:eastAsia="x-none"/>
        </w:rPr>
        <w:t>действующего на основании____________________________________________________</w:t>
      </w:r>
    </w:p>
    <w:p w:rsidR="009F0F1E" w:rsidRPr="00CA7EAE" w:rsidRDefault="009F0F1E" w:rsidP="009F0F1E">
      <w:pPr>
        <w:jc w:val="both"/>
        <w:rPr>
          <w:sz w:val="18"/>
          <w:szCs w:val="18"/>
          <w:lang w:val="x-none" w:eastAsia="x-none"/>
        </w:rPr>
      </w:pPr>
      <w:r w:rsidRPr="00CA7EAE">
        <w:rPr>
          <w:sz w:val="18"/>
          <w:szCs w:val="18"/>
          <w:lang w:val="x-none" w:eastAsia="x-none"/>
        </w:rPr>
        <w:tab/>
      </w:r>
      <w:r w:rsidRPr="00CA7EAE">
        <w:rPr>
          <w:sz w:val="18"/>
          <w:szCs w:val="18"/>
          <w:lang w:val="x-none" w:eastAsia="x-none"/>
        </w:rPr>
        <w:tab/>
      </w:r>
      <w:r w:rsidRPr="00CA7EAE">
        <w:rPr>
          <w:sz w:val="18"/>
          <w:szCs w:val="18"/>
          <w:lang w:val="x-none" w:eastAsia="x-none"/>
        </w:rPr>
        <w:tab/>
      </w:r>
      <w:r w:rsidRPr="00CA7EAE">
        <w:rPr>
          <w:sz w:val="18"/>
          <w:szCs w:val="18"/>
          <w:lang w:val="x-none" w:eastAsia="x-none"/>
        </w:rPr>
        <w:tab/>
      </w:r>
      <w:r w:rsidRPr="00CA7EAE">
        <w:rPr>
          <w:sz w:val="18"/>
          <w:szCs w:val="18"/>
          <w:lang w:val="x-none" w:eastAsia="x-none"/>
        </w:rPr>
        <w:tab/>
      </w:r>
      <w:r w:rsidRPr="00CA7EAE">
        <w:rPr>
          <w:sz w:val="18"/>
          <w:szCs w:val="18"/>
          <w:lang w:val="x-none" w:eastAsia="x-none"/>
        </w:rPr>
        <w:tab/>
        <w:t>(наименование документа )</w:t>
      </w:r>
    </w:p>
    <w:p w:rsidR="009F0F1E" w:rsidRPr="00CA7EAE" w:rsidRDefault="009F0F1E" w:rsidP="009F0F1E">
      <w:pPr>
        <w:jc w:val="both"/>
        <w:rPr>
          <w:iCs/>
          <w:sz w:val="18"/>
          <w:szCs w:val="18"/>
          <w:lang w:eastAsia="x-none"/>
        </w:rPr>
      </w:pPr>
      <w:r w:rsidRPr="00CA7EAE">
        <w:rPr>
          <w:iCs/>
          <w:sz w:val="18"/>
          <w:szCs w:val="18"/>
          <w:lang w:val="x-none" w:eastAsia="x-none"/>
        </w:rPr>
        <w:t>почтовый адрес Заявителя ______________________________________________</w:t>
      </w:r>
      <w:r w:rsidRPr="00CA7EAE">
        <w:rPr>
          <w:iCs/>
          <w:sz w:val="18"/>
          <w:szCs w:val="18"/>
          <w:lang w:eastAsia="x-none"/>
        </w:rPr>
        <w:t>______</w:t>
      </w:r>
    </w:p>
    <w:p w:rsidR="009F0F1E" w:rsidRPr="00CA7EAE" w:rsidRDefault="009F0F1E" w:rsidP="009F0F1E">
      <w:pPr>
        <w:jc w:val="both"/>
        <w:rPr>
          <w:iCs/>
          <w:sz w:val="18"/>
          <w:szCs w:val="18"/>
          <w:lang w:eastAsia="x-none"/>
        </w:rPr>
      </w:pPr>
      <w:r w:rsidRPr="00CA7EAE">
        <w:rPr>
          <w:iCs/>
          <w:sz w:val="18"/>
          <w:szCs w:val="18"/>
          <w:lang w:val="x-none" w:eastAsia="x-none"/>
        </w:rPr>
        <w:t>____________________________________________________________________________</w:t>
      </w:r>
    </w:p>
    <w:p w:rsidR="009F0F1E" w:rsidRPr="00CA7EAE" w:rsidRDefault="009F0F1E" w:rsidP="009F0F1E">
      <w:pPr>
        <w:jc w:val="both"/>
        <w:rPr>
          <w:iCs/>
          <w:sz w:val="18"/>
          <w:szCs w:val="18"/>
          <w:lang w:eastAsia="x-none"/>
        </w:rPr>
      </w:pPr>
      <w:r w:rsidRPr="00CA7EAE">
        <w:rPr>
          <w:iCs/>
          <w:sz w:val="18"/>
          <w:szCs w:val="18"/>
          <w:lang w:val="x-none" w:eastAsia="x-none"/>
        </w:rPr>
        <w:t>контактный телефон________________________________________________________________</w:t>
      </w:r>
      <w:r w:rsidRPr="00CA7EAE">
        <w:rPr>
          <w:iCs/>
          <w:sz w:val="18"/>
          <w:szCs w:val="18"/>
          <w:lang w:eastAsia="x-none"/>
        </w:rPr>
        <w:t>__</w:t>
      </w:r>
    </w:p>
    <w:p w:rsidR="009F0F1E" w:rsidRPr="00CA7EAE" w:rsidRDefault="009F0F1E" w:rsidP="009F0F1E">
      <w:pPr>
        <w:jc w:val="both"/>
        <w:rPr>
          <w:iCs/>
          <w:sz w:val="18"/>
          <w:szCs w:val="18"/>
          <w:lang w:eastAsia="x-none"/>
        </w:rPr>
      </w:pPr>
      <w:r w:rsidRPr="00CA7EAE">
        <w:rPr>
          <w:iCs/>
          <w:sz w:val="18"/>
          <w:szCs w:val="18"/>
          <w:lang w:val="x-none" w:eastAsia="x-none"/>
        </w:rPr>
        <w:t>паспортные данные:__________________________________________________________________</w:t>
      </w:r>
    </w:p>
    <w:p w:rsidR="009F0F1E" w:rsidRPr="00CA7EAE" w:rsidRDefault="009F0F1E" w:rsidP="009F0F1E">
      <w:pPr>
        <w:jc w:val="both"/>
        <w:rPr>
          <w:iCs/>
          <w:sz w:val="18"/>
          <w:szCs w:val="18"/>
          <w:lang w:eastAsia="x-none"/>
        </w:rPr>
      </w:pPr>
      <w:r w:rsidRPr="00CA7EAE">
        <w:rPr>
          <w:iCs/>
          <w:sz w:val="18"/>
          <w:szCs w:val="18"/>
          <w:lang w:val="x-none" w:eastAsia="x-none"/>
        </w:rPr>
        <w:t xml:space="preserve">именуемый далее Заявитель, ознакомившись с информационным сообщением о поведении аукциона, принимаю решение об участие в аукционе </w:t>
      </w:r>
      <w:r w:rsidRPr="00CA7EAE">
        <w:rPr>
          <w:iCs/>
          <w:sz w:val="18"/>
          <w:szCs w:val="18"/>
          <w:lang w:eastAsia="x-none"/>
        </w:rPr>
        <w:t>на</w:t>
      </w:r>
      <w:r w:rsidRPr="00CA7EAE">
        <w:rPr>
          <w:iCs/>
          <w:sz w:val="18"/>
          <w:szCs w:val="18"/>
          <w:lang w:val="x-none" w:eastAsia="x-none"/>
        </w:rPr>
        <w:t xml:space="preserve"> </w:t>
      </w:r>
      <w:r w:rsidRPr="00CA7EAE">
        <w:rPr>
          <w:iCs/>
          <w:sz w:val="18"/>
          <w:szCs w:val="18"/>
          <w:lang w:eastAsia="x-none"/>
        </w:rPr>
        <w:t xml:space="preserve">право заключения договора аренды </w:t>
      </w:r>
      <w:r w:rsidRPr="00CA7EAE">
        <w:rPr>
          <w:iCs/>
          <w:sz w:val="18"/>
          <w:szCs w:val="18"/>
          <w:lang w:val="x-none" w:eastAsia="x-none"/>
        </w:rPr>
        <w:t>земельного участка</w:t>
      </w:r>
      <w:r w:rsidRPr="00CA7EAE">
        <w:rPr>
          <w:iCs/>
          <w:sz w:val="18"/>
          <w:szCs w:val="18"/>
          <w:lang w:eastAsia="x-none"/>
        </w:rPr>
        <w:t>,</w:t>
      </w:r>
      <w:r w:rsidRPr="00CA7EAE">
        <w:rPr>
          <w:iCs/>
          <w:sz w:val="18"/>
          <w:szCs w:val="18"/>
          <w:lang w:val="x-none" w:eastAsia="x-none"/>
        </w:rPr>
        <w:t xml:space="preserve"> расположенного по адресу: ________________</w:t>
      </w:r>
      <w:r w:rsidRPr="00CA7EAE">
        <w:rPr>
          <w:iCs/>
          <w:sz w:val="18"/>
          <w:szCs w:val="18"/>
          <w:lang w:eastAsia="x-none"/>
        </w:rPr>
        <w:t>__________________________</w:t>
      </w:r>
      <w:r w:rsidRPr="00CA7EAE">
        <w:rPr>
          <w:iCs/>
          <w:sz w:val="18"/>
          <w:szCs w:val="18"/>
          <w:lang w:val="x-none" w:eastAsia="x-none"/>
        </w:rPr>
        <w:t xml:space="preserve"> </w:t>
      </w:r>
    </w:p>
    <w:p w:rsidR="009F0F1E" w:rsidRPr="00CA7EAE" w:rsidRDefault="009F0F1E" w:rsidP="009F0F1E">
      <w:pPr>
        <w:ind w:firstLine="567"/>
        <w:rPr>
          <w:iCs/>
          <w:sz w:val="18"/>
          <w:szCs w:val="18"/>
          <w:lang w:val="x-none" w:eastAsia="x-none"/>
        </w:rPr>
      </w:pPr>
      <w:r w:rsidRPr="00CA7EAE">
        <w:rPr>
          <w:iCs/>
          <w:sz w:val="18"/>
          <w:szCs w:val="18"/>
          <w:u w:val="single"/>
          <w:lang w:val="x-none" w:eastAsia="x-none"/>
        </w:rPr>
        <w:t>ОБЯЗУЮСЬ</w:t>
      </w:r>
      <w:r w:rsidRPr="00CA7EAE">
        <w:rPr>
          <w:iCs/>
          <w:sz w:val="18"/>
          <w:szCs w:val="18"/>
          <w:lang w:val="x-none" w:eastAsia="x-none"/>
        </w:rPr>
        <w:t>:</w:t>
      </w:r>
    </w:p>
    <w:p w:rsidR="009F0F1E" w:rsidRPr="00CA7EAE" w:rsidRDefault="009F0F1E" w:rsidP="009F0F1E">
      <w:pPr>
        <w:ind w:firstLine="567"/>
        <w:jc w:val="both"/>
        <w:rPr>
          <w:bCs/>
          <w:iCs/>
          <w:sz w:val="18"/>
          <w:szCs w:val="18"/>
          <w:lang w:val="x-none" w:eastAsia="x-none"/>
        </w:rPr>
      </w:pPr>
      <w:r w:rsidRPr="00CA7EAE">
        <w:rPr>
          <w:bCs/>
          <w:iCs/>
          <w:sz w:val="18"/>
          <w:szCs w:val="18"/>
          <w:lang w:val="x-none" w:eastAsia="x-none"/>
        </w:rPr>
        <w:t>1.</w:t>
      </w:r>
      <w:r w:rsidRPr="00CA7EAE">
        <w:rPr>
          <w:bCs/>
          <w:iCs/>
          <w:sz w:val="18"/>
          <w:szCs w:val="18"/>
          <w:lang w:eastAsia="x-none"/>
        </w:rPr>
        <w:t xml:space="preserve"> с</w:t>
      </w:r>
      <w:proofErr w:type="spellStart"/>
      <w:r w:rsidRPr="00CA7EAE">
        <w:rPr>
          <w:bCs/>
          <w:iCs/>
          <w:sz w:val="18"/>
          <w:szCs w:val="18"/>
          <w:lang w:val="x-none" w:eastAsia="x-none"/>
        </w:rPr>
        <w:t>облюдать</w:t>
      </w:r>
      <w:proofErr w:type="spellEnd"/>
      <w:r w:rsidRPr="00CA7EAE">
        <w:rPr>
          <w:bCs/>
          <w:iCs/>
          <w:sz w:val="18"/>
          <w:szCs w:val="18"/>
          <w:lang w:val="x-none" w:eastAsia="x-none"/>
        </w:rPr>
        <w:t xml:space="preserve"> порядок проведения аукциона, установленный законодательством, и </w:t>
      </w:r>
      <w:proofErr w:type="spellStart"/>
      <w:r w:rsidRPr="00CA7EAE">
        <w:rPr>
          <w:bCs/>
          <w:iCs/>
          <w:sz w:val="18"/>
          <w:szCs w:val="18"/>
          <w:lang w:val="x-none" w:eastAsia="x-none"/>
        </w:rPr>
        <w:t>выполн</w:t>
      </w:r>
      <w:r w:rsidRPr="00CA7EAE">
        <w:rPr>
          <w:bCs/>
          <w:iCs/>
          <w:sz w:val="18"/>
          <w:szCs w:val="18"/>
          <w:lang w:eastAsia="x-none"/>
        </w:rPr>
        <w:t>я</w:t>
      </w:r>
      <w:r w:rsidRPr="00CA7EAE">
        <w:rPr>
          <w:bCs/>
          <w:iCs/>
          <w:sz w:val="18"/>
          <w:szCs w:val="18"/>
          <w:lang w:val="x-none" w:eastAsia="x-none"/>
        </w:rPr>
        <w:t>ть</w:t>
      </w:r>
      <w:proofErr w:type="spellEnd"/>
      <w:r w:rsidRPr="00CA7EAE">
        <w:rPr>
          <w:bCs/>
          <w:iCs/>
          <w:sz w:val="18"/>
          <w:szCs w:val="18"/>
          <w:lang w:val="x-none" w:eastAsia="x-none"/>
        </w:rPr>
        <w:t xml:space="preserve">  требования, содержащиеся в информационном сообщен</w:t>
      </w:r>
      <w:proofErr w:type="gramStart"/>
      <w:r w:rsidRPr="00CA7EAE">
        <w:rPr>
          <w:bCs/>
          <w:iCs/>
          <w:sz w:val="18"/>
          <w:szCs w:val="18"/>
          <w:lang w:val="x-none" w:eastAsia="x-none"/>
        </w:rPr>
        <w:t>ии о е</w:t>
      </w:r>
      <w:proofErr w:type="gramEnd"/>
      <w:r w:rsidRPr="00CA7EAE">
        <w:rPr>
          <w:bCs/>
          <w:iCs/>
          <w:sz w:val="18"/>
          <w:szCs w:val="18"/>
          <w:lang w:val="x-none" w:eastAsia="x-none"/>
        </w:rPr>
        <w:t>го проведении.</w:t>
      </w:r>
    </w:p>
    <w:p w:rsidR="009F0F1E" w:rsidRPr="00CA7EAE" w:rsidRDefault="009F0F1E" w:rsidP="009F0F1E">
      <w:pPr>
        <w:ind w:firstLine="567"/>
        <w:jc w:val="both"/>
        <w:rPr>
          <w:bCs/>
          <w:iCs/>
          <w:sz w:val="18"/>
          <w:szCs w:val="18"/>
          <w:lang w:val="x-none" w:eastAsia="x-none"/>
        </w:rPr>
      </w:pPr>
      <w:r w:rsidRPr="00CA7EAE">
        <w:rPr>
          <w:bCs/>
          <w:iCs/>
          <w:sz w:val="18"/>
          <w:szCs w:val="18"/>
          <w:lang w:val="x-none" w:eastAsia="x-none"/>
        </w:rPr>
        <w:t xml:space="preserve">2. </w:t>
      </w:r>
      <w:r w:rsidRPr="00CA7EAE">
        <w:rPr>
          <w:bCs/>
          <w:iCs/>
          <w:sz w:val="18"/>
          <w:szCs w:val="18"/>
          <w:lang w:eastAsia="x-none"/>
        </w:rPr>
        <w:t xml:space="preserve"> в</w:t>
      </w:r>
      <w:r w:rsidRPr="00CA7EAE">
        <w:rPr>
          <w:bCs/>
          <w:iCs/>
          <w:sz w:val="18"/>
          <w:szCs w:val="18"/>
          <w:lang w:val="x-none" w:eastAsia="x-none"/>
        </w:rPr>
        <w:t xml:space="preserve"> случае признания победителем аукциона заключить с </w:t>
      </w:r>
      <w:r w:rsidRPr="00CA7EAE">
        <w:rPr>
          <w:iCs/>
          <w:sz w:val="18"/>
          <w:szCs w:val="18"/>
          <w:lang w:eastAsia="x-none"/>
        </w:rPr>
        <w:t>организатором аукциона</w:t>
      </w:r>
      <w:r w:rsidRPr="00CA7EAE">
        <w:rPr>
          <w:bCs/>
          <w:iCs/>
          <w:sz w:val="18"/>
          <w:szCs w:val="18"/>
          <w:lang w:val="x-none" w:eastAsia="x-none"/>
        </w:rPr>
        <w:t xml:space="preserve"> договор </w:t>
      </w:r>
      <w:r w:rsidRPr="00CA7EAE">
        <w:rPr>
          <w:bCs/>
          <w:iCs/>
          <w:sz w:val="18"/>
          <w:szCs w:val="18"/>
          <w:lang w:eastAsia="x-none"/>
        </w:rPr>
        <w:t>аренды земельного участка</w:t>
      </w:r>
      <w:r w:rsidRPr="00CA7EAE">
        <w:rPr>
          <w:bCs/>
          <w:iCs/>
          <w:sz w:val="18"/>
          <w:szCs w:val="18"/>
          <w:lang w:val="x-none" w:eastAsia="x-none"/>
        </w:rPr>
        <w:t xml:space="preserve"> после подписания протокола о результатах торгов и уплатить необходимые платежи в сроки и размерах, </w:t>
      </w:r>
      <w:proofErr w:type="spellStart"/>
      <w:r w:rsidRPr="00CA7EAE">
        <w:rPr>
          <w:bCs/>
          <w:iCs/>
          <w:sz w:val="18"/>
          <w:szCs w:val="18"/>
          <w:lang w:val="x-none" w:eastAsia="x-none"/>
        </w:rPr>
        <w:t>определ</w:t>
      </w:r>
      <w:r w:rsidRPr="00CA7EAE">
        <w:rPr>
          <w:bCs/>
          <w:iCs/>
          <w:sz w:val="18"/>
          <w:szCs w:val="18"/>
          <w:lang w:eastAsia="x-none"/>
        </w:rPr>
        <w:t>енн</w:t>
      </w:r>
      <w:r w:rsidRPr="00CA7EAE">
        <w:rPr>
          <w:bCs/>
          <w:iCs/>
          <w:sz w:val="18"/>
          <w:szCs w:val="18"/>
          <w:lang w:val="x-none" w:eastAsia="x-none"/>
        </w:rPr>
        <w:t>ых</w:t>
      </w:r>
      <w:proofErr w:type="spellEnd"/>
      <w:r w:rsidRPr="00CA7EAE">
        <w:rPr>
          <w:bCs/>
          <w:iCs/>
          <w:sz w:val="18"/>
          <w:szCs w:val="18"/>
          <w:lang w:val="x-none" w:eastAsia="x-none"/>
        </w:rPr>
        <w:t xml:space="preserve"> в информационном сообщении о проведен</w:t>
      </w:r>
      <w:proofErr w:type="gramStart"/>
      <w:r w:rsidRPr="00CA7EAE">
        <w:rPr>
          <w:bCs/>
          <w:iCs/>
          <w:sz w:val="18"/>
          <w:szCs w:val="18"/>
          <w:lang w:val="x-none" w:eastAsia="x-none"/>
        </w:rPr>
        <w:t>ии ау</w:t>
      </w:r>
      <w:proofErr w:type="gramEnd"/>
      <w:r w:rsidRPr="00CA7EAE">
        <w:rPr>
          <w:bCs/>
          <w:iCs/>
          <w:sz w:val="18"/>
          <w:szCs w:val="18"/>
          <w:lang w:val="x-none" w:eastAsia="x-none"/>
        </w:rPr>
        <w:t xml:space="preserve">кциона. </w:t>
      </w:r>
    </w:p>
    <w:p w:rsidR="009F0F1E" w:rsidRPr="00CA7EAE" w:rsidRDefault="009F0F1E" w:rsidP="009F0F1E">
      <w:pPr>
        <w:ind w:firstLine="567"/>
        <w:jc w:val="both"/>
        <w:rPr>
          <w:bCs/>
          <w:iCs/>
          <w:sz w:val="18"/>
          <w:szCs w:val="18"/>
          <w:u w:val="single"/>
          <w:lang w:eastAsia="x-none"/>
        </w:rPr>
      </w:pPr>
      <w:r w:rsidRPr="00CA7EAE">
        <w:rPr>
          <w:bCs/>
          <w:iCs/>
          <w:sz w:val="18"/>
          <w:szCs w:val="18"/>
          <w:u w:val="single"/>
          <w:lang w:eastAsia="x-none"/>
        </w:rPr>
        <w:t>УВЕДОМЛЕН, что</w:t>
      </w:r>
    </w:p>
    <w:p w:rsidR="009F0F1E" w:rsidRPr="00CA7EAE" w:rsidRDefault="009F0F1E" w:rsidP="009F0F1E">
      <w:pPr>
        <w:ind w:firstLine="567"/>
        <w:jc w:val="both"/>
        <w:rPr>
          <w:bCs/>
          <w:iCs/>
          <w:sz w:val="18"/>
          <w:szCs w:val="18"/>
          <w:lang w:eastAsia="x-none"/>
        </w:rPr>
      </w:pPr>
      <w:r w:rsidRPr="00CA7EAE">
        <w:rPr>
          <w:bCs/>
          <w:iCs/>
          <w:sz w:val="18"/>
          <w:szCs w:val="18"/>
          <w:lang w:eastAsia="x-none"/>
        </w:rPr>
        <w:t>1. в случае признания меня победителем аукциона и моего отказа от подписания договора аренды земельного участка, сумма внесенного мною задатка возврату не подлежит.</w:t>
      </w:r>
    </w:p>
    <w:p w:rsidR="009F0F1E" w:rsidRPr="00CA7EAE" w:rsidRDefault="009F0F1E" w:rsidP="009F0F1E">
      <w:pPr>
        <w:ind w:firstLine="567"/>
        <w:jc w:val="both"/>
        <w:rPr>
          <w:bCs/>
          <w:iCs/>
          <w:sz w:val="18"/>
          <w:szCs w:val="18"/>
          <w:lang w:eastAsia="x-none"/>
        </w:rPr>
      </w:pPr>
      <w:r w:rsidRPr="00CA7EAE">
        <w:rPr>
          <w:bCs/>
          <w:iCs/>
          <w:sz w:val="18"/>
          <w:szCs w:val="18"/>
          <w:lang w:eastAsia="x-none"/>
        </w:rPr>
        <w:t>2. в случае уклонения от заключения договора аренды земельного участка, являющегося предметом аукциона, сведения обо мне включаются в Реестр недобросовестных участников аукциона.</w:t>
      </w:r>
    </w:p>
    <w:p w:rsidR="009F0F1E" w:rsidRPr="00CA7EAE" w:rsidRDefault="009F0F1E" w:rsidP="009F0F1E">
      <w:pPr>
        <w:rPr>
          <w:sz w:val="18"/>
          <w:szCs w:val="18"/>
          <w:lang w:eastAsia="x-none"/>
        </w:rPr>
      </w:pPr>
      <w:r w:rsidRPr="00CA7EAE">
        <w:rPr>
          <w:iCs/>
          <w:sz w:val="18"/>
          <w:szCs w:val="18"/>
          <w:lang w:val="x-none" w:eastAsia="x-none"/>
        </w:rPr>
        <w:t xml:space="preserve">Банковские реквизиты Заявителя для возврата задатка: </w:t>
      </w:r>
      <w:r w:rsidRPr="00CA7EAE">
        <w:rPr>
          <w:sz w:val="18"/>
          <w:szCs w:val="18"/>
          <w:lang w:val="x-none" w:eastAsia="x-none"/>
        </w:rPr>
        <w:t xml:space="preserve">ИНН (банка)_________________________  </w:t>
      </w:r>
      <w:proofErr w:type="spellStart"/>
      <w:r w:rsidRPr="00CA7EAE">
        <w:rPr>
          <w:sz w:val="18"/>
          <w:szCs w:val="18"/>
          <w:lang w:val="x-none" w:eastAsia="x-none"/>
        </w:rPr>
        <w:t>КПП</w:t>
      </w:r>
      <w:proofErr w:type="spellEnd"/>
      <w:r w:rsidRPr="00CA7EAE">
        <w:rPr>
          <w:sz w:val="18"/>
          <w:szCs w:val="18"/>
          <w:lang w:val="x-none" w:eastAsia="x-none"/>
        </w:rPr>
        <w:t xml:space="preserve"> (банка)______________</w:t>
      </w:r>
      <w:r w:rsidRPr="00CA7EAE">
        <w:rPr>
          <w:iCs/>
          <w:sz w:val="18"/>
          <w:szCs w:val="18"/>
          <w:lang w:val="x-none" w:eastAsia="x-none"/>
        </w:rPr>
        <w:t xml:space="preserve"> </w:t>
      </w:r>
      <w:proofErr w:type="spellStart"/>
      <w:r w:rsidRPr="00CA7EAE">
        <w:rPr>
          <w:sz w:val="18"/>
          <w:szCs w:val="18"/>
          <w:lang w:val="x-none" w:eastAsia="x-none"/>
        </w:rPr>
        <w:t>БИК</w:t>
      </w:r>
      <w:proofErr w:type="spellEnd"/>
      <w:r w:rsidRPr="00CA7EAE">
        <w:rPr>
          <w:sz w:val="18"/>
          <w:szCs w:val="18"/>
          <w:lang w:val="x-none" w:eastAsia="x-none"/>
        </w:rPr>
        <w:t xml:space="preserve"> _________________ Р/</w:t>
      </w:r>
      <w:proofErr w:type="spellStart"/>
      <w:r w:rsidRPr="00CA7EAE">
        <w:rPr>
          <w:sz w:val="18"/>
          <w:szCs w:val="18"/>
          <w:lang w:val="x-none" w:eastAsia="x-none"/>
        </w:rPr>
        <w:t>сч</w:t>
      </w:r>
      <w:proofErr w:type="spellEnd"/>
      <w:r w:rsidRPr="00CA7EAE">
        <w:rPr>
          <w:sz w:val="18"/>
          <w:szCs w:val="18"/>
          <w:lang w:val="x-none" w:eastAsia="x-none"/>
        </w:rPr>
        <w:t>. (банка) _________________________</w:t>
      </w:r>
    </w:p>
    <w:p w:rsidR="009F0F1E" w:rsidRPr="00CA7EAE" w:rsidRDefault="009F0F1E" w:rsidP="009F0F1E">
      <w:pPr>
        <w:rPr>
          <w:sz w:val="18"/>
          <w:szCs w:val="18"/>
          <w:lang w:val="x-none" w:eastAsia="x-none"/>
        </w:rPr>
      </w:pPr>
      <w:r w:rsidRPr="00CA7EAE">
        <w:rPr>
          <w:sz w:val="18"/>
          <w:szCs w:val="18"/>
          <w:lang w:val="x-none" w:eastAsia="x-none"/>
        </w:rPr>
        <w:t xml:space="preserve">Банк получателя:___________________________________________________________________ </w:t>
      </w:r>
    </w:p>
    <w:p w:rsidR="009F0F1E" w:rsidRPr="00CA7EAE" w:rsidRDefault="009F0F1E" w:rsidP="009F0F1E">
      <w:pPr>
        <w:rPr>
          <w:sz w:val="18"/>
          <w:szCs w:val="18"/>
          <w:lang w:val="x-none" w:eastAsia="x-none"/>
        </w:rPr>
      </w:pPr>
      <w:r w:rsidRPr="00CA7EAE">
        <w:rPr>
          <w:sz w:val="18"/>
          <w:szCs w:val="18"/>
          <w:lang w:val="x-none" w:eastAsia="x-none"/>
        </w:rPr>
        <w:t xml:space="preserve">                                                                                          (полное наименование банка)</w:t>
      </w:r>
    </w:p>
    <w:p w:rsidR="009F0F1E" w:rsidRPr="00CA7EAE" w:rsidRDefault="009F0F1E" w:rsidP="009F0F1E">
      <w:pPr>
        <w:rPr>
          <w:b/>
          <w:sz w:val="18"/>
          <w:szCs w:val="18"/>
          <w:lang w:eastAsia="x-none"/>
        </w:rPr>
      </w:pPr>
      <w:r w:rsidRPr="00CA7EAE">
        <w:rPr>
          <w:sz w:val="18"/>
          <w:szCs w:val="18"/>
          <w:lang w:val="x-none" w:eastAsia="x-none"/>
        </w:rPr>
        <w:t>Р/</w:t>
      </w:r>
      <w:proofErr w:type="spellStart"/>
      <w:r w:rsidRPr="00CA7EAE">
        <w:rPr>
          <w:sz w:val="18"/>
          <w:szCs w:val="18"/>
          <w:lang w:val="x-none" w:eastAsia="x-none"/>
        </w:rPr>
        <w:t>сч</w:t>
      </w:r>
      <w:proofErr w:type="spellEnd"/>
      <w:r w:rsidRPr="00CA7EAE">
        <w:rPr>
          <w:sz w:val="18"/>
          <w:szCs w:val="18"/>
          <w:lang w:val="x-none" w:eastAsia="x-none"/>
        </w:rPr>
        <w:t>.</w:t>
      </w:r>
      <w:r w:rsidRPr="00CA7EAE">
        <w:rPr>
          <w:sz w:val="18"/>
          <w:szCs w:val="18"/>
          <w:lang w:eastAsia="x-none"/>
        </w:rPr>
        <w:t xml:space="preserve"> </w:t>
      </w:r>
      <w:proofErr w:type="spellStart"/>
      <w:r w:rsidRPr="00CA7EAE">
        <w:rPr>
          <w:sz w:val="18"/>
          <w:szCs w:val="18"/>
          <w:lang w:eastAsia="x-none"/>
        </w:rPr>
        <w:t>заяв</w:t>
      </w:r>
      <w:proofErr w:type="spellEnd"/>
      <w:r w:rsidRPr="00CA7EAE">
        <w:rPr>
          <w:sz w:val="18"/>
          <w:szCs w:val="18"/>
          <w:lang w:val="x-none" w:eastAsia="x-none"/>
        </w:rPr>
        <w:t>ителя):_______________________________________________________________</w:t>
      </w:r>
    </w:p>
    <w:p w:rsidR="009F0F1E" w:rsidRPr="00CA7EAE" w:rsidRDefault="009F0F1E" w:rsidP="009F0F1E">
      <w:pPr>
        <w:ind w:firstLine="567"/>
        <w:jc w:val="both"/>
        <w:rPr>
          <w:iCs/>
          <w:sz w:val="18"/>
          <w:szCs w:val="18"/>
          <w:lang w:eastAsia="x-none"/>
        </w:rPr>
      </w:pPr>
    </w:p>
    <w:p w:rsidR="009F0F1E" w:rsidRPr="00CA7EAE" w:rsidRDefault="009F0F1E" w:rsidP="009F0F1E">
      <w:pPr>
        <w:ind w:firstLine="567"/>
        <w:jc w:val="both"/>
        <w:rPr>
          <w:iCs/>
          <w:sz w:val="18"/>
          <w:szCs w:val="18"/>
          <w:lang w:val="x-none" w:eastAsia="x-none"/>
        </w:rPr>
      </w:pPr>
      <w:r w:rsidRPr="00CA7EAE">
        <w:rPr>
          <w:iCs/>
          <w:sz w:val="18"/>
          <w:szCs w:val="18"/>
          <w:lang w:val="x-none" w:eastAsia="x-none"/>
        </w:rPr>
        <w:t>Приложение:</w:t>
      </w:r>
    </w:p>
    <w:p w:rsidR="009F0F1E" w:rsidRPr="00CA7EAE" w:rsidRDefault="009F0F1E" w:rsidP="009F0F1E">
      <w:pPr>
        <w:numPr>
          <w:ilvl w:val="0"/>
          <w:numId w:val="44"/>
        </w:numPr>
        <w:ind w:left="851" w:hanging="284"/>
        <w:jc w:val="both"/>
        <w:rPr>
          <w:sz w:val="18"/>
          <w:szCs w:val="18"/>
        </w:rPr>
      </w:pPr>
      <w:r w:rsidRPr="00CA7EAE">
        <w:rPr>
          <w:sz w:val="18"/>
          <w:szCs w:val="18"/>
        </w:rPr>
        <w:t>копии документов, удостоверяющих личность (для граждан);</w:t>
      </w:r>
    </w:p>
    <w:p w:rsidR="009F0F1E" w:rsidRPr="00CA7EAE" w:rsidRDefault="009F0F1E" w:rsidP="009F0F1E">
      <w:pPr>
        <w:ind w:firstLine="567"/>
        <w:jc w:val="both"/>
        <w:rPr>
          <w:sz w:val="18"/>
          <w:szCs w:val="18"/>
        </w:rPr>
      </w:pPr>
      <w:r w:rsidRPr="00CA7EAE">
        <w:rPr>
          <w:sz w:val="18"/>
          <w:szCs w:val="18"/>
        </w:rPr>
        <w:t>2. документы, подтверждающие внесение задатка.</w:t>
      </w:r>
      <w:r w:rsidRPr="00CA7EAE">
        <w:rPr>
          <w:iCs/>
          <w:sz w:val="18"/>
          <w:szCs w:val="18"/>
        </w:rPr>
        <w:tab/>
      </w:r>
    </w:p>
    <w:p w:rsidR="009F0F1E" w:rsidRPr="00CA7EAE" w:rsidRDefault="009F0F1E" w:rsidP="009F0F1E">
      <w:pPr>
        <w:ind w:firstLine="567"/>
        <w:jc w:val="both"/>
        <w:rPr>
          <w:iCs/>
          <w:sz w:val="18"/>
          <w:szCs w:val="18"/>
          <w:lang w:eastAsia="x-none"/>
        </w:rPr>
      </w:pPr>
      <w:r w:rsidRPr="00CA7EAE">
        <w:rPr>
          <w:iCs/>
          <w:sz w:val="18"/>
          <w:szCs w:val="18"/>
          <w:lang w:val="x-none" w:eastAsia="x-none"/>
        </w:rPr>
        <w:t>К заявке прилагаю копии документов на __________ листах</w:t>
      </w:r>
      <w:r w:rsidRPr="00CA7EAE">
        <w:rPr>
          <w:iCs/>
          <w:sz w:val="18"/>
          <w:szCs w:val="18"/>
          <w:lang w:eastAsia="x-none"/>
        </w:rPr>
        <w:t>.</w:t>
      </w:r>
      <w:r w:rsidRPr="00CA7EAE">
        <w:rPr>
          <w:iCs/>
          <w:sz w:val="18"/>
          <w:szCs w:val="18"/>
          <w:lang w:val="x-none" w:eastAsia="x-none"/>
        </w:rPr>
        <w:t xml:space="preserve">                                        </w:t>
      </w:r>
    </w:p>
    <w:p w:rsidR="009F0F1E" w:rsidRPr="00CA7EAE" w:rsidRDefault="009F0F1E" w:rsidP="009F0F1E">
      <w:pPr>
        <w:jc w:val="both"/>
        <w:rPr>
          <w:iCs/>
          <w:sz w:val="18"/>
          <w:szCs w:val="18"/>
          <w:lang w:eastAsia="x-none"/>
        </w:rPr>
      </w:pPr>
      <w:r w:rsidRPr="00CA7EAE">
        <w:rPr>
          <w:iCs/>
          <w:sz w:val="18"/>
          <w:szCs w:val="18"/>
          <w:lang w:val="x-none" w:eastAsia="x-none"/>
        </w:rPr>
        <w:t xml:space="preserve">  "____"____________</w:t>
      </w:r>
      <w:proofErr w:type="spellStart"/>
      <w:r w:rsidRPr="00CA7EAE">
        <w:rPr>
          <w:iCs/>
          <w:sz w:val="18"/>
          <w:szCs w:val="18"/>
          <w:lang w:val="x-none" w:eastAsia="x-none"/>
        </w:rPr>
        <w:t>2023г</w:t>
      </w:r>
      <w:proofErr w:type="spellEnd"/>
      <w:r w:rsidRPr="00CA7EAE">
        <w:rPr>
          <w:iCs/>
          <w:sz w:val="18"/>
          <w:szCs w:val="18"/>
          <w:lang w:val="x-none" w:eastAsia="x-none"/>
        </w:rPr>
        <w:t>. ___________________________________________________</w:t>
      </w:r>
      <w:r w:rsidRPr="00CA7EAE">
        <w:rPr>
          <w:iCs/>
          <w:sz w:val="18"/>
          <w:szCs w:val="18"/>
          <w:lang w:val="x-none" w:eastAsia="x-none"/>
        </w:rPr>
        <w:tab/>
      </w:r>
      <w:r w:rsidRPr="00CA7EAE">
        <w:rPr>
          <w:iCs/>
          <w:sz w:val="18"/>
          <w:szCs w:val="18"/>
          <w:lang w:val="x-none" w:eastAsia="x-none"/>
        </w:rPr>
        <w:tab/>
        <w:t xml:space="preserve">                                                     </w:t>
      </w:r>
      <w:r w:rsidRPr="00CA7EAE">
        <w:rPr>
          <w:iCs/>
          <w:sz w:val="18"/>
          <w:szCs w:val="18"/>
          <w:lang w:eastAsia="x-none"/>
        </w:rPr>
        <w:t xml:space="preserve">                    </w:t>
      </w:r>
      <w:r w:rsidRPr="00CA7EAE">
        <w:rPr>
          <w:iCs/>
          <w:sz w:val="18"/>
          <w:szCs w:val="18"/>
          <w:lang w:val="x-none" w:eastAsia="x-none"/>
        </w:rPr>
        <w:t xml:space="preserve">(подпись, расшифровка подписи) </w:t>
      </w:r>
    </w:p>
    <w:p w:rsidR="009F0F1E" w:rsidRPr="00CA7EAE" w:rsidRDefault="009F0F1E" w:rsidP="009F0F1E">
      <w:pPr>
        <w:ind w:firstLine="567"/>
        <w:jc w:val="both"/>
        <w:rPr>
          <w:iCs/>
          <w:sz w:val="18"/>
          <w:szCs w:val="18"/>
          <w:lang w:eastAsia="x-none"/>
        </w:rPr>
      </w:pPr>
    </w:p>
    <w:p w:rsidR="009F0F1E" w:rsidRPr="00CA7EAE" w:rsidRDefault="009F0F1E" w:rsidP="009F0F1E">
      <w:pPr>
        <w:ind w:firstLine="567"/>
        <w:jc w:val="both"/>
        <w:rPr>
          <w:iCs/>
          <w:sz w:val="18"/>
          <w:szCs w:val="18"/>
          <w:lang w:eastAsia="x-none"/>
        </w:rPr>
      </w:pPr>
      <w:r w:rsidRPr="00CA7EAE">
        <w:rPr>
          <w:iCs/>
          <w:sz w:val="18"/>
          <w:szCs w:val="18"/>
          <w:lang w:val="x-none" w:eastAsia="x-none"/>
        </w:rPr>
        <w:t xml:space="preserve">Заявка принята </w:t>
      </w:r>
      <w:r w:rsidRPr="00CA7EAE">
        <w:rPr>
          <w:iCs/>
          <w:sz w:val="18"/>
          <w:szCs w:val="18"/>
          <w:lang w:eastAsia="x-none"/>
        </w:rPr>
        <w:t xml:space="preserve">Администрацией городского поселения Агириш </w:t>
      </w:r>
      <w:r w:rsidRPr="00CA7EAE">
        <w:rPr>
          <w:iCs/>
          <w:sz w:val="18"/>
          <w:szCs w:val="18"/>
          <w:lang w:val="x-none" w:eastAsia="x-none"/>
        </w:rPr>
        <w:t>«____» ___________ 20</w:t>
      </w:r>
      <w:r w:rsidRPr="00CA7EAE">
        <w:rPr>
          <w:iCs/>
          <w:sz w:val="18"/>
          <w:szCs w:val="18"/>
          <w:lang w:eastAsia="x-none"/>
        </w:rPr>
        <w:t>2__</w:t>
      </w:r>
      <w:r w:rsidRPr="00CA7EAE">
        <w:rPr>
          <w:iCs/>
          <w:sz w:val="18"/>
          <w:szCs w:val="18"/>
          <w:lang w:val="x-none" w:eastAsia="x-none"/>
        </w:rPr>
        <w:t xml:space="preserve"> г</w:t>
      </w:r>
      <w:r w:rsidRPr="00CA7EAE">
        <w:rPr>
          <w:iCs/>
          <w:sz w:val="18"/>
          <w:szCs w:val="18"/>
          <w:lang w:eastAsia="x-none"/>
        </w:rPr>
        <w:t>ода</w:t>
      </w:r>
      <w:r w:rsidRPr="00CA7EAE">
        <w:rPr>
          <w:iCs/>
          <w:sz w:val="18"/>
          <w:szCs w:val="18"/>
          <w:lang w:val="x-none" w:eastAsia="x-none"/>
        </w:rPr>
        <w:t xml:space="preserve"> </w:t>
      </w:r>
      <w:r w:rsidRPr="00CA7EAE">
        <w:rPr>
          <w:iCs/>
          <w:sz w:val="18"/>
          <w:szCs w:val="18"/>
          <w:lang w:eastAsia="x-none"/>
        </w:rPr>
        <w:t xml:space="preserve">в ____ </w:t>
      </w:r>
      <w:r w:rsidRPr="00CA7EAE">
        <w:rPr>
          <w:iCs/>
          <w:sz w:val="18"/>
          <w:szCs w:val="18"/>
          <w:lang w:val="x-none" w:eastAsia="x-none"/>
        </w:rPr>
        <w:t xml:space="preserve">час ____ мин. </w:t>
      </w:r>
      <w:r w:rsidRPr="00CA7EAE">
        <w:rPr>
          <w:iCs/>
          <w:sz w:val="18"/>
          <w:szCs w:val="18"/>
          <w:lang w:eastAsia="x-none"/>
        </w:rPr>
        <w:t xml:space="preserve">и зарегистрирована </w:t>
      </w:r>
      <w:r w:rsidRPr="00CA7EAE">
        <w:rPr>
          <w:iCs/>
          <w:sz w:val="18"/>
          <w:szCs w:val="18"/>
          <w:lang w:val="x-none" w:eastAsia="x-none"/>
        </w:rPr>
        <w:t>за № ___</w:t>
      </w:r>
      <w:r w:rsidRPr="00CA7EAE">
        <w:rPr>
          <w:iCs/>
          <w:sz w:val="18"/>
          <w:szCs w:val="18"/>
          <w:lang w:eastAsia="x-none"/>
        </w:rPr>
        <w:t>__.</w:t>
      </w:r>
      <w:r w:rsidRPr="00CA7EAE">
        <w:rPr>
          <w:iCs/>
          <w:sz w:val="18"/>
          <w:szCs w:val="18"/>
          <w:lang w:val="x-none" w:eastAsia="x-none"/>
        </w:rPr>
        <w:t xml:space="preserve">                                                                                            </w:t>
      </w:r>
    </w:p>
    <w:p w:rsidR="009F0F1E" w:rsidRPr="00CA7EAE" w:rsidRDefault="009F0F1E" w:rsidP="009F0F1E">
      <w:pPr>
        <w:ind w:firstLine="567"/>
        <w:jc w:val="both"/>
        <w:rPr>
          <w:iCs/>
          <w:sz w:val="18"/>
          <w:szCs w:val="18"/>
          <w:lang w:eastAsia="x-none"/>
        </w:rPr>
      </w:pPr>
      <w:r w:rsidRPr="00CA7EAE">
        <w:rPr>
          <w:iCs/>
          <w:sz w:val="18"/>
          <w:szCs w:val="18"/>
          <w:lang w:eastAsia="x-none"/>
        </w:rPr>
        <w:t xml:space="preserve">Заявку принял: </w:t>
      </w:r>
      <w:r w:rsidRPr="00CA7EAE">
        <w:rPr>
          <w:iCs/>
          <w:sz w:val="18"/>
          <w:szCs w:val="18"/>
          <w:lang w:val="x-none" w:eastAsia="x-none"/>
        </w:rPr>
        <w:t>_______________</w:t>
      </w:r>
      <w:r w:rsidRPr="00CA7EAE">
        <w:rPr>
          <w:iCs/>
          <w:sz w:val="18"/>
          <w:szCs w:val="18"/>
          <w:lang w:eastAsia="x-none"/>
        </w:rPr>
        <w:t>____           ___________________________________</w:t>
      </w:r>
    </w:p>
    <w:p w:rsidR="009F0F1E" w:rsidRPr="00CA7EAE" w:rsidRDefault="009F0F1E" w:rsidP="009F0F1E">
      <w:pPr>
        <w:rPr>
          <w:iCs/>
          <w:sz w:val="18"/>
          <w:szCs w:val="18"/>
          <w:lang w:eastAsia="x-none"/>
        </w:rPr>
      </w:pPr>
      <w:r w:rsidRPr="00CA7EAE">
        <w:rPr>
          <w:sz w:val="18"/>
          <w:szCs w:val="18"/>
          <w:lang w:eastAsia="x-none"/>
        </w:rPr>
        <w:t xml:space="preserve">                                              (</w:t>
      </w:r>
      <w:r w:rsidRPr="00CA7EAE">
        <w:rPr>
          <w:iCs/>
          <w:sz w:val="18"/>
          <w:szCs w:val="18"/>
          <w:lang w:val="x-none" w:eastAsia="x-none"/>
        </w:rPr>
        <w:t>подпись уполномоченного лиц</w:t>
      </w:r>
      <w:r w:rsidRPr="00CA7EAE">
        <w:rPr>
          <w:iCs/>
          <w:sz w:val="18"/>
          <w:szCs w:val="18"/>
          <w:lang w:eastAsia="x-none"/>
        </w:rPr>
        <w:t xml:space="preserve">а)                (расшифровка подписи </w:t>
      </w:r>
      <w:r w:rsidRPr="00CA7EAE">
        <w:rPr>
          <w:iCs/>
          <w:sz w:val="18"/>
          <w:szCs w:val="18"/>
          <w:lang w:val="x-none" w:eastAsia="x-none"/>
        </w:rPr>
        <w:t>уполномоченного лиц</w:t>
      </w:r>
      <w:r w:rsidRPr="00CA7EAE">
        <w:rPr>
          <w:iCs/>
          <w:sz w:val="18"/>
          <w:szCs w:val="18"/>
          <w:lang w:eastAsia="x-none"/>
        </w:rPr>
        <w:t xml:space="preserve">а) </w:t>
      </w:r>
    </w:p>
    <w:p w:rsidR="009F0F1E" w:rsidRPr="00CA7EAE" w:rsidRDefault="009F0F1E" w:rsidP="009F0F1E">
      <w:pPr>
        <w:jc w:val="right"/>
        <w:rPr>
          <w:b/>
          <w:sz w:val="18"/>
          <w:szCs w:val="18"/>
        </w:rPr>
      </w:pPr>
    </w:p>
    <w:p w:rsidR="009F0F1E" w:rsidRPr="00CA7EAE" w:rsidRDefault="009F0F1E" w:rsidP="009F0F1E">
      <w:pPr>
        <w:jc w:val="right"/>
        <w:rPr>
          <w:b/>
          <w:sz w:val="18"/>
          <w:szCs w:val="18"/>
        </w:rPr>
      </w:pPr>
    </w:p>
    <w:p w:rsidR="009F0F1E" w:rsidRPr="00CA7EAE" w:rsidRDefault="009F0F1E" w:rsidP="009F0F1E">
      <w:pPr>
        <w:jc w:val="right"/>
        <w:rPr>
          <w:b/>
          <w:sz w:val="18"/>
          <w:szCs w:val="18"/>
        </w:rPr>
      </w:pPr>
    </w:p>
    <w:p w:rsidR="009F0F1E" w:rsidRPr="00CA7EAE" w:rsidRDefault="009F0F1E" w:rsidP="009F0F1E">
      <w:pPr>
        <w:jc w:val="right"/>
        <w:rPr>
          <w:b/>
          <w:sz w:val="18"/>
          <w:szCs w:val="18"/>
        </w:rPr>
      </w:pPr>
    </w:p>
    <w:p w:rsidR="009F0F1E" w:rsidRPr="00CA7EAE" w:rsidRDefault="009F0F1E" w:rsidP="009F0F1E">
      <w:pPr>
        <w:jc w:val="right"/>
        <w:rPr>
          <w:b/>
          <w:sz w:val="18"/>
          <w:szCs w:val="18"/>
        </w:rPr>
      </w:pPr>
      <w:r w:rsidRPr="00CA7EAE">
        <w:rPr>
          <w:b/>
          <w:sz w:val="18"/>
          <w:szCs w:val="18"/>
        </w:rPr>
        <w:t>Приложение 2</w:t>
      </w:r>
    </w:p>
    <w:p w:rsidR="009F0F1E" w:rsidRPr="00CA7EAE" w:rsidRDefault="009F0F1E" w:rsidP="009F0F1E">
      <w:pPr>
        <w:keepNext/>
        <w:jc w:val="center"/>
        <w:outlineLvl w:val="0"/>
        <w:rPr>
          <w:bCs/>
          <w:kern w:val="32"/>
          <w:sz w:val="18"/>
          <w:szCs w:val="18"/>
          <w:lang w:eastAsia="x-none"/>
        </w:rPr>
      </w:pPr>
    </w:p>
    <w:p w:rsidR="009F0F1E" w:rsidRPr="00CA7EAE" w:rsidRDefault="009F0F1E" w:rsidP="009F0F1E">
      <w:pPr>
        <w:jc w:val="center"/>
        <w:rPr>
          <w:bCs/>
          <w:spacing w:val="-7"/>
          <w:sz w:val="18"/>
          <w:szCs w:val="18"/>
        </w:rPr>
      </w:pPr>
      <w:r w:rsidRPr="00CA7EAE">
        <w:rPr>
          <w:bCs/>
          <w:spacing w:val="-7"/>
          <w:sz w:val="18"/>
          <w:szCs w:val="18"/>
        </w:rPr>
        <w:t xml:space="preserve">              Договор аренды </w:t>
      </w:r>
      <w:proofErr w:type="gramStart"/>
      <w:r w:rsidRPr="00CA7EAE">
        <w:rPr>
          <w:bCs/>
          <w:spacing w:val="-7"/>
          <w:sz w:val="18"/>
          <w:szCs w:val="18"/>
        </w:rPr>
        <w:t>находящегося</w:t>
      </w:r>
      <w:proofErr w:type="gramEnd"/>
    </w:p>
    <w:p w:rsidR="009F0F1E" w:rsidRPr="00CA7EAE" w:rsidRDefault="009F0F1E" w:rsidP="009F0F1E">
      <w:pPr>
        <w:jc w:val="center"/>
        <w:rPr>
          <w:bCs/>
          <w:spacing w:val="-7"/>
          <w:sz w:val="18"/>
          <w:szCs w:val="18"/>
        </w:rPr>
      </w:pPr>
      <w:r w:rsidRPr="00CA7EAE">
        <w:rPr>
          <w:bCs/>
          <w:spacing w:val="-7"/>
          <w:sz w:val="18"/>
          <w:szCs w:val="18"/>
        </w:rPr>
        <w:t>в государственной собственности земельного участка</w:t>
      </w:r>
    </w:p>
    <w:p w:rsidR="009F0F1E" w:rsidRPr="00CA7EAE" w:rsidRDefault="009F0F1E" w:rsidP="009F0F1E">
      <w:pPr>
        <w:rPr>
          <w:sz w:val="18"/>
          <w:szCs w:val="18"/>
        </w:rPr>
      </w:pPr>
      <w:r w:rsidRPr="00CA7EAE">
        <w:rPr>
          <w:sz w:val="18"/>
          <w:szCs w:val="18"/>
        </w:rPr>
        <w:t>пгт. Агириш                                                        №                                «____»________  2023 г.</w:t>
      </w:r>
    </w:p>
    <w:p w:rsidR="009F0F1E" w:rsidRPr="00CA7EAE" w:rsidRDefault="009F0F1E" w:rsidP="009F0F1E">
      <w:pPr>
        <w:rPr>
          <w:sz w:val="18"/>
          <w:szCs w:val="18"/>
        </w:rPr>
      </w:pPr>
    </w:p>
    <w:p w:rsidR="009F0F1E" w:rsidRPr="00CA7EAE" w:rsidRDefault="009F0F1E" w:rsidP="009F0F1E">
      <w:pPr>
        <w:tabs>
          <w:tab w:val="left" w:pos="567"/>
          <w:tab w:val="left" w:pos="6521"/>
        </w:tabs>
        <w:suppressAutoHyphens/>
        <w:jc w:val="both"/>
        <w:rPr>
          <w:sz w:val="18"/>
          <w:szCs w:val="18"/>
          <w:lang w:eastAsia="ar-SA"/>
        </w:rPr>
      </w:pPr>
      <w:proofErr w:type="gramStart"/>
      <w:r w:rsidRPr="00CA7EAE">
        <w:rPr>
          <w:sz w:val="18"/>
          <w:szCs w:val="18"/>
          <w:lang w:eastAsia="ar-SA"/>
        </w:rPr>
        <w:t>Администрация</w:t>
      </w:r>
      <w:r w:rsidRPr="00CA7EAE">
        <w:rPr>
          <w:sz w:val="18"/>
          <w:szCs w:val="18"/>
          <w:lang w:val="x-none" w:eastAsia="ar-SA"/>
        </w:rPr>
        <w:t xml:space="preserve"> городско</w:t>
      </w:r>
      <w:r w:rsidRPr="00CA7EAE">
        <w:rPr>
          <w:sz w:val="18"/>
          <w:szCs w:val="18"/>
          <w:lang w:eastAsia="ar-SA"/>
        </w:rPr>
        <w:t>го</w:t>
      </w:r>
      <w:r w:rsidRPr="00CA7EAE">
        <w:rPr>
          <w:sz w:val="18"/>
          <w:szCs w:val="18"/>
          <w:lang w:val="x-none" w:eastAsia="ar-SA"/>
        </w:rPr>
        <w:t xml:space="preserve"> поселени</w:t>
      </w:r>
      <w:r w:rsidRPr="00CA7EAE">
        <w:rPr>
          <w:sz w:val="18"/>
          <w:szCs w:val="18"/>
          <w:lang w:eastAsia="ar-SA"/>
        </w:rPr>
        <w:t>я</w:t>
      </w:r>
      <w:r w:rsidRPr="00CA7EAE">
        <w:rPr>
          <w:sz w:val="18"/>
          <w:szCs w:val="18"/>
          <w:lang w:val="x-none" w:eastAsia="ar-SA"/>
        </w:rPr>
        <w:t xml:space="preserve"> </w:t>
      </w:r>
      <w:r w:rsidRPr="00CA7EAE">
        <w:rPr>
          <w:sz w:val="18"/>
          <w:szCs w:val="18"/>
          <w:lang w:eastAsia="ar-SA"/>
        </w:rPr>
        <w:t>Агириш</w:t>
      </w:r>
      <w:r w:rsidRPr="00CA7EAE">
        <w:rPr>
          <w:sz w:val="18"/>
          <w:szCs w:val="18"/>
          <w:lang w:val="x-none" w:eastAsia="ar-SA"/>
        </w:rPr>
        <w:t xml:space="preserve">, в лице   главы городского  поселения </w:t>
      </w:r>
      <w:r w:rsidRPr="00CA7EAE">
        <w:rPr>
          <w:sz w:val="18"/>
          <w:szCs w:val="18"/>
          <w:lang w:eastAsia="ar-SA"/>
        </w:rPr>
        <w:t>Агириш Крицыной Галины Анатольевны</w:t>
      </w:r>
      <w:r w:rsidRPr="00CA7EAE">
        <w:rPr>
          <w:sz w:val="18"/>
          <w:szCs w:val="18"/>
          <w:lang w:val="x-none" w:eastAsia="ar-SA"/>
        </w:rPr>
        <w:t>, действующей на основании Устава, с одной стороны, и _____________________, именуем</w:t>
      </w:r>
      <w:r w:rsidRPr="00CA7EAE">
        <w:rPr>
          <w:sz w:val="18"/>
          <w:szCs w:val="18"/>
          <w:lang w:eastAsia="ar-SA"/>
        </w:rPr>
        <w:t>ый</w:t>
      </w:r>
      <w:r w:rsidRPr="00CA7EAE">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CA7EAE">
        <w:rPr>
          <w:sz w:val="18"/>
          <w:szCs w:val="18"/>
          <w:lang w:eastAsia="ar-SA"/>
        </w:rPr>
        <w:t xml:space="preserve"> приема заявок на участие в открытом аукционе</w:t>
      </w:r>
      <w:r w:rsidRPr="00CA7EAE">
        <w:rPr>
          <w:sz w:val="18"/>
          <w:szCs w:val="18"/>
          <w:lang w:val="x-none" w:eastAsia="ar-SA"/>
        </w:rPr>
        <w:t xml:space="preserve"> от  </w:t>
      </w:r>
      <w:r w:rsidRPr="00CA7EAE">
        <w:rPr>
          <w:b/>
          <w:sz w:val="18"/>
          <w:szCs w:val="18"/>
          <w:lang w:eastAsia="ar-SA"/>
        </w:rPr>
        <w:t>«___»__________</w:t>
      </w:r>
      <w:r w:rsidRPr="00CA7EAE">
        <w:rPr>
          <w:b/>
          <w:sz w:val="18"/>
          <w:szCs w:val="18"/>
          <w:lang w:val="x-none" w:eastAsia="ar-SA"/>
        </w:rPr>
        <w:t>20</w:t>
      </w:r>
      <w:r w:rsidRPr="00CA7EAE">
        <w:rPr>
          <w:b/>
          <w:sz w:val="18"/>
          <w:szCs w:val="18"/>
          <w:lang w:eastAsia="ar-SA"/>
        </w:rPr>
        <w:t>23</w:t>
      </w:r>
      <w:r w:rsidRPr="00CA7EAE">
        <w:rPr>
          <w:sz w:val="18"/>
          <w:szCs w:val="18"/>
          <w:lang w:val="x-none" w:eastAsia="ar-SA"/>
        </w:rPr>
        <w:t xml:space="preserve"> года</w:t>
      </w:r>
      <w:r w:rsidRPr="00CA7EAE">
        <w:rPr>
          <w:sz w:val="18"/>
          <w:szCs w:val="18"/>
          <w:lang w:eastAsia="ar-SA"/>
        </w:rPr>
        <w:t>, по извещению №</w:t>
      </w:r>
      <w:r w:rsidRPr="00CA7EAE">
        <w:rPr>
          <w:sz w:val="18"/>
          <w:szCs w:val="18"/>
          <w:lang w:val="x-none" w:eastAsia="ar-SA"/>
        </w:rPr>
        <w:t xml:space="preserve">, </w:t>
      </w:r>
      <w:r w:rsidRPr="00CA7EAE">
        <w:rPr>
          <w:sz w:val="18"/>
          <w:szCs w:val="18"/>
          <w:lang w:eastAsia="ar-SA"/>
        </w:rPr>
        <w:t xml:space="preserve">__________, </w:t>
      </w:r>
      <w:r w:rsidRPr="00CA7EAE">
        <w:rPr>
          <w:sz w:val="18"/>
          <w:szCs w:val="18"/>
          <w:lang w:val="x-none" w:eastAsia="ar-SA"/>
        </w:rPr>
        <w:t xml:space="preserve">настоящий договор </w:t>
      </w:r>
      <w:r w:rsidRPr="00CA7EAE">
        <w:rPr>
          <w:sz w:val="18"/>
          <w:szCs w:val="18"/>
          <w:lang w:eastAsia="ar-SA"/>
        </w:rPr>
        <w:t>аренды</w:t>
      </w:r>
      <w:r w:rsidRPr="00CA7EAE">
        <w:rPr>
          <w:sz w:val="18"/>
          <w:szCs w:val="18"/>
          <w:lang w:val="x-none" w:eastAsia="ar-SA"/>
        </w:rPr>
        <w:t xml:space="preserve"> земельного участка </w:t>
      </w:r>
      <w:r w:rsidRPr="00CA7EAE">
        <w:rPr>
          <w:sz w:val="18"/>
          <w:szCs w:val="18"/>
          <w:lang w:eastAsia="ar-SA"/>
        </w:rPr>
        <w:t xml:space="preserve">Служебные </w:t>
      </w:r>
      <w:proofErr w:type="spellStart"/>
      <w:r w:rsidRPr="00CA7EAE">
        <w:rPr>
          <w:sz w:val="18"/>
          <w:szCs w:val="18"/>
          <w:lang w:eastAsia="ar-SA"/>
        </w:rPr>
        <w:t>гражи</w:t>
      </w:r>
      <w:proofErr w:type="spellEnd"/>
      <w:proofErr w:type="gramEnd"/>
      <w:r w:rsidRPr="00CA7EAE">
        <w:rPr>
          <w:sz w:val="18"/>
          <w:szCs w:val="18"/>
          <w:lang w:eastAsia="ar-SA"/>
        </w:rPr>
        <w:t xml:space="preserve">, </w:t>
      </w:r>
      <w:r w:rsidRPr="00CA7EAE">
        <w:rPr>
          <w:sz w:val="18"/>
          <w:szCs w:val="18"/>
        </w:rPr>
        <w:t xml:space="preserve">код 4.9. </w:t>
      </w:r>
      <w:r w:rsidRPr="00CA7EAE">
        <w:rPr>
          <w:sz w:val="18"/>
          <w:szCs w:val="18"/>
          <w:lang w:val="x-none" w:eastAsia="ar-SA"/>
        </w:rPr>
        <w:t xml:space="preserve"> (далее Договор) о нижеследующем:</w:t>
      </w:r>
    </w:p>
    <w:p w:rsidR="009F0F1E" w:rsidRPr="00CA7EAE" w:rsidRDefault="009F0F1E" w:rsidP="009F0F1E">
      <w:pPr>
        <w:ind w:firstLine="709"/>
        <w:rPr>
          <w:b/>
          <w:sz w:val="18"/>
          <w:szCs w:val="18"/>
        </w:rPr>
      </w:pPr>
    </w:p>
    <w:p w:rsidR="009F0F1E" w:rsidRPr="00CA7EAE" w:rsidRDefault="009F0F1E" w:rsidP="009F0F1E">
      <w:pPr>
        <w:ind w:firstLine="709"/>
        <w:jc w:val="center"/>
        <w:rPr>
          <w:b/>
          <w:sz w:val="18"/>
          <w:szCs w:val="18"/>
        </w:rPr>
      </w:pPr>
      <w:r w:rsidRPr="00CA7EAE">
        <w:rPr>
          <w:b/>
          <w:sz w:val="18"/>
          <w:szCs w:val="18"/>
        </w:rPr>
        <w:t>1. Предмет договора</w:t>
      </w:r>
    </w:p>
    <w:p w:rsidR="009F0F1E" w:rsidRPr="00CA7EAE" w:rsidRDefault="009F0F1E" w:rsidP="009F0F1E">
      <w:pPr>
        <w:ind w:firstLine="709"/>
        <w:jc w:val="both"/>
        <w:rPr>
          <w:b/>
          <w:sz w:val="18"/>
          <w:szCs w:val="18"/>
        </w:rPr>
      </w:pPr>
    </w:p>
    <w:p w:rsidR="009F0F1E" w:rsidRPr="00CA7EAE" w:rsidRDefault="009F0F1E" w:rsidP="009F0F1E">
      <w:pPr>
        <w:ind w:left="360"/>
        <w:jc w:val="both"/>
        <w:rPr>
          <w:sz w:val="18"/>
          <w:szCs w:val="18"/>
        </w:rPr>
      </w:pPr>
      <w:r w:rsidRPr="00CA7EAE">
        <w:rPr>
          <w:sz w:val="18"/>
          <w:szCs w:val="18"/>
        </w:rPr>
        <w:t xml:space="preserve">        1.1. Арендодатель передает, а Арендатор принимает в аренду земельный участок </w:t>
      </w:r>
    </w:p>
    <w:p w:rsidR="009F0F1E" w:rsidRPr="00CA7EAE" w:rsidRDefault="009F0F1E" w:rsidP="009F0F1E">
      <w:pPr>
        <w:jc w:val="both"/>
        <w:rPr>
          <w:sz w:val="18"/>
          <w:szCs w:val="18"/>
        </w:rPr>
      </w:pPr>
      <w:r w:rsidRPr="00CA7EAE">
        <w:rPr>
          <w:sz w:val="18"/>
          <w:szCs w:val="18"/>
        </w:rPr>
        <w:t xml:space="preserve">из земель населенных пунктов, площадью </w:t>
      </w:r>
      <w:r w:rsidRPr="00CA7EAE">
        <w:rPr>
          <w:b/>
          <w:sz w:val="18"/>
          <w:szCs w:val="18"/>
        </w:rPr>
        <w:t xml:space="preserve"> 306,0</w:t>
      </w:r>
      <w:r w:rsidRPr="00CA7EAE">
        <w:rPr>
          <w:sz w:val="18"/>
          <w:szCs w:val="18"/>
        </w:rPr>
        <w:t xml:space="preserve"> кв. метров, с кадастровым номером </w:t>
      </w:r>
      <w:r w:rsidRPr="00CA7EAE">
        <w:rPr>
          <w:b/>
          <w:sz w:val="18"/>
          <w:szCs w:val="18"/>
        </w:rPr>
        <w:t>86:09:0801001:1205</w:t>
      </w:r>
      <w:r w:rsidRPr="00CA7EAE">
        <w:rPr>
          <w:sz w:val="18"/>
          <w:szCs w:val="18"/>
        </w:rPr>
        <w:t xml:space="preserve">, </w:t>
      </w:r>
      <w:proofErr w:type="gramStart"/>
      <w:r w:rsidRPr="00CA7EAE">
        <w:rPr>
          <w:sz w:val="18"/>
          <w:szCs w:val="18"/>
        </w:rPr>
        <w:t>расположенный</w:t>
      </w:r>
      <w:proofErr w:type="gramEnd"/>
      <w:r w:rsidRPr="00CA7EAE">
        <w:rPr>
          <w:sz w:val="18"/>
          <w:szCs w:val="18"/>
        </w:rPr>
        <w:t xml:space="preserve"> по адресу: Россия, Ханты-Мансийский автономный округ-Югра, Советский район, пгт</w:t>
      </w:r>
      <w:proofErr w:type="gramStart"/>
      <w:r w:rsidRPr="00CA7EAE">
        <w:rPr>
          <w:sz w:val="18"/>
          <w:szCs w:val="18"/>
        </w:rPr>
        <w:t xml:space="preserve"> .</w:t>
      </w:r>
      <w:proofErr w:type="gramEnd"/>
      <w:r w:rsidRPr="00CA7EAE">
        <w:rPr>
          <w:sz w:val="18"/>
          <w:szCs w:val="18"/>
        </w:rPr>
        <w:t xml:space="preserve">Агириш, ул. Восточная, </w:t>
      </w:r>
      <w:r w:rsidRPr="00CA7EAE">
        <w:rPr>
          <w:sz w:val="18"/>
          <w:szCs w:val="18"/>
          <w:lang w:eastAsia="ar-SA"/>
        </w:rPr>
        <w:t xml:space="preserve">Служебные гаражи, </w:t>
      </w:r>
      <w:r w:rsidRPr="00CA7EAE">
        <w:rPr>
          <w:sz w:val="18"/>
          <w:szCs w:val="18"/>
        </w:rPr>
        <w:t xml:space="preserve">код 4.9., (далее Участок), в границах, указанных в выписке из </w:t>
      </w:r>
      <w:proofErr w:type="spellStart"/>
      <w:r w:rsidRPr="00CA7EAE">
        <w:rPr>
          <w:sz w:val="18"/>
          <w:szCs w:val="18"/>
        </w:rPr>
        <w:t>ЕГРН</w:t>
      </w:r>
      <w:proofErr w:type="spellEnd"/>
      <w:r w:rsidRPr="00CA7EAE">
        <w:rPr>
          <w:sz w:val="18"/>
          <w:szCs w:val="18"/>
        </w:rPr>
        <w:t xml:space="preserve"> Участка.</w:t>
      </w:r>
    </w:p>
    <w:p w:rsidR="009F0F1E" w:rsidRPr="00CA7EAE" w:rsidRDefault="009F0F1E" w:rsidP="009F0F1E">
      <w:pPr>
        <w:ind w:firstLine="709"/>
        <w:jc w:val="both"/>
        <w:rPr>
          <w:sz w:val="18"/>
          <w:szCs w:val="18"/>
        </w:rPr>
      </w:pPr>
      <w:r w:rsidRPr="00CA7EAE">
        <w:rPr>
          <w:sz w:val="18"/>
          <w:szCs w:val="18"/>
        </w:rPr>
        <w:lastRenderedPageBreak/>
        <w:t xml:space="preserve">1.2. Наличие объектов капитального строительства: участок свободен от </w:t>
      </w:r>
      <w:r w:rsidRPr="00CA7EAE">
        <w:rPr>
          <w:b/>
          <w:bCs/>
          <w:i/>
          <w:iCs/>
          <w:sz w:val="18"/>
          <w:szCs w:val="18"/>
        </w:rPr>
        <w:t>застройки, объекты капитального строительства (здания, строения, сооружения)</w:t>
      </w:r>
      <w:r w:rsidRPr="00CA7EAE">
        <w:rPr>
          <w:sz w:val="18"/>
          <w:szCs w:val="18"/>
        </w:rPr>
        <w:t xml:space="preserve"> отсутствуют.</w:t>
      </w:r>
    </w:p>
    <w:p w:rsidR="009F0F1E" w:rsidRPr="00CA7EAE" w:rsidRDefault="009F0F1E" w:rsidP="009F0F1E">
      <w:pPr>
        <w:ind w:left="360"/>
        <w:jc w:val="both"/>
        <w:rPr>
          <w:sz w:val="18"/>
          <w:szCs w:val="18"/>
        </w:rPr>
      </w:pPr>
      <w:r w:rsidRPr="00CA7EAE">
        <w:rPr>
          <w:sz w:val="18"/>
          <w:szCs w:val="18"/>
        </w:rPr>
        <w:t xml:space="preserve">      1.3. </w:t>
      </w:r>
      <w:proofErr w:type="gramStart"/>
      <w:r w:rsidRPr="00CA7EAE">
        <w:rPr>
          <w:sz w:val="18"/>
          <w:szCs w:val="18"/>
        </w:rPr>
        <w:t xml:space="preserve">Оценка начального размера арендной платы земельного участка произведена на основании </w:t>
      </w:r>
      <w:proofErr w:type="spellStart"/>
      <w:r w:rsidRPr="00CA7EAE">
        <w:rPr>
          <w:sz w:val="18"/>
          <w:szCs w:val="18"/>
        </w:rPr>
        <w:t>ст.39.11</w:t>
      </w:r>
      <w:proofErr w:type="spellEnd"/>
      <w:r w:rsidRPr="00CA7EAE">
        <w:rPr>
          <w:sz w:val="18"/>
          <w:szCs w:val="18"/>
        </w:rPr>
        <w:t xml:space="preserve">, </w:t>
      </w:r>
      <w:proofErr w:type="spellStart"/>
      <w:r w:rsidRPr="00CA7EAE">
        <w:rPr>
          <w:sz w:val="18"/>
          <w:szCs w:val="18"/>
        </w:rPr>
        <w:t>п.14</w:t>
      </w:r>
      <w:proofErr w:type="spellEnd"/>
      <w:r w:rsidRPr="00CA7EAE">
        <w:rPr>
          <w:sz w:val="18"/>
          <w:szCs w:val="18"/>
        </w:rPr>
        <w:t xml:space="preserve">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5694 рубля 63 коп  (сумма прописью  00 копеек). </w:t>
      </w:r>
      <w:proofErr w:type="gramEnd"/>
    </w:p>
    <w:p w:rsidR="009F0F1E" w:rsidRPr="00CA7EAE" w:rsidRDefault="009F0F1E" w:rsidP="009F0F1E">
      <w:pPr>
        <w:ind w:firstLine="709"/>
        <w:jc w:val="both"/>
        <w:rPr>
          <w:rFonts w:ascii="Calibri" w:hAnsi="Calibri"/>
          <w:sz w:val="18"/>
          <w:szCs w:val="18"/>
        </w:rPr>
      </w:pPr>
      <w:r w:rsidRPr="00CA7EAE">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r w:rsidRPr="00CA7EAE">
        <w:rPr>
          <w:rFonts w:ascii="Calibri" w:hAnsi="Calibri"/>
          <w:sz w:val="18"/>
          <w:szCs w:val="18"/>
        </w:rPr>
        <w:t>.</w:t>
      </w:r>
    </w:p>
    <w:p w:rsidR="009F0F1E" w:rsidRPr="00CA7EAE" w:rsidRDefault="009F0F1E" w:rsidP="009F0F1E">
      <w:pPr>
        <w:ind w:firstLine="709"/>
        <w:jc w:val="both"/>
        <w:rPr>
          <w:sz w:val="18"/>
          <w:szCs w:val="18"/>
        </w:rPr>
      </w:pPr>
      <w:r w:rsidRPr="00CA7EAE">
        <w:rPr>
          <w:sz w:val="18"/>
          <w:szCs w:val="18"/>
        </w:rPr>
        <w:t xml:space="preserve">1.5. На момент подписания договора земельный участок не заложен, не арестован, не передан в аренду или </w:t>
      </w:r>
      <w:proofErr w:type="gramStart"/>
      <w:r w:rsidRPr="00CA7EAE">
        <w:rPr>
          <w:sz w:val="18"/>
          <w:szCs w:val="18"/>
        </w:rPr>
        <w:t>постоянное</w:t>
      </w:r>
      <w:proofErr w:type="gramEnd"/>
      <w:r w:rsidRPr="00CA7EAE">
        <w:rPr>
          <w:sz w:val="18"/>
          <w:szCs w:val="18"/>
        </w:rPr>
        <w:t xml:space="preserve"> (бессрочное) пользовании, не обременен иными правами третьих лиц.</w:t>
      </w:r>
    </w:p>
    <w:p w:rsidR="009F0F1E" w:rsidRPr="00CA7EAE" w:rsidRDefault="009F0F1E" w:rsidP="009F0F1E">
      <w:pPr>
        <w:ind w:firstLine="709"/>
        <w:jc w:val="both"/>
        <w:rPr>
          <w:sz w:val="18"/>
          <w:szCs w:val="18"/>
        </w:rPr>
      </w:pPr>
      <w:r w:rsidRPr="00CA7EAE">
        <w:rPr>
          <w:sz w:val="18"/>
          <w:szCs w:val="18"/>
        </w:rPr>
        <w:t xml:space="preserve">1.6. Кадастровая стоимость земельного участка составляет 379641 руб. 96 коп. </w:t>
      </w:r>
      <w:proofErr w:type="gramStart"/>
      <w:r w:rsidRPr="00CA7EAE">
        <w:rPr>
          <w:sz w:val="18"/>
          <w:szCs w:val="18"/>
        </w:rPr>
        <w:t xml:space="preserve">Триста  семьдесят девять тысяч шестьсот сорок один руб. 96 коп.), согласно  Приказа </w:t>
      </w:r>
      <w:proofErr w:type="spellStart"/>
      <w:r w:rsidRPr="00CA7EAE">
        <w:rPr>
          <w:sz w:val="18"/>
          <w:szCs w:val="18"/>
        </w:rPr>
        <w:t>Депимущества</w:t>
      </w:r>
      <w:proofErr w:type="spellEnd"/>
      <w:r w:rsidRPr="00CA7EAE">
        <w:rPr>
          <w:sz w:val="18"/>
          <w:szCs w:val="18"/>
        </w:rPr>
        <w:t xml:space="preserve">  Югры от  </w:t>
      </w:r>
      <w:proofErr w:type="spellStart"/>
      <w:r w:rsidRPr="00CA7EAE">
        <w:rPr>
          <w:sz w:val="18"/>
          <w:szCs w:val="18"/>
        </w:rPr>
        <w:t>21.11.2022г</w:t>
      </w:r>
      <w:proofErr w:type="spellEnd"/>
      <w:r w:rsidRPr="00CA7EAE">
        <w:rPr>
          <w:sz w:val="18"/>
          <w:szCs w:val="18"/>
        </w:rPr>
        <w:t>. № 31-</w:t>
      </w:r>
      <w:proofErr w:type="spellStart"/>
      <w:r w:rsidRPr="00CA7EAE">
        <w:rPr>
          <w:sz w:val="18"/>
          <w:szCs w:val="18"/>
        </w:rPr>
        <w:t>НП</w:t>
      </w:r>
      <w:proofErr w:type="spellEnd"/>
      <w:r w:rsidRPr="00CA7EAE">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roofErr w:type="gramEnd"/>
    </w:p>
    <w:p w:rsidR="009F0F1E" w:rsidRPr="00CA7EAE" w:rsidRDefault="009F0F1E" w:rsidP="009F0F1E">
      <w:pPr>
        <w:ind w:firstLine="709"/>
        <w:jc w:val="both"/>
        <w:rPr>
          <w:sz w:val="18"/>
          <w:szCs w:val="18"/>
        </w:rPr>
      </w:pPr>
    </w:p>
    <w:p w:rsidR="009F0F1E" w:rsidRPr="00CA7EAE" w:rsidRDefault="009F0F1E" w:rsidP="009F0F1E">
      <w:pPr>
        <w:ind w:firstLine="709"/>
        <w:jc w:val="center"/>
        <w:rPr>
          <w:sz w:val="18"/>
          <w:szCs w:val="18"/>
        </w:rPr>
      </w:pPr>
      <w:r w:rsidRPr="00CA7EAE">
        <w:rPr>
          <w:b/>
          <w:sz w:val="18"/>
          <w:szCs w:val="18"/>
        </w:rPr>
        <w:t>2. Срок аренды земельного участка</w:t>
      </w:r>
    </w:p>
    <w:p w:rsidR="009F0F1E" w:rsidRPr="00CA7EAE" w:rsidRDefault="009F0F1E" w:rsidP="009F0F1E">
      <w:pPr>
        <w:ind w:firstLine="709"/>
        <w:rPr>
          <w:b/>
          <w:sz w:val="18"/>
          <w:szCs w:val="18"/>
        </w:rPr>
      </w:pPr>
      <w:r w:rsidRPr="00CA7EAE">
        <w:rPr>
          <w:sz w:val="18"/>
          <w:szCs w:val="18"/>
        </w:rPr>
        <w:t xml:space="preserve">2.1. Срок аренды Участка устанавливается </w:t>
      </w:r>
      <w:r w:rsidRPr="00CA7EAE">
        <w:rPr>
          <w:b/>
          <w:sz w:val="18"/>
          <w:szCs w:val="18"/>
        </w:rPr>
        <w:t>на 5 лет</w:t>
      </w:r>
      <w:r w:rsidRPr="00CA7EAE">
        <w:rPr>
          <w:sz w:val="18"/>
          <w:szCs w:val="18"/>
        </w:rPr>
        <w:t xml:space="preserve"> с момента его заключения.</w:t>
      </w:r>
    </w:p>
    <w:p w:rsidR="009F0F1E" w:rsidRPr="00CA7EAE" w:rsidRDefault="009F0F1E" w:rsidP="009F0F1E">
      <w:pPr>
        <w:ind w:firstLine="709"/>
        <w:jc w:val="both"/>
        <w:rPr>
          <w:sz w:val="18"/>
          <w:szCs w:val="18"/>
        </w:rPr>
      </w:pPr>
    </w:p>
    <w:p w:rsidR="009F0F1E" w:rsidRPr="00CA7EAE" w:rsidRDefault="009F0F1E" w:rsidP="009F0F1E">
      <w:pPr>
        <w:suppressAutoHyphens/>
        <w:ind w:firstLine="709"/>
        <w:jc w:val="center"/>
        <w:rPr>
          <w:rFonts w:eastAsia="Calibri"/>
          <w:b/>
          <w:sz w:val="18"/>
          <w:szCs w:val="18"/>
          <w:lang w:eastAsia="en-US"/>
        </w:rPr>
      </w:pPr>
      <w:r w:rsidRPr="00CA7EAE">
        <w:rPr>
          <w:rFonts w:eastAsia="Calibri"/>
          <w:b/>
          <w:sz w:val="18"/>
          <w:szCs w:val="18"/>
          <w:lang w:val="x-none" w:eastAsia="en-US"/>
        </w:rPr>
        <w:t>3. Размер и условия внесения арендной платы</w:t>
      </w:r>
    </w:p>
    <w:p w:rsidR="009F0F1E" w:rsidRPr="00CA7EAE" w:rsidRDefault="009F0F1E" w:rsidP="009F0F1E">
      <w:pPr>
        <w:suppressAutoHyphens/>
        <w:ind w:firstLine="709"/>
        <w:jc w:val="both"/>
        <w:rPr>
          <w:rFonts w:eastAsia="Calibri"/>
          <w:sz w:val="18"/>
          <w:szCs w:val="18"/>
          <w:lang w:eastAsia="en-US"/>
        </w:rPr>
      </w:pPr>
      <w:r w:rsidRPr="00CA7EAE">
        <w:rPr>
          <w:rFonts w:eastAsia="Calibri"/>
          <w:sz w:val="18"/>
          <w:szCs w:val="18"/>
          <w:lang w:eastAsia="en-US"/>
        </w:rPr>
        <w:t xml:space="preserve">3.1. Размер ежегодной арендной платы </w:t>
      </w:r>
      <w:r w:rsidRPr="00CA7EAE">
        <w:rPr>
          <w:rFonts w:eastAsia="Calibri"/>
          <w:bCs/>
          <w:sz w:val="18"/>
          <w:szCs w:val="18"/>
          <w:lang w:eastAsia="en-US"/>
        </w:rPr>
        <w:t>за использование Участка</w:t>
      </w:r>
      <w:r w:rsidRPr="00CA7EAE">
        <w:rPr>
          <w:rFonts w:eastAsia="Calibri"/>
          <w:sz w:val="18"/>
          <w:szCs w:val="18"/>
          <w:lang w:eastAsia="en-US"/>
        </w:rPr>
        <w:t xml:space="preserve"> составляет 5694 </w:t>
      </w:r>
      <w:proofErr w:type="spellStart"/>
      <w:r w:rsidRPr="00CA7EAE">
        <w:rPr>
          <w:rFonts w:eastAsia="Calibri"/>
          <w:sz w:val="18"/>
          <w:szCs w:val="18"/>
          <w:lang w:eastAsia="en-US"/>
        </w:rPr>
        <w:t>руб.63</w:t>
      </w:r>
      <w:proofErr w:type="spellEnd"/>
      <w:r w:rsidRPr="00CA7EAE">
        <w:rPr>
          <w:rFonts w:eastAsia="Calibri"/>
          <w:sz w:val="18"/>
          <w:szCs w:val="18"/>
          <w:lang w:eastAsia="en-US"/>
        </w:rPr>
        <w:t xml:space="preserve"> коп</w:t>
      </w:r>
      <w:proofErr w:type="gramStart"/>
      <w:r w:rsidRPr="00CA7EAE">
        <w:rPr>
          <w:rFonts w:eastAsia="Calibri"/>
          <w:sz w:val="18"/>
          <w:szCs w:val="18"/>
          <w:lang w:eastAsia="en-US"/>
        </w:rPr>
        <w:t>.</w:t>
      </w:r>
      <w:proofErr w:type="gramEnd"/>
      <w:r w:rsidRPr="00CA7EAE">
        <w:rPr>
          <w:rFonts w:eastAsia="Calibri"/>
          <w:sz w:val="18"/>
          <w:szCs w:val="18"/>
          <w:lang w:eastAsia="en-US"/>
        </w:rPr>
        <w:t xml:space="preserve"> (</w:t>
      </w:r>
      <w:proofErr w:type="gramStart"/>
      <w:r w:rsidRPr="00CA7EAE">
        <w:rPr>
          <w:rFonts w:eastAsia="Calibri"/>
          <w:sz w:val="18"/>
          <w:szCs w:val="18"/>
          <w:lang w:eastAsia="en-US"/>
        </w:rPr>
        <w:t>с</w:t>
      </w:r>
      <w:proofErr w:type="gramEnd"/>
      <w:r w:rsidRPr="00CA7EAE">
        <w:rPr>
          <w:rFonts w:eastAsia="Calibri"/>
          <w:sz w:val="18"/>
          <w:szCs w:val="18"/>
          <w:lang w:eastAsia="en-US"/>
        </w:rPr>
        <w:t>умма прописью  руб. 00 коп</w:t>
      </w:r>
      <w:r w:rsidRPr="00CA7EAE">
        <w:rPr>
          <w:rFonts w:eastAsia="Calibri"/>
          <w:bCs/>
          <w:sz w:val="18"/>
          <w:szCs w:val="18"/>
          <w:lang w:eastAsia="en-US"/>
        </w:rPr>
        <w:t>.</w:t>
      </w:r>
      <w:r w:rsidRPr="00CA7EAE">
        <w:rPr>
          <w:rFonts w:eastAsia="Calibri"/>
          <w:sz w:val="18"/>
          <w:szCs w:val="18"/>
          <w:lang w:eastAsia="en-US"/>
        </w:rPr>
        <w:t xml:space="preserve"> ) </w:t>
      </w:r>
      <w:r w:rsidRPr="00CA7EAE">
        <w:rPr>
          <w:rFonts w:eastAsia="Calibri"/>
          <w:bCs/>
          <w:sz w:val="18"/>
          <w:szCs w:val="18"/>
          <w:lang w:eastAsia="en-US"/>
        </w:rPr>
        <w:t>и вносится Арендатором по графику:</w:t>
      </w:r>
    </w:p>
    <w:p w:rsidR="009F0F1E" w:rsidRPr="00CA7EAE" w:rsidRDefault="009F0F1E" w:rsidP="009F0F1E">
      <w:pPr>
        <w:suppressAutoHyphens/>
        <w:ind w:firstLine="709"/>
        <w:rPr>
          <w:rFonts w:eastAsia="Calibri"/>
          <w:sz w:val="18"/>
          <w:szCs w:val="18"/>
          <w:lang w:eastAsia="en-US"/>
        </w:rPr>
      </w:pPr>
      <w:r w:rsidRPr="00CA7EAE">
        <w:rPr>
          <w:rFonts w:eastAsia="Calibri"/>
          <w:bCs/>
          <w:sz w:val="18"/>
          <w:szCs w:val="18"/>
          <w:lang w:eastAsia="en-US"/>
        </w:rPr>
        <w:t xml:space="preserve"> - за первый год аренды Участка: в </w:t>
      </w:r>
      <w:r w:rsidRPr="00CA7EAE">
        <w:rPr>
          <w:rFonts w:eastAsia="Calibri"/>
          <w:sz w:val="18"/>
          <w:szCs w:val="18"/>
          <w:lang w:eastAsia="en-US"/>
        </w:rPr>
        <w:t>течение 30 (тридцати) календарных дней со дня подписания настоящего Договора</w:t>
      </w:r>
      <w:r w:rsidRPr="00CA7EAE">
        <w:rPr>
          <w:rFonts w:eastAsia="Calibri"/>
          <w:bCs/>
          <w:sz w:val="18"/>
          <w:szCs w:val="18"/>
          <w:lang w:eastAsia="en-US"/>
        </w:rPr>
        <w:t xml:space="preserve"> Арендатор обязан внести </w:t>
      </w:r>
      <w:r w:rsidRPr="00CA7EAE">
        <w:rPr>
          <w:rFonts w:eastAsia="Calibri"/>
          <w:bCs/>
          <w:sz w:val="18"/>
          <w:szCs w:val="18"/>
          <w:u w:val="single"/>
          <w:lang w:eastAsia="en-US"/>
        </w:rPr>
        <w:t>единовременно</w:t>
      </w:r>
      <w:r w:rsidRPr="00CA7EAE">
        <w:rPr>
          <w:rFonts w:eastAsia="Calibri"/>
          <w:bCs/>
          <w:sz w:val="18"/>
          <w:szCs w:val="18"/>
          <w:lang w:eastAsia="en-US"/>
        </w:rPr>
        <w:t xml:space="preserve"> </w:t>
      </w:r>
      <w:proofErr w:type="spellStart"/>
      <w:r w:rsidRPr="00CA7EAE">
        <w:rPr>
          <w:rFonts w:eastAsia="Calibri"/>
          <w:bCs/>
          <w:sz w:val="18"/>
          <w:szCs w:val="18"/>
          <w:lang w:eastAsia="en-US"/>
        </w:rPr>
        <w:t>хххх</w:t>
      </w:r>
      <w:proofErr w:type="spellEnd"/>
      <w:r w:rsidRPr="00CA7EAE">
        <w:rPr>
          <w:rFonts w:eastAsia="Calibri"/>
          <w:bCs/>
          <w:sz w:val="18"/>
          <w:szCs w:val="18"/>
          <w:lang w:eastAsia="en-US"/>
        </w:rPr>
        <w:t xml:space="preserve"> (</w:t>
      </w:r>
      <w:r w:rsidRPr="00CA7EAE">
        <w:rPr>
          <w:rFonts w:eastAsia="Calibri"/>
          <w:sz w:val="18"/>
          <w:szCs w:val="18"/>
          <w:lang w:eastAsia="en-US"/>
        </w:rPr>
        <w:t>указывается сумма прописью</w:t>
      </w:r>
      <w:r w:rsidRPr="00CA7EAE">
        <w:rPr>
          <w:rFonts w:eastAsia="Calibri"/>
          <w:bCs/>
          <w:sz w:val="18"/>
          <w:szCs w:val="18"/>
          <w:lang w:eastAsia="en-US"/>
        </w:rPr>
        <w:t xml:space="preserve">) руб. </w:t>
      </w:r>
      <w:proofErr w:type="spellStart"/>
      <w:r w:rsidRPr="00CA7EAE">
        <w:rPr>
          <w:rFonts w:eastAsia="Calibri"/>
          <w:bCs/>
          <w:sz w:val="18"/>
          <w:szCs w:val="18"/>
          <w:lang w:eastAsia="en-US"/>
        </w:rPr>
        <w:t>хх</w:t>
      </w:r>
      <w:proofErr w:type="spellEnd"/>
      <w:r w:rsidRPr="00CA7EAE">
        <w:rPr>
          <w:rFonts w:eastAsia="Calibri"/>
          <w:bCs/>
          <w:sz w:val="18"/>
          <w:szCs w:val="18"/>
          <w:lang w:eastAsia="en-US"/>
        </w:rPr>
        <w:t xml:space="preserve"> коп</w:t>
      </w:r>
      <w:proofErr w:type="gramStart"/>
      <w:r w:rsidRPr="00CA7EAE">
        <w:rPr>
          <w:rFonts w:eastAsia="Calibri"/>
          <w:bCs/>
          <w:sz w:val="18"/>
          <w:szCs w:val="18"/>
          <w:lang w:eastAsia="en-US"/>
        </w:rPr>
        <w:t>.</w:t>
      </w:r>
      <w:proofErr w:type="gramEnd"/>
      <w:r w:rsidRPr="00CA7EAE">
        <w:rPr>
          <w:rFonts w:eastAsia="Calibri"/>
          <w:bCs/>
          <w:sz w:val="18"/>
          <w:szCs w:val="18"/>
          <w:lang w:eastAsia="en-US"/>
        </w:rPr>
        <w:t xml:space="preserve"> (</w:t>
      </w:r>
      <w:proofErr w:type="gramStart"/>
      <w:r w:rsidRPr="00CA7EAE">
        <w:rPr>
          <w:rFonts w:eastAsia="Calibri"/>
          <w:bCs/>
          <w:sz w:val="18"/>
          <w:szCs w:val="18"/>
          <w:lang w:eastAsia="en-US"/>
        </w:rPr>
        <w:t>р</w:t>
      </w:r>
      <w:proofErr w:type="gramEnd"/>
      <w:r w:rsidRPr="00CA7EAE">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CA7EAE">
        <w:rPr>
          <w:rFonts w:eastAsia="Calibri"/>
          <w:sz w:val="18"/>
          <w:szCs w:val="18"/>
          <w:lang w:eastAsia="en-US"/>
        </w:rPr>
        <w:t xml:space="preserve">Сумма задатка в размере </w:t>
      </w:r>
      <w:r w:rsidRPr="00CA7EAE">
        <w:rPr>
          <w:rFonts w:eastAsia="Calibri"/>
          <w:b/>
          <w:sz w:val="18"/>
          <w:szCs w:val="18"/>
          <w:lang w:eastAsia="en-US"/>
        </w:rPr>
        <w:t xml:space="preserve">1139 руб.  00 коп. </w:t>
      </w:r>
      <w:r w:rsidRPr="00CA7EAE">
        <w:rPr>
          <w:rFonts w:eastAsia="Calibri"/>
          <w:sz w:val="18"/>
          <w:szCs w:val="18"/>
          <w:lang w:eastAsia="en-US"/>
        </w:rPr>
        <w:t>(сумма прописью  руб.</w:t>
      </w:r>
      <w:r w:rsidRPr="00CA7EAE">
        <w:rPr>
          <w:rFonts w:eastAsia="Calibri"/>
          <w:b/>
          <w:sz w:val="18"/>
          <w:szCs w:val="18"/>
          <w:lang w:eastAsia="en-US"/>
        </w:rPr>
        <w:t xml:space="preserve"> </w:t>
      </w:r>
      <w:r w:rsidRPr="00CA7EAE">
        <w:rPr>
          <w:rFonts w:eastAsia="Calibri"/>
          <w:sz w:val="18"/>
          <w:szCs w:val="18"/>
          <w:lang w:eastAsia="en-US"/>
        </w:rPr>
        <w:t xml:space="preserve"> 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CA7EAE">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9F0F1E" w:rsidRPr="00CA7EAE" w:rsidRDefault="009F0F1E" w:rsidP="009F0F1E">
      <w:pPr>
        <w:suppressAutoHyphens/>
        <w:ind w:firstLine="709"/>
        <w:rPr>
          <w:rFonts w:eastAsia="Calibri"/>
          <w:sz w:val="18"/>
          <w:szCs w:val="18"/>
          <w:lang w:eastAsia="en-US"/>
        </w:rPr>
      </w:pPr>
      <w:r w:rsidRPr="00CA7EAE">
        <w:rPr>
          <w:rFonts w:eastAsia="Calibri"/>
          <w:bCs/>
          <w:sz w:val="18"/>
          <w:szCs w:val="18"/>
          <w:lang w:eastAsia="en-US"/>
        </w:rPr>
        <w:tab/>
        <w:t xml:space="preserve">- за второй и все последующие годы аренды Участка </w:t>
      </w:r>
      <w:r w:rsidRPr="00CA7EAE">
        <w:rPr>
          <w:rFonts w:eastAsia="Calibri"/>
          <w:sz w:val="18"/>
          <w:szCs w:val="18"/>
          <w:lang w:eastAsia="en-US"/>
        </w:rPr>
        <w:t xml:space="preserve">- </w:t>
      </w:r>
      <w:r w:rsidRPr="00CA7EAE">
        <w:rPr>
          <w:rFonts w:eastAsia="Calibri"/>
          <w:sz w:val="18"/>
          <w:szCs w:val="18"/>
          <w:u w:val="single"/>
          <w:lang w:eastAsia="en-US"/>
        </w:rPr>
        <w:t>ежеквартально</w:t>
      </w:r>
      <w:r w:rsidRPr="00CA7EAE">
        <w:rPr>
          <w:rFonts w:eastAsia="Calibri"/>
          <w:sz w:val="18"/>
          <w:szCs w:val="18"/>
          <w:lang w:eastAsia="en-US"/>
        </w:rPr>
        <w:t xml:space="preserve"> равными частями от указанной в </w:t>
      </w:r>
      <w:proofErr w:type="spellStart"/>
      <w:r w:rsidRPr="00CA7EAE">
        <w:rPr>
          <w:rFonts w:eastAsia="Calibri"/>
          <w:sz w:val="18"/>
          <w:szCs w:val="18"/>
          <w:lang w:eastAsia="en-US"/>
        </w:rPr>
        <w:t>п.3.1</w:t>
      </w:r>
      <w:proofErr w:type="spellEnd"/>
      <w:r w:rsidRPr="00CA7EAE">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9F0F1E" w:rsidRPr="00CA7EAE" w:rsidRDefault="009F0F1E" w:rsidP="009F0F1E">
      <w:pPr>
        <w:suppressAutoHyphens/>
        <w:ind w:firstLine="709"/>
        <w:rPr>
          <w:rFonts w:eastAsia="Calibri"/>
          <w:sz w:val="18"/>
          <w:szCs w:val="18"/>
          <w:lang w:eastAsia="en-US"/>
        </w:rPr>
      </w:pPr>
      <w:r w:rsidRPr="00CA7EAE">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9F0F1E" w:rsidRPr="00CA7EAE" w:rsidRDefault="009F0F1E" w:rsidP="009F0F1E">
      <w:pPr>
        <w:suppressAutoHyphens/>
        <w:ind w:firstLine="709"/>
        <w:rPr>
          <w:rFonts w:eastAsia="Calibri"/>
          <w:sz w:val="18"/>
          <w:szCs w:val="18"/>
          <w:lang w:eastAsia="en-US"/>
        </w:rPr>
      </w:pPr>
      <w:r w:rsidRPr="00CA7EAE">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9F0F1E" w:rsidRPr="00CA7EAE" w:rsidRDefault="009F0F1E" w:rsidP="009F0F1E">
      <w:pPr>
        <w:suppressAutoHyphens/>
        <w:ind w:firstLine="709"/>
        <w:jc w:val="both"/>
        <w:rPr>
          <w:rFonts w:eastAsia="Calibri"/>
          <w:sz w:val="18"/>
          <w:szCs w:val="18"/>
          <w:lang w:eastAsia="en-US"/>
        </w:rPr>
      </w:pPr>
      <w:r w:rsidRPr="00CA7EAE">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9F0F1E" w:rsidRPr="00CA7EAE" w:rsidRDefault="009F0F1E" w:rsidP="009F0F1E">
      <w:pPr>
        <w:suppressAutoHyphens/>
        <w:ind w:firstLine="709"/>
        <w:jc w:val="both"/>
        <w:rPr>
          <w:rFonts w:eastAsia="Calibri"/>
          <w:sz w:val="18"/>
          <w:szCs w:val="18"/>
          <w:lang w:eastAsia="en-US"/>
        </w:rPr>
      </w:pPr>
      <w:r w:rsidRPr="00CA7EAE">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9F0F1E" w:rsidRPr="00CA7EAE" w:rsidRDefault="009F0F1E" w:rsidP="009F0F1E">
      <w:pPr>
        <w:ind w:firstLine="709"/>
        <w:jc w:val="both"/>
        <w:rPr>
          <w:sz w:val="18"/>
          <w:szCs w:val="18"/>
        </w:rPr>
      </w:pPr>
      <w:r w:rsidRPr="00CA7EAE">
        <w:rPr>
          <w:sz w:val="18"/>
          <w:szCs w:val="18"/>
        </w:rPr>
        <w:t xml:space="preserve">3.2. Платежные реквизиты для внесения арендной платы: </w:t>
      </w:r>
      <w:proofErr w:type="spellStart"/>
      <w:r w:rsidRPr="00CA7EAE">
        <w:rPr>
          <w:sz w:val="18"/>
          <w:szCs w:val="18"/>
        </w:rPr>
        <w:t>УФК</w:t>
      </w:r>
      <w:proofErr w:type="spellEnd"/>
      <w:r w:rsidRPr="00CA7EAE">
        <w:rPr>
          <w:sz w:val="18"/>
          <w:szCs w:val="18"/>
        </w:rPr>
        <w:t xml:space="preserve"> по Ханты-Мансийскому автономному округу-Югре (</w:t>
      </w:r>
      <w:proofErr w:type="spellStart"/>
      <w:r w:rsidRPr="00CA7EAE">
        <w:rPr>
          <w:sz w:val="18"/>
          <w:szCs w:val="18"/>
        </w:rPr>
        <w:t>АГП</w:t>
      </w:r>
      <w:proofErr w:type="spellEnd"/>
      <w:r w:rsidRPr="00CA7EAE">
        <w:rPr>
          <w:sz w:val="18"/>
          <w:szCs w:val="18"/>
        </w:rPr>
        <w:t xml:space="preserve"> Агириш л/с 04873030020) на расчетный счет  03100643000000018700 в РКЦ Ханты-Мансийский г. Ханты-Мансийск, ИНН/</w:t>
      </w:r>
      <w:proofErr w:type="spellStart"/>
      <w:r w:rsidRPr="00CA7EAE">
        <w:rPr>
          <w:sz w:val="18"/>
          <w:szCs w:val="18"/>
        </w:rPr>
        <w:t>КПП</w:t>
      </w:r>
      <w:proofErr w:type="spellEnd"/>
      <w:r w:rsidRPr="00CA7EAE">
        <w:rPr>
          <w:sz w:val="18"/>
          <w:szCs w:val="18"/>
        </w:rPr>
        <w:t xml:space="preserve"> 8622012077/861501001, </w:t>
      </w:r>
      <w:proofErr w:type="spellStart"/>
      <w:r w:rsidRPr="00CA7EAE">
        <w:rPr>
          <w:sz w:val="18"/>
          <w:szCs w:val="18"/>
        </w:rPr>
        <w:t>БИК</w:t>
      </w:r>
      <w:proofErr w:type="spellEnd"/>
      <w:r w:rsidRPr="00CA7EAE">
        <w:rPr>
          <w:sz w:val="18"/>
          <w:szCs w:val="18"/>
        </w:rPr>
        <w:t xml:space="preserve"> 0007162163, </w:t>
      </w:r>
      <w:proofErr w:type="spellStart"/>
      <w:r w:rsidRPr="00CA7EAE">
        <w:rPr>
          <w:sz w:val="18"/>
          <w:szCs w:val="18"/>
        </w:rPr>
        <w:t>КБК</w:t>
      </w:r>
      <w:proofErr w:type="spellEnd"/>
      <w:r w:rsidRPr="00CA7EAE">
        <w:rPr>
          <w:sz w:val="18"/>
          <w:szCs w:val="18"/>
        </w:rPr>
        <w:t xml:space="preserve">  650 111 050  13 13 0000 120,  </w:t>
      </w:r>
      <w:proofErr w:type="spellStart"/>
      <w:r w:rsidRPr="00CA7EAE">
        <w:rPr>
          <w:sz w:val="18"/>
          <w:szCs w:val="18"/>
        </w:rPr>
        <w:t>ОКТМО</w:t>
      </w:r>
      <w:proofErr w:type="spellEnd"/>
      <w:r w:rsidRPr="00CA7EAE">
        <w:rPr>
          <w:sz w:val="18"/>
          <w:szCs w:val="18"/>
        </w:rPr>
        <w:t xml:space="preserve">  71824152. Назначение платежа: за аренду  земли по    договору № </w:t>
      </w:r>
      <w:proofErr w:type="spellStart"/>
      <w:r w:rsidRPr="00CA7EAE">
        <w:rPr>
          <w:sz w:val="18"/>
          <w:szCs w:val="18"/>
        </w:rPr>
        <w:t>ххх</w:t>
      </w:r>
      <w:proofErr w:type="spellEnd"/>
      <w:r w:rsidRPr="00CA7EAE">
        <w:rPr>
          <w:sz w:val="18"/>
          <w:szCs w:val="18"/>
        </w:rPr>
        <w:t xml:space="preserve"> (указывается номер договора). </w:t>
      </w:r>
    </w:p>
    <w:p w:rsidR="009F0F1E" w:rsidRPr="00CA7EAE" w:rsidRDefault="009F0F1E" w:rsidP="009F0F1E">
      <w:pPr>
        <w:ind w:firstLine="709"/>
        <w:jc w:val="both"/>
        <w:rPr>
          <w:sz w:val="18"/>
          <w:szCs w:val="18"/>
        </w:rPr>
      </w:pPr>
      <w:r w:rsidRPr="00CA7EAE">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CA7EAE">
        <w:rPr>
          <w:sz w:val="18"/>
          <w:szCs w:val="18"/>
        </w:rPr>
        <w:t>КБК</w:t>
      </w:r>
      <w:proofErr w:type="spellEnd"/>
      <w:r w:rsidRPr="00CA7EAE">
        <w:rPr>
          <w:sz w:val="18"/>
          <w:szCs w:val="18"/>
        </w:rPr>
        <w:t xml:space="preserve">), указанный в </w:t>
      </w:r>
      <w:proofErr w:type="spellStart"/>
      <w:r w:rsidRPr="00CA7EAE">
        <w:rPr>
          <w:sz w:val="18"/>
          <w:szCs w:val="18"/>
        </w:rPr>
        <w:t>п.3.2</w:t>
      </w:r>
      <w:proofErr w:type="spellEnd"/>
      <w:r w:rsidRPr="00CA7EAE">
        <w:rPr>
          <w:sz w:val="18"/>
          <w:szCs w:val="18"/>
        </w:rPr>
        <w:t xml:space="preserve"> Договора. Датой оплаты считается день фактического поступления денежных средств на счет Арендодателя.      </w:t>
      </w:r>
    </w:p>
    <w:p w:rsidR="009F0F1E" w:rsidRPr="00CA7EAE" w:rsidRDefault="009F0F1E" w:rsidP="009F0F1E">
      <w:pPr>
        <w:ind w:firstLine="709"/>
        <w:jc w:val="center"/>
        <w:rPr>
          <w:b/>
          <w:sz w:val="18"/>
          <w:szCs w:val="18"/>
          <w:lang w:val="x-none"/>
        </w:rPr>
      </w:pPr>
      <w:r w:rsidRPr="00CA7EAE">
        <w:rPr>
          <w:b/>
          <w:sz w:val="18"/>
          <w:szCs w:val="18"/>
          <w:lang w:val="x-none"/>
        </w:rPr>
        <w:t>4. Права и обязанности сторон.</w:t>
      </w:r>
    </w:p>
    <w:p w:rsidR="009F0F1E" w:rsidRPr="00CA7EAE" w:rsidRDefault="009F0F1E" w:rsidP="009F0F1E">
      <w:pPr>
        <w:ind w:firstLine="709"/>
        <w:jc w:val="both"/>
        <w:rPr>
          <w:b/>
          <w:sz w:val="18"/>
          <w:szCs w:val="18"/>
          <w:lang w:val="x-none"/>
        </w:rPr>
      </w:pPr>
      <w:r w:rsidRPr="00CA7EAE">
        <w:rPr>
          <w:b/>
          <w:sz w:val="18"/>
          <w:szCs w:val="18"/>
          <w:lang w:val="x-none"/>
        </w:rPr>
        <w:t>4.1. Арендодатель имеет право:</w:t>
      </w:r>
    </w:p>
    <w:p w:rsidR="009F0F1E" w:rsidRPr="00CA7EAE" w:rsidRDefault="009F0F1E" w:rsidP="009F0F1E">
      <w:pPr>
        <w:ind w:firstLine="709"/>
        <w:jc w:val="both"/>
        <w:rPr>
          <w:sz w:val="18"/>
          <w:szCs w:val="18"/>
          <w:lang w:val="x-none"/>
        </w:rPr>
      </w:pPr>
      <w:r w:rsidRPr="00CA7EAE">
        <w:rPr>
          <w:sz w:val="18"/>
          <w:szCs w:val="18"/>
          <w:lang w:val="x-none"/>
        </w:rPr>
        <w:t>4.1.1.</w:t>
      </w:r>
      <w:r w:rsidRPr="00CA7EAE">
        <w:rPr>
          <w:sz w:val="18"/>
          <w:szCs w:val="18"/>
        </w:rPr>
        <w:t> </w:t>
      </w:r>
      <w:r w:rsidRPr="00CA7EAE">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9F0F1E" w:rsidRPr="00CA7EAE" w:rsidRDefault="009F0F1E" w:rsidP="009F0F1E">
      <w:pPr>
        <w:ind w:firstLine="709"/>
        <w:jc w:val="both"/>
        <w:rPr>
          <w:sz w:val="18"/>
          <w:szCs w:val="18"/>
          <w:lang w:val="x-none"/>
        </w:rPr>
      </w:pPr>
      <w:r w:rsidRPr="00CA7EAE">
        <w:rPr>
          <w:sz w:val="18"/>
          <w:szCs w:val="18"/>
          <w:lang w:val="x-none"/>
        </w:rPr>
        <w:t>4.1.2.</w:t>
      </w:r>
      <w:r w:rsidRPr="00CA7EAE">
        <w:rPr>
          <w:sz w:val="18"/>
          <w:szCs w:val="18"/>
        </w:rPr>
        <w:t> </w:t>
      </w:r>
      <w:r w:rsidRPr="00CA7EAE">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9F0F1E" w:rsidRPr="00CA7EAE" w:rsidRDefault="009F0F1E" w:rsidP="009F0F1E">
      <w:pPr>
        <w:ind w:firstLine="709"/>
        <w:jc w:val="both"/>
        <w:rPr>
          <w:sz w:val="18"/>
          <w:szCs w:val="18"/>
          <w:lang w:val="x-none"/>
        </w:rPr>
      </w:pPr>
      <w:r w:rsidRPr="00CA7EAE">
        <w:rPr>
          <w:sz w:val="18"/>
          <w:szCs w:val="18"/>
          <w:lang w:val="x-none"/>
        </w:rPr>
        <w:t>4.1.3.</w:t>
      </w:r>
      <w:r w:rsidRPr="00CA7EAE">
        <w:rPr>
          <w:sz w:val="18"/>
          <w:szCs w:val="18"/>
        </w:rPr>
        <w:t> </w:t>
      </w:r>
      <w:r w:rsidRPr="00CA7EAE">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9F0F1E" w:rsidRPr="00CA7EAE" w:rsidRDefault="009F0F1E" w:rsidP="009F0F1E">
      <w:pPr>
        <w:ind w:firstLine="709"/>
        <w:jc w:val="both"/>
        <w:rPr>
          <w:sz w:val="18"/>
          <w:szCs w:val="18"/>
        </w:rPr>
      </w:pPr>
      <w:r w:rsidRPr="00CA7EAE">
        <w:rPr>
          <w:sz w:val="18"/>
          <w:szCs w:val="18"/>
          <w:lang w:val="x-none"/>
        </w:rPr>
        <w:t>4.1.4.</w:t>
      </w:r>
      <w:r w:rsidRPr="00CA7EAE">
        <w:rPr>
          <w:sz w:val="18"/>
          <w:szCs w:val="18"/>
        </w:rPr>
        <w:t> </w:t>
      </w:r>
      <w:r w:rsidRPr="00CA7EAE">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9F0F1E" w:rsidRPr="00CA7EAE" w:rsidRDefault="009F0F1E" w:rsidP="009F0F1E">
      <w:pPr>
        <w:ind w:firstLine="709"/>
        <w:jc w:val="both"/>
        <w:rPr>
          <w:b/>
          <w:sz w:val="18"/>
          <w:szCs w:val="18"/>
          <w:lang w:val="x-none"/>
        </w:rPr>
      </w:pPr>
      <w:r w:rsidRPr="00CA7EAE">
        <w:rPr>
          <w:b/>
          <w:sz w:val="18"/>
          <w:szCs w:val="18"/>
          <w:lang w:val="x-none"/>
        </w:rPr>
        <w:t>4.2. Арендодатель обязан:</w:t>
      </w:r>
    </w:p>
    <w:p w:rsidR="009F0F1E" w:rsidRPr="00CA7EAE" w:rsidRDefault="009F0F1E" w:rsidP="009F0F1E">
      <w:pPr>
        <w:ind w:firstLine="709"/>
        <w:jc w:val="both"/>
        <w:rPr>
          <w:sz w:val="18"/>
          <w:szCs w:val="18"/>
          <w:lang w:val="x-none"/>
        </w:rPr>
      </w:pPr>
      <w:r w:rsidRPr="00CA7EAE">
        <w:rPr>
          <w:sz w:val="18"/>
          <w:szCs w:val="18"/>
          <w:lang w:val="x-none"/>
        </w:rPr>
        <w:t xml:space="preserve">4.2.1. Выполнять в полном объеме все условия настоящего Договора. </w:t>
      </w:r>
    </w:p>
    <w:p w:rsidR="009F0F1E" w:rsidRPr="00CA7EAE" w:rsidRDefault="009F0F1E" w:rsidP="009F0F1E">
      <w:pPr>
        <w:ind w:firstLine="709"/>
        <w:jc w:val="both"/>
        <w:rPr>
          <w:sz w:val="18"/>
          <w:szCs w:val="18"/>
        </w:rPr>
      </w:pPr>
      <w:r w:rsidRPr="00CA7EAE">
        <w:rPr>
          <w:sz w:val="18"/>
          <w:szCs w:val="18"/>
        </w:rPr>
        <w:t>4.2.2. Передать Арендатору Участок в состоянии, пригодном для использования по целевому назначению.</w:t>
      </w:r>
    </w:p>
    <w:p w:rsidR="009F0F1E" w:rsidRPr="00CA7EAE" w:rsidRDefault="009F0F1E" w:rsidP="009F0F1E">
      <w:pPr>
        <w:ind w:firstLine="709"/>
        <w:jc w:val="both"/>
        <w:rPr>
          <w:sz w:val="18"/>
          <w:szCs w:val="18"/>
        </w:rPr>
      </w:pPr>
      <w:r w:rsidRPr="00CA7EAE">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CA7EAE">
        <w:rPr>
          <w:sz w:val="18"/>
          <w:szCs w:val="18"/>
        </w:rPr>
        <w:tab/>
      </w:r>
    </w:p>
    <w:p w:rsidR="009F0F1E" w:rsidRPr="00CA7EAE" w:rsidRDefault="009F0F1E" w:rsidP="009F0F1E">
      <w:pPr>
        <w:ind w:firstLine="709"/>
        <w:jc w:val="both"/>
        <w:rPr>
          <w:b/>
          <w:sz w:val="18"/>
          <w:szCs w:val="18"/>
          <w:lang w:val="x-none"/>
        </w:rPr>
      </w:pPr>
      <w:r w:rsidRPr="00CA7EAE">
        <w:rPr>
          <w:b/>
          <w:sz w:val="18"/>
          <w:szCs w:val="18"/>
          <w:lang w:val="x-none"/>
        </w:rPr>
        <w:t>4.3. Арендатор имеет право:</w:t>
      </w:r>
    </w:p>
    <w:p w:rsidR="009F0F1E" w:rsidRPr="00CA7EAE" w:rsidRDefault="009F0F1E" w:rsidP="009F0F1E">
      <w:pPr>
        <w:ind w:firstLine="709"/>
        <w:jc w:val="both"/>
        <w:rPr>
          <w:sz w:val="18"/>
          <w:szCs w:val="18"/>
        </w:rPr>
      </w:pPr>
      <w:r w:rsidRPr="00CA7EAE">
        <w:rPr>
          <w:sz w:val="18"/>
          <w:szCs w:val="18"/>
        </w:rPr>
        <w:t xml:space="preserve">4.3.1. Использовать Участок на </w:t>
      </w:r>
      <w:proofErr w:type="gramStart"/>
      <w:r w:rsidRPr="00CA7EAE">
        <w:rPr>
          <w:sz w:val="18"/>
          <w:szCs w:val="18"/>
        </w:rPr>
        <w:t>условиях</w:t>
      </w:r>
      <w:proofErr w:type="gramEnd"/>
      <w:r w:rsidRPr="00CA7EAE">
        <w:rPr>
          <w:sz w:val="18"/>
          <w:szCs w:val="18"/>
        </w:rPr>
        <w:t>, установленных настоящим Договором.</w:t>
      </w:r>
    </w:p>
    <w:p w:rsidR="009F0F1E" w:rsidRPr="00CA7EAE" w:rsidRDefault="009F0F1E" w:rsidP="009F0F1E">
      <w:pPr>
        <w:ind w:firstLine="709"/>
        <w:jc w:val="both"/>
        <w:rPr>
          <w:sz w:val="18"/>
          <w:szCs w:val="18"/>
        </w:rPr>
      </w:pPr>
      <w:r w:rsidRPr="00CA7EAE">
        <w:rPr>
          <w:sz w:val="18"/>
          <w:szCs w:val="18"/>
        </w:rPr>
        <w:t>4.3.2. С письменного согласия Арендодателя производить улучшение Участка.</w:t>
      </w:r>
    </w:p>
    <w:p w:rsidR="009F0F1E" w:rsidRPr="00CA7EAE" w:rsidRDefault="009F0F1E" w:rsidP="009F0F1E">
      <w:pPr>
        <w:ind w:firstLine="709"/>
        <w:jc w:val="both"/>
        <w:rPr>
          <w:sz w:val="18"/>
          <w:szCs w:val="18"/>
        </w:rPr>
      </w:pPr>
      <w:r w:rsidRPr="00CA7EAE">
        <w:rPr>
          <w:sz w:val="18"/>
          <w:szCs w:val="18"/>
        </w:rPr>
        <w:lastRenderedPageBreak/>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9F0F1E" w:rsidRPr="00CA7EAE" w:rsidRDefault="009F0F1E" w:rsidP="009F0F1E">
      <w:pPr>
        <w:ind w:firstLine="709"/>
        <w:jc w:val="both"/>
        <w:rPr>
          <w:sz w:val="18"/>
          <w:szCs w:val="18"/>
        </w:rPr>
      </w:pPr>
      <w:r w:rsidRPr="00CA7EAE">
        <w:rPr>
          <w:sz w:val="18"/>
          <w:szCs w:val="18"/>
        </w:rPr>
        <w:t>4.3.4. Вносить платежи за аренду Участка досрочно.</w:t>
      </w:r>
    </w:p>
    <w:p w:rsidR="009F0F1E" w:rsidRPr="00CA7EAE" w:rsidRDefault="009F0F1E" w:rsidP="009F0F1E">
      <w:pPr>
        <w:ind w:firstLine="709"/>
        <w:jc w:val="both"/>
        <w:rPr>
          <w:b/>
          <w:sz w:val="18"/>
          <w:szCs w:val="18"/>
        </w:rPr>
      </w:pPr>
      <w:r w:rsidRPr="00CA7EAE">
        <w:rPr>
          <w:b/>
          <w:sz w:val="18"/>
          <w:szCs w:val="18"/>
        </w:rPr>
        <w:t>4.4. Арендатор обязан:</w:t>
      </w:r>
    </w:p>
    <w:p w:rsidR="009F0F1E" w:rsidRPr="00CA7EAE" w:rsidRDefault="009F0F1E" w:rsidP="009F0F1E">
      <w:pPr>
        <w:jc w:val="both"/>
        <w:rPr>
          <w:sz w:val="18"/>
          <w:szCs w:val="18"/>
          <w:lang w:val="x-none"/>
        </w:rPr>
      </w:pPr>
      <w:r w:rsidRPr="00CA7EAE">
        <w:rPr>
          <w:sz w:val="18"/>
          <w:szCs w:val="18"/>
          <w:lang w:val="x-none"/>
        </w:rPr>
        <w:tab/>
        <w:t>4.4.1. Выполнять в полном объеме все условия настоящего Договора.</w:t>
      </w:r>
    </w:p>
    <w:p w:rsidR="009F0F1E" w:rsidRPr="00CA7EAE" w:rsidRDefault="009F0F1E" w:rsidP="009F0F1E">
      <w:pPr>
        <w:jc w:val="both"/>
        <w:rPr>
          <w:sz w:val="18"/>
          <w:szCs w:val="18"/>
          <w:lang w:val="x-none"/>
        </w:rPr>
      </w:pPr>
      <w:r w:rsidRPr="00CA7EAE">
        <w:rPr>
          <w:sz w:val="18"/>
          <w:szCs w:val="18"/>
          <w:lang w:val="x-none"/>
        </w:rPr>
        <w:tab/>
        <w:t xml:space="preserve">4.4.2. Использовать Участок в соответствии </w:t>
      </w:r>
      <w:r w:rsidRPr="00CA7EAE">
        <w:rPr>
          <w:sz w:val="18"/>
          <w:szCs w:val="18"/>
        </w:rPr>
        <w:t>с</w:t>
      </w:r>
      <w:r w:rsidRPr="00CA7EAE">
        <w:rPr>
          <w:sz w:val="18"/>
          <w:szCs w:val="18"/>
          <w:lang w:val="x-none"/>
        </w:rPr>
        <w:t xml:space="preserve"> </w:t>
      </w:r>
      <w:r w:rsidRPr="00CA7EAE">
        <w:rPr>
          <w:sz w:val="18"/>
          <w:szCs w:val="18"/>
        </w:rPr>
        <w:t xml:space="preserve"> принадлежностью к той или иной категории земель, с </w:t>
      </w:r>
      <w:r w:rsidRPr="00CA7EAE">
        <w:rPr>
          <w:sz w:val="18"/>
          <w:szCs w:val="18"/>
          <w:lang w:val="x-none"/>
        </w:rPr>
        <w:t>целев</w:t>
      </w:r>
      <w:r w:rsidRPr="00CA7EAE">
        <w:rPr>
          <w:sz w:val="18"/>
          <w:szCs w:val="18"/>
        </w:rPr>
        <w:t>ым</w:t>
      </w:r>
      <w:r w:rsidRPr="00CA7EAE">
        <w:rPr>
          <w:sz w:val="18"/>
          <w:szCs w:val="18"/>
          <w:lang w:val="x-none"/>
        </w:rPr>
        <w:t xml:space="preserve"> назначени</w:t>
      </w:r>
      <w:r w:rsidRPr="00CA7EAE">
        <w:rPr>
          <w:sz w:val="18"/>
          <w:szCs w:val="18"/>
        </w:rPr>
        <w:t>ем</w:t>
      </w:r>
      <w:r w:rsidRPr="00CA7EAE">
        <w:rPr>
          <w:sz w:val="18"/>
          <w:szCs w:val="18"/>
          <w:lang w:val="x-none"/>
        </w:rPr>
        <w:t xml:space="preserve"> и разрешенн</w:t>
      </w:r>
      <w:r w:rsidRPr="00CA7EAE">
        <w:rPr>
          <w:sz w:val="18"/>
          <w:szCs w:val="18"/>
        </w:rPr>
        <w:t>ым</w:t>
      </w:r>
      <w:r w:rsidRPr="00CA7EAE">
        <w:rPr>
          <w:sz w:val="18"/>
          <w:szCs w:val="18"/>
          <w:lang w:val="x-none"/>
        </w:rPr>
        <w:t xml:space="preserve"> использовани</w:t>
      </w:r>
      <w:r w:rsidRPr="00CA7EAE">
        <w:rPr>
          <w:sz w:val="18"/>
          <w:szCs w:val="18"/>
        </w:rPr>
        <w:t>ем</w:t>
      </w:r>
      <w:r w:rsidRPr="00CA7EAE">
        <w:rPr>
          <w:sz w:val="18"/>
          <w:szCs w:val="18"/>
          <w:lang w:val="x-none"/>
        </w:rPr>
        <w:t xml:space="preserve"> способами, которые не должны наносить вред окружающей среде, в том числе земле как природному объекту.</w:t>
      </w:r>
    </w:p>
    <w:p w:rsidR="009F0F1E" w:rsidRPr="00CA7EAE" w:rsidRDefault="009F0F1E" w:rsidP="009F0F1E">
      <w:pPr>
        <w:jc w:val="both"/>
        <w:rPr>
          <w:sz w:val="18"/>
          <w:szCs w:val="18"/>
        </w:rPr>
      </w:pPr>
      <w:r w:rsidRPr="00CA7EAE">
        <w:rPr>
          <w:sz w:val="18"/>
          <w:szCs w:val="18"/>
          <w:lang w:val="x-none"/>
        </w:rPr>
        <w:tab/>
        <w:t>4.4.3.</w:t>
      </w:r>
      <w:r w:rsidRPr="00CA7EAE">
        <w:rPr>
          <w:sz w:val="18"/>
          <w:szCs w:val="18"/>
        </w:rPr>
        <w:t> </w:t>
      </w:r>
      <w:r w:rsidRPr="00CA7EAE">
        <w:rPr>
          <w:sz w:val="18"/>
          <w:szCs w:val="18"/>
          <w:lang w:val="x-none"/>
        </w:rPr>
        <w:t>Сохранять межевые, геодезические и другие специальные знаки, в случае если таковые установлены на Участке в соответствии с законодательством.</w:t>
      </w:r>
    </w:p>
    <w:p w:rsidR="009F0F1E" w:rsidRPr="00CA7EAE" w:rsidRDefault="009F0F1E" w:rsidP="009F0F1E">
      <w:pPr>
        <w:jc w:val="both"/>
        <w:rPr>
          <w:sz w:val="18"/>
          <w:szCs w:val="18"/>
        </w:rPr>
      </w:pPr>
      <w:r w:rsidRPr="00CA7EAE">
        <w:rPr>
          <w:sz w:val="18"/>
          <w:szCs w:val="18"/>
        </w:rPr>
        <w:t xml:space="preserve">        </w:t>
      </w:r>
      <w:r w:rsidRPr="00CA7EAE">
        <w:rPr>
          <w:sz w:val="18"/>
          <w:szCs w:val="18"/>
          <w:lang w:val="x-none"/>
        </w:rPr>
        <w:t xml:space="preserve">    4.4.4.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w:t>
      </w:r>
    </w:p>
    <w:p w:rsidR="009F0F1E" w:rsidRPr="00CA7EAE" w:rsidRDefault="009F0F1E" w:rsidP="009F0F1E">
      <w:pPr>
        <w:jc w:val="both"/>
        <w:rPr>
          <w:sz w:val="18"/>
          <w:szCs w:val="18"/>
          <w:lang w:val="x-none"/>
        </w:rPr>
      </w:pPr>
      <w:r w:rsidRPr="00CA7EAE">
        <w:rPr>
          <w:sz w:val="18"/>
          <w:szCs w:val="18"/>
          <w:lang w:val="x-none"/>
        </w:rPr>
        <w:tab/>
        <w:t>4.4.</w:t>
      </w:r>
      <w:r w:rsidRPr="00CA7EAE">
        <w:rPr>
          <w:sz w:val="18"/>
          <w:szCs w:val="18"/>
        </w:rPr>
        <w:t>5</w:t>
      </w:r>
      <w:r w:rsidRPr="00CA7EAE">
        <w:rPr>
          <w:sz w:val="18"/>
          <w:szCs w:val="18"/>
          <w:lang w:val="x-none"/>
        </w:rPr>
        <w:t>.</w:t>
      </w:r>
      <w:r w:rsidRPr="00CA7EAE">
        <w:rPr>
          <w:sz w:val="18"/>
          <w:szCs w:val="18"/>
        </w:rPr>
        <w:t> </w:t>
      </w:r>
      <w:r w:rsidRPr="00CA7EAE">
        <w:rPr>
          <w:sz w:val="18"/>
          <w:szCs w:val="18"/>
          <w:lang w:val="x-none"/>
        </w:rPr>
        <w:t>Обеспечить Арендодателю (его уполномоченным представителям) беспрепятственный доступ на Участок по их требованию и предоставить  им информацию в отношении Участка.</w:t>
      </w:r>
    </w:p>
    <w:p w:rsidR="009F0F1E" w:rsidRPr="00CA7EAE" w:rsidRDefault="009F0F1E" w:rsidP="009F0F1E">
      <w:pPr>
        <w:jc w:val="both"/>
        <w:rPr>
          <w:sz w:val="18"/>
          <w:szCs w:val="18"/>
          <w:lang w:val="x-none"/>
        </w:rPr>
      </w:pPr>
      <w:r w:rsidRPr="00CA7EAE">
        <w:rPr>
          <w:sz w:val="18"/>
          <w:szCs w:val="18"/>
          <w:lang w:val="x-none"/>
        </w:rPr>
        <w:tab/>
        <w:t>4.4.</w:t>
      </w:r>
      <w:r w:rsidRPr="00CA7EAE">
        <w:rPr>
          <w:sz w:val="18"/>
          <w:szCs w:val="18"/>
        </w:rPr>
        <w:t>6</w:t>
      </w:r>
      <w:r w:rsidRPr="00CA7EAE">
        <w:rPr>
          <w:sz w:val="18"/>
          <w:szCs w:val="18"/>
          <w:lang w:val="x-none"/>
        </w:rPr>
        <w:t>.</w:t>
      </w:r>
      <w:r w:rsidRPr="00CA7EAE">
        <w:rPr>
          <w:sz w:val="18"/>
          <w:szCs w:val="18"/>
        </w:rPr>
        <w:t> </w:t>
      </w:r>
      <w:r w:rsidRPr="00CA7EAE">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9F0F1E" w:rsidRPr="00CA7EAE" w:rsidRDefault="009F0F1E" w:rsidP="009F0F1E">
      <w:pPr>
        <w:jc w:val="both"/>
        <w:rPr>
          <w:sz w:val="18"/>
          <w:szCs w:val="18"/>
        </w:rPr>
      </w:pPr>
      <w:r w:rsidRPr="00CA7EAE">
        <w:rPr>
          <w:sz w:val="18"/>
          <w:szCs w:val="18"/>
          <w:lang w:val="x-none"/>
        </w:rPr>
        <w:tab/>
        <w:t>4.4.</w:t>
      </w:r>
      <w:r w:rsidRPr="00CA7EAE">
        <w:rPr>
          <w:sz w:val="18"/>
          <w:szCs w:val="18"/>
        </w:rPr>
        <w:t>7</w:t>
      </w:r>
      <w:r w:rsidRPr="00CA7EAE">
        <w:rPr>
          <w:sz w:val="18"/>
          <w:szCs w:val="18"/>
          <w:lang w:val="x-none"/>
        </w:rPr>
        <w:t>.</w:t>
      </w:r>
      <w:r w:rsidRPr="00CA7EAE">
        <w:rPr>
          <w:sz w:val="18"/>
          <w:szCs w:val="18"/>
        </w:rPr>
        <w:t> </w:t>
      </w:r>
      <w:r w:rsidRPr="00CA7EAE">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9F0F1E" w:rsidRPr="00CA7EAE" w:rsidRDefault="009F0F1E" w:rsidP="009F0F1E">
      <w:pPr>
        <w:jc w:val="both"/>
        <w:rPr>
          <w:sz w:val="18"/>
          <w:szCs w:val="18"/>
        </w:rPr>
      </w:pPr>
      <w:r w:rsidRPr="00CA7EAE">
        <w:rPr>
          <w:sz w:val="18"/>
          <w:szCs w:val="18"/>
          <w:lang w:val="x-none"/>
        </w:rPr>
        <w:tab/>
        <w:t>4.4.</w:t>
      </w:r>
      <w:r w:rsidRPr="00CA7EAE">
        <w:rPr>
          <w:sz w:val="18"/>
          <w:szCs w:val="18"/>
        </w:rPr>
        <w:t>8</w:t>
      </w:r>
      <w:r w:rsidRPr="00CA7EAE">
        <w:rPr>
          <w:sz w:val="18"/>
          <w:szCs w:val="18"/>
          <w:lang w:val="x-none"/>
        </w:rPr>
        <w:t>.</w:t>
      </w:r>
      <w:r w:rsidRPr="00CA7EAE">
        <w:rPr>
          <w:sz w:val="18"/>
          <w:szCs w:val="18"/>
        </w:rPr>
        <w:t> </w:t>
      </w:r>
      <w:r w:rsidRPr="00CA7EAE">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CA7EAE">
        <w:rPr>
          <w:sz w:val="18"/>
          <w:szCs w:val="18"/>
          <w:lang w:val="x-none"/>
        </w:rPr>
        <w:tab/>
      </w:r>
    </w:p>
    <w:p w:rsidR="009F0F1E" w:rsidRPr="00CA7EAE" w:rsidRDefault="009F0F1E" w:rsidP="009F0F1E">
      <w:pPr>
        <w:jc w:val="both"/>
        <w:rPr>
          <w:sz w:val="18"/>
          <w:szCs w:val="18"/>
          <w:lang w:val="x-none"/>
        </w:rPr>
      </w:pPr>
      <w:r w:rsidRPr="00CA7EAE">
        <w:rPr>
          <w:sz w:val="18"/>
          <w:szCs w:val="18"/>
          <w:lang w:val="x-none"/>
        </w:rPr>
        <w:tab/>
        <w:t>4.4.</w:t>
      </w:r>
      <w:r w:rsidRPr="00CA7EAE">
        <w:rPr>
          <w:sz w:val="18"/>
          <w:szCs w:val="18"/>
        </w:rPr>
        <w:t>9</w:t>
      </w:r>
      <w:r w:rsidRPr="00CA7EAE">
        <w:rPr>
          <w:sz w:val="18"/>
          <w:szCs w:val="18"/>
          <w:lang w:val="x-none"/>
        </w:rPr>
        <w:t>.</w:t>
      </w:r>
      <w:r w:rsidRPr="00CA7EAE">
        <w:rPr>
          <w:sz w:val="18"/>
          <w:szCs w:val="18"/>
        </w:rPr>
        <w:t> </w:t>
      </w:r>
      <w:r w:rsidRPr="00CA7EAE">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9F0F1E" w:rsidRPr="00CA7EAE" w:rsidRDefault="009F0F1E" w:rsidP="009F0F1E">
      <w:pPr>
        <w:jc w:val="both"/>
        <w:rPr>
          <w:sz w:val="18"/>
          <w:szCs w:val="18"/>
          <w:lang w:val="x-none"/>
        </w:rPr>
      </w:pPr>
      <w:r w:rsidRPr="00CA7EAE">
        <w:rPr>
          <w:sz w:val="18"/>
          <w:szCs w:val="18"/>
          <w:lang w:val="x-none"/>
        </w:rPr>
        <w:tab/>
        <w:t>4.4.1</w:t>
      </w:r>
      <w:r w:rsidRPr="00CA7EAE">
        <w:rPr>
          <w:sz w:val="18"/>
          <w:szCs w:val="18"/>
        </w:rPr>
        <w:t>0</w:t>
      </w:r>
      <w:r w:rsidRPr="00CA7EAE">
        <w:rPr>
          <w:sz w:val="18"/>
          <w:szCs w:val="18"/>
          <w:lang w:val="x-none"/>
        </w:rPr>
        <w:t>.</w:t>
      </w:r>
      <w:r w:rsidRPr="00CA7EAE">
        <w:rPr>
          <w:sz w:val="18"/>
          <w:szCs w:val="18"/>
        </w:rPr>
        <w:t> </w:t>
      </w:r>
      <w:r w:rsidRPr="00CA7EAE">
        <w:rPr>
          <w:sz w:val="18"/>
          <w:szCs w:val="18"/>
          <w:lang w:val="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9F0F1E" w:rsidRPr="00CA7EAE" w:rsidRDefault="009F0F1E" w:rsidP="009F0F1E">
      <w:pPr>
        <w:jc w:val="both"/>
        <w:rPr>
          <w:sz w:val="18"/>
          <w:szCs w:val="18"/>
        </w:rPr>
      </w:pPr>
      <w:r w:rsidRPr="00CA7EAE">
        <w:rPr>
          <w:sz w:val="18"/>
          <w:szCs w:val="18"/>
          <w:lang w:val="x-none"/>
        </w:rPr>
        <w:tab/>
        <w:t>4.4.1</w:t>
      </w:r>
      <w:r w:rsidRPr="00CA7EAE">
        <w:rPr>
          <w:sz w:val="18"/>
          <w:szCs w:val="18"/>
        </w:rPr>
        <w:t>1. </w:t>
      </w:r>
      <w:r w:rsidRPr="00CA7EAE">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9F0F1E" w:rsidRPr="00CA7EAE" w:rsidRDefault="009F0F1E" w:rsidP="009F0F1E">
      <w:pPr>
        <w:jc w:val="both"/>
        <w:rPr>
          <w:sz w:val="18"/>
          <w:szCs w:val="18"/>
        </w:rPr>
      </w:pPr>
      <w:r w:rsidRPr="00CA7EAE">
        <w:rPr>
          <w:sz w:val="18"/>
          <w:szCs w:val="18"/>
        </w:rPr>
        <w:tab/>
        <w:t xml:space="preserve">4.4.12. Не допускать загрязнение, захламление, деградацию и ухудшение плодородия почв на </w:t>
      </w:r>
      <w:proofErr w:type="gramStart"/>
      <w:r w:rsidRPr="00CA7EAE">
        <w:rPr>
          <w:sz w:val="18"/>
          <w:szCs w:val="18"/>
        </w:rPr>
        <w:t>землях</w:t>
      </w:r>
      <w:proofErr w:type="gramEnd"/>
      <w:r w:rsidRPr="00CA7EAE">
        <w:rPr>
          <w:sz w:val="18"/>
          <w:szCs w:val="18"/>
        </w:rPr>
        <w:t xml:space="preserve"> соответствующих категорий.</w:t>
      </w:r>
    </w:p>
    <w:p w:rsidR="009F0F1E" w:rsidRPr="00CA7EAE" w:rsidRDefault="009F0F1E" w:rsidP="009F0F1E">
      <w:pPr>
        <w:jc w:val="both"/>
        <w:rPr>
          <w:sz w:val="18"/>
          <w:szCs w:val="18"/>
        </w:rPr>
      </w:pPr>
      <w:r w:rsidRPr="00CA7EAE">
        <w:rPr>
          <w:sz w:val="18"/>
          <w:szCs w:val="18"/>
        </w:rPr>
        <w:tab/>
        <w:t xml:space="preserve">4.4.13. В целях охраны земель Арендатор обязан проводить мероприятия </w:t>
      </w:r>
      <w:proofErr w:type="gramStart"/>
      <w:r w:rsidRPr="00CA7EAE">
        <w:rPr>
          <w:sz w:val="18"/>
          <w:szCs w:val="18"/>
        </w:rPr>
        <w:t>по</w:t>
      </w:r>
      <w:proofErr w:type="gramEnd"/>
      <w:r w:rsidRPr="00CA7EAE">
        <w:rPr>
          <w:sz w:val="18"/>
          <w:szCs w:val="18"/>
        </w:rPr>
        <w:t>:</w:t>
      </w:r>
    </w:p>
    <w:p w:rsidR="009F0F1E" w:rsidRPr="00CA7EAE" w:rsidRDefault="009F0F1E" w:rsidP="009F0F1E">
      <w:pPr>
        <w:ind w:firstLine="567"/>
        <w:jc w:val="both"/>
        <w:rPr>
          <w:sz w:val="18"/>
          <w:szCs w:val="18"/>
        </w:rPr>
      </w:pPr>
      <w:r w:rsidRPr="00CA7EAE">
        <w:rPr>
          <w:sz w:val="18"/>
          <w:szCs w:val="18"/>
        </w:rPr>
        <w:t xml:space="preserve">   1) сохранению почв и их плодородия;</w:t>
      </w:r>
    </w:p>
    <w:p w:rsidR="009F0F1E" w:rsidRPr="00CA7EAE" w:rsidRDefault="009F0F1E" w:rsidP="009F0F1E">
      <w:pPr>
        <w:ind w:firstLine="567"/>
        <w:jc w:val="both"/>
        <w:rPr>
          <w:sz w:val="18"/>
          <w:szCs w:val="18"/>
        </w:rPr>
      </w:pPr>
      <w:r w:rsidRPr="00CA7EAE">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9F0F1E" w:rsidRPr="00CA7EAE" w:rsidRDefault="009F0F1E" w:rsidP="009F0F1E">
      <w:pPr>
        <w:ind w:firstLine="567"/>
        <w:jc w:val="both"/>
        <w:rPr>
          <w:sz w:val="18"/>
          <w:szCs w:val="18"/>
        </w:rPr>
      </w:pPr>
      <w:r w:rsidRPr="00CA7EAE">
        <w:rPr>
          <w:sz w:val="18"/>
          <w:szCs w:val="18"/>
        </w:rPr>
        <w:t xml:space="preserve">   3) ликвидации последствий загрязнения, в том числе биогенного загрязнения, и захламления земель;</w:t>
      </w:r>
    </w:p>
    <w:p w:rsidR="009F0F1E" w:rsidRPr="00CA7EAE" w:rsidRDefault="009F0F1E" w:rsidP="009F0F1E">
      <w:pPr>
        <w:ind w:firstLine="567"/>
        <w:jc w:val="both"/>
        <w:rPr>
          <w:sz w:val="18"/>
          <w:szCs w:val="18"/>
        </w:rPr>
      </w:pPr>
      <w:r w:rsidRPr="00CA7EAE">
        <w:rPr>
          <w:sz w:val="18"/>
          <w:szCs w:val="18"/>
        </w:rPr>
        <w:t xml:space="preserve">   </w:t>
      </w:r>
      <w:r w:rsidRPr="00CA7EAE">
        <w:rPr>
          <w:sz w:val="18"/>
          <w:szCs w:val="18"/>
          <w:lang w:val="x-none"/>
        </w:rPr>
        <w:t>4.4.</w:t>
      </w:r>
      <w:r w:rsidRPr="00CA7EAE">
        <w:rPr>
          <w:sz w:val="18"/>
          <w:szCs w:val="18"/>
        </w:rPr>
        <w:t>14</w:t>
      </w:r>
      <w:r w:rsidRPr="00CA7EAE">
        <w:rPr>
          <w:sz w:val="18"/>
          <w:szCs w:val="18"/>
          <w:lang w:val="x-none"/>
        </w:rPr>
        <w:t>.</w:t>
      </w:r>
      <w:r w:rsidRPr="00CA7EAE">
        <w:rPr>
          <w:sz w:val="18"/>
          <w:szCs w:val="18"/>
        </w:rPr>
        <w:t> </w:t>
      </w:r>
      <w:r w:rsidRPr="00CA7EAE">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9F0F1E" w:rsidRPr="00CA7EAE" w:rsidRDefault="009F0F1E" w:rsidP="009F0F1E">
      <w:pPr>
        <w:ind w:firstLine="709"/>
        <w:jc w:val="both"/>
        <w:rPr>
          <w:sz w:val="18"/>
          <w:szCs w:val="18"/>
        </w:rPr>
      </w:pPr>
      <w:r w:rsidRPr="00CA7EAE">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9F0F1E" w:rsidRPr="00CA7EAE" w:rsidRDefault="009F0F1E" w:rsidP="009F0F1E">
      <w:pPr>
        <w:jc w:val="both"/>
        <w:rPr>
          <w:sz w:val="18"/>
          <w:szCs w:val="18"/>
        </w:rPr>
      </w:pPr>
      <w:r w:rsidRPr="00CA7EAE">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9F0F1E" w:rsidRPr="00CA7EAE" w:rsidRDefault="009F0F1E" w:rsidP="009F0F1E">
      <w:pPr>
        <w:rPr>
          <w:sz w:val="18"/>
          <w:szCs w:val="18"/>
        </w:rPr>
      </w:pPr>
      <w:r w:rsidRPr="00CA7EAE">
        <w:rPr>
          <w:sz w:val="18"/>
          <w:szCs w:val="18"/>
        </w:rPr>
        <w:t xml:space="preserve">           4.4.17  </w:t>
      </w:r>
      <w:r w:rsidRPr="00CA7EAE">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F0F1E" w:rsidRPr="00CA7EAE" w:rsidRDefault="009F0F1E" w:rsidP="009F0F1E">
      <w:pPr>
        <w:ind w:firstLine="709"/>
        <w:jc w:val="both"/>
        <w:rPr>
          <w:sz w:val="18"/>
          <w:szCs w:val="18"/>
        </w:rPr>
      </w:pPr>
    </w:p>
    <w:p w:rsidR="009F0F1E" w:rsidRPr="00CA7EAE" w:rsidRDefault="009F0F1E" w:rsidP="009F0F1E">
      <w:pPr>
        <w:ind w:firstLine="709"/>
        <w:jc w:val="center"/>
        <w:rPr>
          <w:b/>
          <w:sz w:val="18"/>
          <w:szCs w:val="18"/>
        </w:rPr>
      </w:pPr>
      <w:r w:rsidRPr="00CA7EAE">
        <w:rPr>
          <w:b/>
          <w:sz w:val="18"/>
          <w:szCs w:val="18"/>
          <w:lang w:val="x-none"/>
        </w:rPr>
        <w:t>5. Ответственность сторон.</w:t>
      </w:r>
    </w:p>
    <w:p w:rsidR="009F0F1E" w:rsidRPr="00CA7EAE" w:rsidRDefault="009F0F1E" w:rsidP="009F0F1E">
      <w:pPr>
        <w:ind w:firstLine="709"/>
        <w:jc w:val="center"/>
        <w:rPr>
          <w:b/>
          <w:sz w:val="18"/>
          <w:szCs w:val="18"/>
        </w:rPr>
      </w:pPr>
    </w:p>
    <w:p w:rsidR="009F0F1E" w:rsidRPr="00CA7EAE" w:rsidRDefault="009F0F1E" w:rsidP="009F0F1E">
      <w:pPr>
        <w:jc w:val="both"/>
        <w:rPr>
          <w:sz w:val="18"/>
          <w:szCs w:val="18"/>
          <w:lang w:val="x-none"/>
        </w:rPr>
      </w:pPr>
      <w:r w:rsidRPr="00CA7EAE">
        <w:rPr>
          <w:sz w:val="18"/>
          <w:szCs w:val="18"/>
          <w:lang w:val="x-none"/>
        </w:rPr>
        <w:tab/>
        <w:t xml:space="preserve"> 5.1.</w:t>
      </w:r>
      <w:r w:rsidRPr="00CA7EAE">
        <w:rPr>
          <w:sz w:val="18"/>
          <w:szCs w:val="18"/>
        </w:rPr>
        <w:t> </w:t>
      </w:r>
      <w:r w:rsidRPr="00CA7EAE">
        <w:rPr>
          <w:sz w:val="18"/>
          <w:szCs w:val="18"/>
          <w:lang w:val="x-none"/>
        </w:rPr>
        <w:t>За нарушение сроков внесения арендной платы по настоящему Договору начисляются пен</w:t>
      </w:r>
      <w:r w:rsidRPr="00CA7EAE">
        <w:rPr>
          <w:sz w:val="18"/>
          <w:szCs w:val="18"/>
        </w:rPr>
        <w:t xml:space="preserve">и в размере </w:t>
      </w:r>
      <w:r w:rsidRPr="00CA7EAE">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CA7EAE">
        <w:rPr>
          <w:sz w:val="18"/>
          <w:szCs w:val="18"/>
          <w:lang w:val="x-none"/>
        </w:rPr>
        <w:t>п.3.</w:t>
      </w:r>
      <w:r w:rsidRPr="00CA7EAE">
        <w:rPr>
          <w:sz w:val="18"/>
          <w:szCs w:val="18"/>
        </w:rPr>
        <w:t>2</w:t>
      </w:r>
      <w:proofErr w:type="spellEnd"/>
      <w:r w:rsidRPr="00CA7EAE">
        <w:rPr>
          <w:sz w:val="18"/>
          <w:szCs w:val="18"/>
          <w:lang w:val="x-none"/>
        </w:rPr>
        <w:t xml:space="preserve"> настоящего Договора.</w:t>
      </w:r>
    </w:p>
    <w:p w:rsidR="009F0F1E" w:rsidRPr="00CA7EAE" w:rsidRDefault="009F0F1E" w:rsidP="009F0F1E">
      <w:pPr>
        <w:jc w:val="both"/>
        <w:rPr>
          <w:sz w:val="18"/>
          <w:szCs w:val="18"/>
          <w:lang w:val="x-none"/>
        </w:rPr>
      </w:pPr>
      <w:r w:rsidRPr="00CA7EAE">
        <w:rPr>
          <w:sz w:val="18"/>
          <w:szCs w:val="18"/>
          <w:lang w:val="x-none"/>
        </w:rPr>
        <w:tab/>
        <w:t>5.2.</w:t>
      </w:r>
      <w:r w:rsidRPr="00CA7EAE">
        <w:rPr>
          <w:sz w:val="18"/>
          <w:szCs w:val="18"/>
        </w:rPr>
        <w:t> </w:t>
      </w:r>
      <w:r w:rsidRPr="00CA7EAE">
        <w:rPr>
          <w:sz w:val="18"/>
          <w:szCs w:val="18"/>
          <w:lang w:val="x-none"/>
        </w:rPr>
        <w:t>Уплата пени не освобождает Арендатора от устранения допущенных нарушений по настоящему Договору.</w:t>
      </w:r>
    </w:p>
    <w:p w:rsidR="009F0F1E" w:rsidRPr="00CA7EAE" w:rsidRDefault="009F0F1E" w:rsidP="009F0F1E">
      <w:pPr>
        <w:jc w:val="both"/>
        <w:rPr>
          <w:sz w:val="18"/>
          <w:szCs w:val="18"/>
          <w:lang w:val="x-none"/>
        </w:rPr>
      </w:pPr>
      <w:r w:rsidRPr="00CA7EAE">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9F0F1E" w:rsidRPr="00CA7EAE" w:rsidRDefault="009F0F1E" w:rsidP="009F0F1E">
      <w:pPr>
        <w:jc w:val="both"/>
        <w:rPr>
          <w:sz w:val="18"/>
          <w:szCs w:val="18"/>
          <w:lang w:val="x-none"/>
        </w:rPr>
      </w:pPr>
      <w:r w:rsidRPr="00CA7EAE">
        <w:rPr>
          <w:sz w:val="18"/>
          <w:szCs w:val="18"/>
          <w:lang w:val="x-none"/>
        </w:rPr>
        <w:tab/>
        <w:t>5.4.</w:t>
      </w:r>
      <w:r w:rsidRPr="00CA7EAE">
        <w:rPr>
          <w:sz w:val="18"/>
          <w:szCs w:val="18"/>
        </w:rPr>
        <w:t> </w:t>
      </w:r>
      <w:r w:rsidRPr="00CA7EAE">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9F0F1E" w:rsidRPr="00CA7EAE" w:rsidRDefault="009F0F1E" w:rsidP="009F0F1E">
      <w:pPr>
        <w:jc w:val="both"/>
        <w:rPr>
          <w:b/>
          <w:sz w:val="18"/>
          <w:szCs w:val="18"/>
          <w:lang w:val="x-none"/>
        </w:rPr>
      </w:pPr>
    </w:p>
    <w:p w:rsidR="009F0F1E" w:rsidRPr="00CA7EAE" w:rsidRDefault="009F0F1E" w:rsidP="009F0F1E">
      <w:pPr>
        <w:ind w:firstLine="709"/>
        <w:jc w:val="center"/>
        <w:rPr>
          <w:b/>
          <w:sz w:val="18"/>
          <w:szCs w:val="18"/>
        </w:rPr>
      </w:pPr>
      <w:r w:rsidRPr="00CA7EAE">
        <w:rPr>
          <w:b/>
          <w:sz w:val="18"/>
          <w:szCs w:val="18"/>
        </w:rPr>
        <w:t>6. Порядок изменения и расторжения договора.</w:t>
      </w:r>
    </w:p>
    <w:p w:rsidR="009F0F1E" w:rsidRPr="00CA7EAE" w:rsidRDefault="009F0F1E" w:rsidP="009F0F1E">
      <w:pPr>
        <w:ind w:firstLine="709"/>
        <w:jc w:val="center"/>
        <w:rPr>
          <w:b/>
          <w:sz w:val="18"/>
          <w:szCs w:val="18"/>
        </w:rPr>
      </w:pPr>
    </w:p>
    <w:p w:rsidR="009F0F1E" w:rsidRPr="00CA7EAE" w:rsidRDefault="009F0F1E" w:rsidP="009F0F1E">
      <w:pPr>
        <w:ind w:firstLine="709"/>
        <w:jc w:val="both"/>
        <w:rPr>
          <w:sz w:val="18"/>
          <w:szCs w:val="18"/>
          <w:lang w:val="x-none"/>
        </w:rPr>
      </w:pPr>
      <w:r w:rsidRPr="00CA7EAE">
        <w:rPr>
          <w:sz w:val="18"/>
          <w:szCs w:val="18"/>
          <w:lang w:val="x-none"/>
        </w:rPr>
        <w:lastRenderedPageBreak/>
        <w:t>6.1.</w:t>
      </w:r>
      <w:r w:rsidRPr="00CA7EAE">
        <w:rPr>
          <w:sz w:val="18"/>
          <w:szCs w:val="18"/>
        </w:rPr>
        <w:t> </w:t>
      </w:r>
      <w:r w:rsidRPr="00CA7EAE">
        <w:rPr>
          <w:sz w:val="18"/>
          <w:szCs w:val="18"/>
          <w:lang w:val="x-none"/>
        </w:rPr>
        <w:t>Все изменения и (или) дополнения к настоящему Договору производятся по соглашению Сторон</w:t>
      </w:r>
      <w:r w:rsidRPr="00CA7EAE">
        <w:rPr>
          <w:sz w:val="18"/>
          <w:szCs w:val="18"/>
        </w:rPr>
        <w:t xml:space="preserve"> путем заключения Дополнительного соглашения. </w:t>
      </w:r>
      <w:r w:rsidRPr="00CA7EAE">
        <w:rPr>
          <w:sz w:val="18"/>
          <w:szCs w:val="18"/>
          <w:lang w:val="x-none"/>
        </w:rPr>
        <w:t xml:space="preserve">После подписания </w:t>
      </w:r>
      <w:r w:rsidRPr="00CA7EAE">
        <w:rPr>
          <w:sz w:val="18"/>
          <w:szCs w:val="18"/>
        </w:rPr>
        <w:t>Дополнительного соглашения</w:t>
      </w:r>
      <w:r w:rsidRPr="00CA7EAE">
        <w:rPr>
          <w:sz w:val="18"/>
          <w:szCs w:val="18"/>
          <w:lang w:val="x-none"/>
        </w:rPr>
        <w:t xml:space="preserve">, </w:t>
      </w:r>
      <w:r w:rsidRPr="00CA7EAE">
        <w:rPr>
          <w:sz w:val="18"/>
          <w:szCs w:val="18"/>
        </w:rPr>
        <w:t xml:space="preserve">Арендатор в двухмесячный срок и </w:t>
      </w:r>
      <w:r w:rsidRPr="00CA7EAE">
        <w:rPr>
          <w:sz w:val="18"/>
          <w:szCs w:val="18"/>
          <w:lang w:val="x-none"/>
        </w:rPr>
        <w:t>за свой счет обеспечи</w:t>
      </w:r>
      <w:r w:rsidRPr="00CA7EAE">
        <w:rPr>
          <w:sz w:val="18"/>
          <w:szCs w:val="18"/>
        </w:rPr>
        <w:t>вает</w:t>
      </w:r>
      <w:r w:rsidRPr="00CA7EAE">
        <w:rPr>
          <w:sz w:val="18"/>
          <w:szCs w:val="18"/>
          <w:lang w:val="x-none"/>
        </w:rPr>
        <w:t xml:space="preserve"> его </w:t>
      </w:r>
      <w:r w:rsidRPr="00CA7EAE">
        <w:rPr>
          <w:sz w:val="18"/>
          <w:szCs w:val="18"/>
        </w:rPr>
        <w:t xml:space="preserve">государственную </w:t>
      </w:r>
      <w:r w:rsidRPr="00CA7EAE">
        <w:rPr>
          <w:sz w:val="18"/>
          <w:szCs w:val="18"/>
          <w:lang w:val="x-none"/>
        </w:rPr>
        <w:t>регистрацию в Управлени</w:t>
      </w:r>
      <w:r w:rsidRPr="00CA7EAE">
        <w:rPr>
          <w:sz w:val="18"/>
          <w:szCs w:val="18"/>
        </w:rPr>
        <w:t>и</w:t>
      </w:r>
      <w:r w:rsidRPr="00CA7EAE">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CA7EAE">
        <w:rPr>
          <w:sz w:val="18"/>
          <w:szCs w:val="18"/>
        </w:rPr>
        <w:t xml:space="preserve"> и </w:t>
      </w:r>
      <w:r w:rsidRPr="00CA7EAE">
        <w:rPr>
          <w:sz w:val="18"/>
          <w:szCs w:val="18"/>
          <w:lang w:val="x-none"/>
        </w:rPr>
        <w:t>представ</w:t>
      </w:r>
      <w:r w:rsidRPr="00CA7EAE">
        <w:rPr>
          <w:sz w:val="18"/>
          <w:szCs w:val="18"/>
        </w:rPr>
        <w:t>ляет</w:t>
      </w:r>
      <w:r w:rsidRPr="00CA7EAE">
        <w:rPr>
          <w:sz w:val="18"/>
          <w:szCs w:val="18"/>
          <w:lang w:val="x-none"/>
        </w:rPr>
        <w:t xml:space="preserve"> один экземпляр зарегистрированного </w:t>
      </w:r>
      <w:r w:rsidRPr="00CA7EAE">
        <w:rPr>
          <w:sz w:val="18"/>
          <w:szCs w:val="18"/>
        </w:rPr>
        <w:t>Дополнительного соглашения</w:t>
      </w:r>
      <w:r w:rsidRPr="00CA7EAE">
        <w:rPr>
          <w:sz w:val="18"/>
          <w:szCs w:val="18"/>
          <w:lang w:val="x-none"/>
        </w:rPr>
        <w:t xml:space="preserve"> Арендодателю.</w:t>
      </w:r>
    </w:p>
    <w:p w:rsidR="009F0F1E" w:rsidRPr="00CA7EAE" w:rsidRDefault="009F0F1E" w:rsidP="009F0F1E">
      <w:pPr>
        <w:jc w:val="both"/>
        <w:rPr>
          <w:sz w:val="18"/>
          <w:szCs w:val="18"/>
          <w:lang w:val="x-none"/>
        </w:rPr>
      </w:pPr>
      <w:r w:rsidRPr="00CA7EAE">
        <w:rPr>
          <w:sz w:val="18"/>
          <w:szCs w:val="18"/>
          <w:lang w:val="x-none"/>
        </w:rPr>
        <w:tab/>
        <w:t>6.2.</w:t>
      </w:r>
      <w:r w:rsidRPr="00CA7EAE">
        <w:rPr>
          <w:sz w:val="18"/>
          <w:szCs w:val="18"/>
        </w:rPr>
        <w:t> </w:t>
      </w:r>
      <w:r w:rsidRPr="00CA7EAE">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9F0F1E" w:rsidRPr="00CA7EAE" w:rsidRDefault="009F0F1E" w:rsidP="009F0F1E">
      <w:pPr>
        <w:ind w:firstLine="709"/>
        <w:jc w:val="both"/>
        <w:rPr>
          <w:sz w:val="18"/>
          <w:szCs w:val="18"/>
          <w:lang w:val="x-none"/>
        </w:rPr>
      </w:pPr>
      <w:r w:rsidRPr="00CA7EAE">
        <w:rPr>
          <w:sz w:val="18"/>
          <w:szCs w:val="18"/>
          <w:lang w:val="x-none"/>
        </w:rPr>
        <w:t>6.2.1.</w:t>
      </w:r>
      <w:r w:rsidRPr="00CA7EAE">
        <w:rPr>
          <w:sz w:val="18"/>
          <w:szCs w:val="18"/>
        </w:rPr>
        <w:t> </w:t>
      </w:r>
      <w:r w:rsidRPr="00CA7EAE">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9F0F1E" w:rsidRPr="00CA7EAE" w:rsidRDefault="009F0F1E" w:rsidP="009F0F1E">
      <w:pPr>
        <w:ind w:firstLine="709"/>
        <w:jc w:val="both"/>
        <w:rPr>
          <w:sz w:val="18"/>
          <w:szCs w:val="18"/>
          <w:lang w:val="x-none"/>
        </w:rPr>
      </w:pPr>
      <w:r w:rsidRPr="00CA7EAE">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9F0F1E" w:rsidRPr="00CA7EAE" w:rsidRDefault="009F0F1E" w:rsidP="009F0F1E">
      <w:pPr>
        <w:ind w:firstLine="709"/>
        <w:jc w:val="both"/>
        <w:rPr>
          <w:sz w:val="18"/>
          <w:szCs w:val="18"/>
          <w:lang w:val="x-none"/>
        </w:rPr>
      </w:pPr>
      <w:r w:rsidRPr="00CA7EAE">
        <w:rPr>
          <w:sz w:val="18"/>
          <w:szCs w:val="18"/>
          <w:lang w:val="x-none"/>
        </w:rPr>
        <w:t>6.2.3.</w:t>
      </w:r>
      <w:r w:rsidRPr="00CA7EAE">
        <w:rPr>
          <w:sz w:val="18"/>
          <w:szCs w:val="18"/>
        </w:rPr>
        <w:t> </w:t>
      </w:r>
      <w:r w:rsidRPr="00CA7EAE">
        <w:rPr>
          <w:sz w:val="18"/>
          <w:szCs w:val="18"/>
          <w:lang w:val="x-none"/>
        </w:rPr>
        <w:t>Не вносит арендную плату по истечении установленного Договором срока платежа более двух раз подряд.</w:t>
      </w:r>
    </w:p>
    <w:p w:rsidR="009F0F1E" w:rsidRPr="00CA7EAE" w:rsidRDefault="009F0F1E" w:rsidP="009F0F1E">
      <w:pPr>
        <w:ind w:firstLine="709"/>
        <w:jc w:val="both"/>
        <w:rPr>
          <w:sz w:val="18"/>
          <w:szCs w:val="18"/>
          <w:lang w:val="x-none"/>
        </w:rPr>
      </w:pPr>
      <w:r w:rsidRPr="00CA7EAE">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9F0F1E" w:rsidRPr="00CA7EAE" w:rsidRDefault="009F0F1E" w:rsidP="009F0F1E">
      <w:pPr>
        <w:ind w:firstLine="709"/>
        <w:jc w:val="both"/>
        <w:rPr>
          <w:sz w:val="18"/>
          <w:szCs w:val="18"/>
        </w:rPr>
      </w:pPr>
      <w:r w:rsidRPr="00CA7EAE">
        <w:rPr>
          <w:sz w:val="18"/>
          <w:szCs w:val="18"/>
          <w:lang w:val="x-none"/>
        </w:rPr>
        <w:t>6.3.</w:t>
      </w:r>
      <w:r w:rsidRPr="00CA7EAE">
        <w:rPr>
          <w:sz w:val="18"/>
          <w:szCs w:val="18"/>
        </w:rPr>
        <w:t> </w:t>
      </w:r>
      <w:r w:rsidRPr="00CA7EAE">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9F0F1E" w:rsidRPr="00CA7EAE" w:rsidRDefault="009F0F1E" w:rsidP="009F0F1E">
      <w:pPr>
        <w:ind w:firstLine="709"/>
        <w:jc w:val="both"/>
        <w:rPr>
          <w:sz w:val="18"/>
          <w:szCs w:val="18"/>
        </w:rPr>
      </w:pPr>
    </w:p>
    <w:p w:rsidR="009F0F1E" w:rsidRPr="00CA7EAE" w:rsidRDefault="009F0F1E" w:rsidP="009F0F1E">
      <w:pPr>
        <w:ind w:left="360"/>
        <w:jc w:val="center"/>
        <w:rPr>
          <w:b/>
          <w:sz w:val="18"/>
          <w:szCs w:val="18"/>
        </w:rPr>
      </w:pPr>
      <w:r w:rsidRPr="00CA7EAE">
        <w:rPr>
          <w:b/>
          <w:sz w:val="18"/>
          <w:szCs w:val="18"/>
        </w:rPr>
        <w:t>7. Особые условия договора.</w:t>
      </w:r>
    </w:p>
    <w:p w:rsidR="009F0F1E" w:rsidRPr="00CA7EAE" w:rsidRDefault="009F0F1E" w:rsidP="009F0F1E">
      <w:pPr>
        <w:jc w:val="both"/>
        <w:rPr>
          <w:sz w:val="18"/>
          <w:szCs w:val="18"/>
        </w:rPr>
      </w:pPr>
    </w:p>
    <w:p w:rsidR="009F0F1E" w:rsidRPr="00CA7EAE" w:rsidRDefault="009F0F1E" w:rsidP="009F0F1E">
      <w:pPr>
        <w:ind w:firstLine="709"/>
        <w:jc w:val="both"/>
        <w:rPr>
          <w:sz w:val="18"/>
          <w:szCs w:val="18"/>
        </w:rPr>
      </w:pPr>
      <w:r w:rsidRPr="00CA7EAE">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9F0F1E" w:rsidRPr="00CA7EAE" w:rsidRDefault="009F0F1E" w:rsidP="009F0F1E">
      <w:pPr>
        <w:jc w:val="both"/>
        <w:rPr>
          <w:sz w:val="18"/>
          <w:szCs w:val="18"/>
        </w:rPr>
      </w:pPr>
      <w:r w:rsidRPr="00CA7EAE">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9F0F1E" w:rsidRPr="00CA7EAE" w:rsidRDefault="009F0F1E" w:rsidP="009F0F1E">
      <w:pPr>
        <w:jc w:val="both"/>
        <w:rPr>
          <w:sz w:val="18"/>
          <w:szCs w:val="18"/>
          <w:lang w:val="x-none"/>
        </w:rPr>
      </w:pPr>
      <w:r w:rsidRPr="00CA7EAE">
        <w:rPr>
          <w:sz w:val="18"/>
          <w:szCs w:val="18"/>
          <w:lang w:val="x-none"/>
        </w:rPr>
        <w:tab/>
        <w:t>7.</w:t>
      </w:r>
      <w:r w:rsidRPr="00CA7EAE">
        <w:rPr>
          <w:sz w:val="18"/>
          <w:szCs w:val="18"/>
        </w:rPr>
        <w:t>3</w:t>
      </w:r>
      <w:r w:rsidRPr="00CA7EAE">
        <w:rPr>
          <w:sz w:val="18"/>
          <w:szCs w:val="18"/>
          <w:lang w:val="x-none"/>
        </w:rPr>
        <w:t>.</w:t>
      </w:r>
      <w:r w:rsidRPr="00CA7EAE">
        <w:rPr>
          <w:sz w:val="18"/>
          <w:szCs w:val="18"/>
        </w:rPr>
        <w:t> </w:t>
      </w:r>
      <w:r w:rsidRPr="00CA7EAE">
        <w:rPr>
          <w:sz w:val="18"/>
          <w:szCs w:val="18"/>
          <w:lang w:val="x-none"/>
        </w:rPr>
        <w:t>Споры, связанные с исполнением, изменением, расторжением настоящего Договора разрешаются в судебном порядке.</w:t>
      </w:r>
    </w:p>
    <w:p w:rsidR="009F0F1E" w:rsidRPr="00CA7EAE" w:rsidRDefault="009F0F1E" w:rsidP="009F0F1E">
      <w:pPr>
        <w:jc w:val="both"/>
        <w:rPr>
          <w:sz w:val="18"/>
          <w:szCs w:val="18"/>
          <w:lang w:val="x-none"/>
        </w:rPr>
      </w:pPr>
      <w:r w:rsidRPr="00CA7EAE">
        <w:rPr>
          <w:sz w:val="18"/>
          <w:szCs w:val="18"/>
          <w:lang w:val="x-none"/>
        </w:rPr>
        <w:tab/>
        <w:t>7.</w:t>
      </w:r>
      <w:r w:rsidRPr="00CA7EAE">
        <w:rPr>
          <w:sz w:val="18"/>
          <w:szCs w:val="18"/>
        </w:rPr>
        <w:t>4</w:t>
      </w:r>
      <w:r w:rsidRPr="00CA7EAE">
        <w:rPr>
          <w:sz w:val="18"/>
          <w:szCs w:val="18"/>
          <w:lang w:val="x-none"/>
        </w:rPr>
        <w:t>.</w:t>
      </w:r>
      <w:r w:rsidRPr="00CA7EAE">
        <w:rPr>
          <w:sz w:val="18"/>
          <w:szCs w:val="18"/>
        </w:rPr>
        <w:t> </w:t>
      </w:r>
      <w:r w:rsidRPr="00CA7EAE">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9F0F1E" w:rsidRPr="00CA7EAE" w:rsidRDefault="009F0F1E" w:rsidP="009F0F1E">
      <w:pPr>
        <w:jc w:val="both"/>
        <w:rPr>
          <w:sz w:val="18"/>
          <w:szCs w:val="18"/>
          <w:lang w:val="x-none"/>
        </w:rPr>
      </w:pPr>
      <w:r w:rsidRPr="00CA7EAE">
        <w:rPr>
          <w:sz w:val="18"/>
          <w:szCs w:val="18"/>
          <w:lang w:val="x-none"/>
        </w:rPr>
        <w:tab/>
        <w:t>7.</w:t>
      </w:r>
      <w:r w:rsidRPr="00CA7EAE">
        <w:rPr>
          <w:sz w:val="18"/>
          <w:szCs w:val="18"/>
        </w:rPr>
        <w:t>5</w:t>
      </w:r>
      <w:r w:rsidRPr="00CA7EAE">
        <w:rPr>
          <w:sz w:val="18"/>
          <w:szCs w:val="18"/>
          <w:lang w:val="x-none"/>
        </w:rPr>
        <w:t>.</w:t>
      </w:r>
      <w:r w:rsidRPr="00CA7EAE">
        <w:rPr>
          <w:sz w:val="18"/>
          <w:szCs w:val="18"/>
        </w:rPr>
        <w:t> </w:t>
      </w:r>
      <w:r w:rsidRPr="00CA7EAE">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9F0F1E" w:rsidRPr="00CA7EAE" w:rsidRDefault="009F0F1E" w:rsidP="009F0F1E">
      <w:pPr>
        <w:jc w:val="both"/>
        <w:rPr>
          <w:sz w:val="18"/>
          <w:szCs w:val="18"/>
        </w:rPr>
      </w:pPr>
      <w:r w:rsidRPr="00CA7EAE">
        <w:rPr>
          <w:sz w:val="18"/>
          <w:szCs w:val="18"/>
        </w:rPr>
        <w:tab/>
        <w:t>7.6. Настоящий Договор составлен в двух экземплярах, имеющих одинаковую юридическую силу, по одному экземпляру для каждой из Сторон и один экземпляр в органе, осуществляющем государственную регистрацию прав на недвижимое имущество и сделок с ним.</w:t>
      </w:r>
    </w:p>
    <w:p w:rsidR="009F0F1E" w:rsidRPr="00CA7EAE" w:rsidRDefault="009F0F1E" w:rsidP="009F0F1E">
      <w:pPr>
        <w:ind w:firstLine="709"/>
        <w:jc w:val="center"/>
        <w:rPr>
          <w:b/>
          <w:sz w:val="18"/>
          <w:szCs w:val="18"/>
        </w:rPr>
      </w:pPr>
      <w:r w:rsidRPr="00CA7EAE">
        <w:rPr>
          <w:b/>
          <w:sz w:val="18"/>
          <w:szCs w:val="18"/>
          <w:lang w:val="x-none"/>
        </w:rPr>
        <w:t>8. Юридические адреса и платежные реквизиты сторон</w:t>
      </w:r>
    </w:p>
    <w:p w:rsidR="009F0F1E" w:rsidRPr="00CA7EAE" w:rsidRDefault="009F0F1E" w:rsidP="009F0F1E">
      <w:pPr>
        <w:ind w:firstLine="709"/>
        <w:jc w:val="center"/>
        <w:rPr>
          <w:b/>
          <w:sz w:val="18"/>
          <w:szCs w:val="18"/>
        </w:rPr>
      </w:pPr>
    </w:p>
    <w:p w:rsidR="009F0F1E" w:rsidRPr="00CA7EAE" w:rsidRDefault="009F0F1E" w:rsidP="009F0F1E">
      <w:pPr>
        <w:jc w:val="both"/>
        <w:rPr>
          <w:rFonts w:eastAsia="Times New Roman CYR"/>
          <w:sz w:val="18"/>
          <w:szCs w:val="18"/>
          <w:u w:val="single"/>
        </w:rPr>
      </w:pPr>
      <w:r w:rsidRPr="00CA7EAE">
        <w:rPr>
          <w:sz w:val="18"/>
          <w:szCs w:val="18"/>
        </w:rPr>
        <w:tab/>
        <w:t>Арендодатель:  </w:t>
      </w:r>
      <w:r w:rsidRPr="00CA7EAE">
        <w:rPr>
          <w:rFonts w:eastAsia="Times New Roman CYR"/>
          <w:sz w:val="18"/>
          <w:szCs w:val="18"/>
          <w:u w:val="single"/>
        </w:rPr>
        <w:t>Администрация городского поселения Агириш</w:t>
      </w:r>
    </w:p>
    <w:p w:rsidR="009F0F1E" w:rsidRPr="00CA7EAE" w:rsidRDefault="009F0F1E" w:rsidP="009F0F1E">
      <w:pPr>
        <w:jc w:val="both"/>
        <w:rPr>
          <w:rFonts w:eastAsia="Times New Roman CYR"/>
          <w:sz w:val="18"/>
          <w:szCs w:val="18"/>
        </w:rPr>
      </w:pPr>
    </w:p>
    <w:p w:rsidR="009F0F1E" w:rsidRPr="00CA7EAE" w:rsidRDefault="009F0F1E" w:rsidP="009F0F1E">
      <w:pPr>
        <w:jc w:val="both"/>
        <w:rPr>
          <w:rFonts w:eastAsia="Times New Roman CYR"/>
          <w:sz w:val="18"/>
          <w:szCs w:val="18"/>
        </w:rPr>
      </w:pPr>
      <w:r w:rsidRPr="00CA7EAE">
        <w:rPr>
          <w:rFonts w:eastAsia="Times New Roman CYR"/>
          <w:sz w:val="18"/>
          <w:szCs w:val="18"/>
        </w:rPr>
        <w:t xml:space="preserve">Юридический адрес: </w:t>
      </w:r>
      <w:r w:rsidRPr="00CA7EAE">
        <w:rPr>
          <w:sz w:val="18"/>
          <w:szCs w:val="18"/>
        </w:rPr>
        <w:t xml:space="preserve">628245, </w:t>
      </w:r>
      <w:r w:rsidRPr="00CA7EAE">
        <w:rPr>
          <w:rFonts w:eastAsia="Times New Roman CYR"/>
          <w:sz w:val="18"/>
          <w:szCs w:val="18"/>
        </w:rPr>
        <w:t xml:space="preserve">Тюменская область, Ханты-Мансийский автономный округ, п. Агириш, ул. Винницкая, </w:t>
      </w:r>
      <w:proofErr w:type="spellStart"/>
      <w:r w:rsidRPr="00CA7EAE">
        <w:rPr>
          <w:rFonts w:eastAsia="Times New Roman CYR"/>
          <w:sz w:val="18"/>
          <w:szCs w:val="18"/>
        </w:rPr>
        <w:t>д.16</w:t>
      </w:r>
      <w:proofErr w:type="spellEnd"/>
      <w:r w:rsidRPr="00CA7EAE">
        <w:rPr>
          <w:rFonts w:eastAsia="Times New Roman CYR"/>
          <w:sz w:val="18"/>
          <w:szCs w:val="18"/>
        </w:rPr>
        <w:t>, ИНН/</w:t>
      </w:r>
      <w:proofErr w:type="spellStart"/>
      <w:r w:rsidRPr="00CA7EAE">
        <w:rPr>
          <w:rFonts w:eastAsia="Times New Roman CYR"/>
          <w:sz w:val="18"/>
          <w:szCs w:val="18"/>
        </w:rPr>
        <w:t>КПП</w:t>
      </w:r>
      <w:proofErr w:type="spellEnd"/>
      <w:r w:rsidRPr="00CA7EAE">
        <w:rPr>
          <w:rFonts w:eastAsia="Times New Roman CYR"/>
          <w:sz w:val="18"/>
          <w:szCs w:val="18"/>
        </w:rPr>
        <w:t xml:space="preserve"> 8622012126/861501001 </w:t>
      </w:r>
      <w:proofErr w:type="spellStart"/>
      <w:r w:rsidRPr="00CA7EAE">
        <w:rPr>
          <w:rFonts w:eastAsia="Times New Roman CYR"/>
          <w:sz w:val="18"/>
          <w:szCs w:val="18"/>
        </w:rPr>
        <w:t>УФК</w:t>
      </w:r>
      <w:proofErr w:type="spellEnd"/>
      <w:r w:rsidRPr="00CA7EAE">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CA7EAE">
        <w:rPr>
          <w:rFonts w:eastAsia="Times New Roman CYR"/>
          <w:sz w:val="18"/>
          <w:szCs w:val="18"/>
        </w:rPr>
        <w:t>БИК</w:t>
      </w:r>
      <w:proofErr w:type="spellEnd"/>
      <w:r w:rsidRPr="00CA7EAE">
        <w:rPr>
          <w:rFonts w:eastAsia="Times New Roman CYR"/>
          <w:sz w:val="18"/>
          <w:szCs w:val="18"/>
        </w:rPr>
        <w:t xml:space="preserve"> 0007162163,</w:t>
      </w:r>
    </w:p>
    <w:p w:rsidR="009F0F1E" w:rsidRPr="00CA7EAE" w:rsidRDefault="009F0F1E" w:rsidP="009F0F1E">
      <w:pPr>
        <w:jc w:val="both"/>
        <w:rPr>
          <w:sz w:val="18"/>
          <w:szCs w:val="18"/>
        </w:rPr>
      </w:pPr>
      <w:proofErr w:type="gramStart"/>
      <w:r w:rsidRPr="00CA7EAE">
        <w:rPr>
          <w:rFonts w:eastAsia="Times New Roman CYR"/>
          <w:sz w:val="18"/>
          <w:szCs w:val="18"/>
        </w:rPr>
        <w:t>р</w:t>
      </w:r>
      <w:proofErr w:type="gramEnd"/>
      <w:r w:rsidRPr="00CA7EAE">
        <w:rPr>
          <w:rFonts w:eastAsia="Times New Roman CYR"/>
          <w:sz w:val="18"/>
          <w:szCs w:val="18"/>
        </w:rPr>
        <w:t>/</w:t>
      </w:r>
      <w:proofErr w:type="spellStart"/>
      <w:r w:rsidRPr="00CA7EAE">
        <w:rPr>
          <w:rFonts w:eastAsia="Times New Roman CYR"/>
          <w:sz w:val="18"/>
          <w:szCs w:val="18"/>
        </w:rPr>
        <w:t>сч</w:t>
      </w:r>
      <w:proofErr w:type="spellEnd"/>
      <w:r w:rsidRPr="00CA7EAE">
        <w:rPr>
          <w:rFonts w:eastAsia="Times New Roman CYR"/>
          <w:sz w:val="18"/>
          <w:szCs w:val="18"/>
        </w:rPr>
        <w:t xml:space="preserve">. 03100643000000018700,  </w:t>
      </w:r>
      <w:r w:rsidRPr="00CA7EAE">
        <w:rPr>
          <w:sz w:val="18"/>
          <w:szCs w:val="18"/>
        </w:rPr>
        <w:t xml:space="preserve">телефон 8(34675) 41233,  </w:t>
      </w:r>
      <w:r w:rsidRPr="00CA7EAE">
        <w:rPr>
          <w:sz w:val="18"/>
          <w:szCs w:val="18"/>
          <w:lang w:val="en-US"/>
        </w:rPr>
        <w:t>E</w:t>
      </w:r>
      <w:r w:rsidRPr="00CA7EAE">
        <w:rPr>
          <w:sz w:val="18"/>
          <w:szCs w:val="18"/>
        </w:rPr>
        <w:t>-</w:t>
      </w:r>
      <w:r w:rsidRPr="00CA7EAE">
        <w:rPr>
          <w:sz w:val="18"/>
          <w:szCs w:val="18"/>
          <w:lang w:val="en-US"/>
        </w:rPr>
        <w:t>mail</w:t>
      </w:r>
      <w:r w:rsidRPr="00CA7EAE">
        <w:rPr>
          <w:sz w:val="18"/>
          <w:szCs w:val="18"/>
        </w:rPr>
        <w:t xml:space="preserve"> </w:t>
      </w:r>
      <w:proofErr w:type="spellStart"/>
      <w:r w:rsidRPr="00CA7EAE">
        <w:rPr>
          <w:sz w:val="18"/>
          <w:szCs w:val="18"/>
          <w:lang w:val="en-US"/>
        </w:rPr>
        <w:t>agirish</w:t>
      </w:r>
      <w:proofErr w:type="spellEnd"/>
      <w:r w:rsidRPr="00CA7EAE">
        <w:rPr>
          <w:sz w:val="18"/>
          <w:szCs w:val="18"/>
        </w:rPr>
        <w:t>@</w:t>
      </w:r>
      <w:proofErr w:type="spellStart"/>
      <w:r w:rsidRPr="00CA7EAE">
        <w:rPr>
          <w:sz w:val="18"/>
          <w:szCs w:val="18"/>
          <w:lang w:val="en-US"/>
        </w:rPr>
        <w:t>sovrnhmao</w:t>
      </w:r>
      <w:proofErr w:type="spellEnd"/>
      <w:r w:rsidRPr="00CA7EAE">
        <w:rPr>
          <w:sz w:val="18"/>
          <w:szCs w:val="18"/>
        </w:rPr>
        <w:t>.</w:t>
      </w:r>
      <w:proofErr w:type="spellStart"/>
      <w:r w:rsidRPr="00CA7EAE">
        <w:rPr>
          <w:sz w:val="18"/>
          <w:szCs w:val="18"/>
          <w:lang w:val="en-US"/>
        </w:rPr>
        <w:t>ru</w:t>
      </w:r>
      <w:proofErr w:type="spellEnd"/>
    </w:p>
    <w:p w:rsidR="009F0F1E" w:rsidRPr="00CA7EAE" w:rsidRDefault="009F0F1E" w:rsidP="009F0F1E">
      <w:pPr>
        <w:jc w:val="both"/>
        <w:rPr>
          <w:sz w:val="18"/>
          <w:szCs w:val="18"/>
        </w:rPr>
      </w:pPr>
    </w:p>
    <w:p w:rsidR="009F0F1E" w:rsidRPr="00CA7EAE" w:rsidRDefault="009F0F1E" w:rsidP="009F0F1E">
      <w:pPr>
        <w:jc w:val="both"/>
        <w:rPr>
          <w:sz w:val="18"/>
          <w:szCs w:val="18"/>
        </w:rPr>
      </w:pPr>
      <w:r w:rsidRPr="00CA7EAE">
        <w:rPr>
          <w:sz w:val="18"/>
          <w:szCs w:val="18"/>
        </w:rPr>
        <w:tab/>
        <w:t>Арендатор: ____________________________________________________</w:t>
      </w:r>
    </w:p>
    <w:p w:rsidR="009F0F1E" w:rsidRPr="00CA7EAE" w:rsidRDefault="009F0F1E" w:rsidP="009F0F1E">
      <w:pPr>
        <w:jc w:val="both"/>
        <w:rPr>
          <w:sz w:val="18"/>
          <w:szCs w:val="18"/>
        </w:rPr>
      </w:pPr>
      <w:r w:rsidRPr="00CA7EAE">
        <w:rPr>
          <w:sz w:val="18"/>
          <w:szCs w:val="18"/>
          <w:lang w:val="x-none"/>
        </w:rPr>
        <w:t xml:space="preserve">                   </w:t>
      </w:r>
      <w:r w:rsidRPr="00CA7EAE">
        <w:rPr>
          <w:sz w:val="18"/>
          <w:szCs w:val="18"/>
        </w:rPr>
        <w:t xml:space="preserve">                  </w:t>
      </w:r>
      <w:r w:rsidRPr="00CA7EAE">
        <w:rPr>
          <w:sz w:val="18"/>
          <w:szCs w:val="18"/>
          <w:lang w:val="x-none"/>
        </w:rPr>
        <w:t xml:space="preserve">(наименование организации или Ф.И.О. гражданина, адрес, другие реквизиты) </w:t>
      </w:r>
    </w:p>
    <w:p w:rsidR="009F0F1E" w:rsidRPr="00CA7EAE" w:rsidRDefault="009F0F1E" w:rsidP="009F0F1E">
      <w:pPr>
        <w:jc w:val="both"/>
        <w:rPr>
          <w:sz w:val="18"/>
          <w:szCs w:val="18"/>
        </w:rPr>
      </w:pPr>
    </w:p>
    <w:p w:rsidR="009F0F1E" w:rsidRPr="00CA7EAE" w:rsidRDefault="009F0F1E" w:rsidP="009F0F1E">
      <w:pPr>
        <w:ind w:firstLine="709"/>
        <w:jc w:val="center"/>
        <w:rPr>
          <w:b/>
          <w:sz w:val="18"/>
          <w:szCs w:val="18"/>
        </w:rPr>
      </w:pPr>
      <w:r w:rsidRPr="00CA7EAE">
        <w:rPr>
          <w:b/>
          <w:sz w:val="18"/>
          <w:szCs w:val="18"/>
          <w:lang w:val="x-none"/>
        </w:rPr>
        <w:t>9. Подписи Сторон:</w:t>
      </w:r>
    </w:p>
    <w:p w:rsidR="009F0F1E" w:rsidRPr="00CA7EAE" w:rsidRDefault="009F0F1E" w:rsidP="009F0F1E">
      <w:pPr>
        <w:ind w:firstLine="709"/>
        <w:jc w:val="center"/>
        <w:rPr>
          <w:b/>
          <w:sz w:val="18"/>
          <w:szCs w:val="18"/>
        </w:rPr>
      </w:pPr>
    </w:p>
    <w:p w:rsidR="009F0F1E" w:rsidRPr="00CA7EAE" w:rsidRDefault="009F0F1E" w:rsidP="009F0F1E">
      <w:pPr>
        <w:ind w:firstLine="709"/>
        <w:jc w:val="center"/>
        <w:rPr>
          <w:b/>
          <w:sz w:val="18"/>
          <w:szCs w:val="18"/>
        </w:rPr>
      </w:pPr>
    </w:p>
    <w:p w:rsidR="009F0F1E" w:rsidRPr="00CA7EAE" w:rsidRDefault="009F0F1E" w:rsidP="009F0F1E">
      <w:pPr>
        <w:jc w:val="center"/>
        <w:rPr>
          <w:sz w:val="18"/>
          <w:szCs w:val="18"/>
        </w:rPr>
      </w:pPr>
      <w:r w:rsidRPr="00CA7EAE">
        <w:rPr>
          <w:sz w:val="18"/>
          <w:szCs w:val="18"/>
        </w:rPr>
        <w:t xml:space="preserve">Арендодатель: </w:t>
      </w:r>
      <w:r w:rsidRPr="00CA7EAE">
        <w:rPr>
          <w:sz w:val="18"/>
          <w:szCs w:val="18"/>
        </w:rPr>
        <w:tab/>
      </w:r>
      <w:r w:rsidRPr="00CA7EAE">
        <w:rPr>
          <w:sz w:val="18"/>
          <w:szCs w:val="18"/>
        </w:rPr>
        <w:tab/>
        <w:t xml:space="preserve">  ___________________                                                     </w:t>
      </w:r>
      <w:r w:rsidRPr="00CA7EAE">
        <w:rPr>
          <w:sz w:val="18"/>
          <w:szCs w:val="18"/>
          <w:u w:val="single"/>
        </w:rPr>
        <w:t xml:space="preserve"> Г.А. Крицына</w:t>
      </w:r>
    </w:p>
    <w:p w:rsidR="009F0F1E" w:rsidRPr="00CA7EAE" w:rsidRDefault="009F0F1E" w:rsidP="009F0F1E">
      <w:pPr>
        <w:rPr>
          <w:sz w:val="18"/>
          <w:szCs w:val="18"/>
        </w:rPr>
      </w:pPr>
      <w:r w:rsidRPr="00CA7EAE">
        <w:rPr>
          <w:sz w:val="18"/>
          <w:szCs w:val="18"/>
        </w:rPr>
        <w:t xml:space="preserve">                                                                     подпись</w:t>
      </w:r>
      <w:r w:rsidRPr="00CA7EAE">
        <w:rPr>
          <w:sz w:val="18"/>
          <w:szCs w:val="18"/>
        </w:rPr>
        <w:tab/>
      </w:r>
      <w:r w:rsidRPr="00CA7EAE">
        <w:rPr>
          <w:sz w:val="18"/>
          <w:szCs w:val="18"/>
        </w:rPr>
        <w:tab/>
        <w:t xml:space="preserve">  </w:t>
      </w:r>
      <w:r w:rsidRPr="00CA7EAE">
        <w:rPr>
          <w:sz w:val="18"/>
          <w:szCs w:val="18"/>
        </w:rPr>
        <w:tab/>
      </w:r>
      <w:r w:rsidRPr="00CA7EAE">
        <w:rPr>
          <w:sz w:val="18"/>
          <w:szCs w:val="18"/>
        </w:rPr>
        <w:tab/>
        <w:t xml:space="preserve">                                  </w:t>
      </w:r>
      <w:proofErr w:type="spellStart"/>
      <w:r w:rsidRPr="00CA7EAE">
        <w:rPr>
          <w:sz w:val="18"/>
          <w:szCs w:val="18"/>
        </w:rPr>
        <w:t>Ф.И</w:t>
      </w:r>
      <w:proofErr w:type="spellEnd"/>
      <w:r w:rsidRPr="00CA7EAE">
        <w:rPr>
          <w:sz w:val="18"/>
          <w:szCs w:val="18"/>
        </w:rPr>
        <w:t>. О.</w:t>
      </w:r>
    </w:p>
    <w:p w:rsidR="009F0F1E" w:rsidRPr="00CA7EAE" w:rsidRDefault="009F0F1E" w:rsidP="009F0F1E">
      <w:pPr>
        <w:jc w:val="center"/>
        <w:rPr>
          <w:sz w:val="18"/>
          <w:szCs w:val="18"/>
        </w:rPr>
      </w:pPr>
    </w:p>
    <w:p w:rsidR="009F0F1E" w:rsidRPr="00CA7EAE" w:rsidRDefault="009F0F1E" w:rsidP="009F0F1E">
      <w:pPr>
        <w:jc w:val="center"/>
        <w:rPr>
          <w:sz w:val="18"/>
          <w:szCs w:val="18"/>
          <w:u w:val="single"/>
        </w:rPr>
      </w:pPr>
      <w:r w:rsidRPr="00CA7EAE">
        <w:rPr>
          <w:sz w:val="18"/>
          <w:szCs w:val="18"/>
        </w:rPr>
        <w:t xml:space="preserve">Арендатор:       </w:t>
      </w:r>
      <w:r w:rsidRPr="00CA7EAE">
        <w:rPr>
          <w:sz w:val="18"/>
          <w:szCs w:val="18"/>
        </w:rPr>
        <w:tab/>
        <w:t xml:space="preserve">      </w:t>
      </w:r>
      <w:r w:rsidRPr="00CA7EAE">
        <w:rPr>
          <w:sz w:val="18"/>
          <w:szCs w:val="18"/>
        </w:rPr>
        <w:tab/>
        <w:t xml:space="preserve">   _______________________                                              </w:t>
      </w:r>
      <w:r w:rsidRPr="00CA7EAE">
        <w:rPr>
          <w:sz w:val="18"/>
          <w:szCs w:val="18"/>
          <w:u w:val="single"/>
        </w:rPr>
        <w:t xml:space="preserve"> _____________</w:t>
      </w:r>
    </w:p>
    <w:p w:rsidR="009F0F1E" w:rsidRPr="00CA7EAE" w:rsidRDefault="009F0F1E" w:rsidP="00CA7EAE">
      <w:pPr>
        <w:jc w:val="center"/>
        <w:rPr>
          <w:sz w:val="18"/>
          <w:szCs w:val="18"/>
        </w:rPr>
      </w:pPr>
      <w:r w:rsidRPr="00CA7EAE">
        <w:rPr>
          <w:sz w:val="18"/>
          <w:szCs w:val="18"/>
        </w:rPr>
        <w:t xml:space="preserve">                                                   подпись                                                                          Ф.И.О.</w:t>
      </w:r>
    </w:p>
    <w:p w:rsidR="00AF3433" w:rsidRDefault="00AF3433" w:rsidP="00D4391A">
      <w:pPr>
        <w:pStyle w:val="a8"/>
        <w:widowControl w:val="0"/>
        <w:spacing w:line="180" w:lineRule="auto"/>
        <w:rPr>
          <w:bCs/>
          <w:sz w:val="16"/>
          <w:szCs w:val="16"/>
        </w:rPr>
      </w:pPr>
    </w:p>
    <w:p w:rsidR="00AF3433" w:rsidRDefault="00AF3433" w:rsidP="00D4391A">
      <w:pPr>
        <w:pStyle w:val="a8"/>
        <w:widowControl w:val="0"/>
        <w:spacing w:line="180" w:lineRule="auto"/>
        <w:rPr>
          <w:bCs/>
          <w:sz w:val="16"/>
          <w:szCs w:val="16"/>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r w:rsidR="005E6309">
        <w:rPr>
          <w:bCs/>
          <w:sz w:val="16"/>
          <w:szCs w:val="16"/>
        </w:rPr>
        <w:t>:</w:t>
      </w:r>
      <w:r>
        <w:rPr>
          <w:bCs/>
          <w:sz w:val="16"/>
          <w:szCs w:val="16"/>
        </w:rPr>
        <w:t xml:space="preserve"> Науменко Е.Я.</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2221B5" w:rsidRPr="002221B5" w:rsidRDefault="00D4391A" w:rsidP="00CA7EAE">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657B20" w:rsidRPr="00AA3437" w:rsidRDefault="00657B20" w:rsidP="00AA3437">
      <w:pPr>
        <w:pStyle w:val="msoaddress"/>
        <w:widowControl w:val="0"/>
        <w:rPr>
          <w:rFonts w:ascii="Times New Roman" w:hAnsi="Times New Roman"/>
          <w:sz w:val="16"/>
          <w:szCs w:val="16"/>
        </w:rPr>
        <w:sectPr w:rsidR="00657B20" w:rsidRPr="00AA3437"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BB1D90" w:rsidRPr="0037597D" w:rsidRDefault="00BB1D90" w:rsidP="00CA7EAE">
      <w:pPr>
        <w:pStyle w:val="msoaddress"/>
        <w:widowControl w:val="0"/>
        <w:rPr>
          <w:rFonts w:ascii="Times New Roman" w:hAnsi="Times New Roman"/>
          <w:sz w:val="16"/>
          <w:szCs w:val="16"/>
        </w:rPr>
      </w:pPr>
      <w:bookmarkStart w:id="7" w:name="P004D"/>
      <w:bookmarkEnd w:id="1"/>
      <w:bookmarkEnd w:id="7"/>
    </w:p>
    <w:sectPr w:rsidR="00BB1D90" w:rsidRPr="0037597D" w:rsidSect="00186B2F">
      <w:headerReference w:type="even" r:id="rId1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47" w:rsidRDefault="00F03947">
      <w:r>
        <w:separator/>
      </w:r>
    </w:p>
  </w:endnote>
  <w:endnote w:type="continuationSeparator" w:id="0">
    <w:p w:rsidR="00F03947" w:rsidRDefault="00F0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3955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CA7EAE">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47" w:rsidRDefault="00F03947">
      <w:r>
        <w:separator/>
      </w:r>
    </w:p>
  </w:footnote>
  <w:footnote w:type="continuationSeparator" w:id="0">
    <w:p w:rsidR="00F03947" w:rsidRDefault="00F0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F03947"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974A22">
      <w:t>11</w:t>
    </w:r>
    <w:r w:rsidR="004B3D60">
      <w:t xml:space="preserve">     </w:t>
    </w:r>
    <w:r w:rsidR="00974A22">
      <w:t>15</w:t>
    </w:r>
    <w:r w:rsidR="004B3D60">
      <w:t xml:space="preserve"> </w:t>
    </w:r>
    <w:r w:rsidR="00454942">
      <w:t>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2DD79F0"/>
    <w:multiLevelType w:val="hybridMultilevel"/>
    <w:tmpl w:val="930EEE8C"/>
    <w:lvl w:ilvl="0" w:tplc="3DE03FF4">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5">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8">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F0E4A5D"/>
    <w:multiLevelType w:val="hybridMultilevel"/>
    <w:tmpl w:val="21B43C06"/>
    <w:lvl w:ilvl="0" w:tplc="92C4D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5"/>
  </w:num>
  <w:num w:numId="2">
    <w:abstractNumId w:val="19"/>
  </w:num>
  <w:num w:numId="3">
    <w:abstractNumId w:val="49"/>
  </w:num>
  <w:num w:numId="4">
    <w:abstractNumId w:val="53"/>
  </w:num>
  <w:num w:numId="5">
    <w:abstractNumId w:val="24"/>
  </w:num>
  <w:num w:numId="6">
    <w:abstractNumId w:val="56"/>
  </w:num>
  <w:num w:numId="7">
    <w:abstractNumId w:val="34"/>
  </w:num>
  <w:num w:numId="8">
    <w:abstractNumId w:val="20"/>
  </w:num>
  <w:num w:numId="9">
    <w:abstractNumId w:val="48"/>
  </w:num>
  <w:num w:numId="10">
    <w:abstractNumId w:val="44"/>
  </w:num>
  <w:num w:numId="11">
    <w:abstractNumId w:val="45"/>
  </w:num>
  <w:num w:numId="12">
    <w:abstractNumId w:val="41"/>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7"/>
  </w:num>
  <w:num w:numId="18">
    <w:abstractNumId w:val="55"/>
  </w:num>
  <w:num w:numId="19">
    <w:abstractNumId w:val="40"/>
  </w:num>
  <w:num w:numId="20">
    <w:abstractNumId w:val="30"/>
  </w:num>
  <w:num w:numId="21">
    <w:abstractNumId w:val="46"/>
  </w:num>
  <w:num w:numId="22">
    <w:abstractNumId w:val="32"/>
  </w:num>
  <w:num w:numId="23">
    <w:abstractNumId w:val="26"/>
  </w:num>
  <w:num w:numId="24">
    <w:abstractNumId w:val="35"/>
  </w:num>
  <w:num w:numId="25">
    <w:abstractNumId w:val="51"/>
  </w:num>
  <w:num w:numId="26">
    <w:abstractNumId w:val="42"/>
  </w:num>
  <w:num w:numId="27">
    <w:abstractNumId w:val="31"/>
  </w:num>
  <w:num w:numId="28">
    <w:abstractNumId w:val="21"/>
  </w:num>
  <w:num w:numId="29">
    <w:abstractNumId w:val="36"/>
  </w:num>
  <w:num w:numId="30">
    <w:abstractNumId w:val="54"/>
  </w:num>
  <w:num w:numId="31">
    <w:abstractNumId w:val="43"/>
  </w:num>
  <w:num w:numId="32">
    <w:abstractNumId w:val="47"/>
  </w:num>
  <w:num w:numId="33">
    <w:abstractNumId w:val="23"/>
  </w:num>
  <w:num w:numId="34">
    <w:abstractNumId w:val="18"/>
  </w:num>
  <w:num w:numId="35">
    <w:abstractNumId w:val="52"/>
  </w:num>
  <w:num w:numId="36">
    <w:abstractNumId w:val="22"/>
  </w:num>
  <w:num w:numId="37">
    <w:abstractNumId w:val="33"/>
  </w:num>
  <w:num w:numId="38">
    <w:abstractNumId w:val="37"/>
  </w:num>
  <w:num w:numId="39">
    <w:abstractNumId w:val="38"/>
  </w:num>
  <w:num w:numId="40">
    <w:abstractNumId w:val="29"/>
  </w:num>
  <w:num w:numId="41">
    <w:abstractNumId w:val="17"/>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68A7"/>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80A"/>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9A6"/>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663"/>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6D62"/>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418D"/>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4E9"/>
    <w:rsid w:val="002F6683"/>
    <w:rsid w:val="002F67AE"/>
    <w:rsid w:val="002F6803"/>
    <w:rsid w:val="002F7B0B"/>
    <w:rsid w:val="0030000E"/>
    <w:rsid w:val="00300164"/>
    <w:rsid w:val="00300B0D"/>
    <w:rsid w:val="0030128F"/>
    <w:rsid w:val="003019D1"/>
    <w:rsid w:val="00302404"/>
    <w:rsid w:val="0030264B"/>
    <w:rsid w:val="0030307B"/>
    <w:rsid w:val="00303A22"/>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67716"/>
    <w:rsid w:val="0037122F"/>
    <w:rsid w:val="00371925"/>
    <w:rsid w:val="00372247"/>
    <w:rsid w:val="003726A6"/>
    <w:rsid w:val="00372B5A"/>
    <w:rsid w:val="00372B9B"/>
    <w:rsid w:val="00373D5A"/>
    <w:rsid w:val="00374205"/>
    <w:rsid w:val="00374256"/>
    <w:rsid w:val="003750A8"/>
    <w:rsid w:val="00375874"/>
    <w:rsid w:val="0037597D"/>
    <w:rsid w:val="00375F3F"/>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0D1"/>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3B4"/>
    <w:rsid w:val="003E6D86"/>
    <w:rsid w:val="003E7064"/>
    <w:rsid w:val="003F030E"/>
    <w:rsid w:val="003F04F8"/>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B91"/>
    <w:rsid w:val="00450C92"/>
    <w:rsid w:val="00451B5F"/>
    <w:rsid w:val="00451CF9"/>
    <w:rsid w:val="004520B0"/>
    <w:rsid w:val="004523E9"/>
    <w:rsid w:val="00452B5A"/>
    <w:rsid w:val="00452B92"/>
    <w:rsid w:val="00452C65"/>
    <w:rsid w:val="0045377D"/>
    <w:rsid w:val="00453F02"/>
    <w:rsid w:val="0045494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181"/>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57D"/>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451"/>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35"/>
    <w:rsid w:val="005417B5"/>
    <w:rsid w:val="005424FA"/>
    <w:rsid w:val="00543742"/>
    <w:rsid w:val="0054428F"/>
    <w:rsid w:val="00544733"/>
    <w:rsid w:val="0054496E"/>
    <w:rsid w:val="00544E64"/>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6F3A"/>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309"/>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0898"/>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0A9"/>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643F"/>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574"/>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59"/>
    <w:rsid w:val="0080666C"/>
    <w:rsid w:val="00806A8E"/>
    <w:rsid w:val="00807158"/>
    <w:rsid w:val="008072CD"/>
    <w:rsid w:val="0080768E"/>
    <w:rsid w:val="0080782C"/>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B45"/>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65A"/>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3DBD"/>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4ED5"/>
    <w:rsid w:val="00915B07"/>
    <w:rsid w:val="00916B61"/>
    <w:rsid w:val="00916CA7"/>
    <w:rsid w:val="00917706"/>
    <w:rsid w:val="009179D5"/>
    <w:rsid w:val="00917E1B"/>
    <w:rsid w:val="00917FDB"/>
    <w:rsid w:val="0092003C"/>
    <w:rsid w:val="0092098A"/>
    <w:rsid w:val="00920E2A"/>
    <w:rsid w:val="0092168B"/>
    <w:rsid w:val="009217D5"/>
    <w:rsid w:val="00921878"/>
    <w:rsid w:val="00922316"/>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4A22"/>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5AD7"/>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1EAF"/>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0F1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1A6"/>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B7F7C"/>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433"/>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407"/>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1DE"/>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A67"/>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2"/>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5FF3"/>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A7EA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57B"/>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4B4A"/>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26F3"/>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1D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1F2D"/>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108"/>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3947"/>
    <w:rsid w:val="00F041F8"/>
    <w:rsid w:val="00F0472E"/>
    <w:rsid w:val="00F04A22"/>
    <w:rsid w:val="00F04B93"/>
    <w:rsid w:val="00F06D52"/>
    <w:rsid w:val="00F06ED6"/>
    <w:rsid w:val="00F0774A"/>
    <w:rsid w:val="00F07E3B"/>
    <w:rsid w:val="00F07F94"/>
    <w:rsid w:val="00F11BBB"/>
    <w:rsid w:val="00F11CD8"/>
    <w:rsid w:val="00F11D63"/>
    <w:rsid w:val="00F123BD"/>
    <w:rsid w:val="00F13A57"/>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3A5"/>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934"/>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E7FC8"/>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Основной текст + 11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33150">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43304">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1279299">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5731544">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23429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7988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08011569">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BD20-BD53-452D-ADEF-2373A581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8518</Words>
  <Characters>48555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101</cp:revision>
  <cp:lastPrinted>2015-07-31T09:23:00Z</cp:lastPrinted>
  <dcterms:created xsi:type="dcterms:W3CDTF">2022-03-30T11:52:00Z</dcterms:created>
  <dcterms:modified xsi:type="dcterms:W3CDTF">2023-02-16T04:07:00Z</dcterms:modified>
</cp:coreProperties>
</file>