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3930DD"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3930DD"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B21B68">
                    <w:rPr>
                      <w:rFonts w:ascii="Arial" w:hAnsi="Arial" w:cs="Arial"/>
                      <w:i/>
                      <w:iCs/>
                      <w:sz w:val="16"/>
                      <w:szCs w:val="16"/>
                    </w:rPr>
                    <w:t>20</w:t>
                  </w:r>
                  <w:r w:rsidR="00A26F60">
                    <w:rPr>
                      <w:rFonts w:ascii="Arial" w:hAnsi="Arial" w:cs="Arial"/>
                      <w:i/>
                      <w:iCs/>
                      <w:sz w:val="16"/>
                      <w:szCs w:val="16"/>
                    </w:rPr>
                    <w:t>(7</w:t>
                  </w:r>
                  <w:r w:rsidR="00B21B68">
                    <w:rPr>
                      <w:rFonts w:ascii="Arial" w:hAnsi="Arial" w:cs="Arial"/>
                      <w:i/>
                      <w:iCs/>
                      <w:sz w:val="16"/>
                      <w:szCs w:val="16"/>
                    </w:rPr>
                    <w:t>52</w:t>
                  </w:r>
                  <w:r w:rsidR="00A26F60">
                    <w:rPr>
                      <w:rFonts w:ascii="Arial" w:hAnsi="Arial" w:cs="Arial"/>
                      <w:i/>
                      <w:iCs/>
                      <w:sz w:val="16"/>
                      <w:szCs w:val="16"/>
                    </w:rPr>
                    <w:t>)</w:t>
                  </w:r>
                  <w:r>
                    <w:rPr>
                      <w:rFonts w:ascii="Arial" w:hAnsi="Arial" w:cs="Arial"/>
                      <w:i/>
                      <w:iCs/>
                      <w:sz w:val="16"/>
                      <w:szCs w:val="16"/>
                    </w:rPr>
                    <w:t xml:space="preserve">       </w:t>
                  </w:r>
                  <w:r w:rsidR="00B21B68">
                    <w:rPr>
                      <w:rFonts w:ascii="Arial" w:hAnsi="Arial" w:cs="Arial"/>
                      <w:i/>
                      <w:iCs/>
                      <w:sz w:val="16"/>
                      <w:szCs w:val="16"/>
                    </w:rPr>
                    <w:t>14</w:t>
                  </w:r>
                  <w:r w:rsidR="00005A5D">
                    <w:rPr>
                      <w:rFonts w:ascii="Arial" w:hAnsi="Arial" w:cs="Arial"/>
                      <w:i/>
                      <w:iCs/>
                      <w:sz w:val="16"/>
                      <w:szCs w:val="16"/>
                    </w:rPr>
                    <w:t xml:space="preserve"> </w:t>
                  </w:r>
                  <w:r w:rsidR="008015BB">
                    <w:rPr>
                      <w:rFonts w:ascii="Arial" w:hAnsi="Arial" w:cs="Arial"/>
                      <w:i/>
                      <w:iCs/>
                      <w:sz w:val="16"/>
                      <w:szCs w:val="16"/>
                    </w:rPr>
                    <w:t>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3930DD"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3930DD"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4B3D60" w:rsidRDefault="00DA4664" w:rsidP="00DA4664">
                  <w:pPr>
                    <w:widowControl w:val="0"/>
                    <w:autoSpaceDE w:val="0"/>
                    <w:autoSpaceDN w:val="0"/>
                    <w:adjustRightInd w:val="0"/>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4B3D60">
                    <w:rPr>
                      <w:rFonts w:ascii="Times New Roman CYR" w:hAnsi="Times New Roman CYR" w:cs="Times New Roman CYR"/>
                      <w:b/>
                      <w:bCs/>
                      <w:sz w:val="18"/>
                      <w:szCs w:val="18"/>
                    </w:rPr>
                    <w:t>Городское поселение Агириш</w:t>
                  </w:r>
                </w:p>
                <w:p w:rsidR="004E354A" w:rsidRDefault="00DA4664"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4E354A">
                    <w:rPr>
                      <w:rFonts w:ascii="Times New Roman CYR" w:hAnsi="Times New Roman CYR" w:cs="Times New Roman CYR"/>
                      <w:b/>
                      <w:bCs/>
                      <w:sz w:val="18"/>
                      <w:szCs w:val="18"/>
                    </w:rPr>
                    <w:t>СОВЕТ ДЕПУТАТОВ</w:t>
                  </w:r>
                </w:p>
                <w:p w:rsidR="00EE7185" w:rsidRDefault="00AE348A" w:rsidP="008015BB">
                  <w:pPr>
                    <w:suppressAutoHyphens/>
                    <w:contextualSpacing/>
                    <w:rPr>
                      <w:rFonts w:ascii="Times New Roman CYR" w:hAnsi="Times New Roman CYR" w:cs="Times New Roman CYR"/>
                      <w:b/>
                      <w:bCs/>
                      <w:sz w:val="18"/>
                      <w:szCs w:val="18"/>
                    </w:rPr>
                  </w:pPr>
                  <w:r>
                    <w:rPr>
                      <w:rFonts w:ascii="Times New Roman CYR" w:hAnsi="Times New Roman CYR" w:cs="Times New Roman CYR"/>
                      <w:b/>
                      <w:bCs/>
                      <w:sz w:val="18"/>
                      <w:szCs w:val="18"/>
                    </w:rPr>
                    <w:t xml:space="preserve">                                                              </w:t>
                  </w:r>
                  <w:r w:rsidR="00B21B68">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 xml:space="preserve"> </w:t>
                  </w:r>
                  <w:r w:rsidR="00DA4664">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 xml:space="preserve"> </w:t>
                  </w:r>
                  <w:r w:rsidR="00B21B68">
                    <w:rPr>
                      <w:rFonts w:ascii="Times New Roman CYR" w:hAnsi="Times New Roman CYR" w:cs="Times New Roman CYR"/>
                      <w:b/>
                      <w:bCs/>
                      <w:sz w:val="18"/>
                      <w:szCs w:val="18"/>
                    </w:rPr>
                    <w:t>РЕШЕНИЕ</w:t>
                  </w:r>
                  <w:bookmarkStart w:id="0" w:name="_GoBack"/>
                  <w:bookmarkEnd w:id="0"/>
                </w:p>
                <w:p w:rsidR="00B21B68" w:rsidRDefault="00B21B68" w:rsidP="008015BB">
                  <w:pPr>
                    <w:suppressAutoHyphens/>
                    <w:contextualSpacing/>
                    <w:rPr>
                      <w:lang w:eastAsia="ar-SA"/>
                    </w:rPr>
                  </w:pPr>
                  <w:r>
                    <w:rPr>
                      <w:rFonts w:ascii="Times New Roman CYR" w:hAnsi="Times New Roman CYR" w:cs="Times New Roman CYR"/>
                      <w:b/>
                      <w:bCs/>
                      <w:sz w:val="18"/>
                      <w:szCs w:val="18"/>
                    </w:rPr>
                    <w:t xml:space="preserve">                                                                      </w:t>
                  </w:r>
                  <w:r w:rsidR="00DA4664">
                    <w:rPr>
                      <w:rFonts w:ascii="Times New Roman CYR" w:hAnsi="Times New Roman CYR" w:cs="Times New Roman CYR"/>
                      <w:b/>
                      <w:bCs/>
                      <w:sz w:val="18"/>
                      <w:szCs w:val="18"/>
                    </w:rPr>
                    <w:t xml:space="preserve">    </w:t>
                  </w:r>
                  <w:r>
                    <w:rPr>
                      <w:rFonts w:ascii="Times New Roman CYR" w:hAnsi="Times New Roman CYR" w:cs="Times New Roman CYR"/>
                      <w:b/>
                      <w:bCs/>
                      <w:sz w:val="18"/>
                      <w:szCs w:val="18"/>
                    </w:rPr>
                    <w:t xml:space="preserve"> проект</w:t>
                  </w:r>
                </w:p>
                <w:p w:rsidR="00EE7185" w:rsidRDefault="00EE7185" w:rsidP="008015BB">
                  <w:pPr>
                    <w:suppressAutoHyphens/>
                    <w:contextualSpacing/>
                    <w:rPr>
                      <w:lang w:eastAsia="ar-SA"/>
                    </w:rPr>
                  </w:pPr>
                </w:p>
                <w:p w:rsidR="00EE7185" w:rsidRPr="008015BB" w:rsidRDefault="00EE7185" w:rsidP="008015BB">
                  <w:pPr>
                    <w:suppressAutoHyphens/>
                    <w:contextualSpacing/>
                    <w:rPr>
                      <w:lang w:eastAsia="ar-SA"/>
                    </w:rPr>
                  </w:pPr>
                </w:p>
                <w:p w:rsidR="00DA1931" w:rsidRPr="00DA4664" w:rsidRDefault="00DA1931" w:rsidP="00EE7185">
                  <w:pPr>
                    <w:widowControl w:val="0"/>
                    <w:suppressAutoHyphens/>
                    <w:autoSpaceDE w:val="0"/>
                    <w:ind w:left="-709" w:right="-665"/>
                    <w:jc w:val="both"/>
                    <w:rPr>
                      <w:rFonts w:ascii="Times New Roman CYR" w:hAnsi="Times New Roman CYR" w:cs="Times New Roman CYR"/>
                      <w:kern w:val="1"/>
                      <w:sz w:val="18"/>
                      <w:szCs w:val="18"/>
                      <w:lang w:eastAsia="ar-SA"/>
                    </w:rPr>
                  </w:pPr>
                  <w:r>
                    <w:rPr>
                      <w:rFonts w:ascii="Times New Roman CYR" w:hAnsi="Times New Roman CYR" w:cs="Times New Roman CYR"/>
                      <w:b/>
                      <w:bCs/>
                      <w:lang w:eastAsia="ar-SA"/>
                    </w:rPr>
                    <w:t xml:space="preserve">           </w:t>
                  </w:r>
                </w:p>
                <w:p w:rsidR="00E1026C" w:rsidRPr="00DA4664" w:rsidRDefault="00E1026C" w:rsidP="00E1026C">
                  <w:pPr>
                    <w:tabs>
                      <w:tab w:val="left" w:pos="851"/>
                      <w:tab w:val="left" w:pos="993"/>
                    </w:tabs>
                    <w:rPr>
                      <w:sz w:val="18"/>
                      <w:szCs w:val="18"/>
                    </w:rPr>
                  </w:pPr>
                </w:p>
                <w:p w:rsidR="00E1026C" w:rsidRPr="00DA4664" w:rsidRDefault="00E1026C" w:rsidP="00E1026C">
                  <w:pPr>
                    <w:shd w:val="clear" w:color="auto" w:fill="FFFFFF"/>
                    <w:ind w:firstLine="567"/>
                    <w:jc w:val="right"/>
                    <w:textAlignment w:val="baseline"/>
                    <w:rPr>
                      <w:sz w:val="18"/>
                      <w:szCs w:val="18"/>
                    </w:rPr>
                  </w:pPr>
                </w:p>
                <w:p w:rsidR="00DA4664" w:rsidRPr="00DA4664" w:rsidRDefault="00DA4664" w:rsidP="00DA4664">
                  <w:pPr>
                    <w:widowControl w:val="0"/>
                    <w:autoSpaceDE w:val="0"/>
                    <w:autoSpaceDN w:val="0"/>
                    <w:adjustRightInd w:val="0"/>
                    <w:ind w:right="-665"/>
                    <w:rPr>
                      <w:bCs/>
                      <w:sz w:val="18"/>
                      <w:szCs w:val="18"/>
                    </w:rPr>
                  </w:pPr>
                  <w:r w:rsidRPr="00DA4664">
                    <w:rPr>
                      <w:bCs/>
                      <w:sz w:val="18"/>
                      <w:szCs w:val="18"/>
                    </w:rPr>
                    <w:t xml:space="preserve">«  »     2023 г.                                             проект                                            </w:t>
                  </w:r>
                  <w:r>
                    <w:rPr>
                      <w:bCs/>
                      <w:sz w:val="18"/>
                      <w:szCs w:val="18"/>
                    </w:rPr>
                    <w:t xml:space="preserve">       </w:t>
                  </w:r>
                  <w:r w:rsidRPr="00DA4664">
                    <w:rPr>
                      <w:bCs/>
                      <w:sz w:val="18"/>
                      <w:szCs w:val="18"/>
                    </w:rPr>
                    <w:t xml:space="preserve">№  </w:t>
                  </w:r>
                </w:p>
                <w:p w:rsidR="00DA4664" w:rsidRPr="00DA4664" w:rsidRDefault="00DA4664" w:rsidP="00DA4664">
                  <w:pPr>
                    <w:widowControl w:val="0"/>
                    <w:autoSpaceDE w:val="0"/>
                    <w:autoSpaceDN w:val="0"/>
                    <w:adjustRightInd w:val="0"/>
                    <w:ind w:right="-665"/>
                    <w:rPr>
                      <w:bCs/>
                      <w:sz w:val="18"/>
                      <w:szCs w:val="18"/>
                    </w:rPr>
                  </w:pPr>
                </w:p>
                <w:p w:rsidR="00DA4664" w:rsidRPr="00DA4664" w:rsidRDefault="00DA4664" w:rsidP="00DA4664">
                  <w:pPr>
                    <w:widowControl w:val="0"/>
                    <w:autoSpaceDE w:val="0"/>
                    <w:autoSpaceDN w:val="0"/>
                    <w:adjustRightInd w:val="0"/>
                    <w:ind w:right="-665"/>
                    <w:jc w:val="both"/>
                    <w:rPr>
                      <w:bCs/>
                      <w:sz w:val="18"/>
                      <w:szCs w:val="18"/>
                    </w:rPr>
                  </w:pPr>
                  <w:r w:rsidRPr="00DA4664">
                    <w:rPr>
                      <w:bCs/>
                      <w:sz w:val="18"/>
                      <w:szCs w:val="18"/>
                    </w:rPr>
                    <w:t xml:space="preserve">О внесении изменений и дополнений </w:t>
                  </w:r>
                </w:p>
                <w:p w:rsidR="00DA4664" w:rsidRPr="00DA4664" w:rsidRDefault="00DA4664" w:rsidP="00DA4664">
                  <w:pPr>
                    <w:widowControl w:val="0"/>
                    <w:autoSpaceDE w:val="0"/>
                    <w:autoSpaceDN w:val="0"/>
                    <w:adjustRightInd w:val="0"/>
                    <w:ind w:right="-665"/>
                    <w:jc w:val="both"/>
                    <w:rPr>
                      <w:bCs/>
                      <w:sz w:val="18"/>
                      <w:szCs w:val="18"/>
                    </w:rPr>
                  </w:pPr>
                  <w:r w:rsidRPr="00DA4664">
                    <w:rPr>
                      <w:bCs/>
                      <w:sz w:val="18"/>
                      <w:szCs w:val="18"/>
                    </w:rPr>
                    <w:t xml:space="preserve">в Устав городского поселения Агириш </w:t>
                  </w:r>
                </w:p>
                <w:p w:rsidR="00DA4664" w:rsidRPr="00DA4664" w:rsidRDefault="00DA4664" w:rsidP="00DA4664">
                  <w:pPr>
                    <w:widowControl w:val="0"/>
                    <w:shd w:val="clear" w:color="auto" w:fill="FFFFFF"/>
                    <w:suppressAutoHyphens/>
                    <w:jc w:val="both"/>
                    <w:rPr>
                      <w:rFonts w:eastAsia="Droid Sans Fallback" w:cs="FreeSans"/>
                      <w:color w:val="000000"/>
                      <w:spacing w:val="-7"/>
                      <w:kern w:val="2"/>
                      <w:sz w:val="18"/>
                      <w:szCs w:val="18"/>
                      <w:lang w:eastAsia="zh-CN" w:bidi="hi-IN"/>
                    </w:rPr>
                  </w:pPr>
                </w:p>
                <w:p w:rsidR="00DA4664" w:rsidRPr="00DA4664" w:rsidRDefault="00DA4664" w:rsidP="00DA4664">
                  <w:pPr>
                    <w:keepNext/>
                    <w:shd w:val="clear" w:color="auto" w:fill="FFFFFF"/>
                    <w:spacing w:after="144" w:line="242" w:lineRule="atLeast"/>
                    <w:jc w:val="both"/>
                    <w:outlineLvl w:val="0"/>
                    <w:rPr>
                      <w:bCs/>
                      <w:color w:val="333333"/>
                      <w:kern w:val="32"/>
                      <w:sz w:val="18"/>
                      <w:szCs w:val="18"/>
                    </w:rPr>
                  </w:pPr>
                  <w:r w:rsidRPr="00DA4664">
                    <w:rPr>
                      <w:bCs/>
                      <w:color w:val="000000"/>
                      <w:kern w:val="32"/>
                      <w:sz w:val="18"/>
                      <w:szCs w:val="18"/>
                    </w:rPr>
                    <w:t>В соответствии с Федеральным законом от 06.10.2003 года № 131-ФЗ «Об общих принципах организации местного самоуправления в Российской Федерации»</w:t>
                  </w:r>
                  <w:r w:rsidRPr="00DA4664">
                    <w:rPr>
                      <w:bCs/>
                      <w:kern w:val="32"/>
                      <w:sz w:val="18"/>
                      <w:szCs w:val="18"/>
                    </w:rPr>
                    <w:t>,</w:t>
                  </w:r>
                  <w:r w:rsidRPr="00DA4664">
                    <w:rPr>
                      <w:rFonts w:ascii="Arial" w:hAnsi="Arial" w:cs="Arial"/>
                      <w:b/>
                      <w:bCs/>
                      <w:color w:val="000000"/>
                      <w:kern w:val="32"/>
                      <w:sz w:val="18"/>
                      <w:szCs w:val="18"/>
                    </w:rPr>
                    <w:t xml:space="preserve"> </w:t>
                  </w:r>
                  <w:r w:rsidRPr="00DA4664">
                    <w:rPr>
                      <w:bCs/>
                      <w:color w:val="000000"/>
                      <w:kern w:val="32"/>
                      <w:sz w:val="18"/>
                      <w:szCs w:val="18"/>
                    </w:rPr>
                    <w:t xml:space="preserve">Федеральным законом от </w:t>
                  </w:r>
                  <w:r w:rsidRPr="00DA4664">
                    <w:rPr>
                      <w:bCs/>
                      <w:kern w:val="32"/>
                      <w:sz w:val="18"/>
                      <w:szCs w:val="18"/>
                    </w:rPr>
                    <w:t>06.02.2023  № 12-ФЗ «</w:t>
                  </w:r>
                  <w:r w:rsidRPr="00DA4664">
                    <w:rPr>
                      <w:bCs/>
                      <w:color w:val="22272F"/>
                      <w:kern w:val="32"/>
                      <w:sz w:val="18"/>
                      <w:szCs w:val="18"/>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DA4664">
                    <w:rPr>
                      <w:bCs/>
                      <w:color w:val="000000"/>
                      <w:kern w:val="32"/>
                      <w:sz w:val="18"/>
                      <w:szCs w:val="18"/>
                    </w:rPr>
                    <w:t>»,</w:t>
                  </w:r>
                </w:p>
                <w:p w:rsidR="00DA4664" w:rsidRPr="00DA4664" w:rsidRDefault="00DA4664" w:rsidP="00DA4664">
                  <w:pPr>
                    <w:spacing w:line="276" w:lineRule="auto"/>
                    <w:ind w:firstLine="708"/>
                    <w:jc w:val="center"/>
                    <w:rPr>
                      <w:color w:val="000000"/>
                      <w:sz w:val="18"/>
                      <w:szCs w:val="18"/>
                    </w:rPr>
                  </w:pPr>
                  <w:r w:rsidRPr="00DA4664">
                    <w:rPr>
                      <w:color w:val="000000"/>
                      <w:sz w:val="18"/>
                      <w:szCs w:val="18"/>
                    </w:rPr>
                    <w:t>Совет депутатов городского поселения Агириш решил:</w:t>
                  </w:r>
                </w:p>
                <w:p w:rsidR="00DA4664" w:rsidRPr="00DA4664" w:rsidRDefault="00DA4664" w:rsidP="00DA4664">
                  <w:pPr>
                    <w:spacing w:line="276" w:lineRule="auto"/>
                    <w:ind w:firstLine="708"/>
                    <w:jc w:val="center"/>
                    <w:rPr>
                      <w:color w:val="000000"/>
                      <w:sz w:val="18"/>
                      <w:szCs w:val="18"/>
                    </w:rPr>
                  </w:pPr>
                </w:p>
                <w:p w:rsidR="00DA4664" w:rsidRPr="00DA4664" w:rsidRDefault="00DA4664" w:rsidP="00DA4664">
                  <w:pPr>
                    <w:numPr>
                      <w:ilvl w:val="0"/>
                      <w:numId w:val="45"/>
                    </w:numPr>
                    <w:ind w:right="-5"/>
                    <w:jc w:val="both"/>
                    <w:rPr>
                      <w:color w:val="000000"/>
                      <w:sz w:val="18"/>
                      <w:szCs w:val="18"/>
                    </w:rPr>
                  </w:pPr>
                  <w:r w:rsidRPr="00DA4664">
                    <w:rPr>
                      <w:color w:val="000000"/>
                      <w:sz w:val="18"/>
                      <w:szCs w:val="18"/>
                    </w:rPr>
                    <w:t xml:space="preserve">Внести изменения и дополнения в Устав городского поселения Агириш  (Приложение). </w:t>
                  </w:r>
                </w:p>
                <w:p w:rsidR="00DA4664" w:rsidRPr="00DA4664" w:rsidRDefault="00DA4664" w:rsidP="00DA4664">
                  <w:pPr>
                    <w:ind w:right="-5"/>
                    <w:jc w:val="both"/>
                    <w:rPr>
                      <w:sz w:val="18"/>
                      <w:szCs w:val="18"/>
                    </w:rPr>
                  </w:pPr>
                  <w:r w:rsidRPr="00DA4664">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DA4664" w:rsidRPr="00DA4664" w:rsidRDefault="00DA4664" w:rsidP="00DA4664">
                  <w:pPr>
                    <w:ind w:right="-5"/>
                    <w:jc w:val="both"/>
                    <w:rPr>
                      <w:color w:val="000000"/>
                      <w:sz w:val="18"/>
                      <w:szCs w:val="18"/>
                      <w:shd w:val="clear" w:color="auto" w:fill="FFFFFF"/>
                    </w:rPr>
                  </w:pPr>
                  <w:r w:rsidRPr="00DA4664">
                    <w:rPr>
                      <w:sz w:val="18"/>
                      <w:szCs w:val="18"/>
                    </w:rPr>
                    <w:t xml:space="preserve">        3. Настоящее решение </w:t>
                  </w:r>
                  <w:r w:rsidRPr="00DA4664">
                    <w:rPr>
                      <w:color w:val="000000"/>
                      <w:sz w:val="18"/>
                      <w:szCs w:val="18"/>
                      <w:shd w:val="clear" w:color="auto" w:fill="FFFFFF"/>
                    </w:rPr>
                    <w:t xml:space="preserve">подлежит официальному опубликованию </w:t>
                  </w:r>
                  <w:r w:rsidRPr="00DA4664">
                    <w:rPr>
                      <w:rFonts w:eastAsia="Calibri"/>
                      <w:bCs/>
                      <w:sz w:val="18"/>
                      <w:szCs w:val="18"/>
                    </w:rPr>
                    <w:t xml:space="preserve">в течение семи дней со дня его поступления из </w:t>
                  </w:r>
                  <w:r w:rsidRPr="00DA4664">
                    <w:rPr>
                      <w:sz w:val="18"/>
                      <w:szCs w:val="18"/>
                    </w:rPr>
                    <w:t>Управления Министерства Юстиции Российской Федерации по Ханты-Мансийскому автономному округу – Югре</w:t>
                  </w:r>
                  <w:r w:rsidRPr="00DA4664">
                    <w:rPr>
                      <w:color w:val="000000"/>
                      <w:sz w:val="18"/>
                      <w:szCs w:val="18"/>
                      <w:shd w:val="clear" w:color="auto" w:fill="FFFFFF"/>
                    </w:rPr>
                    <w:t xml:space="preserve"> и вступает в силу после его официального опубликования.</w:t>
                  </w:r>
                </w:p>
                <w:p w:rsidR="00DA4664" w:rsidRPr="00DA4664" w:rsidRDefault="00DA4664" w:rsidP="00DA4664">
                  <w:pPr>
                    <w:ind w:right="-5"/>
                    <w:jc w:val="both"/>
                    <w:rPr>
                      <w:color w:val="000000"/>
                      <w:sz w:val="18"/>
                      <w:szCs w:val="18"/>
                      <w:shd w:val="clear" w:color="auto" w:fill="FFFFFF"/>
                    </w:rPr>
                  </w:pPr>
                </w:p>
                <w:p w:rsidR="00DA4664" w:rsidRPr="00DA4664" w:rsidRDefault="00DA4664" w:rsidP="00DA4664">
                  <w:pPr>
                    <w:ind w:right="-5"/>
                    <w:jc w:val="both"/>
                    <w:rPr>
                      <w:color w:val="000000"/>
                      <w:sz w:val="18"/>
                      <w:szCs w:val="18"/>
                      <w:shd w:val="clear" w:color="auto" w:fill="FFFFFF"/>
                    </w:rPr>
                  </w:pPr>
                </w:p>
                <w:p w:rsidR="00DA4664" w:rsidRPr="00DA4664" w:rsidRDefault="00DA4664" w:rsidP="00DA4664">
                  <w:pPr>
                    <w:ind w:right="-5"/>
                    <w:jc w:val="both"/>
                    <w:rPr>
                      <w:color w:val="000000"/>
                      <w:sz w:val="18"/>
                      <w:szCs w:val="18"/>
                      <w:shd w:val="clear" w:color="auto" w:fill="FFFFFF"/>
                    </w:rPr>
                  </w:pPr>
                </w:p>
                <w:p w:rsidR="00DA4664" w:rsidRPr="00DA4664" w:rsidRDefault="00DA4664" w:rsidP="00DA4664">
                  <w:pPr>
                    <w:ind w:right="-5"/>
                    <w:jc w:val="both"/>
                    <w:rPr>
                      <w:color w:val="000000"/>
                      <w:sz w:val="18"/>
                      <w:szCs w:val="18"/>
                      <w:shd w:val="clear" w:color="auto" w:fill="FFFFFF"/>
                    </w:rPr>
                  </w:pPr>
                </w:p>
                <w:p w:rsidR="00DA4664" w:rsidRPr="00DA4664" w:rsidRDefault="00DA4664" w:rsidP="00DA4664">
                  <w:pPr>
                    <w:widowControl w:val="0"/>
                    <w:autoSpaceDE w:val="0"/>
                    <w:autoSpaceDN w:val="0"/>
                    <w:adjustRightInd w:val="0"/>
                    <w:rPr>
                      <w:rFonts w:ascii="Times New Roman CYR" w:hAnsi="Times New Roman CYR" w:cs="Times New Roman CYR"/>
                      <w:kern w:val="2"/>
                      <w:sz w:val="18"/>
                      <w:szCs w:val="18"/>
                    </w:rPr>
                  </w:pPr>
                  <w:r w:rsidRPr="00DA4664">
                    <w:rPr>
                      <w:rFonts w:ascii="Times New Roman CYR" w:hAnsi="Times New Roman CYR" w:cs="Times New Roman CYR"/>
                      <w:kern w:val="2"/>
                      <w:sz w:val="18"/>
                      <w:szCs w:val="18"/>
                    </w:rPr>
                    <w:t>Председатель Совета депутатов                                   Глава городского поселения</w:t>
                  </w:r>
                </w:p>
                <w:p w:rsidR="00DA4664" w:rsidRPr="00DA4664" w:rsidRDefault="00DA4664" w:rsidP="00DA4664">
                  <w:pPr>
                    <w:widowControl w:val="0"/>
                    <w:autoSpaceDE w:val="0"/>
                    <w:autoSpaceDN w:val="0"/>
                    <w:adjustRightInd w:val="0"/>
                    <w:rPr>
                      <w:rFonts w:ascii="Times New Roman CYR" w:hAnsi="Times New Roman CYR" w:cs="Times New Roman CYR"/>
                      <w:kern w:val="2"/>
                      <w:sz w:val="18"/>
                      <w:szCs w:val="18"/>
                    </w:rPr>
                  </w:pPr>
                  <w:r w:rsidRPr="00DA4664">
                    <w:rPr>
                      <w:rFonts w:ascii="Times New Roman CYR" w:hAnsi="Times New Roman CYR" w:cs="Times New Roman CYR"/>
                      <w:kern w:val="2"/>
                      <w:sz w:val="18"/>
                      <w:szCs w:val="18"/>
                    </w:rPr>
                    <w:t xml:space="preserve">городского </w:t>
                  </w:r>
                  <w:proofErr w:type="gramStart"/>
                  <w:r w:rsidRPr="00DA4664">
                    <w:rPr>
                      <w:rFonts w:ascii="Times New Roman CYR" w:hAnsi="Times New Roman CYR" w:cs="Times New Roman CYR"/>
                      <w:kern w:val="2"/>
                      <w:sz w:val="18"/>
                      <w:szCs w:val="18"/>
                    </w:rPr>
                    <w:t>поселении</w:t>
                  </w:r>
                  <w:proofErr w:type="gramEnd"/>
                  <w:r w:rsidRPr="00DA4664">
                    <w:rPr>
                      <w:rFonts w:ascii="Times New Roman CYR" w:hAnsi="Times New Roman CYR" w:cs="Times New Roman CYR"/>
                      <w:kern w:val="2"/>
                      <w:sz w:val="18"/>
                      <w:szCs w:val="18"/>
                    </w:rPr>
                    <w:t xml:space="preserve"> Агириш                                     </w:t>
                  </w:r>
                  <w:proofErr w:type="spellStart"/>
                  <w:r w:rsidRPr="00DA4664">
                    <w:rPr>
                      <w:rFonts w:ascii="Times New Roman CYR" w:hAnsi="Times New Roman CYR" w:cs="Times New Roman CYR"/>
                      <w:kern w:val="2"/>
                      <w:sz w:val="18"/>
                      <w:szCs w:val="18"/>
                    </w:rPr>
                    <w:t>Агириш</w:t>
                  </w:r>
                  <w:proofErr w:type="spellEnd"/>
                </w:p>
                <w:p w:rsidR="00DA4664" w:rsidRPr="00DA4664" w:rsidRDefault="00DA4664" w:rsidP="00DA4664">
                  <w:pPr>
                    <w:widowControl w:val="0"/>
                    <w:autoSpaceDE w:val="0"/>
                    <w:autoSpaceDN w:val="0"/>
                    <w:adjustRightInd w:val="0"/>
                    <w:rPr>
                      <w:rFonts w:ascii="Times New Roman CYR" w:hAnsi="Times New Roman CYR" w:cs="Times New Roman CYR"/>
                      <w:kern w:val="2"/>
                      <w:sz w:val="18"/>
                      <w:szCs w:val="18"/>
                    </w:rPr>
                  </w:pPr>
                </w:p>
                <w:p w:rsidR="00DA4664" w:rsidRPr="00DA4664" w:rsidRDefault="00DA4664" w:rsidP="00DA4664">
                  <w:pPr>
                    <w:widowControl w:val="0"/>
                    <w:autoSpaceDE w:val="0"/>
                    <w:autoSpaceDN w:val="0"/>
                    <w:adjustRightInd w:val="0"/>
                    <w:rPr>
                      <w:rFonts w:ascii="Times New Roman CYR" w:hAnsi="Times New Roman CYR" w:cs="Times New Roman CYR"/>
                      <w:kern w:val="2"/>
                      <w:sz w:val="18"/>
                      <w:szCs w:val="18"/>
                    </w:rPr>
                  </w:pPr>
                  <w:r w:rsidRPr="00DA4664">
                    <w:rPr>
                      <w:rFonts w:ascii="Times New Roman CYR" w:hAnsi="Times New Roman CYR" w:cs="Times New Roman CYR"/>
                      <w:kern w:val="2"/>
                      <w:sz w:val="18"/>
                      <w:szCs w:val="18"/>
                    </w:rPr>
                    <w:t>_________________Т.А.Нестерова                               _________________Г.А.Крицына</w:t>
                  </w:r>
                </w:p>
                <w:p w:rsidR="00DA4664" w:rsidRPr="00DA4664" w:rsidRDefault="00DA4664" w:rsidP="00DA4664">
                  <w:pPr>
                    <w:widowControl w:val="0"/>
                    <w:autoSpaceDE w:val="0"/>
                    <w:autoSpaceDN w:val="0"/>
                    <w:adjustRightInd w:val="0"/>
                    <w:rPr>
                      <w:rFonts w:ascii="Times New Roman CYR" w:hAnsi="Times New Roman CYR" w:cs="Times New Roman CYR"/>
                      <w:kern w:val="2"/>
                      <w:sz w:val="18"/>
                      <w:szCs w:val="18"/>
                    </w:rPr>
                  </w:pPr>
                </w:p>
                <w:p w:rsidR="00DA4664" w:rsidRPr="00DA4664" w:rsidRDefault="00DA4664" w:rsidP="00DA4664">
                  <w:pPr>
                    <w:widowControl w:val="0"/>
                    <w:autoSpaceDE w:val="0"/>
                    <w:autoSpaceDN w:val="0"/>
                    <w:adjustRightInd w:val="0"/>
                    <w:rPr>
                      <w:rFonts w:ascii="Times New Roman CYR" w:hAnsi="Times New Roman CYR" w:cs="Times New Roman CYR"/>
                      <w:kern w:val="2"/>
                      <w:sz w:val="20"/>
                      <w:szCs w:val="20"/>
                    </w:rPr>
                  </w:pPr>
                  <w:r w:rsidRPr="00DA4664">
                    <w:rPr>
                      <w:rFonts w:ascii="Times New Roman CYR" w:hAnsi="Times New Roman CYR" w:cs="Times New Roman CYR"/>
                      <w:kern w:val="2"/>
                      <w:sz w:val="20"/>
                      <w:szCs w:val="20"/>
                    </w:rPr>
                    <w:t>Дата подписания:</w:t>
                  </w:r>
                </w:p>
                <w:p w:rsidR="00DA4664" w:rsidRPr="00DA4664" w:rsidRDefault="00DA4664" w:rsidP="00DA4664">
                  <w:pPr>
                    <w:widowControl w:val="0"/>
                    <w:autoSpaceDE w:val="0"/>
                    <w:autoSpaceDN w:val="0"/>
                    <w:adjustRightInd w:val="0"/>
                    <w:rPr>
                      <w:rFonts w:ascii="Times New Roman CYR" w:hAnsi="Times New Roman CYR" w:cs="Times New Roman CYR"/>
                      <w:kern w:val="2"/>
                      <w:sz w:val="20"/>
                      <w:szCs w:val="20"/>
                    </w:rPr>
                  </w:pPr>
                  <w:r w:rsidRPr="00DA4664">
                    <w:rPr>
                      <w:rFonts w:ascii="Times New Roman CYR" w:hAnsi="Times New Roman CYR" w:cs="Times New Roman CYR"/>
                      <w:kern w:val="2"/>
                      <w:sz w:val="20"/>
                      <w:szCs w:val="20"/>
                    </w:rPr>
                    <w:t>«»      2023 г.</w:t>
                  </w:r>
                </w:p>
                <w:p w:rsidR="00E1026C" w:rsidRPr="00E1026C" w:rsidRDefault="00E1026C" w:rsidP="00E1026C">
                  <w:pPr>
                    <w:shd w:val="clear" w:color="auto" w:fill="FFFFFF"/>
                    <w:ind w:firstLine="567"/>
                    <w:jc w:val="right"/>
                    <w:textAlignment w:val="baseline"/>
                    <w:rPr>
                      <w:sz w:val="20"/>
                      <w:szCs w:val="20"/>
                    </w:rPr>
                  </w:pPr>
                </w:p>
                <w:p w:rsidR="00E1026C" w:rsidRPr="00E1026C" w:rsidRDefault="00E1026C" w:rsidP="00E1026C">
                  <w:pPr>
                    <w:shd w:val="clear" w:color="auto" w:fill="FFFFFF"/>
                    <w:ind w:firstLine="567"/>
                    <w:jc w:val="right"/>
                    <w:textAlignment w:val="baseline"/>
                    <w:rPr>
                      <w:sz w:val="20"/>
                      <w:szCs w:val="20"/>
                    </w:rPr>
                  </w:pPr>
                </w:p>
                <w:p w:rsidR="00E1026C" w:rsidRPr="00E1026C" w:rsidRDefault="00E1026C" w:rsidP="00E1026C">
                  <w:pPr>
                    <w:shd w:val="clear" w:color="auto" w:fill="FFFFFF"/>
                    <w:ind w:firstLine="567"/>
                    <w:jc w:val="right"/>
                    <w:textAlignment w:val="baseline"/>
                    <w:rPr>
                      <w:sz w:val="20"/>
                      <w:szCs w:val="20"/>
                    </w:rPr>
                  </w:pPr>
                </w:p>
                <w:p w:rsidR="007032CA" w:rsidRPr="00DA193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B21B68" w:rsidP="007A4608">
      <w:pPr>
        <w:pStyle w:val="40"/>
        <w:widowControl w:val="0"/>
        <w:spacing w:after="0" w:afterAutospacing="0"/>
        <w:rPr>
          <w:b w:val="0"/>
          <w:sz w:val="16"/>
          <w:szCs w:val="16"/>
        </w:rPr>
      </w:pPr>
      <w:r>
        <w:rPr>
          <w:b w:val="0"/>
          <w:sz w:val="16"/>
          <w:szCs w:val="16"/>
        </w:rPr>
        <w:t xml:space="preserve">Проект решения </w:t>
      </w:r>
      <w:proofErr w:type="spellStart"/>
      <w:r>
        <w:rPr>
          <w:b w:val="0"/>
          <w:sz w:val="16"/>
          <w:szCs w:val="16"/>
        </w:rPr>
        <w:t>СД</w:t>
      </w:r>
      <w:proofErr w:type="spellEnd"/>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1" w:name="RANGE!A1:C44"/>
      <w:bookmarkEnd w:id="1"/>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2"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B336F" w:rsidRPr="002B336F" w:rsidRDefault="002B336F" w:rsidP="00147305">
      <w:pPr>
        <w:jc w:val="both"/>
        <w:rPr>
          <w:sz w:val="18"/>
          <w:szCs w:val="18"/>
        </w:rPr>
      </w:pPr>
      <w:bookmarkStart w:id="3" w:name="P004D"/>
      <w:bookmarkEnd w:id="2"/>
      <w:bookmarkEnd w:id="3"/>
    </w:p>
    <w:p w:rsidR="00BA6690" w:rsidRPr="00BA6690" w:rsidRDefault="00BA6690" w:rsidP="00BA6690">
      <w:pPr>
        <w:tabs>
          <w:tab w:val="left" w:pos="6120"/>
        </w:tabs>
        <w:jc w:val="right"/>
        <w:rPr>
          <w:color w:val="000000"/>
          <w:sz w:val="20"/>
          <w:szCs w:val="20"/>
        </w:rPr>
      </w:pPr>
    </w:p>
    <w:p w:rsidR="00BA6690" w:rsidRPr="00BA6690" w:rsidRDefault="00BA6690" w:rsidP="00BA6690">
      <w:pPr>
        <w:tabs>
          <w:tab w:val="left" w:pos="6120"/>
        </w:tabs>
        <w:jc w:val="right"/>
        <w:rPr>
          <w:color w:val="000000"/>
          <w:sz w:val="18"/>
          <w:szCs w:val="18"/>
        </w:rPr>
      </w:pPr>
    </w:p>
    <w:p w:rsidR="00BA6690" w:rsidRPr="00BA6690" w:rsidRDefault="00BA6690" w:rsidP="00BA6690">
      <w:pPr>
        <w:tabs>
          <w:tab w:val="left" w:pos="6120"/>
        </w:tabs>
        <w:jc w:val="right"/>
        <w:rPr>
          <w:color w:val="000000"/>
          <w:sz w:val="18"/>
          <w:szCs w:val="18"/>
        </w:rPr>
      </w:pPr>
      <w:r w:rsidRPr="00BA6690">
        <w:rPr>
          <w:color w:val="000000"/>
          <w:sz w:val="18"/>
          <w:szCs w:val="18"/>
        </w:rPr>
        <w:t xml:space="preserve">Приложение  </w:t>
      </w:r>
    </w:p>
    <w:p w:rsidR="00BA6690" w:rsidRPr="00BA6690" w:rsidRDefault="00BA6690" w:rsidP="00BA6690">
      <w:pPr>
        <w:jc w:val="right"/>
        <w:rPr>
          <w:color w:val="000000"/>
          <w:sz w:val="18"/>
          <w:szCs w:val="18"/>
        </w:rPr>
      </w:pPr>
      <w:r w:rsidRPr="00BA6690">
        <w:rPr>
          <w:color w:val="000000"/>
          <w:sz w:val="18"/>
          <w:szCs w:val="18"/>
        </w:rPr>
        <w:t xml:space="preserve">к решению Совета депутатов </w:t>
      </w:r>
    </w:p>
    <w:p w:rsidR="00BA6690" w:rsidRPr="00BA6690" w:rsidRDefault="00BA6690" w:rsidP="00BA6690">
      <w:pPr>
        <w:jc w:val="right"/>
        <w:rPr>
          <w:color w:val="000000"/>
          <w:sz w:val="18"/>
          <w:szCs w:val="18"/>
        </w:rPr>
      </w:pPr>
      <w:r w:rsidRPr="00BA6690">
        <w:rPr>
          <w:color w:val="000000"/>
          <w:sz w:val="18"/>
          <w:szCs w:val="18"/>
        </w:rPr>
        <w:t xml:space="preserve">городского поселения Агириш  </w:t>
      </w:r>
    </w:p>
    <w:p w:rsidR="00BA6690" w:rsidRPr="00BA6690" w:rsidRDefault="00BA6690" w:rsidP="00BA6690">
      <w:pPr>
        <w:jc w:val="right"/>
        <w:rPr>
          <w:color w:val="000000"/>
          <w:sz w:val="18"/>
          <w:szCs w:val="18"/>
        </w:rPr>
      </w:pPr>
      <w:r w:rsidRPr="00BA6690">
        <w:rPr>
          <w:color w:val="000000"/>
          <w:sz w:val="18"/>
          <w:szCs w:val="18"/>
        </w:rPr>
        <w:t xml:space="preserve">от  .04.2023   № </w:t>
      </w:r>
    </w:p>
    <w:p w:rsidR="00BA6690" w:rsidRPr="00BA6690" w:rsidRDefault="00BA6690" w:rsidP="00BA6690">
      <w:pPr>
        <w:jc w:val="right"/>
        <w:rPr>
          <w:color w:val="000000"/>
          <w:sz w:val="18"/>
          <w:szCs w:val="18"/>
        </w:rPr>
      </w:pPr>
    </w:p>
    <w:p w:rsidR="00BA6690" w:rsidRPr="00BA6690" w:rsidRDefault="00BA6690" w:rsidP="00BA6690">
      <w:pPr>
        <w:jc w:val="center"/>
        <w:rPr>
          <w:b/>
          <w:bCs/>
          <w:color w:val="000000"/>
          <w:sz w:val="18"/>
          <w:szCs w:val="18"/>
        </w:rPr>
      </w:pPr>
      <w:r w:rsidRPr="00BA6690">
        <w:rPr>
          <w:b/>
          <w:bCs/>
          <w:color w:val="000000"/>
          <w:sz w:val="18"/>
          <w:szCs w:val="18"/>
        </w:rPr>
        <w:t>О внесении изменений и дополнений в Устав городского поселения Агириш</w:t>
      </w:r>
    </w:p>
    <w:p w:rsidR="00BA6690" w:rsidRPr="00BA6690" w:rsidRDefault="00BA6690" w:rsidP="00BA6690">
      <w:pPr>
        <w:jc w:val="both"/>
        <w:rPr>
          <w:color w:val="000000"/>
          <w:sz w:val="18"/>
          <w:szCs w:val="18"/>
        </w:rPr>
      </w:pPr>
    </w:p>
    <w:p w:rsidR="00BA6690" w:rsidRPr="00BA6690" w:rsidRDefault="00BA6690" w:rsidP="00BA6690">
      <w:pPr>
        <w:ind w:firstLine="708"/>
        <w:jc w:val="both"/>
        <w:rPr>
          <w:color w:val="000000"/>
          <w:sz w:val="18"/>
          <w:szCs w:val="18"/>
        </w:rPr>
      </w:pPr>
      <w:proofErr w:type="gramStart"/>
      <w:r w:rsidRPr="00BA6690">
        <w:rPr>
          <w:color w:val="000000"/>
          <w:sz w:val="18"/>
          <w:szCs w:val="18"/>
        </w:rPr>
        <w:t xml:space="preserve">В целях приведения Устава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BA6690">
        <w:rPr>
          <w:sz w:val="18"/>
          <w:szCs w:val="18"/>
        </w:rPr>
        <w:t>06.02.2023  № 12-ФЗ «</w:t>
      </w:r>
      <w:r w:rsidRPr="00BA6690">
        <w:rPr>
          <w:color w:val="22272F"/>
          <w:sz w:val="18"/>
          <w:szCs w:val="18"/>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BA6690">
        <w:rPr>
          <w:color w:val="000000"/>
          <w:sz w:val="18"/>
          <w:szCs w:val="18"/>
        </w:rPr>
        <w:t>»,</w:t>
      </w:r>
      <w:proofErr w:type="gramEnd"/>
    </w:p>
    <w:p w:rsidR="00BA6690" w:rsidRPr="00BA6690" w:rsidRDefault="00BA6690" w:rsidP="00BA6690">
      <w:pPr>
        <w:ind w:firstLine="708"/>
        <w:jc w:val="both"/>
        <w:rPr>
          <w:color w:val="000000"/>
          <w:sz w:val="18"/>
          <w:szCs w:val="18"/>
        </w:rPr>
      </w:pPr>
    </w:p>
    <w:p w:rsidR="00BA6690" w:rsidRPr="00BA6690" w:rsidRDefault="00BA6690" w:rsidP="00BA6690">
      <w:pPr>
        <w:rPr>
          <w:color w:val="000000"/>
          <w:sz w:val="18"/>
          <w:szCs w:val="18"/>
        </w:rPr>
      </w:pPr>
      <w:r w:rsidRPr="00BA6690">
        <w:rPr>
          <w:color w:val="000000"/>
          <w:sz w:val="18"/>
          <w:szCs w:val="18"/>
        </w:rPr>
        <w:t xml:space="preserve">                 Совет депутатов городского поселения Агириш РЕШИЛ:</w:t>
      </w:r>
    </w:p>
    <w:p w:rsidR="00BA6690" w:rsidRPr="00BA6690" w:rsidRDefault="00BA6690" w:rsidP="00BA6690">
      <w:pPr>
        <w:ind w:firstLine="708"/>
        <w:jc w:val="center"/>
        <w:rPr>
          <w:color w:val="000000"/>
          <w:sz w:val="18"/>
          <w:szCs w:val="18"/>
        </w:rPr>
      </w:pPr>
    </w:p>
    <w:p w:rsidR="00BA6690" w:rsidRPr="00BA6690" w:rsidRDefault="00BA6690" w:rsidP="00BA6690">
      <w:pPr>
        <w:ind w:firstLine="708"/>
        <w:jc w:val="both"/>
        <w:rPr>
          <w:color w:val="000000"/>
          <w:sz w:val="18"/>
          <w:szCs w:val="18"/>
        </w:rPr>
      </w:pPr>
      <w:r w:rsidRPr="00BA6690">
        <w:rPr>
          <w:color w:val="000000"/>
          <w:sz w:val="18"/>
          <w:szCs w:val="18"/>
        </w:rPr>
        <w:t>Внести в Устав городского поселения Агириш следующие изменения и дополнения:</w:t>
      </w:r>
    </w:p>
    <w:p w:rsidR="00BA6690" w:rsidRPr="00BA6690" w:rsidRDefault="00BA6690" w:rsidP="00BA6690">
      <w:pPr>
        <w:ind w:firstLine="708"/>
        <w:jc w:val="both"/>
        <w:rPr>
          <w:color w:val="000000"/>
          <w:sz w:val="18"/>
          <w:szCs w:val="18"/>
        </w:rPr>
      </w:pPr>
    </w:p>
    <w:p w:rsidR="00BA6690" w:rsidRPr="00BA6690" w:rsidRDefault="00BA6690" w:rsidP="00BA6690">
      <w:pPr>
        <w:jc w:val="both"/>
        <w:rPr>
          <w:color w:val="000000"/>
          <w:sz w:val="18"/>
          <w:szCs w:val="18"/>
          <w:shd w:val="clear" w:color="auto" w:fill="FFFFFF"/>
        </w:rPr>
      </w:pPr>
      <w:r w:rsidRPr="00BA6690">
        <w:rPr>
          <w:sz w:val="18"/>
          <w:szCs w:val="18"/>
        </w:rPr>
        <w:t xml:space="preserve">1. Часть 6.3 статьи 18 </w:t>
      </w:r>
      <w:r w:rsidRPr="00BA6690">
        <w:rPr>
          <w:color w:val="000000"/>
          <w:sz w:val="18"/>
          <w:szCs w:val="18"/>
          <w:shd w:val="clear" w:color="auto" w:fill="FFFFFF"/>
        </w:rPr>
        <w:t>признать утратившей силу;</w:t>
      </w:r>
    </w:p>
    <w:p w:rsidR="00BA6690" w:rsidRPr="00BA6690" w:rsidRDefault="00BA6690" w:rsidP="00BA6690">
      <w:pPr>
        <w:jc w:val="both"/>
        <w:rPr>
          <w:sz w:val="18"/>
          <w:szCs w:val="18"/>
        </w:rPr>
      </w:pPr>
      <w:r w:rsidRPr="00BA6690">
        <w:rPr>
          <w:sz w:val="18"/>
          <w:szCs w:val="18"/>
        </w:rPr>
        <w:t>2. Часть 1 статьи 19 дополнить пунктом 10.1 в следующей редакции:</w:t>
      </w:r>
    </w:p>
    <w:p w:rsidR="00BA6690" w:rsidRPr="00BA6690" w:rsidRDefault="00BA6690" w:rsidP="00BA6690">
      <w:pPr>
        <w:jc w:val="both"/>
        <w:rPr>
          <w:sz w:val="18"/>
          <w:szCs w:val="18"/>
        </w:rPr>
      </w:pPr>
      <w:r w:rsidRPr="00BA6690">
        <w:rPr>
          <w:sz w:val="18"/>
          <w:szCs w:val="18"/>
        </w:rPr>
        <w:t>«10.1) в случаях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BA6690">
        <w:rPr>
          <w:sz w:val="18"/>
          <w:szCs w:val="18"/>
        </w:rPr>
        <w:tab/>
      </w:r>
    </w:p>
    <w:p w:rsidR="00BA6690" w:rsidRPr="00BA6690" w:rsidRDefault="00BA6690" w:rsidP="00BA6690">
      <w:pPr>
        <w:keepNext/>
        <w:shd w:val="clear" w:color="auto" w:fill="FFFFFF"/>
        <w:spacing w:after="144" w:line="242" w:lineRule="atLeast"/>
        <w:jc w:val="both"/>
        <w:outlineLvl w:val="0"/>
        <w:rPr>
          <w:rFonts w:ascii="Arial" w:hAnsi="Arial" w:cs="Arial"/>
          <w:b/>
          <w:bCs/>
          <w:color w:val="000000"/>
          <w:kern w:val="32"/>
          <w:sz w:val="18"/>
          <w:szCs w:val="18"/>
        </w:rPr>
      </w:pPr>
    </w:p>
    <w:p w:rsidR="00F00346" w:rsidRDefault="00F00346" w:rsidP="00147305">
      <w:pPr>
        <w:rPr>
          <w:sz w:val="18"/>
          <w:szCs w:val="18"/>
        </w:rPr>
        <w:sectPr w:rsidR="00F00346">
          <w:pgSz w:w="11906" w:h="16838"/>
          <w:pgMar w:top="426" w:right="992" w:bottom="284" w:left="1276" w:header="720" w:footer="720" w:gutter="0"/>
          <w:cols w:space="720"/>
        </w:sectPr>
      </w:pPr>
    </w:p>
    <w:p w:rsidR="00147305" w:rsidRPr="00147305" w:rsidRDefault="00147305" w:rsidP="000000B6">
      <w:pPr>
        <w:rPr>
          <w:sz w:val="18"/>
          <w:szCs w:val="18"/>
        </w:rPr>
      </w:pPr>
    </w:p>
    <w:p w:rsidR="002B336F" w:rsidRPr="002B336F" w:rsidRDefault="002B336F" w:rsidP="002B336F">
      <w:pPr>
        <w:rPr>
          <w:sz w:val="18"/>
          <w:szCs w:val="18"/>
        </w:rPr>
        <w:sectPr w:rsidR="002B336F" w:rsidRPr="002B336F" w:rsidSect="00AF3B9C">
          <w:pgSz w:w="11906" w:h="16838"/>
          <w:pgMar w:top="425" w:right="992" w:bottom="284" w:left="1276" w:header="720" w:footer="720" w:gutter="0"/>
          <w:cols w:space="720"/>
        </w:sectPr>
      </w:pPr>
    </w:p>
    <w:p w:rsidR="00511B4E" w:rsidRDefault="00511B4E" w:rsidP="0037597D">
      <w:pPr>
        <w:pStyle w:val="a8"/>
        <w:widowControl w:val="0"/>
        <w:spacing w:line="180" w:lineRule="auto"/>
        <w:rPr>
          <w:bCs/>
          <w:sz w:val="16"/>
          <w:szCs w:val="16"/>
        </w:rPr>
      </w:pPr>
    </w:p>
    <w:sectPr w:rsidR="00511B4E" w:rsidSect="00AF3B9C">
      <w:headerReference w:type="even" r:id="rId14"/>
      <w:pgSz w:w="11906" w:h="16838"/>
      <w:pgMar w:top="425" w:right="992"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DD" w:rsidRDefault="003930DD">
      <w:r>
        <w:separator/>
      </w:r>
    </w:p>
  </w:endnote>
  <w:endnote w:type="continuationSeparator" w:id="0">
    <w:p w:rsidR="003930DD" w:rsidRDefault="0039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Droid Sans Fallback">
    <w:altName w:val="Arial Unicode MS"/>
    <w:charset w:val="80"/>
    <w:family w:val="auto"/>
    <w:pitch w:val="variable"/>
  </w:font>
  <w:font w:name="FreeSans">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F73B16">
          <w:rPr>
            <w:noProof/>
          </w:rPr>
          <w:t>2</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DD" w:rsidRDefault="003930DD">
      <w:r>
        <w:separator/>
      </w:r>
    </w:p>
  </w:footnote>
  <w:footnote w:type="continuationSeparator" w:id="0">
    <w:p w:rsidR="003930DD" w:rsidRDefault="00393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3930DD"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F73B16">
      <w:t xml:space="preserve">                           №  20</w:t>
    </w:r>
    <w:r w:rsidR="004B3D60">
      <w:t xml:space="preserve">     </w:t>
    </w:r>
    <w:r w:rsidR="00F73B16">
      <w:t>14</w:t>
    </w:r>
    <w:r w:rsidR="004B3D60">
      <w:t xml:space="preserve">  </w:t>
    </w:r>
    <w:r w:rsidR="008015BB">
      <w:t>марта</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5">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E51F5"/>
    <w:multiLevelType w:val="hybridMultilevel"/>
    <w:tmpl w:val="B1FA6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5">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7">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4"/>
  </w:num>
  <w:num w:numId="2">
    <w:abstractNumId w:val="18"/>
  </w:num>
  <w:num w:numId="3">
    <w:abstractNumId w:val="49"/>
  </w:num>
  <w:num w:numId="4">
    <w:abstractNumId w:val="53"/>
  </w:num>
  <w:num w:numId="5">
    <w:abstractNumId w:val="23"/>
  </w:num>
  <w:num w:numId="6">
    <w:abstractNumId w:val="56"/>
  </w:num>
  <w:num w:numId="7">
    <w:abstractNumId w:val="34"/>
  </w:num>
  <w:num w:numId="8">
    <w:abstractNumId w:val="19"/>
  </w:num>
  <w:num w:numId="9">
    <w:abstractNumId w:val="48"/>
  </w:num>
  <w:num w:numId="10">
    <w:abstractNumId w:val="44"/>
  </w:num>
  <w:num w:numId="11">
    <w:abstractNumId w:val="45"/>
  </w:num>
  <w:num w:numId="12">
    <w:abstractNumId w:val="41"/>
  </w:num>
  <w:num w:numId="13">
    <w:abstractNumId w:val="5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26"/>
  </w:num>
  <w:num w:numId="18">
    <w:abstractNumId w:val="55"/>
  </w:num>
  <w:num w:numId="19">
    <w:abstractNumId w:val="39"/>
  </w:num>
  <w:num w:numId="20">
    <w:abstractNumId w:val="30"/>
  </w:num>
  <w:num w:numId="21">
    <w:abstractNumId w:val="46"/>
  </w:num>
  <w:num w:numId="22">
    <w:abstractNumId w:val="32"/>
  </w:num>
  <w:num w:numId="23">
    <w:abstractNumId w:val="25"/>
  </w:num>
  <w:num w:numId="24">
    <w:abstractNumId w:val="35"/>
  </w:num>
  <w:num w:numId="25">
    <w:abstractNumId w:val="51"/>
  </w:num>
  <w:num w:numId="26">
    <w:abstractNumId w:val="42"/>
  </w:num>
  <w:num w:numId="27">
    <w:abstractNumId w:val="31"/>
  </w:num>
  <w:num w:numId="28">
    <w:abstractNumId w:val="20"/>
  </w:num>
  <w:num w:numId="29">
    <w:abstractNumId w:val="36"/>
  </w:num>
  <w:num w:numId="30">
    <w:abstractNumId w:val="54"/>
  </w:num>
  <w:num w:numId="31">
    <w:abstractNumId w:val="43"/>
  </w:num>
  <w:num w:numId="32">
    <w:abstractNumId w:val="47"/>
  </w:num>
  <w:num w:numId="33">
    <w:abstractNumId w:val="22"/>
  </w:num>
  <w:num w:numId="34">
    <w:abstractNumId w:val="17"/>
  </w:num>
  <w:num w:numId="35">
    <w:abstractNumId w:val="52"/>
  </w:num>
  <w:num w:numId="36">
    <w:abstractNumId w:val="21"/>
  </w:num>
  <w:num w:numId="37">
    <w:abstractNumId w:val="33"/>
  </w:num>
  <w:num w:numId="38">
    <w:abstractNumId w:val="37"/>
  </w:num>
  <w:num w:numId="39">
    <w:abstractNumId w:val="38"/>
  </w:num>
  <w:num w:numId="40">
    <w:abstractNumId w:val="2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0B6"/>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46F"/>
    <w:rsid w:val="000D4A00"/>
    <w:rsid w:val="000D4F9E"/>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6D51"/>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05"/>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49"/>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4447"/>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0DD"/>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0FB"/>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6ED3"/>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354A"/>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9FB"/>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7D3"/>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EFC"/>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3FF5"/>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285D"/>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B3D"/>
    <w:rsid w:val="00993F59"/>
    <w:rsid w:val="00994840"/>
    <w:rsid w:val="00994DE2"/>
    <w:rsid w:val="00995674"/>
    <w:rsid w:val="00995716"/>
    <w:rsid w:val="0099619B"/>
    <w:rsid w:val="009962F0"/>
    <w:rsid w:val="0099651E"/>
    <w:rsid w:val="00996549"/>
    <w:rsid w:val="00996BCB"/>
    <w:rsid w:val="00996FC2"/>
    <w:rsid w:val="00997065"/>
    <w:rsid w:val="0099715F"/>
    <w:rsid w:val="00997391"/>
    <w:rsid w:val="00997EAB"/>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F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48A"/>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B9C"/>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B68"/>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690"/>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0C20"/>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2E8"/>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9F"/>
    <w:rsid w:val="00D11CF5"/>
    <w:rsid w:val="00D11FDC"/>
    <w:rsid w:val="00D12099"/>
    <w:rsid w:val="00D130F4"/>
    <w:rsid w:val="00D13D7B"/>
    <w:rsid w:val="00D14235"/>
    <w:rsid w:val="00D142AD"/>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1FA0"/>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102"/>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664"/>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26C"/>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346"/>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B16"/>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0B21"/>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3763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6661536">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2046288">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4139790">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830525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D29D-92BD-490F-BBDC-D11CC44E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191</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60</cp:revision>
  <cp:lastPrinted>2015-07-31T09:23:00Z</cp:lastPrinted>
  <dcterms:created xsi:type="dcterms:W3CDTF">2022-03-30T11:52:00Z</dcterms:created>
  <dcterms:modified xsi:type="dcterms:W3CDTF">2023-03-15T06:54:00Z</dcterms:modified>
</cp:coreProperties>
</file>