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15283" w:rsidRDefault="00215283"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15283" w:rsidRDefault="00215283" w:rsidP="00221B21">
                            <w:pPr>
                              <w:pStyle w:val="msoaccenttext7"/>
                              <w:widowControl w:val="0"/>
                            </w:pPr>
                            <w:r>
                              <w:rPr>
                                <w:rFonts w:ascii="Arial" w:hAnsi="Arial" w:cs="Arial"/>
                                <w:i/>
                                <w:iCs/>
                                <w:sz w:val="16"/>
                                <w:szCs w:val="16"/>
                              </w:rPr>
                              <w:t>В</w:t>
                            </w:r>
                            <w:r w:rsidR="00B40209">
                              <w:rPr>
                                <w:rFonts w:ascii="Arial" w:hAnsi="Arial" w:cs="Arial"/>
                                <w:i/>
                                <w:iCs/>
                                <w:sz w:val="16"/>
                                <w:szCs w:val="16"/>
                              </w:rPr>
                              <w:t>ыпуск № 16(846</w:t>
                            </w:r>
                            <w:r>
                              <w:rPr>
                                <w:rFonts w:ascii="Arial" w:hAnsi="Arial" w:cs="Arial"/>
                                <w:i/>
                                <w:iCs/>
                                <w:sz w:val="16"/>
                                <w:szCs w:val="16"/>
                              </w:rPr>
                              <w:t xml:space="preserve">)       </w:t>
                            </w:r>
                            <w:r w:rsidR="00B40209">
                              <w:rPr>
                                <w:rFonts w:ascii="Arial" w:hAnsi="Arial" w:cs="Arial"/>
                                <w:i/>
                                <w:iCs/>
                                <w:sz w:val="16"/>
                                <w:szCs w:val="16"/>
                              </w:rPr>
                              <w:t>06</w:t>
                            </w:r>
                            <w:r w:rsidR="00C62680">
                              <w:rPr>
                                <w:rFonts w:ascii="Arial" w:hAnsi="Arial" w:cs="Arial"/>
                                <w:i/>
                                <w:iCs/>
                                <w:sz w:val="16"/>
                                <w:szCs w:val="16"/>
                              </w:rPr>
                              <w:t xml:space="preserve"> марта</w:t>
                            </w:r>
                            <w:r>
                              <w:rPr>
                                <w:rFonts w:ascii="Arial" w:hAnsi="Arial" w:cs="Arial"/>
                                <w:i/>
                                <w:iCs/>
                                <w:sz w:val="16"/>
                                <w:szCs w:val="16"/>
                              </w:rPr>
                              <w:t xml:space="preserve">  2024 г.</w:t>
                            </w:r>
                          </w:p>
                          <w:p w:rsidR="00215283" w:rsidRDefault="00215283" w:rsidP="00221B21">
                            <w:pPr>
                              <w:widowControl w:val="0"/>
                            </w:pPr>
                          </w:p>
                          <w:p w:rsidR="00215283" w:rsidRPr="00221B21" w:rsidRDefault="00215283"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15283" w:rsidRDefault="00215283" w:rsidP="00221B21">
                      <w:pPr>
                        <w:pStyle w:val="msoaccenttext7"/>
                        <w:widowControl w:val="0"/>
                      </w:pPr>
                      <w:r>
                        <w:rPr>
                          <w:rFonts w:ascii="Arial" w:hAnsi="Arial" w:cs="Arial"/>
                          <w:i/>
                          <w:iCs/>
                          <w:sz w:val="16"/>
                          <w:szCs w:val="16"/>
                        </w:rPr>
                        <w:t>В</w:t>
                      </w:r>
                      <w:r w:rsidR="00B40209">
                        <w:rPr>
                          <w:rFonts w:ascii="Arial" w:hAnsi="Arial" w:cs="Arial"/>
                          <w:i/>
                          <w:iCs/>
                          <w:sz w:val="16"/>
                          <w:szCs w:val="16"/>
                        </w:rPr>
                        <w:t>ыпуск № 16(846</w:t>
                      </w:r>
                      <w:r>
                        <w:rPr>
                          <w:rFonts w:ascii="Arial" w:hAnsi="Arial" w:cs="Arial"/>
                          <w:i/>
                          <w:iCs/>
                          <w:sz w:val="16"/>
                          <w:szCs w:val="16"/>
                        </w:rPr>
                        <w:t xml:space="preserve">)       </w:t>
                      </w:r>
                      <w:r w:rsidR="00B40209">
                        <w:rPr>
                          <w:rFonts w:ascii="Arial" w:hAnsi="Arial" w:cs="Arial"/>
                          <w:i/>
                          <w:iCs/>
                          <w:sz w:val="16"/>
                          <w:szCs w:val="16"/>
                        </w:rPr>
                        <w:t>06</w:t>
                      </w:r>
                      <w:r w:rsidR="00C62680">
                        <w:rPr>
                          <w:rFonts w:ascii="Arial" w:hAnsi="Arial" w:cs="Arial"/>
                          <w:i/>
                          <w:iCs/>
                          <w:sz w:val="16"/>
                          <w:szCs w:val="16"/>
                        </w:rPr>
                        <w:t xml:space="preserve"> марта</w:t>
                      </w:r>
                      <w:r>
                        <w:rPr>
                          <w:rFonts w:ascii="Arial" w:hAnsi="Arial" w:cs="Arial"/>
                          <w:i/>
                          <w:iCs/>
                          <w:sz w:val="16"/>
                          <w:szCs w:val="16"/>
                        </w:rPr>
                        <w:t xml:space="preserve">  2024 г.</w:t>
                      </w:r>
                    </w:p>
                    <w:p w:rsidR="00215283" w:rsidRDefault="00215283" w:rsidP="00221B21">
                      <w:pPr>
                        <w:widowControl w:val="0"/>
                      </w:pPr>
                    </w:p>
                    <w:p w:rsidR="00215283" w:rsidRPr="00221B21" w:rsidRDefault="00215283"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15283" w:rsidRPr="005846A9" w:rsidRDefault="00215283" w:rsidP="00C177E4">
                            <w:pPr>
                              <w:widowControl w:val="0"/>
                              <w:jc w:val="center"/>
                              <w:rPr>
                                <w:b/>
                                <w:bCs/>
                                <w:sz w:val="28"/>
                                <w:szCs w:val="28"/>
                              </w:rPr>
                            </w:pPr>
                            <w:r w:rsidRPr="005846A9">
                              <w:rPr>
                                <w:b/>
                                <w:bCs/>
                                <w:sz w:val="28"/>
                                <w:szCs w:val="28"/>
                              </w:rPr>
                              <w:t>Официально</w:t>
                            </w:r>
                          </w:p>
                          <w:p w:rsidR="00215283" w:rsidRPr="005846A9" w:rsidRDefault="00215283"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15283" w:rsidRDefault="00215283" w:rsidP="00C177E4">
                            <w:pPr>
                              <w:widowControl w:val="0"/>
                              <w:rPr>
                                <w:sz w:val="16"/>
                                <w:szCs w:val="16"/>
                              </w:rPr>
                            </w:pPr>
                          </w:p>
                          <w:p w:rsidR="00215283" w:rsidRDefault="00215283"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15283" w:rsidRPr="005846A9" w:rsidRDefault="00215283" w:rsidP="00C177E4">
                      <w:pPr>
                        <w:widowControl w:val="0"/>
                        <w:jc w:val="center"/>
                        <w:rPr>
                          <w:b/>
                          <w:bCs/>
                          <w:sz w:val="28"/>
                          <w:szCs w:val="28"/>
                        </w:rPr>
                      </w:pPr>
                      <w:r w:rsidRPr="005846A9">
                        <w:rPr>
                          <w:b/>
                          <w:bCs/>
                          <w:sz w:val="28"/>
                          <w:szCs w:val="28"/>
                        </w:rPr>
                        <w:t>Официально</w:t>
                      </w:r>
                    </w:p>
                    <w:p w:rsidR="00215283" w:rsidRPr="005846A9" w:rsidRDefault="00215283"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15283" w:rsidRDefault="00215283" w:rsidP="00C177E4">
                      <w:pPr>
                        <w:widowControl w:val="0"/>
                        <w:rPr>
                          <w:sz w:val="16"/>
                          <w:szCs w:val="16"/>
                        </w:rPr>
                      </w:pPr>
                    </w:p>
                    <w:p w:rsidR="00215283" w:rsidRDefault="00215283"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2F85EF86" wp14:editId="4042BA07">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40209" w:rsidRPr="00B40209" w:rsidRDefault="00B40209" w:rsidP="00B40209">
                            <w:pPr>
                              <w:jc w:val="center"/>
                              <w:rPr>
                                <w:b/>
                                <w:sz w:val="18"/>
                                <w:szCs w:val="18"/>
                              </w:rPr>
                            </w:pPr>
                            <w:r w:rsidRPr="00B40209">
                              <w:rPr>
                                <w:b/>
                                <w:sz w:val="18"/>
                                <w:szCs w:val="18"/>
                              </w:rPr>
                              <w:t>Соглашение</w:t>
                            </w:r>
                          </w:p>
                          <w:p w:rsidR="00B40209" w:rsidRPr="00B40209" w:rsidRDefault="00B40209" w:rsidP="00B40209">
                            <w:pPr>
                              <w:jc w:val="center"/>
                              <w:rPr>
                                <w:b/>
                                <w:sz w:val="18"/>
                                <w:szCs w:val="18"/>
                              </w:rPr>
                            </w:pPr>
                            <w:r w:rsidRPr="00B40209">
                              <w:rPr>
                                <w:b/>
                                <w:sz w:val="18"/>
                                <w:szCs w:val="18"/>
                              </w:rPr>
                              <w:t xml:space="preserve">о предоставлении иных межбюджетных трансфертов бюджету </w:t>
                            </w:r>
                          </w:p>
                          <w:p w:rsidR="00B40209" w:rsidRPr="00B40209" w:rsidRDefault="00B40209" w:rsidP="00B40209">
                            <w:pPr>
                              <w:jc w:val="center"/>
                              <w:rPr>
                                <w:b/>
                                <w:sz w:val="18"/>
                                <w:szCs w:val="18"/>
                              </w:rPr>
                            </w:pPr>
                            <w:r w:rsidRPr="00B40209">
                              <w:rPr>
                                <w:b/>
                                <w:sz w:val="18"/>
                                <w:szCs w:val="18"/>
                              </w:rPr>
                              <w:t>городского поселения Агириш</w:t>
                            </w:r>
                          </w:p>
                          <w:p w:rsidR="00B40209" w:rsidRPr="00B40209" w:rsidRDefault="00B40209" w:rsidP="00B40209">
                            <w:pPr>
                              <w:jc w:val="center"/>
                              <w:rPr>
                                <w:b/>
                                <w:sz w:val="18"/>
                                <w:szCs w:val="18"/>
                              </w:rPr>
                            </w:pPr>
                          </w:p>
                          <w:p w:rsidR="00B40209" w:rsidRPr="00B40209" w:rsidRDefault="00B40209" w:rsidP="00B40209">
                            <w:pPr>
                              <w:jc w:val="center"/>
                              <w:rPr>
                                <w:sz w:val="18"/>
                                <w:szCs w:val="18"/>
                              </w:rPr>
                            </w:pPr>
                            <w:r w:rsidRPr="00B40209">
                              <w:rPr>
                                <w:sz w:val="18"/>
                                <w:szCs w:val="18"/>
                              </w:rPr>
                              <w:t xml:space="preserve">г. </w:t>
                            </w:r>
                            <w:proofErr w:type="gramStart"/>
                            <w:r w:rsidRPr="00B40209">
                              <w:rPr>
                                <w:sz w:val="18"/>
                                <w:szCs w:val="18"/>
                              </w:rPr>
                              <w:t>Советский</w:t>
                            </w:r>
                            <w:proofErr w:type="gramEnd"/>
                            <w:r w:rsidRPr="00B40209">
                              <w:rPr>
                                <w:sz w:val="18"/>
                                <w:szCs w:val="18"/>
                              </w:rPr>
                              <w:tab/>
                            </w:r>
                            <w:r w:rsidRPr="00B40209">
                              <w:rPr>
                                <w:sz w:val="18"/>
                                <w:szCs w:val="18"/>
                              </w:rPr>
                              <w:tab/>
                            </w:r>
                            <w:r w:rsidRPr="00B40209">
                              <w:rPr>
                                <w:sz w:val="18"/>
                                <w:szCs w:val="18"/>
                              </w:rPr>
                              <w:tab/>
                            </w:r>
                            <w:r w:rsidRPr="00B40209">
                              <w:rPr>
                                <w:sz w:val="18"/>
                                <w:szCs w:val="18"/>
                              </w:rPr>
                              <w:tab/>
                            </w:r>
                            <w:r w:rsidRPr="00B40209">
                              <w:rPr>
                                <w:sz w:val="18"/>
                                <w:szCs w:val="18"/>
                              </w:rPr>
                              <w:tab/>
                            </w:r>
                            <w:r w:rsidRPr="00B40209">
                              <w:rPr>
                                <w:sz w:val="18"/>
                                <w:szCs w:val="18"/>
                              </w:rPr>
                              <w:tab/>
                            </w:r>
                            <w:r w:rsidRPr="00B40209">
                              <w:rPr>
                                <w:sz w:val="18"/>
                                <w:szCs w:val="18"/>
                              </w:rPr>
                              <w:tab/>
                            </w:r>
                            <w:r w:rsidRPr="00B40209">
                              <w:rPr>
                                <w:sz w:val="18"/>
                                <w:szCs w:val="18"/>
                              </w:rPr>
                              <w:tab/>
                            </w:r>
                            <w:r w:rsidRPr="00B40209">
                              <w:rPr>
                                <w:sz w:val="18"/>
                                <w:szCs w:val="18"/>
                              </w:rPr>
                              <w:tab/>
                              <w:t xml:space="preserve">06 марта </w:t>
                            </w:r>
                            <w:proofErr w:type="spellStart"/>
                            <w:r w:rsidRPr="00B40209">
                              <w:rPr>
                                <w:sz w:val="18"/>
                                <w:szCs w:val="18"/>
                              </w:rPr>
                              <w:t>2024г</w:t>
                            </w:r>
                            <w:proofErr w:type="spellEnd"/>
                            <w:r w:rsidRPr="00B40209">
                              <w:rPr>
                                <w:sz w:val="18"/>
                                <w:szCs w:val="18"/>
                              </w:rPr>
                              <w:t>.</w:t>
                            </w:r>
                          </w:p>
                          <w:p w:rsidR="00B40209" w:rsidRPr="00B40209" w:rsidRDefault="00B40209" w:rsidP="00B40209">
                            <w:pPr>
                              <w:jc w:val="both"/>
                              <w:rPr>
                                <w:sz w:val="18"/>
                                <w:szCs w:val="18"/>
                              </w:rPr>
                            </w:pPr>
                          </w:p>
                          <w:p w:rsidR="00B40209" w:rsidRPr="00B40209" w:rsidRDefault="00B40209" w:rsidP="00B40209">
                            <w:pPr>
                              <w:ind w:firstLine="709"/>
                              <w:jc w:val="both"/>
                              <w:rPr>
                                <w:sz w:val="18"/>
                                <w:szCs w:val="18"/>
                                <w:highlight w:val="yellow"/>
                              </w:rPr>
                            </w:pPr>
                            <w:proofErr w:type="gramStart"/>
                            <w:r w:rsidRPr="00B40209">
                              <w:rPr>
                                <w:sz w:val="18"/>
                                <w:szCs w:val="18"/>
                              </w:rPr>
                              <w:t>Администрация Советского района, именуемая далее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B40209">
                              <w:rPr>
                                <w:sz w:val="18"/>
                                <w:szCs w:val="18"/>
                              </w:rPr>
                              <w:t xml:space="preserve"> </w:t>
                            </w:r>
                            <w:proofErr w:type="gramStart"/>
                            <w:r w:rsidRPr="00B40209">
                              <w:rPr>
                                <w:sz w:val="18"/>
                                <w:szCs w:val="18"/>
                              </w:rPr>
                              <w:t xml:space="preserve">общих принципах организации местного самоуправления в Российской Федерации», </w:t>
                            </w:r>
                            <w:r w:rsidRPr="00B40209">
                              <w:rPr>
                                <w:bCs/>
                                <w:sz w:val="18"/>
                                <w:szCs w:val="18"/>
                              </w:rPr>
                              <w:t xml:space="preserve">постановлением Правительства Ханты-Мансийского автономного округа – Югры от 24.12.2021 № 577-п «О мерах по реализации государственной программы Ханты-Мансийского автономного округа – Югры «Профилактика правонарушений и обеспечение отдельных прав граждан» (далее Порядок предоставления субсидии), соглашением о предоставлении субсидии местному бюджету из бюджета Ханты-Мансийского автономного округа – Югры от 31.01.2024 № </w:t>
                            </w:r>
                            <w:proofErr w:type="spellStart"/>
                            <w:r w:rsidRPr="00B40209">
                              <w:rPr>
                                <w:bCs/>
                                <w:sz w:val="18"/>
                                <w:szCs w:val="18"/>
                              </w:rPr>
                              <w:t>ДРБ</w:t>
                            </w:r>
                            <w:proofErr w:type="spellEnd"/>
                            <w:r w:rsidRPr="00B40209">
                              <w:rPr>
                                <w:bCs/>
                                <w:sz w:val="18"/>
                                <w:szCs w:val="18"/>
                              </w:rPr>
                              <w:t>-29-19/2024, решением Думы Советского района от 20.12.2023</w:t>
                            </w:r>
                            <w:proofErr w:type="gramEnd"/>
                            <w:r w:rsidRPr="00B40209">
                              <w:rPr>
                                <w:bCs/>
                                <w:sz w:val="18"/>
                                <w:szCs w:val="18"/>
                              </w:rPr>
                              <w:t xml:space="preserve"> № </w:t>
                            </w:r>
                            <w:proofErr w:type="gramStart"/>
                            <w:r w:rsidRPr="00B40209">
                              <w:rPr>
                                <w:bCs/>
                                <w:sz w:val="18"/>
                                <w:szCs w:val="18"/>
                              </w:rPr>
                              <w:t xml:space="preserve">238 «О бюджете Советского района на 2024 год и на плановый период 2025 и 2026 годов», </w:t>
                            </w:r>
                            <w:r w:rsidRPr="00B40209">
                              <w:rPr>
                                <w:sz w:val="18"/>
                                <w:szCs w:val="18"/>
                              </w:rPr>
                              <w:t xml:space="preserve">решением Думы Советского района </w:t>
                            </w:r>
                            <w:r w:rsidRPr="00B40209">
                              <w:rPr>
                                <w:bCs/>
                                <w:sz w:val="18"/>
                                <w:szCs w:val="18"/>
                              </w:rPr>
                              <w:t xml:space="preserve">от 26.10.2018 № 227/НПА «Об утверждении Порядка предоставления межбюджетных трансфертов из бюджета Советского района», </w:t>
                            </w:r>
                            <w:r w:rsidRPr="00B40209">
                              <w:rPr>
                                <w:sz w:val="18"/>
                                <w:szCs w:val="18"/>
                              </w:rPr>
                              <w:t>постановлением администрации Советского района от 06.03.2024 № 332 «О предоставлении иных межбюджетных трансфертов», заключили настоящее соглашение о нижеследующем:</w:t>
                            </w:r>
                            <w:proofErr w:type="gramEnd"/>
                          </w:p>
                          <w:p w:rsidR="00B40209" w:rsidRPr="00B40209" w:rsidRDefault="00B40209" w:rsidP="00B40209">
                            <w:pPr>
                              <w:ind w:firstLine="709"/>
                              <w:jc w:val="center"/>
                              <w:rPr>
                                <w:sz w:val="18"/>
                                <w:szCs w:val="18"/>
                              </w:rPr>
                            </w:pPr>
                          </w:p>
                          <w:p w:rsidR="00B40209" w:rsidRPr="00B40209" w:rsidRDefault="00B40209" w:rsidP="00B40209">
                            <w:pPr>
                              <w:ind w:firstLine="709"/>
                              <w:jc w:val="center"/>
                              <w:rPr>
                                <w:sz w:val="18"/>
                                <w:szCs w:val="18"/>
                              </w:rPr>
                            </w:pPr>
                            <w:r w:rsidRPr="00B40209">
                              <w:rPr>
                                <w:sz w:val="18"/>
                                <w:szCs w:val="18"/>
                              </w:rPr>
                              <w:t>1. Предмет соглашения</w:t>
                            </w:r>
                          </w:p>
                          <w:p w:rsidR="00B40209" w:rsidRPr="00B40209" w:rsidRDefault="00B40209" w:rsidP="00B40209">
                            <w:pPr>
                              <w:ind w:firstLine="709"/>
                              <w:jc w:val="center"/>
                              <w:rPr>
                                <w:sz w:val="18"/>
                                <w:szCs w:val="18"/>
                              </w:rPr>
                            </w:pPr>
                          </w:p>
                          <w:p w:rsidR="00B40209" w:rsidRPr="00B40209" w:rsidRDefault="00B40209" w:rsidP="00B40209">
                            <w:pPr>
                              <w:ind w:firstLine="709"/>
                              <w:jc w:val="both"/>
                              <w:rPr>
                                <w:bCs/>
                                <w:sz w:val="18"/>
                                <w:szCs w:val="18"/>
                              </w:rPr>
                            </w:pPr>
                            <w:r w:rsidRPr="00B40209">
                              <w:rPr>
                                <w:sz w:val="18"/>
                                <w:szCs w:val="18"/>
                              </w:rPr>
                              <w:t xml:space="preserve">1.1. </w:t>
                            </w:r>
                            <w:proofErr w:type="gramStart"/>
                            <w:r w:rsidRPr="00B40209">
                              <w:rPr>
                                <w:sz w:val="18"/>
                                <w:szCs w:val="18"/>
                              </w:rPr>
                              <w:t xml:space="preserve">Предметом настоящего Соглашения является предоставление из бюджета Советского района в бюджет городского поселения Агириш в 2024 году иных межбюджетных трансфертов на создание условий для деятельности народных дружин, в рамках реализации мероприятий </w:t>
                            </w:r>
                            <w:r w:rsidRPr="00B40209">
                              <w:rPr>
                                <w:bCs/>
                                <w:sz w:val="18"/>
                                <w:szCs w:val="18"/>
                              </w:rPr>
                              <w:t>муниципальной программой «Профилактика правонарушений на территории Советского района», утвержденной постановлением администрации Советского района от 29.10.2018 № 2341, муниципальной программой городского поселения Агириш  «Профилактика правонарушений на территории городского поселения Агириш», утвержденной</w:t>
                            </w:r>
                            <w:proofErr w:type="gramEnd"/>
                            <w:r w:rsidRPr="00B40209">
                              <w:rPr>
                                <w:bCs/>
                                <w:sz w:val="18"/>
                                <w:szCs w:val="18"/>
                              </w:rPr>
                              <w:t xml:space="preserve"> постановлением Администрации поселения от 20.12.2018  № 258/НПА (далее иные межбюджетные трансферты).</w:t>
                            </w:r>
                          </w:p>
                          <w:p w:rsidR="00B40209" w:rsidRPr="00B40209" w:rsidRDefault="00B40209" w:rsidP="00B40209">
                            <w:pPr>
                              <w:ind w:firstLine="709"/>
                              <w:jc w:val="both"/>
                              <w:rPr>
                                <w:bCs/>
                                <w:sz w:val="18"/>
                                <w:szCs w:val="18"/>
                              </w:rPr>
                            </w:pPr>
                            <w:r w:rsidRPr="00B40209">
                              <w:rPr>
                                <w:bCs/>
                                <w:sz w:val="18"/>
                                <w:szCs w:val="18"/>
                              </w:rPr>
                              <w:t xml:space="preserve">1.2. Перечень мероприятий, в целях </w:t>
                            </w:r>
                            <w:proofErr w:type="spellStart"/>
                            <w:r w:rsidRPr="00B40209">
                              <w:rPr>
                                <w:bCs/>
                                <w:sz w:val="18"/>
                                <w:szCs w:val="18"/>
                              </w:rPr>
                              <w:t>софинансирования</w:t>
                            </w:r>
                            <w:proofErr w:type="spellEnd"/>
                            <w:r w:rsidRPr="00B40209">
                              <w:rPr>
                                <w:bCs/>
                                <w:sz w:val="18"/>
                                <w:szCs w:val="18"/>
                              </w:rPr>
                              <w:t xml:space="preserve"> которых предоставляются иные межбюджетные трансферты:</w:t>
                            </w:r>
                          </w:p>
                          <w:p w:rsidR="00B40209" w:rsidRPr="00B40209" w:rsidRDefault="00B40209" w:rsidP="00B40209">
                            <w:pPr>
                              <w:ind w:firstLine="709"/>
                              <w:jc w:val="both"/>
                              <w:rPr>
                                <w:bCs/>
                                <w:sz w:val="18"/>
                                <w:szCs w:val="18"/>
                              </w:rPr>
                            </w:pPr>
                            <w:r w:rsidRPr="00B40209">
                              <w:rPr>
                                <w:bCs/>
                                <w:sz w:val="18"/>
                                <w:szCs w:val="18"/>
                              </w:rPr>
                              <w:t>1.2.1. Направление расходов: иные межбюджетные трансферты на создание условий для деятельности народных дружин;</w:t>
                            </w:r>
                          </w:p>
                          <w:p w:rsidR="00B40209" w:rsidRPr="00B40209" w:rsidRDefault="00B40209" w:rsidP="00B40209">
                            <w:pPr>
                              <w:ind w:firstLine="709"/>
                              <w:jc w:val="both"/>
                              <w:rPr>
                                <w:bCs/>
                                <w:sz w:val="18"/>
                                <w:szCs w:val="18"/>
                              </w:rPr>
                            </w:pPr>
                            <w:r w:rsidRPr="00B40209">
                              <w:rPr>
                                <w:bCs/>
                                <w:sz w:val="18"/>
                                <w:szCs w:val="18"/>
                              </w:rPr>
                              <w:t>1.2.2. Наименование мероприятия:</w:t>
                            </w:r>
                            <w:r w:rsidRPr="00B40209">
                              <w:rPr>
                                <w:sz w:val="18"/>
                                <w:szCs w:val="18"/>
                              </w:rPr>
                              <w:t xml:space="preserve"> </w:t>
                            </w:r>
                            <w:r w:rsidRPr="00B40209">
                              <w:rPr>
                                <w:bCs/>
                                <w:sz w:val="18"/>
                                <w:szCs w:val="18"/>
                              </w:rPr>
                              <w:t>создание условий для деятельности народных дружин;</w:t>
                            </w:r>
                          </w:p>
                          <w:p w:rsidR="00B40209" w:rsidRPr="00B40209" w:rsidRDefault="00B40209" w:rsidP="00B40209">
                            <w:pPr>
                              <w:ind w:firstLine="709"/>
                              <w:jc w:val="both"/>
                              <w:rPr>
                                <w:bCs/>
                                <w:sz w:val="18"/>
                                <w:szCs w:val="18"/>
                              </w:rPr>
                            </w:pPr>
                            <w:r w:rsidRPr="00B40209">
                              <w:rPr>
                                <w:bCs/>
                                <w:sz w:val="18"/>
                                <w:szCs w:val="18"/>
                              </w:rPr>
                              <w:t>1.2.3. Срок реализации: 31.12.2024.</w:t>
                            </w:r>
                          </w:p>
                          <w:p w:rsidR="00B40209" w:rsidRPr="00B40209" w:rsidRDefault="00B40209" w:rsidP="00B40209">
                            <w:pPr>
                              <w:ind w:firstLine="709"/>
                              <w:jc w:val="both"/>
                              <w:rPr>
                                <w:sz w:val="18"/>
                                <w:szCs w:val="18"/>
                              </w:rPr>
                            </w:pPr>
                            <w:r w:rsidRPr="00B40209">
                              <w:rPr>
                                <w:sz w:val="18"/>
                                <w:szCs w:val="18"/>
                              </w:rPr>
                              <w:t>1.3. Представление иных межбюджетных трансфертов осуществляется по кодам бюджетной классификации расходов бюджетов Российской Федерации: код главного распорядителя средств бюджета Советского района 050, раздел 03, подраздел 14, целевая статья 2340182300, вид расходов 540, в рамках муниципальной программы Советского района «</w:t>
                            </w:r>
                            <w:r w:rsidRPr="00B40209">
                              <w:rPr>
                                <w:bCs/>
                                <w:sz w:val="18"/>
                                <w:szCs w:val="18"/>
                              </w:rPr>
                              <w:t>Профилактика правонарушений на территории Советского района</w:t>
                            </w:r>
                            <w:r w:rsidRPr="00B40209">
                              <w:rPr>
                                <w:sz w:val="18"/>
                                <w:szCs w:val="18"/>
                              </w:rPr>
                              <w:t>».</w:t>
                            </w:r>
                          </w:p>
                          <w:p w:rsidR="00B40209" w:rsidRDefault="00B40209" w:rsidP="00B40209">
                            <w:pPr>
                              <w:ind w:firstLine="709"/>
                              <w:jc w:val="both"/>
                              <w:rPr>
                                <w:sz w:val="18"/>
                                <w:szCs w:val="18"/>
                              </w:rPr>
                            </w:pPr>
                            <w:r w:rsidRPr="00B40209">
                              <w:rPr>
                                <w:sz w:val="18"/>
                                <w:szCs w:val="18"/>
                              </w:rPr>
                              <w:t xml:space="preserve">1.4. Предоставление иных межбюджетных трансфертов осуществляется в целях </w:t>
                            </w:r>
                            <w:proofErr w:type="spellStart"/>
                            <w:r w:rsidRPr="00B40209">
                              <w:rPr>
                                <w:sz w:val="18"/>
                                <w:szCs w:val="18"/>
                              </w:rPr>
                              <w:t>софинансирования</w:t>
                            </w:r>
                            <w:proofErr w:type="spellEnd"/>
                            <w:r w:rsidRPr="00B40209">
                              <w:rPr>
                                <w:sz w:val="18"/>
                                <w:szCs w:val="18"/>
                              </w:rPr>
                              <w:t xml:space="preserve"> расходных обязательств городского поселения Агириш, в соответствии с перечнем мероприятий, согласно приложению 1 к настоящему Соглашению, утвержденным муниципальной программой городского поселения Агириш  «</w:t>
                            </w:r>
                            <w:r w:rsidRPr="00B40209">
                              <w:rPr>
                                <w:bCs/>
                                <w:sz w:val="18"/>
                                <w:szCs w:val="18"/>
                              </w:rPr>
                              <w:t>Профилактика правонарушений на</w:t>
                            </w:r>
                            <w:r w:rsidRPr="00686E1D">
                              <w:rPr>
                                <w:bCs/>
                              </w:rPr>
                              <w:t xml:space="preserve"> </w:t>
                            </w:r>
                            <w:r w:rsidRPr="00B40209">
                              <w:rPr>
                                <w:bCs/>
                                <w:sz w:val="18"/>
                                <w:szCs w:val="18"/>
                              </w:rPr>
                              <w:t xml:space="preserve">территории </w:t>
                            </w:r>
                            <w:r w:rsidRPr="00B40209">
                              <w:rPr>
                                <w:sz w:val="18"/>
                                <w:szCs w:val="18"/>
                              </w:rPr>
                              <w:t xml:space="preserve">городского поселения Агириш», утвержденной </w:t>
                            </w:r>
                            <w:r w:rsidRPr="00B40209">
                              <w:rPr>
                                <w:bCs/>
                                <w:sz w:val="18"/>
                                <w:szCs w:val="18"/>
                              </w:rPr>
                              <w:t xml:space="preserve">постановлением Администрации </w:t>
                            </w:r>
                            <w:r w:rsidRPr="00B40209">
                              <w:rPr>
                                <w:sz w:val="18"/>
                                <w:szCs w:val="18"/>
                              </w:rPr>
                              <w:t xml:space="preserve">поселения </w:t>
                            </w:r>
                            <w:r w:rsidRPr="00B40209">
                              <w:rPr>
                                <w:bCs/>
                                <w:sz w:val="18"/>
                                <w:szCs w:val="18"/>
                              </w:rPr>
                              <w:t>от 20.12.2018 № 258/НПА</w:t>
                            </w:r>
                            <w:r w:rsidRPr="00B40209">
                              <w:rPr>
                                <w:sz w:val="18"/>
                                <w:szCs w:val="18"/>
                              </w:rPr>
                              <w:t>.</w:t>
                            </w:r>
                          </w:p>
                          <w:p w:rsidR="00B40209" w:rsidRDefault="00B40209" w:rsidP="00B40209">
                            <w:pPr>
                              <w:ind w:firstLine="709"/>
                              <w:jc w:val="both"/>
                              <w:rPr>
                                <w:sz w:val="18"/>
                                <w:szCs w:val="18"/>
                              </w:rPr>
                            </w:pPr>
                          </w:p>
                          <w:p w:rsidR="00B40209" w:rsidRDefault="00B40209" w:rsidP="00B40209">
                            <w:pPr>
                              <w:ind w:firstLine="709"/>
                              <w:jc w:val="both"/>
                              <w:rPr>
                                <w:sz w:val="18"/>
                                <w:szCs w:val="18"/>
                              </w:rPr>
                            </w:pPr>
                          </w:p>
                          <w:p w:rsidR="00B40209" w:rsidRDefault="00B40209" w:rsidP="00B40209">
                            <w:pPr>
                              <w:ind w:firstLine="709"/>
                              <w:jc w:val="both"/>
                              <w:rPr>
                                <w:sz w:val="18"/>
                                <w:szCs w:val="18"/>
                              </w:rPr>
                            </w:pPr>
                          </w:p>
                          <w:p w:rsidR="00B40209" w:rsidRDefault="00B40209" w:rsidP="00B40209">
                            <w:pPr>
                              <w:ind w:firstLine="709"/>
                              <w:jc w:val="both"/>
                              <w:rPr>
                                <w:sz w:val="18"/>
                                <w:szCs w:val="18"/>
                              </w:rPr>
                            </w:pPr>
                          </w:p>
                          <w:p w:rsidR="00B40209" w:rsidRDefault="00B40209" w:rsidP="00B40209">
                            <w:pPr>
                              <w:ind w:firstLine="709"/>
                              <w:jc w:val="both"/>
                              <w:rPr>
                                <w:sz w:val="18"/>
                                <w:szCs w:val="18"/>
                              </w:rPr>
                            </w:pPr>
                          </w:p>
                          <w:p w:rsidR="00B40209" w:rsidRPr="00B40209" w:rsidRDefault="00B40209" w:rsidP="00B40209">
                            <w:pPr>
                              <w:ind w:firstLine="709"/>
                              <w:jc w:val="right"/>
                              <w:rPr>
                                <w:sz w:val="18"/>
                                <w:szCs w:val="18"/>
                              </w:rPr>
                            </w:pPr>
                            <w:r>
                              <w:rPr>
                                <w:sz w:val="18"/>
                                <w:szCs w:val="18"/>
                              </w:rPr>
                              <w:t>Начало, продолжение на стр. 2</w:t>
                            </w:r>
                          </w:p>
                          <w:p w:rsidR="00215283" w:rsidRPr="000221DC" w:rsidRDefault="00215283" w:rsidP="00A8014E">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B40209" w:rsidRPr="00B40209" w:rsidRDefault="00B40209" w:rsidP="00B40209">
                      <w:pPr>
                        <w:jc w:val="center"/>
                        <w:rPr>
                          <w:b/>
                          <w:sz w:val="18"/>
                          <w:szCs w:val="18"/>
                        </w:rPr>
                      </w:pPr>
                      <w:r w:rsidRPr="00B40209">
                        <w:rPr>
                          <w:b/>
                          <w:sz w:val="18"/>
                          <w:szCs w:val="18"/>
                        </w:rPr>
                        <w:t>Соглашение</w:t>
                      </w:r>
                    </w:p>
                    <w:p w:rsidR="00B40209" w:rsidRPr="00B40209" w:rsidRDefault="00B40209" w:rsidP="00B40209">
                      <w:pPr>
                        <w:jc w:val="center"/>
                        <w:rPr>
                          <w:b/>
                          <w:sz w:val="18"/>
                          <w:szCs w:val="18"/>
                        </w:rPr>
                      </w:pPr>
                      <w:r w:rsidRPr="00B40209">
                        <w:rPr>
                          <w:b/>
                          <w:sz w:val="18"/>
                          <w:szCs w:val="18"/>
                        </w:rPr>
                        <w:t xml:space="preserve">о предоставлении иных межбюджетных трансфертов бюджету </w:t>
                      </w:r>
                    </w:p>
                    <w:p w:rsidR="00B40209" w:rsidRPr="00B40209" w:rsidRDefault="00B40209" w:rsidP="00B40209">
                      <w:pPr>
                        <w:jc w:val="center"/>
                        <w:rPr>
                          <w:b/>
                          <w:sz w:val="18"/>
                          <w:szCs w:val="18"/>
                        </w:rPr>
                      </w:pPr>
                      <w:r w:rsidRPr="00B40209">
                        <w:rPr>
                          <w:b/>
                          <w:sz w:val="18"/>
                          <w:szCs w:val="18"/>
                        </w:rPr>
                        <w:t>городского поселения Агириш</w:t>
                      </w:r>
                    </w:p>
                    <w:p w:rsidR="00B40209" w:rsidRPr="00B40209" w:rsidRDefault="00B40209" w:rsidP="00B40209">
                      <w:pPr>
                        <w:jc w:val="center"/>
                        <w:rPr>
                          <w:b/>
                          <w:sz w:val="18"/>
                          <w:szCs w:val="18"/>
                        </w:rPr>
                      </w:pPr>
                    </w:p>
                    <w:p w:rsidR="00B40209" w:rsidRPr="00B40209" w:rsidRDefault="00B40209" w:rsidP="00B40209">
                      <w:pPr>
                        <w:jc w:val="center"/>
                        <w:rPr>
                          <w:sz w:val="18"/>
                          <w:szCs w:val="18"/>
                        </w:rPr>
                      </w:pPr>
                      <w:r w:rsidRPr="00B40209">
                        <w:rPr>
                          <w:sz w:val="18"/>
                          <w:szCs w:val="18"/>
                        </w:rPr>
                        <w:t xml:space="preserve">г. </w:t>
                      </w:r>
                      <w:proofErr w:type="gramStart"/>
                      <w:r w:rsidRPr="00B40209">
                        <w:rPr>
                          <w:sz w:val="18"/>
                          <w:szCs w:val="18"/>
                        </w:rPr>
                        <w:t>Советский</w:t>
                      </w:r>
                      <w:proofErr w:type="gramEnd"/>
                      <w:r w:rsidRPr="00B40209">
                        <w:rPr>
                          <w:sz w:val="18"/>
                          <w:szCs w:val="18"/>
                        </w:rPr>
                        <w:tab/>
                      </w:r>
                      <w:r w:rsidRPr="00B40209">
                        <w:rPr>
                          <w:sz w:val="18"/>
                          <w:szCs w:val="18"/>
                        </w:rPr>
                        <w:tab/>
                      </w:r>
                      <w:r w:rsidRPr="00B40209">
                        <w:rPr>
                          <w:sz w:val="18"/>
                          <w:szCs w:val="18"/>
                        </w:rPr>
                        <w:tab/>
                      </w:r>
                      <w:r w:rsidRPr="00B40209">
                        <w:rPr>
                          <w:sz w:val="18"/>
                          <w:szCs w:val="18"/>
                        </w:rPr>
                        <w:tab/>
                      </w:r>
                      <w:r w:rsidRPr="00B40209">
                        <w:rPr>
                          <w:sz w:val="18"/>
                          <w:szCs w:val="18"/>
                        </w:rPr>
                        <w:tab/>
                      </w:r>
                      <w:r w:rsidRPr="00B40209">
                        <w:rPr>
                          <w:sz w:val="18"/>
                          <w:szCs w:val="18"/>
                        </w:rPr>
                        <w:tab/>
                      </w:r>
                      <w:r w:rsidRPr="00B40209">
                        <w:rPr>
                          <w:sz w:val="18"/>
                          <w:szCs w:val="18"/>
                        </w:rPr>
                        <w:tab/>
                      </w:r>
                      <w:r w:rsidRPr="00B40209">
                        <w:rPr>
                          <w:sz w:val="18"/>
                          <w:szCs w:val="18"/>
                        </w:rPr>
                        <w:tab/>
                      </w:r>
                      <w:r w:rsidRPr="00B40209">
                        <w:rPr>
                          <w:sz w:val="18"/>
                          <w:szCs w:val="18"/>
                        </w:rPr>
                        <w:tab/>
                        <w:t xml:space="preserve">06 марта </w:t>
                      </w:r>
                      <w:proofErr w:type="spellStart"/>
                      <w:r w:rsidRPr="00B40209">
                        <w:rPr>
                          <w:sz w:val="18"/>
                          <w:szCs w:val="18"/>
                        </w:rPr>
                        <w:t>2024г</w:t>
                      </w:r>
                      <w:proofErr w:type="spellEnd"/>
                      <w:r w:rsidRPr="00B40209">
                        <w:rPr>
                          <w:sz w:val="18"/>
                          <w:szCs w:val="18"/>
                        </w:rPr>
                        <w:t>.</w:t>
                      </w:r>
                    </w:p>
                    <w:p w:rsidR="00B40209" w:rsidRPr="00B40209" w:rsidRDefault="00B40209" w:rsidP="00B40209">
                      <w:pPr>
                        <w:jc w:val="both"/>
                        <w:rPr>
                          <w:sz w:val="18"/>
                          <w:szCs w:val="18"/>
                        </w:rPr>
                      </w:pPr>
                    </w:p>
                    <w:p w:rsidR="00B40209" w:rsidRPr="00B40209" w:rsidRDefault="00B40209" w:rsidP="00B40209">
                      <w:pPr>
                        <w:ind w:firstLine="709"/>
                        <w:jc w:val="both"/>
                        <w:rPr>
                          <w:sz w:val="18"/>
                          <w:szCs w:val="18"/>
                          <w:highlight w:val="yellow"/>
                        </w:rPr>
                      </w:pPr>
                      <w:proofErr w:type="gramStart"/>
                      <w:r w:rsidRPr="00B40209">
                        <w:rPr>
                          <w:sz w:val="18"/>
                          <w:szCs w:val="18"/>
                        </w:rPr>
                        <w:t>Администрация Советского района, именуемая далее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B40209">
                        <w:rPr>
                          <w:sz w:val="18"/>
                          <w:szCs w:val="18"/>
                        </w:rPr>
                        <w:t xml:space="preserve"> </w:t>
                      </w:r>
                      <w:proofErr w:type="gramStart"/>
                      <w:r w:rsidRPr="00B40209">
                        <w:rPr>
                          <w:sz w:val="18"/>
                          <w:szCs w:val="18"/>
                        </w:rPr>
                        <w:t xml:space="preserve">общих принципах организации местного самоуправления в Российской Федерации», </w:t>
                      </w:r>
                      <w:r w:rsidRPr="00B40209">
                        <w:rPr>
                          <w:bCs/>
                          <w:sz w:val="18"/>
                          <w:szCs w:val="18"/>
                        </w:rPr>
                        <w:t xml:space="preserve">постановлением Правительства Ханты-Мансийского автономного округа – Югры от 24.12.2021 № 577-п «О мерах по реализации государственной программы Ханты-Мансийского автономного округа – Югры «Профилактика правонарушений и обеспечение отдельных прав граждан» (далее Порядок предоставления субсидии), соглашением о предоставлении субсидии местному бюджету из бюджета Ханты-Мансийского автономного округа – Югры от 31.01.2024 № </w:t>
                      </w:r>
                      <w:proofErr w:type="spellStart"/>
                      <w:r w:rsidRPr="00B40209">
                        <w:rPr>
                          <w:bCs/>
                          <w:sz w:val="18"/>
                          <w:szCs w:val="18"/>
                        </w:rPr>
                        <w:t>ДРБ</w:t>
                      </w:r>
                      <w:proofErr w:type="spellEnd"/>
                      <w:r w:rsidRPr="00B40209">
                        <w:rPr>
                          <w:bCs/>
                          <w:sz w:val="18"/>
                          <w:szCs w:val="18"/>
                        </w:rPr>
                        <w:t>-29-19/2024, решением Думы Советского района от 20.12.2023</w:t>
                      </w:r>
                      <w:proofErr w:type="gramEnd"/>
                      <w:r w:rsidRPr="00B40209">
                        <w:rPr>
                          <w:bCs/>
                          <w:sz w:val="18"/>
                          <w:szCs w:val="18"/>
                        </w:rPr>
                        <w:t xml:space="preserve"> № </w:t>
                      </w:r>
                      <w:proofErr w:type="gramStart"/>
                      <w:r w:rsidRPr="00B40209">
                        <w:rPr>
                          <w:bCs/>
                          <w:sz w:val="18"/>
                          <w:szCs w:val="18"/>
                        </w:rPr>
                        <w:t xml:space="preserve">238 «О бюджете Советского района на 2024 год и на плановый период 2025 и 2026 годов», </w:t>
                      </w:r>
                      <w:r w:rsidRPr="00B40209">
                        <w:rPr>
                          <w:sz w:val="18"/>
                          <w:szCs w:val="18"/>
                        </w:rPr>
                        <w:t xml:space="preserve">решением Думы Советского района </w:t>
                      </w:r>
                      <w:r w:rsidRPr="00B40209">
                        <w:rPr>
                          <w:bCs/>
                          <w:sz w:val="18"/>
                          <w:szCs w:val="18"/>
                        </w:rPr>
                        <w:t xml:space="preserve">от 26.10.2018 № 227/НПА «Об утверждении Порядка предоставления межбюджетных трансфертов из бюджета Советского района», </w:t>
                      </w:r>
                      <w:r w:rsidRPr="00B40209">
                        <w:rPr>
                          <w:sz w:val="18"/>
                          <w:szCs w:val="18"/>
                        </w:rPr>
                        <w:t>постановлением администрации Советского района от 06.03.2024 № 332 «О предоставлении иных межбюджетных трансфертов», заключили настоящее соглашение о нижеследующем:</w:t>
                      </w:r>
                      <w:proofErr w:type="gramEnd"/>
                    </w:p>
                    <w:p w:rsidR="00B40209" w:rsidRPr="00B40209" w:rsidRDefault="00B40209" w:rsidP="00B40209">
                      <w:pPr>
                        <w:ind w:firstLine="709"/>
                        <w:jc w:val="center"/>
                        <w:rPr>
                          <w:sz w:val="18"/>
                          <w:szCs w:val="18"/>
                        </w:rPr>
                      </w:pPr>
                    </w:p>
                    <w:p w:rsidR="00B40209" w:rsidRPr="00B40209" w:rsidRDefault="00B40209" w:rsidP="00B40209">
                      <w:pPr>
                        <w:ind w:firstLine="709"/>
                        <w:jc w:val="center"/>
                        <w:rPr>
                          <w:sz w:val="18"/>
                          <w:szCs w:val="18"/>
                        </w:rPr>
                      </w:pPr>
                      <w:r w:rsidRPr="00B40209">
                        <w:rPr>
                          <w:sz w:val="18"/>
                          <w:szCs w:val="18"/>
                        </w:rPr>
                        <w:t>1. Предмет соглашения</w:t>
                      </w:r>
                    </w:p>
                    <w:p w:rsidR="00B40209" w:rsidRPr="00B40209" w:rsidRDefault="00B40209" w:rsidP="00B40209">
                      <w:pPr>
                        <w:ind w:firstLine="709"/>
                        <w:jc w:val="center"/>
                        <w:rPr>
                          <w:sz w:val="18"/>
                          <w:szCs w:val="18"/>
                        </w:rPr>
                      </w:pPr>
                    </w:p>
                    <w:p w:rsidR="00B40209" w:rsidRPr="00B40209" w:rsidRDefault="00B40209" w:rsidP="00B40209">
                      <w:pPr>
                        <w:ind w:firstLine="709"/>
                        <w:jc w:val="both"/>
                        <w:rPr>
                          <w:bCs/>
                          <w:sz w:val="18"/>
                          <w:szCs w:val="18"/>
                        </w:rPr>
                      </w:pPr>
                      <w:r w:rsidRPr="00B40209">
                        <w:rPr>
                          <w:sz w:val="18"/>
                          <w:szCs w:val="18"/>
                        </w:rPr>
                        <w:t xml:space="preserve">1.1. </w:t>
                      </w:r>
                      <w:proofErr w:type="gramStart"/>
                      <w:r w:rsidRPr="00B40209">
                        <w:rPr>
                          <w:sz w:val="18"/>
                          <w:szCs w:val="18"/>
                        </w:rPr>
                        <w:t xml:space="preserve">Предметом настоящего Соглашения является предоставление из бюджета Советского района в бюджет городского поселения Агириш в 2024 году иных межбюджетных трансфертов на создание условий для деятельности народных дружин, в рамках реализации мероприятий </w:t>
                      </w:r>
                      <w:r w:rsidRPr="00B40209">
                        <w:rPr>
                          <w:bCs/>
                          <w:sz w:val="18"/>
                          <w:szCs w:val="18"/>
                        </w:rPr>
                        <w:t>муниципальной программой «Профилактика правонарушений на территории Советского района», утвержденной постановлением администрации Советского района от 29.10.2018 № 2341, муниципальной программой городского поселения Агириш  «Профилактика правонарушений на территории городского поселения Агириш», утвержденной</w:t>
                      </w:r>
                      <w:proofErr w:type="gramEnd"/>
                      <w:r w:rsidRPr="00B40209">
                        <w:rPr>
                          <w:bCs/>
                          <w:sz w:val="18"/>
                          <w:szCs w:val="18"/>
                        </w:rPr>
                        <w:t xml:space="preserve"> постановлением Администрации поселения от 20.12.2018  № 258/НПА (далее иные межбюджетные трансферты).</w:t>
                      </w:r>
                    </w:p>
                    <w:p w:rsidR="00B40209" w:rsidRPr="00B40209" w:rsidRDefault="00B40209" w:rsidP="00B40209">
                      <w:pPr>
                        <w:ind w:firstLine="709"/>
                        <w:jc w:val="both"/>
                        <w:rPr>
                          <w:bCs/>
                          <w:sz w:val="18"/>
                          <w:szCs w:val="18"/>
                        </w:rPr>
                      </w:pPr>
                      <w:r w:rsidRPr="00B40209">
                        <w:rPr>
                          <w:bCs/>
                          <w:sz w:val="18"/>
                          <w:szCs w:val="18"/>
                        </w:rPr>
                        <w:t xml:space="preserve">1.2. Перечень мероприятий, в целях </w:t>
                      </w:r>
                      <w:proofErr w:type="spellStart"/>
                      <w:r w:rsidRPr="00B40209">
                        <w:rPr>
                          <w:bCs/>
                          <w:sz w:val="18"/>
                          <w:szCs w:val="18"/>
                        </w:rPr>
                        <w:t>софинансирования</w:t>
                      </w:r>
                      <w:proofErr w:type="spellEnd"/>
                      <w:r w:rsidRPr="00B40209">
                        <w:rPr>
                          <w:bCs/>
                          <w:sz w:val="18"/>
                          <w:szCs w:val="18"/>
                        </w:rPr>
                        <w:t xml:space="preserve"> которых предоставляются иные межбюджетные трансферты:</w:t>
                      </w:r>
                    </w:p>
                    <w:p w:rsidR="00B40209" w:rsidRPr="00B40209" w:rsidRDefault="00B40209" w:rsidP="00B40209">
                      <w:pPr>
                        <w:ind w:firstLine="709"/>
                        <w:jc w:val="both"/>
                        <w:rPr>
                          <w:bCs/>
                          <w:sz w:val="18"/>
                          <w:szCs w:val="18"/>
                        </w:rPr>
                      </w:pPr>
                      <w:r w:rsidRPr="00B40209">
                        <w:rPr>
                          <w:bCs/>
                          <w:sz w:val="18"/>
                          <w:szCs w:val="18"/>
                        </w:rPr>
                        <w:t>1.2.1. Направление расходов: иные межбюджетные трансферты на создание условий для деятельности народных дружин;</w:t>
                      </w:r>
                    </w:p>
                    <w:p w:rsidR="00B40209" w:rsidRPr="00B40209" w:rsidRDefault="00B40209" w:rsidP="00B40209">
                      <w:pPr>
                        <w:ind w:firstLine="709"/>
                        <w:jc w:val="both"/>
                        <w:rPr>
                          <w:bCs/>
                          <w:sz w:val="18"/>
                          <w:szCs w:val="18"/>
                        </w:rPr>
                      </w:pPr>
                      <w:r w:rsidRPr="00B40209">
                        <w:rPr>
                          <w:bCs/>
                          <w:sz w:val="18"/>
                          <w:szCs w:val="18"/>
                        </w:rPr>
                        <w:t>1.2.2. Наименование мероприятия:</w:t>
                      </w:r>
                      <w:r w:rsidRPr="00B40209">
                        <w:rPr>
                          <w:sz w:val="18"/>
                          <w:szCs w:val="18"/>
                        </w:rPr>
                        <w:t xml:space="preserve"> </w:t>
                      </w:r>
                      <w:r w:rsidRPr="00B40209">
                        <w:rPr>
                          <w:bCs/>
                          <w:sz w:val="18"/>
                          <w:szCs w:val="18"/>
                        </w:rPr>
                        <w:t>создание условий для деятельности народных дружин;</w:t>
                      </w:r>
                    </w:p>
                    <w:p w:rsidR="00B40209" w:rsidRPr="00B40209" w:rsidRDefault="00B40209" w:rsidP="00B40209">
                      <w:pPr>
                        <w:ind w:firstLine="709"/>
                        <w:jc w:val="both"/>
                        <w:rPr>
                          <w:bCs/>
                          <w:sz w:val="18"/>
                          <w:szCs w:val="18"/>
                        </w:rPr>
                      </w:pPr>
                      <w:r w:rsidRPr="00B40209">
                        <w:rPr>
                          <w:bCs/>
                          <w:sz w:val="18"/>
                          <w:szCs w:val="18"/>
                        </w:rPr>
                        <w:t>1.2.3. Срок реализации: 31.12.2024.</w:t>
                      </w:r>
                    </w:p>
                    <w:p w:rsidR="00B40209" w:rsidRPr="00B40209" w:rsidRDefault="00B40209" w:rsidP="00B40209">
                      <w:pPr>
                        <w:ind w:firstLine="709"/>
                        <w:jc w:val="both"/>
                        <w:rPr>
                          <w:sz w:val="18"/>
                          <w:szCs w:val="18"/>
                        </w:rPr>
                      </w:pPr>
                      <w:r w:rsidRPr="00B40209">
                        <w:rPr>
                          <w:sz w:val="18"/>
                          <w:szCs w:val="18"/>
                        </w:rPr>
                        <w:t>1.3. Представление иных межбюджетных трансфертов осуществляется по кодам бюджетной классификации расходов бюджетов Российской Федерации: код главного распорядителя средств бюджета Советского района 050, раздел 03, подраздел 14, целевая статья 2340182300, вид расходов 540, в рамках муниципальной программы Советского района «</w:t>
                      </w:r>
                      <w:r w:rsidRPr="00B40209">
                        <w:rPr>
                          <w:bCs/>
                          <w:sz w:val="18"/>
                          <w:szCs w:val="18"/>
                        </w:rPr>
                        <w:t>Профилактика правонарушений на территории Советского района</w:t>
                      </w:r>
                      <w:r w:rsidRPr="00B40209">
                        <w:rPr>
                          <w:sz w:val="18"/>
                          <w:szCs w:val="18"/>
                        </w:rPr>
                        <w:t>».</w:t>
                      </w:r>
                    </w:p>
                    <w:p w:rsidR="00B40209" w:rsidRDefault="00B40209" w:rsidP="00B40209">
                      <w:pPr>
                        <w:ind w:firstLine="709"/>
                        <w:jc w:val="both"/>
                        <w:rPr>
                          <w:sz w:val="18"/>
                          <w:szCs w:val="18"/>
                        </w:rPr>
                      </w:pPr>
                      <w:r w:rsidRPr="00B40209">
                        <w:rPr>
                          <w:sz w:val="18"/>
                          <w:szCs w:val="18"/>
                        </w:rPr>
                        <w:t xml:space="preserve">1.4. Предоставление иных межбюджетных трансфертов осуществляется в целях </w:t>
                      </w:r>
                      <w:proofErr w:type="spellStart"/>
                      <w:r w:rsidRPr="00B40209">
                        <w:rPr>
                          <w:sz w:val="18"/>
                          <w:szCs w:val="18"/>
                        </w:rPr>
                        <w:t>софинансирования</w:t>
                      </w:r>
                      <w:proofErr w:type="spellEnd"/>
                      <w:r w:rsidRPr="00B40209">
                        <w:rPr>
                          <w:sz w:val="18"/>
                          <w:szCs w:val="18"/>
                        </w:rPr>
                        <w:t xml:space="preserve"> расходных обязательств городского поселения Агириш, в соответствии с перечнем мероприятий, согласно приложению 1 к настоящему Соглашению, утвержденным муниципальной программой городского поселения Агириш  «</w:t>
                      </w:r>
                      <w:r w:rsidRPr="00B40209">
                        <w:rPr>
                          <w:bCs/>
                          <w:sz w:val="18"/>
                          <w:szCs w:val="18"/>
                        </w:rPr>
                        <w:t>Профилактика правонарушений на</w:t>
                      </w:r>
                      <w:r w:rsidRPr="00686E1D">
                        <w:rPr>
                          <w:bCs/>
                        </w:rPr>
                        <w:t xml:space="preserve"> </w:t>
                      </w:r>
                      <w:r w:rsidRPr="00B40209">
                        <w:rPr>
                          <w:bCs/>
                          <w:sz w:val="18"/>
                          <w:szCs w:val="18"/>
                        </w:rPr>
                        <w:t xml:space="preserve">территории </w:t>
                      </w:r>
                      <w:r w:rsidRPr="00B40209">
                        <w:rPr>
                          <w:sz w:val="18"/>
                          <w:szCs w:val="18"/>
                        </w:rPr>
                        <w:t xml:space="preserve">городского поселения Агириш», утвержденной </w:t>
                      </w:r>
                      <w:r w:rsidRPr="00B40209">
                        <w:rPr>
                          <w:bCs/>
                          <w:sz w:val="18"/>
                          <w:szCs w:val="18"/>
                        </w:rPr>
                        <w:t xml:space="preserve">постановлением Администрации </w:t>
                      </w:r>
                      <w:r w:rsidRPr="00B40209">
                        <w:rPr>
                          <w:sz w:val="18"/>
                          <w:szCs w:val="18"/>
                        </w:rPr>
                        <w:t xml:space="preserve">поселения </w:t>
                      </w:r>
                      <w:r w:rsidRPr="00B40209">
                        <w:rPr>
                          <w:bCs/>
                          <w:sz w:val="18"/>
                          <w:szCs w:val="18"/>
                        </w:rPr>
                        <w:t>от 20.12.2018 № 258/НПА</w:t>
                      </w:r>
                      <w:r w:rsidRPr="00B40209">
                        <w:rPr>
                          <w:sz w:val="18"/>
                          <w:szCs w:val="18"/>
                        </w:rPr>
                        <w:t>.</w:t>
                      </w:r>
                    </w:p>
                    <w:p w:rsidR="00B40209" w:rsidRDefault="00B40209" w:rsidP="00B40209">
                      <w:pPr>
                        <w:ind w:firstLine="709"/>
                        <w:jc w:val="both"/>
                        <w:rPr>
                          <w:sz w:val="18"/>
                          <w:szCs w:val="18"/>
                        </w:rPr>
                      </w:pPr>
                    </w:p>
                    <w:p w:rsidR="00B40209" w:rsidRDefault="00B40209" w:rsidP="00B40209">
                      <w:pPr>
                        <w:ind w:firstLine="709"/>
                        <w:jc w:val="both"/>
                        <w:rPr>
                          <w:sz w:val="18"/>
                          <w:szCs w:val="18"/>
                        </w:rPr>
                      </w:pPr>
                    </w:p>
                    <w:p w:rsidR="00B40209" w:rsidRDefault="00B40209" w:rsidP="00B40209">
                      <w:pPr>
                        <w:ind w:firstLine="709"/>
                        <w:jc w:val="both"/>
                        <w:rPr>
                          <w:sz w:val="18"/>
                          <w:szCs w:val="18"/>
                        </w:rPr>
                      </w:pPr>
                    </w:p>
                    <w:p w:rsidR="00B40209" w:rsidRDefault="00B40209" w:rsidP="00B40209">
                      <w:pPr>
                        <w:ind w:firstLine="709"/>
                        <w:jc w:val="both"/>
                        <w:rPr>
                          <w:sz w:val="18"/>
                          <w:szCs w:val="18"/>
                        </w:rPr>
                      </w:pPr>
                    </w:p>
                    <w:p w:rsidR="00B40209" w:rsidRDefault="00B40209" w:rsidP="00B40209">
                      <w:pPr>
                        <w:ind w:firstLine="709"/>
                        <w:jc w:val="both"/>
                        <w:rPr>
                          <w:sz w:val="18"/>
                          <w:szCs w:val="18"/>
                        </w:rPr>
                      </w:pPr>
                    </w:p>
                    <w:p w:rsidR="00B40209" w:rsidRPr="00B40209" w:rsidRDefault="00B40209" w:rsidP="00B40209">
                      <w:pPr>
                        <w:ind w:firstLine="709"/>
                        <w:jc w:val="right"/>
                        <w:rPr>
                          <w:sz w:val="18"/>
                          <w:szCs w:val="18"/>
                        </w:rPr>
                      </w:pPr>
                      <w:r>
                        <w:rPr>
                          <w:sz w:val="18"/>
                          <w:szCs w:val="18"/>
                        </w:rPr>
                        <w:t>Начало, продолжение на стр. 2</w:t>
                      </w:r>
                    </w:p>
                    <w:p w:rsidR="00215283" w:rsidRPr="000221DC" w:rsidRDefault="00215283" w:rsidP="00A8014E">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B40209" w:rsidRPr="00B40209" w:rsidRDefault="00B40209" w:rsidP="00B40209">
      <w:pPr>
        <w:ind w:firstLine="709"/>
        <w:jc w:val="both"/>
        <w:rPr>
          <w:sz w:val="18"/>
          <w:szCs w:val="18"/>
        </w:rPr>
      </w:pPr>
      <w:bookmarkStart w:id="2" w:name="P004D"/>
      <w:bookmarkStart w:id="3" w:name="P02E8"/>
      <w:bookmarkEnd w:id="1"/>
      <w:bookmarkEnd w:id="2"/>
      <w:bookmarkEnd w:id="3"/>
      <w:r w:rsidRPr="00B40209">
        <w:rPr>
          <w:sz w:val="18"/>
          <w:szCs w:val="18"/>
        </w:rPr>
        <w:lastRenderedPageBreak/>
        <w:t>1.5. Уполномоченным органом Администрации района, осуществляющим взаимодействие с Администрацией поселения, на который со стороны Администрации района  возлагаются функции по исполнению (координацию исполнения) настоящего Соглашения является отдел общественной безопасности и профилактики правонарушений администрации Советского района.</w:t>
      </w:r>
    </w:p>
    <w:p w:rsidR="00B40209" w:rsidRPr="00B40209" w:rsidRDefault="00B40209" w:rsidP="00B40209">
      <w:pPr>
        <w:ind w:firstLine="709"/>
        <w:jc w:val="center"/>
        <w:rPr>
          <w:sz w:val="18"/>
          <w:szCs w:val="18"/>
        </w:rPr>
      </w:pPr>
    </w:p>
    <w:p w:rsidR="00B40209" w:rsidRPr="00B40209" w:rsidRDefault="00B40209" w:rsidP="00B40209">
      <w:pPr>
        <w:ind w:firstLine="709"/>
        <w:jc w:val="center"/>
        <w:rPr>
          <w:sz w:val="18"/>
          <w:szCs w:val="18"/>
        </w:rPr>
      </w:pPr>
      <w:r w:rsidRPr="00B40209">
        <w:rPr>
          <w:sz w:val="18"/>
          <w:szCs w:val="18"/>
        </w:rPr>
        <w:t xml:space="preserve">2. Финансовое обеспечение расходных обязательств, в </w:t>
      </w:r>
      <w:proofErr w:type="gramStart"/>
      <w:r w:rsidRPr="00B40209">
        <w:rPr>
          <w:sz w:val="18"/>
          <w:szCs w:val="18"/>
        </w:rPr>
        <w:t>целях</w:t>
      </w:r>
      <w:proofErr w:type="gramEnd"/>
      <w:r w:rsidRPr="00B40209">
        <w:rPr>
          <w:sz w:val="18"/>
          <w:szCs w:val="18"/>
        </w:rPr>
        <w:t xml:space="preserve"> финансирования которых предоставляются иные межбюджетные трансферты </w:t>
      </w:r>
    </w:p>
    <w:p w:rsidR="00B40209" w:rsidRPr="00B40209" w:rsidRDefault="00B40209" w:rsidP="00B40209">
      <w:pPr>
        <w:ind w:firstLine="709"/>
        <w:jc w:val="center"/>
        <w:rPr>
          <w:sz w:val="18"/>
          <w:szCs w:val="18"/>
        </w:rPr>
      </w:pPr>
    </w:p>
    <w:p w:rsidR="00B40209" w:rsidRPr="00B40209" w:rsidRDefault="00B40209" w:rsidP="00B40209">
      <w:pPr>
        <w:ind w:firstLine="709"/>
        <w:jc w:val="both"/>
        <w:rPr>
          <w:sz w:val="18"/>
          <w:szCs w:val="18"/>
        </w:rPr>
      </w:pPr>
      <w:r w:rsidRPr="00B40209">
        <w:rPr>
          <w:sz w:val="18"/>
          <w:szCs w:val="18"/>
        </w:rPr>
        <w:t xml:space="preserve">2.1. Общий объем бюджетных ассигнований, предусматриваемых в бюджете городского поселения Агириш на финансовое обеспечение расходных обязательств, в </w:t>
      </w:r>
      <w:proofErr w:type="gramStart"/>
      <w:r w:rsidRPr="00B40209">
        <w:rPr>
          <w:sz w:val="18"/>
          <w:szCs w:val="18"/>
        </w:rPr>
        <w:t>целях</w:t>
      </w:r>
      <w:proofErr w:type="gramEnd"/>
      <w:r w:rsidRPr="00B40209">
        <w:rPr>
          <w:sz w:val="18"/>
          <w:szCs w:val="18"/>
        </w:rPr>
        <w:t xml:space="preserve"> финансирования которых предоставляются иные межбюджетные трансферты, составляет </w:t>
      </w:r>
    </w:p>
    <w:p w:rsidR="00B40209" w:rsidRPr="00B40209" w:rsidRDefault="00B40209" w:rsidP="00B40209">
      <w:pPr>
        <w:ind w:firstLine="709"/>
        <w:jc w:val="both"/>
        <w:rPr>
          <w:sz w:val="18"/>
          <w:szCs w:val="18"/>
        </w:rPr>
      </w:pPr>
      <w:r w:rsidRPr="00B40209">
        <w:rPr>
          <w:sz w:val="18"/>
          <w:szCs w:val="18"/>
        </w:rPr>
        <w:t xml:space="preserve">в 2024 году не менее </w:t>
      </w:r>
      <w:r w:rsidRPr="00B40209">
        <w:rPr>
          <w:color w:val="000000"/>
          <w:sz w:val="18"/>
          <w:szCs w:val="18"/>
        </w:rPr>
        <w:t xml:space="preserve">29 473 </w:t>
      </w:r>
      <w:r w:rsidRPr="00B40209">
        <w:rPr>
          <w:sz w:val="18"/>
          <w:szCs w:val="18"/>
        </w:rPr>
        <w:t>(Двадцать девять тысяч четыреста семьдесят три) рубля 07 копеек.</w:t>
      </w:r>
    </w:p>
    <w:p w:rsidR="00B40209" w:rsidRPr="00B40209" w:rsidRDefault="00B40209" w:rsidP="00B40209">
      <w:pPr>
        <w:ind w:firstLine="709"/>
        <w:jc w:val="both"/>
        <w:rPr>
          <w:sz w:val="18"/>
          <w:szCs w:val="18"/>
        </w:rPr>
      </w:pPr>
      <w:r w:rsidRPr="00B40209">
        <w:rPr>
          <w:sz w:val="18"/>
          <w:szCs w:val="18"/>
        </w:rPr>
        <w:t>2.2. </w:t>
      </w:r>
      <w:proofErr w:type="gramStart"/>
      <w:r w:rsidRPr="00B40209">
        <w:rPr>
          <w:sz w:val="18"/>
          <w:szCs w:val="18"/>
        </w:rPr>
        <w:t>Размер иных межбюджетных трансфертов, предоставляемых из бюджета Советского района за счет средств бюджета Ханты-Мансийского автономного округа – Югры в бюджет городского поселения Агириш, в соответствии с настоящим Соглашением, составляет в 2024 году 70 % от общего объема бюджетных ассигнований, указанного в пункте 2.1 настоящего Соглашения, но не более 20 631 (Двадцать тысяч шестьсот тридцать один) рубль 15 копеек.</w:t>
      </w:r>
      <w:proofErr w:type="gramEnd"/>
    </w:p>
    <w:p w:rsidR="00B40209" w:rsidRPr="00B40209" w:rsidRDefault="00B40209" w:rsidP="00B40209">
      <w:pPr>
        <w:ind w:firstLine="709"/>
        <w:jc w:val="both"/>
        <w:rPr>
          <w:sz w:val="18"/>
          <w:szCs w:val="18"/>
        </w:rPr>
      </w:pPr>
      <w:r w:rsidRPr="00B40209">
        <w:rPr>
          <w:sz w:val="18"/>
          <w:szCs w:val="18"/>
        </w:rPr>
        <w:t>2.3. </w:t>
      </w:r>
      <w:proofErr w:type="gramStart"/>
      <w:r w:rsidRPr="00B40209">
        <w:rPr>
          <w:sz w:val="18"/>
          <w:szCs w:val="18"/>
        </w:rPr>
        <w:t xml:space="preserve">В случае внесения в закон Ханты-Мансийского автономного округа – Югры о бюджете Ханты-Мансийского автономного округа – Югры на текущий финансовый год и на плановый период и (или) нормативный правовой акт Правительства Ханты-Мансийского автономного округа – Югры, исполнительного органа Ханты-Мансийского автономного округа – Югры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B40209">
        <w:rPr>
          <w:sz w:val="18"/>
          <w:szCs w:val="18"/>
        </w:rPr>
        <w:t>софинансирования</w:t>
      </w:r>
      <w:proofErr w:type="spellEnd"/>
      <w:r w:rsidRPr="00B40209">
        <w:rPr>
          <w:sz w:val="18"/>
          <w:szCs w:val="18"/>
        </w:rPr>
        <w:t xml:space="preserve"> реализации которых предоставляются иные</w:t>
      </w:r>
      <w:proofErr w:type="gramEnd"/>
      <w:r w:rsidRPr="00B40209">
        <w:rPr>
          <w:sz w:val="18"/>
          <w:szCs w:val="18"/>
        </w:rPr>
        <w:t xml:space="preserve"> межбюджетные трансферты, в настоящее Соглашение вносятся соответствующие изменения.</w:t>
      </w:r>
    </w:p>
    <w:p w:rsidR="00B40209" w:rsidRPr="00B40209" w:rsidRDefault="00B40209" w:rsidP="00B40209">
      <w:pPr>
        <w:ind w:firstLine="709"/>
        <w:jc w:val="both"/>
        <w:rPr>
          <w:sz w:val="18"/>
          <w:szCs w:val="18"/>
        </w:rPr>
      </w:pPr>
      <w:r w:rsidRPr="00B40209">
        <w:rPr>
          <w:sz w:val="18"/>
          <w:szCs w:val="18"/>
        </w:rPr>
        <w:t xml:space="preserve">2.4. В случае изменения общего объема бюджетных ассигнований, указанного в пункте 2.1 настоящего Соглашения, иные межбюджетные трансферты предоставляются в размере, определенном исходя из уровня </w:t>
      </w:r>
      <w:proofErr w:type="spellStart"/>
      <w:r w:rsidRPr="00B40209">
        <w:rPr>
          <w:sz w:val="18"/>
          <w:szCs w:val="18"/>
        </w:rPr>
        <w:t>софинансирования</w:t>
      </w:r>
      <w:proofErr w:type="spellEnd"/>
      <w:r w:rsidRPr="00B40209">
        <w:rPr>
          <w:sz w:val="18"/>
          <w:szCs w:val="18"/>
        </w:rPr>
        <w:t xml:space="preserve"> от уточненного общего объема бюджетных ассигнований, предусмотренных в соответствующем финансовом году в бюджете городского поселения Агириш.</w:t>
      </w:r>
    </w:p>
    <w:p w:rsidR="00B40209" w:rsidRPr="00B40209" w:rsidRDefault="00B40209" w:rsidP="00B40209">
      <w:pPr>
        <w:ind w:firstLine="709"/>
        <w:jc w:val="center"/>
        <w:rPr>
          <w:sz w:val="18"/>
          <w:szCs w:val="18"/>
        </w:rPr>
      </w:pPr>
    </w:p>
    <w:p w:rsidR="00B40209" w:rsidRPr="00B40209" w:rsidRDefault="00B40209" w:rsidP="00B40209">
      <w:pPr>
        <w:ind w:firstLine="709"/>
        <w:jc w:val="center"/>
        <w:rPr>
          <w:sz w:val="18"/>
          <w:szCs w:val="18"/>
        </w:rPr>
      </w:pPr>
      <w:r w:rsidRPr="00B40209">
        <w:rPr>
          <w:sz w:val="18"/>
          <w:szCs w:val="18"/>
        </w:rPr>
        <w:t xml:space="preserve">3. Порядок, условия предоставления и сроки перечисления иных </w:t>
      </w:r>
    </w:p>
    <w:p w:rsidR="00B40209" w:rsidRPr="00B40209" w:rsidRDefault="00B40209" w:rsidP="00B40209">
      <w:pPr>
        <w:ind w:firstLine="709"/>
        <w:jc w:val="center"/>
        <w:rPr>
          <w:sz w:val="18"/>
          <w:szCs w:val="18"/>
        </w:rPr>
      </w:pPr>
      <w:r w:rsidRPr="00B40209">
        <w:rPr>
          <w:sz w:val="18"/>
          <w:szCs w:val="18"/>
        </w:rPr>
        <w:t>межбюджетных трансфертов</w:t>
      </w:r>
    </w:p>
    <w:p w:rsidR="00B40209" w:rsidRPr="00B40209" w:rsidRDefault="00B40209" w:rsidP="00B40209">
      <w:pPr>
        <w:ind w:firstLine="709"/>
        <w:jc w:val="center"/>
        <w:rPr>
          <w:sz w:val="18"/>
          <w:szCs w:val="18"/>
        </w:rPr>
      </w:pPr>
    </w:p>
    <w:p w:rsidR="00B40209" w:rsidRPr="00B40209" w:rsidRDefault="00B40209" w:rsidP="00B40209">
      <w:pPr>
        <w:ind w:firstLine="709"/>
        <w:jc w:val="both"/>
        <w:rPr>
          <w:sz w:val="18"/>
          <w:szCs w:val="18"/>
        </w:rPr>
      </w:pPr>
      <w:r w:rsidRPr="00B40209">
        <w:rPr>
          <w:sz w:val="18"/>
          <w:szCs w:val="18"/>
        </w:rPr>
        <w:t>3.1. Иные межбюджетные трансферты предоставляется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2024 год.</w:t>
      </w:r>
    </w:p>
    <w:p w:rsidR="00B40209" w:rsidRPr="00B40209" w:rsidRDefault="00B40209" w:rsidP="00B40209">
      <w:pPr>
        <w:ind w:firstLine="709"/>
        <w:jc w:val="both"/>
        <w:rPr>
          <w:sz w:val="18"/>
          <w:szCs w:val="18"/>
        </w:rPr>
      </w:pPr>
      <w:r w:rsidRPr="00B40209">
        <w:rPr>
          <w:sz w:val="18"/>
          <w:szCs w:val="18"/>
        </w:rPr>
        <w:t>3.2. Иные межбюджетные трансферты предоставляются при выполнении следующих условий:</w:t>
      </w:r>
    </w:p>
    <w:p w:rsidR="00B40209" w:rsidRPr="00B40209" w:rsidRDefault="00B40209" w:rsidP="00B40209">
      <w:pPr>
        <w:ind w:firstLine="709"/>
        <w:jc w:val="both"/>
        <w:rPr>
          <w:w w:val="105"/>
          <w:sz w:val="18"/>
          <w:szCs w:val="18"/>
          <w:lang w:bidi="ru-RU"/>
        </w:rPr>
      </w:pPr>
      <w:proofErr w:type="gramStart"/>
      <w:r w:rsidRPr="00B40209">
        <w:rPr>
          <w:sz w:val="18"/>
          <w:szCs w:val="18"/>
        </w:rPr>
        <w:t>3.2.1. н</w:t>
      </w:r>
      <w:r w:rsidRPr="00B40209">
        <w:rPr>
          <w:w w:val="105"/>
          <w:sz w:val="18"/>
          <w:szCs w:val="18"/>
          <w:lang w:bidi="ru-RU"/>
        </w:rPr>
        <w:t xml:space="preserve">аличие муниципального правового акта Администрации поселения об утверждении перечня мероприятий (объектов), в целях </w:t>
      </w:r>
      <w:proofErr w:type="spellStart"/>
      <w:r w:rsidRPr="00B40209">
        <w:rPr>
          <w:w w:val="105"/>
          <w:sz w:val="18"/>
          <w:szCs w:val="18"/>
          <w:lang w:bidi="ru-RU"/>
        </w:rPr>
        <w:t>софинансирования</w:t>
      </w:r>
      <w:proofErr w:type="spellEnd"/>
      <w:r w:rsidRPr="00B40209">
        <w:rPr>
          <w:w w:val="105"/>
          <w:sz w:val="18"/>
          <w:szCs w:val="18"/>
          <w:lang w:bidi="ru-RU"/>
        </w:rPr>
        <w:t xml:space="preserve"> которых предоставляются иные межбюджетные трансферты, указанного в пункте 1.1 настоящего Соглашения;</w:t>
      </w:r>
      <w:proofErr w:type="gramEnd"/>
    </w:p>
    <w:p w:rsidR="00B40209" w:rsidRPr="00B40209" w:rsidRDefault="00B40209" w:rsidP="00B40209">
      <w:pPr>
        <w:ind w:firstLine="709"/>
        <w:jc w:val="both"/>
        <w:rPr>
          <w:w w:val="105"/>
          <w:sz w:val="18"/>
          <w:szCs w:val="18"/>
          <w:lang w:bidi="ru-RU"/>
        </w:rPr>
      </w:pPr>
      <w:r w:rsidRPr="00B40209">
        <w:rPr>
          <w:w w:val="105"/>
          <w:sz w:val="18"/>
          <w:szCs w:val="18"/>
          <w:lang w:bidi="ru-RU"/>
        </w:rPr>
        <w:t xml:space="preserve">3.2.2. наличие в бюджете городского поселения Агириш соответствующих бюджетных ассигнований на финансовое обеспечение расходных обязательств, в целях </w:t>
      </w:r>
      <w:proofErr w:type="spellStart"/>
      <w:r w:rsidRPr="00B40209">
        <w:rPr>
          <w:w w:val="105"/>
          <w:sz w:val="18"/>
          <w:szCs w:val="18"/>
          <w:lang w:bidi="ru-RU"/>
        </w:rPr>
        <w:t>софинансирования</w:t>
      </w:r>
      <w:proofErr w:type="spellEnd"/>
      <w:r w:rsidRPr="00B40209">
        <w:rPr>
          <w:w w:val="105"/>
          <w:sz w:val="18"/>
          <w:szCs w:val="18"/>
          <w:lang w:bidi="ru-RU"/>
        </w:rPr>
        <w:t xml:space="preserve"> которых предоставляются иные межбюджетные трансферты, в объеме, предусмотренном пунктом 2.1 настоящего Соглашения.</w:t>
      </w:r>
    </w:p>
    <w:p w:rsidR="00B40209" w:rsidRPr="00B40209" w:rsidRDefault="00B40209" w:rsidP="00B40209">
      <w:pPr>
        <w:ind w:firstLine="709"/>
        <w:jc w:val="both"/>
        <w:rPr>
          <w:sz w:val="18"/>
          <w:szCs w:val="18"/>
        </w:rPr>
      </w:pPr>
      <w:r w:rsidRPr="00B40209">
        <w:rPr>
          <w:sz w:val="18"/>
          <w:szCs w:val="18"/>
        </w:rPr>
        <w:t>3.3. Перечисление иных межбюджетных трансфертов из бюджета Советского района в бюджет городского поселения Агириш осуществляется на счет для осуществления и отражения операций по учету и распределению поступлений, открытый Управлению Федерального казначейства по Ханты-Мансийскому автономному округу – Югре.</w:t>
      </w:r>
    </w:p>
    <w:p w:rsidR="00B40209" w:rsidRPr="00B40209" w:rsidRDefault="00B40209" w:rsidP="00B40209">
      <w:pPr>
        <w:ind w:firstLine="709"/>
        <w:jc w:val="both"/>
        <w:rPr>
          <w:sz w:val="18"/>
          <w:szCs w:val="18"/>
        </w:rPr>
      </w:pPr>
      <w:r w:rsidRPr="00B40209">
        <w:rPr>
          <w:sz w:val="18"/>
          <w:szCs w:val="18"/>
        </w:rPr>
        <w:t xml:space="preserve">3.4. </w:t>
      </w:r>
      <w:proofErr w:type="gramStart"/>
      <w:r w:rsidRPr="00B40209">
        <w:rPr>
          <w:sz w:val="18"/>
          <w:szCs w:val="18"/>
        </w:rPr>
        <w:t xml:space="preserve">Перечисление иных межбюджетных трансфертов из бюджета Советского района  осуществляется в доле, соответствующей уровню </w:t>
      </w:r>
      <w:proofErr w:type="spellStart"/>
      <w:r w:rsidRPr="00B40209">
        <w:rPr>
          <w:sz w:val="18"/>
          <w:szCs w:val="18"/>
        </w:rPr>
        <w:t>софинансирования</w:t>
      </w:r>
      <w:proofErr w:type="spellEnd"/>
      <w:r w:rsidRPr="00B40209">
        <w:rPr>
          <w:sz w:val="18"/>
          <w:szCs w:val="18"/>
        </w:rPr>
        <w:t xml:space="preserve"> расходного обязательства Администрации поселения, установленной пунктом 2.2 настоящего Соглашения на соответствующий финансовый год, на основании документов, подтверждающих принятые денежные обязательства, платежных документов, связанных с исполнением расходных обязательств в целях </w:t>
      </w:r>
      <w:proofErr w:type="spellStart"/>
      <w:r w:rsidRPr="00B40209">
        <w:rPr>
          <w:sz w:val="18"/>
          <w:szCs w:val="18"/>
        </w:rPr>
        <w:t>софинансирования</w:t>
      </w:r>
      <w:proofErr w:type="spellEnd"/>
      <w:r w:rsidRPr="00B40209">
        <w:rPr>
          <w:sz w:val="18"/>
          <w:szCs w:val="18"/>
        </w:rPr>
        <w:t xml:space="preserve"> которых предоставляются иные межбюджетные трансферты, представленных Администрацией поселения.</w:t>
      </w:r>
      <w:proofErr w:type="gramEnd"/>
    </w:p>
    <w:p w:rsidR="00B40209" w:rsidRPr="00B40209" w:rsidRDefault="00B40209" w:rsidP="00B40209">
      <w:pPr>
        <w:ind w:firstLine="709"/>
        <w:jc w:val="both"/>
        <w:rPr>
          <w:sz w:val="18"/>
          <w:szCs w:val="18"/>
        </w:rPr>
      </w:pPr>
      <w:r w:rsidRPr="00B40209">
        <w:rPr>
          <w:sz w:val="18"/>
          <w:szCs w:val="18"/>
        </w:rPr>
        <w:t>3.5. Перечисление иных межбюджетных трансфертов  осуществляется в установленном порядке в бюджет городского поселения Агириш  ежедневно в пределах суммы, необходимой для оплаты денежных обязательств по расходам Администрации поселения (в размере фактической потребности), источником финансового обеспечения которых являются средства иных межбюджетных трансфертов.</w:t>
      </w:r>
    </w:p>
    <w:p w:rsidR="00B40209" w:rsidRPr="00B40209" w:rsidRDefault="00B40209" w:rsidP="00B40209">
      <w:pPr>
        <w:ind w:firstLine="709"/>
        <w:jc w:val="both"/>
        <w:rPr>
          <w:sz w:val="18"/>
          <w:szCs w:val="18"/>
        </w:rPr>
      </w:pPr>
    </w:p>
    <w:p w:rsidR="00B40209" w:rsidRPr="00B40209" w:rsidRDefault="00B40209" w:rsidP="00B40209">
      <w:pPr>
        <w:ind w:firstLine="709"/>
        <w:jc w:val="center"/>
        <w:rPr>
          <w:sz w:val="18"/>
          <w:szCs w:val="18"/>
        </w:rPr>
      </w:pPr>
      <w:r w:rsidRPr="00B40209">
        <w:rPr>
          <w:sz w:val="18"/>
          <w:szCs w:val="18"/>
        </w:rPr>
        <w:t>4. Взаимодействие Сторон</w:t>
      </w:r>
    </w:p>
    <w:p w:rsidR="00B40209" w:rsidRPr="00B40209" w:rsidRDefault="00B40209" w:rsidP="00B40209">
      <w:pPr>
        <w:ind w:firstLine="709"/>
        <w:jc w:val="center"/>
        <w:rPr>
          <w:sz w:val="18"/>
          <w:szCs w:val="18"/>
        </w:rPr>
      </w:pPr>
    </w:p>
    <w:p w:rsidR="00B40209" w:rsidRPr="00B40209" w:rsidRDefault="00B40209" w:rsidP="00B40209">
      <w:pPr>
        <w:ind w:firstLine="709"/>
        <w:jc w:val="both"/>
        <w:rPr>
          <w:b/>
          <w:sz w:val="18"/>
          <w:szCs w:val="18"/>
        </w:rPr>
      </w:pPr>
      <w:r w:rsidRPr="00B40209">
        <w:rPr>
          <w:b/>
          <w:sz w:val="18"/>
          <w:szCs w:val="18"/>
        </w:rPr>
        <w:t>4.1. Администрация района обязуется:</w:t>
      </w:r>
    </w:p>
    <w:p w:rsidR="00B40209" w:rsidRPr="00B40209" w:rsidRDefault="00B40209" w:rsidP="00B40209">
      <w:pPr>
        <w:ind w:firstLine="709"/>
        <w:jc w:val="both"/>
        <w:rPr>
          <w:sz w:val="18"/>
          <w:szCs w:val="18"/>
        </w:rPr>
      </w:pPr>
      <w:r w:rsidRPr="00B40209">
        <w:rPr>
          <w:sz w:val="18"/>
          <w:szCs w:val="18"/>
        </w:rPr>
        <w:t>4.1.1. 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 установленных настоящим Соглашением, в пределах лимитов бюджетных ассигнований, доведенных до муниципального образования Советский район, в соответствии со сводной бюджетной росписью расходов бюджета Советского района на 2024 год.</w:t>
      </w:r>
    </w:p>
    <w:p w:rsidR="00B40209" w:rsidRPr="00B40209" w:rsidRDefault="00B40209" w:rsidP="00B40209">
      <w:pPr>
        <w:ind w:firstLine="709"/>
        <w:jc w:val="both"/>
        <w:rPr>
          <w:sz w:val="18"/>
          <w:szCs w:val="18"/>
        </w:rPr>
      </w:pPr>
      <w:r w:rsidRPr="00B40209">
        <w:rPr>
          <w:sz w:val="18"/>
          <w:szCs w:val="18"/>
        </w:rPr>
        <w:t xml:space="preserve">4.1.2. Осуществлять </w:t>
      </w:r>
      <w:proofErr w:type="gramStart"/>
      <w:r w:rsidRPr="00B40209">
        <w:rPr>
          <w:sz w:val="18"/>
          <w:szCs w:val="18"/>
        </w:rPr>
        <w:t>контроль за</w:t>
      </w:r>
      <w:proofErr w:type="gramEnd"/>
      <w:r w:rsidRPr="00B40209">
        <w:rPr>
          <w:sz w:val="18"/>
          <w:szCs w:val="18"/>
        </w:rPr>
        <w:t xml:space="preserve"> соблюдением Администрацией поселения условий предоставления иных межбюджетных трансфертов и других обязательств, предусмотренных настоящим Соглашением.</w:t>
      </w:r>
    </w:p>
    <w:p w:rsidR="00B40209" w:rsidRPr="00B40209" w:rsidRDefault="00B40209" w:rsidP="00B40209">
      <w:pPr>
        <w:ind w:firstLine="709"/>
        <w:jc w:val="both"/>
        <w:rPr>
          <w:sz w:val="18"/>
          <w:szCs w:val="18"/>
        </w:rPr>
      </w:pPr>
      <w:r w:rsidRPr="00B40209">
        <w:rPr>
          <w:sz w:val="18"/>
          <w:szCs w:val="18"/>
        </w:rPr>
        <w:t>4.1.3. Осуществлять проверку документов, подтверждающих произведенные расходы из бюджета городского поселения Агириш на возмещение которых предоставляются иные межбюджетные трансферты.</w:t>
      </w:r>
    </w:p>
    <w:p w:rsidR="00B40209" w:rsidRPr="00B40209" w:rsidRDefault="00B40209" w:rsidP="00B40209">
      <w:pPr>
        <w:ind w:firstLine="709"/>
        <w:jc w:val="both"/>
        <w:rPr>
          <w:sz w:val="18"/>
          <w:szCs w:val="18"/>
        </w:rPr>
      </w:pPr>
      <w:r w:rsidRPr="00B40209">
        <w:rPr>
          <w:sz w:val="18"/>
          <w:szCs w:val="18"/>
        </w:rPr>
        <w:t xml:space="preserve">4.1.4. Осуществлять оценку результативности исполнения мероприятий, в целях </w:t>
      </w:r>
      <w:proofErr w:type="spellStart"/>
      <w:r w:rsidRPr="00B40209">
        <w:rPr>
          <w:sz w:val="18"/>
          <w:szCs w:val="18"/>
        </w:rPr>
        <w:t>софинансирования</w:t>
      </w:r>
      <w:proofErr w:type="spellEnd"/>
      <w:r w:rsidRPr="00B40209">
        <w:rPr>
          <w:sz w:val="18"/>
          <w:szCs w:val="18"/>
        </w:rPr>
        <w:t xml:space="preserve"> которых предоставляются иные межбюджетные трансферты с учетом обязательств по достижению значений показателей результативности, установленных в соответствии с подпунктом 4.3.2 пункта 4.3 настоящего Соглашения, на основании данных отчетности, представленной Администрацией поселения.</w:t>
      </w:r>
    </w:p>
    <w:p w:rsidR="00B40209" w:rsidRPr="00B40209" w:rsidRDefault="00B40209" w:rsidP="00B40209">
      <w:pPr>
        <w:ind w:firstLine="709"/>
        <w:jc w:val="both"/>
        <w:rPr>
          <w:sz w:val="18"/>
          <w:szCs w:val="18"/>
        </w:rPr>
      </w:pPr>
      <w:r w:rsidRPr="00B40209">
        <w:rPr>
          <w:sz w:val="18"/>
          <w:szCs w:val="18"/>
        </w:rPr>
        <w:lastRenderedPageBreak/>
        <w:t xml:space="preserve">4.1.5. </w:t>
      </w:r>
      <w:proofErr w:type="gramStart"/>
      <w:r w:rsidRPr="00B40209">
        <w:rPr>
          <w:sz w:val="18"/>
          <w:szCs w:val="18"/>
        </w:rPr>
        <w:t>В случае если Получателем по состоянию на 31 декабря года предоставления иных межбюджетных трансфертов допущены нарушения обязательств, предусмотренных подпунктом 4.3.2 пункта 4.3 настоящего Соглашения, и указанные нарушения не устранены в срок до 10 февраля года, следующего за годом предоставления иных межбюджетных трансфертов, рассчитать объем средств иных межбюджетных трансфертов, подлежащих возврату (сокращению)</w:t>
      </w:r>
      <w:proofErr w:type="gramEnd"/>
    </w:p>
    <w:p w:rsidR="00B40209" w:rsidRPr="00B40209" w:rsidRDefault="00B40209" w:rsidP="00B40209">
      <w:pPr>
        <w:ind w:firstLine="709"/>
        <w:jc w:val="both"/>
        <w:rPr>
          <w:sz w:val="18"/>
          <w:szCs w:val="18"/>
        </w:rPr>
      </w:pPr>
      <w:proofErr w:type="gramStart"/>
      <w:r w:rsidRPr="00B40209">
        <w:rPr>
          <w:sz w:val="18"/>
          <w:szCs w:val="18"/>
        </w:rPr>
        <w:t>(</w:t>
      </w:r>
      <w:proofErr w:type="spellStart"/>
      <w:r w:rsidRPr="00B40209">
        <w:rPr>
          <w:sz w:val="18"/>
          <w:szCs w:val="18"/>
        </w:rPr>
        <w:t>Vвозврата</w:t>
      </w:r>
      <w:proofErr w:type="spellEnd"/>
      <w:r w:rsidRPr="00B40209">
        <w:rPr>
          <w:sz w:val="18"/>
          <w:szCs w:val="18"/>
        </w:rPr>
        <w:t>) в бюджет Советского района в срок до 1 марта года, следующего за годом предоставления иных межбюджетных трансфертов, по следующей по формуле:</w:t>
      </w:r>
      <w:proofErr w:type="gramEnd"/>
    </w:p>
    <w:p w:rsidR="00B40209" w:rsidRPr="00B40209" w:rsidRDefault="00B40209" w:rsidP="00B40209">
      <w:pPr>
        <w:ind w:firstLine="709"/>
        <w:jc w:val="both"/>
        <w:rPr>
          <w:sz w:val="18"/>
          <w:szCs w:val="18"/>
        </w:rPr>
      </w:pPr>
      <w:proofErr w:type="spellStart"/>
      <w:r w:rsidRPr="00B40209">
        <w:rPr>
          <w:sz w:val="18"/>
          <w:szCs w:val="18"/>
        </w:rPr>
        <w:t>Vвозврата</w:t>
      </w:r>
      <w:proofErr w:type="spellEnd"/>
      <w:r w:rsidRPr="00B40209">
        <w:rPr>
          <w:sz w:val="18"/>
          <w:szCs w:val="18"/>
        </w:rPr>
        <w:t xml:space="preserve"> = </w:t>
      </w:r>
      <w:proofErr w:type="gramStart"/>
      <w:r w:rsidRPr="00B40209">
        <w:rPr>
          <w:sz w:val="18"/>
          <w:szCs w:val="18"/>
        </w:rPr>
        <w:t xml:space="preserve">( </w:t>
      </w:r>
      <w:proofErr w:type="spellStart"/>
      <w:proofErr w:type="gramEnd"/>
      <w:r w:rsidRPr="00B40209">
        <w:rPr>
          <w:sz w:val="18"/>
          <w:szCs w:val="18"/>
        </w:rPr>
        <w:t>Vимбт</w:t>
      </w:r>
      <w:proofErr w:type="spellEnd"/>
      <w:r w:rsidRPr="00B40209">
        <w:rPr>
          <w:sz w:val="18"/>
          <w:szCs w:val="18"/>
        </w:rPr>
        <w:t xml:space="preserve"> × k × m / n) × 0,1 где:</w:t>
      </w:r>
    </w:p>
    <w:p w:rsidR="00B40209" w:rsidRPr="00B40209" w:rsidRDefault="00B40209" w:rsidP="00B40209">
      <w:pPr>
        <w:ind w:firstLine="709"/>
        <w:jc w:val="both"/>
        <w:rPr>
          <w:sz w:val="18"/>
          <w:szCs w:val="18"/>
        </w:rPr>
      </w:pPr>
      <w:proofErr w:type="spellStart"/>
      <w:r w:rsidRPr="00B40209">
        <w:rPr>
          <w:sz w:val="18"/>
          <w:szCs w:val="18"/>
        </w:rPr>
        <w:t>Vимбт</w:t>
      </w:r>
      <w:proofErr w:type="spellEnd"/>
      <w:r w:rsidRPr="00B40209">
        <w:rPr>
          <w:sz w:val="18"/>
          <w:szCs w:val="18"/>
        </w:rPr>
        <w:t xml:space="preserve"> – размер иных межбюджетных, </w:t>
      </w:r>
      <w:proofErr w:type="gramStart"/>
      <w:r w:rsidRPr="00B40209">
        <w:rPr>
          <w:sz w:val="18"/>
          <w:szCs w:val="18"/>
        </w:rPr>
        <w:t>предоставленной</w:t>
      </w:r>
      <w:proofErr w:type="gramEnd"/>
      <w:r w:rsidRPr="00B40209">
        <w:rPr>
          <w:sz w:val="18"/>
          <w:szCs w:val="18"/>
        </w:rPr>
        <w:t xml:space="preserve"> в отчетном финансовом году;</w:t>
      </w:r>
    </w:p>
    <w:p w:rsidR="00B40209" w:rsidRPr="00B40209" w:rsidRDefault="00B40209" w:rsidP="00B40209">
      <w:pPr>
        <w:ind w:firstLine="709"/>
        <w:jc w:val="both"/>
        <w:rPr>
          <w:sz w:val="18"/>
          <w:szCs w:val="18"/>
        </w:rPr>
      </w:pPr>
      <w:r w:rsidRPr="00B40209">
        <w:rPr>
          <w:sz w:val="18"/>
          <w:szCs w:val="18"/>
        </w:rPr>
        <w:t xml:space="preserve">m – количество показателей результативности использования иных </w:t>
      </w:r>
      <w:proofErr w:type="spellStart"/>
      <w:r w:rsidRPr="00B40209">
        <w:rPr>
          <w:sz w:val="18"/>
          <w:szCs w:val="18"/>
        </w:rPr>
        <w:t>межбюдетных</w:t>
      </w:r>
      <w:proofErr w:type="spellEnd"/>
      <w:r w:rsidRPr="00B40209">
        <w:rPr>
          <w:sz w:val="18"/>
          <w:szCs w:val="18"/>
        </w:rPr>
        <w:t xml:space="preserve"> трансфертов, по которым индекс, отражающий уровень </w:t>
      </w:r>
      <w:proofErr w:type="spellStart"/>
      <w:r w:rsidRPr="00B40209">
        <w:rPr>
          <w:sz w:val="18"/>
          <w:szCs w:val="18"/>
        </w:rPr>
        <w:t>недостижения</w:t>
      </w:r>
      <w:proofErr w:type="spellEnd"/>
      <w:r w:rsidRPr="00B40209">
        <w:rPr>
          <w:sz w:val="18"/>
          <w:szCs w:val="18"/>
        </w:rPr>
        <w:t xml:space="preserve"> i-</w:t>
      </w:r>
      <w:proofErr w:type="spellStart"/>
      <w:r w:rsidRPr="00B40209">
        <w:rPr>
          <w:sz w:val="18"/>
          <w:szCs w:val="18"/>
        </w:rPr>
        <w:t>го</w:t>
      </w:r>
      <w:proofErr w:type="spellEnd"/>
      <w:r w:rsidRPr="00B40209">
        <w:rPr>
          <w:sz w:val="18"/>
          <w:szCs w:val="18"/>
        </w:rPr>
        <w:t xml:space="preserve"> показателя результативности использования иных межбюджетных трансфертов, имеет положительное значение;</w:t>
      </w:r>
    </w:p>
    <w:p w:rsidR="00B40209" w:rsidRPr="00B40209" w:rsidRDefault="00B40209" w:rsidP="00B40209">
      <w:pPr>
        <w:ind w:firstLine="709"/>
        <w:jc w:val="both"/>
        <w:rPr>
          <w:sz w:val="18"/>
          <w:szCs w:val="18"/>
        </w:rPr>
      </w:pPr>
      <w:r w:rsidRPr="00B40209">
        <w:rPr>
          <w:sz w:val="18"/>
          <w:szCs w:val="18"/>
        </w:rPr>
        <w:t>n – общее количество показателей результативности использования иных межбюджетных трансфертов;</w:t>
      </w:r>
    </w:p>
    <w:p w:rsidR="00B40209" w:rsidRPr="00B40209" w:rsidRDefault="00B40209" w:rsidP="00B40209">
      <w:pPr>
        <w:ind w:firstLine="709"/>
        <w:jc w:val="both"/>
        <w:rPr>
          <w:sz w:val="18"/>
          <w:szCs w:val="18"/>
        </w:rPr>
      </w:pPr>
      <w:r w:rsidRPr="00B40209">
        <w:rPr>
          <w:sz w:val="18"/>
          <w:szCs w:val="18"/>
        </w:rPr>
        <w:t>k - коэффициент возврата иных межбюджетных трансфертов.</w:t>
      </w:r>
    </w:p>
    <w:p w:rsidR="00B40209" w:rsidRPr="00B40209" w:rsidRDefault="00B40209" w:rsidP="00B40209">
      <w:pPr>
        <w:ind w:firstLine="709"/>
        <w:jc w:val="both"/>
        <w:rPr>
          <w:sz w:val="18"/>
          <w:szCs w:val="18"/>
        </w:rPr>
      </w:pPr>
      <w:r w:rsidRPr="00B40209">
        <w:rPr>
          <w:sz w:val="18"/>
          <w:szCs w:val="18"/>
        </w:rPr>
        <w:t>При расчете объема средств иных межбюджетных трансфертов, подлежащих возврату (сокращению), в размере иных межбюджетных трансфертов, предоставленных бюджету городского поселения Агириш в отчетном финансовом году (</w:t>
      </w:r>
      <w:proofErr w:type="spellStart"/>
      <w:proofErr w:type="gramStart"/>
      <w:r w:rsidRPr="00B40209">
        <w:rPr>
          <w:sz w:val="18"/>
          <w:szCs w:val="18"/>
        </w:rPr>
        <w:t>V</w:t>
      </w:r>
      <w:proofErr w:type="gramEnd"/>
      <w:r w:rsidRPr="00B40209">
        <w:rPr>
          <w:sz w:val="18"/>
          <w:szCs w:val="18"/>
        </w:rPr>
        <w:t>имбт</w:t>
      </w:r>
      <w:proofErr w:type="spellEnd"/>
      <w:r w:rsidRPr="00B40209">
        <w:rPr>
          <w:sz w:val="18"/>
          <w:szCs w:val="18"/>
        </w:rPr>
        <w:t>), не учитывается размер остатка иных межбюджетных трансфертов, не использованного по состоянию на 1 января текущего финансового года.</w:t>
      </w:r>
    </w:p>
    <w:p w:rsidR="00B40209" w:rsidRPr="00B40209" w:rsidRDefault="00B40209" w:rsidP="00B40209">
      <w:pPr>
        <w:ind w:firstLine="709"/>
        <w:jc w:val="both"/>
        <w:rPr>
          <w:sz w:val="18"/>
          <w:szCs w:val="18"/>
        </w:rPr>
      </w:pPr>
      <w:r w:rsidRPr="00B40209">
        <w:rPr>
          <w:sz w:val="18"/>
          <w:szCs w:val="18"/>
        </w:rPr>
        <w:t>Коэффициент возврата иных межбюджетных трансфертов рассчитывается по формуле:</w:t>
      </w:r>
    </w:p>
    <w:p w:rsidR="00B40209" w:rsidRPr="00B40209" w:rsidRDefault="00B40209" w:rsidP="00B40209">
      <w:pPr>
        <w:ind w:firstLine="709"/>
        <w:jc w:val="both"/>
        <w:rPr>
          <w:sz w:val="18"/>
          <w:szCs w:val="18"/>
          <w:lang w:val="en-US"/>
        </w:rPr>
      </w:pPr>
      <w:r w:rsidRPr="00B40209">
        <w:rPr>
          <w:sz w:val="18"/>
          <w:szCs w:val="18"/>
          <w:lang w:val="en-US"/>
        </w:rPr>
        <w:t>k = SUM Di / m,</w:t>
      </w:r>
    </w:p>
    <w:p w:rsidR="00B40209" w:rsidRPr="00B40209" w:rsidRDefault="00B40209" w:rsidP="00B40209">
      <w:pPr>
        <w:ind w:firstLine="709"/>
        <w:jc w:val="both"/>
        <w:rPr>
          <w:sz w:val="18"/>
          <w:szCs w:val="18"/>
          <w:lang w:val="en-US"/>
        </w:rPr>
      </w:pPr>
      <w:r w:rsidRPr="00B40209">
        <w:rPr>
          <w:sz w:val="18"/>
          <w:szCs w:val="18"/>
        </w:rPr>
        <w:t>где</w:t>
      </w:r>
      <w:r w:rsidRPr="00B40209">
        <w:rPr>
          <w:sz w:val="18"/>
          <w:szCs w:val="18"/>
          <w:lang w:val="en-US"/>
        </w:rPr>
        <w:t>:</w:t>
      </w:r>
    </w:p>
    <w:p w:rsidR="00B40209" w:rsidRPr="00B40209" w:rsidRDefault="00B40209" w:rsidP="00B40209">
      <w:pPr>
        <w:ind w:firstLine="709"/>
        <w:jc w:val="both"/>
        <w:rPr>
          <w:sz w:val="18"/>
          <w:szCs w:val="18"/>
        </w:rPr>
      </w:pPr>
      <w:proofErr w:type="spellStart"/>
      <w:r w:rsidRPr="00B40209">
        <w:rPr>
          <w:sz w:val="18"/>
          <w:szCs w:val="18"/>
        </w:rPr>
        <w:t>Di</w:t>
      </w:r>
      <w:proofErr w:type="spellEnd"/>
      <w:r w:rsidRPr="00B40209">
        <w:rPr>
          <w:sz w:val="18"/>
          <w:szCs w:val="18"/>
        </w:rPr>
        <w:t xml:space="preserve"> - индекс, отражающий уровень </w:t>
      </w:r>
      <w:proofErr w:type="spellStart"/>
      <w:r w:rsidRPr="00B40209">
        <w:rPr>
          <w:sz w:val="18"/>
          <w:szCs w:val="18"/>
        </w:rPr>
        <w:t>недостижения</w:t>
      </w:r>
      <w:proofErr w:type="spellEnd"/>
      <w:r w:rsidRPr="00B40209">
        <w:rPr>
          <w:sz w:val="18"/>
          <w:szCs w:val="18"/>
        </w:rPr>
        <w:t xml:space="preserve"> i-</w:t>
      </w:r>
      <w:proofErr w:type="spellStart"/>
      <w:r w:rsidRPr="00B40209">
        <w:rPr>
          <w:sz w:val="18"/>
          <w:szCs w:val="18"/>
        </w:rPr>
        <w:t>го</w:t>
      </w:r>
      <w:proofErr w:type="spellEnd"/>
      <w:r w:rsidRPr="00B40209">
        <w:rPr>
          <w:sz w:val="18"/>
          <w:szCs w:val="18"/>
        </w:rPr>
        <w:t xml:space="preserve"> показателя результативности использования иных межбюджетных трансфертов.</w:t>
      </w:r>
    </w:p>
    <w:p w:rsidR="00B40209" w:rsidRPr="00B40209" w:rsidRDefault="00B40209" w:rsidP="00B40209">
      <w:pPr>
        <w:ind w:firstLine="709"/>
        <w:jc w:val="both"/>
        <w:rPr>
          <w:sz w:val="18"/>
          <w:szCs w:val="18"/>
        </w:rPr>
      </w:pPr>
      <w:r w:rsidRPr="00B40209">
        <w:rPr>
          <w:sz w:val="18"/>
          <w:szCs w:val="18"/>
        </w:rPr>
        <w:t xml:space="preserve">При расчете коэффициента возврата иных межбюджетных трансфертов используются только положительные значения индекса, отражающего уровень </w:t>
      </w:r>
      <w:proofErr w:type="spellStart"/>
      <w:r w:rsidRPr="00B40209">
        <w:rPr>
          <w:sz w:val="18"/>
          <w:szCs w:val="18"/>
        </w:rPr>
        <w:t>недостижения</w:t>
      </w:r>
      <w:proofErr w:type="spellEnd"/>
      <w:r w:rsidRPr="00B40209">
        <w:rPr>
          <w:sz w:val="18"/>
          <w:szCs w:val="18"/>
        </w:rPr>
        <w:t xml:space="preserve"> i-</w:t>
      </w:r>
      <w:proofErr w:type="spellStart"/>
      <w:r w:rsidRPr="00B40209">
        <w:rPr>
          <w:sz w:val="18"/>
          <w:szCs w:val="18"/>
        </w:rPr>
        <w:t>го</w:t>
      </w:r>
      <w:proofErr w:type="spellEnd"/>
      <w:r w:rsidRPr="00B40209">
        <w:rPr>
          <w:sz w:val="18"/>
          <w:szCs w:val="18"/>
        </w:rPr>
        <w:t xml:space="preserve"> показателя результативности использования иных межбюджетных трансфертов.</w:t>
      </w:r>
    </w:p>
    <w:p w:rsidR="00B40209" w:rsidRPr="00B40209" w:rsidRDefault="00B40209" w:rsidP="00B40209">
      <w:pPr>
        <w:ind w:firstLine="709"/>
        <w:jc w:val="both"/>
        <w:rPr>
          <w:sz w:val="18"/>
          <w:szCs w:val="18"/>
        </w:rPr>
      </w:pPr>
      <w:r w:rsidRPr="00B40209">
        <w:rPr>
          <w:sz w:val="18"/>
          <w:szCs w:val="18"/>
        </w:rPr>
        <w:t xml:space="preserve">Индекс, отражающий уровень </w:t>
      </w:r>
      <w:proofErr w:type="spellStart"/>
      <w:r w:rsidRPr="00B40209">
        <w:rPr>
          <w:sz w:val="18"/>
          <w:szCs w:val="18"/>
        </w:rPr>
        <w:t>недостижения</w:t>
      </w:r>
      <w:proofErr w:type="spellEnd"/>
      <w:r w:rsidRPr="00B40209">
        <w:rPr>
          <w:sz w:val="18"/>
          <w:szCs w:val="18"/>
        </w:rPr>
        <w:t xml:space="preserve"> i-</w:t>
      </w:r>
      <w:proofErr w:type="spellStart"/>
      <w:r w:rsidRPr="00B40209">
        <w:rPr>
          <w:sz w:val="18"/>
          <w:szCs w:val="18"/>
        </w:rPr>
        <w:t>го</w:t>
      </w:r>
      <w:proofErr w:type="spellEnd"/>
      <w:r w:rsidRPr="00B40209">
        <w:rPr>
          <w:sz w:val="18"/>
          <w:szCs w:val="18"/>
        </w:rPr>
        <w:t xml:space="preserve"> показателя результативности использования иных межбюджетных трансфертов, определяется:</w:t>
      </w:r>
    </w:p>
    <w:p w:rsidR="00B40209" w:rsidRPr="00B40209" w:rsidRDefault="00B40209" w:rsidP="00B40209">
      <w:pPr>
        <w:ind w:firstLine="709"/>
        <w:jc w:val="both"/>
        <w:rPr>
          <w:sz w:val="18"/>
          <w:szCs w:val="18"/>
        </w:rPr>
      </w:pPr>
      <w:r w:rsidRPr="00B40209">
        <w:rPr>
          <w:sz w:val="18"/>
          <w:szCs w:val="18"/>
        </w:rPr>
        <w:t>1) для показателей результативности использования иных межбюджетных трансфертов, по которым большее значение фактически достигнутого значения отражает большую эффективность использования иных межбюджетных трансфертов, – по формуле:</w:t>
      </w:r>
    </w:p>
    <w:p w:rsidR="00B40209" w:rsidRPr="00B40209" w:rsidRDefault="00B40209" w:rsidP="00B40209">
      <w:pPr>
        <w:ind w:firstLine="709"/>
        <w:jc w:val="both"/>
        <w:rPr>
          <w:sz w:val="18"/>
          <w:szCs w:val="18"/>
        </w:rPr>
      </w:pPr>
      <w:proofErr w:type="spellStart"/>
      <w:r w:rsidRPr="00B40209">
        <w:rPr>
          <w:sz w:val="18"/>
          <w:szCs w:val="18"/>
        </w:rPr>
        <w:t>Di</w:t>
      </w:r>
      <w:proofErr w:type="spellEnd"/>
      <w:r w:rsidRPr="00B40209">
        <w:rPr>
          <w:sz w:val="18"/>
          <w:szCs w:val="18"/>
        </w:rPr>
        <w:t xml:space="preserve"> = 1 - </w:t>
      </w:r>
      <w:proofErr w:type="spellStart"/>
      <w:r w:rsidRPr="00B40209">
        <w:rPr>
          <w:sz w:val="18"/>
          <w:szCs w:val="18"/>
        </w:rPr>
        <w:t>Ti</w:t>
      </w:r>
      <w:proofErr w:type="spellEnd"/>
      <w:r w:rsidRPr="00B40209">
        <w:rPr>
          <w:sz w:val="18"/>
          <w:szCs w:val="18"/>
        </w:rPr>
        <w:t xml:space="preserve"> / </w:t>
      </w:r>
      <w:proofErr w:type="spellStart"/>
      <w:r w:rsidRPr="00B40209">
        <w:rPr>
          <w:sz w:val="18"/>
          <w:szCs w:val="18"/>
        </w:rPr>
        <w:t>Si</w:t>
      </w:r>
      <w:proofErr w:type="spellEnd"/>
      <w:r w:rsidRPr="00B40209">
        <w:rPr>
          <w:sz w:val="18"/>
          <w:szCs w:val="18"/>
        </w:rPr>
        <w:t>,</w:t>
      </w:r>
    </w:p>
    <w:p w:rsidR="00B40209" w:rsidRPr="00B40209" w:rsidRDefault="00B40209" w:rsidP="00B40209">
      <w:pPr>
        <w:ind w:firstLine="709"/>
        <w:jc w:val="both"/>
        <w:rPr>
          <w:sz w:val="18"/>
          <w:szCs w:val="18"/>
        </w:rPr>
      </w:pPr>
      <w:r w:rsidRPr="00B40209">
        <w:rPr>
          <w:sz w:val="18"/>
          <w:szCs w:val="18"/>
        </w:rPr>
        <w:t>где:</w:t>
      </w:r>
    </w:p>
    <w:p w:rsidR="00B40209" w:rsidRPr="00B40209" w:rsidRDefault="00B40209" w:rsidP="00B40209">
      <w:pPr>
        <w:ind w:firstLine="709"/>
        <w:jc w:val="both"/>
        <w:rPr>
          <w:sz w:val="18"/>
          <w:szCs w:val="18"/>
        </w:rPr>
      </w:pPr>
      <w:proofErr w:type="spellStart"/>
      <w:r w:rsidRPr="00B40209">
        <w:rPr>
          <w:sz w:val="18"/>
          <w:szCs w:val="18"/>
        </w:rPr>
        <w:t>Ti</w:t>
      </w:r>
      <w:proofErr w:type="spellEnd"/>
      <w:r w:rsidRPr="00B40209">
        <w:rPr>
          <w:sz w:val="18"/>
          <w:szCs w:val="18"/>
        </w:rPr>
        <w:t xml:space="preserve"> – фактически достигнутое значение i-</w:t>
      </w:r>
      <w:proofErr w:type="spellStart"/>
      <w:r w:rsidRPr="00B40209">
        <w:rPr>
          <w:sz w:val="18"/>
          <w:szCs w:val="18"/>
        </w:rPr>
        <w:t>го</w:t>
      </w:r>
      <w:proofErr w:type="spellEnd"/>
      <w:r w:rsidRPr="00B40209">
        <w:rPr>
          <w:sz w:val="18"/>
          <w:szCs w:val="18"/>
        </w:rPr>
        <w:t xml:space="preserve"> показателя результативности использования иных межбюджетных трансфертов на отчетную дату;</w:t>
      </w:r>
    </w:p>
    <w:p w:rsidR="00B40209" w:rsidRPr="00B40209" w:rsidRDefault="00B40209" w:rsidP="00B40209">
      <w:pPr>
        <w:ind w:firstLine="709"/>
        <w:jc w:val="both"/>
        <w:rPr>
          <w:sz w:val="18"/>
          <w:szCs w:val="18"/>
        </w:rPr>
      </w:pPr>
      <w:proofErr w:type="spellStart"/>
      <w:r w:rsidRPr="00B40209">
        <w:rPr>
          <w:sz w:val="18"/>
          <w:szCs w:val="18"/>
        </w:rPr>
        <w:t>Si</w:t>
      </w:r>
      <w:proofErr w:type="spellEnd"/>
      <w:r w:rsidRPr="00B40209">
        <w:rPr>
          <w:sz w:val="18"/>
          <w:szCs w:val="18"/>
        </w:rPr>
        <w:t xml:space="preserve"> – плановое значение i-</w:t>
      </w:r>
      <w:proofErr w:type="spellStart"/>
      <w:r w:rsidRPr="00B40209">
        <w:rPr>
          <w:sz w:val="18"/>
          <w:szCs w:val="18"/>
        </w:rPr>
        <w:t>го</w:t>
      </w:r>
      <w:proofErr w:type="spellEnd"/>
      <w:r w:rsidRPr="00B40209">
        <w:rPr>
          <w:sz w:val="18"/>
          <w:szCs w:val="18"/>
        </w:rPr>
        <w:t xml:space="preserve"> показателя результативности использования иных межбюджетных трансфертов, установленное Соглашением;</w:t>
      </w:r>
    </w:p>
    <w:p w:rsidR="00B40209" w:rsidRPr="00B40209" w:rsidRDefault="00B40209" w:rsidP="00B40209">
      <w:pPr>
        <w:ind w:firstLine="709"/>
        <w:jc w:val="both"/>
        <w:rPr>
          <w:sz w:val="18"/>
          <w:szCs w:val="18"/>
        </w:rPr>
      </w:pPr>
      <w:r w:rsidRPr="00B40209">
        <w:rPr>
          <w:sz w:val="18"/>
          <w:szCs w:val="18"/>
        </w:rPr>
        <w:t>2) для показателей результативности использования иных межбюджетных трансфертов, по которым большее значение фактически достигнутого значения отражает меньшую эффективность использования иных межбюджетных трансфертов, – по формуле:</w:t>
      </w:r>
    </w:p>
    <w:p w:rsidR="00B40209" w:rsidRPr="00B40209" w:rsidRDefault="00B40209" w:rsidP="00B40209">
      <w:pPr>
        <w:ind w:firstLine="709"/>
        <w:jc w:val="both"/>
        <w:rPr>
          <w:sz w:val="18"/>
          <w:szCs w:val="18"/>
        </w:rPr>
      </w:pPr>
      <w:proofErr w:type="spellStart"/>
      <w:r w:rsidRPr="00B40209">
        <w:rPr>
          <w:sz w:val="18"/>
          <w:szCs w:val="18"/>
        </w:rPr>
        <w:t>Di</w:t>
      </w:r>
      <w:proofErr w:type="spellEnd"/>
      <w:r w:rsidRPr="00B40209">
        <w:rPr>
          <w:sz w:val="18"/>
          <w:szCs w:val="18"/>
        </w:rPr>
        <w:t xml:space="preserve"> = 1 - </w:t>
      </w:r>
      <w:proofErr w:type="spellStart"/>
      <w:r w:rsidRPr="00B40209">
        <w:rPr>
          <w:sz w:val="18"/>
          <w:szCs w:val="18"/>
        </w:rPr>
        <w:t>Si</w:t>
      </w:r>
      <w:proofErr w:type="spellEnd"/>
      <w:r w:rsidRPr="00B40209">
        <w:rPr>
          <w:sz w:val="18"/>
          <w:szCs w:val="18"/>
        </w:rPr>
        <w:t xml:space="preserve"> / </w:t>
      </w:r>
      <w:proofErr w:type="spellStart"/>
      <w:r w:rsidRPr="00B40209">
        <w:rPr>
          <w:sz w:val="18"/>
          <w:szCs w:val="18"/>
        </w:rPr>
        <w:t>Ti</w:t>
      </w:r>
      <w:proofErr w:type="spellEnd"/>
    </w:p>
    <w:p w:rsidR="00B40209" w:rsidRPr="00B40209" w:rsidRDefault="00B40209" w:rsidP="00B40209">
      <w:pPr>
        <w:ind w:firstLine="709"/>
        <w:jc w:val="both"/>
        <w:rPr>
          <w:sz w:val="18"/>
          <w:szCs w:val="18"/>
        </w:rPr>
      </w:pPr>
      <w:r w:rsidRPr="00B40209">
        <w:rPr>
          <w:sz w:val="18"/>
          <w:szCs w:val="18"/>
        </w:rPr>
        <w:t xml:space="preserve">4.1.6. </w:t>
      </w:r>
      <w:proofErr w:type="gramStart"/>
      <w:r w:rsidRPr="00B40209">
        <w:rPr>
          <w:sz w:val="18"/>
          <w:szCs w:val="18"/>
        </w:rPr>
        <w:t xml:space="preserve">В случае если Администрацией поселения по состоянию на 31 декабря года предоставления иных межбюджетных трансфертов допущены нарушения обязательств, в части соблюдения уровня </w:t>
      </w:r>
      <w:proofErr w:type="spellStart"/>
      <w:r w:rsidRPr="00B40209">
        <w:rPr>
          <w:sz w:val="18"/>
          <w:szCs w:val="18"/>
        </w:rPr>
        <w:t>софинансирования</w:t>
      </w:r>
      <w:proofErr w:type="spellEnd"/>
      <w:r w:rsidRPr="00B40209">
        <w:rPr>
          <w:sz w:val="18"/>
          <w:szCs w:val="18"/>
        </w:rPr>
        <w:t>, объем средств, подлежащий возврату из бюджета городского поселения Агириш в бюджет Ханты-Мансийского автономного округа – Югры в срок до 1 марта года, следующего за годом предоставления иных межбюджетных трансфертов (</w:t>
      </w:r>
      <w:proofErr w:type="spellStart"/>
      <w:r w:rsidRPr="00B40209">
        <w:rPr>
          <w:sz w:val="18"/>
          <w:szCs w:val="18"/>
        </w:rPr>
        <w:t>Sн</w:t>
      </w:r>
      <w:proofErr w:type="spellEnd"/>
      <w:r w:rsidRPr="00B40209">
        <w:rPr>
          <w:sz w:val="18"/>
          <w:szCs w:val="18"/>
        </w:rPr>
        <w:t>), рассчитывается по формуле:</w:t>
      </w:r>
      <w:proofErr w:type="gramEnd"/>
    </w:p>
    <w:p w:rsidR="00B40209" w:rsidRPr="00B40209" w:rsidRDefault="00B40209" w:rsidP="00B40209">
      <w:pPr>
        <w:ind w:firstLine="709"/>
        <w:jc w:val="both"/>
        <w:rPr>
          <w:sz w:val="18"/>
          <w:szCs w:val="18"/>
        </w:rPr>
      </w:pPr>
      <w:proofErr w:type="spellStart"/>
      <w:r w:rsidRPr="00B40209">
        <w:rPr>
          <w:sz w:val="18"/>
          <w:szCs w:val="18"/>
        </w:rPr>
        <w:t>Sн</w:t>
      </w:r>
      <w:proofErr w:type="spellEnd"/>
      <w:r w:rsidRPr="00B40209">
        <w:rPr>
          <w:sz w:val="18"/>
          <w:szCs w:val="18"/>
        </w:rPr>
        <w:t xml:space="preserve"> = </w:t>
      </w:r>
      <w:proofErr w:type="spellStart"/>
      <w:r w:rsidRPr="00B40209">
        <w:rPr>
          <w:sz w:val="18"/>
          <w:szCs w:val="18"/>
        </w:rPr>
        <w:t>Sф</w:t>
      </w:r>
      <w:proofErr w:type="spellEnd"/>
      <w:r w:rsidRPr="00B40209">
        <w:rPr>
          <w:sz w:val="18"/>
          <w:szCs w:val="18"/>
        </w:rPr>
        <w:t xml:space="preserve"> - </w:t>
      </w:r>
      <w:proofErr w:type="spellStart"/>
      <w:r w:rsidRPr="00B40209">
        <w:rPr>
          <w:sz w:val="18"/>
          <w:szCs w:val="18"/>
        </w:rPr>
        <w:t>Sк</w:t>
      </w:r>
      <w:proofErr w:type="spellEnd"/>
      <w:r w:rsidRPr="00B40209">
        <w:rPr>
          <w:sz w:val="18"/>
          <w:szCs w:val="18"/>
        </w:rPr>
        <w:t xml:space="preserve"> x </w:t>
      </w:r>
      <w:proofErr w:type="spellStart"/>
      <w:proofErr w:type="gramStart"/>
      <w:r w:rsidRPr="00B40209">
        <w:rPr>
          <w:sz w:val="18"/>
          <w:szCs w:val="18"/>
        </w:rPr>
        <w:t>K</w:t>
      </w:r>
      <w:proofErr w:type="gramEnd"/>
      <w:r w:rsidRPr="00B40209">
        <w:rPr>
          <w:sz w:val="18"/>
          <w:szCs w:val="18"/>
        </w:rPr>
        <w:t>ф</w:t>
      </w:r>
      <w:proofErr w:type="spellEnd"/>
      <w:r w:rsidRPr="00B40209">
        <w:rPr>
          <w:sz w:val="18"/>
          <w:szCs w:val="18"/>
        </w:rPr>
        <w:t>,</w:t>
      </w:r>
    </w:p>
    <w:p w:rsidR="00B40209" w:rsidRPr="00B40209" w:rsidRDefault="00B40209" w:rsidP="00B40209">
      <w:pPr>
        <w:ind w:firstLine="709"/>
        <w:jc w:val="both"/>
        <w:rPr>
          <w:sz w:val="18"/>
          <w:szCs w:val="18"/>
        </w:rPr>
      </w:pPr>
      <w:r w:rsidRPr="00B40209">
        <w:rPr>
          <w:sz w:val="18"/>
          <w:szCs w:val="18"/>
        </w:rPr>
        <w:t>где:</w:t>
      </w:r>
    </w:p>
    <w:p w:rsidR="00B40209" w:rsidRPr="00B40209" w:rsidRDefault="00B40209" w:rsidP="00B40209">
      <w:pPr>
        <w:ind w:firstLine="709"/>
        <w:jc w:val="both"/>
        <w:rPr>
          <w:sz w:val="18"/>
          <w:szCs w:val="18"/>
        </w:rPr>
      </w:pPr>
      <w:proofErr w:type="spellStart"/>
      <w:proofErr w:type="gramStart"/>
      <w:r w:rsidRPr="00B40209">
        <w:rPr>
          <w:sz w:val="18"/>
          <w:szCs w:val="18"/>
        </w:rPr>
        <w:t>S</w:t>
      </w:r>
      <w:proofErr w:type="gramEnd"/>
      <w:r w:rsidRPr="00B40209">
        <w:rPr>
          <w:sz w:val="18"/>
          <w:szCs w:val="18"/>
        </w:rPr>
        <w:t>ф</w:t>
      </w:r>
      <w:proofErr w:type="spellEnd"/>
      <w:r w:rsidRPr="00B40209">
        <w:rPr>
          <w:sz w:val="18"/>
          <w:szCs w:val="18"/>
        </w:rPr>
        <w:t xml:space="preserve"> - размер предоставленных иных межбюджетных трансфертов для </w:t>
      </w:r>
      <w:proofErr w:type="spellStart"/>
      <w:r w:rsidRPr="00B40209">
        <w:rPr>
          <w:sz w:val="18"/>
          <w:szCs w:val="18"/>
        </w:rPr>
        <w:t>софинансирования</w:t>
      </w:r>
      <w:proofErr w:type="spellEnd"/>
      <w:r w:rsidRPr="00B40209">
        <w:rPr>
          <w:sz w:val="18"/>
          <w:szCs w:val="18"/>
        </w:rPr>
        <w:t xml:space="preserve"> расходного обязательства Администрации поселения по состоянию на дату окончания контрольного мероприятия (проверки (ревизии);</w:t>
      </w:r>
    </w:p>
    <w:p w:rsidR="00B40209" w:rsidRPr="00B40209" w:rsidRDefault="00B40209" w:rsidP="00B40209">
      <w:pPr>
        <w:ind w:firstLine="709"/>
        <w:jc w:val="both"/>
        <w:rPr>
          <w:sz w:val="18"/>
          <w:szCs w:val="18"/>
        </w:rPr>
      </w:pPr>
      <w:proofErr w:type="spellStart"/>
      <w:proofErr w:type="gramStart"/>
      <w:r w:rsidRPr="00B40209">
        <w:rPr>
          <w:sz w:val="18"/>
          <w:szCs w:val="18"/>
        </w:rPr>
        <w:t>S</w:t>
      </w:r>
      <w:proofErr w:type="gramEnd"/>
      <w:r w:rsidRPr="00B40209">
        <w:rPr>
          <w:sz w:val="18"/>
          <w:szCs w:val="18"/>
        </w:rPr>
        <w:t>к</w:t>
      </w:r>
      <w:proofErr w:type="spellEnd"/>
      <w:r w:rsidRPr="00B40209">
        <w:rPr>
          <w:sz w:val="18"/>
          <w:szCs w:val="18"/>
        </w:rPr>
        <w:t xml:space="preserve"> - общий объем бюджетных обязательств, принятых Администрацией поселения, необходимых для исполнения расходного обязательства Администрации поселения, в целях </w:t>
      </w:r>
      <w:proofErr w:type="spellStart"/>
      <w:r w:rsidRPr="00B40209">
        <w:rPr>
          <w:sz w:val="18"/>
          <w:szCs w:val="18"/>
        </w:rPr>
        <w:t>софинансирования</w:t>
      </w:r>
      <w:proofErr w:type="spellEnd"/>
      <w:r w:rsidRPr="00B40209">
        <w:rPr>
          <w:sz w:val="18"/>
          <w:szCs w:val="18"/>
        </w:rPr>
        <w:t xml:space="preserve"> которого предоставлены иные межбюджетные трансферты, по состоянию на дату окончания контрольного мероприятия (проверки (ревизии);</w:t>
      </w:r>
    </w:p>
    <w:p w:rsidR="00B40209" w:rsidRPr="00B40209" w:rsidRDefault="00B40209" w:rsidP="00B40209">
      <w:pPr>
        <w:ind w:firstLine="709"/>
        <w:jc w:val="both"/>
        <w:rPr>
          <w:sz w:val="18"/>
          <w:szCs w:val="18"/>
        </w:rPr>
      </w:pPr>
      <w:proofErr w:type="spellStart"/>
      <w:r w:rsidRPr="00B40209">
        <w:rPr>
          <w:sz w:val="18"/>
          <w:szCs w:val="18"/>
        </w:rPr>
        <w:t>Kф</w:t>
      </w:r>
      <w:proofErr w:type="spellEnd"/>
      <w:r w:rsidRPr="00B40209">
        <w:rPr>
          <w:sz w:val="18"/>
          <w:szCs w:val="18"/>
        </w:rPr>
        <w:t xml:space="preserve"> - безразмерный коэффициент, выражающий уровень </w:t>
      </w:r>
      <w:proofErr w:type="spellStart"/>
      <w:r w:rsidRPr="00B40209">
        <w:rPr>
          <w:sz w:val="18"/>
          <w:szCs w:val="18"/>
        </w:rPr>
        <w:t>софинансирования</w:t>
      </w:r>
      <w:proofErr w:type="spellEnd"/>
      <w:r w:rsidRPr="00B40209">
        <w:rPr>
          <w:sz w:val="18"/>
          <w:szCs w:val="18"/>
        </w:rPr>
        <w:t xml:space="preserve"> расходного обязательства Администрации поселения из бюджета Ханты-Мансийского автономного округа </w:t>
      </w:r>
      <w:proofErr w:type="gramStart"/>
      <w:r w:rsidRPr="00B40209">
        <w:rPr>
          <w:sz w:val="18"/>
          <w:szCs w:val="18"/>
        </w:rPr>
        <w:t>–Ю</w:t>
      </w:r>
      <w:proofErr w:type="gramEnd"/>
      <w:r w:rsidRPr="00B40209">
        <w:rPr>
          <w:sz w:val="18"/>
          <w:szCs w:val="18"/>
        </w:rPr>
        <w:t>гры по соответствующему мероприятию (объекту капитального строительства, объекту недвижимого имущества), предусмотренный настоящим Соглашением.</w:t>
      </w:r>
    </w:p>
    <w:p w:rsidR="00B40209" w:rsidRPr="00B40209" w:rsidRDefault="00B40209" w:rsidP="00B40209">
      <w:pPr>
        <w:ind w:firstLine="709"/>
        <w:jc w:val="both"/>
        <w:rPr>
          <w:sz w:val="18"/>
          <w:szCs w:val="18"/>
        </w:rPr>
      </w:pPr>
      <w:r w:rsidRPr="00B40209">
        <w:rPr>
          <w:sz w:val="18"/>
          <w:szCs w:val="18"/>
        </w:rPr>
        <w:t>4.1.7.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B40209" w:rsidRPr="00B40209" w:rsidRDefault="00B40209" w:rsidP="00B40209">
      <w:pPr>
        <w:ind w:firstLine="709"/>
        <w:jc w:val="both"/>
        <w:rPr>
          <w:sz w:val="18"/>
          <w:szCs w:val="18"/>
        </w:rPr>
      </w:pPr>
      <w:r w:rsidRPr="00B40209">
        <w:rPr>
          <w:sz w:val="18"/>
          <w:szCs w:val="18"/>
        </w:rPr>
        <w:t xml:space="preserve">В случае непредставления </w:t>
      </w:r>
      <w:proofErr w:type="gramStart"/>
      <w:r w:rsidRPr="00B40209">
        <w:rPr>
          <w:sz w:val="18"/>
          <w:szCs w:val="18"/>
        </w:rPr>
        <w:t>отчетов, предусмотренных в подпункте 4.3.3 пункта 4.3 настоящего Соглашения Администрация района направляет</w:t>
      </w:r>
      <w:proofErr w:type="gramEnd"/>
      <w:r w:rsidRPr="00B40209">
        <w:rPr>
          <w:sz w:val="18"/>
          <w:szCs w:val="18"/>
        </w:rPr>
        <w:t xml:space="preserve"> главе городского поселения Агириш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B40209" w:rsidRPr="00B40209" w:rsidRDefault="00B40209" w:rsidP="00B40209">
      <w:pPr>
        <w:ind w:firstLine="709"/>
        <w:jc w:val="both"/>
        <w:rPr>
          <w:sz w:val="18"/>
          <w:szCs w:val="18"/>
        </w:rPr>
      </w:pPr>
      <w:r w:rsidRPr="00B40209">
        <w:rPr>
          <w:sz w:val="18"/>
          <w:szCs w:val="18"/>
        </w:rPr>
        <w:t xml:space="preserve">4.2. Администрация района вправе запрашивать и получать у Администрации поселения документы и материалы, необходимые для осуществления </w:t>
      </w:r>
      <w:proofErr w:type="gramStart"/>
      <w:r w:rsidRPr="00B40209">
        <w:rPr>
          <w:sz w:val="18"/>
          <w:szCs w:val="18"/>
        </w:rPr>
        <w:t>контроля за</w:t>
      </w:r>
      <w:proofErr w:type="gramEnd"/>
      <w:r w:rsidRPr="00B40209">
        <w:rPr>
          <w:sz w:val="18"/>
          <w:szCs w:val="18"/>
        </w:rPr>
        <w:t xml:space="preserve"> соблюдением условий предоставления иных межбюджетных трансфертов и других обязательств, предусмотренных настоящим Соглашением.</w:t>
      </w:r>
    </w:p>
    <w:p w:rsidR="00B40209" w:rsidRPr="00B40209" w:rsidRDefault="00B40209" w:rsidP="00B40209">
      <w:pPr>
        <w:ind w:firstLine="709"/>
        <w:jc w:val="both"/>
        <w:rPr>
          <w:b/>
          <w:sz w:val="18"/>
          <w:szCs w:val="18"/>
        </w:rPr>
      </w:pPr>
      <w:r w:rsidRPr="00B40209">
        <w:rPr>
          <w:b/>
          <w:sz w:val="18"/>
          <w:szCs w:val="18"/>
        </w:rPr>
        <w:t>4.3. Администрация поселения обязуется:</w:t>
      </w:r>
    </w:p>
    <w:p w:rsidR="00B40209" w:rsidRPr="00B40209" w:rsidRDefault="00B40209" w:rsidP="00B40209">
      <w:pPr>
        <w:ind w:firstLine="709"/>
        <w:jc w:val="both"/>
        <w:rPr>
          <w:sz w:val="18"/>
          <w:szCs w:val="18"/>
        </w:rPr>
      </w:pPr>
      <w:r w:rsidRPr="00B40209">
        <w:rPr>
          <w:sz w:val="18"/>
          <w:szCs w:val="18"/>
        </w:rPr>
        <w:lastRenderedPageBreak/>
        <w:t>4.3.1. Обеспечивать выполнение условий предоставления иных межбюджетных трансфертов, установленных пунктом 3.2 настоящего Соглашения.</w:t>
      </w:r>
    </w:p>
    <w:p w:rsidR="00B40209" w:rsidRPr="00B40209" w:rsidRDefault="00B40209" w:rsidP="00B40209">
      <w:pPr>
        <w:ind w:firstLine="709"/>
        <w:jc w:val="both"/>
        <w:rPr>
          <w:sz w:val="18"/>
          <w:szCs w:val="18"/>
        </w:rPr>
      </w:pPr>
      <w:r w:rsidRPr="00B40209">
        <w:rPr>
          <w:sz w:val="18"/>
          <w:szCs w:val="18"/>
        </w:rPr>
        <w:t xml:space="preserve">4.3.2. Обеспечивать достижение значений показателей результативности исполнения мероприятий, в целях </w:t>
      </w:r>
      <w:proofErr w:type="spellStart"/>
      <w:r w:rsidRPr="00B40209">
        <w:rPr>
          <w:sz w:val="18"/>
          <w:szCs w:val="18"/>
        </w:rPr>
        <w:t>софинансирования</w:t>
      </w:r>
      <w:proofErr w:type="spellEnd"/>
      <w:r w:rsidRPr="00B40209">
        <w:rPr>
          <w:sz w:val="18"/>
          <w:szCs w:val="18"/>
        </w:rPr>
        <w:t xml:space="preserve"> которых предоставляются иные межбюджетные трансферты, установленных в соответствии с приложением 1 к настоящему Соглашению.</w:t>
      </w:r>
    </w:p>
    <w:p w:rsidR="00B40209" w:rsidRPr="00B40209" w:rsidRDefault="00B40209" w:rsidP="00B40209">
      <w:pPr>
        <w:ind w:firstLine="709"/>
        <w:jc w:val="both"/>
        <w:rPr>
          <w:sz w:val="18"/>
          <w:szCs w:val="18"/>
        </w:rPr>
      </w:pPr>
      <w:r w:rsidRPr="00B40209">
        <w:rPr>
          <w:sz w:val="18"/>
          <w:szCs w:val="18"/>
        </w:rPr>
        <w:t>4.3.3. Обеспечивать представление Администрации района отчетов:</w:t>
      </w:r>
    </w:p>
    <w:p w:rsidR="00B40209" w:rsidRPr="00B40209" w:rsidRDefault="00B40209" w:rsidP="00B40209">
      <w:pPr>
        <w:ind w:firstLine="709"/>
        <w:jc w:val="both"/>
        <w:rPr>
          <w:sz w:val="18"/>
          <w:szCs w:val="18"/>
        </w:rPr>
      </w:pPr>
      <w:r w:rsidRPr="00B40209">
        <w:rPr>
          <w:sz w:val="18"/>
          <w:szCs w:val="18"/>
        </w:rPr>
        <w:t xml:space="preserve">4.3.3.1. о расходах Администрации поселения, в целях </w:t>
      </w:r>
      <w:proofErr w:type="spellStart"/>
      <w:r w:rsidRPr="00B40209">
        <w:rPr>
          <w:sz w:val="18"/>
          <w:szCs w:val="18"/>
        </w:rPr>
        <w:t>софинансирования</w:t>
      </w:r>
      <w:proofErr w:type="spellEnd"/>
      <w:r w:rsidRPr="00B40209">
        <w:rPr>
          <w:sz w:val="18"/>
          <w:szCs w:val="18"/>
        </w:rPr>
        <w:t xml:space="preserve"> которых предоставляются иные межбюджетные трансферты, по форме согласно приложению 2 к настоящему Соглашению:</w:t>
      </w:r>
    </w:p>
    <w:p w:rsidR="00B40209" w:rsidRPr="00B40209" w:rsidRDefault="00B40209" w:rsidP="00B40209">
      <w:pPr>
        <w:ind w:firstLine="709"/>
        <w:jc w:val="both"/>
        <w:rPr>
          <w:sz w:val="18"/>
          <w:szCs w:val="18"/>
        </w:rPr>
      </w:pPr>
      <w:r w:rsidRPr="00B40209">
        <w:rPr>
          <w:sz w:val="18"/>
          <w:szCs w:val="18"/>
        </w:rPr>
        <w:t>4.3.3.1.1. ежемесячно не позднее последнего числа отчетного месяца, и до 20 декабря по итогам реализации мероприятий за декабрь текущего года;</w:t>
      </w:r>
    </w:p>
    <w:p w:rsidR="00B40209" w:rsidRPr="00B40209" w:rsidRDefault="00B40209" w:rsidP="00B40209">
      <w:pPr>
        <w:ind w:firstLine="709"/>
        <w:jc w:val="both"/>
        <w:rPr>
          <w:sz w:val="18"/>
          <w:szCs w:val="18"/>
        </w:rPr>
      </w:pPr>
      <w:r w:rsidRPr="00B40209">
        <w:rPr>
          <w:sz w:val="18"/>
          <w:szCs w:val="18"/>
        </w:rPr>
        <w:t>4.3.3.1.2. за отчётный год - не позднее 15 января года, следующего за годом, в котором была получены иные межбюджетные трансферты;</w:t>
      </w:r>
    </w:p>
    <w:p w:rsidR="00B40209" w:rsidRPr="00B40209" w:rsidRDefault="00B40209" w:rsidP="00B40209">
      <w:pPr>
        <w:ind w:firstLine="709"/>
        <w:jc w:val="both"/>
        <w:rPr>
          <w:sz w:val="18"/>
          <w:szCs w:val="18"/>
        </w:rPr>
      </w:pPr>
      <w:r w:rsidRPr="00B40209">
        <w:rPr>
          <w:sz w:val="18"/>
          <w:szCs w:val="18"/>
        </w:rPr>
        <w:t xml:space="preserve">4.3.3.2. о достижении показателей результативности (результатов) исполнения мероприятий, в целях </w:t>
      </w:r>
      <w:proofErr w:type="spellStart"/>
      <w:r w:rsidRPr="00B40209">
        <w:rPr>
          <w:sz w:val="18"/>
          <w:szCs w:val="18"/>
        </w:rPr>
        <w:t>софинансирования</w:t>
      </w:r>
      <w:proofErr w:type="spellEnd"/>
      <w:r w:rsidRPr="00B40209">
        <w:rPr>
          <w:sz w:val="18"/>
          <w:szCs w:val="18"/>
        </w:rPr>
        <w:t xml:space="preserve"> которых предоставляются иные межбюджетные трансферты, по форме согласно приложению 3 к настоящему Соглашению:</w:t>
      </w:r>
    </w:p>
    <w:p w:rsidR="00B40209" w:rsidRPr="00B40209" w:rsidRDefault="00B40209" w:rsidP="00B40209">
      <w:pPr>
        <w:ind w:firstLine="709"/>
        <w:jc w:val="both"/>
        <w:rPr>
          <w:sz w:val="18"/>
          <w:szCs w:val="18"/>
        </w:rPr>
      </w:pPr>
      <w:r w:rsidRPr="00B40209">
        <w:rPr>
          <w:sz w:val="18"/>
          <w:szCs w:val="18"/>
        </w:rPr>
        <w:t xml:space="preserve">4.3.3.2.1. за первое полугодие отчётного года - до 10 июля года, в котором были получены иные межбюджетные трансферты; </w:t>
      </w:r>
    </w:p>
    <w:p w:rsidR="00B40209" w:rsidRPr="00B40209" w:rsidRDefault="00B40209" w:rsidP="00B40209">
      <w:pPr>
        <w:ind w:firstLine="709"/>
        <w:jc w:val="both"/>
        <w:rPr>
          <w:sz w:val="18"/>
          <w:szCs w:val="18"/>
        </w:rPr>
      </w:pPr>
      <w:r w:rsidRPr="00B40209">
        <w:rPr>
          <w:sz w:val="18"/>
          <w:szCs w:val="18"/>
        </w:rPr>
        <w:t>4.3.3.2.2. за отчётный год - не позднее 15 января года, следующего за годом, в котором получены иные межбюджетные трансферты.</w:t>
      </w:r>
    </w:p>
    <w:p w:rsidR="00B40209" w:rsidRPr="00B40209" w:rsidRDefault="00B40209" w:rsidP="00B40209">
      <w:pPr>
        <w:ind w:firstLine="709"/>
        <w:jc w:val="both"/>
        <w:rPr>
          <w:sz w:val="18"/>
          <w:szCs w:val="18"/>
        </w:rPr>
      </w:pPr>
      <w:r w:rsidRPr="00B40209">
        <w:rPr>
          <w:sz w:val="18"/>
          <w:szCs w:val="18"/>
        </w:rPr>
        <w:t xml:space="preserve">4.3.4. В случае получения соответствующего запроса обеспечивать представление Администрации района  документов и материалов, необходимых для осуществления </w:t>
      </w:r>
      <w:proofErr w:type="gramStart"/>
      <w:r w:rsidRPr="00B40209">
        <w:rPr>
          <w:sz w:val="18"/>
          <w:szCs w:val="18"/>
        </w:rPr>
        <w:t>контроля за</w:t>
      </w:r>
      <w:proofErr w:type="gramEnd"/>
      <w:r w:rsidRPr="00B40209">
        <w:rPr>
          <w:sz w:val="18"/>
          <w:szCs w:val="18"/>
        </w:rPr>
        <w:t xml:space="preserve"> соблюдением условий предоставления иных межбюджетных трансфертов и других обязательств, предусмотренных настоящим Соглашением.</w:t>
      </w:r>
    </w:p>
    <w:p w:rsidR="00B40209" w:rsidRPr="00B40209" w:rsidRDefault="00B40209" w:rsidP="00B40209">
      <w:pPr>
        <w:ind w:firstLine="709"/>
        <w:jc w:val="both"/>
        <w:rPr>
          <w:sz w:val="18"/>
          <w:szCs w:val="18"/>
        </w:rPr>
      </w:pPr>
      <w:r w:rsidRPr="00B40209">
        <w:rPr>
          <w:sz w:val="18"/>
          <w:szCs w:val="18"/>
        </w:rPr>
        <w:t>4.3.5. Возвратить в бюджет Советского района неиспользованный по состоянию на 1 января финансового года, следующего за отчетным, остаток средств иных межбюджетных трансфертов в сроки, установленные бюджетным законодательством Российской Федерации.</w:t>
      </w:r>
    </w:p>
    <w:p w:rsidR="00B40209" w:rsidRPr="00B40209" w:rsidRDefault="00B40209" w:rsidP="00B40209">
      <w:pPr>
        <w:ind w:firstLine="709"/>
        <w:jc w:val="both"/>
        <w:rPr>
          <w:sz w:val="18"/>
          <w:szCs w:val="18"/>
        </w:rPr>
      </w:pPr>
      <w:r w:rsidRPr="00B40209">
        <w:rPr>
          <w:sz w:val="18"/>
          <w:szCs w:val="18"/>
        </w:rPr>
        <w:t xml:space="preserve">4.3.6. Возвратить объем средств иных межбюджетных трансфертов в случае </w:t>
      </w:r>
      <w:proofErr w:type="spellStart"/>
      <w:r w:rsidRPr="00B40209">
        <w:rPr>
          <w:sz w:val="18"/>
          <w:szCs w:val="18"/>
        </w:rPr>
        <w:t>недостижения</w:t>
      </w:r>
      <w:proofErr w:type="spellEnd"/>
      <w:r w:rsidRPr="00B40209">
        <w:rPr>
          <w:sz w:val="18"/>
          <w:szCs w:val="18"/>
        </w:rPr>
        <w:t xml:space="preserve"> значений результатов исполнения мероприятий, в целях </w:t>
      </w:r>
      <w:proofErr w:type="spellStart"/>
      <w:r w:rsidRPr="00B40209">
        <w:rPr>
          <w:sz w:val="18"/>
          <w:szCs w:val="18"/>
        </w:rPr>
        <w:t>софинансирования</w:t>
      </w:r>
      <w:proofErr w:type="spellEnd"/>
      <w:r w:rsidRPr="00B40209">
        <w:rPr>
          <w:sz w:val="18"/>
          <w:szCs w:val="18"/>
        </w:rPr>
        <w:t xml:space="preserve"> которых предоставляются иные межбюджетные трансферты, нарушения обязательств в части соблюдения уровня </w:t>
      </w:r>
      <w:proofErr w:type="spellStart"/>
      <w:r w:rsidRPr="00B40209">
        <w:rPr>
          <w:sz w:val="18"/>
          <w:szCs w:val="18"/>
        </w:rPr>
        <w:t>софинансирования</w:t>
      </w:r>
      <w:proofErr w:type="spellEnd"/>
      <w:r w:rsidRPr="00B40209">
        <w:rPr>
          <w:sz w:val="18"/>
          <w:szCs w:val="18"/>
        </w:rPr>
        <w:t>, в срок до 1 марта года, следующего за годом предоставления иных межбюджетных трансфертов.</w:t>
      </w:r>
    </w:p>
    <w:p w:rsidR="00B40209" w:rsidRPr="00B40209" w:rsidRDefault="00B40209" w:rsidP="00B40209">
      <w:pPr>
        <w:ind w:firstLine="709"/>
        <w:jc w:val="both"/>
        <w:rPr>
          <w:sz w:val="18"/>
          <w:szCs w:val="18"/>
        </w:rPr>
      </w:pPr>
      <w:r w:rsidRPr="00B40209">
        <w:rPr>
          <w:sz w:val="18"/>
          <w:szCs w:val="18"/>
        </w:rPr>
        <w:t>4.3.7. Своевременно предоставлять Администрации района отчеты, предусмотренные подпунктом 4.3.3 пункта 4.3 настоящего Соглашения.</w:t>
      </w:r>
    </w:p>
    <w:p w:rsidR="00B40209" w:rsidRPr="00B40209" w:rsidRDefault="00B40209" w:rsidP="00B40209">
      <w:pPr>
        <w:ind w:firstLine="709"/>
        <w:jc w:val="both"/>
        <w:rPr>
          <w:sz w:val="18"/>
          <w:szCs w:val="18"/>
        </w:rPr>
      </w:pPr>
      <w:r w:rsidRPr="00B40209">
        <w:rPr>
          <w:sz w:val="18"/>
          <w:szCs w:val="18"/>
        </w:rPr>
        <w:t xml:space="preserve">4.3.8. Согласовывать с Администрацией района муниципальные программы, </w:t>
      </w:r>
      <w:proofErr w:type="spellStart"/>
      <w:r w:rsidRPr="00B40209">
        <w:rPr>
          <w:sz w:val="18"/>
          <w:szCs w:val="18"/>
        </w:rPr>
        <w:t>софинансируемые</w:t>
      </w:r>
      <w:proofErr w:type="spellEnd"/>
      <w:r w:rsidRPr="00B40209">
        <w:rPr>
          <w:sz w:val="18"/>
          <w:szCs w:val="18"/>
        </w:rPr>
        <w:t xml:space="preserve"> за счет средств бюджета Советского района,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предоставляются иные межбюджетные трансферты.</w:t>
      </w:r>
    </w:p>
    <w:p w:rsidR="00B40209" w:rsidRPr="00B40209" w:rsidRDefault="00B40209" w:rsidP="00B40209">
      <w:pPr>
        <w:ind w:firstLine="709"/>
        <w:jc w:val="both"/>
        <w:rPr>
          <w:sz w:val="18"/>
          <w:szCs w:val="18"/>
        </w:rPr>
      </w:pPr>
      <w:r w:rsidRPr="00B40209">
        <w:rPr>
          <w:sz w:val="18"/>
          <w:szCs w:val="18"/>
        </w:rPr>
        <w:t>4.3.9.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B40209" w:rsidRPr="00B40209" w:rsidRDefault="00B40209" w:rsidP="00B40209">
      <w:pPr>
        <w:ind w:firstLine="709"/>
        <w:jc w:val="both"/>
        <w:rPr>
          <w:sz w:val="18"/>
          <w:szCs w:val="18"/>
        </w:rPr>
      </w:pPr>
      <w:r w:rsidRPr="00B40209">
        <w:rPr>
          <w:sz w:val="18"/>
          <w:szCs w:val="18"/>
        </w:rPr>
        <w:t>4.3.9.1. Расходовать средства иных межбюджетных трансфертов в соответствии со следующими направлениями:</w:t>
      </w:r>
    </w:p>
    <w:p w:rsidR="00B40209" w:rsidRPr="00B40209" w:rsidRDefault="00B40209" w:rsidP="00B40209">
      <w:pPr>
        <w:pStyle w:val="Default"/>
        <w:ind w:left="709"/>
        <w:rPr>
          <w:rFonts w:ascii="Times New Roman" w:hAnsi="Times New Roman" w:cs="Times New Roman"/>
          <w:sz w:val="18"/>
          <w:szCs w:val="18"/>
        </w:rPr>
      </w:pPr>
      <w:r w:rsidRPr="00B40209">
        <w:rPr>
          <w:rFonts w:ascii="Times New Roman" w:hAnsi="Times New Roman" w:cs="Times New Roman"/>
          <w:sz w:val="18"/>
          <w:szCs w:val="18"/>
        </w:rPr>
        <w:t>4.3.9.1.1. </w:t>
      </w:r>
      <w:proofErr w:type="gramStart"/>
      <w:r w:rsidRPr="00B40209">
        <w:rPr>
          <w:rFonts w:ascii="Times New Roman" w:hAnsi="Times New Roman" w:cs="Times New Roman"/>
          <w:sz w:val="18"/>
          <w:szCs w:val="18"/>
        </w:rPr>
        <w:t>определенными</w:t>
      </w:r>
      <w:proofErr w:type="gramEnd"/>
      <w:r w:rsidRPr="00B40209">
        <w:rPr>
          <w:rFonts w:ascii="Times New Roman" w:hAnsi="Times New Roman" w:cs="Times New Roman"/>
          <w:sz w:val="18"/>
          <w:szCs w:val="18"/>
        </w:rPr>
        <w:t xml:space="preserve"> Порядком предоставления субсидии;</w:t>
      </w:r>
    </w:p>
    <w:p w:rsidR="00B40209" w:rsidRPr="00B40209" w:rsidRDefault="00B40209" w:rsidP="00B40209">
      <w:pPr>
        <w:pStyle w:val="Default"/>
        <w:ind w:left="709"/>
        <w:rPr>
          <w:rFonts w:ascii="Times New Roman" w:hAnsi="Times New Roman" w:cs="Times New Roman"/>
          <w:sz w:val="18"/>
          <w:szCs w:val="18"/>
        </w:rPr>
      </w:pPr>
      <w:r w:rsidRPr="00B40209">
        <w:rPr>
          <w:rFonts w:ascii="Times New Roman" w:hAnsi="Times New Roman" w:cs="Times New Roman"/>
          <w:sz w:val="18"/>
          <w:szCs w:val="18"/>
        </w:rPr>
        <w:t>4.3.9.1.2. личное страхование народных дружинников;</w:t>
      </w:r>
    </w:p>
    <w:p w:rsidR="00B40209" w:rsidRPr="00B40209" w:rsidRDefault="00B40209" w:rsidP="00B40209">
      <w:pPr>
        <w:pStyle w:val="Default"/>
        <w:ind w:firstLine="709"/>
        <w:jc w:val="both"/>
        <w:rPr>
          <w:rFonts w:ascii="Times New Roman" w:hAnsi="Times New Roman" w:cs="Times New Roman"/>
          <w:sz w:val="18"/>
          <w:szCs w:val="18"/>
        </w:rPr>
      </w:pPr>
      <w:r w:rsidRPr="00B40209">
        <w:rPr>
          <w:rFonts w:ascii="Times New Roman" w:hAnsi="Times New Roman" w:cs="Times New Roman"/>
          <w:sz w:val="18"/>
          <w:szCs w:val="18"/>
        </w:rPr>
        <w:t>4.3.9.1.3. выплата материального стимулирования членов народных дружин муниципальных образований Советского района, участвующих в охране общественного порядка на территории Советского района</w:t>
      </w:r>
    </w:p>
    <w:p w:rsidR="00B40209" w:rsidRPr="00B40209" w:rsidRDefault="00B40209" w:rsidP="00B40209">
      <w:pPr>
        <w:ind w:firstLine="709"/>
        <w:jc w:val="both"/>
        <w:rPr>
          <w:sz w:val="18"/>
          <w:szCs w:val="18"/>
        </w:rPr>
      </w:pPr>
      <w:r w:rsidRPr="00B40209">
        <w:rPr>
          <w:sz w:val="18"/>
          <w:szCs w:val="18"/>
        </w:rPr>
        <w:t xml:space="preserve">4.3.9.2. Предоставлять пояснительную записку с описанием результатов реализации мероприятий в произвольной форме к отчетам, в сроки установленные подпунктами 4.3.3.1.1 и 4.3.3.1.2 пункта 4.3.3 настоящего Соглашения. </w:t>
      </w:r>
    </w:p>
    <w:p w:rsidR="00B40209" w:rsidRPr="00B40209" w:rsidRDefault="00B40209" w:rsidP="00B40209">
      <w:pPr>
        <w:ind w:firstLine="709"/>
        <w:jc w:val="both"/>
        <w:rPr>
          <w:sz w:val="18"/>
          <w:szCs w:val="18"/>
        </w:rPr>
      </w:pPr>
      <w:r w:rsidRPr="00B40209">
        <w:rPr>
          <w:sz w:val="18"/>
          <w:szCs w:val="18"/>
        </w:rPr>
        <w:t>4.4. Администрация поселения вправе:</w:t>
      </w:r>
    </w:p>
    <w:p w:rsidR="00B40209" w:rsidRPr="00B40209" w:rsidRDefault="00B40209" w:rsidP="00B40209">
      <w:pPr>
        <w:ind w:firstLine="709"/>
        <w:jc w:val="both"/>
        <w:rPr>
          <w:sz w:val="18"/>
          <w:szCs w:val="18"/>
        </w:rPr>
      </w:pPr>
      <w:r w:rsidRPr="00B40209">
        <w:rPr>
          <w:sz w:val="18"/>
          <w:szCs w:val="18"/>
        </w:rPr>
        <w:t>4.4.1. Обращаться к Администрации района за разъяснениями в связи с исполнением настоящего Соглашения.</w:t>
      </w:r>
    </w:p>
    <w:p w:rsidR="00B40209" w:rsidRPr="00B40209" w:rsidRDefault="00B40209" w:rsidP="00B40209">
      <w:pPr>
        <w:ind w:firstLine="709"/>
        <w:jc w:val="both"/>
        <w:rPr>
          <w:sz w:val="18"/>
          <w:szCs w:val="18"/>
        </w:rPr>
      </w:pPr>
      <w:r w:rsidRPr="00B40209">
        <w:rPr>
          <w:sz w:val="18"/>
          <w:szCs w:val="18"/>
        </w:rPr>
        <w:t xml:space="preserve">4.4.2. Предусмотреть в бюджете городского поселения Агириш бюджетные ассигнования на исполнение расходного обязательства муниципального образования Ханты-Мансийского автономного округа – Югры в объеме, превышающем размер расходного обязательства муниципального образования, в целях </w:t>
      </w:r>
      <w:proofErr w:type="spellStart"/>
      <w:r w:rsidRPr="00B40209">
        <w:rPr>
          <w:sz w:val="18"/>
          <w:szCs w:val="18"/>
        </w:rPr>
        <w:t>софинансирования</w:t>
      </w:r>
      <w:proofErr w:type="spellEnd"/>
      <w:r w:rsidRPr="00B40209">
        <w:rPr>
          <w:sz w:val="18"/>
          <w:szCs w:val="18"/>
        </w:rPr>
        <w:t xml:space="preserve"> которого предоставляются иные межбюджетные трансферты.</w:t>
      </w:r>
    </w:p>
    <w:p w:rsidR="00B40209" w:rsidRPr="00B40209" w:rsidRDefault="00B40209" w:rsidP="00B40209">
      <w:pPr>
        <w:ind w:firstLine="709"/>
        <w:jc w:val="both"/>
        <w:rPr>
          <w:sz w:val="18"/>
          <w:szCs w:val="18"/>
        </w:rPr>
      </w:pPr>
    </w:p>
    <w:p w:rsidR="00B40209" w:rsidRPr="00B40209" w:rsidRDefault="00B40209" w:rsidP="00B40209">
      <w:pPr>
        <w:ind w:firstLine="709"/>
        <w:jc w:val="center"/>
        <w:rPr>
          <w:sz w:val="18"/>
          <w:szCs w:val="18"/>
        </w:rPr>
      </w:pPr>
      <w:r w:rsidRPr="00B40209">
        <w:rPr>
          <w:sz w:val="18"/>
          <w:szCs w:val="18"/>
        </w:rPr>
        <w:t>5. Ответственность Сторон</w:t>
      </w:r>
    </w:p>
    <w:p w:rsidR="00B40209" w:rsidRPr="00B40209" w:rsidRDefault="00B40209" w:rsidP="00B40209">
      <w:pPr>
        <w:ind w:firstLine="709"/>
        <w:jc w:val="center"/>
        <w:rPr>
          <w:sz w:val="18"/>
          <w:szCs w:val="18"/>
        </w:rPr>
      </w:pPr>
    </w:p>
    <w:p w:rsidR="00B40209" w:rsidRPr="00B40209" w:rsidRDefault="00B40209" w:rsidP="00B40209">
      <w:pPr>
        <w:ind w:firstLine="709"/>
        <w:jc w:val="both"/>
        <w:rPr>
          <w:sz w:val="18"/>
          <w:szCs w:val="18"/>
        </w:rPr>
      </w:pPr>
      <w:r w:rsidRPr="00B40209">
        <w:rPr>
          <w:sz w:val="18"/>
          <w:szCs w:val="18"/>
        </w:rPr>
        <w:t>5.1.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 и Ханты-Мансийского автономного округа – Югры.</w:t>
      </w:r>
    </w:p>
    <w:p w:rsidR="00B40209" w:rsidRPr="00B40209" w:rsidRDefault="00B40209" w:rsidP="00B40209">
      <w:pPr>
        <w:ind w:firstLine="709"/>
        <w:jc w:val="both"/>
        <w:rPr>
          <w:sz w:val="18"/>
          <w:szCs w:val="18"/>
        </w:rPr>
      </w:pPr>
      <w:r w:rsidRPr="00B40209">
        <w:rPr>
          <w:sz w:val="18"/>
          <w:szCs w:val="18"/>
        </w:rPr>
        <w:t xml:space="preserve">5.2. </w:t>
      </w:r>
      <w:proofErr w:type="gramStart"/>
      <w:r w:rsidRPr="00B40209">
        <w:rPr>
          <w:sz w:val="18"/>
          <w:szCs w:val="18"/>
        </w:rPr>
        <w:t>В случае если не использованный по состоянию на 1 января финансового года, следующего за отчетным, остаток иных межбюджетных трансфертов не перечислен в доход бюджета Советского района, указанные средства подлежат взысканию в доход бюджета Советского района в порядке, установленном приказом Финансово-экономического управления администрации Советского района от 10.02.2021 № 15 «О Порядке взыскания в доход бюджета Советского района неиспользованных остатков межбюджетных трансфертов, полученных</w:t>
      </w:r>
      <w:proofErr w:type="gramEnd"/>
      <w:r w:rsidRPr="00B40209">
        <w:rPr>
          <w:sz w:val="18"/>
          <w:szCs w:val="18"/>
        </w:rPr>
        <w:t xml:space="preserve"> в форме субвенций и иных межбюджетных трансфертов, имеющих целевое назначение».</w:t>
      </w:r>
    </w:p>
    <w:p w:rsidR="00B40209" w:rsidRPr="00B40209" w:rsidRDefault="00B40209" w:rsidP="00B40209">
      <w:pPr>
        <w:ind w:firstLine="709"/>
        <w:jc w:val="both"/>
        <w:rPr>
          <w:sz w:val="18"/>
          <w:szCs w:val="18"/>
        </w:rPr>
      </w:pPr>
      <w:r w:rsidRPr="00B40209">
        <w:rPr>
          <w:sz w:val="18"/>
          <w:szCs w:val="18"/>
        </w:rPr>
        <w:t>5.3.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B40209" w:rsidRPr="00B40209" w:rsidRDefault="00B40209" w:rsidP="00B40209">
      <w:pPr>
        <w:ind w:firstLine="709"/>
        <w:jc w:val="both"/>
        <w:rPr>
          <w:sz w:val="18"/>
          <w:szCs w:val="18"/>
        </w:rPr>
      </w:pPr>
      <w:r w:rsidRPr="00B40209">
        <w:rPr>
          <w:sz w:val="18"/>
          <w:szCs w:val="18"/>
        </w:rPr>
        <w:lastRenderedPageBreak/>
        <w:t>5.4. Основанием для освобождения Администрации поселения, от применения мер ответственности, предусмотренных бюджетным законодательством Российской Федерации,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40209" w:rsidRPr="00B40209" w:rsidRDefault="00B40209" w:rsidP="00B40209">
      <w:pPr>
        <w:ind w:firstLine="709"/>
        <w:jc w:val="both"/>
        <w:rPr>
          <w:sz w:val="18"/>
          <w:szCs w:val="18"/>
        </w:rPr>
      </w:pPr>
      <w:proofErr w:type="gramStart"/>
      <w:r w:rsidRPr="00B40209">
        <w:rPr>
          <w:sz w:val="18"/>
          <w:szCs w:val="18"/>
        </w:rPr>
        <w:t>Под обстоятельствами непреодолимой силы в настоящем Соглашении понимаются чрезвычайные, непредвиденные и непредотвратимые обстоятельства (стихийные бедствия (наводнение, ураган), наступившие на территории городского поселения Агириш,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соглашения обстоятельства), возникшие в течение реализации настоящего Соглашения, которые нельзя было разумно ожидать при</w:t>
      </w:r>
      <w:proofErr w:type="gramEnd"/>
      <w:r w:rsidRPr="00B40209">
        <w:rPr>
          <w:sz w:val="18"/>
          <w:szCs w:val="18"/>
        </w:rPr>
        <w:t xml:space="preserve"> </w:t>
      </w:r>
      <w:proofErr w:type="gramStart"/>
      <w:r w:rsidRPr="00B40209">
        <w:rPr>
          <w:sz w:val="18"/>
          <w:szCs w:val="18"/>
        </w:rPr>
        <w:t>заключении</w:t>
      </w:r>
      <w:proofErr w:type="gramEnd"/>
      <w:r w:rsidRPr="00B40209">
        <w:rPr>
          <w:sz w:val="18"/>
          <w:szCs w:val="18"/>
        </w:rPr>
        <w:t xml:space="preserve"> Соглашения либо избежать или преодолеть, а также находящиеся вне контроля сторон Соглашения.</w:t>
      </w:r>
    </w:p>
    <w:p w:rsidR="00B40209" w:rsidRPr="00B40209" w:rsidRDefault="00B40209" w:rsidP="00B40209">
      <w:pPr>
        <w:ind w:firstLine="709"/>
        <w:jc w:val="both"/>
        <w:rPr>
          <w:sz w:val="18"/>
          <w:szCs w:val="18"/>
        </w:rPr>
      </w:pPr>
      <w:r w:rsidRPr="00B40209">
        <w:rPr>
          <w:sz w:val="18"/>
          <w:szCs w:val="18"/>
        </w:rPr>
        <w:t>К обстоятельствам непреодолимой силы не могут быть отнесены нарушения обязанностей со стороны контрагентов Администрации поселения по муниципальным контрактам, отсутствие на рынке нужных для исполнения обязательств товаров, отсутствие у городского поселения Агириш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B40209" w:rsidRPr="00B40209" w:rsidRDefault="00B40209" w:rsidP="00B40209">
      <w:pPr>
        <w:ind w:firstLine="709"/>
        <w:jc w:val="both"/>
        <w:rPr>
          <w:sz w:val="18"/>
          <w:szCs w:val="18"/>
        </w:rPr>
      </w:pPr>
    </w:p>
    <w:p w:rsidR="00B40209" w:rsidRPr="00B40209" w:rsidRDefault="00B40209" w:rsidP="00B40209">
      <w:pPr>
        <w:ind w:firstLine="709"/>
        <w:jc w:val="center"/>
        <w:rPr>
          <w:sz w:val="18"/>
          <w:szCs w:val="18"/>
        </w:rPr>
      </w:pPr>
      <w:r w:rsidRPr="00B40209">
        <w:rPr>
          <w:sz w:val="18"/>
          <w:szCs w:val="18"/>
        </w:rPr>
        <w:t>6. Заключительные положения</w:t>
      </w:r>
    </w:p>
    <w:p w:rsidR="00B40209" w:rsidRPr="00B40209" w:rsidRDefault="00B40209" w:rsidP="00B40209">
      <w:pPr>
        <w:ind w:firstLine="709"/>
        <w:jc w:val="center"/>
        <w:rPr>
          <w:sz w:val="18"/>
          <w:szCs w:val="18"/>
        </w:rPr>
      </w:pPr>
    </w:p>
    <w:p w:rsidR="00B40209" w:rsidRPr="00B40209" w:rsidRDefault="00B40209" w:rsidP="00B40209">
      <w:pPr>
        <w:ind w:firstLine="709"/>
        <w:jc w:val="both"/>
        <w:rPr>
          <w:sz w:val="18"/>
          <w:szCs w:val="18"/>
        </w:rPr>
      </w:pPr>
      <w:r w:rsidRPr="00B40209">
        <w:rPr>
          <w:sz w:val="18"/>
          <w:szCs w:val="18"/>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B40209">
        <w:rPr>
          <w:sz w:val="18"/>
          <w:szCs w:val="18"/>
        </w:rPr>
        <w:t>недостижении</w:t>
      </w:r>
      <w:proofErr w:type="spellEnd"/>
      <w:r w:rsidRPr="00B40209">
        <w:rPr>
          <w:sz w:val="18"/>
          <w:szCs w:val="18"/>
        </w:rPr>
        <w:t xml:space="preserve"> согласия споры между Сторонами решаются в судебном порядке.</w:t>
      </w:r>
    </w:p>
    <w:p w:rsidR="00B40209" w:rsidRPr="00B40209" w:rsidRDefault="00B40209" w:rsidP="00B40209">
      <w:pPr>
        <w:ind w:firstLine="709"/>
        <w:jc w:val="both"/>
        <w:rPr>
          <w:sz w:val="18"/>
          <w:szCs w:val="18"/>
        </w:rPr>
      </w:pPr>
      <w:r w:rsidRPr="00B40209">
        <w:rPr>
          <w:sz w:val="18"/>
          <w:szCs w:val="18"/>
        </w:rPr>
        <w:t xml:space="preserve">6.2. 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 </w:t>
      </w:r>
    </w:p>
    <w:p w:rsidR="00B40209" w:rsidRPr="00B40209" w:rsidRDefault="00B40209" w:rsidP="00B40209">
      <w:pPr>
        <w:ind w:firstLine="709"/>
        <w:jc w:val="both"/>
        <w:rPr>
          <w:sz w:val="18"/>
          <w:szCs w:val="18"/>
        </w:rPr>
      </w:pPr>
      <w:r w:rsidRPr="00B40209">
        <w:rPr>
          <w:sz w:val="18"/>
          <w:szCs w:val="18"/>
        </w:rPr>
        <w:t>6.3. По инициативе  Сторон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
    <w:p w:rsidR="00B40209" w:rsidRPr="00B40209" w:rsidRDefault="00B40209" w:rsidP="00B40209">
      <w:pPr>
        <w:ind w:firstLine="709"/>
        <w:jc w:val="both"/>
        <w:rPr>
          <w:sz w:val="18"/>
          <w:szCs w:val="18"/>
        </w:rPr>
      </w:pPr>
      <w:r w:rsidRPr="00B40209">
        <w:rPr>
          <w:sz w:val="18"/>
          <w:szCs w:val="18"/>
        </w:rPr>
        <w:t xml:space="preserve">6.4. </w:t>
      </w:r>
      <w:proofErr w:type="gramStart"/>
      <w:r w:rsidRPr="00B40209">
        <w:rPr>
          <w:sz w:val="18"/>
          <w:szCs w:val="18"/>
        </w:rPr>
        <w:t>Внесение в настоящее Соглашение изменений, предусматривающих ухудшение установленных значений показателей результативности (результатов), увеличение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предусмотренных пунктом 2.3 настоящего Соглашения, а также, если выполнение условий предоставления иных межбюджетных трансфертов оказалось невозможным вследствие обстоятельств непреодолимой силы, изменения значений целевых показателей и индикаторов подпрограммы «Профилактика правонарушений</w:t>
      </w:r>
      <w:proofErr w:type="gramEnd"/>
      <w:r w:rsidRPr="00B40209">
        <w:rPr>
          <w:sz w:val="18"/>
          <w:szCs w:val="18"/>
        </w:rPr>
        <w:t xml:space="preserve">» </w:t>
      </w:r>
      <w:proofErr w:type="gramStart"/>
      <w:r w:rsidRPr="00B40209">
        <w:rPr>
          <w:sz w:val="18"/>
          <w:szCs w:val="18"/>
        </w:rPr>
        <w:t>государственной программы "Профилактика правонарушений и обеспечение отдельных прав граждан», и в случае сокращения размера иных межбюджетных трансфертов в силу закона Ханты-Мансийского автономного округа – Югры о внесении изменений в Закон Ханты-Мансийского автономного округа – Югры от 29.11.2023 № 94-</w:t>
      </w:r>
      <w:proofErr w:type="spellStart"/>
      <w:r w:rsidRPr="00B40209">
        <w:rPr>
          <w:sz w:val="18"/>
          <w:szCs w:val="18"/>
        </w:rPr>
        <w:t>оз</w:t>
      </w:r>
      <w:proofErr w:type="spellEnd"/>
      <w:r w:rsidRPr="00B40209">
        <w:rPr>
          <w:sz w:val="18"/>
          <w:szCs w:val="18"/>
        </w:rPr>
        <w:t xml:space="preserve"> «О бюджете Ханты-Мансийского автономного округа – Югры на 2024 год и на плановый период 2025 и 2026 годов».</w:t>
      </w:r>
      <w:proofErr w:type="gramEnd"/>
    </w:p>
    <w:p w:rsidR="00B40209" w:rsidRPr="00B40209" w:rsidRDefault="00B40209" w:rsidP="00B40209">
      <w:pPr>
        <w:ind w:firstLine="709"/>
        <w:jc w:val="both"/>
        <w:rPr>
          <w:sz w:val="18"/>
          <w:szCs w:val="18"/>
        </w:rPr>
      </w:pPr>
      <w:r w:rsidRPr="00B40209">
        <w:rPr>
          <w:sz w:val="18"/>
          <w:szCs w:val="18"/>
        </w:rPr>
        <w:t xml:space="preserve">6.45. Настоящее Соглашение вступает в силу после его официального опубликования (обнародования) Сторонами и действует до полного исполнения Сторонами взятых на себя обязательств. </w:t>
      </w:r>
    </w:p>
    <w:p w:rsidR="00B40209" w:rsidRPr="00B40209" w:rsidRDefault="00B40209" w:rsidP="00B40209">
      <w:pPr>
        <w:jc w:val="both"/>
        <w:rPr>
          <w:sz w:val="18"/>
          <w:szCs w:val="18"/>
          <w:highlight w:val="yellow"/>
        </w:rPr>
      </w:pPr>
    </w:p>
    <w:p w:rsidR="00B40209" w:rsidRPr="00B40209" w:rsidRDefault="00B40209" w:rsidP="00B40209">
      <w:pPr>
        <w:jc w:val="both"/>
        <w:rPr>
          <w:b/>
          <w:sz w:val="18"/>
          <w:szCs w:val="18"/>
        </w:rPr>
      </w:pPr>
    </w:p>
    <w:p w:rsidR="00B40209" w:rsidRPr="00B40209" w:rsidRDefault="00B40209" w:rsidP="00B40209">
      <w:pPr>
        <w:jc w:val="both"/>
        <w:rPr>
          <w:b/>
          <w:sz w:val="18"/>
          <w:szCs w:val="18"/>
        </w:rPr>
      </w:pPr>
    </w:p>
    <w:p w:rsidR="00B40209" w:rsidRPr="00B40209" w:rsidRDefault="00B40209" w:rsidP="00B40209">
      <w:pPr>
        <w:jc w:val="both"/>
        <w:rPr>
          <w:b/>
          <w:sz w:val="18"/>
          <w:szCs w:val="18"/>
        </w:rPr>
      </w:pPr>
      <w:r w:rsidRPr="00B40209">
        <w:rPr>
          <w:b/>
          <w:sz w:val="18"/>
          <w:szCs w:val="18"/>
        </w:rPr>
        <w:t>Подписи сторон:</w:t>
      </w:r>
    </w:p>
    <w:p w:rsidR="00B40209" w:rsidRPr="00B40209" w:rsidRDefault="00B40209" w:rsidP="00B40209">
      <w:pPr>
        <w:jc w:val="both"/>
        <w:rPr>
          <w:b/>
          <w:sz w:val="18"/>
          <w:szCs w:val="18"/>
        </w:rPr>
      </w:pPr>
    </w:p>
    <w:p w:rsidR="00B40209" w:rsidRPr="00B40209" w:rsidRDefault="00B40209" w:rsidP="00B40209">
      <w:pPr>
        <w:jc w:val="both"/>
        <w:rPr>
          <w:b/>
          <w:sz w:val="18"/>
          <w:szCs w:val="18"/>
        </w:rPr>
      </w:pPr>
      <w:r w:rsidRPr="00B40209">
        <w:rPr>
          <w:b/>
          <w:sz w:val="18"/>
          <w:szCs w:val="18"/>
        </w:rPr>
        <w:t xml:space="preserve">Глава </w:t>
      </w:r>
      <w:r w:rsidRPr="00B40209">
        <w:rPr>
          <w:b/>
          <w:sz w:val="18"/>
          <w:szCs w:val="18"/>
        </w:rPr>
        <w:tab/>
        <w:t>Советского района</w:t>
      </w:r>
      <w:r w:rsidRPr="00B40209">
        <w:rPr>
          <w:b/>
          <w:sz w:val="18"/>
          <w:szCs w:val="18"/>
        </w:rPr>
        <w:tab/>
      </w:r>
      <w:r w:rsidRPr="00B40209">
        <w:rPr>
          <w:b/>
          <w:sz w:val="18"/>
          <w:szCs w:val="18"/>
        </w:rPr>
        <w:tab/>
      </w:r>
      <w:r w:rsidRPr="00B40209">
        <w:rPr>
          <w:b/>
          <w:sz w:val="18"/>
          <w:szCs w:val="18"/>
        </w:rPr>
        <w:tab/>
      </w:r>
      <w:r w:rsidRPr="00B40209">
        <w:rPr>
          <w:b/>
          <w:sz w:val="18"/>
          <w:szCs w:val="18"/>
        </w:rPr>
        <w:tab/>
      </w:r>
      <w:r w:rsidRPr="00B40209">
        <w:rPr>
          <w:b/>
          <w:sz w:val="18"/>
          <w:szCs w:val="18"/>
        </w:rPr>
        <w:tab/>
        <w:t>Глава городского поселения</w:t>
      </w:r>
    </w:p>
    <w:p w:rsidR="00B40209" w:rsidRPr="00B40209" w:rsidRDefault="00B40209" w:rsidP="00B40209">
      <w:pPr>
        <w:jc w:val="both"/>
        <w:rPr>
          <w:b/>
          <w:sz w:val="18"/>
          <w:szCs w:val="18"/>
        </w:rPr>
      </w:pPr>
      <w:r w:rsidRPr="00B40209">
        <w:rPr>
          <w:b/>
          <w:sz w:val="18"/>
          <w:szCs w:val="18"/>
        </w:rPr>
        <w:t>Е.И. Буренков</w:t>
      </w:r>
      <w:r w:rsidRPr="00B40209">
        <w:rPr>
          <w:b/>
          <w:sz w:val="18"/>
          <w:szCs w:val="18"/>
        </w:rPr>
        <w:tab/>
      </w:r>
      <w:r w:rsidRPr="00B40209">
        <w:rPr>
          <w:b/>
          <w:sz w:val="18"/>
          <w:szCs w:val="18"/>
        </w:rPr>
        <w:tab/>
      </w:r>
      <w:r w:rsidRPr="00B40209">
        <w:rPr>
          <w:b/>
          <w:sz w:val="18"/>
          <w:szCs w:val="18"/>
        </w:rPr>
        <w:tab/>
      </w:r>
      <w:r w:rsidRPr="00B40209">
        <w:rPr>
          <w:b/>
          <w:sz w:val="18"/>
          <w:szCs w:val="18"/>
        </w:rPr>
        <w:tab/>
      </w:r>
      <w:r w:rsidRPr="00B40209">
        <w:rPr>
          <w:b/>
          <w:sz w:val="18"/>
          <w:szCs w:val="18"/>
        </w:rPr>
        <w:tab/>
      </w:r>
      <w:r w:rsidRPr="00B40209">
        <w:rPr>
          <w:b/>
          <w:sz w:val="18"/>
          <w:szCs w:val="18"/>
        </w:rPr>
        <w:tab/>
        <w:t>Агириш И.В. Ермолаева</w:t>
      </w:r>
    </w:p>
    <w:p w:rsidR="00B40209" w:rsidRPr="00B40209" w:rsidRDefault="00B40209" w:rsidP="00B40209">
      <w:pPr>
        <w:jc w:val="both"/>
        <w:rPr>
          <w:b/>
          <w:sz w:val="18"/>
          <w:szCs w:val="18"/>
        </w:rPr>
      </w:pPr>
    </w:p>
    <w:p w:rsidR="00C62680" w:rsidRDefault="00C62680"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pPr>
    </w:p>
    <w:p w:rsidR="00B40209" w:rsidRDefault="00B40209" w:rsidP="00C62680">
      <w:pPr>
        <w:jc w:val="center"/>
        <w:rPr>
          <w:b/>
          <w:sz w:val="18"/>
          <w:szCs w:val="18"/>
        </w:rPr>
        <w:sectPr w:rsidR="00B40209" w:rsidSect="00215283">
          <w:headerReference w:type="default" r:id="rId14"/>
          <w:pgSz w:w="11907" w:h="16840" w:code="9"/>
          <w:pgMar w:top="1134" w:right="1701" w:bottom="1134" w:left="425" w:header="709" w:footer="709" w:gutter="0"/>
          <w:cols w:space="708"/>
          <w:docGrid w:linePitch="360"/>
        </w:sectPr>
      </w:pPr>
    </w:p>
    <w:p w:rsidR="00B40209" w:rsidRPr="00B40209" w:rsidRDefault="00B40209" w:rsidP="00B40209">
      <w:pPr>
        <w:ind w:left="8222"/>
        <w:jc w:val="both"/>
        <w:rPr>
          <w:sz w:val="18"/>
          <w:szCs w:val="18"/>
        </w:rPr>
      </w:pPr>
      <w:bookmarkStart w:id="4" w:name="_GoBack"/>
      <w:r w:rsidRPr="00B40209">
        <w:rPr>
          <w:sz w:val="18"/>
          <w:szCs w:val="18"/>
        </w:rPr>
        <w:lastRenderedPageBreak/>
        <w:t xml:space="preserve">Приложение 1 к Соглашению о предоставлении иных межбюджетных трансфертов бюджету городского  поселения Агириш от 06.03.2024 </w:t>
      </w:r>
    </w:p>
    <w:p w:rsidR="00B40209" w:rsidRPr="00B40209" w:rsidRDefault="00B40209" w:rsidP="00B40209">
      <w:pPr>
        <w:ind w:left="8222"/>
        <w:jc w:val="both"/>
        <w:rPr>
          <w:sz w:val="18"/>
          <w:szCs w:val="18"/>
        </w:rPr>
      </w:pPr>
    </w:p>
    <w:p w:rsidR="00B40209" w:rsidRPr="00B40209" w:rsidRDefault="00B40209" w:rsidP="00B40209">
      <w:pPr>
        <w:ind w:left="567"/>
        <w:jc w:val="center"/>
        <w:rPr>
          <w:sz w:val="18"/>
          <w:szCs w:val="18"/>
        </w:rPr>
      </w:pPr>
      <w:r w:rsidRPr="00B40209">
        <w:rPr>
          <w:sz w:val="18"/>
          <w:szCs w:val="18"/>
        </w:rPr>
        <w:t xml:space="preserve">Показатели результативности исполнения мероприятий, </w:t>
      </w:r>
    </w:p>
    <w:p w:rsidR="00B40209" w:rsidRPr="00B40209" w:rsidRDefault="00B40209" w:rsidP="00B40209">
      <w:pPr>
        <w:ind w:left="567"/>
        <w:jc w:val="center"/>
        <w:rPr>
          <w:sz w:val="18"/>
          <w:szCs w:val="18"/>
        </w:rPr>
      </w:pPr>
      <w:r w:rsidRPr="00B40209">
        <w:rPr>
          <w:sz w:val="18"/>
          <w:szCs w:val="18"/>
        </w:rPr>
        <w:t xml:space="preserve">в </w:t>
      </w:r>
      <w:proofErr w:type="gramStart"/>
      <w:r w:rsidRPr="00B40209">
        <w:rPr>
          <w:sz w:val="18"/>
          <w:szCs w:val="18"/>
        </w:rPr>
        <w:t>целях</w:t>
      </w:r>
      <w:proofErr w:type="gramEnd"/>
      <w:r w:rsidRPr="00B40209">
        <w:rPr>
          <w:sz w:val="18"/>
          <w:szCs w:val="18"/>
        </w:rPr>
        <w:t xml:space="preserve"> </w:t>
      </w:r>
      <w:proofErr w:type="spellStart"/>
      <w:r w:rsidRPr="00B40209">
        <w:rPr>
          <w:sz w:val="18"/>
          <w:szCs w:val="18"/>
        </w:rPr>
        <w:t>софинансирования</w:t>
      </w:r>
      <w:proofErr w:type="spellEnd"/>
      <w:r w:rsidRPr="00B40209">
        <w:rPr>
          <w:sz w:val="18"/>
          <w:szCs w:val="18"/>
        </w:rPr>
        <w:t xml:space="preserve"> </w:t>
      </w:r>
      <w:proofErr w:type="gramStart"/>
      <w:r w:rsidRPr="00B40209">
        <w:rPr>
          <w:sz w:val="18"/>
          <w:szCs w:val="18"/>
        </w:rPr>
        <w:t>которых</w:t>
      </w:r>
      <w:proofErr w:type="gramEnd"/>
      <w:r w:rsidRPr="00B40209">
        <w:rPr>
          <w:sz w:val="18"/>
          <w:szCs w:val="18"/>
        </w:rPr>
        <w:t xml:space="preserve"> предоставляются иные межбюджетные трансферты</w:t>
      </w:r>
    </w:p>
    <w:p w:rsidR="00B40209" w:rsidRPr="00B40209" w:rsidRDefault="00B40209" w:rsidP="00B40209">
      <w:pPr>
        <w:ind w:left="567"/>
        <w:jc w:val="center"/>
        <w:rPr>
          <w:sz w:val="18"/>
          <w:szCs w:val="18"/>
        </w:rPr>
      </w:pPr>
    </w:p>
    <w:tbl>
      <w:tblPr>
        <w:tblW w:w="151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4111"/>
        <w:gridCol w:w="3118"/>
        <w:gridCol w:w="1418"/>
        <w:gridCol w:w="1424"/>
        <w:gridCol w:w="1436"/>
      </w:tblGrid>
      <w:tr w:rsidR="00B40209" w:rsidRPr="00B40209" w:rsidTr="00F3663F">
        <w:tc>
          <w:tcPr>
            <w:tcW w:w="675" w:type="dxa"/>
            <w:vAlign w:val="center"/>
          </w:tcPr>
          <w:p w:rsidR="00B40209" w:rsidRPr="00B40209" w:rsidRDefault="00B40209" w:rsidP="00F3663F">
            <w:pPr>
              <w:jc w:val="center"/>
              <w:rPr>
                <w:sz w:val="18"/>
                <w:szCs w:val="18"/>
              </w:rPr>
            </w:pPr>
            <w:r w:rsidRPr="00B40209">
              <w:rPr>
                <w:sz w:val="18"/>
                <w:szCs w:val="18"/>
              </w:rPr>
              <w:t xml:space="preserve">№ </w:t>
            </w:r>
            <w:proofErr w:type="gramStart"/>
            <w:r w:rsidRPr="00B40209">
              <w:rPr>
                <w:sz w:val="18"/>
                <w:szCs w:val="18"/>
              </w:rPr>
              <w:t>п</w:t>
            </w:r>
            <w:proofErr w:type="gramEnd"/>
            <w:r w:rsidRPr="00B40209">
              <w:rPr>
                <w:sz w:val="18"/>
                <w:szCs w:val="18"/>
              </w:rPr>
              <w:t>/п</w:t>
            </w:r>
          </w:p>
        </w:tc>
        <w:tc>
          <w:tcPr>
            <w:tcW w:w="2977" w:type="dxa"/>
            <w:vAlign w:val="center"/>
          </w:tcPr>
          <w:p w:rsidR="00B40209" w:rsidRPr="00B40209" w:rsidRDefault="00B40209" w:rsidP="00F3663F">
            <w:pPr>
              <w:jc w:val="center"/>
              <w:rPr>
                <w:sz w:val="18"/>
                <w:szCs w:val="18"/>
              </w:rPr>
            </w:pPr>
            <w:r w:rsidRPr="00B40209">
              <w:rPr>
                <w:sz w:val="18"/>
                <w:szCs w:val="18"/>
              </w:rPr>
              <w:t>Направление расходов</w:t>
            </w:r>
          </w:p>
        </w:tc>
        <w:tc>
          <w:tcPr>
            <w:tcW w:w="4111" w:type="dxa"/>
            <w:vAlign w:val="center"/>
          </w:tcPr>
          <w:p w:rsidR="00B40209" w:rsidRPr="00B40209" w:rsidRDefault="00B40209" w:rsidP="00F3663F">
            <w:pPr>
              <w:jc w:val="center"/>
              <w:rPr>
                <w:sz w:val="18"/>
                <w:szCs w:val="18"/>
              </w:rPr>
            </w:pPr>
            <w:r w:rsidRPr="00B40209">
              <w:rPr>
                <w:sz w:val="18"/>
                <w:szCs w:val="18"/>
              </w:rPr>
              <w:t>Наименование</w:t>
            </w:r>
          </w:p>
          <w:p w:rsidR="00B40209" w:rsidRPr="00B40209" w:rsidRDefault="00B40209" w:rsidP="00F3663F">
            <w:pPr>
              <w:jc w:val="center"/>
              <w:rPr>
                <w:sz w:val="18"/>
                <w:szCs w:val="18"/>
              </w:rPr>
            </w:pPr>
            <w:r w:rsidRPr="00B40209">
              <w:rPr>
                <w:sz w:val="18"/>
                <w:szCs w:val="18"/>
              </w:rPr>
              <w:t>мероприятия</w:t>
            </w:r>
          </w:p>
        </w:tc>
        <w:tc>
          <w:tcPr>
            <w:tcW w:w="3118" w:type="dxa"/>
            <w:vAlign w:val="center"/>
          </w:tcPr>
          <w:p w:rsidR="00B40209" w:rsidRPr="00B40209" w:rsidRDefault="00B40209" w:rsidP="00F3663F">
            <w:pPr>
              <w:jc w:val="center"/>
              <w:rPr>
                <w:sz w:val="18"/>
                <w:szCs w:val="18"/>
              </w:rPr>
            </w:pPr>
            <w:r w:rsidRPr="00B40209">
              <w:rPr>
                <w:sz w:val="18"/>
                <w:szCs w:val="18"/>
              </w:rPr>
              <w:t>Наименование показателя</w:t>
            </w:r>
          </w:p>
        </w:tc>
        <w:tc>
          <w:tcPr>
            <w:tcW w:w="1418" w:type="dxa"/>
            <w:vAlign w:val="center"/>
          </w:tcPr>
          <w:p w:rsidR="00B40209" w:rsidRPr="00B40209" w:rsidRDefault="00B40209" w:rsidP="00F3663F">
            <w:pPr>
              <w:jc w:val="center"/>
              <w:rPr>
                <w:sz w:val="18"/>
                <w:szCs w:val="18"/>
              </w:rPr>
            </w:pPr>
            <w:proofErr w:type="spellStart"/>
            <w:r w:rsidRPr="00B40209">
              <w:rPr>
                <w:sz w:val="18"/>
                <w:szCs w:val="18"/>
              </w:rPr>
              <w:t>КБК</w:t>
            </w:r>
            <w:proofErr w:type="spellEnd"/>
          </w:p>
        </w:tc>
        <w:tc>
          <w:tcPr>
            <w:tcW w:w="1424" w:type="dxa"/>
            <w:vAlign w:val="center"/>
          </w:tcPr>
          <w:p w:rsidR="00B40209" w:rsidRPr="00B40209" w:rsidRDefault="00B40209" w:rsidP="00F3663F">
            <w:pPr>
              <w:jc w:val="center"/>
              <w:rPr>
                <w:sz w:val="18"/>
                <w:szCs w:val="18"/>
              </w:rPr>
            </w:pPr>
            <w:r w:rsidRPr="00B40209">
              <w:rPr>
                <w:sz w:val="18"/>
                <w:szCs w:val="18"/>
              </w:rPr>
              <w:t>Плановое значение показателя</w:t>
            </w:r>
          </w:p>
        </w:tc>
        <w:tc>
          <w:tcPr>
            <w:tcW w:w="1436" w:type="dxa"/>
            <w:vAlign w:val="center"/>
          </w:tcPr>
          <w:p w:rsidR="00B40209" w:rsidRPr="00B40209" w:rsidRDefault="00B40209" w:rsidP="00F3663F">
            <w:pPr>
              <w:jc w:val="center"/>
              <w:rPr>
                <w:sz w:val="18"/>
                <w:szCs w:val="18"/>
              </w:rPr>
            </w:pPr>
            <w:r w:rsidRPr="00B40209">
              <w:rPr>
                <w:sz w:val="18"/>
                <w:szCs w:val="18"/>
              </w:rPr>
              <w:t>Год, на который запланировано достижение показателя</w:t>
            </w:r>
          </w:p>
        </w:tc>
      </w:tr>
      <w:tr w:rsidR="00B40209" w:rsidRPr="00B40209" w:rsidTr="00F3663F">
        <w:tc>
          <w:tcPr>
            <w:tcW w:w="675" w:type="dxa"/>
            <w:vAlign w:val="center"/>
          </w:tcPr>
          <w:p w:rsidR="00B40209" w:rsidRPr="00B40209" w:rsidRDefault="00B40209" w:rsidP="00F3663F">
            <w:pPr>
              <w:jc w:val="center"/>
              <w:rPr>
                <w:sz w:val="18"/>
                <w:szCs w:val="18"/>
              </w:rPr>
            </w:pPr>
            <w:r w:rsidRPr="00B40209">
              <w:rPr>
                <w:sz w:val="18"/>
                <w:szCs w:val="18"/>
              </w:rPr>
              <w:t>1</w:t>
            </w:r>
          </w:p>
        </w:tc>
        <w:tc>
          <w:tcPr>
            <w:tcW w:w="2977" w:type="dxa"/>
            <w:vAlign w:val="center"/>
          </w:tcPr>
          <w:p w:rsidR="00B40209" w:rsidRPr="00B40209" w:rsidRDefault="00B40209" w:rsidP="00F3663F">
            <w:pPr>
              <w:jc w:val="center"/>
              <w:rPr>
                <w:sz w:val="18"/>
                <w:szCs w:val="18"/>
              </w:rPr>
            </w:pPr>
            <w:r w:rsidRPr="00B40209">
              <w:rPr>
                <w:sz w:val="18"/>
                <w:szCs w:val="18"/>
              </w:rPr>
              <w:t>Иные межбюджетные трансферты на создание условий для деятельности народных дружин</w:t>
            </w:r>
          </w:p>
        </w:tc>
        <w:tc>
          <w:tcPr>
            <w:tcW w:w="4111" w:type="dxa"/>
            <w:vAlign w:val="center"/>
          </w:tcPr>
          <w:p w:rsidR="00B40209" w:rsidRPr="00B40209" w:rsidRDefault="00B40209" w:rsidP="00F3663F">
            <w:pPr>
              <w:jc w:val="center"/>
              <w:rPr>
                <w:sz w:val="18"/>
                <w:szCs w:val="18"/>
              </w:rPr>
            </w:pPr>
            <w:r w:rsidRPr="00B40209">
              <w:rPr>
                <w:sz w:val="18"/>
                <w:szCs w:val="18"/>
              </w:rPr>
              <w:t>Создание условий для деятельности народных дружин</w:t>
            </w:r>
          </w:p>
        </w:tc>
        <w:tc>
          <w:tcPr>
            <w:tcW w:w="3118" w:type="dxa"/>
            <w:vAlign w:val="center"/>
          </w:tcPr>
          <w:p w:rsidR="00B40209" w:rsidRPr="00B40209" w:rsidRDefault="00B40209" w:rsidP="00F3663F">
            <w:pPr>
              <w:jc w:val="center"/>
              <w:rPr>
                <w:sz w:val="18"/>
                <w:szCs w:val="18"/>
              </w:rPr>
            </w:pPr>
            <w:r w:rsidRPr="00B40209">
              <w:rPr>
                <w:sz w:val="18"/>
                <w:szCs w:val="18"/>
              </w:rPr>
              <w:t>Уровень преступности на улицах и в общественных местах (число зарегистрированных преступлений на 100 тыс. человек населения)</w:t>
            </w:r>
          </w:p>
        </w:tc>
        <w:tc>
          <w:tcPr>
            <w:tcW w:w="1418" w:type="dxa"/>
            <w:vAlign w:val="center"/>
          </w:tcPr>
          <w:p w:rsidR="00B40209" w:rsidRPr="00B40209" w:rsidRDefault="00B40209" w:rsidP="00F3663F">
            <w:pPr>
              <w:jc w:val="center"/>
              <w:rPr>
                <w:sz w:val="18"/>
                <w:szCs w:val="18"/>
                <w:highlight w:val="yellow"/>
              </w:rPr>
            </w:pPr>
            <w:r w:rsidRPr="00B40209">
              <w:rPr>
                <w:sz w:val="18"/>
                <w:szCs w:val="18"/>
              </w:rPr>
              <w:t>050 0314 2340182300 540</w:t>
            </w:r>
          </w:p>
        </w:tc>
        <w:tc>
          <w:tcPr>
            <w:tcW w:w="1424" w:type="dxa"/>
            <w:vAlign w:val="center"/>
          </w:tcPr>
          <w:p w:rsidR="00B40209" w:rsidRPr="00B40209" w:rsidRDefault="00B40209" w:rsidP="00F3663F">
            <w:pPr>
              <w:jc w:val="center"/>
              <w:rPr>
                <w:sz w:val="18"/>
                <w:szCs w:val="18"/>
              </w:rPr>
            </w:pPr>
            <w:r w:rsidRPr="00B40209">
              <w:rPr>
                <w:rFonts w:eastAsia="Calibri" w:cs="Calibri"/>
                <w:sz w:val="18"/>
                <w:szCs w:val="18"/>
              </w:rPr>
              <w:t>420</w:t>
            </w:r>
          </w:p>
        </w:tc>
        <w:tc>
          <w:tcPr>
            <w:tcW w:w="1436" w:type="dxa"/>
            <w:vAlign w:val="center"/>
          </w:tcPr>
          <w:p w:rsidR="00B40209" w:rsidRPr="00B40209" w:rsidRDefault="00B40209" w:rsidP="00F3663F">
            <w:pPr>
              <w:jc w:val="center"/>
              <w:rPr>
                <w:sz w:val="18"/>
                <w:szCs w:val="18"/>
              </w:rPr>
            </w:pPr>
            <w:r w:rsidRPr="00B40209">
              <w:rPr>
                <w:sz w:val="18"/>
                <w:szCs w:val="18"/>
              </w:rPr>
              <w:t>2024</w:t>
            </w:r>
          </w:p>
        </w:tc>
      </w:tr>
    </w:tbl>
    <w:p w:rsidR="00B40209" w:rsidRPr="00B40209" w:rsidRDefault="00B40209" w:rsidP="00B40209">
      <w:pPr>
        <w:jc w:val="both"/>
        <w:rPr>
          <w:sz w:val="18"/>
          <w:szCs w:val="18"/>
          <w:highlight w:val="yellow"/>
        </w:rPr>
      </w:pPr>
    </w:p>
    <w:p w:rsidR="00B40209" w:rsidRPr="00B40209" w:rsidRDefault="00B40209" w:rsidP="00B40209">
      <w:pPr>
        <w:jc w:val="both"/>
        <w:rPr>
          <w:sz w:val="18"/>
          <w:szCs w:val="18"/>
        </w:rPr>
      </w:pPr>
      <w:r w:rsidRPr="00B40209">
        <w:rPr>
          <w:sz w:val="18"/>
          <w:szCs w:val="18"/>
          <w:highlight w:val="yellow"/>
        </w:rPr>
        <w:br w:type="page"/>
      </w:r>
    </w:p>
    <w:p w:rsidR="00B40209" w:rsidRPr="00B40209" w:rsidRDefault="00B40209" w:rsidP="00B40209">
      <w:pPr>
        <w:ind w:left="8222"/>
        <w:jc w:val="both"/>
        <w:rPr>
          <w:sz w:val="18"/>
          <w:szCs w:val="18"/>
        </w:rPr>
      </w:pPr>
      <w:r w:rsidRPr="00B40209">
        <w:rPr>
          <w:sz w:val="18"/>
          <w:szCs w:val="18"/>
        </w:rPr>
        <w:lastRenderedPageBreak/>
        <w:t>Приложение 2 к Соглашению о предоставлении иных межбюджетных трансфертов бюджету городского  поселения Агириш от 06.03.2024</w:t>
      </w:r>
    </w:p>
    <w:p w:rsidR="00B40209" w:rsidRPr="00B40209" w:rsidRDefault="00B40209" w:rsidP="00B40209">
      <w:pPr>
        <w:jc w:val="both"/>
        <w:rPr>
          <w:sz w:val="18"/>
          <w:szCs w:val="18"/>
        </w:rPr>
      </w:pPr>
    </w:p>
    <w:p w:rsidR="00B40209" w:rsidRPr="00B40209" w:rsidRDefault="00B40209" w:rsidP="00B40209">
      <w:pPr>
        <w:jc w:val="both"/>
        <w:rPr>
          <w:sz w:val="18"/>
          <w:szCs w:val="18"/>
        </w:rPr>
      </w:pPr>
    </w:p>
    <w:p w:rsidR="00B40209" w:rsidRPr="00B40209" w:rsidRDefault="00B40209" w:rsidP="00B40209">
      <w:pPr>
        <w:jc w:val="center"/>
        <w:rPr>
          <w:sz w:val="18"/>
          <w:szCs w:val="18"/>
        </w:rPr>
      </w:pPr>
      <w:r w:rsidRPr="00B40209">
        <w:rPr>
          <w:sz w:val="18"/>
          <w:szCs w:val="18"/>
        </w:rPr>
        <w:t>ОТЧЕТ</w:t>
      </w:r>
    </w:p>
    <w:p w:rsidR="00B40209" w:rsidRPr="00B40209" w:rsidRDefault="00B40209" w:rsidP="00B40209">
      <w:pPr>
        <w:jc w:val="center"/>
        <w:rPr>
          <w:sz w:val="18"/>
          <w:szCs w:val="18"/>
        </w:rPr>
      </w:pPr>
      <w:r w:rsidRPr="00B40209">
        <w:rPr>
          <w:sz w:val="18"/>
          <w:szCs w:val="18"/>
        </w:rPr>
        <w:t>о расходах городского поселения Агириш,</w:t>
      </w:r>
    </w:p>
    <w:p w:rsidR="00B40209" w:rsidRPr="00B40209" w:rsidRDefault="00B40209" w:rsidP="00B40209">
      <w:pPr>
        <w:jc w:val="center"/>
        <w:rPr>
          <w:sz w:val="18"/>
          <w:szCs w:val="18"/>
        </w:rPr>
      </w:pPr>
      <w:r w:rsidRPr="00B40209">
        <w:rPr>
          <w:sz w:val="18"/>
          <w:szCs w:val="18"/>
        </w:rPr>
        <w:t xml:space="preserve">в </w:t>
      </w:r>
      <w:proofErr w:type="gramStart"/>
      <w:r w:rsidRPr="00B40209">
        <w:rPr>
          <w:sz w:val="18"/>
          <w:szCs w:val="18"/>
        </w:rPr>
        <w:t>целях</w:t>
      </w:r>
      <w:proofErr w:type="gramEnd"/>
      <w:r w:rsidRPr="00B40209">
        <w:rPr>
          <w:sz w:val="18"/>
          <w:szCs w:val="18"/>
        </w:rPr>
        <w:t xml:space="preserve"> </w:t>
      </w:r>
      <w:proofErr w:type="spellStart"/>
      <w:r w:rsidRPr="00B40209">
        <w:rPr>
          <w:sz w:val="18"/>
          <w:szCs w:val="18"/>
        </w:rPr>
        <w:t>софинансирования</w:t>
      </w:r>
      <w:proofErr w:type="spellEnd"/>
      <w:r w:rsidRPr="00B40209">
        <w:rPr>
          <w:sz w:val="18"/>
          <w:szCs w:val="18"/>
        </w:rPr>
        <w:t xml:space="preserve"> </w:t>
      </w:r>
      <w:proofErr w:type="gramStart"/>
      <w:r w:rsidRPr="00B40209">
        <w:rPr>
          <w:sz w:val="18"/>
          <w:szCs w:val="18"/>
        </w:rPr>
        <w:t>которых</w:t>
      </w:r>
      <w:proofErr w:type="gramEnd"/>
      <w:r w:rsidRPr="00B40209">
        <w:rPr>
          <w:sz w:val="18"/>
          <w:szCs w:val="18"/>
        </w:rPr>
        <w:t xml:space="preserve"> предоставляются иные межбюджетные трансферты,</w:t>
      </w:r>
    </w:p>
    <w:p w:rsidR="00B40209" w:rsidRPr="00B40209" w:rsidRDefault="00B40209" w:rsidP="00B40209">
      <w:pPr>
        <w:jc w:val="center"/>
        <w:rPr>
          <w:sz w:val="18"/>
          <w:szCs w:val="18"/>
        </w:rPr>
      </w:pPr>
      <w:r w:rsidRPr="00B40209">
        <w:rPr>
          <w:sz w:val="18"/>
          <w:szCs w:val="18"/>
        </w:rPr>
        <w:t>по состоянию на __ __________ 20__ года</w:t>
      </w:r>
    </w:p>
    <w:p w:rsidR="00B40209" w:rsidRPr="00B40209" w:rsidRDefault="00B40209" w:rsidP="00B40209">
      <w:pPr>
        <w:rPr>
          <w:sz w:val="18"/>
          <w:szCs w:val="18"/>
        </w:rPr>
      </w:pPr>
    </w:p>
    <w:p w:rsidR="00B40209" w:rsidRPr="00B40209" w:rsidRDefault="00B40209" w:rsidP="00B40209">
      <w:pPr>
        <w:rPr>
          <w:sz w:val="18"/>
          <w:szCs w:val="18"/>
        </w:rPr>
      </w:pPr>
      <w:r w:rsidRPr="00B40209">
        <w:rPr>
          <w:sz w:val="18"/>
          <w:szCs w:val="18"/>
        </w:rPr>
        <w:t>Таблица 1</w:t>
      </w:r>
    </w:p>
    <w:p w:rsidR="00B40209" w:rsidRPr="00B40209" w:rsidRDefault="00B40209" w:rsidP="00B40209">
      <w:pPr>
        <w:rPr>
          <w:sz w:val="18"/>
          <w:szCs w:val="18"/>
        </w:rPr>
      </w:pPr>
      <w:r w:rsidRPr="00B40209">
        <w:rPr>
          <w:sz w:val="18"/>
          <w:szCs w:val="18"/>
        </w:rPr>
        <w:t>Периодичность:___________________________</w:t>
      </w:r>
    </w:p>
    <w:p w:rsidR="00B40209" w:rsidRPr="00B40209" w:rsidRDefault="00B40209" w:rsidP="00B40209">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601"/>
        <w:gridCol w:w="1667"/>
        <w:gridCol w:w="1535"/>
        <w:gridCol w:w="1667"/>
        <w:gridCol w:w="2091"/>
        <w:gridCol w:w="1879"/>
        <w:gridCol w:w="1623"/>
        <w:gridCol w:w="1512"/>
      </w:tblGrid>
      <w:tr w:rsidR="00B40209" w:rsidRPr="00B40209" w:rsidTr="00F3663F">
        <w:tc>
          <w:tcPr>
            <w:tcW w:w="1323" w:type="dxa"/>
            <w:vAlign w:val="center"/>
          </w:tcPr>
          <w:p w:rsidR="00B40209" w:rsidRPr="00B40209" w:rsidRDefault="00B40209" w:rsidP="00F3663F">
            <w:pPr>
              <w:jc w:val="center"/>
              <w:rPr>
                <w:sz w:val="18"/>
                <w:szCs w:val="18"/>
              </w:rPr>
            </w:pPr>
            <w:r w:rsidRPr="00B40209">
              <w:rPr>
                <w:sz w:val="18"/>
                <w:szCs w:val="18"/>
              </w:rPr>
              <w:t xml:space="preserve">№ </w:t>
            </w:r>
            <w:proofErr w:type="gramStart"/>
            <w:r w:rsidRPr="00B40209">
              <w:rPr>
                <w:sz w:val="18"/>
                <w:szCs w:val="18"/>
              </w:rPr>
              <w:t>п</w:t>
            </w:r>
            <w:proofErr w:type="gramEnd"/>
            <w:r w:rsidRPr="00B40209">
              <w:rPr>
                <w:sz w:val="18"/>
                <w:szCs w:val="18"/>
              </w:rPr>
              <w:t>/п</w:t>
            </w:r>
          </w:p>
        </w:tc>
        <w:tc>
          <w:tcPr>
            <w:tcW w:w="1656" w:type="dxa"/>
            <w:vAlign w:val="center"/>
          </w:tcPr>
          <w:p w:rsidR="00B40209" w:rsidRPr="00B40209" w:rsidRDefault="00B40209" w:rsidP="00F3663F">
            <w:pPr>
              <w:jc w:val="center"/>
              <w:rPr>
                <w:sz w:val="18"/>
                <w:szCs w:val="18"/>
              </w:rPr>
            </w:pPr>
            <w:r w:rsidRPr="00B40209">
              <w:rPr>
                <w:sz w:val="18"/>
                <w:szCs w:val="18"/>
              </w:rPr>
              <w:t>Направление расходов</w:t>
            </w:r>
          </w:p>
        </w:tc>
        <w:tc>
          <w:tcPr>
            <w:tcW w:w="1715" w:type="dxa"/>
            <w:vAlign w:val="center"/>
          </w:tcPr>
          <w:p w:rsidR="00B40209" w:rsidRPr="00B40209" w:rsidRDefault="00B40209" w:rsidP="00F3663F">
            <w:pPr>
              <w:jc w:val="center"/>
              <w:rPr>
                <w:sz w:val="18"/>
                <w:szCs w:val="18"/>
              </w:rPr>
            </w:pPr>
            <w:r w:rsidRPr="00B40209">
              <w:rPr>
                <w:sz w:val="18"/>
                <w:szCs w:val="18"/>
              </w:rPr>
              <w:t>Наименование мероприятия (объекта)</w:t>
            </w:r>
          </w:p>
        </w:tc>
        <w:tc>
          <w:tcPr>
            <w:tcW w:w="1600" w:type="dxa"/>
            <w:vAlign w:val="center"/>
          </w:tcPr>
          <w:p w:rsidR="00B40209" w:rsidRPr="00B40209" w:rsidRDefault="00B40209" w:rsidP="00F3663F">
            <w:pPr>
              <w:jc w:val="center"/>
              <w:rPr>
                <w:sz w:val="18"/>
                <w:szCs w:val="18"/>
              </w:rPr>
            </w:pPr>
            <w:r w:rsidRPr="00B40209">
              <w:rPr>
                <w:sz w:val="18"/>
                <w:szCs w:val="18"/>
              </w:rPr>
              <w:t>Сроки реализации</w:t>
            </w:r>
          </w:p>
        </w:tc>
        <w:tc>
          <w:tcPr>
            <w:tcW w:w="1715" w:type="dxa"/>
            <w:vAlign w:val="center"/>
          </w:tcPr>
          <w:p w:rsidR="00B40209" w:rsidRPr="00B40209" w:rsidRDefault="00B40209" w:rsidP="00F3663F">
            <w:pPr>
              <w:jc w:val="center"/>
              <w:rPr>
                <w:sz w:val="18"/>
                <w:szCs w:val="18"/>
              </w:rPr>
            </w:pPr>
            <w:r w:rsidRPr="00B40209">
              <w:rPr>
                <w:sz w:val="18"/>
                <w:szCs w:val="18"/>
              </w:rPr>
              <w:t>Наименование показателя</w:t>
            </w:r>
          </w:p>
        </w:tc>
        <w:tc>
          <w:tcPr>
            <w:tcW w:w="2152" w:type="dxa"/>
            <w:vAlign w:val="center"/>
          </w:tcPr>
          <w:p w:rsidR="00B40209" w:rsidRPr="00B40209" w:rsidRDefault="00B40209" w:rsidP="00F3663F">
            <w:pPr>
              <w:jc w:val="center"/>
              <w:rPr>
                <w:sz w:val="18"/>
                <w:szCs w:val="18"/>
              </w:rPr>
            </w:pPr>
            <w:r w:rsidRPr="00B40209">
              <w:rPr>
                <w:sz w:val="18"/>
                <w:szCs w:val="18"/>
              </w:rPr>
              <w:t>Предусмотрено средств на реализацию мероприятия</w:t>
            </w:r>
          </w:p>
        </w:tc>
        <w:tc>
          <w:tcPr>
            <w:tcW w:w="1933" w:type="dxa"/>
            <w:vAlign w:val="center"/>
          </w:tcPr>
          <w:p w:rsidR="00B40209" w:rsidRPr="00B40209" w:rsidRDefault="00B40209" w:rsidP="00F3663F">
            <w:pPr>
              <w:jc w:val="center"/>
              <w:rPr>
                <w:sz w:val="18"/>
                <w:szCs w:val="18"/>
              </w:rPr>
            </w:pPr>
            <w:r w:rsidRPr="00B40209">
              <w:rPr>
                <w:sz w:val="18"/>
                <w:szCs w:val="18"/>
              </w:rPr>
              <w:t>Фактически поступило в бюджет</w:t>
            </w:r>
          </w:p>
          <w:p w:rsidR="00B40209" w:rsidRPr="00B40209" w:rsidRDefault="00B40209" w:rsidP="00F3663F">
            <w:pPr>
              <w:jc w:val="center"/>
              <w:rPr>
                <w:sz w:val="18"/>
                <w:szCs w:val="18"/>
              </w:rPr>
            </w:pPr>
            <w:r w:rsidRPr="00B40209">
              <w:rPr>
                <w:sz w:val="18"/>
                <w:szCs w:val="18"/>
              </w:rPr>
              <w:t xml:space="preserve">муниципального образования </w:t>
            </w:r>
            <w:proofErr w:type="gramStart"/>
            <w:r w:rsidRPr="00B40209">
              <w:rPr>
                <w:sz w:val="18"/>
                <w:szCs w:val="18"/>
              </w:rPr>
              <w:t>из</w:t>
            </w:r>
            <w:proofErr w:type="gramEnd"/>
          </w:p>
          <w:p w:rsidR="00B40209" w:rsidRPr="00B40209" w:rsidRDefault="00B40209" w:rsidP="00F3663F">
            <w:pPr>
              <w:jc w:val="center"/>
              <w:rPr>
                <w:sz w:val="18"/>
                <w:szCs w:val="18"/>
              </w:rPr>
            </w:pPr>
            <w:r w:rsidRPr="00B40209">
              <w:rPr>
                <w:sz w:val="18"/>
                <w:szCs w:val="18"/>
              </w:rPr>
              <w:t>бюджета Советского района</w:t>
            </w:r>
          </w:p>
        </w:tc>
        <w:tc>
          <w:tcPr>
            <w:tcW w:w="1675" w:type="dxa"/>
            <w:vAlign w:val="center"/>
          </w:tcPr>
          <w:p w:rsidR="00B40209" w:rsidRPr="00B40209" w:rsidRDefault="00B40209" w:rsidP="00F3663F">
            <w:pPr>
              <w:jc w:val="center"/>
              <w:rPr>
                <w:sz w:val="18"/>
                <w:szCs w:val="18"/>
              </w:rPr>
            </w:pPr>
            <w:r w:rsidRPr="00B40209">
              <w:rPr>
                <w:sz w:val="18"/>
                <w:szCs w:val="18"/>
              </w:rPr>
              <w:t>Фактически использовано на отчетную дату</w:t>
            </w:r>
          </w:p>
        </w:tc>
        <w:tc>
          <w:tcPr>
            <w:tcW w:w="1580" w:type="dxa"/>
            <w:vAlign w:val="center"/>
          </w:tcPr>
          <w:p w:rsidR="00B40209" w:rsidRPr="00B40209" w:rsidRDefault="00B40209" w:rsidP="00F3663F">
            <w:pPr>
              <w:jc w:val="center"/>
              <w:rPr>
                <w:sz w:val="18"/>
                <w:szCs w:val="18"/>
              </w:rPr>
            </w:pPr>
            <w:r w:rsidRPr="00B40209">
              <w:rPr>
                <w:sz w:val="18"/>
                <w:szCs w:val="18"/>
              </w:rPr>
              <w:t>Остаток средств по состоянию на отчетную дату</w:t>
            </w:r>
          </w:p>
        </w:tc>
      </w:tr>
      <w:tr w:rsidR="00B40209" w:rsidRPr="00B40209" w:rsidTr="00F3663F">
        <w:tc>
          <w:tcPr>
            <w:tcW w:w="1323" w:type="dxa"/>
          </w:tcPr>
          <w:p w:rsidR="00B40209" w:rsidRPr="00B40209" w:rsidRDefault="00B40209" w:rsidP="00F3663F">
            <w:pPr>
              <w:jc w:val="center"/>
              <w:rPr>
                <w:sz w:val="18"/>
                <w:szCs w:val="18"/>
              </w:rPr>
            </w:pPr>
            <w:r w:rsidRPr="00B40209">
              <w:rPr>
                <w:sz w:val="18"/>
                <w:szCs w:val="18"/>
              </w:rPr>
              <w:t>1</w:t>
            </w:r>
          </w:p>
        </w:tc>
        <w:tc>
          <w:tcPr>
            <w:tcW w:w="1656" w:type="dxa"/>
          </w:tcPr>
          <w:p w:rsidR="00B40209" w:rsidRPr="00B40209" w:rsidRDefault="00B40209" w:rsidP="00F3663F">
            <w:pPr>
              <w:jc w:val="center"/>
              <w:rPr>
                <w:sz w:val="18"/>
                <w:szCs w:val="18"/>
              </w:rPr>
            </w:pPr>
            <w:r w:rsidRPr="00B40209">
              <w:rPr>
                <w:sz w:val="18"/>
                <w:szCs w:val="18"/>
              </w:rPr>
              <w:t>2</w:t>
            </w:r>
          </w:p>
        </w:tc>
        <w:tc>
          <w:tcPr>
            <w:tcW w:w="1715" w:type="dxa"/>
          </w:tcPr>
          <w:p w:rsidR="00B40209" w:rsidRPr="00B40209" w:rsidRDefault="00B40209" w:rsidP="00F3663F">
            <w:pPr>
              <w:jc w:val="center"/>
              <w:rPr>
                <w:sz w:val="18"/>
                <w:szCs w:val="18"/>
              </w:rPr>
            </w:pPr>
            <w:r w:rsidRPr="00B40209">
              <w:rPr>
                <w:sz w:val="18"/>
                <w:szCs w:val="18"/>
              </w:rPr>
              <w:t>3</w:t>
            </w:r>
          </w:p>
        </w:tc>
        <w:tc>
          <w:tcPr>
            <w:tcW w:w="1600" w:type="dxa"/>
          </w:tcPr>
          <w:p w:rsidR="00B40209" w:rsidRPr="00B40209" w:rsidRDefault="00B40209" w:rsidP="00F3663F">
            <w:pPr>
              <w:jc w:val="center"/>
              <w:rPr>
                <w:sz w:val="18"/>
                <w:szCs w:val="18"/>
              </w:rPr>
            </w:pPr>
            <w:r w:rsidRPr="00B40209">
              <w:rPr>
                <w:sz w:val="18"/>
                <w:szCs w:val="18"/>
              </w:rPr>
              <w:t>4</w:t>
            </w:r>
          </w:p>
        </w:tc>
        <w:tc>
          <w:tcPr>
            <w:tcW w:w="1715" w:type="dxa"/>
          </w:tcPr>
          <w:p w:rsidR="00B40209" w:rsidRPr="00B40209" w:rsidRDefault="00B40209" w:rsidP="00F3663F">
            <w:pPr>
              <w:jc w:val="center"/>
              <w:rPr>
                <w:sz w:val="18"/>
                <w:szCs w:val="18"/>
              </w:rPr>
            </w:pPr>
            <w:r w:rsidRPr="00B40209">
              <w:rPr>
                <w:sz w:val="18"/>
                <w:szCs w:val="18"/>
              </w:rPr>
              <w:t>5</w:t>
            </w:r>
          </w:p>
        </w:tc>
        <w:tc>
          <w:tcPr>
            <w:tcW w:w="2152" w:type="dxa"/>
          </w:tcPr>
          <w:p w:rsidR="00B40209" w:rsidRPr="00B40209" w:rsidRDefault="00B40209" w:rsidP="00F3663F">
            <w:pPr>
              <w:jc w:val="center"/>
              <w:rPr>
                <w:sz w:val="18"/>
                <w:szCs w:val="18"/>
              </w:rPr>
            </w:pPr>
            <w:r w:rsidRPr="00B40209">
              <w:rPr>
                <w:sz w:val="18"/>
                <w:szCs w:val="18"/>
              </w:rPr>
              <w:t>6</w:t>
            </w:r>
          </w:p>
        </w:tc>
        <w:tc>
          <w:tcPr>
            <w:tcW w:w="1933" w:type="dxa"/>
          </w:tcPr>
          <w:p w:rsidR="00B40209" w:rsidRPr="00B40209" w:rsidRDefault="00B40209" w:rsidP="00F3663F">
            <w:pPr>
              <w:jc w:val="center"/>
              <w:rPr>
                <w:sz w:val="18"/>
                <w:szCs w:val="18"/>
              </w:rPr>
            </w:pPr>
            <w:r w:rsidRPr="00B40209">
              <w:rPr>
                <w:sz w:val="18"/>
                <w:szCs w:val="18"/>
              </w:rPr>
              <w:t>7</w:t>
            </w:r>
          </w:p>
        </w:tc>
        <w:tc>
          <w:tcPr>
            <w:tcW w:w="1675" w:type="dxa"/>
          </w:tcPr>
          <w:p w:rsidR="00B40209" w:rsidRPr="00B40209" w:rsidRDefault="00B40209" w:rsidP="00F3663F">
            <w:pPr>
              <w:jc w:val="center"/>
              <w:rPr>
                <w:sz w:val="18"/>
                <w:szCs w:val="18"/>
              </w:rPr>
            </w:pPr>
            <w:r w:rsidRPr="00B40209">
              <w:rPr>
                <w:sz w:val="18"/>
                <w:szCs w:val="18"/>
              </w:rPr>
              <w:t>8</w:t>
            </w:r>
          </w:p>
        </w:tc>
        <w:tc>
          <w:tcPr>
            <w:tcW w:w="1580" w:type="dxa"/>
          </w:tcPr>
          <w:p w:rsidR="00B40209" w:rsidRPr="00B40209" w:rsidRDefault="00B40209" w:rsidP="00F3663F">
            <w:pPr>
              <w:jc w:val="center"/>
              <w:rPr>
                <w:sz w:val="18"/>
                <w:szCs w:val="18"/>
              </w:rPr>
            </w:pPr>
            <w:r w:rsidRPr="00B40209">
              <w:rPr>
                <w:sz w:val="18"/>
                <w:szCs w:val="18"/>
              </w:rPr>
              <w:t>9</w:t>
            </w:r>
          </w:p>
        </w:tc>
      </w:tr>
      <w:tr w:rsidR="00B40209" w:rsidRPr="00B40209" w:rsidTr="00F3663F">
        <w:tc>
          <w:tcPr>
            <w:tcW w:w="1323" w:type="dxa"/>
          </w:tcPr>
          <w:p w:rsidR="00B40209" w:rsidRPr="00B40209" w:rsidRDefault="00B40209" w:rsidP="00F3663F">
            <w:pPr>
              <w:jc w:val="center"/>
              <w:rPr>
                <w:sz w:val="18"/>
                <w:szCs w:val="18"/>
              </w:rPr>
            </w:pPr>
          </w:p>
        </w:tc>
        <w:tc>
          <w:tcPr>
            <w:tcW w:w="1656"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1600"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2152" w:type="dxa"/>
          </w:tcPr>
          <w:p w:rsidR="00B40209" w:rsidRPr="00B40209" w:rsidRDefault="00B40209" w:rsidP="00F3663F">
            <w:pPr>
              <w:jc w:val="center"/>
              <w:rPr>
                <w:sz w:val="18"/>
                <w:szCs w:val="18"/>
              </w:rPr>
            </w:pPr>
          </w:p>
        </w:tc>
        <w:tc>
          <w:tcPr>
            <w:tcW w:w="1933" w:type="dxa"/>
          </w:tcPr>
          <w:p w:rsidR="00B40209" w:rsidRPr="00B40209" w:rsidRDefault="00B40209" w:rsidP="00F3663F">
            <w:pPr>
              <w:jc w:val="center"/>
              <w:rPr>
                <w:sz w:val="18"/>
                <w:szCs w:val="18"/>
              </w:rPr>
            </w:pPr>
          </w:p>
        </w:tc>
        <w:tc>
          <w:tcPr>
            <w:tcW w:w="1675" w:type="dxa"/>
          </w:tcPr>
          <w:p w:rsidR="00B40209" w:rsidRPr="00B40209" w:rsidRDefault="00B40209" w:rsidP="00F3663F">
            <w:pPr>
              <w:jc w:val="center"/>
              <w:rPr>
                <w:sz w:val="18"/>
                <w:szCs w:val="18"/>
              </w:rPr>
            </w:pPr>
          </w:p>
        </w:tc>
        <w:tc>
          <w:tcPr>
            <w:tcW w:w="1580" w:type="dxa"/>
          </w:tcPr>
          <w:p w:rsidR="00B40209" w:rsidRPr="00B40209" w:rsidRDefault="00B40209" w:rsidP="00F3663F">
            <w:pPr>
              <w:jc w:val="center"/>
              <w:rPr>
                <w:sz w:val="18"/>
                <w:szCs w:val="18"/>
              </w:rPr>
            </w:pPr>
          </w:p>
        </w:tc>
      </w:tr>
      <w:tr w:rsidR="00B40209" w:rsidRPr="00B40209" w:rsidTr="00F3663F">
        <w:tc>
          <w:tcPr>
            <w:tcW w:w="1323" w:type="dxa"/>
          </w:tcPr>
          <w:p w:rsidR="00B40209" w:rsidRPr="00B40209" w:rsidRDefault="00B40209" w:rsidP="00F3663F">
            <w:pPr>
              <w:jc w:val="center"/>
              <w:rPr>
                <w:sz w:val="18"/>
                <w:szCs w:val="18"/>
              </w:rPr>
            </w:pPr>
          </w:p>
        </w:tc>
        <w:tc>
          <w:tcPr>
            <w:tcW w:w="1656"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1600"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2152" w:type="dxa"/>
          </w:tcPr>
          <w:p w:rsidR="00B40209" w:rsidRPr="00B40209" w:rsidRDefault="00B40209" w:rsidP="00F3663F">
            <w:pPr>
              <w:jc w:val="center"/>
              <w:rPr>
                <w:sz w:val="18"/>
                <w:szCs w:val="18"/>
              </w:rPr>
            </w:pPr>
            <w:r w:rsidRPr="00B40209">
              <w:rPr>
                <w:sz w:val="18"/>
                <w:szCs w:val="18"/>
              </w:rPr>
              <w:t>Итого по мероприятию, в том числе:</w:t>
            </w:r>
          </w:p>
        </w:tc>
        <w:tc>
          <w:tcPr>
            <w:tcW w:w="1933" w:type="dxa"/>
          </w:tcPr>
          <w:p w:rsidR="00B40209" w:rsidRPr="00B40209" w:rsidRDefault="00B40209" w:rsidP="00F3663F">
            <w:pPr>
              <w:jc w:val="center"/>
              <w:rPr>
                <w:sz w:val="18"/>
                <w:szCs w:val="18"/>
              </w:rPr>
            </w:pPr>
          </w:p>
        </w:tc>
        <w:tc>
          <w:tcPr>
            <w:tcW w:w="1675" w:type="dxa"/>
          </w:tcPr>
          <w:p w:rsidR="00B40209" w:rsidRPr="00B40209" w:rsidRDefault="00B40209" w:rsidP="00F3663F">
            <w:pPr>
              <w:jc w:val="center"/>
              <w:rPr>
                <w:sz w:val="18"/>
                <w:szCs w:val="18"/>
              </w:rPr>
            </w:pPr>
          </w:p>
        </w:tc>
        <w:tc>
          <w:tcPr>
            <w:tcW w:w="1580" w:type="dxa"/>
          </w:tcPr>
          <w:p w:rsidR="00B40209" w:rsidRPr="00B40209" w:rsidRDefault="00B40209" w:rsidP="00F3663F">
            <w:pPr>
              <w:jc w:val="center"/>
              <w:rPr>
                <w:sz w:val="18"/>
                <w:szCs w:val="18"/>
              </w:rPr>
            </w:pPr>
          </w:p>
        </w:tc>
      </w:tr>
      <w:tr w:rsidR="00B40209" w:rsidRPr="00B40209" w:rsidTr="00F3663F">
        <w:tc>
          <w:tcPr>
            <w:tcW w:w="1323" w:type="dxa"/>
          </w:tcPr>
          <w:p w:rsidR="00B40209" w:rsidRPr="00B40209" w:rsidRDefault="00B40209" w:rsidP="00F3663F">
            <w:pPr>
              <w:jc w:val="center"/>
              <w:rPr>
                <w:sz w:val="18"/>
                <w:szCs w:val="18"/>
              </w:rPr>
            </w:pPr>
          </w:p>
        </w:tc>
        <w:tc>
          <w:tcPr>
            <w:tcW w:w="1656"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1600"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2152" w:type="dxa"/>
          </w:tcPr>
          <w:p w:rsidR="00B40209" w:rsidRPr="00B40209" w:rsidRDefault="00B40209" w:rsidP="00F3663F">
            <w:pPr>
              <w:jc w:val="center"/>
              <w:rPr>
                <w:sz w:val="18"/>
                <w:szCs w:val="18"/>
              </w:rPr>
            </w:pPr>
            <w:r w:rsidRPr="00B40209">
              <w:rPr>
                <w:sz w:val="18"/>
                <w:szCs w:val="18"/>
              </w:rPr>
              <w:t>из бюджета Советского района</w:t>
            </w:r>
          </w:p>
        </w:tc>
        <w:tc>
          <w:tcPr>
            <w:tcW w:w="1933" w:type="dxa"/>
          </w:tcPr>
          <w:p w:rsidR="00B40209" w:rsidRPr="00B40209" w:rsidRDefault="00B40209" w:rsidP="00F3663F">
            <w:pPr>
              <w:jc w:val="center"/>
              <w:rPr>
                <w:sz w:val="18"/>
                <w:szCs w:val="18"/>
              </w:rPr>
            </w:pPr>
          </w:p>
        </w:tc>
        <w:tc>
          <w:tcPr>
            <w:tcW w:w="1675" w:type="dxa"/>
          </w:tcPr>
          <w:p w:rsidR="00B40209" w:rsidRPr="00B40209" w:rsidRDefault="00B40209" w:rsidP="00F3663F">
            <w:pPr>
              <w:jc w:val="center"/>
              <w:rPr>
                <w:sz w:val="18"/>
                <w:szCs w:val="18"/>
              </w:rPr>
            </w:pPr>
          </w:p>
        </w:tc>
        <w:tc>
          <w:tcPr>
            <w:tcW w:w="1580" w:type="dxa"/>
          </w:tcPr>
          <w:p w:rsidR="00B40209" w:rsidRPr="00B40209" w:rsidRDefault="00B40209" w:rsidP="00F3663F">
            <w:pPr>
              <w:jc w:val="center"/>
              <w:rPr>
                <w:sz w:val="18"/>
                <w:szCs w:val="18"/>
              </w:rPr>
            </w:pPr>
          </w:p>
        </w:tc>
      </w:tr>
      <w:tr w:rsidR="00B40209" w:rsidRPr="00B40209" w:rsidTr="00F3663F">
        <w:tc>
          <w:tcPr>
            <w:tcW w:w="1323" w:type="dxa"/>
          </w:tcPr>
          <w:p w:rsidR="00B40209" w:rsidRPr="00B40209" w:rsidRDefault="00B40209" w:rsidP="00F3663F">
            <w:pPr>
              <w:jc w:val="center"/>
              <w:rPr>
                <w:sz w:val="18"/>
                <w:szCs w:val="18"/>
              </w:rPr>
            </w:pPr>
          </w:p>
        </w:tc>
        <w:tc>
          <w:tcPr>
            <w:tcW w:w="1656"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1600"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2152" w:type="dxa"/>
          </w:tcPr>
          <w:p w:rsidR="00B40209" w:rsidRPr="00B40209" w:rsidRDefault="00B40209" w:rsidP="00F3663F">
            <w:pPr>
              <w:jc w:val="center"/>
              <w:rPr>
                <w:sz w:val="18"/>
                <w:szCs w:val="18"/>
              </w:rPr>
            </w:pPr>
            <w:r w:rsidRPr="00B40209">
              <w:rPr>
                <w:sz w:val="18"/>
                <w:szCs w:val="18"/>
              </w:rPr>
              <w:t xml:space="preserve">объем </w:t>
            </w:r>
            <w:proofErr w:type="spellStart"/>
            <w:r w:rsidRPr="00B40209">
              <w:rPr>
                <w:sz w:val="18"/>
                <w:szCs w:val="18"/>
              </w:rPr>
              <w:t>софинансирования</w:t>
            </w:r>
            <w:proofErr w:type="spellEnd"/>
          </w:p>
        </w:tc>
        <w:tc>
          <w:tcPr>
            <w:tcW w:w="1933" w:type="dxa"/>
          </w:tcPr>
          <w:p w:rsidR="00B40209" w:rsidRPr="00B40209" w:rsidRDefault="00B40209" w:rsidP="00F3663F">
            <w:pPr>
              <w:jc w:val="center"/>
              <w:rPr>
                <w:sz w:val="18"/>
                <w:szCs w:val="18"/>
              </w:rPr>
            </w:pPr>
          </w:p>
        </w:tc>
        <w:tc>
          <w:tcPr>
            <w:tcW w:w="1675" w:type="dxa"/>
          </w:tcPr>
          <w:p w:rsidR="00B40209" w:rsidRPr="00B40209" w:rsidRDefault="00B40209" w:rsidP="00F3663F">
            <w:pPr>
              <w:jc w:val="center"/>
              <w:rPr>
                <w:sz w:val="18"/>
                <w:szCs w:val="18"/>
              </w:rPr>
            </w:pPr>
          </w:p>
        </w:tc>
        <w:tc>
          <w:tcPr>
            <w:tcW w:w="1580" w:type="dxa"/>
          </w:tcPr>
          <w:p w:rsidR="00B40209" w:rsidRPr="00B40209" w:rsidRDefault="00B40209" w:rsidP="00F3663F">
            <w:pPr>
              <w:jc w:val="center"/>
              <w:rPr>
                <w:sz w:val="18"/>
                <w:szCs w:val="18"/>
              </w:rPr>
            </w:pPr>
          </w:p>
        </w:tc>
      </w:tr>
      <w:tr w:rsidR="00B40209" w:rsidRPr="00B40209" w:rsidTr="00F3663F">
        <w:tc>
          <w:tcPr>
            <w:tcW w:w="1323" w:type="dxa"/>
          </w:tcPr>
          <w:p w:rsidR="00B40209" w:rsidRPr="00B40209" w:rsidRDefault="00B40209" w:rsidP="00F3663F">
            <w:pPr>
              <w:jc w:val="center"/>
              <w:rPr>
                <w:sz w:val="18"/>
                <w:szCs w:val="18"/>
              </w:rPr>
            </w:pPr>
          </w:p>
        </w:tc>
        <w:tc>
          <w:tcPr>
            <w:tcW w:w="1656"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1600"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2152" w:type="dxa"/>
          </w:tcPr>
          <w:p w:rsidR="00B40209" w:rsidRPr="00B40209" w:rsidRDefault="00B40209" w:rsidP="00F3663F">
            <w:pPr>
              <w:jc w:val="center"/>
              <w:rPr>
                <w:sz w:val="18"/>
                <w:szCs w:val="18"/>
              </w:rPr>
            </w:pPr>
            <w:r w:rsidRPr="00B40209">
              <w:rPr>
                <w:sz w:val="18"/>
                <w:szCs w:val="18"/>
              </w:rPr>
              <w:t>из бюджета поселения</w:t>
            </w:r>
          </w:p>
        </w:tc>
        <w:tc>
          <w:tcPr>
            <w:tcW w:w="1933" w:type="dxa"/>
          </w:tcPr>
          <w:p w:rsidR="00B40209" w:rsidRPr="00B40209" w:rsidRDefault="00B40209" w:rsidP="00F3663F">
            <w:pPr>
              <w:jc w:val="center"/>
              <w:rPr>
                <w:sz w:val="18"/>
                <w:szCs w:val="18"/>
              </w:rPr>
            </w:pPr>
          </w:p>
        </w:tc>
        <w:tc>
          <w:tcPr>
            <w:tcW w:w="1675" w:type="dxa"/>
          </w:tcPr>
          <w:p w:rsidR="00B40209" w:rsidRPr="00B40209" w:rsidRDefault="00B40209" w:rsidP="00F3663F">
            <w:pPr>
              <w:jc w:val="center"/>
              <w:rPr>
                <w:sz w:val="18"/>
                <w:szCs w:val="18"/>
              </w:rPr>
            </w:pPr>
          </w:p>
        </w:tc>
        <w:tc>
          <w:tcPr>
            <w:tcW w:w="1580" w:type="dxa"/>
          </w:tcPr>
          <w:p w:rsidR="00B40209" w:rsidRPr="00B40209" w:rsidRDefault="00B40209" w:rsidP="00F3663F">
            <w:pPr>
              <w:jc w:val="center"/>
              <w:rPr>
                <w:sz w:val="18"/>
                <w:szCs w:val="18"/>
              </w:rPr>
            </w:pPr>
          </w:p>
        </w:tc>
      </w:tr>
      <w:tr w:rsidR="00B40209" w:rsidRPr="00B40209" w:rsidTr="00F3663F">
        <w:tc>
          <w:tcPr>
            <w:tcW w:w="1323" w:type="dxa"/>
          </w:tcPr>
          <w:p w:rsidR="00B40209" w:rsidRPr="00B40209" w:rsidRDefault="00B40209" w:rsidP="00F3663F">
            <w:pPr>
              <w:jc w:val="center"/>
              <w:rPr>
                <w:sz w:val="18"/>
                <w:szCs w:val="18"/>
              </w:rPr>
            </w:pPr>
          </w:p>
        </w:tc>
        <w:tc>
          <w:tcPr>
            <w:tcW w:w="1656"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1600" w:type="dxa"/>
          </w:tcPr>
          <w:p w:rsidR="00B40209" w:rsidRPr="00B40209" w:rsidRDefault="00B40209" w:rsidP="00F3663F">
            <w:pPr>
              <w:jc w:val="center"/>
              <w:rPr>
                <w:sz w:val="18"/>
                <w:szCs w:val="18"/>
              </w:rPr>
            </w:pPr>
          </w:p>
        </w:tc>
        <w:tc>
          <w:tcPr>
            <w:tcW w:w="1715" w:type="dxa"/>
          </w:tcPr>
          <w:p w:rsidR="00B40209" w:rsidRPr="00B40209" w:rsidRDefault="00B40209" w:rsidP="00F3663F">
            <w:pPr>
              <w:jc w:val="center"/>
              <w:rPr>
                <w:sz w:val="18"/>
                <w:szCs w:val="18"/>
              </w:rPr>
            </w:pPr>
          </w:p>
        </w:tc>
        <w:tc>
          <w:tcPr>
            <w:tcW w:w="4085" w:type="dxa"/>
            <w:gridSpan w:val="2"/>
          </w:tcPr>
          <w:p w:rsidR="00B40209" w:rsidRPr="00B40209" w:rsidRDefault="00B40209" w:rsidP="00F3663F">
            <w:pPr>
              <w:jc w:val="center"/>
              <w:rPr>
                <w:sz w:val="18"/>
                <w:szCs w:val="18"/>
              </w:rPr>
            </w:pPr>
            <w:r w:rsidRPr="00B40209">
              <w:rPr>
                <w:sz w:val="18"/>
                <w:szCs w:val="18"/>
              </w:rPr>
              <w:t>Итого: по направлению расходов</w:t>
            </w:r>
          </w:p>
        </w:tc>
        <w:tc>
          <w:tcPr>
            <w:tcW w:w="1675" w:type="dxa"/>
          </w:tcPr>
          <w:p w:rsidR="00B40209" w:rsidRPr="00B40209" w:rsidRDefault="00B40209" w:rsidP="00F3663F">
            <w:pPr>
              <w:jc w:val="center"/>
              <w:rPr>
                <w:sz w:val="18"/>
                <w:szCs w:val="18"/>
              </w:rPr>
            </w:pPr>
          </w:p>
        </w:tc>
        <w:tc>
          <w:tcPr>
            <w:tcW w:w="1580" w:type="dxa"/>
          </w:tcPr>
          <w:p w:rsidR="00B40209" w:rsidRPr="00B40209" w:rsidRDefault="00B40209" w:rsidP="00F3663F">
            <w:pPr>
              <w:jc w:val="center"/>
              <w:rPr>
                <w:sz w:val="18"/>
                <w:szCs w:val="18"/>
              </w:rPr>
            </w:pPr>
          </w:p>
        </w:tc>
      </w:tr>
    </w:tbl>
    <w:p w:rsidR="00B40209" w:rsidRPr="00B40209" w:rsidRDefault="00B40209" w:rsidP="00B40209">
      <w:pPr>
        <w:rPr>
          <w:sz w:val="18"/>
          <w:szCs w:val="18"/>
        </w:rPr>
      </w:pPr>
    </w:p>
    <w:p w:rsidR="00B40209" w:rsidRPr="00B40209" w:rsidRDefault="00B40209" w:rsidP="00B40209">
      <w:pPr>
        <w:rPr>
          <w:sz w:val="18"/>
          <w:szCs w:val="18"/>
        </w:rPr>
      </w:pPr>
    </w:p>
    <w:p w:rsidR="00B40209" w:rsidRPr="00B40209" w:rsidRDefault="00B40209" w:rsidP="00B40209">
      <w:pPr>
        <w:rPr>
          <w:sz w:val="18"/>
          <w:szCs w:val="18"/>
        </w:rPr>
      </w:pPr>
      <w:r w:rsidRPr="00B40209">
        <w:rPr>
          <w:sz w:val="18"/>
          <w:szCs w:val="18"/>
        </w:rPr>
        <w:t>Глава городского (</w:t>
      </w:r>
      <w:proofErr w:type="gramStart"/>
      <w:r w:rsidRPr="00B40209">
        <w:rPr>
          <w:sz w:val="18"/>
          <w:szCs w:val="18"/>
        </w:rPr>
        <w:t>сельского</w:t>
      </w:r>
      <w:proofErr w:type="gramEnd"/>
      <w:r w:rsidRPr="00B40209">
        <w:rPr>
          <w:sz w:val="18"/>
          <w:szCs w:val="18"/>
        </w:rPr>
        <w:t>) поселения   (уполномоченное лицо) ________________     ________________</w:t>
      </w:r>
    </w:p>
    <w:p w:rsidR="00B40209" w:rsidRPr="00B40209" w:rsidRDefault="00B40209" w:rsidP="00B40209">
      <w:pPr>
        <w:rPr>
          <w:sz w:val="18"/>
          <w:szCs w:val="18"/>
        </w:rPr>
      </w:pPr>
      <w:r w:rsidRPr="00B40209">
        <w:rPr>
          <w:sz w:val="18"/>
          <w:szCs w:val="18"/>
        </w:rPr>
        <w:t xml:space="preserve">                                                                                                                          (подпись)        (расшифровка подписи)</w:t>
      </w:r>
    </w:p>
    <w:p w:rsidR="00B40209" w:rsidRPr="00B40209" w:rsidRDefault="00B40209" w:rsidP="00B40209">
      <w:pPr>
        <w:rPr>
          <w:sz w:val="18"/>
          <w:szCs w:val="18"/>
        </w:rPr>
      </w:pPr>
    </w:p>
    <w:p w:rsidR="00B40209" w:rsidRPr="00B40209" w:rsidRDefault="00B40209" w:rsidP="00B40209">
      <w:pPr>
        <w:rPr>
          <w:sz w:val="18"/>
          <w:szCs w:val="18"/>
        </w:rPr>
      </w:pPr>
    </w:p>
    <w:p w:rsidR="00B40209" w:rsidRPr="00B40209" w:rsidRDefault="00B40209" w:rsidP="00B40209">
      <w:pPr>
        <w:rPr>
          <w:sz w:val="18"/>
          <w:szCs w:val="18"/>
        </w:rPr>
      </w:pPr>
      <w:r w:rsidRPr="00B40209">
        <w:rPr>
          <w:sz w:val="18"/>
          <w:szCs w:val="18"/>
        </w:rPr>
        <w:t>Главный бухгалтер ________________  ________________</w:t>
      </w:r>
    </w:p>
    <w:p w:rsidR="00B40209" w:rsidRPr="00B40209" w:rsidRDefault="00B40209" w:rsidP="00B40209">
      <w:pPr>
        <w:rPr>
          <w:sz w:val="18"/>
          <w:szCs w:val="18"/>
        </w:rPr>
      </w:pPr>
      <w:r w:rsidRPr="00B40209">
        <w:rPr>
          <w:sz w:val="18"/>
          <w:szCs w:val="18"/>
        </w:rPr>
        <w:t xml:space="preserve">                                            (подпись)       (расшифровка подписи)</w:t>
      </w:r>
    </w:p>
    <w:p w:rsidR="00B40209" w:rsidRPr="00B40209" w:rsidRDefault="00B40209" w:rsidP="00B40209">
      <w:pPr>
        <w:ind w:left="8222"/>
        <w:jc w:val="both"/>
        <w:rPr>
          <w:sz w:val="18"/>
          <w:szCs w:val="18"/>
        </w:rPr>
      </w:pPr>
      <w:r w:rsidRPr="00B40209">
        <w:rPr>
          <w:sz w:val="18"/>
          <w:szCs w:val="18"/>
        </w:rPr>
        <w:br w:type="page"/>
      </w:r>
      <w:r w:rsidRPr="00B40209">
        <w:rPr>
          <w:sz w:val="18"/>
          <w:szCs w:val="18"/>
        </w:rPr>
        <w:lastRenderedPageBreak/>
        <w:t>Приложение 3 к Соглашению о предоставлении иных межбюджетных трансфертов бюджету городского  поселения Агириш от 06.03.2024</w:t>
      </w:r>
    </w:p>
    <w:p w:rsidR="00B40209" w:rsidRPr="00B40209" w:rsidRDefault="00B40209" w:rsidP="00B40209">
      <w:pPr>
        <w:ind w:left="567"/>
        <w:jc w:val="center"/>
        <w:rPr>
          <w:sz w:val="18"/>
          <w:szCs w:val="18"/>
        </w:rPr>
      </w:pPr>
    </w:p>
    <w:p w:rsidR="00B40209" w:rsidRPr="00B40209" w:rsidRDefault="00B40209" w:rsidP="00B40209">
      <w:pPr>
        <w:ind w:left="567"/>
        <w:jc w:val="center"/>
        <w:rPr>
          <w:sz w:val="18"/>
          <w:szCs w:val="18"/>
        </w:rPr>
      </w:pPr>
    </w:p>
    <w:p w:rsidR="00B40209" w:rsidRPr="00B40209" w:rsidRDefault="00B40209" w:rsidP="00B40209">
      <w:pPr>
        <w:ind w:left="567"/>
        <w:jc w:val="center"/>
        <w:rPr>
          <w:sz w:val="18"/>
          <w:szCs w:val="18"/>
        </w:rPr>
      </w:pPr>
      <w:r w:rsidRPr="00B40209">
        <w:rPr>
          <w:sz w:val="18"/>
          <w:szCs w:val="18"/>
        </w:rPr>
        <w:t xml:space="preserve">ОТЧЕТ </w:t>
      </w:r>
    </w:p>
    <w:p w:rsidR="00B40209" w:rsidRPr="00B40209" w:rsidRDefault="00B40209" w:rsidP="00B40209">
      <w:pPr>
        <w:ind w:left="567"/>
        <w:jc w:val="center"/>
        <w:rPr>
          <w:sz w:val="18"/>
          <w:szCs w:val="18"/>
        </w:rPr>
      </w:pPr>
      <w:r w:rsidRPr="00B40209">
        <w:rPr>
          <w:sz w:val="18"/>
          <w:szCs w:val="18"/>
        </w:rPr>
        <w:t xml:space="preserve">о достижении показателей результативности (результатов) исполнения мероприятий, </w:t>
      </w:r>
    </w:p>
    <w:p w:rsidR="00B40209" w:rsidRPr="00B40209" w:rsidRDefault="00B40209" w:rsidP="00B40209">
      <w:pPr>
        <w:ind w:left="567"/>
        <w:jc w:val="center"/>
        <w:rPr>
          <w:sz w:val="18"/>
          <w:szCs w:val="18"/>
        </w:rPr>
      </w:pPr>
      <w:r w:rsidRPr="00B40209">
        <w:rPr>
          <w:sz w:val="18"/>
          <w:szCs w:val="18"/>
        </w:rPr>
        <w:t xml:space="preserve">в </w:t>
      </w:r>
      <w:proofErr w:type="gramStart"/>
      <w:r w:rsidRPr="00B40209">
        <w:rPr>
          <w:sz w:val="18"/>
          <w:szCs w:val="18"/>
        </w:rPr>
        <w:t>целях</w:t>
      </w:r>
      <w:proofErr w:type="gramEnd"/>
      <w:r w:rsidRPr="00B40209">
        <w:rPr>
          <w:sz w:val="18"/>
          <w:szCs w:val="18"/>
        </w:rPr>
        <w:t xml:space="preserve"> </w:t>
      </w:r>
      <w:proofErr w:type="spellStart"/>
      <w:r w:rsidRPr="00B40209">
        <w:rPr>
          <w:sz w:val="18"/>
          <w:szCs w:val="18"/>
        </w:rPr>
        <w:t>софинансирования</w:t>
      </w:r>
      <w:proofErr w:type="spellEnd"/>
      <w:r w:rsidRPr="00B40209">
        <w:rPr>
          <w:sz w:val="18"/>
          <w:szCs w:val="18"/>
        </w:rPr>
        <w:t xml:space="preserve"> </w:t>
      </w:r>
      <w:proofErr w:type="gramStart"/>
      <w:r w:rsidRPr="00B40209">
        <w:rPr>
          <w:sz w:val="18"/>
          <w:szCs w:val="18"/>
        </w:rPr>
        <w:t>которых</w:t>
      </w:r>
      <w:proofErr w:type="gramEnd"/>
      <w:r w:rsidRPr="00B40209">
        <w:rPr>
          <w:sz w:val="18"/>
          <w:szCs w:val="18"/>
        </w:rPr>
        <w:t xml:space="preserve"> предоставляются иные межбюджетные трансферты</w:t>
      </w:r>
    </w:p>
    <w:p w:rsidR="00B40209" w:rsidRPr="00B40209" w:rsidRDefault="00B40209" w:rsidP="00B40209">
      <w:pPr>
        <w:ind w:left="567"/>
        <w:jc w:val="center"/>
        <w:rPr>
          <w:sz w:val="18"/>
          <w:szCs w:val="18"/>
        </w:rPr>
      </w:pPr>
    </w:p>
    <w:tbl>
      <w:tblPr>
        <w:tblW w:w="1499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127"/>
        <w:gridCol w:w="2126"/>
        <w:gridCol w:w="1984"/>
        <w:gridCol w:w="2127"/>
        <w:gridCol w:w="2127"/>
        <w:gridCol w:w="2125"/>
      </w:tblGrid>
      <w:tr w:rsidR="00B40209" w:rsidRPr="00B40209" w:rsidTr="00F3663F">
        <w:tc>
          <w:tcPr>
            <w:tcW w:w="675" w:type="dxa"/>
            <w:vAlign w:val="center"/>
          </w:tcPr>
          <w:p w:rsidR="00B40209" w:rsidRPr="00B40209" w:rsidRDefault="00B40209" w:rsidP="00F3663F">
            <w:pPr>
              <w:jc w:val="center"/>
              <w:rPr>
                <w:sz w:val="18"/>
                <w:szCs w:val="18"/>
              </w:rPr>
            </w:pPr>
            <w:r w:rsidRPr="00B40209">
              <w:rPr>
                <w:sz w:val="18"/>
                <w:szCs w:val="18"/>
              </w:rPr>
              <w:t xml:space="preserve">№ </w:t>
            </w:r>
            <w:proofErr w:type="gramStart"/>
            <w:r w:rsidRPr="00B40209">
              <w:rPr>
                <w:sz w:val="18"/>
                <w:szCs w:val="18"/>
              </w:rPr>
              <w:t>п</w:t>
            </w:r>
            <w:proofErr w:type="gramEnd"/>
            <w:r w:rsidRPr="00B40209">
              <w:rPr>
                <w:sz w:val="18"/>
                <w:szCs w:val="18"/>
              </w:rPr>
              <w:t>/п</w:t>
            </w:r>
          </w:p>
        </w:tc>
        <w:tc>
          <w:tcPr>
            <w:tcW w:w="1701" w:type="dxa"/>
            <w:vAlign w:val="center"/>
          </w:tcPr>
          <w:p w:rsidR="00B40209" w:rsidRPr="00B40209" w:rsidRDefault="00B40209" w:rsidP="00F3663F">
            <w:pPr>
              <w:jc w:val="center"/>
              <w:rPr>
                <w:sz w:val="18"/>
                <w:szCs w:val="18"/>
              </w:rPr>
            </w:pPr>
            <w:r w:rsidRPr="00B40209">
              <w:rPr>
                <w:sz w:val="18"/>
                <w:szCs w:val="18"/>
              </w:rPr>
              <w:t>Направление расходов</w:t>
            </w:r>
          </w:p>
        </w:tc>
        <w:tc>
          <w:tcPr>
            <w:tcW w:w="2127" w:type="dxa"/>
            <w:vAlign w:val="center"/>
          </w:tcPr>
          <w:p w:rsidR="00B40209" w:rsidRPr="00B40209" w:rsidRDefault="00B40209" w:rsidP="00F3663F">
            <w:pPr>
              <w:jc w:val="center"/>
              <w:rPr>
                <w:sz w:val="18"/>
                <w:szCs w:val="18"/>
              </w:rPr>
            </w:pPr>
            <w:r w:rsidRPr="00B40209">
              <w:rPr>
                <w:sz w:val="18"/>
                <w:szCs w:val="18"/>
              </w:rPr>
              <w:t>Наименование</w:t>
            </w:r>
          </w:p>
          <w:p w:rsidR="00B40209" w:rsidRPr="00B40209" w:rsidRDefault="00B40209" w:rsidP="00F3663F">
            <w:pPr>
              <w:jc w:val="center"/>
              <w:rPr>
                <w:sz w:val="18"/>
                <w:szCs w:val="18"/>
              </w:rPr>
            </w:pPr>
            <w:r w:rsidRPr="00B40209">
              <w:rPr>
                <w:sz w:val="18"/>
                <w:szCs w:val="18"/>
              </w:rPr>
              <w:t>мероприятия</w:t>
            </w:r>
          </w:p>
        </w:tc>
        <w:tc>
          <w:tcPr>
            <w:tcW w:w="2126" w:type="dxa"/>
            <w:vAlign w:val="center"/>
          </w:tcPr>
          <w:p w:rsidR="00B40209" w:rsidRPr="00B40209" w:rsidRDefault="00B40209" w:rsidP="00F3663F">
            <w:pPr>
              <w:jc w:val="center"/>
              <w:rPr>
                <w:sz w:val="18"/>
                <w:szCs w:val="18"/>
              </w:rPr>
            </w:pPr>
            <w:r w:rsidRPr="00B40209">
              <w:rPr>
                <w:sz w:val="18"/>
                <w:szCs w:val="18"/>
              </w:rPr>
              <w:t>Наименование показателя</w:t>
            </w:r>
          </w:p>
        </w:tc>
        <w:tc>
          <w:tcPr>
            <w:tcW w:w="1984" w:type="dxa"/>
            <w:vAlign w:val="center"/>
          </w:tcPr>
          <w:p w:rsidR="00B40209" w:rsidRPr="00B40209" w:rsidRDefault="00B40209" w:rsidP="00F3663F">
            <w:pPr>
              <w:jc w:val="center"/>
              <w:rPr>
                <w:sz w:val="18"/>
                <w:szCs w:val="18"/>
              </w:rPr>
            </w:pPr>
            <w:proofErr w:type="spellStart"/>
            <w:r w:rsidRPr="00B40209">
              <w:rPr>
                <w:sz w:val="18"/>
                <w:szCs w:val="18"/>
              </w:rPr>
              <w:t>КБК</w:t>
            </w:r>
            <w:proofErr w:type="spellEnd"/>
          </w:p>
        </w:tc>
        <w:tc>
          <w:tcPr>
            <w:tcW w:w="2127" w:type="dxa"/>
            <w:vAlign w:val="center"/>
          </w:tcPr>
          <w:p w:rsidR="00B40209" w:rsidRPr="00B40209" w:rsidRDefault="00B40209" w:rsidP="00F3663F">
            <w:pPr>
              <w:jc w:val="center"/>
              <w:rPr>
                <w:sz w:val="18"/>
                <w:szCs w:val="18"/>
              </w:rPr>
            </w:pPr>
            <w:r w:rsidRPr="00B40209">
              <w:rPr>
                <w:sz w:val="18"/>
                <w:szCs w:val="18"/>
              </w:rPr>
              <w:t>Плановое значение показателя</w:t>
            </w:r>
          </w:p>
        </w:tc>
        <w:tc>
          <w:tcPr>
            <w:tcW w:w="2127" w:type="dxa"/>
          </w:tcPr>
          <w:p w:rsidR="00B40209" w:rsidRPr="00B40209" w:rsidRDefault="00B40209" w:rsidP="00F3663F">
            <w:pPr>
              <w:jc w:val="center"/>
              <w:rPr>
                <w:sz w:val="18"/>
                <w:szCs w:val="18"/>
              </w:rPr>
            </w:pPr>
            <w:r w:rsidRPr="00B40209">
              <w:rPr>
                <w:sz w:val="18"/>
                <w:szCs w:val="18"/>
              </w:rPr>
              <w:t>Фактическое значение показателя</w:t>
            </w:r>
          </w:p>
        </w:tc>
        <w:tc>
          <w:tcPr>
            <w:tcW w:w="2125" w:type="dxa"/>
            <w:vAlign w:val="center"/>
          </w:tcPr>
          <w:p w:rsidR="00B40209" w:rsidRPr="00B40209" w:rsidRDefault="00B40209" w:rsidP="00F3663F">
            <w:pPr>
              <w:jc w:val="center"/>
              <w:rPr>
                <w:sz w:val="18"/>
                <w:szCs w:val="18"/>
              </w:rPr>
            </w:pPr>
            <w:r w:rsidRPr="00B40209">
              <w:rPr>
                <w:sz w:val="18"/>
                <w:szCs w:val="18"/>
              </w:rPr>
              <w:t>Причина отклонения</w:t>
            </w:r>
          </w:p>
        </w:tc>
      </w:tr>
      <w:tr w:rsidR="00B40209" w:rsidRPr="00B40209" w:rsidTr="00F3663F">
        <w:tc>
          <w:tcPr>
            <w:tcW w:w="675" w:type="dxa"/>
            <w:vAlign w:val="center"/>
          </w:tcPr>
          <w:p w:rsidR="00B40209" w:rsidRPr="00B40209" w:rsidRDefault="00B40209" w:rsidP="00F3663F">
            <w:pPr>
              <w:jc w:val="center"/>
              <w:rPr>
                <w:sz w:val="18"/>
                <w:szCs w:val="18"/>
              </w:rPr>
            </w:pPr>
          </w:p>
        </w:tc>
        <w:tc>
          <w:tcPr>
            <w:tcW w:w="1701" w:type="dxa"/>
            <w:vAlign w:val="center"/>
          </w:tcPr>
          <w:p w:rsidR="00B40209" w:rsidRPr="00B40209" w:rsidRDefault="00B40209" w:rsidP="00F3663F">
            <w:pPr>
              <w:jc w:val="center"/>
              <w:rPr>
                <w:sz w:val="18"/>
                <w:szCs w:val="18"/>
              </w:rPr>
            </w:pPr>
          </w:p>
        </w:tc>
        <w:tc>
          <w:tcPr>
            <w:tcW w:w="2127" w:type="dxa"/>
            <w:vAlign w:val="center"/>
          </w:tcPr>
          <w:p w:rsidR="00B40209" w:rsidRPr="00B40209" w:rsidRDefault="00B40209" w:rsidP="00F3663F">
            <w:pPr>
              <w:jc w:val="center"/>
              <w:rPr>
                <w:sz w:val="18"/>
                <w:szCs w:val="18"/>
              </w:rPr>
            </w:pPr>
          </w:p>
        </w:tc>
        <w:tc>
          <w:tcPr>
            <w:tcW w:w="2126" w:type="dxa"/>
            <w:vAlign w:val="center"/>
          </w:tcPr>
          <w:p w:rsidR="00B40209" w:rsidRPr="00B40209" w:rsidRDefault="00B40209" w:rsidP="00F3663F">
            <w:pPr>
              <w:jc w:val="center"/>
              <w:rPr>
                <w:sz w:val="18"/>
                <w:szCs w:val="18"/>
              </w:rPr>
            </w:pPr>
          </w:p>
        </w:tc>
        <w:tc>
          <w:tcPr>
            <w:tcW w:w="1984" w:type="dxa"/>
            <w:vAlign w:val="center"/>
          </w:tcPr>
          <w:p w:rsidR="00B40209" w:rsidRPr="00B40209" w:rsidRDefault="00B40209" w:rsidP="00F3663F">
            <w:pPr>
              <w:jc w:val="center"/>
              <w:rPr>
                <w:sz w:val="18"/>
                <w:szCs w:val="18"/>
              </w:rPr>
            </w:pPr>
          </w:p>
        </w:tc>
        <w:tc>
          <w:tcPr>
            <w:tcW w:w="2127" w:type="dxa"/>
            <w:vAlign w:val="center"/>
          </w:tcPr>
          <w:p w:rsidR="00B40209" w:rsidRPr="00B40209" w:rsidRDefault="00B40209" w:rsidP="00F3663F">
            <w:pPr>
              <w:jc w:val="center"/>
              <w:rPr>
                <w:sz w:val="18"/>
                <w:szCs w:val="18"/>
              </w:rPr>
            </w:pPr>
          </w:p>
        </w:tc>
        <w:tc>
          <w:tcPr>
            <w:tcW w:w="2127" w:type="dxa"/>
            <w:vAlign w:val="center"/>
          </w:tcPr>
          <w:p w:rsidR="00B40209" w:rsidRPr="00B40209" w:rsidRDefault="00B40209" w:rsidP="00F3663F">
            <w:pPr>
              <w:jc w:val="center"/>
              <w:rPr>
                <w:sz w:val="18"/>
                <w:szCs w:val="18"/>
              </w:rPr>
            </w:pPr>
          </w:p>
        </w:tc>
        <w:tc>
          <w:tcPr>
            <w:tcW w:w="2125" w:type="dxa"/>
            <w:vAlign w:val="center"/>
          </w:tcPr>
          <w:p w:rsidR="00B40209" w:rsidRPr="00B40209" w:rsidRDefault="00B40209" w:rsidP="00F3663F">
            <w:pPr>
              <w:jc w:val="center"/>
              <w:rPr>
                <w:sz w:val="18"/>
                <w:szCs w:val="18"/>
              </w:rPr>
            </w:pPr>
          </w:p>
        </w:tc>
      </w:tr>
    </w:tbl>
    <w:p w:rsidR="00B40209" w:rsidRPr="00B40209" w:rsidRDefault="00B40209" w:rsidP="00B40209">
      <w:pPr>
        <w:ind w:left="426"/>
        <w:rPr>
          <w:sz w:val="18"/>
          <w:szCs w:val="18"/>
        </w:rPr>
      </w:pPr>
    </w:p>
    <w:p w:rsidR="00B40209" w:rsidRPr="00B40209" w:rsidRDefault="00B40209" w:rsidP="00B40209">
      <w:pPr>
        <w:ind w:left="426"/>
        <w:rPr>
          <w:sz w:val="18"/>
          <w:szCs w:val="18"/>
        </w:rPr>
      </w:pPr>
    </w:p>
    <w:p w:rsidR="00B40209" w:rsidRPr="00B40209" w:rsidRDefault="00B40209" w:rsidP="00B40209">
      <w:pPr>
        <w:ind w:left="426"/>
        <w:rPr>
          <w:sz w:val="18"/>
          <w:szCs w:val="18"/>
        </w:rPr>
      </w:pPr>
      <w:r w:rsidRPr="00B40209">
        <w:rPr>
          <w:sz w:val="18"/>
          <w:szCs w:val="18"/>
        </w:rPr>
        <w:t>Глава городского (</w:t>
      </w:r>
      <w:proofErr w:type="gramStart"/>
      <w:r w:rsidRPr="00B40209">
        <w:rPr>
          <w:sz w:val="18"/>
          <w:szCs w:val="18"/>
        </w:rPr>
        <w:t>сельского</w:t>
      </w:r>
      <w:proofErr w:type="gramEnd"/>
      <w:r w:rsidRPr="00B40209">
        <w:rPr>
          <w:sz w:val="18"/>
          <w:szCs w:val="18"/>
        </w:rPr>
        <w:t>) поселения   (уполномоченное лицо) ________________     ________________</w:t>
      </w:r>
    </w:p>
    <w:p w:rsidR="00B40209" w:rsidRPr="00B40209" w:rsidRDefault="00B40209" w:rsidP="00B40209">
      <w:pPr>
        <w:ind w:left="426"/>
        <w:rPr>
          <w:sz w:val="18"/>
          <w:szCs w:val="18"/>
        </w:rPr>
      </w:pPr>
      <w:r w:rsidRPr="00B40209">
        <w:rPr>
          <w:sz w:val="18"/>
          <w:szCs w:val="18"/>
        </w:rPr>
        <w:t xml:space="preserve">                                                                                                                          (подпись)        (расшифровка подписи)</w:t>
      </w:r>
    </w:p>
    <w:p w:rsidR="00B40209" w:rsidRPr="00B40209" w:rsidRDefault="00B40209" w:rsidP="00B40209">
      <w:pPr>
        <w:ind w:left="426"/>
        <w:rPr>
          <w:sz w:val="18"/>
          <w:szCs w:val="18"/>
        </w:rPr>
      </w:pPr>
    </w:p>
    <w:p w:rsidR="00B40209" w:rsidRPr="00B40209" w:rsidRDefault="00B40209" w:rsidP="00B40209">
      <w:pPr>
        <w:ind w:left="426"/>
        <w:rPr>
          <w:sz w:val="18"/>
          <w:szCs w:val="18"/>
        </w:rPr>
      </w:pPr>
    </w:p>
    <w:p w:rsidR="00B40209" w:rsidRPr="00B40209" w:rsidRDefault="00B40209" w:rsidP="00B40209">
      <w:pPr>
        <w:ind w:left="426"/>
        <w:rPr>
          <w:sz w:val="18"/>
          <w:szCs w:val="18"/>
        </w:rPr>
      </w:pPr>
      <w:r w:rsidRPr="00B40209">
        <w:rPr>
          <w:sz w:val="18"/>
          <w:szCs w:val="18"/>
        </w:rPr>
        <w:t>Главный бухгалтер ________________  ________________</w:t>
      </w:r>
    </w:p>
    <w:p w:rsidR="00B40209" w:rsidRPr="00B40209" w:rsidRDefault="00B40209" w:rsidP="00B40209">
      <w:pPr>
        <w:ind w:left="426"/>
        <w:rPr>
          <w:sz w:val="18"/>
          <w:szCs w:val="18"/>
        </w:rPr>
      </w:pPr>
      <w:r w:rsidRPr="00B40209">
        <w:rPr>
          <w:sz w:val="18"/>
          <w:szCs w:val="18"/>
        </w:rPr>
        <w:t xml:space="preserve">                                            (подпись)       (расшифровка подписи)</w:t>
      </w:r>
    </w:p>
    <w:bookmarkEnd w:id="4"/>
    <w:p w:rsidR="00B40209" w:rsidRDefault="00B40209" w:rsidP="00B40209"/>
    <w:p w:rsidR="00B40209" w:rsidRPr="00C62680" w:rsidRDefault="00B40209" w:rsidP="00C62680">
      <w:pPr>
        <w:jc w:val="center"/>
        <w:rPr>
          <w:b/>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B40209">
      <w:pgSz w:w="16840" w:h="11907" w:orient="landscape" w:code="9"/>
      <w:pgMar w:top="42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E1" w:rsidRDefault="00B634E1">
      <w:r>
        <w:separator/>
      </w:r>
    </w:p>
  </w:endnote>
  <w:endnote w:type="continuationSeparator" w:id="0">
    <w:p w:rsidR="00B634E1" w:rsidRDefault="00B63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83" w:rsidRDefault="00215283">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15283" w:rsidRDefault="00215283">
    <w:pPr>
      <w:pStyle w:val="af6"/>
      <w:ind w:right="360"/>
    </w:pPr>
  </w:p>
  <w:p w:rsidR="00215283" w:rsidRDefault="002152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215283" w:rsidRDefault="00215283">
        <w:pPr>
          <w:pStyle w:val="af6"/>
          <w:jc w:val="right"/>
        </w:pPr>
        <w:r>
          <w:fldChar w:fldCharType="begin"/>
        </w:r>
        <w:r>
          <w:instrText>PAGE   \* MERGEFORMAT</w:instrText>
        </w:r>
        <w:r>
          <w:fldChar w:fldCharType="separate"/>
        </w:r>
        <w:r w:rsidR="00B40209">
          <w:rPr>
            <w:noProof/>
          </w:rPr>
          <w:t>5</w:t>
        </w:r>
        <w:r>
          <w:rPr>
            <w:noProof/>
          </w:rPr>
          <w:fldChar w:fldCharType="end"/>
        </w:r>
      </w:p>
    </w:sdtContent>
  </w:sdt>
  <w:p w:rsidR="00215283" w:rsidRDefault="00215283">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E1" w:rsidRDefault="00B634E1">
      <w:r>
        <w:separator/>
      </w:r>
    </w:p>
  </w:footnote>
  <w:footnote w:type="continuationSeparator" w:id="0">
    <w:p w:rsidR="00B634E1" w:rsidRDefault="00B63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83" w:rsidRDefault="00215283" w:rsidP="00D70C3E">
    <w:pPr>
      <w:pageBreakBefore/>
    </w:pPr>
    <w:r>
      <w:rPr>
        <w:noProof/>
      </w:rPr>
      <mc:AlternateContent>
        <mc:Choice Requires="wps">
          <w:drawing>
            <wp:anchor distT="0" distB="0" distL="114300" distR="114300" simplePos="0" relativeHeight="251659264" behindDoc="0" locked="0" layoutInCell="1" allowOverlap="1" wp14:anchorId="397DBB2C" wp14:editId="2782597B">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15283" w:rsidRDefault="00215283"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15283" w:rsidRDefault="00215283" w:rsidP="00D70C3E">
                    <w:pPr>
                      <w:jc w:val="center"/>
                      <w:rPr>
                        <w:b/>
                        <w:i/>
                        <w:sz w:val="32"/>
                        <w:szCs w:val="32"/>
                      </w:rPr>
                    </w:pPr>
                    <w:r>
                      <w:rPr>
                        <w:b/>
                        <w:i/>
                        <w:sz w:val="32"/>
                        <w:szCs w:val="32"/>
                      </w:rPr>
                      <w:t>ОФИЦИАЛЬНО</w:t>
                    </w:r>
                  </w:p>
                </w:txbxContent>
              </v:textbox>
            </v:shape>
          </w:pict>
        </mc:Fallback>
      </mc:AlternateContent>
    </w:r>
    <w:r>
      <w:t xml:space="preserve">                                                                                                       №5(835)  24 января 2024 г</w:t>
    </w:r>
  </w:p>
  <w:p w:rsidR="00215283" w:rsidRDefault="00215283" w:rsidP="00D70C3E">
    <w:pPr>
      <w:tabs>
        <w:tab w:val="left" w:pos="1500"/>
        <w:tab w:val="left" w:pos="2355"/>
      </w:tabs>
      <w:rPr>
        <w:sz w:val="16"/>
        <w:szCs w:val="16"/>
      </w:rPr>
    </w:pPr>
    <w:r>
      <w:rPr>
        <w:sz w:val="16"/>
        <w:szCs w:val="16"/>
      </w:rPr>
      <w:tab/>
    </w:r>
    <w:r>
      <w:rPr>
        <w:sz w:val="16"/>
        <w:szCs w:val="16"/>
      </w:rPr>
      <w:tab/>
    </w:r>
  </w:p>
  <w:p w:rsidR="00215283" w:rsidRDefault="00215283"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15283" w:rsidRPr="00E554F1" w:rsidTr="00D70C3E">
      <w:trPr>
        <w:trHeight w:val="22"/>
      </w:trPr>
      <w:tc>
        <w:tcPr>
          <w:tcW w:w="9453" w:type="dxa"/>
          <w:tcBorders>
            <w:top w:val="threeDEmboss" w:sz="12" w:space="0" w:color="auto"/>
            <w:left w:val="nil"/>
            <w:bottom w:val="nil"/>
            <w:right w:val="nil"/>
          </w:tcBorders>
        </w:tcPr>
        <w:p w:rsidR="00215283" w:rsidRPr="00E554F1" w:rsidRDefault="00215283" w:rsidP="00C3703E">
          <w:pPr>
            <w:rPr>
              <w:sz w:val="18"/>
              <w:szCs w:val="18"/>
            </w:rPr>
          </w:pPr>
        </w:p>
      </w:tc>
    </w:tr>
  </w:tbl>
  <w:p w:rsidR="00215283" w:rsidRDefault="00215283">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83" w:rsidRDefault="00215283" w:rsidP="00A34DAA">
    <w:pPr>
      <w:pageBreakBefore/>
    </w:pPr>
    <w:r>
      <w:rPr>
        <w:noProof/>
      </w:rPr>
      <mc:AlternateContent>
        <mc:Choice Requires="wps">
          <w:drawing>
            <wp:anchor distT="0" distB="0" distL="114300" distR="114300" simplePos="0" relativeHeight="251661312" behindDoc="0" locked="0" layoutInCell="1" allowOverlap="1" wp14:anchorId="4E57880D" wp14:editId="0F0B4CC4">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15283" w:rsidRDefault="00215283"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15283" w:rsidRDefault="00215283" w:rsidP="00A34DAA">
                    <w:pPr>
                      <w:jc w:val="center"/>
                      <w:rPr>
                        <w:b/>
                        <w:i/>
                        <w:sz w:val="32"/>
                        <w:szCs w:val="32"/>
                      </w:rPr>
                    </w:pPr>
                    <w:r>
                      <w:rPr>
                        <w:b/>
                        <w:i/>
                        <w:sz w:val="32"/>
                        <w:szCs w:val="32"/>
                      </w:rPr>
                      <w:t>ОФИЦИАЛЬНО</w:t>
                    </w:r>
                  </w:p>
                </w:txbxContent>
              </v:textbox>
            </v:shape>
          </w:pict>
        </mc:Fallback>
      </mc:AlternateContent>
    </w:r>
    <w:r>
      <w:t xml:space="preserve">                                                                          </w:t>
    </w:r>
    <w:r w:rsidR="00B40209">
      <w:t xml:space="preserve">                             №16(846</w:t>
    </w:r>
    <w:r>
      <w:t xml:space="preserve">)  </w:t>
    </w:r>
    <w:r w:rsidR="00B40209">
      <w:t>06</w:t>
    </w:r>
    <w:r>
      <w:t xml:space="preserve"> </w:t>
    </w:r>
    <w:r w:rsidR="00C62680">
      <w:t>марта</w:t>
    </w:r>
    <w:r>
      <w:t xml:space="preserve"> 2024 г</w:t>
    </w:r>
  </w:p>
  <w:p w:rsidR="00215283" w:rsidRPr="00A34DAA" w:rsidRDefault="00215283" w:rsidP="00A34DAA">
    <w:pPr>
      <w:tabs>
        <w:tab w:val="left" w:pos="1500"/>
        <w:tab w:val="left" w:pos="2355"/>
      </w:tabs>
      <w:rPr>
        <w:sz w:val="16"/>
        <w:szCs w:val="16"/>
      </w:rPr>
    </w:pPr>
    <w:r>
      <w:rPr>
        <w:sz w:val="16"/>
        <w:szCs w:val="16"/>
      </w:rPr>
      <w:tab/>
    </w:r>
    <w:r>
      <w:rPr>
        <w:sz w:val="16"/>
        <w:szCs w:val="16"/>
      </w:rPr>
      <w:tab/>
    </w:r>
  </w:p>
  <w:p w:rsidR="00215283" w:rsidRPr="000B3B41" w:rsidRDefault="00215283"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2AC3473"/>
    <w:multiLevelType w:val="hybridMultilevel"/>
    <w:tmpl w:val="5E96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0">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4">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0"/>
  </w:num>
  <w:num w:numId="3">
    <w:abstractNumId w:val="54"/>
  </w:num>
  <w:num w:numId="4">
    <w:abstractNumId w:val="58"/>
  </w:num>
  <w:num w:numId="5">
    <w:abstractNumId w:val="28"/>
  </w:num>
  <w:num w:numId="6">
    <w:abstractNumId w:val="61"/>
  </w:num>
  <w:num w:numId="7">
    <w:abstractNumId w:val="39"/>
  </w:num>
  <w:num w:numId="8">
    <w:abstractNumId w:val="22"/>
  </w:num>
  <w:num w:numId="9">
    <w:abstractNumId w:val="53"/>
  </w:num>
  <w:num w:numId="10">
    <w:abstractNumId w:val="49"/>
  </w:num>
  <w:num w:numId="11">
    <w:abstractNumId w:val="50"/>
  </w:num>
  <w:num w:numId="12">
    <w:abstractNumId w:val="45"/>
  </w:num>
  <w:num w:numId="13">
    <w:abstractNumId w:val="6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31"/>
  </w:num>
  <w:num w:numId="18">
    <w:abstractNumId w:val="60"/>
  </w:num>
  <w:num w:numId="19">
    <w:abstractNumId w:val="44"/>
  </w:num>
  <w:num w:numId="20">
    <w:abstractNumId w:val="34"/>
  </w:num>
  <w:num w:numId="21">
    <w:abstractNumId w:val="51"/>
  </w:num>
  <w:num w:numId="22">
    <w:abstractNumId w:val="37"/>
  </w:num>
  <w:num w:numId="23">
    <w:abstractNumId w:val="30"/>
  </w:num>
  <w:num w:numId="24">
    <w:abstractNumId w:val="40"/>
  </w:num>
  <w:num w:numId="25">
    <w:abstractNumId w:val="56"/>
  </w:num>
  <w:num w:numId="26">
    <w:abstractNumId w:val="47"/>
  </w:num>
  <w:num w:numId="27">
    <w:abstractNumId w:val="36"/>
  </w:num>
  <w:num w:numId="28">
    <w:abstractNumId w:val="23"/>
  </w:num>
  <w:num w:numId="29">
    <w:abstractNumId w:val="41"/>
  </w:num>
  <w:num w:numId="30">
    <w:abstractNumId w:val="59"/>
  </w:num>
  <w:num w:numId="31">
    <w:abstractNumId w:val="48"/>
  </w:num>
  <w:num w:numId="32">
    <w:abstractNumId w:val="52"/>
  </w:num>
  <w:num w:numId="33">
    <w:abstractNumId w:val="27"/>
  </w:num>
  <w:num w:numId="34">
    <w:abstractNumId w:val="19"/>
  </w:num>
  <w:num w:numId="35">
    <w:abstractNumId w:val="57"/>
  </w:num>
  <w:num w:numId="36">
    <w:abstractNumId w:val="24"/>
  </w:num>
  <w:num w:numId="37">
    <w:abstractNumId w:val="38"/>
  </w:num>
  <w:num w:numId="38">
    <w:abstractNumId w:val="42"/>
  </w:num>
  <w:num w:numId="39">
    <w:abstractNumId w:val="43"/>
  </w:num>
  <w:num w:numId="40">
    <w:abstractNumId w:val="33"/>
  </w:num>
  <w:num w:numId="41">
    <w:abstractNumId w:val="26"/>
  </w:num>
  <w:num w:numId="42">
    <w:abstractNumId w:val="46"/>
  </w:num>
  <w:num w:numId="43">
    <w:abstractNumId w:val="21"/>
  </w:num>
  <w:num w:numId="44">
    <w:abstractNumId w:val="18"/>
  </w:num>
  <w:num w:numId="45">
    <w:abstractNumId w:val="0"/>
  </w:num>
  <w:num w:numId="46">
    <w:abstractNumId w:val="35"/>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F0BAF-F908-47E3-AF5D-2D5054C9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8</Pages>
  <Words>3446</Words>
  <Characters>19646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149</cp:revision>
  <cp:lastPrinted>2015-07-31T09:23:00Z</cp:lastPrinted>
  <dcterms:created xsi:type="dcterms:W3CDTF">2023-05-30T05:31:00Z</dcterms:created>
  <dcterms:modified xsi:type="dcterms:W3CDTF">2024-03-06T11:54:00Z</dcterms:modified>
</cp:coreProperties>
</file>