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A2B24" w:rsidRDefault="00BA2B24" w:rsidP="00221B21">
                            <w:pPr>
                              <w:pStyle w:val="msoaccenttext7"/>
                              <w:widowControl w:val="0"/>
                            </w:pPr>
                            <w:r>
                              <w:rPr>
                                <w:rFonts w:ascii="Arial" w:hAnsi="Arial" w:cs="Arial"/>
                                <w:i/>
                                <w:iCs/>
                                <w:sz w:val="16"/>
                                <w:szCs w:val="16"/>
                              </w:rPr>
                              <w:t>В</w:t>
                            </w:r>
                            <w:r w:rsidR="00C43A69">
                              <w:rPr>
                                <w:rFonts w:ascii="Arial" w:hAnsi="Arial" w:cs="Arial"/>
                                <w:i/>
                                <w:iCs/>
                                <w:sz w:val="16"/>
                                <w:szCs w:val="16"/>
                              </w:rPr>
                              <w:t>ыпуск № 57(789</w:t>
                            </w:r>
                            <w:r>
                              <w:rPr>
                                <w:rFonts w:ascii="Arial" w:hAnsi="Arial" w:cs="Arial"/>
                                <w:i/>
                                <w:iCs/>
                                <w:sz w:val="16"/>
                                <w:szCs w:val="16"/>
                              </w:rPr>
                              <w:t xml:space="preserve">)       </w:t>
                            </w:r>
                            <w:r w:rsidR="00C43A69">
                              <w:rPr>
                                <w:rFonts w:ascii="Arial" w:hAnsi="Arial" w:cs="Arial"/>
                                <w:i/>
                                <w:iCs/>
                                <w:sz w:val="16"/>
                                <w:szCs w:val="16"/>
                              </w:rPr>
                              <w:t>28</w:t>
                            </w:r>
                            <w:r>
                              <w:rPr>
                                <w:rFonts w:ascii="Arial" w:hAnsi="Arial" w:cs="Arial"/>
                                <w:i/>
                                <w:iCs/>
                                <w:sz w:val="16"/>
                                <w:szCs w:val="16"/>
                              </w:rPr>
                              <w:t xml:space="preserve"> </w:t>
                            </w:r>
                            <w:r w:rsidR="00003DAE">
                              <w:rPr>
                                <w:rFonts w:ascii="Arial" w:hAnsi="Arial" w:cs="Arial"/>
                                <w:i/>
                                <w:iCs/>
                                <w:sz w:val="16"/>
                                <w:szCs w:val="16"/>
                              </w:rPr>
                              <w:t>августа</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A2B24" w:rsidRDefault="00BA2B24" w:rsidP="00221B21">
                      <w:pPr>
                        <w:pStyle w:val="msoaccenttext7"/>
                        <w:widowControl w:val="0"/>
                      </w:pPr>
                      <w:r>
                        <w:rPr>
                          <w:rFonts w:ascii="Arial" w:hAnsi="Arial" w:cs="Arial"/>
                          <w:i/>
                          <w:iCs/>
                          <w:sz w:val="16"/>
                          <w:szCs w:val="16"/>
                        </w:rPr>
                        <w:t>В</w:t>
                      </w:r>
                      <w:r w:rsidR="00C43A69">
                        <w:rPr>
                          <w:rFonts w:ascii="Arial" w:hAnsi="Arial" w:cs="Arial"/>
                          <w:i/>
                          <w:iCs/>
                          <w:sz w:val="16"/>
                          <w:szCs w:val="16"/>
                        </w:rPr>
                        <w:t>ыпуск № 57(789</w:t>
                      </w:r>
                      <w:r>
                        <w:rPr>
                          <w:rFonts w:ascii="Arial" w:hAnsi="Arial" w:cs="Arial"/>
                          <w:i/>
                          <w:iCs/>
                          <w:sz w:val="16"/>
                          <w:szCs w:val="16"/>
                        </w:rPr>
                        <w:t xml:space="preserve">)       </w:t>
                      </w:r>
                      <w:r w:rsidR="00C43A69">
                        <w:rPr>
                          <w:rFonts w:ascii="Arial" w:hAnsi="Arial" w:cs="Arial"/>
                          <w:i/>
                          <w:iCs/>
                          <w:sz w:val="16"/>
                          <w:szCs w:val="16"/>
                        </w:rPr>
                        <w:t>28</w:t>
                      </w:r>
                      <w:r>
                        <w:rPr>
                          <w:rFonts w:ascii="Arial" w:hAnsi="Arial" w:cs="Arial"/>
                          <w:i/>
                          <w:iCs/>
                          <w:sz w:val="16"/>
                          <w:szCs w:val="16"/>
                        </w:rPr>
                        <w:t xml:space="preserve"> </w:t>
                      </w:r>
                      <w:r w:rsidR="00003DAE">
                        <w:rPr>
                          <w:rFonts w:ascii="Arial" w:hAnsi="Arial" w:cs="Arial"/>
                          <w:i/>
                          <w:iCs/>
                          <w:sz w:val="16"/>
                          <w:szCs w:val="16"/>
                        </w:rPr>
                        <w:t>августа</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002E9"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simplePos x="0" y="0"/>
                <wp:positionH relativeFrom="column">
                  <wp:posOffset>1520190</wp:posOffset>
                </wp:positionH>
                <wp:positionV relativeFrom="paragraph">
                  <wp:posOffset>62865</wp:posOffset>
                </wp:positionV>
                <wp:extent cx="4819650" cy="75628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9650" cy="7562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1381B" w:rsidRDefault="00C43A69" w:rsidP="00C43A69">
                            <w:pPr>
                              <w:widowControl w:val="0"/>
                              <w:autoSpaceDE w:val="0"/>
                              <w:autoSpaceDN w:val="0"/>
                              <w:adjustRightInd w:val="0"/>
                              <w:jc w:val="center"/>
                              <w:rPr>
                                <w:b/>
                                <w:sz w:val="18"/>
                                <w:szCs w:val="18"/>
                              </w:rPr>
                            </w:pPr>
                            <w:r>
                              <w:rPr>
                                <w:b/>
                                <w:sz w:val="18"/>
                                <w:szCs w:val="18"/>
                              </w:rPr>
                              <w:t>Городское поселение Агириш</w:t>
                            </w:r>
                          </w:p>
                          <w:p w:rsidR="00C43A69" w:rsidRDefault="00C43A69" w:rsidP="00C43A69">
                            <w:pPr>
                              <w:widowControl w:val="0"/>
                              <w:autoSpaceDE w:val="0"/>
                              <w:autoSpaceDN w:val="0"/>
                              <w:adjustRightInd w:val="0"/>
                              <w:jc w:val="center"/>
                              <w:rPr>
                                <w:b/>
                                <w:sz w:val="18"/>
                                <w:szCs w:val="18"/>
                              </w:rPr>
                            </w:pPr>
                            <w:r>
                              <w:rPr>
                                <w:b/>
                                <w:sz w:val="18"/>
                                <w:szCs w:val="18"/>
                              </w:rPr>
                              <w:t>АДМИНИСТРАЦИЯ</w:t>
                            </w:r>
                          </w:p>
                          <w:p w:rsidR="00C43A69" w:rsidRPr="00C43A69" w:rsidRDefault="00C43A69" w:rsidP="00C43A69">
                            <w:pPr>
                              <w:widowControl w:val="0"/>
                              <w:autoSpaceDE w:val="0"/>
                              <w:autoSpaceDN w:val="0"/>
                              <w:adjustRightInd w:val="0"/>
                              <w:jc w:val="center"/>
                              <w:rPr>
                                <w:b/>
                                <w:sz w:val="18"/>
                                <w:szCs w:val="18"/>
                              </w:rPr>
                            </w:pPr>
                            <w:r>
                              <w:rPr>
                                <w:b/>
                                <w:sz w:val="18"/>
                                <w:szCs w:val="18"/>
                              </w:rPr>
                              <w:t>ПОСТАНОВЛЕНИЕ</w:t>
                            </w:r>
                          </w:p>
                          <w:p w:rsidR="005D1AEB" w:rsidRPr="005D1AEB" w:rsidRDefault="005D1AEB" w:rsidP="005D1AEB">
                            <w:pPr>
                              <w:tabs>
                                <w:tab w:val="left" w:pos="8505"/>
                              </w:tabs>
                              <w:jc w:val="both"/>
                              <w:rPr>
                                <w:sz w:val="18"/>
                              </w:rPr>
                            </w:pPr>
                            <w:r w:rsidRPr="005D1AEB">
                              <w:rPr>
                                <w:sz w:val="18"/>
                              </w:rPr>
                              <w:t>«28» августа  2023 г.                                                                                       №239  /НПА</w:t>
                            </w:r>
                          </w:p>
                          <w:p w:rsidR="005D1AEB" w:rsidRPr="005D1AEB" w:rsidRDefault="005D1AEB" w:rsidP="005D1AEB">
                            <w:pPr>
                              <w:jc w:val="both"/>
                              <w:rPr>
                                <w:b/>
                                <w:sz w:val="18"/>
                              </w:rPr>
                            </w:pPr>
                          </w:p>
                          <w:p w:rsidR="005D1AEB" w:rsidRPr="005D1AEB" w:rsidRDefault="005D1AEB" w:rsidP="005D1AEB">
                            <w:pPr>
                              <w:jc w:val="both"/>
                              <w:rPr>
                                <w:sz w:val="18"/>
                                <w:shd w:val="clear" w:color="auto" w:fill="FFFFFF"/>
                              </w:rPr>
                            </w:pPr>
                            <w:r w:rsidRPr="005D1AEB">
                              <w:rPr>
                                <w:sz w:val="18"/>
                                <w:shd w:val="clear" w:color="auto" w:fill="FFFFFF"/>
                              </w:rPr>
                              <w:t>О внесении изменений в постановление</w:t>
                            </w:r>
                          </w:p>
                          <w:p w:rsidR="005D1AEB" w:rsidRPr="005D1AEB" w:rsidRDefault="005D1AEB" w:rsidP="005D1AEB">
                            <w:pPr>
                              <w:jc w:val="both"/>
                              <w:rPr>
                                <w:sz w:val="18"/>
                                <w:shd w:val="clear" w:color="auto" w:fill="FFFFFF"/>
                              </w:rPr>
                            </w:pPr>
                            <w:r w:rsidRPr="005D1AEB">
                              <w:rPr>
                                <w:sz w:val="18"/>
                                <w:shd w:val="clear" w:color="auto" w:fill="FFFFFF"/>
                              </w:rPr>
                              <w:t>администрации городского поселения</w:t>
                            </w:r>
                          </w:p>
                          <w:p w:rsidR="005D1AEB" w:rsidRPr="005D1AEB" w:rsidRDefault="005D1AEB" w:rsidP="005D1AEB">
                            <w:pPr>
                              <w:jc w:val="both"/>
                              <w:rPr>
                                <w:iCs/>
                                <w:sz w:val="18"/>
                              </w:rPr>
                            </w:pPr>
                            <w:r w:rsidRPr="005D1AEB">
                              <w:rPr>
                                <w:sz w:val="18"/>
                                <w:shd w:val="clear" w:color="auto" w:fill="FFFFFF"/>
                              </w:rPr>
                              <w:t>Агириш от 11.10.2022 № 300/НПА</w:t>
                            </w:r>
                          </w:p>
                          <w:p w:rsidR="005D1AEB" w:rsidRPr="005D1AEB" w:rsidRDefault="005D1AEB" w:rsidP="005D1AEB">
                            <w:pPr>
                              <w:widowControl w:val="0"/>
                              <w:autoSpaceDE w:val="0"/>
                              <w:jc w:val="both"/>
                              <w:rPr>
                                <w:sz w:val="18"/>
                              </w:rPr>
                            </w:pPr>
                            <w:r w:rsidRPr="005D1AEB">
                              <w:rPr>
                                <w:sz w:val="18"/>
                              </w:rPr>
                              <w:t xml:space="preserve"> </w:t>
                            </w:r>
                          </w:p>
                          <w:p w:rsidR="005D1AEB" w:rsidRPr="005D1AEB" w:rsidRDefault="005D1AEB" w:rsidP="005D1AEB">
                            <w:pPr>
                              <w:widowControl w:val="0"/>
                              <w:autoSpaceDE w:val="0"/>
                              <w:autoSpaceDN w:val="0"/>
                              <w:adjustRightInd w:val="0"/>
                              <w:ind w:firstLine="709"/>
                              <w:jc w:val="both"/>
                              <w:rPr>
                                <w:sz w:val="18"/>
                              </w:rPr>
                            </w:pPr>
                            <w:proofErr w:type="gramStart"/>
                            <w:r w:rsidRPr="005D1AEB">
                              <w:rPr>
                                <w:sz w:val="1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5D1AEB">
                              <w:rPr>
                                <w:color w:val="22272F"/>
                                <w:sz w:val="18"/>
                                <w:shd w:val="clear" w:color="auto" w:fill="FFFFFF"/>
                              </w:rPr>
                              <w:t xml:space="preserve">Федеральным законом от 29.12.2022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 </w:t>
                            </w:r>
                            <w:r w:rsidRPr="005D1AEB">
                              <w:rPr>
                                <w:sz w:val="18"/>
                              </w:rPr>
                              <w:t>З</w:t>
                            </w:r>
                            <w:r w:rsidRPr="005D1AEB">
                              <w:rPr>
                                <w:sz w:val="18"/>
                                <w:lang w:eastAsia="zh-CN"/>
                              </w:rPr>
                              <w:t>аконом</w:t>
                            </w:r>
                            <w:proofErr w:type="gramEnd"/>
                            <w:r w:rsidRPr="005D1AEB">
                              <w:rPr>
                                <w:sz w:val="18"/>
                                <w:lang w:eastAsia="zh-CN"/>
                              </w:rPr>
                              <w:t xml:space="preserve"> Ханты-Мансийского автономного округа – Югры от 18.04.2007 № 39-ОЗ «О градостроительной деятельности на территории Ханты-Мансийского автономного округа – Югры»,</w:t>
                            </w:r>
                            <w:r w:rsidRPr="005D1AEB">
                              <w:rPr>
                                <w:sz w:val="18"/>
                              </w:rPr>
                              <w:t xml:space="preserve"> Уставом городского поселения Агириш:</w:t>
                            </w:r>
                          </w:p>
                          <w:p w:rsidR="005D1AEB" w:rsidRPr="005D1AEB" w:rsidRDefault="005D1AEB" w:rsidP="005D1AEB">
                            <w:pPr>
                              <w:widowControl w:val="0"/>
                              <w:tabs>
                                <w:tab w:val="left" w:pos="993"/>
                              </w:tabs>
                              <w:ind w:firstLine="709"/>
                              <w:jc w:val="both"/>
                              <w:rPr>
                                <w:kern w:val="2"/>
                                <w:sz w:val="18"/>
                              </w:rPr>
                            </w:pPr>
                            <w:r w:rsidRPr="005D1AEB">
                              <w:rPr>
                                <w:kern w:val="2"/>
                                <w:sz w:val="18"/>
                              </w:rPr>
                              <w:t>1.</w:t>
                            </w:r>
                            <w:r w:rsidRPr="005D1AEB">
                              <w:rPr>
                                <w:kern w:val="2"/>
                                <w:sz w:val="18"/>
                              </w:rPr>
                              <w:tab/>
                              <w:t>Внести в постановление администрации городского поселения Агириш от 11.10.2022 № 300/НПА «Об утверждении Правил землепользования и застройки городского поселения Агириш» следующие изменения:</w:t>
                            </w:r>
                          </w:p>
                          <w:p w:rsidR="005D1AEB" w:rsidRPr="005D1AEB" w:rsidRDefault="005D1AEB" w:rsidP="005D1AEB">
                            <w:pPr>
                              <w:widowControl w:val="0"/>
                              <w:numPr>
                                <w:ilvl w:val="1"/>
                                <w:numId w:val="53"/>
                              </w:numPr>
                              <w:tabs>
                                <w:tab w:val="left" w:pos="1134"/>
                              </w:tabs>
                              <w:autoSpaceDE w:val="0"/>
                              <w:autoSpaceDN w:val="0"/>
                              <w:adjustRightInd w:val="0"/>
                              <w:ind w:firstLine="709"/>
                              <w:jc w:val="both"/>
                              <w:rPr>
                                <w:rFonts w:cs="Arial"/>
                                <w:sz w:val="18"/>
                              </w:rPr>
                            </w:pPr>
                            <w:r w:rsidRPr="005D1AEB">
                              <w:rPr>
                                <w:rFonts w:cs="Arial"/>
                                <w:sz w:val="18"/>
                              </w:rPr>
                              <w:t>Часть IV приложения к постановлению дополнить статьей 26.1 (приложение 1);</w:t>
                            </w:r>
                          </w:p>
                          <w:p w:rsidR="005D1AEB" w:rsidRPr="005D1AEB" w:rsidRDefault="005D1AEB" w:rsidP="005D1AEB">
                            <w:pPr>
                              <w:widowControl w:val="0"/>
                              <w:numPr>
                                <w:ilvl w:val="1"/>
                                <w:numId w:val="53"/>
                              </w:numPr>
                              <w:tabs>
                                <w:tab w:val="left" w:pos="1134"/>
                              </w:tabs>
                              <w:autoSpaceDE w:val="0"/>
                              <w:autoSpaceDN w:val="0"/>
                              <w:adjustRightInd w:val="0"/>
                              <w:ind w:firstLine="709"/>
                              <w:jc w:val="both"/>
                              <w:rPr>
                                <w:sz w:val="18"/>
                              </w:rPr>
                            </w:pPr>
                            <w:r w:rsidRPr="005D1AEB">
                              <w:rPr>
                                <w:rFonts w:cs="Arial"/>
                                <w:sz w:val="18"/>
                              </w:rPr>
                              <w:t>Приложение 1 к Правилам землепользования и застройки городского поселения Агириш изложить в новой редакции (приложение 2).</w:t>
                            </w:r>
                          </w:p>
                          <w:p w:rsidR="005D1AEB" w:rsidRPr="005D1AEB" w:rsidRDefault="005D1AEB" w:rsidP="005D1AEB">
                            <w:pPr>
                              <w:widowControl w:val="0"/>
                              <w:tabs>
                                <w:tab w:val="left" w:pos="993"/>
                              </w:tabs>
                              <w:ind w:firstLine="709"/>
                              <w:jc w:val="both"/>
                              <w:rPr>
                                <w:kern w:val="2"/>
                                <w:sz w:val="18"/>
                              </w:rPr>
                            </w:pPr>
                            <w:r w:rsidRPr="005D1AEB">
                              <w:rPr>
                                <w:kern w:val="2"/>
                                <w:sz w:val="18"/>
                              </w:rPr>
                              <w:t>2.</w:t>
                            </w:r>
                            <w:r w:rsidRPr="005D1AEB">
                              <w:rPr>
                                <w:kern w:val="2"/>
                                <w:sz w:val="18"/>
                              </w:rPr>
                              <w:tab/>
                              <w:t>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5D1AEB" w:rsidRPr="005D1AEB" w:rsidRDefault="005D1AEB" w:rsidP="005D1AEB">
                            <w:pPr>
                              <w:widowControl w:val="0"/>
                              <w:tabs>
                                <w:tab w:val="left" w:pos="993"/>
                              </w:tabs>
                              <w:ind w:firstLine="709"/>
                              <w:jc w:val="both"/>
                              <w:rPr>
                                <w:sz w:val="18"/>
                              </w:rPr>
                            </w:pPr>
                            <w:r w:rsidRPr="005D1AEB">
                              <w:rPr>
                                <w:kern w:val="2"/>
                                <w:sz w:val="18"/>
                              </w:rPr>
                              <w:t>3.</w:t>
                            </w:r>
                            <w:r w:rsidRPr="005D1AEB">
                              <w:rPr>
                                <w:kern w:val="2"/>
                                <w:sz w:val="18"/>
                              </w:rPr>
                              <w:tab/>
                              <w:t xml:space="preserve">Настоящее постановление вступает в силу </w:t>
                            </w:r>
                            <w:r w:rsidRPr="005D1AEB">
                              <w:rPr>
                                <w:sz w:val="18"/>
                              </w:rPr>
                              <w:t>с момента его официального опубликования.</w:t>
                            </w:r>
                          </w:p>
                          <w:p w:rsidR="005D1AEB" w:rsidRPr="005D1AEB" w:rsidRDefault="005D1AEB" w:rsidP="005D1AEB">
                            <w:pPr>
                              <w:widowControl w:val="0"/>
                              <w:tabs>
                                <w:tab w:val="left" w:pos="993"/>
                              </w:tabs>
                              <w:ind w:firstLine="709"/>
                              <w:jc w:val="both"/>
                              <w:rPr>
                                <w:kern w:val="2"/>
                                <w:sz w:val="18"/>
                              </w:rPr>
                            </w:pPr>
                            <w:r w:rsidRPr="005D1AEB">
                              <w:rPr>
                                <w:kern w:val="2"/>
                                <w:sz w:val="18"/>
                              </w:rPr>
                              <w:t>4.</w:t>
                            </w:r>
                            <w:r w:rsidRPr="005D1AEB">
                              <w:rPr>
                                <w:kern w:val="2"/>
                                <w:sz w:val="18"/>
                              </w:rPr>
                              <w:tab/>
                            </w:r>
                            <w:proofErr w:type="gramStart"/>
                            <w:r w:rsidRPr="005D1AEB">
                              <w:rPr>
                                <w:kern w:val="2"/>
                                <w:sz w:val="18"/>
                              </w:rPr>
                              <w:t>Контроль за</w:t>
                            </w:r>
                            <w:proofErr w:type="gramEnd"/>
                            <w:r w:rsidRPr="005D1AEB">
                              <w:rPr>
                                <w:kern w:val="2"/>
                                <w:sz w:val="18"/>
                              </w:rPr>
                              <w:t xml:space="preserve"> исполнением настоящего постановления возлагаю на заместителя главы городского поселения Агириш.</w:t>
                            </w:r>
                          </w:p>
                          <w:p w:rsidR="005D1AEB" w:rsidRPr="005D1AEB" w:rsidRDefault="005D1AEB" w:rsidP="005D1AEB">
                            <w:pPr>
                              <w:ind w:firstLine="540"/>
                              <w:jc w:val="both"/>
                              <w:rPr>
                                <w:kern w:val="2"/>
                                <w:sz w:val="18"/>
                              </w:rPr>
                            </w:pPr>
                          </w:p>
                          <w:p w:rsidR="005D1AEB" w:rsidRPr="005D1AEB" w:rsidRDefault="005D1AEB" w:rsidP="005D1AEB">
                            <w:pPr>
                              <w:ind w:firstLine="540"/>
                              <w:jc w:val="both"/>
                              <w:rPr>
                                <w:kern w:val="2"/>
                                <w:sz w:val="18"/>
                              </w:rPr>
                            </w:pPr>
                          </w:p>
                          <w:p w:rsidR="005D1AEB" w:rsidRPr="005D1AEB" w:rsidRDefault="005D1AEB" w:rsidP="005D1AEB">
                            <w:pPr>
                              <w:tabs>
                                <w:tab w:val="left" w:pos="8080"/>
                              </w:tabs>
                              <w:jc w:val="both"/>
                              <w:rPr>
                                <w:kern w:val="2"/>
                              </w:rPr>
                            </w:pPr>
                            <w:r w:rsidRPr="005D1AEB">
                              <w:rPr>
                                <w:kern w:val="2"/>
                                <w:sz w:val="18"/>
                              </w:rPr>
                              <w:t xml:space="preserve">Глава городского поселения </w:t>
                            </w:r>
                            <w:r w:rsidRPr="005D1AEB">
                              <w:rPr>
                                <w:kern w:val="2"/>
                                <w:sz w:val="18"/>
                                <w:szCs w:val="18"/>
                              </w:rPr>
                              <w:t>Агириш                   Г.А. Крицына</w:t>
                            </w:r>
                          </w:p>
                          <w:p w:rsidR="00003DAE" w:rsidRDefault="00003DAE" w:rsidP="00003DAE">
                            <w:pPr>
                              <w:widowControl w:val="0"/>
                              <w:tabs>
                                <w:tab w:val="left" w:pos="1134"/>
                              </w:tabs>
                              <w:autoSpaceDE w:val="0"/>
                              <w:autoSpaceDN w:val="0"/>
                              <w:adjustRightInd w:val="0"/>
                              <w:ind w:firstLine="709"/>
                              <w:jc w:val="both"/>
                              <w:rPr>
                                <w:sz w:val="18"/>
                                <w:szCs w:val="18"/>
                              </w:rPr>
                            </w:pPr>
                          </w:p>
                          <w:p w:rsidR="00003DAE" w:rsidRDefault="00003DAE" w:rsidP="00003DAE">
                            <w:pPr>
                              <w:widowControl w:val="0"/>
                              <w:tabs>
                                <w:tab w:val="left" w:pos="1134"/>
                              </w:tabs>
                              <w:autoSpaceDE w:val="0"/>
                              <w:autoSpaceDN w:val="0"/>
                              <w:adjustRightInd w:val="0"/>
                              <w:ind w:firstLine="709"/>
                              <w:jc w:val="both"/>
                              <w:rPr>
                                <w:sz w:val="18"/>
                                <w:szCs w:val="18"/>
                              </w:rPr>
                            </w:pPr>
                          </w:p>
                          <w:p w:rsidR="00003DAE" w:rsidRDefault="00003DAE" w:rsidP="00003DAE">
                            <w:pPr>
                              <w:widowControl w:val="0"/>
                              <w:tabs>
                                <w:tab w:val="left" w:pos="1134"/>
                              </w:tabs>
                              <w:autoSpaceDE w:val="0"/>
                              <w:autoSpaceDN w:val="0"/>
                              <w:adjustRightInd w:val="0"/>
                              <w:ind w:firstLine="709"/>
                              <w:jc w:val="both"/>
                              <w:rPr>
                                <w:sz w:val="18"/>
                                <w:szCs w:val="18"/>
                              </w:rPr>
                            </w:pPr>
                          </w:p>
                          <w:p w:rsidR="00003DAE" w:rsidRDefault="00003DAE" w:rsidP="00003DAE">
                            <w:pPr>
                              <w:widowControl w:val="0"/>
                              <w:tabs>
                                <w:tab w:val="left" w:pos="1134"/>
                              </w:tabs>
                              <w:autoSpaceDE w:val="0"/>
                              <w:autoSpaceDN w:val="0"/>
                              <w:adjustRightInd w:val="0"/>
                              <w:ind w:firstLine="709"/>
                              <w:jc w:val="both"/>
                              <w:rPr>
                                <w:sz w:val="18"/>
                                <w:szCs w:val="18"/>
                              </w:rPr>
                            </w:pPr>
                          </w:p>
                          <w:p w:rsidR="00003DAE" w:rsidRPr="00003DAE" w:rsidRDefault="00003DAE" w:rsidP="00003DAE">
                            <w:pPr>
                              <w:widowControl w:val="0"/>
                              <w:tabs>
                                <w:tab w:val="left" w:pos="1134"/>
                              </w:tabs>
                              <w:autoSpaceDE w:val="0"/>
                              <w:autoSpaceDN w:val="0"/>
                              <w:adjustRightInd w:val="0"/>
                              <w:ind w:firstLine="709"/>
                              <w:jc w:val="both"/>
                              <w:rPr>
                                <w:bCs/>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19.7pt;margin-top:4.95pt;width:379.5pt;height:59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" stroked="f" strokeweight="0" insetpen="t">
                <v:shadow color="#ccc"/>
                <o:lock v:ext="edit" shapetype="t"/>
                <v:textbox inset="2.85pt,2.85pt,2.85pt,2.85pt">
                  <w:txbxContent>
                    <w:p w:rsidR="00D1381B" w:rsidRDefault="00C43A69" w:rsidP="00C43A69">
                      <w:pPr>
                        <w:widowControl w:val="0"/>
                        <w:autoSpaceDE w:val="0"/>
                        <w:autoSpaceDN w:val="0"/>
                        <w:adjustRightInd w:val="0"/>
                        <w:jc w:val="center"/>
                        <w:rPr>
                          <w:b/>
                          <w:sz w:val="18"/>
                          <w:szCs w:val="18"/>
                        </w:rPr>
                      </w:pPr>
                      <w:r>
                        <w:rPr>
                          <w:b/>
                          <w:sz w:val="18"/>
                          <w:szCs w:val="18"/>
                        </w:rPr>
                        <w:t>Городское поселение Агириш</w:t>
                      </w:r>
                    </w:p>
                    <w:p w:rsidR="00C43A69" w:rsidRDefault="00C43A69" w:rsidP="00C43A69">
                      <w:pPr>
                        <w:widowControl w:val="0"/>
                        <w:autoSpaceDE w:val="0"/>
                        <w:autoSpaceDN w:val="0"/>
                        <w:adjustRightInd w:val="0"/>
                        <w:jc w:val="center"/>
                        <w:rPr>
                          <w:b/>
                          <w:sz w:val="18"/>
                          <w:szCs w:val="18"/>
                        </w:rPr>
                      </w:pPr>
                      <w:r>
                        <w:rPr>
                          <w:b/>
                          <w:sz w:val="18"/>
                          <w:szCs w:val="18"/>
                        </w:rPr>
                        <w:t>АДМИНИСТРАЦИЯ</w:t>
                      </w:r>
                    </w:p>
                    <w:p w:rsidR="00C43A69" w:rsidRPr="00C43A69" w:rsidRDefault="00C43A69" w:rsidP="00C43A69">
                      <w:pPr>
                        <w:widowControl w:val="0"/>
                        <w:autoSpaceDE w:val="0"/>
                        <w:autoSpaceDN w:val="0"/>
                        <w:adjustRightInd w:val="0"/>
                        <w:jc w:val="center"/>
                        <w:rPr>
                          <w:b/>
                          <w:sz w:val="18"/>
                          <w:szCs w:val="18"/>
                        </w:rPr>
                      </w:pPr>
                      <w:r>
                        <w:rPr>
                          <w:b/>
                          <w:sz w:val="18"/>
                          <w:szCs w:val="18"/>
                        </w:rPr>
                        <w:t>ПОСТАНОВЛЕНИЕ</w:t>
                      </w:r>
                    </w:p>
                    <w:p w:rsidR="005D1AEB" w:rsidRPr="005D1AEB" w:rsidRDefault="005D1AEB" w:rsidP="005D1AEB">
                      <w:pPr>
                        <w:tabs>
                          <w:tab w:val="left" w:pos="8505"/>
                        </w:tabs>
                        <w:jc w:val="both"/>
                        <w:rPr>
                          <w:sz w:val="18"/>
                        </w:rPr>
                      </w:pPr>
                      <w:r w:rsidRPr="005D1AEB">
                        <w:rPr>
                          <w:sz w:val="18"/>
                        </w:rPr>
                        <w:t>«28» августа  2023 г.                                                                                       №239  /НПА</w:t>
                      </w:r>
                    </w:p>
                    <w:p w:rsidR="005D1AEB" w:rsidRPr="005D1AEB" w:rsidRDefault="005D1AEB" w:rsidP="005D1AEB">
                      <w:pPr>
                        <w:jc w:val="both"/>
                        <w:rPr>
                          <w:b/>
                          <w:sz w:val="18"/>
                        </w:rPr>
                      </w:pPr>
                    </w:p>
                    <w:p w:rsidR="005D1AEB" w:rsidRPr="005D1AEB" w:rsidRDefault="005D1AEB" w:rsidP="005D1AEB">
                      <w:pPr>
                        <w:jc w:val="both"/>
                        <w:rPr>
                          <w:sz w:val="18"/>
                          <w:shd w:val="clear" w:color="auto" w:fill="FFFFFF"/>
                        </w:rPr>
                      </w:pPr>
                      <w:r w:rsidRPr="005D1AEB">
                        <w:rPr>
                          <w:sz w:val="18"/>
                          <w:shd w:val="clear" w:color="auto" w:fill="FFFFFF"/>
                        </w:rPr>
                        <w:t>О внесении изменений в постановление</w:t>
                      </w:r>
                    </w:p>
                    <w:p w:rsidR="005D1AEB" w:rsidRPr="005D1AEB" w:rsidRDefault="005D1AEB" w:rsidP="005D1AEB">
                      <w:pPr>
                        <w:jc w:val="both"/>
                        <w:rPr>
                          <w:sz w:val="18"/>
                          <w:shd w:val="clear" w:color="auto" w:fill="FFFFFF"/>
                        </w:rPr>
                      </w:pPr>
                      <w:r w:rsidRPr="005D1AEB">
                        <w:rPr>
                          <w:sz w:val="18"/>
                          <w:shd w:val="clear" w:color="auto" w:fill="FFFFFF"/>
                        </w:rPr>
                        <w:t>администрации городского поселения</w:t>
                      </w:r>
                    </w:p>
                    <w:p w:rsidR="005D1AEB" w:rsidRPr="005D1AEB" w:rsidRDefault="005D1AEB" w:rsidP="005D1AEB">
                      <w:pPr>
                        <w:jc w:val="both"/>
                        <w:rPr>
                          <w:iCs/>
                          <w:sz w:val="18"/>
                        </w:rPr>
                      </w:pPr>
                      <w:r w:rsidRPr="005D1AEB">
                        <w:rPr>
                          <w:sz w:val="18"/>
                          <w:shd w:val="clear" w:color="auto" w:fill="FFFFFF"/>
                        </w:rPr>
                        <w:t>Агириш от 11.10.2022 № 300/НПА</w:t>
                      </w:r>
                    </w:p>
                    <w:p w:rsidR="005D1AEB" w:rsidRPr="005D1AEB" w:rsidRDefault="005D1AEB" w:rsidP="005D1AEB">
                      <w:pPr>
                        <w:widowControl w:val="0"/>
                        <w:autoSpaceDE w:val="0"/>
                        <w:jc w:val="both"/>
                        <w:rPr>
                          <w:sz w:val="18"/>
                        </w:rPr>
                      </w:pPr>
                      <w:r w:rsidRPr="005D1AEB">
                        <w:rPr>
                          <w:sz w:val="18"/>
                        </w:rPr>
                        <w:t xml:space="preserve"> </w:t>
                      </w:r>
                    </w:p>
                    <w:p w:rsidR="005D1AEB" w:rsidRPr="005D1AEB" w:rsidRDefault="005D1AEB" w:rsidP="005D1AEB">
                      <w:pPr>
                        <w:widowControl w:val="0"/>
                        <w:autoSpaceDE w:val="0"/>
                        <w:autoSpaceDN w:val="0"/>
                        <w:adjustRightInd w:val="0"/>
                        <w:ind w:firstLine="709"/>
                        <w:jc w:val="both"/>
                        <w:rPr>
                          <w:sz w:val="18"/>
                        </w:rPr>
                      </w:pPr>
                      <w:proofErr w:type="gramStart"/>
                      <w:r w:rsidRPr="005D1AEB">
                        <w:rPr>
                          <w:sz w:val="1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5D1AEB">
                        <w:rPr>
                          <w:color w:val="22272F"/>
                          <w:sz w:val="18"/>
                          <w:shd w:val="clear" w:color="auto" w:fill="FFFFFF"/>
                        </w:rPr>
                        <w:t xml:space="preserve">Федеральным законом от 29.12.2022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 </w:t>
                      </w:r>
                      <w:r w:rsidRPr="005D1AEB">
                        <w:rPr>
                          <w:sz w:val="18"/>
                        </w:rPr>
                        <w:t>З</w:t>
                      </w:r>
                      <w:r w:rsidRPr="005D1AEB">
                        <w:rPr>
                          <w:sz w:val="18"/>
                          <w:lang w:eastAsia="zh-CN"/>
                        </w:rPr>
                        <w:t>аконом</w:t>
                      </w:r>
                      <w:proofErr w:type="gramEnd"/>
                      <w:r w:rsidRPr="005D1AEB">
                        <w:rPr>
                          <w:sz w:val="18"/>
                          <w:lang w:eastAsia="zh-CN"/>
                        </w:rPr>
                        <w:t xml:space="preserve"> Ханты-Мансийского автономного округа – Югры от 18.04.2007 № 39-ОЗ «О градостроительной деятельности на территории Ханты-Мансийского автономного округа – Югры»,</w:t>
                      </w:r>
                      <w:r w:rsidRPr="005D1AEB">
                        <w:rPr>
                          <w:sz w:val="18"/>
                        </w:rPr>
                        <w:t xml:space="preserve"> Уставом городского поселения Агириш:</w:t>
                      </w:r>
                    </w:p>
                    <w:p w:rsidR="005D1AEB" w:rsidRPr="005D1AEB" w:rsidRDefault="005D1AEB" w:rsidP="005D1AEB">
                      <w:pPr>
                        <w:widowControl w:val="0"/>
                        <w:tabs>
                          <w:tab w:val="left" w:pos="993"/>
                        </w:tabs>
                        <w:ind w:firstLine="709"/>
                        <w:jc w:val="both"/>
                        <w:rPr>
                          <w:kern w:val="2"/>
                          <w:sz w:val="18"/>
                        </w:rPr>
                      </w:pPr>
                      <w:r w:rsidRPr="005D1AEB">
                        <w:rPr>
                          <w:kern w:val="2"/>
                          <w:sz w:val="18"/>
                        </w:rPr>
                        <w:t>1.</w:t>
                      </w:r>
                      <w:r w:rsidRPr="005D1AEB">
                        <w:rPr>
                          <w:kern w:val="2"/>
                          <w:sz w:val="18"/>
                        </w:rPr>
                        <w:tab/>
                        <w:t>Внести в постановление администрации городского поселения Агириш от 11.10.2022 № 300/НПА «Об утверждении Правил землепользования и застройки городского поселения Агириш» следующие изменения:</w:t>
                      </w:r>
                    </w:p>
                    <w:p w:rsidR="005D1AEB" w:rsidRPr="005D1AEB" w:rsidRDefault="005D1AEB" w:rsidP="005D1AEB">
                      <w:pPr>
                        <w:widowControl w:val="0"/>
                        <w:numPr>
                          <w:ilvl w:val="1"/>
                          <w:numId w:val="53"/>
                        </w:numPr>
                        <w:tabs>
                          <w:tab w:val="left" w:pos="1134"/>
                        </w:tabs>
                        <w:autoSpaceDE w:val="0"/>
                        <w:autoSpaceDN w:val="0"/>
                        <w:adjustRightInd w:val="0"/>
                        <w:ind w:firstLine="709"/>
                        <w:jc w:val="both"/>
                        <w:rPr>
                          <w:rFonts w:cs="Arial"/>
                          <w:sz w:val="18"/>
                        </w:rPr>
                      </w:pPr>
                      <w:r w:rsidRPr="005D1AEB">
                        <w:rPr>
                          <w:rFonts w:cs="Arial"/>
                          <w:sz w:val="18"/>
                        </w:rPr>
                        <w:t>Часть IV приложения к постановлению дополнить статьей 26.1 (приложение 1);</w:t>
                      </w:r>
                    </w:p>
                    <w:p w:rsidR="005D1AEB" w:rsidRPr="005D1AEB" w:rsidRDefault="005D1AEB" w:rsidP="005D1AEB">
                      <w:pPr>
                        <w:widowControl w:val="0"/>
                        <w:numPr>
                          <w:ilvl w:val="1"/>
                          <w:numId w:val="53"/>
                        </w:numPr>
                        <w:tabs>
                          <w:tab w:val="left" w:pos="1134"/>
                        </w:tabs>
                        <w:autoSpaceDE w:val="0"/>
                        <w:autoSpaceDN w:val="0"/>
                        <w:adjustRightInd w:val="0"/>
                        <w:ind w:firstLine="709"/>
                        <w:jc w:val="both"/>
                        <w:rPr>
                          <w:sz w:val="18"/>
                        </w:rPr>
                      </w:pPr>
                      <w:r w:rsidRPr="005D1AEB">
                        <w:rPr>
                          <w:rFonts w:cs="Arial"/>
                          <w:sz w:val="18"/>
                        </w:rPr>
                        <w:t>Приложение 1 к Правилам землепользования и застройки городского поселения Агириш изложить в новой редакции (приложение 2).</w:t>
                      </w:r>
                    </w:p>
                    <w:p w:rsidR="005D1AEB" w:rsidRPr="005D1AEB" w:rsidRDefault="005D1AEB" w:rsidP="005D1AEB">
                      <w:pPr>
                        <w:widowControl w:val="0"/>
                        <w:tabs>
                          <w:tab w:val="left" w:pos="993"/>
                        </w:tabs>
                        <w:ind w:firstLine="709"/>
                        <w:jc w:val="both"/>
                        <w:rPr>
                          <w:kern w:val="2"/>
                          <w:sz w:val="18"/>
                        </w:rPr>
                      </w:pPr>
                      <w:r w:rsidRPr="005D1AEB">
                        <w:rPr>
                          <w:kern w:val="2"/>
                          <w:sz w:val="18"/>
                        </w:rPr>
                        <w:t>2.</w:t>
                      </w:r>
                      <w:r w:rsidRPr="005D1AEB">
                        <w:rPr>
                          <w:kern w:val="2"/>
                          <w:sz w:val="18"/>
                        </w:rPr>
                        <w:tab/>
                        <w:t>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5D1AEB" w:rsidRPr="005D1AEB" w:rsidRDefault="005D1AEB" w:rsidP="005D1AEB">
                      <w:pPr>
                        <w:widowControl w:val="0"/>
                        <w:tabs>
                          <w:tab w:val="left" w:pos="993"/>
                        </w:tabs>
                        <w:ind w:firstLine="709"/>
                        <w:jc w:val="both"/>
                        <w:rPr>
                          <w:sz w:val="18"/>
                        </w:rPr>
                      </w:pPr>
                      <w:r w:rsidRPr="005D1AEB">
                        <w:rPr>
                          <w:kern w:val="2"/>
                          <w:sz w:val="18"/>
                        </w:rPr>
                        <w:t>3.</w:t>
                      </w:r>
                      <w:r w:rsidRPr="005D1AEB">
                        <w:rPr>
                          <w:kern w:val="2"/>
                          <w:sz w:val="18"/>
                        </w:rPr>
                        <w:tab/>
                        <w:t xml:space="preserve">Настоящее постановление вступает в силу </w:t>
                      </w:r>
                      <w:r w:rsidRPr="005D1AEB">
                        <w:rPr>
                          <w:sz w:val="18"/>
                        </w:rPr>
                        <w:t>с момента его официального опубликования.</w:t>
                      </w:r>
                    </w:p>
                    <w:p w:rsidR="005D1AEB" w:rsidRPr="005D1AEB" w:rsidRDefault="005D1AEB" w:rsidP="005D1AEB">
                      <w:pPr>
                        <w:widowControl w:val="0"/>
                        <w:tabs>
                          <w:tab w:val="left" w:pos="993"/>
                        </w:tabs>
                        <w:ind w:firstLine="709"/>
                        <w:jc w:val="both"/>
                        <w:rPr>
                          <w:kern w:val="2"/>
                          <w:sz w:val="18"/>
                        </w:rPr>
                      </w:pPr>
                      <w:r w:rsidRPr="005D1AEB">
                        <w:rPr>
                          <w:kern w:val="2"/>
                          <w:sz w:val="18"/>
                        </w:rPr>
                        <w:t>4.</w:t>
                      </w:r>
                      <w:r w:rsidRPr="005D1AEB">
                        <w:rPr>
                          <w:kern w:val="2"/>
                          <w:sz w:val="18"/>
                        </w:rPr>
                        <w:tab/>
                      </w:r>
                      <w:proofErr w:type="gramStart"/>
                      <w:r w:rsidRPr="005D1AEB">
                        <w:rPr>
                          <w:kern w:val="2"/>
                          <w:sz w:val="18"/>
                        </w:rPr>
                        <w:t>Контроль за</w:t>
                      </w:r>
                      <w:proofErr w:type="gramEnd"/>
                      <w:r w:rsidRPr="005D1AEB">
                        <w:rPr>
                          <w:kern w:val="2"/>
                          <w:sz w:val="18"/>
                        </w:rPr>
                        <w:t xml:space="preserve"> исполнением настоящего постановления возлагаю на заместителя главы городского поселения Агириш.</w:t>
                      </w:r>
                    </w:p>
                    <w:p w:rsidR="005D1AEB" w:rsidRPr="005D1AEB" w:rsidRDefault="005D1AEB" w:rsidP="005D1AEB">
                      <w:pPr>
                        <w:ind w:firstLine="540"/>
                        <w:jc w:val="both"/>
                        <w:rPr>
                          <w:kern w:val="2"/>
                          <w:sz w:val="18"/>
                        </w:rPr>
                      </w:pPr>
                    </w:p>
                    <w:p w:rsidR="005D1AEB" w:rsidRPr="005D1AEB" w:rsidRDefault="005D1AEB" w:rsidP="005D1AEB">
                      <w:pPr>
                        <w:ind w:firstLine="540"/>
                        <w:jc w:val="both"/>
                        <w:rPr>
                          <w:kern w:val="2"/>
                          <w:sz w:val="18"/>
                        </w:rPr>
                      </w:pPr>
                    </w:p>
                    <w:p w:rsidR="005D1AEB" w:rsidRPr="005D1AEB" w:rsidRDefault="005D1AEB" w:rsidP="005D1AEB">
                      <w:pPr>
                        <w:tabs>
                          <w:tab w:val="left" w:pos="8080"/>
                        </w:tabs>
                        <w:jc w:val="both"/>
                        <w:rPr>
                          <w:kern w:val="2"/>
                        </w:rPr>
                      </w:pPr>
                      <w:r w:rsidRPr="005D1AEB">
                        <w:rPr>
                          <w:kern w:val="2"/>
                          <w:sz w:val="18"/>
                        </w:rPr>
                        <w:t xml:space="preserve">Глава городского поселения </w:t>
                      </w:r>
                      <w:r w:rsidRPr="005D1AEB">
                        <w:rPr>
                          <w:kern w:val="2"/>
                          <w:sz w:val="18"/>
                          <w:szCs w:val="18"/>
                        </w:rPr>
                        <w:t>Агириш                   Г.А. Крицына</w:t>
                      </w:r>
                    </w:p>
                    <w:p w:rsidR="00003DAE" w:rsidRDefault="00003DAE" w:rsidP="00003DAE">
                      <w:pPr>
                        <w:widowControl w:val="0"/>
                        <w:tabs>
                          <w:tab w:val="left" w:pos="1134"/>
                        </w:tabs>
                        <w:autoSpaceDE w:val="0"/>
                        <w:autoSpaceDN w:val="0"/>
                        <w:adjustRightInd w:val="0"/>
                        <w:ind w:firstLine="709"/>
                        <w:jc w:val="both"/>
                        <w:rPr>
                          <w:sz w:val="18"/>
                          <w:szCs w:val="18"/>
                        </w:rPr>
                      </w:pPr>
                    </w:p>
                    <w:p w:rsidR="00003DAE" w:rsidRDefault="00003DAE" w:rsidP="00003DAE">
                      <w:pPr>
                        <w:widowControl w:val="0"/>
                        <w:tabs>
                          <w:tab w:val="left" w:pos="1134"/>
                        </w:tabs>
                        <w:autoSpaceDE w:val="0"/>
                        <w:autoSpaceDN w:val="0"/>
                        <w:adjustRightInd w:val="0"/>
                        <w:ind w:firstLine="709"/>
                        <w:jc w:val="both"/>
                        <w:rPr>
                          <w:sz w:val="18"/>
                          <w:szCs w:val="18"/>
                        </w:rPr>
                      </w:pPr>
                    </w:p>
                    <w:p w:rsidR="00003DAE" w:rsidRDefault="00003DAE" w:rsidP="00003DAE">
                      <w:pPr>
                        <w:widowControl w:val="0"/>
                        <w:tabs>
                          <w:tab w:val="left" w:pos="1134"/>
                        </w:tabs>
                        <w:autoSpaceDE w:val="0"/>
                        <w:autoSpaceDN w:val="0"/>
                        <w:adjustRightInd w:val="0"/>
                        <w:ind w:firstLine="709"/>
                        <w:jc w:val="both"/>
                        <w:rPr>
                          <w:sz w:val="18"/>
                          <w:szCs w:val="18"/>
                        </w:rPr>
                      </w:pPr>
                    </w:p>
                    <w:p w:rsidR="00003DAE" w:rsidRDefault="00003DAE" w:rsidP="00003DAE">
                      <w:pPr>
                        <w:widowControl w:val="0"/>
                        <w:tabs>
                          <w:tab w:val="left" w:pos="1134"/>
                        </w:tabs>
                        <w:autoSpaceDE w:val="0"/>
                        <w:autoSpaceDN w:val="0"/>
                        <w:adjustRightInd w:val="0"/>
                        <w:ind w:firstLine="709"/>
                        <w:jc w:val="both"/>
                        <w:rPr>
                          <w:sz w:val="18"/>
                          <w:szCs w:val="18"/>
                        </w:rPr>
                      </w:pPr>
                    </w:p>
                    <w:p w:rsidR="00003DAE" w:rsidRPr="00003DAE" w:rsidRDefault="00003DAE" w:rsidP="00003DAE">
                      <w:pPr>
                        <w:widowControl w:val="0"/>
                        <w:tabs>
                          <w:tab w:val="left" w:pos="1134"/>
                        </w:tabs>
                        <w:autoSpaceDE w:val="0"/>
                        <w:autoSpaceDN w:val="0"/>
                        <w:adjustRightInd w:val="0"/>
                        <w:ind w:firstLine="709"/>
                        <w:jc w:val="both"/>
                        <w:rPr>
                          <w:bCs/>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001CEC" w:rsidRDefault="00C43A69" w:rsidP="001A4103">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Постановление АГП Агириш</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5D1AEB" w:rsidRPr="005D1AEB" w:rsidRDefault="005D1AEB" w:rsidP="005D1AEB">
      <w:pPr>
        <w:widowControl w:val="0"/>
        <w:ind w:left="4536"/>
        <w:rPr>
          <w:sz w:val="18"/>
          <w:szCs w:val="18"/>
          <w:lang w:eastAsia="ar-SA"/>
        </w:rPr>
      </w:pPr>
      <w:bookmarkStart w:id="2" w:name="P004D"/>
      <w:bookmarkEnd w:id="1"/>
      <w:bookmarkEnd w:id="2"/>
      <w:r w:rsidRPr="005D1AEB">
        <w:rPr>
          <w:sz w:val="18"/>
          <w:szCs w:val="18"/>
          <w:lang w:eastAsia="ar-SA"/>
        </w:rPr>
        <w:lastRenderedPageBreak/>
        <w:t>Приложение 1 к постановлению администрации городского поселения Агириш</w:t>
      </w:r>
    </w:p>
    <w:p w:rsidR="005D1AEB" w:rsidRPr="005D1AEB" w:rsidRDefault="005D1AEB" w:rsidP="005D1AEB">
      <w:pPr>
        <w:widowControl w:val="0"/>
        <w:ind w:left="4536"/>
        <w:rPr>
          <w:sz w:val="18"/>
          <w:szCs w:val="18"/>
          <w:lang w:eastAsia="ar-SA"/>
        </w:rPr>
      </w:pPr>
      <w:r w:rsidRPr="005D1AEB">
        <w:rPr>
          <w:sz w:val="18"/>
          <w:szCs w:val="18"/>
          <w:lang w:eastAsia="ar-SA"/>
        </w:rPr>
        <w:t>от 28.08.2023 №239/НПА</w:t>
      </w:r>
    </w:p>
    <w:p w:rsidR="005D1AEB" w:rsidRPr="005D1AEB" w:rsidRDefault="005D1AEB" w:rsidP="005D1AEB">
      <w:pPr>
        <w:widowControl w:val="0"/>
        <w:ind w:firstLine="709"/>
        <w:jc w:val="both"/>
        <w:rPr>
          <w:sz w:val="18"/>
          <w:szCs w:val="18"/>
          <w:lang w:eastAsia="ar-SA"/>
        </w:rPr>
      </w:pPr>
    </w:p>
    <w:p w:rsidR="005D1AEB" w:rsidRPr="005D1AEB" w:rsidRDefault="005D1AEB" w:rsidP="005D1AEB">
      <w:pPr>
        <w:widowControl w:val="0"/>
        <w:ind w:firstLine="709"/>
        <w:jc w:val="both"/>
        <w:rPr>
          <w:sz w:val="18"/>
          <w:szCs w:val="18"/>
          <w:lang w:eastAsia="ar-SA"/>
        </w:rPr>
      </w:pPr>
      <w:r w:rsidRPr="005D1AEB">
        <w:rPr>
          <w:sz w:val="18"/>
          <w:szCs w:val="18"/>
          <w:lang w:eastAsia="ar-SA"/>
        </w:rPr>
        <w:t>«Статья 26.1. Архитектурно-градостроительный облик объектов капитального строительства (далее АГО ОКС).</w:t>
      </w:r>
    </w:p>
    <w:p w:rsidR="005D1AEB" w:rsidRPr="005D1AEB" w:rsidRDefault="005D1AEB" w:rsidP="005D1AEB">
      <w:pPr>
        <w:widowControl w:val="0"/>
        <w:ind w:firstLine="709"/>
        <w:jc w:val="both"/>
        <w:rPr>
          <w:sz w:val="18"/>
          <w:szCs w:val="18"/>
          <w:lang w:eastAsia="ar-SA"/>
        </w:rPr>
      </w:pPr>
      <w:r w:rsidRPr="005D1AEB">
        <w:rPr>
          <w:sz w:val="18"/>
          <w:szCs w:val="18"/>
          <w:lang w:eastAsia="ar-SA"/>
        </w:rPr>
        <w:t>26.1.1. Требования к АГО ОКС.</w:t>
      </w:r>
    </w:p>
    <w:p w:rsidR="005D1AEB" w:rsidRPr="005D1AEB" w:rsidRDefault="005D1AEB" w:rsidP="005D1AEB">
      <w:pPr>
        <w:widowControl w:val="0"/>
        <w:jc w:val="both"/>
        <w:rPr>
          <w:sz w:val="18"/>
          <w:szCs w:val="18"/>
        </w:rPr>
      </w:pPr>
      <w:r w:rsidRPr="005D1AEB">
        <w:rPr>
          <w:sz w:val="18"/>
          <w:szCs w:val="18"/>
        </w:rPr>
        <w:t>Требования по согласованию архитектурно-градостроительного облика  распространяются на вновь строящиеся здания и сооружения, а также на здания и сооружения, при реконструкции которых полностью или частично меняется их внешнее оформление и оборудование (за исключением объектов индивидуального жилищного строительства).</w:t>
      </w:r>
    </w:p>
    <w:p w:rsidR="005D1AEB" w:rsidRPr="005D1AEB" w:rsidRDefault="005D1AEB" w:rsidP="005D1AEB">
      <w:pPr>
        <w:widowControl w:val="0"/>
        <w:tabs>
          <w:tab w:val="left" w:pos="993"/>
          <w:tab w:val="left" w:pos="1276"/>
        </w:tabs>
        <w:jc w:val="both"/>
        <w:rPr>
          <w:sz w:val="18"/>
          <w:szCs w:val="18"/>
          <w:lang w:eastAsia="ar-SA"/>
        </w:rPr>
      </w:pPr>
      <w:r w:rsidRPr="005D1AEB">
        <w:rPr>
          <w:sz w:val="18"/>
          <w:szCs w:val="18"/>
          <w:lang w:eastAsia="ar-SA"/>
        </w:rPr>
        <w:t>Архитектурно-градостроительный облик фасадов зданий, строений, сооружений должен формироваться с учетом:</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1)</w:t>
      </w:r>
      <w:r w:rsidRPr="005D1AEB">
        <w:rPr>
          <w:sz w:val="18"/>
          <w:szCs w:val="18"/>
          <w:lang w:eastAsia="ar-SA"/>
        </w:rPr>
        <w:tab/>
        <w:t xml:space="preserve">функционального назначения объекта (жилой, </w:t>
      </w:r>
      <w:proofErr w:type="gramStart"/>
      <w:r w:rsidRPr="005D1AEB">
        <w:rPr>
          <w:sz w:val="18"/>
          <w:szCs w:val="18"/>
          <w:lang w:eastAsia="ar-SA"/>
        </w:rPr>
        <w:t>промышленный</w:t>
      </w:r>
      <w:proofErr w:type="gramEnd"/>
      <w:r w:rsidRPr="005D1AEB">
        <w:rPr>
          <w:sz w:val="18"/>
          <w:szCs w:val="18"/>
          <w:lang w:eastAsia="ar-SA"/>
        </w:rPr>
        <w:t>, административный, культурно-просветительский, физкультурно-спортивный);</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2)</w:t>
      </w:r>
      <w:r w:rsidRPr="005D1AEB">
        <w:rPr>
          <w:sz w:val="18"/>
          <w:szCs w:val="18"/>
          <w:lang w:eastAsia="ar-SA"/>
        </w:rPr>
        <w:tab/>
        <w:t>местоположения объекта в структуре города, микрорайона, квартала (на пересечении улиц или на замыкании оси улицы, по красной линии застройки, внутри застройки);</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3)</w:t>
      </w:r>
      <w:r w:rsidRPr="005D1AEB">
        <w:rPr>
          <w:sz w:val="18"/>
          <w:szCs w:val="18"/>
          <w:lang w:eastAsia="ar-SA"/>
        </w:rPr>
        <w:tab/>
        <w:t>зон визуального восприятия (участие в формировании силуэта и (или) панорамы застройки, визуальный акцент, визуальная доминанта);</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4)</w:t>
      </w:r>
      <w:r w:rsidRPr="005D1AEB">
        <w:rPr>
          <w:sz w:val="18"/>
          <w:szCs w:val="18"/>
          <w:lang w:eastAsia="ar-SA"/>
        </w:rPr>
        <w:tab/>
        <w:t>типа и стилистики окружающей застройки;</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5)</w:t>
      </w:r>
      <w:r w:rsidRPr="005D1AEB">
        <w:rPr>
          <w:sz w:val="18"/>
          <w:szCs w:val="18"/>
          <w:lang w:eastAsia="ar-SA"/>
        </w:rPr>
        <w:tab/>
        <w:t>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6)</w:t>
      </w:r>
      <w:r w:rsidRPr="005D1AEB">
        <w:rPr>
          <w:sz w:val="18"/>
          <w:szCs w:val="18"/>
          <w:lang w:eastAsia="ar-SA"/>
        </w:rPr>
        <w:tab/>
        <w:t>материала ограждающих конструкций и отделки окружающей застройки;</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7)</w:t>
      </w:r>
      <w:r w:rsidRPr="005D1AEB">
        <w:rPr>
          <w:sz w:val="18"/>
          <w:szCs w:val="18"/>
          <w:lang w:eastAsia="ar-SA"/>
        </w:rPr>
        <w:tab/>
        <w:t>возможностей и особенностей материалов, применяемых в ограждающих конструкциях (в том числе материалов облицовки);</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8)</w:t>
      </w:r>
      <w:r w:rsidRPr="005D1AEB">
        <w:rPr>
          <w:sz w:val="18"/>
          <w:szCs w:val="18"/>
          <w:lang w:eastAsia="ar-SA"/>
        </w:rPr>
        <w:tab/>
        <w:t>типологических особенностей и характеристик здания.</w:t>
      </w:r>
    </w:p>
    <w:p w:rsidR="005D1AEB" w:rsidRPr="005D1AEB" w:rsidRDefault="005D1AEB" w:rsidP="005D1AEB">
      <w:pPr>
        <w:widowControl w:val="0"/>
        <w:jc w:val="both"/>
        <w:rPr>
          <w:color w:val="FF0000"/>
          <w:sz w:val="18"/>
          <w:szCs w:val="18"/>
          <w:lang w:eastAsia="ar-SA"/>
        </w:rPr>
      </w:pPr>
      <w:r w:rsidRPr="005D1AEB">
        <w:rPr>
          <w:sz w:val="18"/>
          <w:szCs w:val="18"/>
          <w:lang w:eastAsia="ar-SA"/>
        </w:rPr>
        <w:t xml:space="preserve">Архитектурно-градостроительный облик фасадов зданий, строений, сооружений включает в себя колористическое решение внешних поверхностей стен, кровли, оборудование конструктивных элементов объекта (входные группы, цоколи, и др.), </w:t>
      </w:r>
      <w:r w:rsidRPr="005D1AEB">
        <w:rPr>
          <w:color w:val="000000"/>
          <w:sz w:val="18"/>
          <w:szCs w:val="18"/>
          <w:lang w:eastAsia="ar-SA"/>
        </w:rPr>
        <w:t>размещение антенн, кондиционеров, водосточных труб.</w:t>
      </w:r>
    </w:p>
    <w:p w:rsidR="005D1AEB" w:rsidRPr="005D1AEB" w:rsidRDefault="005D1AEB" w:rsidP="005D1AEB">
      <w:pPr>
        <w:widowControl w:val="0"/>
        <w:jc w:val="both"/>
        <w:rPr>
          <w:sz w:val="18"/>
          <w:szCs w:val="18"/>
          <w:lang w:eastAsia="ar-SA"/>
        </w:rPr>
      </w:pPr>
      <w:r w:rsidRPr="005D1AEB">
        <w:rPr>
          <w:sz w:val="18"/>
          <w:szCs w:val="18"/>
          <w:lang w:eastAsia="ar-SA"/>
        </w:rPr>
        <w:t>Любые изменения ранее согласованного архитектурно-градостроительного облика также подлежат согласованию.</w:t>
      </w:r>
    </w:p>
    <w:p w:rsidR="005D1AEB" w:rsidRPr="005D1AEB" w:rsidRDefault="005D1AEB" w:rsidP="005D1AEB">
      <w:pPr>
        <w:widowControl w:val="0"/>
        <w:tabs>
          <w:tab w:val="left" w:pos="993"/>
          <w:tab w:val="left" w:pos="1276"/>
        </w:tabs>
        <w:jc w:val="both"/>
        <w:rPr>
          <w:sz w:val="18"/>
          <w:szCs w:val="18"/>
          <w:lang w:eastAsia="ar-SA"/>
        </w:rPr>
      </w:pPr>
      <w:r w:rsidRPr="005D1AEB">
        <w:rPr>
          <w:sz w:val="18"/>
          <w:szCs w:val="18"/>
          <w:lang w:eastAsia="ar-SA"/>
        </w:rPr>
        <w:t>26.1.2. Требования к цветовым решениям, отделочным и строительным материалам объектов капитального строительства.</w:t>
      </w:r>
    </w:p>
    <w:p w:rsidR="005D1AEB" w:rsidRPr="005D1AEB" w:rsidRDefault="005D1AEB" w:rsidP="005D1AEB">
      <w:pPr>
        <w:widowControl w:val="0"/>
        <w:jc w:val="both"/>
        <w:rPr>
          <w:color w:val="000000"/>
          <w:sz w:val="18"/>
          <w:szCs w:val="18"/>
        </w:rPr>
      </w:pPr>
      <w:r w:rsidRPr="005D1AEB">
        <w:rPr>
          <w:color w:val="000000"/>
          <w:sz w:val="18"/>
          <w:szCs w:val="18"/>
        </w:rPr>
        <w:t>Колористическое (цветовое) решение фасадов зданий, строений, сооружений должно формироваться с учетом:</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1)</w:t>
      </w:r>
      <w:r w:rsidRPr="005D1AEB">
        <w:rPr>
          <w:sz w:val="18"/>
          <w:szCs w:val="18"/>
          <w:lang w:eastAsia="ar-SA"/>
        </w:rPr>
        <w:tab/>
        <w:t>колористических (цветовых) особенностей сложившейся окружающей застройки;</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2)</w:t>
      </w:r>
      <w:r w:rsidRPr="005D1AEB">
        <w:rPr>
          <w:sz w:val="18"/>
          <w:szCs w:val="18"/>
          <w:lang w:eastAsia="ar-SA"/>
        </w:rPr>
        <w:tab/>
        <w:t>колористических (цветовых) возможностей и особенностей применяемых ограждающих конструкций и (или) материалов облицовки.</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3)</w:t>
      </w:r>
      <w:r w:rsidRPr="005D1AEB">
        <w:rPr>
          <w:sz w:val="18"/>
          <w:szCs w:val="18"/>
          <w:lang w:eastAsia="ar-SA"/>
        </w:rPr>
        <w:tab/>
        <w:t>колористические решения должны соответствовать международной классификации цветов (RAL).</w:t>
      </w:r>
    </w:p>
    <w:p w:rsidR="005D1AEB" w:rsidRPr="005D1AEB" w:rsidRDefault="005D1AEB" w:rsidP="005D1AEB">
      <w:pPr>
        <w:widowControl w:val="0"/>
        <w:jc w:val="both"/>
        <w:rPr>
          <w:color w:val="000000"/>
          <w:sz w:val="18"/>
          <w:szCs w:val="18"/>
        </w:rPr>
      </w:pPr>
      <w:r w:rsidRPr="005D1AEB">
        <w:rPr>
          <w:color w:val="000000"/>
          <w:sz w:val="18"/>
          <w:szCs w:val="18"/>
        </w:rPr>
        <w:t>Оформление и оборудование зданий и сооружений, должно иметь комплексный подход к применяемым отделочным материалам при строительстве, реконструкции, капитальном ремонте фасадов зданий и сооружений.</w:t>
      </w:r>
    </w:p>
    <w:p w:rsidR="005D1AEB" w:rsidRPr="005D1AEB" w:rsidRDefault="005D1AEB" w:rsidP="005D1AEB">
      <w:pPr>
        <w:widowControl w:val="0"/>
        <w:jc w:val="both"/>
        <w:rPr>
          <w:color w:val="000000"/>
          <w:sz w:val="18"/>
          <w:szCs w:val="18"/>
        </w:rPr>
      </w:pPr>
      <w:r w:rsidRPr="005D1AEB">
        <w:rPr>
          <w:color w:val="000000"/>
          <w:sz w:val="18"/>
          <w:szCs w:val="18"/>
        </w:rPr>
        <w:t>Подбирая колористическое решение при разработке проекта, необходимо руководствоваться исключением дефицита цветового ощущения человека.</w:t>
      </w:r>
    </w:p>
    <w:p w:rsidR="005D1AEB" w:rsidRPr="005D1AEB" w:rsidRDefault="005D1AEB" w:rsidP="005D1AEB">
      <w:pPr>
        <w:widowControl w:val="0"/>
        <w:jc w:val="both"/>
        <w:rPr>
          <w:color w:val="000000"/>
          <w:sz w:val="18"/>
          <w:szCs w:val="18"/>
        </w:rPr>
      </w:pPr>
      <w:r w:rsidRPr="005D1AEB">
        <w:rPr>
          <w:color w:val="000000"/>
          <w:sz w:val="18"/>
          <w:szCs w:val="18"/>
        </w:rPr>
        <w:t xml:space="preserve">Влияние цвета на человека изменяется в зависимости от его насыщенности. Яркие цвета вызывают зрительное напряжение, что приводит к ненужному возбуждению, поэтому, чем насыщеннее цвет, тем меньшую площадь фасада он должен занимать. </w:t>
      </w:r>
    </w:p>
    <w:p w:rsidR="005D1AEB" w:rsidRPr="005D1AEB" w:rsidRDefault="005D1AEB" w:rsidP="005D1AEB">
      <w:pPr>
        <w:widowControl w:val="0"/>
        <w:jc w:val="both"/>
        <w:rPr>
          <w:color w:val="000000"/>
          <w:sz w:val="18"/>
          <w:szCs w:val="18"/>
        </w:rPr>
      </w:pPr>
      <w:r w:rsidRPr="005D1AEB">
        <w:rPr>
          <w:color w:val="000000"/>
          <w:sz w:val="18"/>
          <w:szCs w:val="18"/>
        </w:rPr>
        <w:t xml:space="preserve">Рекомендуется принимать за основу светлые и теплые цветовые гаммы приглушенных и «не пёстрых» оттенков. В качестве применяемых основных колористических решений использовать спокойные цветовые гаммы, обеспечивающие гармоничную атмосферу, как основу уюта и комфорта. Не исключена возможность применения ярких частей (элементов) фасада, с учетом их уместности в контексте окружающей застройки, местоположения, конструктива, применяемых материалов и др. При этом в сочетании с зеленью, яркими пятнами детских и спортивных городков и других малых архитектурных форм создается ощущение единой гармонии и нескучного единообразия. </w:t>
      </w:r>
    </w:p>
    <w:p w:rsidR="005D1AEB" w:rsidRPr="005D1AEB" w:rsidRDefault="005D1AEB" w:rsidP="005D1AEB">
      <w:pPr>
        <w:widowControl w:val="0"/>
        <w:jc w:val="both"/>
        <w:rPr>
          <w:color w:val="000000"/>
          <w:sz w:val="18"/>
          <w:szCs w:val="18"/>
        </w:rPr>
      </w:pPr>
      <w:r w:rsidRPr="005D1AEB">
        <w:rPr>
          <w:color w:val="000000"/>
          <w:sz w:val="18"/>
          <w:szCs w:val="18"/>
        </w:rPr>
        <w:t xml:space="preserve">Выбор колористического решения фасада проектируется на основе фасадных решений окружающей застройки, применяя при этом принципы единообразия, либо, наоборот, принцип контраста объекта на фоне существующей застройки. В случае затруднения выбора с учетом цветового решения окружающей застройки, рекомендуется соблюдать выбор колористических решений в соответствии с назначением зданий и видами разрешенного использования земельных участков: </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1)</w:t>
      </w:r>
      <w:r w:rsidRPr="005D1AEB">
        <w:rPr>
          <w:sz w:val="18"/>
          <w:szCs w:val="18"/>
          <w:lang w:eastAsia="ar-SA"/>
        </w:rPr>
        <w:tab/>
        <w:t xml:space="preserve">блокированная, малоэтажная, </w:t>
      </w:r>
      <w:proofErr w:type="spellStart"/>
      <w:r w:rsidRPr="005D1AEB">
        <w:rPr>
          <w:sz w:val="18"/>
          <w:szCs w:val="18"/>
          <w:lang w:eastAsia="ar-SA"/>
        </w:rPr>
        <w:t>среднеэтажная</w:t>
      </w:r>
      <w:proofErr w:type="spellEnd"/>
      <w:r w:rsidRPr="005D1AEB">
        <w:rPr>
          <w:sz w:val="18"/>
          <w:szCs w:val="18"/>
          <w:lang w:eastAsia="ar-SA"/>
        </w:rPr>
        <w:t xml:space="preserve"> и многоэтажная (высотная застройка) жилая застройка;</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2)</w:t>
      </w:r>
      <w:r w:rsidRPr="005D1AEB">
        <w:rPr>
          <w:sz w:val="18"/>
          <w:szCs w:val="18"/>
          <w:lang w:eastAsia="ar-SA"/>
        </w:rPr>
        <w:tab/>
        <w:t>объекты обслуживания жилой застройки.</w:t>
      </w:r>
    </w:p>
    <w:p w:rsidR="005D1AEB" w:rsidRPr="005D1AEB" w:rsidRDefault="005D1AEB" w:rsidP="005D1AEB">
      <w:pPr>
        <w:widowControl w:val="0"/>
        <w:jc w:val="both"/>
        <w:rPr>
          <w:color w:val="000000"/>
          <w:sz w:val="18"/>
          <w:szCs w:val="18"/>
        </w:rPr>
      </w:pPr>
      <w:r w:rsidRPr="005D1AEB">
        <w:rPr>
          <w:color w:val="000000"/>
          <w:sz w:val="18"/>
          <w:szCs w:val="18"/>
        </w:rPr>
        <w:t>Цветовые решения в одном микрорайоне должны быть взаимосвязаны между собой и быть объединены единой цветовой концепцией всего микрорайона (например, применение разнообразия оттенков одного цвета), а не представлять собой автономные в цветовой стилистике здания. Отделка фасадов здания производится согласно его паспорту, который распространяется на все элементы фасада: оконные рамы и остекление, балконы, что позволит сохранить единый вид здания.</w:t>
      </w:r>
    </w:p>
    <w:p w:rsidR="005D1AEB" w:rsidRPr="005D1AEB" w:rsidRDefault="005D1AEB" w:rsidP="005D1AEB">
      <w:pPr>
        <w:widowControl w:val="0"/>
        <w:jc w:val="both"/>
        <w:rPr>
          <w:color w:val="000000"/>
          <w:sz w:val="18"/>
          <w:szCs w:val="18"/>
        </w:rPr>
      </w:pPr>
      <w:r w:rsidRPr="005D1AEB">
        <w:rPr>
          <w:color w:val="000000"/>
          <w:sz w:val="18"/>
          <w:szCs w:val="18"/>
        </w:rPr>
        <w:t>Отделочные материалы.</w:t>
      </w:r>
    </w:p>
    <w:p w:rsidR="005D1AEB" w:rsidRPr="005D1AEB" w:rsidRDefault="005D1AEB" w:rsidP="005D1AEB">
      <w:pPr>
        <w:widowControl w:val="0"/>
        <w:jc w:val="both"/>
        <w:rPr>
          <w:color w:val="000000"/>
          <w:sz w:val="18"/>
          <w:szCs w:val="18"/>
        </w:rPr>
      </w:pPr>
      <w:r w:rsidRPr="005D1AEB">
        <w:rPr>
          <w:color w:val="000000"/>
          <w:sz w:val="18"/>
          <w:szCs w:val="18"/>
        </w:rPr>
        <w:t xml:space="preserve">При выборе отделки необходимо использовать современные и долговечные материалы, которые отвечают климатическим особенностям нашего региона, с гарантированным сроком эксплуатации более двух десятилетий. </w:t>
      </w:r>
    </w:p>
    <w:p w:rsidR="005D1AEB" w:rsidRPr="005D1AEB" w:rsidRDefault="005D1AEB" w:rsidP="005D1AEB">
      <w:pPr>
        <w:widowControl w:val="0"/>
        <w:jc w:val="both"/>
        <w:rPr>
          <w:color w:val="000000"/>
          <w:sz w:val="18"/>
          <w:szCs w:val="18"/>
        </w:rPr>
      </w:pPr>
      <w:r w:rsidRPr="005D1AEB">
        <w:rPr>
          <w:color w:val="000000"/>
          <w:sz w:val="18"/>
          <w:szCs w:val="18"/>
        </w:rPr>
        <w:t>Для общественных зданий:</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1)</w:t>
      </w:r>
      <w:r w:rsidRPr="005D1AEB">
        <w:rPr>
          <w:sz w:val="18"/>
          <w:szCs w:val="18"/>
          <w:lang w:eastAsia="ar-SA"/>
        </w:rPr>
        <w:tab/>
      </w:r>
      <w:proofErr w:type="spellStart"/>
      <w:r w:rsidRPr="005D1AEB">
        <w:rPr>
          <w:sz w:val="18"/>
          <w:szCs w:val="18"/>
          <w:lang w:eastAsia="ar-SA"/>
        </w:rPr>
        <w:t>фиброцементные</w:t>
      </w:r>
      <w:proofErr w:type="spellEnd"/>
      <w:r w:rsidRPr="005D1AEB">
        <w:rPr>
          <w:sz w:val="18"/>
          <w:szCs w:val="18"/>
          <w:lang w:eastAsia="ar-SA"/>
        </w:rPr>
        <w:t xml:space="preserve"> плиты заводского исполнения, включая их покраску;</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2)</w:t>
      </w:r>
      <w:r w:rsidRPr="005D1AEB">
        <w:rPr>
          <w:sz w:val="18"/>
          <w:szCs w:val="18"/>
          <w:lang w:eastAsia="ar-SA"/>
        </w:rPr>
        <w:tab/>
      </w:r>
      <w:proofErr w:type="spellStart"/>
      <w:r w:rsidRPr="005D1AEB">
        <w:rPr>
          <w:sz w:val="18"/>
          <w:szCs w:val="18"/>
          <w:lang w:eastAsia="ar-SA"/>
        </w:rPr>
        <w:t>металлокассеты</w:t>
      </w:r>
      <w:proofErr w:type="spellEnd"/>
      <w:r w:rsidRPr="005D1AEB">
        <w:rPr>
          <w:sz w:val="18"/>
          <w:szCs w:val="18"/>
          <w:lang w:eastAsia="ar-SA"/>
        </w:rPr>
        <w:t xml:space="preserve"> толщиной не менее 1 мм или другие аналогичные материалы, не уступающие по характеристикам окрашенные в заводских условиях </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lastRenderedPageBreak/>
        <w:t>3)</w:t>
      </w:r>
      <w:r w:rsidRPr="005D1AEB">
        <w:rPr>
          <w:sz w:val="18"/>
          <w:szCs w:val="18"/>
          <w:lang w:eastAsia="ar-SA"/>
        </w:rPr>
        <w:tab/>
        <w:t>фасадные кассеты (алюминиевые, стальные, медные, из других металлов, с прослойкой из полимера или без). Данный материал может быть как плоским, так и объемным (наклонные круги, овалы, треугольники из кассет). Фасадные металлические кассеты без полимерной прослойки могут иметь перфорацию в виде фракталов, либо рисунка.</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4)</w:t>
      </w:r>
      <w:r w:rsidRPr="005D1AEB">
        <w:rPr>
          <w:sz w:val="18"/>
          <w:szCs w:val="18"/>
          <w:lang w:eastAsia="ar-SA"/>
        </w:rPr>
        <w:tab/>
        <w:t>декоративная штукатурка;</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5)</w:t>
      </w:r>
      <w:r w:rsidRPr="005D1AEB">
        <w:rPr>
          <w:sz w:val="18"/>
          <w:szCs w:val="18"/>
          <w:lang w:eastAsia="ar-SA"/>
        </w:rPr>
        <w:tab/>
        <w:t>камень средней прочности для первых этажей и входных групп;</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6)</w:t>
      </w:r>
      <w:r w:rsidRPr="005D1AEB">
        <w:rPr>
          <w:sz w:val="18"/>
          <w:szCs w:val="18"/>
          <w:lang w:eastAsia="ar-SA"/>
        </w:rPr>
        <w:tab/>
        <w:t>облицовочный кирпич полностью или частично для первых этажей и входных групп;</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7)</w:t>
      </w:r>
      <w:r w:rsidRPr="005D1AEB">
        <w:rPr>
          <w:sz w:val="18"/>
          <w:szCs w:val="18"/>
          <w:lang w:eastAsia="ar-SA"/>
        </w:rPr>
        <w:tab/>
        <w:t>широкоформатные фасадные плиты.</w:t>
      </w:r>
    </w:p>
    <w:p w:rsidR="005D1AEB" w:rsidRPr="005D1AEB" w:rsidRDefault="005D1AEB" w:rsidP="005D1AEB">
      <w:pPr>
        <w:widowControl w:val="0"/>
        <w:jc w:val="both"/>
        <w:rPr>
          <w:color w:val="000000"/>
          <w:sz w:val="18"/>
          <w:szCs w:val="18"/>
        </w:rPr>
      </w:pPr>
      <w:r w:rsidRPr="005D1AEB">
        <w:rPr>
          <w:color w:val="000000"/>
          <w:sz w:val="18"/>
          <w:szCs w:val="18"/>
        </w:rPr>
        <w:t>Для жилых домов:</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1)</w:t>
      </w:r>
      <w:r w:rsidRPr="005D1AEB">
        <w:rPr>
          <w:sz w:val="18"/>
          <w:szCs w:val="18"/>
          <w:lang w:eastAsia="ar-SA"/>
        </w:rPr>
        <w:tab/>
        <w:t>декоративная штукатурка;</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2)</w:t>
      </w:r>
      <w:r w:rsidRPr="005D1AEB">
        <w:rPr>
          <w:sz w:val="18"/>
          <w:szCs w:val="18"/>
          <w:lang w:eastAsia="ar-SA"/>
        </w:rPr>
        <w:tab/>
        <w:t>облицовочный кирпич полностью или частично для первых этажей и входных групп;</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3)</w:t>
      </w:r>
      <w:r w:rsidRPr="005D1AEB">
        <w:rPr>
          <w:sz w:val="18"/>
          <w:szCs w:val="18"/>
          <w:lang w:eastAsia="ar-SA"/>
        </w:rPr>
        <w:tab/>
        <w:t xml:space="preserve">навесные облицовочные панели (исключая применение </w:t>
      </w:r>
      <w:proofErr w:type="spellStart"/>
      <w:r w:rsidRPr="005D1AEB">
        <w:rPr>
          <w:sz w:val="18"/>
          <w:szCs w:val="18"/>
          <w:lang w:eastAsia="ar-SA"/>
        </w:rPr>
        <w:t>сайдинга</w:t>
      </w:r>
      <w:proofErr w:type="spellEnd"/>
      <w:r w:rsidRPr="005D1AEB">
        <w:rPr>
          <w:sz w:val="18"/>
          <w:szCs w:val="18"/>
          <w:lang w:eastAsia="ar-SA"/>
        </w:rPr>
        <w:t>).</w:t>
      </w:r>
    </w:p>
    <w:p w:rsidR="005D1AEB" w:rsidRPr="005D1AEB" w:rsidRDefault="005D1AEB" w:rsidP="005D1AEB">
      <w:pPr>
        <w:widowControl w:val="0"/>
        <w:jc w:val="both"/>
        <w:rPr>
          <w:color w:val="000000"/>
          <w:sz w:val="18"/>
          <w:szCs w:val="18"/>
        </w:rPr>
      </w:pPr>
      <w:r w:rsidRPr="005D1AEB">
        <w:rPr>
          <w:color w:val="000000"/>
          <w:sz w:val="18"/>
          <w:szCs w:val="18"/>
        </w:rPr>
        <w:t>Особое внимание в деталировке фасада необходимо уделить входным группам (подъездным и входам с улицы) нежилых помещений 1-2 этажей, а также 1-2 этажам фасада с учетом визуального восприятия человека на уровне его глаз.</w:t>
      </w:r>
    </w:p>
    <w:p w:rsidR="005D1AEB" w:rsidRPr="005D1AEB" w:rsidRDefault="005D1AEB" w:rsidP="005D1AEB">
      <w:pPr>
        <w:widowControl w:val="0"/>
        <w:jc w:val="both"/>
        <w:rPr>
          <w:color w:val="000000"/>
          <w:sz w:val="18"/>
          <w:szCs w:val="18"/>
        </w:rPr>
      </w:pPr>
      <w:r w:rsidRPr="005D1AEB">
        <w:rPr>
          <w:color w:val="000000"/>
          <w:sz w:val="18"/>
          <w:szCs w:val="18"/>
        </w:rPr>
        <w:t xml:space="preserve">Работы по ремонту и покраске фасадов зданий и их отдельных элементов (балконы, лоджии, кровли, водосточные трубы и </w:t>
      </w:r>
      <w:proofErr w:type="gramStart"/>
      <w:r w:rsidRPr="005D1AEB">
        <w:rPr>
          <w:color w:val="000000"/>
          <w:sz w:val="18"/>
          <w:szCs w:val="18"/>
        </w:rPr>
        <w:t>другое</w:t>
      </w:r>
      <w:proofErr w:type="gramEnd"/>
      <w:r w:rsidRPr="005D1AEB">
        <w:rPr>
          <w:color w:val="000000"/>
          <w:sz w:val="18"/>
          <w:szCs w:val="18"/>
        </w:rPr>
        <w:t>) должны также производиться согласно концепции цветового решения фасадов микрорайона, архитектурного паспорта объекта.</w:t>
      </w:r>
    </w:p>
    <w:p w:rsidR="005D1AEB" w:rsidRPr="005D1AEB" w:rsidRDefault="005D1AEB" w:rsidP="005D1AEB">
      <w:pPr>
        <w:widowControl w:val="0"/>
        <w:jc w:val="both"/>
        <w:rPr>
          <w:color w:val="000000"/>
          <w:sz w:val="18"/>
          <w:szCs w:val="18"/>
        </w:rPr>
      </w:pPr>
      <w:r w:rsidRPr="005D1AEB">
        <w:rPr>
          <w:sz w:val="18"/>
          <w:szCs w:val="18"/>
          <w:lang w:eastAsia="ar-SA"/>
        </w:rPr>
        <w:t xml:space="preserve">26.1.3. </w:t>
      </w:r>
      <w:r w:rsidRPr="005D1AEB">
        <w:rPr>
          <w:color w:val="000000"/>
          <w:sz w:val="18"/>
          <w:szCs w:val="18"/>
        </w:rPr>
        <w:t>Требования к объемно-пространственным и архитектурно-стилистическим характеристикам объекта капитального строительства.</w:t>
      </w:r>
    </w:p>
    <w:p w:rsidR="005D1AEB" w:rsidRPr="005D1AEB" w:rsidRDefault="005D1AEB" w:rsidP="005D1AEB">
      <w:pPr>
        <w:widowControl w:val="0"/>
        <w:jc w:val="both"/>
        <w:rPr>
          <w:color w:val="000000"/>
          <w:sz w:val="18"/>
          <w:szCs w:val="18"/>
        </w:rPr>
      </w:pPr>
      <w:r w:rsidRPr="005D1AEB">
        <w:rPr>
          <w:color w:val="000000"/>
          <w:sz w:val="18"/>
          <w:szCs w:val="18"/>
        </w:rPr>
        <w:t>Архитектурный облик зданий, строений, сооружений должен отражать климатические особенности региона (световой климат, направления преобладающих ветров в разное время года, низкие температуры воздуха и снегозаносы).</w:t>
      </w:r>
    </w:p>
    <w:p w:rsidR="005D1AEB" w:rsidRPr="005D1AEB" w:rsidRDefault="005D1AEB" w:rsidP="005D1AEB">
      <w:pPr>
        <w:widowControl w:val="0"/>
        <w:jc w:val="both"/>
        <w:rPr>
          <w:color w:val="000000"/>
          <w:sz w:val="18"/>
          <w:szCs w:val="18"/>
        </w:rPr>
      </w:pPr>
      <w:proofErr w:type="gramStart"/>
      <w:r w:rsidRPr="005D1AEB">
        <w:rPr>
          <w:color w:val="000000"/>
          <w:sz w:val="18"/>
          <w:szCs w:val="18"/>
        </w:rPr>
        <w:t>При проектировании зданий необходимо создавать художественно-выразительный архитектурный образ посредством ритмического повторения отдельных деталей и частей (колонн, балконов, эркеров и т.д.) или, наоборот, резким выделением главных или иных частей здания, создавая визуальное разнообразие застройки за счет применения приемов архитектурной композиции, таких как: пропорции, масштабность, ритм, контраст, нюанс, симметрия, асимметрия.</w:t>
      </w:r>
      <w:proofErr w:type="gramEnd"/>
    </w:p>
    <w:p w:rsidR="005D1AEB" w:rsidRPr="005D1AEB" w:rsidRDefault="005D1AEB" w:rsidP="005D1AEB">
      <w:pPr>
        <w:widowControl w:val="0"/>
        <w:jc w:val="both"/>
        <w:rPr>
          <w:color w:val="000000"/>
          <w:sz w:val="18"/>
          <w:szCs w:val="18"/>
        </w:rPr>
      </w:pPr>
      <w:r w:rsidRPr="005D1AEB">
        <w:rPr>
          <w:color w:val="000000"/>
          <w:sz w:val="18"/>
          <w:szCs w:val="18"/>
        </w:rPr>
        <w:t>Для придания индивидуальности и выразительности фасадам зданий применяются различные пластические и композиционные приемы:</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1)</w:t>
      </w:r>
      <w:r w:rsidRPr="005D1AEB">
        <w:rPr>
          <w:sz w:val="18"/>
          <w:szCs w:val="18"/>
          <w:lang w:eastAsia="ar-SA"/>
        </w:rPr>
        <w:tab/>
        <w:t>формирование фасада по принципам минимализма - в простых и лаконичных формах с применением природных фактур и натуральных цветовых сочетаний. На фасадах отсутствуют какие-либо декоративные элементы. Простые геометрические формы фасадов с четкими прямыми линиями оформлены преимущественно прямоугольными оконными проемами;</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2)</w:t>
      </w:r>
      <w:r w:rsidRPr="005D1AEB">
        <w:rPr>
          <w:sz w:val="18"/>
          <w:szCs w:val="18"/>
          <w:lang w:eastAsia="ar-SA"/>
        </w:rPr>
        <w:tab/>
        <w:t>устройство «двойного» фасада с целью создания эффекта смещения проемов и плоскостей. Конструкции, не несущие функциональную нагрузку, расположены перед фасадами зданий и представляют собой различные солнцезащитные устройства, перфорированные плоскости, каркасы, отдельно стоящие порталы, рамы и другие декоративные элементы;</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3)</w:t>
      </w:r>
      <w:r w:rsidRPr="005D1AEB">
        <w:rPr>
          <w:sz w:val="18"/>
          <w:szCs w:val="18"/>
          <w:lang w:eastAsia="ar-SA"/>
        </w:rPr>
        <w:tab/>
        <w:t>специальное «разрушение» плоскости фасада, нарушение его модульной сетки за счет введения элементов, контрастирующих с поверхностью фасада и его элементами по размеру, геометрической форме и цвету;</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4)</w:t>
      </w:r>
      <w:r w:rsidRPr="005D1AEB">
        <w:rPr>
          <w:sz w:val="18"/>
          <w:szCs w:val="18"/>
          <w:lang w:eastAsia="ar-SA"/>
        </w:rPr>
        <w:tab/>
        <w:t>структурирование фасада путем сочетания различных материалов и элементов, фактур их лицевых поверхностей, чередования цвета, открытых и закрытых участков стен;</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5)</w:t>
      </w:r>
      <w:r w:rsidRPr="005D1AEB">
        <w:rPr>
          <w:sz w:val="18"/>
          <w:szCs w:val="18"/>
          <w:lang w:eastAsia="ar-SA"/>
        </w:rPr>
        <w:tab/>
        <w:t>отступы плоскостей и объемов от фронта фасада. Отдельные части здания могут иметь простые или сложные очертания и отступать от плоскости фасада целиком или фрагментарно;</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6)</w:t>
      </w:r>
      <w:r w:rsidRPr="005D1AEB">
        <w:rPr>
          <w:sz w:val="18"/>
          <w:szCs w:val="18"/>
          <w:lang w:eastAsia="ar-SA"/>
        </w:rPr>
        <w:tab/>
        <w:t xml:space="preserve">изменение конфигурации оконных проемов с целью создания различных сложных форм. </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7)</w:t>
      </w:r>
      <w:r w:rsidRPr="005D1AEB">
        <w:rPr>
          <w:sz w:val="18"/>
          <w:szCs w:val="18"/>
          <w:lang w:eastAsia="ar-SA"/>
        </w:rPr>
        <w:tab/>
        <w:t xml:space="preserve">разрыв поверхности стен фасада. В качестве элементов, членящих поверхность стен, могут быть использованы проемы, остекление, заглубленные выступы и т.п. </w:t>
      </w:r>
    </w:p>
    <w:p w:rsidR="005D1AEB" w:rsidRPr="005D1AEB" w:rsidRDefault="005D1AEB" w:rsidP="005D1AEB">
      <w:pPr>
        <w:widowControl w:val="0"/>
        <w:jc w:val="both"/>
        <w:rPr>
          <w:color w:val="000000"/>
          <w:sz w:val="18"/>
          <w:szCs w:val="18"/>
        </w:rPr>
      </w:pPr>
      <w:r w:rsidRPr="005D1AEB">
        <w:rPr>
          <w:color w:val="000000"/>
          <w:sz w:val="18"/>
          <w:szCs w:val="18"/>
        </w:rPr>
        <w:t xml:space="preserve">Пластические и композиционные приемы </w:t>
      </w:r>
      <w:proofErr w:type="gramStart"/>
      <w:r w:rsidRPr="005D1AEB">
        <w:rPr>
          <w:color w:val="000000"/>
          <w:sz w:val="18"/>
          <w:szCs w:val="18"/>
        </w:rPr>
        <w:t>формирования</w:t>
      </w:r>
      <w:proofErr w:type="gramEnd"/>
      <w:r w:rsidRPr="005D1AEB">
        <w:rPr>
          <w:color w:val="000000"/>
          <w:sz w:val="18"/>
          <w:szCs w:val="18"/>
        </w:rPr>
        <w:t xml:space="preserve"> возможно комбинировать, что придаст фасадам зданий объектов большую выразительность и индивидуальность.</w:t>
      </w:r>
    </w:p>
    <w:p w:rsidR="005D1AEB" w:rsidRPr="005D1AEB" w:rsidRDefault="005D1AEB" w:rsidP="005D1AEB">
      <w:pPr>
        <w:widowControl w:val="0"/>
        <w:jc w:val="both"/>
        <w:rPr>
          <w:color w:val="000000"/>
          <w:sz w:val="18"/>
          <w:szCs w:val="18"/>
        </w:rPr>
      </w:pPr>
      <w:r w:rsidRPr="005D1AEB">
        <w:rPr>
          <w:color w:val="000000"/>
          <w:sz w:val="18"/>
          <w:szCs w:val="18"/>
        </w:rPr>
        <w:t>При устройстве входных групп нежилых помещений, расположенных на первых этажах жилых домов со стороны красных линий улиц, необходимо применять принцип единообразия стилистики.</w:t>
      </w:r>
    </w:p>
    <w:p w:rsidR="005D1AEB" w:rsidRPr="005D1AEB" w:rsidRDefault="005D1AEB" w:rsidP="005D1AEB">
      <w:pPr>
        <w:widowControl w:val="0"/>
        <w:jc w:val="both"/>
        <w:rPr>
          <w:color w:val="000000"/>
          <w:sz w:val="18"/>
          <w:szCs w:val="18"/>
        </w:rPr>
      </w:pPr>
      <w:r w:rsidRPr="005D1AEB">
        <w:rPr>
          <w:color w:val="000000"/>
          <w:sz w:val="18"/>
          <w:szCs w:val="18"/>
        </w:rPr>
        <w:t>При устройстве входных групп необходимо учитывать следующие принципы:</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1)</w:t>
      </w:r>
      <w:r w:rsidRPr="005D1AEB">
        <w:rPr>
          <w:sz w:val="18"/>
          <w:szCs w:val="18"/>
          <w:lang w:eastAsia="ar-SA"/>
        </w:rPr>
        <w:tab/>
        <w:t>при близкорасположенных к фасаду здания коммуникациях размеры входной группы должны быть минимальными, либо конструктивное решение входной группы не должно препятствовать свободному доступу к сетям.</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2)</w:t>
      </w:r>
      <w:r w:rsidRPr="005D1AEB">
        <w:rPr>
          <w:sz w:val="18"/>
          <w:szCs w:val="18"/>
          <w:lang w:eastAsia="ar-SA"/>
        </w:rPr>
        <w:tab/>
        <w:t>входная группа должна соответствовать общему стилю здания. Должны быть соблюдены пропорции входной группы и здания.</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3)</w:t>
      </w:r>
      <w:r w:rsidRPr="005D1AEB">
        <w:rPr>
          <w:sz w:val="18"/>
          <w:szCs w:val="18"/>
          <w:lang w:eastAsia="ar-SA"/>
        </w:rPr>
        <w:tab/>
        <w:t>в одном доме входные группы должны быть выполнены единообразно, композиционно согласовано по стилю, цветовой гамме, отделочным материалам.</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4)</w:t>
      </w:r>
      <w:r w:rsidRPr="005D1AEB">
        <w:rPr>
          <w:sz w:val="18"/>
          <w:szCs w:val="18"/>
          <w:lang w:eastAsia="ar-SA"/>
        </w:rPr>
        <w:tab/>
        <w:t xml:space="preserve">отвечать условиям </w:t>
      </w:r>
      <w:proofErr w:type="spellStart"/>
      <w:r w:rsidRPr="005D1AEB">
        <w:rPr>
          <w:sz w:val="18"/>
          <w:szCs w:val="18"/>
          <w:lang w:eastAsia="ar-SA"/>
        </w:rPr>
        <w:t>безбарьерной</w:t>
      </w:r>
      <w:proofErr w:type="spellEnd"/>
      <w:r w:rsidRPr="005D1AEB">
        <w:rPr>
          <w:sz w:val="18"/>
          <w:szCs w:val="18"/>
          <w:lang w:eastAsia="ar-SA"/>
        </w:rPr>
        <w:t xml:space="preserve"> среды.</w:t>
      </w:r>
    </w:p>
    <w:p w:rsidR="005D1AEB" w:rsidRPr="005D1AEB" w:rsidRDefault="005D1AEB" w:rsidP="005D1AEB">
      <w:pPr>
        <w:widowControl w:val="0"/>
        <w:jc w:val="both"/>
        <w:rPr>
          <w:color w:val="000000"/>
          <w:sz w:val="18"/>
          <w:szCs w:val="18"/>
        </w:rPr>
      </w:pPr>
      <w:r w:rsidRPr="005D1AEB">
        <w:rPr>
          <w:color w:val="000000"/>
          <w:sz w:val="18"/>
          <w:szCs w:val="18"/>
        </w:rPr>
        <w:t xml:space="preserve">Данные принципы необходимо применять при оформлении проектной документации для строительства новых объектов, реконструкции и в момент перевода назначения помещений </w:t>
      </w:r>
      <w:proofErr w:type="gramStart"/>
      <w:r w:rsidRPr="005D1AEB">
        <w:rPr>
          <w:color w:val="000000"/>
          <w:sz w:val="18"/>
          <w:szCs w:val="18"/>
        </w:rPr>
        <w:t>из</w:t>
      </w:r>
      <w:proofErr w:type="gramEnd"/>
      <w:r w:rsidRPr="005D1AEB">
        <w:rPr>
          <w:color w:val="000000"/>
          <w:sz w:val="18"/>
          <w:szCs w:val="18"/>
        </w:rPr>
        <w:t xml:space="preserve"> жилых в нежилые, из нежилых в жилые. С указанными требованиями собственник помещения должен быть ознакомлен контролирующим органом (Управлением архитектуры и градостроительства администрации Советского района) на этапе консультации, то есть до начала оформления проектной документации.</w:t>
      </w:r>
    </w:p>
    <w:p w:rsidR="005D1AEB" w:rsidRPr="005D1AEB" w:rsidRDefault="005D1AEB" w:rsidP="005D1AEB">
      <w:pPr>
        <w:widowControl w:val="0"/>
        <w:jc w:val="both"/>
        <w:rPr>
          <w:color w:val="000000"/>
          <w:sz w:val="18"/>
          <w:szCs w:val="18"/>
        </w:rPr>
      </w:pPr>
      <w:r w:rsidRPr="005D1AEB">
        <w:rPr>
          <w:color w:val="000000"/>
          <w:sz w:val="18"/>
          <w:szCs w:val="18"/>
        </w:rPr>
        <w:t>При расположении на нескольких входных групп, прилегающих друг к другу, их объединение должно осуществляться путем оформления единой галереи с одной площадкой и пандусом, а также единым архитектурно-</w:t>
      </w:r>
      <w:proofErr w:type="gramStart"/>
      <w:r w:rsidRPr="005D1AEB">
        <w:rPr>
          <w:color w:val="000000"/>
          <w:sz w:val="18"/>
          <w:szCs w:val="18"/>
        </w:rPr>
        <w:t>художественным  решением</w:t>
      </w:r>
      <w:proofErr w:type="gramEnd"/>
      <w:r w:rsidRPr="005D1AEB">
        <w:rPr>
          <w:color w:val="000000"/>
          <w:sz w:val="18"/>
          <w:szCs w:val="18"/>
        </w:rPr>
        <w:t xml:space="preserve"> прилегающей территории. При условии, что данные входные группы расположены в жилых зданиях, необходимо руководствоваться следующими принципами:</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t>1)</w:t>
      </w:r>
      <w:r w:rsidRPr="005D1AEB">
        <w:rPr>
          <w:sz w:val="18"/>
          <w:szCs w:val="18"/>
          <w:lang w:eastAsia="ar-SA"/>
        </w:rPr>
        <w:tab/>
        <w:t>организация сквозного прохода входных групп подъездов с выходами на улицу с одной стороны, и во двор с другой стороны;</w:t>
      </w:r>
    </w:p>
    <w:p w:rsidR="005D1AEB" w:rsidRPr="005D1AEB" w:rsidRDefault="005D1AEB" w:rsidP="005D1AEB">
      <w:pPr>
        <w:widowControl w:val="0"/>
        <w:tabs>
          <w:tab w:val="left" w:pos="993"/>
        </w:tabs>
        <w:jc w:val="both"/>
        <w:rPr>
          <w:sz w:val="18"/>
          <w:szCs w:val="18"/>
          <w:lang w:eastAsia="ar-SA"/>
        </w:rPr>
      </w:pPr>
      <w:r w:rsidRPr="005D1AEB">
        <w:rPr>
          <w:sz w:val="18"/>
          <w:szCs w:val="18"/>
          <w:lang w:eastAsia="ar-SA"/>
        </w:rPr>
        <w:lastRenderedPageBreak/>
        <w:t>2)</w:t>
      </w:r>
      <w:r w:rsidRPr="005D1AEB">
        <w:rPr>
          <w:sz w:val="18"/>
          <w:szCs w:val="18"/>
          <w:lang w:eastAsia="ar-SA"/>
        </w:rPr>
        <w:tab/>
        <w:t>стремление к полному или частичному формированию принципа «Двор без машин», организация парковки со стороны улиц, размещение значительной доли автостоянок вдоль улиц.</w:t>
      </w:r>
    </w:p>
    <w:p w:rsidR="005D1AEB" w:rsidRPr="005D1AEB" w:rsidRDefault="005D1AEB" w:rsidP="005D1AEB">
      <w:pPr>
        <w:widowControl w:val="0"/>
        <w:jc w:val="both"/>
        <w:rPr>
          <w:color w:val="000000"/>
          <w:sz w:val="18"/>
          <w:szCs w:val="18"/>
        </w:rPr>
      </w:pPr>
      <w:r w:rsidRPr="005D1AEB">
        <w:rPr>
          <w:color w:val="000000"/>
          <w:sz w:val="18"/>
          <w:szCs w:val="18"/>
        </w:rPr>
        <w:t>В жилых домах выше 7 этажей, используя архитектурные приёмы, необходимо визуально уменьшить этажность для более комфортного их восприятия.</w:t>
      </w:r>
    </w:p>
    <w:p w:rsidR="005D1AEB" w:rsidRPr="005D1AEB" w:rsidRDefault="005D1AEB" w:rsidP="005D1AEB">
      <w:pPr>
        <w:contextualSpacing/>
        <w:jc w:val="both"/>
        <w:rPr>
          <w:color w:val="000000"/>
          <w:sz w:val="18"/>
          <w:szCs w:val="18"/>
        </w:rPr>
      </w:pPr>
      <w:r w:rsidRPr="005D1AEB">
        <w:rPr>
          <w:color w:val="000000"/>
          <w:sz w:val="18"/>
          <w:szCs w:val="18"/>
        </w:rPr>
        <w:t>На первых этажах многоквартирных жилых домов предусматривать квартиры для маломобильных категорий граждан.</w:t>
      </w:r>
    </w:p>
    <w:p w:rsidR="005D1AEB" w:rsidRPr="005D1AEB" w:rsidRDefault="005D1AEB" w:rsidP="005D1AEB">
      <w:pPr>
        <w:contextualSpacing/>
        <w:jc w:val="both"/>
        <w:rPr>
          <w:color w:val="000000"/>
          <w:sz w:val="18"/>
          <w:szCs w:val="18"/>
        </w:rPr>
      </w:pPr>
      <w:r w:rsidRPr="005D1AEB">
        <w:rPr>
          <w:color w:val="000000"/>
          <w:sz w:val="18"/>
          <w:szCs w:val="18"/>
        </w:rPr>
        <w:t>Обязательное наличие в жилых домах на первом или цокольных этажах помещений коллективного пользования жильцов дома (колясочная, зона ожидания, хранение велосипедов, колясок, сдача в аренду жильцам помещений для хранения вещей, кладовые).</w:t>
      </w:r>
    </w:p>
    <w:p w:rsidR="005D1AEB" w:rsidRPr="005D1AEB" w:rsidRDefault="005D1AEB" w:rsidP="005D1AEB">
      <w:pPr>
        <w:widowControl w:val="0"/>
        <w:jc w:val="both"/>
        <w:rPr>
          <w:color w:val="000000"/>
          <w:sz w:val="18"/>
          <w:szCs w:val="18"/>
        </w:rPr>
      </w:pPr>
      <w:r w:rsidRPr="005D1AEB">
        <w:rPr>
          <w:color w:val="000000"/>
          <w:sz w:val="18"/>
          <w:szCs w:val="18"/>
        </w:rPr>
        <w:t>Для обоснования принятых проектных решений объектов, граничащих с городскими улицами, площадями, парками, скверами,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должны быть представлены дополнительные графические материалы (развертки по улицам, панорамы, перспективные изображения).</w:t>
      </w:r>
    </w:p>
    <w:p w:rsidR="005D1AEB" w:rsidRPr="005D1AEB" w:rsidRDefault="005D1AEB" w:rsidP="005D1AEB">
      <w:pPr>
        <w:widowControl w:val="0"/>
        <w:jc w:val="both"/>
        <w:rPr>
          <w:color w:val="000000"/>
          <w:sz w:val="18"/>
          <w:szCs w:val="18"/>
        </w:rPr>
      </w:pPr>
      <w:r w:rsidRPr="005D1AEB">
        <w:rPr>
          <w:color w:val="000000"/>
          <w:sz w:val="18"/>
          <w:szCs w:val="18"/>
        </w:rPr>
        <w:t xml:space="preserve">При проектировании зданий, расположенных вдоль магистральных улиц городского значения, разграничивающих жилые микрорайоны и кварталы, вдоль площадей, парков, скверов и других общественных территорий города, нижние этажи которых предназначены для размещения встроенных помещений обслуживания, на уровне 1-2 - </w:t>
      </w:r>
      <w:proofErr w:type="spellStart"/>
      <w:r w:rsidRPr="005D1AEB">
        <w:rPr>
          <w:color w:val="000000"/>
          <w:sz w:val="18"/>
          <w:szCs w:val="18"/>
        </w:rPr>
        <w:t>го</w:t>
      </w:r>
      <w:proofErr w:type="spellEnd"/>
      <w:r w:rsidRPr="005D1AEB">
        <w:rPr>
          <w:color w:val="000000"/>
          <w:sz w:val="18"/>
          <w:szCs w:val="18"/>
        </w:rPr>
        <w:t xml:space="preserve"> этажей должно предусматриваться устройство витрин. Также необходимо учитывать </w:t>
      </w:r>
      <w:r w:rsidRPr="005D1AEB">
        <w:rPr>
          <w:bCs/>
          <w:color w:val="000000"/>
          <w:sz w:val="18"/>
          <w:szCs w:val="18"/>
        </w:rPr>
        <w:t>с</w:t>
      </w:r>
      <w:r w:rsidRPr="005D1AEB">
        <w:rPr>
          <w:color w:val="000000"/>
          <w:sz w:val="18"/>
          <w:szCs w:val="18"/>
        </w:rPr>
        <w:t>оздание условий для возможной смены назначения первых этажей жилых зданий.</w:t>
      </w:r>
    </w:p>
    <w:p w:rsidR="005D1AEB" w:rsidRPr="005D1AEB" w:rsidRDefault="005D1AEB" w:rsidP="005D1AEB">
      <w:pPr>
        <w:widowControl w:val="0"/>
        <w:jc w:val="both"/>
        <w:rPr>
          <w:color w:val="000000"/>
          <w:sz w:val="18"/>
          <w:szCs w:val="18"/>
        </w:rPr>
      </w:pPr>
      <w:r w:rsidRPr="005D1AEB">
        <w:rPr>
          <w:color w:val="000000"/>
          <w:sz w:val="18"/>
          <w:szCs w:val="18"/>
        </w:rPr>
        <w:t>Обязательное наличие остекленных лоджий, балконов с единообразным членением остекления в вертикальной и горизонтальной группе балконов/лоджий.</w:t>
      </w:r>
    </w:p>
    <w:p w:rsidR="005D1AEB" w:rsidRPr="005D1AEB" w:rsidRDefault="005D1AEB" w:rsidP="005D1AEB">
      <w:pPr>
        <w:widowControl w:val="0"/>
        <w:jc w:val="both"/>
        <w:rPr>
          <w:color w:val="000000"/>
          <w:sz w:val="18"/>
          <w:szCs w:val="18"/>
        </w:rPr>
      </w:pPr>
      <w:r w:rsidRPr="005D1AEB">
        <w:rPr>
          <w:color w:val="000000"/>
          <w:sz w:val="18"/>
          <w:szCs w:val="18"/>
        </w:rPr>
        <w:t>Нарушение композиции фасада за счет произвольного изменения архитектурного облика, остекления, оборудования балконов и лоджий, устройства новых балконов и лоджий или ликвидации существующих не допускается.</w:t>
      </w:r>
    </w:p>
    <w:p w:rsidR="005D1AEB" w:rsidRPr="005D1AEB" w:rsidRDefault="005D1AEB" w:rsidP="005D1AEB">
      <w:pPr>
        <w:widowControl w:val="0"/>
        <w:jc w:val="both"/>
        <w:rPr>
          <w:color w:val="000000"/>
          <w:sz w:val="18"/>
          <w:szCs w:val="18"/>
        </w:rPr>
      </w:pPr>
      <w:r w:rsidRPr="005D1AEB">
        <w:rPr>
          <w:sz w:val="18"/>
          <w:szCs w:val="18"/>
          <w:lang w:eastAsia="ar-SA"/>
        </w:rPr>
        <w:t xml:space="preserve">26.1.4. </w:t>
      </w:r>
      <w:r w:rsidRPr="005D1AEB">
        <w:rPr>
          <w:color w:val="000000"/>
          <w:sz w:val="18"/>
          <w:szCs w:val="18"/>
        </w:rPr>
        <w:t xml:space="preserve">Требования к размещению технического и инженерного оборудования на </w:t>
      </w:r>
      <w:proofErr w:type="gramStart"/>
      <w:r w:rsidRPr="005D1AEB">
        <w:rPr>
          <w:color w:val="000000"/>
          <w:sz w:val="18"/>
          <w:szCs w:val="18"/>
        </w:rPr>
        <w:t>фасадах</w:t>
      </w:r>
      <w:proofErr w:type="gramEnd"/>
      <w:r w:rsidRPr="005D1AEB">
        <w:rPr>
          <w:color w:val="000000"/>
          <w:sz w:val="18"/>
          <w:szCs w:val="18"/>
        </w:rPr>
        <w:t xml:space="preserve"> и кровлях объектов капитального строительства.</w:t>
      </w:r>
    </w:p>
    <w:p w:rsidR="005D1AEB" w:rsidRPr="005D1AEB" w:rsidRDefault="005D1AEB" w:rsidP="005D1AEB">
      <w:pPr>
        <w:widowControl w:val="0"/>
        <w:jc w:val="both"/>
        <w:rPr>
          <w:color w:val="000000"/>
          <w:sz w:val="18"/>
          <w:szCs w:val="18"/>
        </w:rPr>
      </w:pPr>
      <w:r w:rsidRPr="005D1AEB">
        <w:rPr>
          <w:color w:val="000000"/>
          <w:sz w:val="18"/>
          <w:szCs w:val="18"/>
        </w:rPr>
        <w:t xml:space="preserve">Размещение наружных кондиционеров и антенн типа «тарелка» на фасадах зданий, ориентированных на городские улицы, площади, парки, скверы, и другие общественные территории города (или хорошо просматриваемых с них), запрещается.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 с привязкой к единой системе осей на фасаде. </w:t>
      </w:r>
      <w:proofErr w:type="gramStart"/>
      <w:r w:rsidRPr="005D1AEB">
        <w:rPr>
          <w:color w:val="000000"/>
          <w:sz w:val="18"/>
          <w:szCs w:val="18"/>
        </w:rPr>
        <w:t>Допускается размещение кондиционеров на главных фасадах указанных зданий при условии размещения их в специальных коробах или нишах, отраженных в архитектурных решениях, упорядоченных по отношению друг к другу и к другим деталям и элементам фасадов, закрытых декоративными экранами или ограждениями.</w:t>
      </w:r>
      <w:proofErr w:type="gramEnd"/>
    </w:p>
    <w:p w:rsidR="005D1AEB" w:rsidRPr="005D1AEB" w:rsidRDefault="005D1AEB" w:rsidP="005D1AEB">
      <w:pPr>
        <w:widowControl w:val="0"/>
        <w:jc w:val="both"/>
        <w:rPr>
          <w:color w:val="000000"/>
          <w:sz w:val="18"/>
          <w:szCs w:val="18"/>
        </w:rPr>
      </w:pPr>
      <w:r w:rsidRPr="005D1AEB">
        <w:rPr>
          <w:color w:val="000000"/>
          <w:sz w:val="18"/>
          <w:szCs w:val="18"/>
        </w:rPr>
        <w:t xml:space="preserve"> Ввод кабелей сетей систем электросвязи, а также абонентских слаботочных сетей в жилые и общественные здания должен быть выполнен в подземном исполнении.</w:t>
      </w:r>
    </w:p>
    <w:p w:rsidR="005D1AEB" w:rsidRPr="005D1AEB" w:rsidRDefault="005D1AEB" w:rsidP="005D1AEB">
      <w:pPr>
        <w:widowControl w:val="0"/>
        <w:jc w:val="both"/>
        <w:rPr>
          <w:color w:val="000000"/>
          <w:sz w:val="18"/>
          <w:szCs w:val="18"/>
        </w:rPr>
      </w:pPr>
      <w:r w:rsidRPr="005D1AEB">
        <w:rPr>
          <w:sz w:val="18"/>
          <w:szCs w:val="18"/>
          <w:lang w:eastAsia="ar-SA"/>
        </w:rPr>
        <w:t xml:space="preserve">26.1.5. </w:t>
      </w:r>
      <w:r w:rsidRPr="005D1AEB">
        <w:rPr>
          <w:color w:val="000000"/>
          <w:sz w:val="18"/>
          <w:szCs w:val="18"/>
        </w:rPr>
        <w:t xml:space="preserve">Требования к подсветке фасадов объектов капитального строительства. </w:t>
      </w:r>
    </w:p>
    <w:p w:rsidR="005D1AEB" w:rsidRPr="005D1AEB" w:rsidRDefault="005D1AEB" w:rsidP="005D1AEB">
      <w:pPr>
        <w:widowControl w:val="0"/>
        <w:jc w:val="both"/>
        <w:rPr>
          <w:sz w:val="18"/>
          <w:szCs w:val="18"/>
        </w:rPr>
      </w:pPr>
      <w:r w:rsidRPr="005D1AEB">
        <w:rPr>
          <w:sz w:val="18"/>
          <w:szCs w:val="18"/>
        </w:rPr>
        <w:t>В случае наличия в проектных решениях фасада архитектурно-художественных элементов следует предусматривать архитектурную подсветку зданий, отраженную, в том числе в разделе проектной документации архитектурные решения.</w:t>
      </w:r>
    </w:p>
    <w:p w:rsidR="005D1AEB" w:rsidRPr="005D1AEB" w:rsidRDefault="005D1AEB" w:rsidP="005D1AEB">
      <w:pPr>
        <w:widowControl w:val="0"/>
        <w:jc w:val="both"/>
        <w:rPr>
          <w:kern w:val="1"/>
          <w:sz w:val="18"/>
          <w:szCs w:val="18"/>
        </w:rPr>
      </w:pPr>
      <w:r w:rsidRPr="005D1AEB">
        <w:rPr>
          <w:sz w:val="18"/>
          <w:szCs w:val="18"/>
        </w:rPr>
        <w:t xml:space="preserve">26.1.6. Требования, установленные пунктами </w:t>
      </w:r>
      <w:r w:rsidRPr="005D1AEB">
        <w:rPr>
          <w:sz w:val="18"/>
          <w:szCs w:val="18"/>
          <w:lang w:eastAsia="ar-SA"/>
        </w:rPr>
        <w:t>26.1.1–26.1.5 настоящей статьи распространяются на территории, определенные на карте градостроительного зонирования (приложение 1 к Правилам землепользования и застройки городского поселения Агириш)</w:t>
      </w:r>
      <w:proofErr w:type="gramStart"/>
      <w:r w:rsidRPr="005D1AEB">
        <w:rPr>
          <w:sz w:val="18"/>
          <w:szCs w:val="18"/>
          <w:lang w:eastAsia="ar-SA"/>
        </w:rPr>
        <w:t>.</w:t>
      </w:r>
      <w:r w:rsidRPr="005D1AEB">
        <w:rPr>
          <w:sz w:val="18"/>
          <w:szCs w:val="18"/>
        </w:rPr>
        <w:t>»</w:t>
      </w:r>
      <w:proofErr w:type="gramEnd"/>
    </w:p>
    <w:p w:rsidR="00003DAE" w:rsidRPr="00003DAE" w:rsidRDefault="00003DAE" w:rsidP="00003DAE">
      <w:pPr>
        <w:widowControl w:val="0"/>
        <w:autoSpaceDE w:val="0"/>
        <w:autoSpaceDN w:val="0"/>
        <w:adjustRightInd w:val="0"/>
        <w:jc w:val="both"/>
      </w:pPr>
    </w:p>
    <w:p w:rsidR="005D1AEB" w:rsidRDefault="005D1AEB" w:rsidP="00024555">
      <w:pPr>
        <w:shd w:val="clear" w:color="auto" w:fill="FFFFFF"/>
        <w:rPr>
          <w:color w:val="000000"/>
          <w:sz w:val="18"/>
          <w:szCs w:val="18"/>
        </w:rPr>
        <w:sectPr w:rsidR="005D1AEB" w:rsidSect="00003DAE">
          <w:headerReference w:type="even" r:id="rId14"/>
          <w:pgSz w:w="11906" w:h="16838"/>
          <w:pgMar w:top="567" w:right="851" w:bottom="567" w:left="1701" w:header="709" w:footer="709" w:gutter="0"/>
          <w:cols w:space="708"/>
          <w:docGrid w:linePitch="360"/>
        </w:sectPr>
      </w:pPr>
    </w:p>
    <w:p w:rsidR="005D1AEB" w:rsidRPr="005D1AEB" w:rsidRDefault="005D1AEB" w:rsidP="005D1AEB">
      <w:pPr>
        <w:contextualSpacing/>
        <w:jc w:val="right"/>
        <w:rPr>
          <w:sz w:val="18"/>
          <w:szCs w:val="18"/>
        </w:rPr>
      </w:pPr>
      <w:r w:rsidRPr="005D1AEB">
        <w:rPr>
          <w:sz w:val="18"/>
          <w:szCs w:val="18"/>
        </w:rPr>
        <w:lastRenderedPageBreak/>
        <w:t>Приложение 2</w:t>
      </w:r>
    </w:p>
    <w:p w:rsidR="005D1AEB" w:rsidRPr="005D1AEB" w:rsidRDefault="005D1AEB" w:rsidP="005D1AEB">
      <w:pPr>
        <w:contextualSpacing/>
        <w:jc w:val="right"/>
        <w:rPr>
          <w:sz w:val="18"/>
          <w:szCs w:val="18"/>
        </w:rPr>
      </w:pPr>
      <w:r w:rsidRPr="005D1AEB">
        <w:rPr>
          <w:sz w:val="18"/>
          <w:szCs w:val="18"/>
        </w:rPr>
        <w:t>к постановлению администрации городского поселения Агириш</w:t>
      </w:r>
    </w:p>
    <w:p w:rsidR="005D1AEB" w:rsidRPr="005D1AEB" w:rsidRDefault="005D1AEB" w:rsidP="005D1AEB">
      <w:pPr>
        <w:contextualSpacing/>
        <w:jc w:val="right"/>
        <w:rPr>
          <w:sz w:val="18"/>
          <w:szCs w:val="18"/>
        </w:rPr>
      </w:pPr>
      <w:r w:rsidRPr="005D1AEB">
        <w:rPr>
          <w:sz w:val="18"/>
          <w:szCs w:val="18"/>
        </w:rPr>
        <w:t>от 28.08.2023 №239/НПА</w:t>
      </w:r>
    </w:p>
    <w:p w:rsidR="005D1AEB" w:rsidRPr="005D1AEB" w:rsidRDefault="005D1AEB" w:rsidP="005D1AEB">
      <w:pPr>
        <w:tabs>
          <w:tab w:val="left" w:pos="709"/>
        </w:tabs>
        <w:contextualSpacing/>
        <w:jc w:val="right"/>
        <w:rPr>
          <w:bCs/>
          <w:sz w:val="18"/>
          <w:szCs w:val="18"/>
        </w:rPr>
      </w:pPr>
    </w:p>
    <w:p w:rsidR="005D1AEB" w:rsidRPr="005D1AEB" w:rsidRDefault="005D1AEB" w:rsidP="005D1AEB">
      <w:pPr>
        <w:tabs>
          <w:tab w:val="left" w:pos="709"/>
        </w:tabs>
        <w:contextualSpacing/>
        <w:jc w:val="right"/>
        <w:rPr>
          <w:bCs/>
          <w:sz w:val="18"/>
          <w:szCs w:val="18"/>
        </w:rPr>
      </w:pPr>
      <w:r w:rsidRPr="005D1AEB">
        <w:rPr>
          <w:bCs/>
          <w:sz w:val="18"/>
          <w:szCs w:val="18"/>
        </w:rPr>
        <w:t>«Приложение 1</w:t>
      </w:r>
    </w:p>
    <w:p w:rsidR="005D1AEB" w:rsidRPr="005D1AEB" w:rsidRDefault="005D1AEB" w:rsidP="005D1AEB">
      <w:pPr>
        <w:tabs>
          <w:tab w:val="left" w:pos="709"/>
        </w:tabs>
        <w:contextualSpacing/>
        <w:jc w:val="right"/>
        <w:rPr>
          <w:bCs/>
          <w:sz w:val="18"/>
          <w:szCs w:val="18"/>
        </w:rPr>
      </w:pPr>
      <w:r w:rsidRPr="005D1AEB">
        <w:rPr>
          <w:bCs/>
          <w:sz w:val="18"/>
          <w:szCs w:val="18"/>
        </w:rPr>
        <w:t>к Правилам землепользования и застройки</w:t>
      </w:r>
    </w:p>
    <w:p w:rsidR="005D1AEB" w:rsidRPr="005D1AEB" w:rsidRDefault="005D1AEB" w:rsidP="005D1AEB">
      <w:pPr>
        <w:tabs>
          <w:tab w:val="left" w:pos="709"/>
        </w:tabs>
        <w:contextualSpacing/>
        <w:jc w:val="right"/>
        <w:rPr>
          <w:bCs/>
          <w:sz w:val="18"/>
          <w:szCs w:val="18"/>
        </w:rPr>
      </w:pPr>
      <w:r w:rsidRPr="005D1AEB">
        <w:rPr>
          <w:bCs/>
          <w:sz w:val="18"/>
          <w:szCs w:val="18"/>
        </w:rPr>
        <w:t>городского поселения Агириш»</w:t>
      </w:r>
    </w:p>
    <w:p w:rsidR="005D1AEB" w:rsidRPr="005D1AEB" w:rsidRDefault="005D1AEB" w:rsidP="005D1AEB">
      <w:pPr>
        <w:tabs>
          <w:tab w:val="left" w:pos="709"/>
        </w:tabs>
        <w:ind w:right="-57"/>
        <w:contextualSpacing/>
        <w:jc w:val="center"/>
        <w:rPr>
          <w:bCs/>
          <w:sz w:val="18"/>
          <w:szCs w:val="18"/>
        </w:rPr>
      </w:pPr>
      <w:r w:rsidRPr="005D1AEB">
        <w:rPr>
          <w:bCs/>
          <w:sz w:val="18"/>
          <w:szCs w:val="18"/>
        </w:rPr>
        <w:t>Карта градостроительного зонирования</w:t>
      </w:r>
    </w:p>
    <w:p w:rsidR="005D1AEB" w:rsidRPr="005D1AEB" w:rsidRDefault="005D1AEB" w:rsidP="005D1AEB">
      <w:pPr>
        <w:tabs>
          <w:tab w:val="left" w:pos="709"/>
        </w:tabs>
        <w:ind w:right="-57"/>
        <w:contextualSpacing/>
        <w:jc w:val="center"/>
        <w:rPr>
          <w:bCs/>
        </w:rPr>
      </w:pPr>
      <w:r>
        <w:rPr>
          <w:bCs/>
          <w:noProof/>
        </w:rPr>
        <w:drawing>
          <wp:inline distT="0" distB="0" distL="0" distR="0" wp14:anchorId="52E40683" wp14:editId="10DAB233">
            <wp:extent cx="4676775" cy="3339712"/>
            <wp:effectExtent l="0" t="0" r="0" b="0"/>
            <wp:docPr id="1" name="Рисунок 1" descr="Карта градзонирования (сжат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градзонирования (сжатая)"/>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6775" cy="3339712"/>
                    </a:xfrm>
                    <a:prstGeom prst="rect">
                      <a:avLst/>
                    </a:prstGeom>
                    <a:noFill/>
                    <a:ln>
                      <a:noFill/>
                    </a:ln>
                  </pic:spPr>
                </pic:pic>
              </a:graphicData>
            </a:graphic>
          </wp:inline>
        </w:drawing>
      </w:r>
    </w:p>
    <w:p w:rsidR="00534BFA" w:rsidRDefault="00534BFA" w:rsidP="00024555">
      <w:pPr>
        <w:shd w:val="clear" w:color="auto" w:fill="FFFFFF"/>
        <w:rPr>
          <w:color w:val="000000"/>
          <w:sz w:val="18"/>
          <w:szCs w:val="18"/>
        </w:rPr>
        <w:sectPr w:rsidR="00534BFA" w:rsidSect="005D1AEB">
          <w:pgSz w:w="16838" w:h="11906" w:orient="landscape"/>
          <w:pgMar w:top="1701" w:right="567" w:bottom="851" w:left="567" w:header="709" w:footer="709" w:gutter="0"/>
          <w:cols w:space="708"/>
          <w:docGrid w:linePitch="360"/>
        </w:sectPr>
      </w:pPr>
    </w:p>
    <w:p w:rsidR="00534BFA" w:rsidRDefault="00534BFA" w:rsidP="00534BFA">
      <w:pPr>
        <w:widowControl w:val="0"/>
        <w:autoSpaceDE w:val="0"/>
        <w:autoSpaceDN w:val="0"/>
        <w:adjustRightInd w:val="0"/>
        <w:jc w:val="center"/>
        <w:rPr>
          <w:b/>
          <w:sz w:val="18"/>
          <w:szCs w:val="18"/>
        </w:rPr>
      </w:pPr>
      <w:r>
        <w:rPr>
          <w:b/>
          <w:sz w:val="18"/>
          <w:szCs w:val="18"/>
        </w:rPr>
        <w:lastRenderedPageBreak/>
        <w:t>Городское поселение Агириш</w:t>
      </w:r>
    </w:p>
    <w:p w:rsidR="00534BFA" w:rsidRDefault="00534BFA" w:rsidP="00534BFA">
      <w:pPr>
        <w:widowControl w:val="0"/>
        <w:autoSpaceDE w:val="0"/>
        <w:autoSpaceDN w:val="0"/>
        <w:adjustRightInd w:val="0"/>
        <w:jc w:val="center"/>
        <w:rPr>
          <w:b/>
          <w:sz w:val="18"/>
          <w:szCs w:val="18"/>
        </w:rPr>
      </w:pPr>
      <w:r>
        <w:rPr>
          <w:b/>
          <w:sz w:val="18"/>
          <w:szCs w:val="18"/>
        </w:rPr>
        <w:t>АДМИНИСТРАЦИЯ</w:t>
      </w:r>
    </w:p>
    <w:p w:rsidR="00534BFA" w:rsidRPr="00C43A69" w:rsidRDefault="00534BFA" w:rsidP="00534BFA">
      <w:pPr>
        <w:widowControl w:val="0"/>
        <w:autoSpaceDE w:val="0"/>
        <w:autoSpaceDN w:val="0"/>
        <w:adjustRightInd w:val="0"/>
        <w:jc w:val="center"/>
        <w:rPr>
          <w:b/>
          <w:sz w:val="18"/>
          <w:szCs w:val="18"/>
        </w:rPr>
      </w:pPr>
      <w:r>
        <w:rPr>
          <w:b/>
          <w:sz w:val="18"/>
          <w:szCs w:val="18"/>
        </w:rPr>
        <w:t>ПОСТАНОВЛЕНИЕ</w:t>
      </w:r>
    </w:p>
    <w:p w:rsidR="00534BFA" w:rsidRPr="00534BFA" w:rsidRDefault="00534BFA" w:rsidP="00534BFA">
      <w:pPr>
        <w:widowControl w:val="0"/>
        <w:autoSpaceDE w:val="0"/>
        <w:autoSpaceDN w:val="0"/>
        <w:adjustRightInd w:val="0"/>
        <w:jc w:val="both"/>
        <w:rPr>
          <w:rFonts w:ascii="Times New Roman CYR" w:hAnsi="Times New Roman CYR" w:cs="Times New Roman CYR"/>
          <w:sz w:val="18"/>
          <w:szCs w:val="18"/>
        </w:rPr>
      </w:pPr>
      <w:r w:rsidRPr="00534BFA">
        <w:rPr>
          <w:rFonts w:ascii="Times New Roman CYR" w:hAnsi="Times New Roman CYR" w:cs="Times New Roman CYR"/>
          <w:sz w:val="18"/>
          <w:szCs w:val="18"/>
        </w:rPr>
        <w:t xml:space="preserve">«22»  августа 2023г. </w:t>
      </w:r>
      <w:r w:rsidRPr="00534BFA">
        <w:rPr>
          <w:rFonts w:ascii="Times New Roman CYR" w:hAnsi="Times New Roman CYR" w:cs="Times New Roman CYR"/>
          <w:sz w:val="18"/>
          <w:szCs w:val="18"/>
        </w:rPr>
        <w:tab/>
      </w:r>
      <w:r w:rsidRPr="00534BFA">
        <w:rPr>
          <w:rFonts w:ascii="Times New Roman CYR" w:hAnsi="Times New Roman CYR" w:cs="Times New Roman CYR"/>
          <w:sz w:val="18"/>
          <w:szCs w:val="18"/>
        </w:rPr>
        <w:tab/>
      </w:r>
      <w:r w:rsidRPr="00534BFA">
        <w:rPr>
          <w:rFonts w:ascii="Times New Roman CYR" w:hAnsi="Times New Roman CYR" w:cs="Times New Roman CYR"/>
          <w:sz w:val="18"/>
          <w:szCs w:val="18"/>
        </w:rPr>
        <w:tab/>
      </w:r>
      <w:r w:rsidRPr="00534BFA">
        <w:rPr>
          <w:rFonts w:ascii="Times New Roman CYR" w:hAnsi="Times New Roman CYR" w:cs="Times New Roman CYR"/>
          <w:sz w:val="18"/>
          <w:szCs w:val="18"/>
        </w:rPr>
        <w:tab/>
      </w:r>
      <w:r w:rsidRPr="00534BFA">
        <w:rPr>
          <w:rFonts w:ascii="Times New Roman CYR" w:hAnsi="Times New Roman CYR" w:cs="Times New Roman CYR"/>
          <w:sz w:val="18"/>
          <w:szCs w:val="18"/>
        </w:rPr>
        <w:tab/>
      </w:r>
      <w:r w:rsidRPr="00534BFA">
        <w:rPr>
          <w:rFonts w:ascii="Times New Roman CYR" w:hAnsi="Times New Roman CYR" w:cs="Times New Roman CYR"/>
          <w:sz w:val="18"/>
          <w:szCs w:val="18"/>
        </w:rPr>
        <w:tab/>
      </w:r>
      <w:r w:rsidRPr="00534BFA">
        <w:rPr>
          <w:rFonts w:ascii="Times New Roman CYR" w:hAnsi="Times New Roman CYR" w:cs="Times New Roman CYR"/>
          <w:sz w:val="18"/>
          <w:szCs w:val="18"/>
        </w:rPr>
        <w:tab/>
      </w:r>
      <w:r w:rsidRPr="00534BFA">
        <w:rPr>
          <w:rFonts w:ascii="Times New Roman CYR" w:hAnsi="Times New Roman CYR" w:cs="Times New Roman CYR"/>
          <w:sz w:val="18"/>
          <w:szCs w:val="18"/>
        </w:rPr>
        <w:tab/>
      </w:r>
      <w:r w:rsidRPr="00534BFA">
        <w:rPr>
          <w:rFonts w:ascii="Times New Roman CYR" w:hAnsi="Times New Roman CYR" w:cs="Times New Roman CYR"/>
          <w:sz w:val="18"/>
          <w:szCs w:val="18"/>
        </w:rPr>
        <w:tab/>
        <w:t>№  238</w:t>
      </w:r>
    </w:p>
    <w:p w:rsidR="00534BFA" w:rsidRPr="00534BFA" w:rsidRDefault="00534BFA" w:rsidP="00534BFA">
      <w:pPr>
        <w:widowControl w:val="0"/>
        <w:autoSpaceDE w:val="0"/>
        <w:autoSpaceDN w:val="0"/>
        <w:adjustRightInd w:val="0"/>
        <w:jc w:val="both"/>
        <w:rPr>
          <w:rFonts w:ascii="Times New Roman CYR" w:hAnsi="Times New Roman CYR" w:cs="Times New Roman CYR"/>
          <w:sz w:val="18"/>
          <w:szCs w:val="18"/>
        </w:rPr>
      </w:pPr>
    </w:p>
    <w:p w:rsidR="00534BFA" w:rsidRPr="00534BFA" w:rsidRDefault="00534BFA" w:rsidP="00534BFA">
      <w:pPr>
        <w:jc w:val="both"/>
        <w:rPr>
          <w:kern w:val="2"/>
          <w:sz w:val="18"/>
          <w:szCs w:val="18"/>
        </w:rPr>
      </w:pPr>
    </w:p>
    <w:p w:rsidR="00534BFA" w:rsidRPr="00534BFA" w:rsidRDefault="00534BFA" w:rsidP="00534BFA">
      <w:pPr>
        <w:jc w:val="both"/>
        <w:rPr>
          <w:kern w:val="2"/>
          <w:sz w:val="18"/>
          <w:szCs w:val="18"/>
        </w:rPr>
      </w:pPr>
      <w:r w:rsidRPr="00534BFA">
        <w:rPr>
          <w:kern w:val="2"/>
          <w:sz w:val="18"/>
          <w:szCs w:val="18"/>
        </w:rPr>
        <w:t>Об утверждении порядка осуществления полномочий</w:t>
      </w:r>
    </w:p>
    <w:p w:rsidR="00534BFA" w:rsidRPr="00534BFA" w:rsidRDefault="00534BFA" w:rsidP="00534BFA">
      <w:pPr>
        <w:jc w:val="both"/>
        <w:rPr>
          <w:kern w:val="2"/>
          <w:sz w:val="18"/>
          <w:szCs w:val="18"/>
        </w:rPr>
      </w:pPr>
      <w:r w:rsidRPr="00534BFA">
        <w:rPr>
          <w:kern w:val="2"/>
          <w:sz w:val="18"/>
          <w:szCs w:val="18"/>
        </w:rPr>
        <w:t>по внутреннему муниципальному финансовому контролю</w:t>
      </w:r>
    </w:p>
    <w:p w:rsidR="00534BFA" w:rsidRPr="00534BFA" w:rsidRDefault="00534BFA" w:rsidP="00534BFA">
      <w:pPr>
        <w:jc w:val="both"/>
        <w:rPr>
          <w:kern w:val="2"/>
          <w:sz w:val="18"/>
          <w:szCs w:val="18"/>
        </w:rPr>
      </w:pPr>
      <w:r w:rsidRPr="00534BFA">
        <w:rPr>
          <w:kern w:val="2"/>
          <w:sz w:val="18"/>
          <w:szCs w:val="18"/>
        </w:rPr>
        <w:t xml:space="preserve"> в городском поселении Агириш</w:t>
      </w:r>
    </w:p>
    <w:p w:rsidR="00534BFA" w:rsidRPr="00534BFA" w:rsidRDefault="00534BFA" w:rsidP="00534BFA">
      <w:pPr>
        <w:jc w:val="both"/>
        <w:rPr>
          <w:kern w:val="2"/>
          <w:sz w:val="18"/>
          <w:szCs w:val="18"/>
        </w:rPr>
      </w:pPr>
    </w:p>
    <w:p w:rsidR="00534BFA" w:rsidRPr="00534BFA" w:rsidRDefault="00534BFA" w:rsidP="00534BFA">
      <w:pPr>
        <w:jc w:val="both"/>
        <w:rPr>
          <w:kern w:val="2"/>
          <w:sz w:val="18"/>
          <w:szCs w:val="18"/>
        </w:rPr>
      </w:pPr>
    </w:p>
    <w:p w:rsidR="00534BFA" w:rsidRPr="00534BFA" w:rsidRDefault="00534BFA" w:rsidP="00534BFA">
      <w:pPr>
        <w:widowControl w:val="0"/>
        <w:autoSpaceDE w:val="0"/>
        <w:autoSpaceDN w:val="0"/>
        <w:adjustRightInd w:val="0"/>
        <w:jc w:val="both"/>
        <w:rPr>
          <w:sz w:val="18"/>
          <w:szCs w:val="18"/>
        </w:rPr>
      </w:pPr>
      <w:proofErr w:type="gramStart"/>
      <w:r w:rsidRPr="00534BFA">
        <w:rPr>
          <w:sz w:val="18"/>
          <w:szCs w:val="18"/>
        </w:rPr>
        <w:t xml:space="preserve">В соответствии с </w:t>
      </w:r>
      <w:hyperlink r:id="rId16" w:tooltip="’’Бюджетный кодекс Российской Федерации (с изменениями на 4 августа 2023 года) (редакция, действующая с 1 сентября 2023 года)’’&#10;Кодекс РФ от 31.07.1998 N 145-ФЗ&#10;Статус: Действующая редакция документа (действ. c 01.09.2023)" w:history="1">
        <w:r w:rsidRPr="00534BFA">
          <w:rPr>
            <w:sz w:val="18"/>
            <w:szCs w:val="18"/>
          </w:rPr>
          <w:t>Главой 26 Бюджетного кодекса Российской Федерации</w:t>
        </w:r>
      </w:hyperlink>
      <w:r w:rsidRPr="00534BFA">
        <w:rPr>
          <w:sz w:val="18"/>
          <w:szCs w:val="18"/>
        </w:rPr>
        <w:t xml:space="preserve">, частью 8 </w:t>
      </w:r>
      <w:hyperlink r:id="rId17" w:tooltip="’’О контрактной системе в сфере закупок товаров, работ, услуг для обеспечения ...’’&#10;Федеральный закон от 05.04.2013 N 44-ФЗ&#10;Статус: Действующая редакция документа (действ. c 15.08.2023)" w:history="1">
        <w:r w:rsidRPr="00534BFA">
          <w:rPr>
            <w:sz w:val="18"/>
            <w:szCs w:val="18"/>
          </w:rPr>
          <w:t>статьи 99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w:t>
        </w:r>
      </w:hyperlink>
      <w:r w:rsidRPr="00534BFA">
        <w:rPr>
          <w:sz w:val="18"/>
          <w:szCs w:val="18"/>
        </w:rPr>
        <w:t>, руководствуясь Уставом городского поселения Агириш (далее администрация городского поселения Агириш), для осуществления внутреннего муниципального финансового контроля, администрация городского поселения Агириш, постановляет:</w:t>
      </w:r>
      <w:proofErr w:type="gramEnd"/>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1. Утвердить прилагаемый </w:t>
      </w:r>
      <w:hyperlink r:id="rId18" w:tooltip="’’Об утверждении порядка осуществления полномочий по внутреннему муниципальному финансовому контролю в ...’’&#10;Постановление Администрации сельского поселения Лемпино Нефтеюганского района Ханты-Мансийского ...&#10;Статус: Действующая редакция документа" w:history="1">
        <w:r w:rsidRPr="00534BFA">
          <w:rPr>
            <w:sz w:val="18"/>
            <w:szCs w:val="18"/>
          </w:rPr>
          <w:t>Порядок осуществления органом внутреннего муниципального финансового контроля городского поселения Агириш полномочий по внутреннему муниципальному финансовому контролю</w:t>
        </w:r>
      </w:hyperlink>
      <w:r w:rsidRPr="00534BFA">
        <w:rPr>
          <w:sz w:val="18"/>
          <w:szCs w:val="18"/>
        </w:rPr>
        <w:t xml:space="preserve"> согласно </w:t>
      </w:r>
      <w:hyperlink r:id="rId19" w:tooltip="’’Об утверждении порядка осуществления полномочий по внутреннему муниципальному финансовому контролю в ...’’&#10;Постановление Администрации сельского поселения Лемпино Нефтеюганского района Ханты-Мансийского ...&#10;Статус: Действующая редакция документа" w:history="1">
        <w:r w:rsidRPr="00534BFA">
          <w:rPr>
            <w:sz w:val="18"/>
            <w:szCs w:val="18"/>
          </w:rPr>
          <w:t>приложению 1</w:t>
        </w:r>
      </w:hyperlink>
      <w:r w:rsidRPr="00534BFA">
        <w:rPr>
          <w:sz w:val="18"/>
          <w:szCs w:val="18"/>
        </w:rPr>
        <w:t xml:space="preserve"> </w:t>
      </w:r>
      <w:r w:rsidRPr="00534BFA">
        <w:rPr>
          <w:sz w:val="18"/>
          <w:szCs w:val="18"/>
        </w:rPr>
        <w:br/>
        <w:t>к настоящему постановлению.</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2. Утвердить </w:t>
      </w:r>
      <w:hyperlink r:id="rId20" w:tooltip="’’Об утверждении порядка осуществления полномочий по внутреннему муниципальному финансовому контролю в ...’’&#10;Постановление Администрации сельского поселения Лемпино Нефтеюганского района Ханты-Мансийского ...&#10;Статус: Действующая редакция документа" w:history="1">
        <w:r w:rsidRPr="00534BFA">
          <w:rPr>
            <w:sz w:val="18"/>
            <w:szCs w:val="18"/>
          </w:rPr>
          <w:t>комиссию по проведению внутреннего муниципального финансового контроля</w:t>
        </w:r>
      </w:hyperlink>
      <w:r w:rsidRPr="00534BFA">
        <w:rPr>
          <w:sz w:val="18"/>
          <w:szCs w:val="18"/>
        </w:rPr>
        <w:t xml:space="preserve"> согласно </w:t>
      </w:r>
      <w:hyperlink r:id="rId21" w:tooltip="’’Об утверждении порядка осуществления полномочий по внутреннему муниципальному финансовому контролю в ...’’&#10;Постановление Администрации сельского поселения Лемпино Нефтеюганского района Ханты-Мансийского ...&#10;Статус: Действующая редакция документа" w:history="1">
        <w:r w:rsidRPr="00534BFA">
          <w:rPr>
            <w:sz w:val="18"/>
            <w:szCs w:val="18"/>
          </w:rPr>
          <w:t>приложению 2</w:t>
        </w:r>
      </w:hyperlink>
      <w:r w:rsidRPr="00534BFA">
        <w:rPr>
          <w:sz w:val="18"/>
          <w:szCs w:val="18"/>
        </w:rPr>
        <w:t xml:space="preserve"> к настоящему постановлению.</w:t>
      </w:r>
    </w:p>
    <w:p w:rsidR="00534BFA" w:rsidRPr="00534BFA" w:rsidRDefault="00534BFA" w:rsidP="00534BFA">
      <w:pPr>
        <w:widowControl w:val="0"/>
        <w:autoSpaceDE w:val="0"/>
        <w:autoSpaceDN w:val="0"/>
        <w:adjustRightInd w:val="0"/>
        <w:jc w:val="both"/>
        <w:rPr>
          <w:sz w:val="18"/>
          <w:szCs w:val="18"/>
        </w:rPr>
      </w:pPr>
      <w:r w:rsidRPr="00534BFA">
        <w:rPr>
          <w:kern w:val="2"/>
          <w:sz w:val="18"/>
          <w:szCs w:val="18"/>
        </w:rPr>
        <w:t xml:space="preserve">3. </w:t>
      </w:r>
      <w:r w:rsidRPr="00534BFA">
        <w:rPr>
          <w:sz w:val="18"/>
          <w:szCs w:val="18"/>
        </w:rPr>
        <w:t>Настоящее постановление вступает в силу после официального опубликования (обнародования) в информационном бюллетене "</w:t>
      </w:r>
      <w:r w:rsidRPr="00534BFA">
        <w:rPr>
          <w:rFonts w:ascii="Arial" w:hAnsi="Arial" w:cs="Arial"/>
          <w:sz w:val="18"/>
          <w:szCs w:val="18"/>
        </w:rPr>
        <w:t xml:space="preserve"> </w:t>
      </w:r>
      <w:r w:rsidRPr="00534BFA">
        <w:rPr>
          <w:sz w:val="18"/>
          <w:szCs w:val="18"/>
        </w:rPr>
        <w:t>Вестник " и размещению на официальном сайте органов местного самоуправления городского поселения Агириш в сети Интернет.</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4. </w:t>
      </w:r>
      <w:proofErr w:type="gramStart"/>
      <w:r w:rsidRPr="00534BFA">
        <w:rPr>
          <w:sz w:val="18"/>
          <w:szCs w:val="18"/>
        </w:rPr>
        <w:t>Контроль за</w:t>
      </w:r>
      <w:proofErr w:type="gramEnd"/>
      <w:r w:rsidRPr="00534BFA">
        <w:rPr>
          <w:sz w:val="18"/>
          <w:szCs w:val="18"/>
        </w:rPr>
        <w:t xml:space="preserve"> исполнением постановления возложить на заместителя главы городского поселения Агириш.</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jc w:val="both"/>
        <w:rPr>
          <w:kern w:val="2"/>
          <w:sz w:val="18"/>
          <w:szCs w:val="18"/>
        </w:rPr>
      </w:pPr>
      <w:r w:rsidRPr="00534BFA">
        <w:rPr>
          <w:kern w:val="2"/>
          <w:sz w:val="18"/>
          <w:szCs w:val="18"/>
        </w:rPr>
        <w:tab/>
      </w:r>
    </w:p>
    <w:tbl>
      <w:tblPr>
        <w:tblStyle w:val="15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534BFA" w:rsidRPr="00534BFA" w:rsidTr="00534BFA">
        <w:tc>
          <w:tcPr>
            <w:tcW w:w="4643" w:type="dxa"/>
          </w:tcPr>
          <w:p w:rsidR="00534BFA" w:rsidRPr="00534BFA" w:rsidRDefault="00534BFA" w:rsidP="00534BFA">
            <w:pPr>
              <w:tabs>
                <w:tab w:val="left" w:pos="142"/>
                <w:tab w:val="left" w:pos="284"/>
                <w:tab w:val="right" w:pos="10065"/>
              </w:tabs>
              <w:rPr>
                <w:sz w:val="18"/>
                <w:szCs w:val="18"/>
              </w:rPr>
            </w:pPr>
          </w:p>
          <w:p w:rsidR="00534BFA" w:rsidRPr="00534BFA" w:rsidRDefault="00534BFA" w:rsidP="00534BFA">
            <w:pPr>
              <w:tabs>
                <w:tab w:val="left" w:pos="142"/>
                <w:tab w:val="left" w:pos="284"/>
                <w:tab w:val="right" w:pos="10065"/>
              </w:tabs>
              <w:rPr>
                <w:sz w:val="18"/>
                <w:szCs w:val="18"/>
              </w:rPr>
            </w:pPr>
            <w:r w:rsidRPr="00534BFA">
              <w:rPr>
                <w:sz w:val="18"/>
                <w:szCs w:val="18"/>
              </w:rPr>
              <w:t xml:space="preserve">    </w:t>
            </w:r>
          </w:p>
          <w:p w:rsidR="00534BFA" w:rsidRPr="00534BFA" w:rsidRDefault="00534BFA" w:rsidP="00534BFA">
            <w:pPr>
              <w:tabs>
                <w:tab w:val="left" w:pos="142"/>
                <w:tab w:val="left" w:pos="284"/>
                <w:tab w:val="right" w:pos="10065"/>
              </w:tabs>
              <w:rPr>
                <w:sz w:val="18"/>
                <w:szCs w:val="18"/>
              </w:rPr>
            </w:pPr>
            <w:r w:rsidRPr="00534BFA">
              <w:rPr>
                <w:sz w:val="18"/>
                <w:szCs w:val="18"/>
              </w:rPr>
              <w:t>Глава городского поселения Агириш</w:t>
            </w:r>
          </w:p>
        </w:tc>
        <w:tc>
          <w:tcPr>
            <w:tcW w:w="4644" w:type="dxa"/>
          </w:tcPr>
          <w:p w:rsidR="00534BFA" w:rsidRPr="00534BFA" w:rsidRDefault="00534BFA" w:rsidP="00534BFA">
            <w:pPr>
              <w:tabs>
                <w:tab w:val="left" w:pos="142"/>
                <w:tab w:val="left" w:pos="284"/>
                <w:tab w:val="right" w:pos="10065"/>
              </w:tabs>
              <w:rPr>
                <w:sz w:val="18"/>
                <w:szCs w:val="18"/>
              </w:rPr>
            </w:pPr>
            <w:r w:rsidRPr="00534BFA">
              <w:rPr>
                <w:sz w:val="18"/>
                <w:szCs w:val="18"/>
              </w:rPr>
              <w:t xml:space="preserve">                              </w:t>
            </w:r>
          </w:p>
          <w:p w:rsidR="00534BFA" w:rsidRPr="00534BFA" w:rsidRDefault="00534BFA" w:rsidP="00534BFA">
            <w:pPr>
              <w:tabs>
                <w:tab w:val="left" w:pos="142"/>
                <w:tab w:val="left" w:pos="284"/>
                <w:tab w:val="right" w:pos="10065"/>
              </w:tabs>
              <w:rPr>
                <w:sz w:val="18"/>
                <w:szCs w:val="18"/>
              </w:rPr>
            </w:pPr>
            <w:r w:rsidRPr="00534BFA">
              <w:rPr>
                <w:sz w:val="18"/>
                <w:szCs w:val="18"/>
              </w:rPr>
              <w:t xml:space="preserve">                                       </w:t>
            </w:r>
          </w:p>
          <w:p w:rsidR="00534BFA" w:rsidRPr="00534BFA" w:rsidRDefault="00534BFA" w:rsidP="00534BFA">
            <w:pPr>
              <w:tabs>
                <w:tab w:val="left" w:pos="142"/>
                <w:tab w:val="left" w:pos="284"/>
                <w:tab w:val="right" w:pos="10065"/>
              </w:tabs>
              <w:rPr>
                <w:sz w:val="18"/>
                <w:szCs w:val="18"/>
              </w:rPr>
            </w:pPr>
            <w:r w:rsidRPr="00534BFA">
              <w:rPr>
                <w:sz w:val="18"/>
                <w:szCs w:val="18"/>
              </w:rPr>
              <w:t xml:space="preserve">                                                  Г.А. Крицына </w:t>
            </w:r>
          </w:p>
          <w:p w:rsidR="00534BFA" w:rsidRPr="00534BFA" w:rsidRDefault="00534BFA" w:rsidP="00534BFA">
            <w:pPr>
              <w:tabs>
                <w:tab w:val="left" w:pos="142"/>
                <w:tab w:val="left" w:pos="284"/>
                <w:tab w:val="right" w:pos="10065"/>
              </w:tabs>
              <w:rPr>
                <w:sz w:val="18"/>
                <w:szCs w:val="18"/>
              </w:rPr>
            </w:pPr>
          </w:p>
          <w:p w:rsidR="00534BFA" w:rsidRPr="00534BFA" w:rsidRDefault="00534BFA" w:rsidP="00534BFA">
            <w:pPr>
              <w:tabs>
                <w:tab w:val="left" w:pos="142"/>
                <w:tab w:val="left" w:pos="284"/>
                <w:tab w:val="right" w:pos="10065"/>
              </w:tabs>
              <w:rPr>
                <w:sz w:val="18"/>
                <w:szCs w:val="18"/>
              </w:rPr>
            </w:pPr>
          </w:p>
          <w:p w:rsidR="00534BFA" w:rsidRPr="00534BFA" w:rsidRDefault="00534BFA" w:rsidP="00534BFA">
            <w:pPr>
              <w:tabs>
                <w:tab w:val="left" w:pos="142"/>
                <w:tab w:val="left" w:pos="284"/>
                <w:tab w:val="right" w:pos="10065"/>
              </w:tabs>
              <w:rPr>
                <w:sz w:val="18"/>
                <w:szCs w:val="18"/>
              </w:rPr>
            </w:pPr>
          </w:p>
        </w:tc>
      </w:tr>
    </w:tbl>
    <w:p w:rsidR="00534BFA" w:rsidRPr="00534BFA" w:rsidRDefault="00534BFA" w:rsidP="00534BFA">
      <w:pPr>
        <w:jc w:val="both"/>
        <w:rPr>
          <w:kern w:val="2"/>
          <w:sz w:val="18"/>
          <w:szCs w:val="18"/>
        </w:rPr>
      </w:pPr>
    </w:p>
    <w:p w:rsidR="00534BFA" w:rsidRPr="00534BFA" w:rsidRDefault="00534BFA" w:rsidP="00534BFA">
      <w:pPr>
        <w:jc w:val="both"/>
        <w:rPr>
          <w:kern w:val="2"/>
          <w:sz w:val="18"/>
          <w:szCs w:val="18"/>
        </w:rPr>
      </w:pPr>
    </w:p>
    <w:p w:rsidR="00534BFA" w:rsidRPr="00534BFA" w:rsidRDefault="00534BFA" w:rsidP="00534BFA">
      <w:pPr>
        <w:jc w:val="both"/>
        <w:rPr>
          <w:kern w:val="2"/>
          <w:sz w:val="18"/>
          <w:szCs w:val="18"/>
        </w:rPr>
      </w:pPr>
    </w:p>
    <w:p w:rsidR="00534BFA" w:rsidRPr="00534BFA" w:rsidRDefault="00534BFA" w:rsidP="00534BFA">
      <w:pPr>
        <w:jc w:val="both"/>
        <w:rPr>
          <w:kern w:val="2"/>
          <w:sz w:val="18"/>
          <w:szCs w:val="18"/>
        </w:rPr>
      </w:pPr>
    </w:p>
    <w:p w:rsidR="00534BFA" w:rsidRPr="00534BFA" w:rsidRDefault="00534BFA" w:rsidP="00534BFA">
      <w:pPr>
        <w:jc w:val="both"/>
        <w:rPr>
          <w:kern w:val="2"/>
          <w:sz w:val="18"/>
          <w:szCs w:val="18"/>
        </w:rPr>
      </w:pPr>
    </w:p>
    <w:p w:rsidR="00534BFA" w:rsidRPr="00534BFA" w:rsidRDefault="00534BFA" w:rsidP="00534BFA">
      <w:pPr>
        <w:jc w:val="both"/>
        <w:rPr>
          <w:kern w:val="2"/>
          <w:sz w:val="18"/>
          <w:szCs w:val="18"/>
        </w:rPr>
      </w:pPr>
    </w:p>
    <w:p w:rsidR="00534BFA" w:rsidRPr="00534BFA" w:rsidRDefault="00534BFA" w:rsidP="00534BFA">
      <w:pPr>
        <w:jc w:val="both"/>
        <w:rPr>
          <w:kern w:val="2"/>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Приложение 1</w:t>
      </w:r>
    </w:p>
    <w:p w:rsidR="00534BFA" w:rsidRPr="00534BFA" w:rsidRDefault="00534BFA" w:rsidP="00534BFA">
      <w:pPr>
        <w:widowControl w:val="0"/>
        <w:autoSpaceDE w:val="0"/>
        <w:autoSpaceDN w:val="0"/>
        <w:adjustRightInd w:val="0"/>
        <w:jc w:val="both"/>
        <w:rPr>
          <w:sz w:val="18"/>
          <w:szCs w:val="18"/>
        </w:rPr>
      </w:pPr>
      <w:r w:rsidRPr="00534BFA">
        <w:rPr>
          <w:sz w:val="18"/>
          <w:szCs w:val="18"/>
        </w:rPr>
        <w:t>к постановлению администрации</w:t>
      </w:r>
    </w:p>
    <w:p w:rsidR="00534BFA" w:rsidRPr="00534BFA" w:rsidRDefault="00534BFA" w:rsidP="00534BFA">
      <w:pPr>
        <w:widowControl w:val="0"/>
        <w:autoSpaceDE w:val="0"/>
        <w:autoSpaceDN w:val="0"/>
        <w:adjustRightInd w:val="0"/>
        <w:jc w:val="both"/>
        <w:rPr>
          <w:sz w:val="18"/>
          <w:szCs w:val="18"/>
        </w:rPr>
      </w:pPr>
      <w:r w:rsidRPr="00534BFA">
        <w:rPr>
          <w:sz w:val="18"/>
          <w:szCs w:val="18"/>
        </w:rPr>
        <w:t>городского поселения Агириш от 22.08.2023 N 238</w:t>
      </w:r>
    </w:p>
    <w:p w:rsidR="00534BFA" w:rsidRPr="00534BFA" w:rsidRDefault="00534BFA" w:rsidP="00534BFA">
      <w:pPr>
        <w:widowControl w:val="0"/>
        <w:autoSpaceDE w:val="0"/>
        <w:autoSpaceDN w:val="0"/>
        <w:adjustRightInd w:val="0"/>
        <w:rPr>
          <w:b/>
          <w:bCs/>
          <w:sz w:val="18"/>
          <w:szCs w:val="18"/>
        </w:rPr>
      </w:pPr>
    </w:p>
    <w:p w:rsidR="00534BFA" w:rsidRPr="00534BFA" w:rsidRDefault="00534BFA" w:rsidP="00534BFA">
      <w:pPr>
        <w:widowControl w:val="0"/>
        <w:autoSpaceDE w:val="0"/>
        <w:autoSpaceDN w:val="0"/>
        <w:adjustRightInd w:val="0"/>
        <w:jc w:val="center"/>
        <w:outlineLvl w:val="2"/>
        <w:rPr>
          <w:b/>
          <w:bCs/>
          <w:sz w:val="18"/>
          <w:szCs w:val="18"/>
        </w:rPr>
      </w:pPr>
      <w:r w:rsidRPr="00534BFA">
        <w:rPr>
          <w:b/>
          <w:bCs/>
          <w:sz w:val="18"/>
          <w:szCs w:val="18"/>
        </w:rPr>
        <w:t xml:space="preserve"> ПОРЯДОК </w:t>
      </w:r>
    </w:p>
    <w:p w:rsidR="00534BFA" w:rsidRPr="00534BFA" w:rsidRDefault="00534BFA" w:rsidP="00534BFA">
      <w:pPr>
        <w:widowControl w:val="0"/>
        <w:autoSpaceDE w:val="0"/>
        <w:autoSpaceDN w:val="0"/>
        <w:adjustRightInd w:val="0"/>
        <w:jc w:val="center"/>
        <w:outlineLvl w:val="2"/>
        <w:rPr>
          <w:b/>
          <w:bCs/>
          <w:sz w:val="18"/>
          <w:szCs w:val="18"/>
        </w:rPr>
      </w:pPr>
      <w:r w:rsidRPr="00534BFA">
        <w:rPr>
          <w:b/>
          <w:bCs/>
          <w:sz w:val="18"/>
          <w:szCs w:val="18"/>
        </w:rPr>
        <w:t xml:space="preserve">осуществления органом внутреннего муниципального финансового контроля городского поселения Агириш полномочий по внутреннему муниципальному финансовому контролю </w:t>
      </w:r>
    </w:p>
    <w:p w:rsidR="00534BFA" w:rsidRPr="00534BFA" w:rsidRDefault="00534BFA" w:rsidP="00534BFA">
      <w:pPr>
        <w:widowControl w:val="0"/>
        <w:autoSpaceDE w:val="0"/>
        <w:autoSpaceDN w:val="0"/>
        <w:adjustRightInd w:val="0"/>
        <w:rPr>
          <w:b/>
          <w:bCs/>
          <w:sz w:val="18"/>
          <w:szCs w:val="18"/>
        </w:rPr>
      </w:pPr>
    </w:p>
    <w:p w:rsidR="00534BFA" w:rsidRPr="00534BFA" w:rsidRDefault="00534BFA" w:rsidP="00534BFA">
      <w:pPr>
        <w:widowControl w:val="0"/>
        <w:autoSpaceDE w:val="0"/>
        <w:autoSpaceDN w:val="0"/>
        <w:adjustRightInd w:val="0"/>
        <w:jc w:val="center"/>
        <w:outlineLvl w:val="3"/>
        <w:rPr>
          <w:b/>
          <w:bCs/>
          <w:sz w:val="18"/>
          <w:szCs w:val="18"/>
        </w:rPr>
      </w:pPr>
      <w:r w:rsidRPr="00534BFA">
        <w:rPr>
          <w:b/>
          <w:bCs/>
          <w:sz w:val="18"/>
          <w:szCs w:val="18"/>
        </w:rPr>
        <w:t xml:space="preserve"> I. Общие положения </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1.1. </w:t>
      </w:r>
      <w:proofErr w:type="gramStart"/>
      <w:r w:rsidRPr="00534BFA">
        <w:rPr>
          <w:sz w:val="18"/>
          <w:szCs w:val="18"/>
        </w:rPr>
        <w:t xml:space="preserve">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городского поселения Агириш (далее-Комиссия) 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w:t>
      </w:r>
      <w:hyperlink r:id="rId22" w:tooltip="’’О контрактной системе в сфере закупок товаров, работ, услуг для обеспечения ...’’&#10;Федеральный закон от 05.04.2013 N 44-ФЗ&#10;Статус: Действующая редакция документа (действ. c 15.08.2023)" w:history="1">
        <w:r w:rsidRPr="00534BFA">
          <w:rPr>
            <w:sz w:val="18"/>
            <w:szCs w:val="18"/>
          </w:rPr>
          <w:t>Федеральным законом от 05 апреля 2013 г. N 44-ФЗ "О</w:t>
        </w:r>
        <w:proofErr w:type="gramEnd"/>
        <w:r w:rsidRPr="00534BFA">
          <w:rPr>
            <w:sz w:val="18"/>
            <w:szCs w:val="18"/>
          </w:rPr>
          <w:t xml:space="preserve"> контрактной системе в сфере закупок товаров, работ, услуг для обеспечения государственных и муниципальных нужд"</w:t>
        </w:r>
      </w:hyperlink>
      <w:r w:rsidRPr="00534BFA">
        <w:rPr>
          <w:sz w:val="18"/>
          <w:szCs w:val="18"/>
        </w:rPr>
        <w:t xml:space="preserve"> (далее-Закон о контрактной системе), </w:t>
      </w:r>
      <w:hyperlink r:id="rId23" w:tooltip="’’Бюджетный кодекс Российской Федерации (с изменениями на 4 августа 2023 года) (редакция, действующая с 1 сентября 2023 года)’’&#10;Кодекс РФ от 31.07.1998 N 145-ФЗ&#10;Статус: Действующая редакция документа (действ. c 01.09.2023)" w:history="1">
        <w:r w:rsidRPr="00534BFA">
          <w:rPr>
            <w:sz w:val="18"/>
            <w:szCs w:val="18"/>
          </w:rPr>
          <w:t>Бюджетным кодексом Российской Федерации</w:t>
        </w:r>
      </w:hyperlink>
      <w:r w:rsidRPr="00534BFA">
        <w:rPr>
          <w:sz w:val="18"/>
          <w:szCs w:val="18"/>
        </w:rPr>
        <w:t xml:space="preserve"> и принимаемыми в соответствии с ними нормативными правовыми актами Российской Федерации.</w:t>
      </w:r>
    </w:p>
    <w:p w:rsidR="00534BFA" w:rsidRPr="00534BFA" w:rsidRDefault="00534BFA" w:rsidP="00534BFA">
      <w:pPr>
        <w:widowControl w:val="0"/>
        <w:autoSpaceDE w:val="0"/>
        <w:autoSpaceDN w:val="0"/>
        <w:adjustRightInd w:val="0"/>
        <w:jc w:val="both"/>
        <w:rPr>
          <w:sz w:val="18"/>
          <w:szCs w:val="18"/>
        </w:rPr>
      </w:pPr>
      <w:r w:rsidRPr="00534BFA">
        <w:rPr>
          <w:sz w:val="18"/>
          <w:szCs w:val="18"/>
        </w:rPr>
        <w:t>1.2. Осуществление внутреннего муниципального финансового контроля в сфере бюджетных правоотношений осуществляется в соответствии:</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с </w:t>
      </w:r>
      <w:hyperlink r:id="rId24" w:tooltip="’’Бюджетный кодекс Российской Федерации (с изменениями на 4 августа 2023 года) (редакция, действующая с 1 сентября 2023 года)’’&#10;Кодекс РФ от 31.07.1998 N 145-ФЗ&#10;Статус: Действующая редакция документа (действ. c 01.09.2023)" w:history="1">
        <w:r w:rsidRPr="00534BFA">
          <w:rPr>
            <w:sz w:val="18"/>
            <w:szCs w:val="18"/>
          </w:rPr>
          <w:t>Главой 26 Бюджетного кодекса Российской Федерации</w:t>
        </w:r>
      </w:hyperlink>
      <w:r w:rsidRPr="00534BFA">
        <w:rPr>
          <w:sz w:val="18"/>
          <w:szCs w:val="18"/>
        </w:rPr>
        <w:t xml:space="preserve"> (далее-</w:t>
      </w:r>
      <w:hyperlink r:id="rId25" w:tooltip="’’Бюджетный кодекс Российской Федерации (с изменениями на 4 августа 2023 года) (редакция, действующая с 1 сентября 2023 года)’’&#10;Кодекс РФ от 31.07.1998 N 145-ФЗ&#10;Статус: Действующая редакция документа (действ. c 01.09.2023)" w:history="1">
        <w:r w:rsidRPr="00534BFA">
          <w:rPr>
            <w:sz w:val="18"/>
            <w:szCs w:val="18"/>
          </w:rPr>
          <w:t>БК РФ</w:t>
        </w:r>
      </w:hyperlink>
      <w:r w:rsidRPr="00534BFA">
        <w:rPr>
          <w:sz w:val="18"/>
          <w:szCs w:val="18"/>
        </w:rPr>
        <w:t>) ;</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частью 8 </w:t>
      </w:r>
      <w:hyperlink r:id="rId26" w:tooltip="’’Бюджетный кодекс Российской Федерации (с изменениями на 4 августа 2023 года) (редакция, действующая с 1 сентября 2023 года)’’&#10;Кодекс РФ от 31.07.1998 N 145-ФЗ&#10;Статус: Действующая редакция документа (действ. c 01.09.2023)" w:history="1">
        <w:r w:rsidRPr="00534BFA">
          <w:rPr>
            <w:sz w:val="18"/>
            <w:szCs w:val="18"/>
          </w:rPr>
          <w:t>статьи 99</w:t>
        </w:r>
      </w:hyperlink>
      <w:r w:rsidRPr="00534BFA">
        <w:rPr>
          <w:sz w:val="18"/>
          <w:szCs w:val="18"/>
        </w:rPr>
        <w:t xml:space="preserve"> Закона о контрактной системе;</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с </w:t>
      </w:r>
      <w:hyperlink r:id="rId27" w:tooltip="’’Кодекс Российской Федерации об административных правонарушениях (с изменениями на ...’’&#10;Кодекс РФ от 30.12.2001 N 195-ФЗ&#10;Статус: Действующая редакция документа (действ. c 01.09.2023 по 30.09.2023)" w:history="1">
        <w:r w:rsidRPr="00534BFA">
          <w:rPr>
            <w:sz w:val="18"/>
            <w:szCs w:val="18"/>
          </w:rPr>
          <w:t>Кодексом Российской Федерации об административных правонарушениях</w:t>
        </w:r>
      </w:hyperlink>
      <w:r w:rsidRPr="00534BFA">
        <w:rPr>
          <w:sz w:val="18"/>
          <w:szCs w:val="18"/>
        </w:rPr>
        <w:t>;</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с иными нормативными правовыми актами Российской Федерации, городского поселения Агириш, регулирующими </w:t>
      </w:r>
      <w:r w:rsidRPr="00534BFA">
        <w:rPr>
          <w:sz w:val="18"/>
          <w:szCs w:val="18"/>
        </w:rPr>
        <w:lastRenderedPageBreak/>
        <w:t>правоотношения в сфере внутреннего муниципального финансового контроля.</w:t>
      </w:r>
    </w:p>
    <w:p w:rsidR="00534BFA" w:rsidRPr="00534BFA" w:rsidRDefault="00534BFA" w:rsidP="00534BFA">
      <w:pPr>
        <w:widowControl w:val="0"/>
        <w:autoSpaceDE w:val="0"/>
        <w:autoSpaceDN w:val="0"/>
        <w:adjustRightInd w:val="0"/>
        <w:jc w:val="both"/>
        <w:rPr>
          <w:sz w:val="18"/>
          <w:szCs w:val="18"/>
        </w:rPr>
      </w:pPr>
      <w:r w:rsidRPr="00534BFA">
        <w:rPr>
          <w:sz w:val="18"/>
          <w:szCs w:val="18"/>
        </w:rPr>
        <w:t>1.3. Внутренний муниципальный финансовый контроль осуществляется Комиссией, являющейся органом внутреннего муниципального финансового контроля. В комиссию могут входить должностные лица финансово-экономического отдела администрации городского поселения Агириш (состав Комиссии утверждается в соответствии с приложением 2 к настоящему Постановлению).</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1.4. </w:t>
      </w:r>
      <w:proofErr w:type="gramStart"/>
      <w:r w:rsidRPr="00534BFA">
        <w:rPr>
          <w:sz w:val="18"/>
          <w:szCs w:val="18"/>
        </w:rPr>
        <w:t>Деятельность по осуществлению внутреннего муниципального финансового контроля (далее-контрольная деятельность) основывается на стандартах (законности, системности, ответственности, конфиденциальности, гласности) и принципах (объективности, эффективности, профессиональной компетентности).</w:t>
      </w:r>
      <w:proofErr w:type="gramEnd"/>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center"/>
        <w:outlineLvl w:val="3"/>
        <w:rPr>
          <w:b/>
          <w:bCs/>
          <w:sz w:val="18"/>
          <w:szCs w:val="18"/>
        </w:rPr>
      </w:pPr>
      <w:r w:rsidRPr="00534BFA">
        <w:rPr>
          <w:b/>
          <w:bCs/>
          <w:sz w:val="18"/>
          <w:szCs w:val="18"/>
        </w:rPr>
        <w:t xml:space="preserve"> II. Полномочия, права и обязанности должностных лиц органов внутреннего муниципального финансового контроля </w:t>
      </w:r>
    </w:p>
    <w:p w:rsidR="00534BFA" w:rsidRPr="00534BFA" w:rsidRDefault="00534BFA" w:rsidP="00534BFA">
      <w:pPr>
        <w:widowControl w:val="0"/>
        <w:autoSpaceDE w:val="0"/>
        <w:autoSpaceDN w:val="0"/>
        <w:adjustRightInd w:val="0"/>
        <w:jc w:val="both"/>
        <w:rPr>
          <w:sz w:val="18"/>
          <w:szCs w:val="18"/>
        </w:rPr>
      </w:pPr>
      <w:r w:rsidRPr="00534BFA">
        <w:rPr>
          <w:sz w:val="18"/>
          <w:szCs w:val="18"/>
        </w:rPr>
        <w:t>2.1. Орган внутреннего муниципального финансового контроля осуществляет полномочия по внутреннему муниципальному финансовому контролю, к числу которых отнесены:</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w:t>
      </w:r>
      <w:proofErr w:type="gramStart"/>
      <w:r w:rsidRPr="00534BFA">
        <w:rPr>
          <w:sz w:val="18"/>
          <w:szCs w:val="18"/>
        </w:rPr>
        <w:t>контроль за</w:t>
      </w:r>
      <w:proofErr w:type="gramEnd"/>
      <w:r w:rsidRPr="00534BFA">
        <w:rPr>
          <w:sz w:val="18"/>
          <w:szCs w:val="1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w:t>
      </w:r>
      <w:proofErr w:type="gramStart"/>
      <w:r w:rsidRPr="00534BFA">
        <w:rPr>
          <w:sz w:val="18"/>
          <w:szCs w:val="18"/>
        </w:rPr>
        <w:t>контроль за</w:t>
      </w:r>
      <w:proofErr w:type="gramEnd"/>
      <w:r w:rsidRPr="00534BFA">
        <w:rPr>
          <w:sz w:val="18"/>
          <w:szCs w:val="1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бюджета поселения, муниципальных контрактов;</w:t>
      </w:r>
    </w:p>
    <w:p w:rsidR="00534BFA" w:rsidRPr="00534BFA" w:rsidRDefault="00534BFA" w:rsidP="00534BFA">
      <w:pPr>
        <w:widowControl w:val="0"/>
        <w:autoSpaceDE w:val="0"/>
        <w:autoSpaceDN w:val="0"/>
        <w:adjustRightInd w:val="0"/>
        <w:jc w:val="both"/>
        <w:rPr>
          <w:sz w:val="18"/>
          <w:szCs w:val="18"/>
        </w:rPr>
      </w:pPr>
      <w:proofErr w:type="gramStart"/>
      <w:r w:rsidRPr="00534BFA">
        <w:rPr>
          <w:sz w:val="18"/>
          <w:szCs w:val="18"/>
        </w:rPr>
        <w:t xml:space="preserve">- контроль за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w:t>
      </w:r>
      <w:hyperlink r:id="rId28" w:tooltip="’’Бюджетный кодекс Российской Федерации (с изменениями на 4 августа 2023 года) (редакция, действующая с 1 сентября 2023 года)’’&#10;Кодекс РФ от 31.07.1998 N 145-ФЗ&#10;Статус: Действующая редакция документа (действ. c 01.09.2023)" w:history="1">
        <w:r w:rsidRPr="00534BFA">
          <w:rPr>
            <w:sz w:val="18"/>
            <w:szCs w:val="18"/>
          </w:rPr>
          <w:t>Бюджетным кодексом Российской Федерации</w:t>
        </w:r>
      </w:hyperlink>
      <w:r w:rsidRPr="00534BFA">
        <w:rPr>
          <w:sz w:val="18"/>
          <w:szCs w:val="18"/>
        </w:rPr>
        <w:t>,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(или) его использовании, условий договоров (соглашений), заключенных в целях исполнения муниципальных контрактов;</w:t>
      </w:r>
      <w:proofErr w:type="gramEnd"/>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534BFA">
        <w:rPr>
          <w:sz w:val="18"/>
          <w:szCs w:val="18"/>
        </w:rPr>
        <w:t>значений показателей результативности предоставления средств</w:t>
      </w:r>
      <w:proofErr w:type="gramEnd"/>
      <w:r w:rsidRPr="00534BFA">
        <w:rPr>
          <w:sz w:val="18"/>
          <w:szCs w:val="18"/>
        </w:rPr>
        <w:t xml:space="preserve"> из бюджета поселения;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1) соблюдения правил нормирования в сфере закупок, установленных в соответствии со </w:t>
      </w:r>
      <w:hyperlink r:id="rId29" w:tooltip="’’Бюджетный кодекс Российской Федерации (с изменениями на 4 августа 2023 года) (редакция, действующая с 1 сентября 2023 года)’’&#10;Кодекс РФ от 31.07.1998 N 145-ФЗ&#10;Статус: Действующая редакция документа (действ. c 01.09.2023)" w:history="1">
        <w:r w:rsidRPr="00534BFA">
          <w:rPr>
            <w:sz w:val="18"/>
            <w:szCs w:val="18"/>
          </w:rPr>
          <w:t>статьей 19</w:t>
        </w:r>
      </w:hyperlink>
      <w:r w:rsidRPr="00534BFA">
        <w:rPr>
          <w:sz w:val="18"/>
          <w:szCs w:val="18"/>
        </w:rPr>
        <w:t xml:space="preserve"> Закона о контрактной системе;</w:t>
      </w:r>
    </w:p>
    <w:p w:rsidR="00534BFA" w:rsidRPr="00534BFA" w:rsidRDefault="00534BFA" w:rsidP="00534BFA">
      <w:pPr>
        <w:widowControl w:val="0"/>
        <w:autoSpaceDE w:val="0"/>
        <w:autoSpaceDN w:val="0"/>
        <w:adjustRightInd w:val="0"/>
        <w:jc w:val="both"/>
        <w:rPr>
          <w:sz w:val="18"/>
          <w:szCs w:val="18"/>
        </w:rPr>
      </w:pPr>
      <w:proofErr w:type="gramStart"/>
      <w:r w:rsidRPr="00534BFA">
        <w:rPr>
          <w:sz w:val="18"/>
          <w:szCs w:val="18"/>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534BFA" w:rsidRPr="00534BFA" w:rsidRDefault="00534BFA" w:rsidP="00534BFA">
      <w:pPr>
        <w:widowControl w:val="0"/>
        <w:autoSpaceDE w:val="0"/>
        <w:autoSpaceDN w:val="0"/>
        <w:adjustRightInd w:val="0"/>
        <w:jc w:val="both"/>
        <w:rPr>
          <w:sz w:val="18"/>
          <w:szCs w:val="18"/>
        </w:rPr>
      </w:pPr>
      <w:r w:rsidRPr="00534BFA">
        <w:rPr>
          <w:sz w:val="18"/>
          <w:szCs w:val="18"/>
        </w:rPr>
        <w:t>3)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534BFA" w:rsidRPr="00534BFA" w:rsidRDefault="00534BFA" w:rsidP="00534BFA">
      <w:pPr>
        <w:widowControl w:val="0"/>
        <w:autoSpaceDE w:val="0"/>
        <w:autoSpaceDN w:val="0"/>
        <w:adjustRightInd w:val="0"/>
        <w:jc w:val="both"/>
        <w:rPr>
          <w:sz w:val="18"/>
          <w:szCs w:val="18"/>
        </w:rPr>
      </w:pPr>
      <w:r w:rsidRPr="00534BFA">
        <w:rPr>
          <w:sz w:val="18"/>
          <w:szCs w:val="18"/>
        </w:rPr>
        <w:t>4) соответствия использования поставленного товара, выполненной работы (ее результата) или оказанной услуги целям осуществления закупки.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2.2. Основными задачами внутреннего муниципального финансового контроля являются: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w:t>
      </w:r>
      <w:proofErr w:type="gramStart"/>
      <w:r w:rsidRPr="00534BFA">
        <w:rPr>
          <w:sz w:val="18"/>
          <w:szCs w:val="18"/>
        </w:rPr>
        <w:t>контроль за</w:t>
      </w:r>
      <w:proofErr w:type="gramEnd"/>
      <w:r w:rsidRPr="00534BFA">
        <w:rPr>
          <w:sz w:val="18"/>
          <w:szCs w:val="18"/>
        </w:rPr>
        <w:t xml:space="preserve"> законностью, эффективностью и экономностью использования средств бюджета поселения, а также средств, получаемых бюджетом поселения из иных источников</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w:t>
      </w:r>
      <w:proofErr w:type="gramStart"/>
      <w:r w:rsidRPr="00534BFA">
        <w:rPr>
          <w:sz w:val="18"/>
          <w:szCs w:val="18"/>
        </w:rPr>
        <w:t>контроль за</w:t>
      </w:r>
      <w:proofErr w:type="gramEnd"/>
      <w:r w:rsidRPr="00534BFA">
        <w:rPr>
          <w:sz w:val="18"/>
          <w:szCs w:val="18"/>
        </w:rPr>
        <w:t xml:space="preserve"> соблюдением бюджетного законодательства Российской Федерации;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2.3. При осуществлении полномочий по внутреннему муниципальному финансовому контролю органом внутреннего муниципального финансового контроля: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проводятся проверки, ревизии и обследования;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направляются объектам контроля акты, заключения, представления и (или) предписания;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34BFA" w:rsidRPr="00534BFA" w:rsidRDefault="00534BFA" w:rsidP="00534BFA">
      <w:pPr>
        <w:widowControl w:val="0"/>
        <w:autoSpaceDE w:val="0"/>
        <w:autoSpaceDN w:val="0"/>
        <w:adjustRightInd w:val="0"/>
        <w:jc w:val="both"/>
        <w:rPr>
          <w:sz w:val="18"/>
          <w:szCs w:val="18"/>
        </w:rPr>
      </w:pPr>
      <w:r w:rsidRPr="00534BFA">
        <w:rPr>
          <w:sz w:val="18"/>
          <w:szCs w:val="18"/>
        </w:rPr>
        <w:t>- назначается (организуется) проведение экспертиз, необходимых для проведения проверок, ревизий и обследований;</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организуется необходимый </w:t>
      </w:r>
      <w:proofErr w:type="gramStart"/>
      <w:r w:rsidRPr="00534BFA">
        <w:rPr>
          <w:sz w:val="18"/>
          <w:szCs w:val="18"/>
        </w:rPr>
        <w:t>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w:t>
      </w:r>
      <w:proofErr w:type="gramEnd"/>
      <w:r w:rsidRPr="00534BFA">
        <w:rPr>
          <w:sz w:val="18"/>
          <w:szCs w:val="18"/>
        </w:rPr>
        <w:t>,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направляются в суд иски о признании осуществленных закупок товаров, работ, услуг для обеспечения муниципальных нужд </w:t>
      </w:r>
      <w:proofErr w:type="gramStart"/>
      <w:r w:rsidRPr="00534BFA">
        <w:rPr>
          <w:sz w:val="18"/>
          <w:szCs w:val="18"/>
        </w:rPr>
        <w:t>недействительными</w:t>
      </w:r>
      <w:proofErr w:type="gramEnd"/>
      <w:r w:rsidRPr="00534BFA">
        <w:rPr>
          <w:sz w:val="18"/>
          <w:szCs w:val="18"/>
        </w:rPr>
        <w:t xml:space="preserve"> в соответствии с </w:t>
      </w:r>
      <w:hyperlink r:id="rId30" w:tooltip="’’Гражданский кодекс Российской Федерации (часть первая) (статьи 1 - 453) (с изменениями на 24 июля 2023 года)’’&#10;Кодекс РФ от 30.11.1994 N 51-ФЗ&#10;Статус: Действующая редакция документа (действ. c 01.08.2023 по 30.09.2023)" w:history="1">
        <w:r w:rsidRPr="00534BFA">
          <w:rPr>
            <w:sz w:val="18"/>
            <w:szCs w:val="18"/>
          </w:rPr>
          <w:t>Гражданским кодексом Российской Федерации</w:t>
        </w:r>
      </w:hyperlink>
      <w:r w:rsidRPr="00534BFA">
        <w:rPr>
          <w:sz w:val="18"/>
          <w:szCs w:val="18"/>
        </w:rPr>
        <w:t>.</w:t>
      </w:r>
    </w:p>
    <w:p w:rsidR="00534BFA" w:rsidRPr="00534BFA" w:rsidRDefault="00534BFA" w:rsidP="00534BFA">
      <w:pPr>
        <w:widowControl w:val="0"/>
        <w:autoSpaceDE w:val="0"/>
        <w:autoSpaceDN w:val="0"/>
        <w:adjustRightInd w:val="0"/>
        <w:rPr>
          <w:b/>
          <w:bCs/>
          <w:sz w:val="18"/>
          <w:szCs w:val="18"/>
        </w:rPr>
      </w:pPr>
    </w:p>
    <w:p w:rsidR="00534BFA" w:rsidRPr="00534BFA" w:rsidRDefault="00534BFA" w:rsidP="00534BFA">
      <w:pPr>
        <w:widowControl w:val="0"/>
        <w:autoSpaceDE w:val="0"/>
        <w:autoSpaceDN w:val="0"/>
        <w:adjustRightInd w:val="0"/>
        <w:jc w:val="center"/>
        <w:outlineLvl w:val="3"/>
        <w:rPr>
          <w:b/>
          <w:bCs/>
          <w:sz w:val="18"/>
          <w:szCs w:val="18"/>
        </w:rPr>
      </w:pPr>
      <w:r w:rsidRPr="00534BFA">
        <w:rPr>
          <w:b/>
          <w:bCs/>
          <w:sz w:val="18"/>
          <w:szCs w:val="18"/>
        </w:rPr>
        <w:t xml:space="preserve"> III. Объекты, предмет, виды внутреннего муниципального финансового контроля. Должностные лица (Комиссия) внутреннего муниципального финансового контроля (права и обязанности) </w:t>
      </w:r>
    </w:p>
    <w:p w:rsidR="00534BFA" w:rsidRPr="00534BFA" w:rsidRDefault="00534BFA" w:rsidP="00534BFA">
      <w:pPr>
        <w:widowControl w:val="0"/>
        <w:autoSpaceDE w:val="0"/>
        <w:autoSpaceDN w:val="0"/>
        <w:adjustRightInd w:val="0"/>
        <w:jc w:val="both"/>
        <w:rPr>
          <w:sz w:val="18"/>
          <w:szCs w:val="18"/>
        </w:rPr>
      </w:pPr>
      <w:r w:rsidRPr="00534BFA">
        <w:rPr>
          <w:sz w:val="18"/>
          <w:szCs w:val="18"/>
        </w:rPr>
        <w:lastRenderedPageBreak/>
        <w:t xml:space="preserve">Объектами муниципального финансового контроля в соответствии со </w:t>
      </w:r>
      <w:hyperlink r:id="rId31" w:tooltip="’’Бюджетный кодекс Российской Федерации (с изменениями на 4 августа 2023 года) (редакция, действующая с 1 сентября 2023 года)’’&#10;Кодекс РФ от 31.07.1998 N 145-ФЗ&#10;Статус: Действующая редакция документа (действ. c 01.09.2023)" w:history="1">
        <w:r w:rsidRPr="00534BFA">
          <w:rPr>
            <w:sz w:val="18"/>
            <w:szCs w:val="18"/>
          </w:rPr>
          <w:t>ст. 266.1 БК РФ</w:t>
        </w:r>
      </w:hyperlink>
      <w:r w:rsidRPr="00534BFA">
        <w:rPr>
          <w:sz w:val="18"/>
          <w:szCs w:val="18"/>
        </w:rPr>
        <w:t xml:space="preserve"> являются: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главные распорядители (распорядители, получатели) средств бюджета городского поселения Агириш, главные администраторы (администраторы) доходов бюджета городского поселения Агириш, главные администраторы (администраторы) источников финансирования дефицита бюджета городского поселения Агириш;</w:t>
      </w:r>
    </w:p>
    <w:p w:rsidR="00534BFA" w:rsidRPr="00534BFA" w:rsidRDefault="00534BFA" w:rsidP="00534BFA">
      <w:pPr>
        <w:widowControl w:val="0"/>
        <w:autoSpaceDE w:val="0"/>
        <w:autoSpaceDN w:val="0"/>
        <w:adjustRightInd w:val="0"/>
        <w:jc w:val="both"/>
        <w:rPr>
          <w:sz w:val="18"/>
          <w:szCs w:val="18"/>
        </w:rPr>
      </w:pPr>
      <w:r w:rsidRPr="00534BFA">
        <w:rPr>
          <w:sz w:val="18"/>
          <w:szCs w:val="18"/>
        </w:rPr>
        <w:t>- финансовый орган администрации городского поселения Агириш,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534BFA" w:rsidRPr="00534BFA" w:rsidRDefault="00534BFA" w:rsidP="00534BFA">
      <w:pPr>
        <w:widowControl w:val="0"/>
        <w:autoSpaceDE w:val="0"/>
        <w:autoSpaceDN w:val="0"/>
        <w:adjustRightInd w:val="0"/>
        <w:jc w:val="both"/>
        <w:rPr>
          <w:sz w:val="18"/>
          <w:szCs w:val="18"/>
        </w:rPr>
      </w:pPr>
      <w:r w:rsidRPr="00534BFA">
        <w:rPr>
          <w:sz w:val="18"/>
          <w:szCs w:val="18"/>
        </w:rPr>
        <w:t>- муниципальные учреждения;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муниципальные унитарные предприятия;</w:t>
      </w:r>
    </w:p>
    <w:p w:rsidR="00534BFA" w:rsidRPr="00534BFA" w:rsidRDefault="00534BFA" w:rsidP="00534BFA">
      <w:pPr>
        <w:widowControl w:val="0"/>
        <w:autoSpaceDE w:val="0"/>
        <w:autoSpaceDN w:val="0"/>
        <w:adjustRightInd w:val="0"/>
        <w:jc w:val="both"/>
        <w:rPr>
          <w:sz w:val="18"/>
          <w:szCs w:val="18"/>
        </w:rPr>
      </w:pPr>
      <w:r w:rsidRPr="00534BFA">
        <w:rPr>
          <w:sz w:val="18"/>
          <w:szCs w:val="18"/>
        </w:rPr>
        <w:t>- хозяйственные товарищества и общества с участием администрацией городского поселения Агириш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34BFA" w:rsidRPr="00534BFA" w:rsidRDefault="00534BFA" w:rsidP="00534BFA">
      <w:pPr>
        <w:widowControl w:val="0"/>
        <w:autoSpaceDE w:val="0"/>
        <w:autoSpaceDN w:val="0"/>
        <w:adjustRightInd w:val="0"/>
        <w:jc w:val="both"/>
        <w:rPr>
          <w:sz w:val="18"/>
          <w:szCs w:val="18"/>
        </w:rPr>
      </w:pPr>
      <w:r w:rsidRPr="00534BFA">
        <w:rPr>
          <w:sz w:val="18"/>
          <w:szCs w:val="18"/>
        </w:rPr>
        <w:t>- юридические лица (за исключением муниципальных учреждений, муниципальных унитарных предприятий, хозяйственных товариществ и обществ с участием администрацией городского поселения Агириш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получателями средств из бюджета поселения на </w:t>
      </w:r>
      <w:proofErr w:type="gramStart"/>
      <w:r w:rsidRPr="00534BFA">
        <w:rPr>
          <w:sz w:val="18"/>
          <w:szCs w:val="18"/>
        </w:rPr>
        <w:t>основании</w:t>
      </w:r>
      <w:proofErr w:type="gramEnd"/>
      <w:r w:rsidRPr="00534BFA">
        <w:rPr>
          <w:sz w:val="18"/>
          <w:szCs w:val="18"/>
        </w:rPr>
        <w:t xml:space="preserve">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534BFA" w:rsidRPr="00534BFA" w:rsidRDefault="00534BFA" w:rsidP="00534BFA">
      <w:pPr>
        <w:widowControl w:val="0"/>
        <w:autoSpaceDE w:val="0"/>
        <w:autoSpaceDN w:val="0"/>
        <w:adjustRightInd w:val="0"/>
        <w:jc w:val="both"/>
        <w:rPr>
          <w:sz w:val="18"/>
          <w:szCs w:val="18"/>
        </w:rPr>
      </w:pPr>
      <w:proofErr w:type="gramStart"/>
      <w:r w:rsidRPr="00534BFA">
        <w:rPr>
          <w:sz w:val="18"/>
          <w:szCs w:val="1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w:t>
      </w:r>
      <w:proofErr w:type="gramEnd"/>
    </w:p>
    <w:p w:rsidR="00534BFA" w:rsidRPr="00534BFA" w:rsidRDefault="00534BFA" w:rsidP="00534BFA">
      <w:pPr>
        <w:widowControl w:val="0"/>
        <w:autoSpaceDE w:val="0"/>
        <w:autoSpaceDN w:val="0"/>
        <w:adjustRightInd w:val="0"/>
        <w:jc w:val="both"/>
        <w:rPr>
          <w:sz w:val="18"/>
          <w:szCs w:val="18"/>
        </w:rPr>
      </w:pPr>
      <w:r w:rsidRPr="00534BFA">
        <w:rPr>
          <w:sz w:val="18"/>
          <w:szCs w:val="18"/>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городского поселения Агириш.</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proofErr w:type="gramStart"/>
      <w:r w:rsidRPr="00534BFA">
        <w:rPr>
          <w:sz w:val="18"/>
          <w:szCs w:val="18"/>
        </w:rPr>
        <w:t>3.1.1 Муниципальный финансовый контроль за соблюдением целей, порядка и условий предоставления из бюджета городского поселения Агириш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534BFA">
        <w:rPr>
          <w:sz w:val="18"/>
          <w:szCs w:val="18"/>
        </w:rPr>
        <w:t>софинансирования</w:t>
      </w:r>
      <w:proofErr w:type="spellEnd"/>
      <w:r w:rsidRPr="00534BFA">
        <w:rPr>
          <w:sz w:val="18"/>
          <w:szCs w:val="18"/>
        </w:rPr>
        <w:t>) которых являются указанные межбюджетные трансферты, осуществляется органами муниципального финансового контроля администрации городского поселения Агириш</w:t>
      </w:r>
      <w:proofErr w:type="gramEnd"/>
      <w:r w:rsidRPr="00534BFA">
        <w:rPr>
          <w:sz w:val="18"/>
          <w:szCs w:val="18"/>
        </w:rPr>
        <w:t xml:space="preserve">, из </w:t>
      </w:r>
      <w:proofErr w:type="gramStart"/>
      <w:r w:rsidRPr="00534BFA">
        <w:rPr>
          <w:sz w:val="18"/>
          <w:szCs w:val="18"/>
        </w:rPr>
        <w:t>бюджета</w:t>
      </w:r>
      <w:proofErr w:type="gramEnd"/>
      <w:r w:rsidRPr="00534BFA">
        <w:rPr>
          <w:sz w:val="18"/>
          <w:szCs w:val="18"/>
        </w:rPr>
        <w:t xml:space="preserve"> которого предоставлены указанные межбюджетные трансферты, в отношении: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главных администраторов (администраторов) средств бюджета городского поселения Агириш, предоставивших межбюджетные субсидии, субвенции, иные межбюджетные трансферты, имеющие целевое назначение, бюджетные кредиты;</w:t>
      </w:r>
    </w:p>
    <w:p w:rsidR="00534BFA" w:rsidRPr="00534BFA" w:rsidRDefault="00534BFA" w:rsidP="00534BFA">
      <w:pPr>
        <w:widowControl w:val="0"/>
        <w:autoSpaceDE w:val="0"/>
        <w:autoSpaceDN w:val="0"/>
        <w:adjustRightInd w:val="0"/>
        <w:jc w:val="both"/>
        <w:rPr>
          <w:sz w:val="18"/>
          <w:szCs w:val="18"/>
        </w:rPr>
      </w:pPr>
      <w:r w:rsidRPr="00534BFA">
        <w:rPr>
          <w:sz w:val="18"/>
          <w:szCs w:val="18"/>
        </w:rPr>
        <w:t>- 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3.1 настоящей статьи), которым предоставлены средства из этого бюджета.</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3.2. Предметом контрольной деятельности является: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w:t>
      </w:r>
      <w:proofErr w:type="gramStart"/>
      <w:r w:rsidRPr="00534BFA">
        <w:rPr>
          <w:sz w:val="18"/>
          <w:szCs w:val="18"/>
        </w:rPr>
        <w:t>контроль за</w:t>
      </w:r>
      <w:proofErr w:type="gramEnd"/>
      <w:r w:rsidRPr="00534BFA">
        <w:rPr>
          <w:sz w:val="18"/>
          <w:szCs w:val="1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w:t>
      </w:r>
      <w:proofErr w:type="gramStart"/>
      <w:r w:rsidRPr="00534BFA">
        <w:rPr>
          <w:sz w:val="18"/>
          <w:szCs w:val="18"/>
        </w:rPr>
        <w:t>контроль за</w:t>
      </w:r>
      <w:proofErr w:type="gramEnd"/>
      <w:r w:rsidRPr="00534BFA">
        <w:rPr>
          <w:sz w:val="18"/>
          <w:szCs w:val="1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w:t>
      </w:r>
      <w:proofErr w:type="gramStart"/>
      <w:r w:rsidRPr="00534BFA">
        <w:rPr>
          <w:sz w:val="18"/>
          <w:szCs w:val="18"/>
        </w:rPr>
        <w:t>контроль за</w:t>
      </w:r>
      <w:proofErr w:type="gramEnd"/>
      <w:r w:rsidRPr="00534BFA">
        <w:rPr>
          <w:sz w:val="18"/>
          <w:szCs w:val="18"/>
        </w:rPr>
        <w:t xml:space="preserve"> соблюдением законности при составлении и исполнении бюджета городского поселения Агириш Советского района ХМАО-Югра в отношении расходов, связанных с осуществлением закупок для обеспечения нужд городского поселения Агириш Советского района ХМАО-Югра, достоверности учета таких расходов и отчетности.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3.3. Контрольная деятельность осуществляется должностными лицами (составляющими Комиссию) органа внутреннего муниципального финансового контроля в виде:</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предварительного контроля;</w:t>
      </w:r>
    </w:p>
    <w:p w:rsidR="00534BFA" w:rsidRPr="00534BFA" w:rsidRDefault="00534BFA" w:rsidP="00534BFA">
      <w:pPr>
        <w:widowControl w:val="0"/>
        <w:autoSpaceDE w:val="0"/>
        <w:autoSpaceDN w:val="0"/>
        <w:adjustRightInd w:val="0"/>
        <w:jc w:val="both"/>
        <w:rPr>
          <w:sz w:val="18"/>
          <w:szCs w:val="18"/>
        </w:rPr>
      </w:pPr>
      <w:r w:rsidRPr="00534BFA">
        <w:rPr>
          <w:sz w:val="18"/>
          <w:szCs w:val="18"/>
        </w:rPr>
        <w:t>- последующего контроля,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посредством камеральных и выездных проверок (в том числе встречные проверки), а также в рамках контроля в сфере бюджетных правоотношений - проверкой, ревизий и обследования (далее - контрольные мероприятия).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Камеральная, выездная, встречная проверка - относятся к видам контрольного мероприятия.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3.4. Предварительный контроль осуществляется в целях предупреждения и пресечения бюджетных нарушений в процессе исполнения бюджета городского поселения Агириш;</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3.5. Последующий контроль осуществляется по результатам исполнения бюджета городского поселения Агириш в целях установления законности их исполнения, достоверности учета и отчетности.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lastRenderedPageBreak/>
        <w:t>3.6. 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3.7. 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3.8. 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center"/>
        <w:outlineLvl w:val="3"/>
        <w:rPr>
          <w:b/>
          <w:bCs/>
          <w:sz w:val="18"/>
          <w:szCs w:val="18"/>
        </w:rPr>
      </w:pPr>
      <w:r w:rsidRPr="00534BFA">
        <w:rPr>
          <w:b/>
          <w:bCs/>
          <w:sz w:val="18"/>
          <w:szCs w:val="18"/>
        </w:rPr>
        <w:t xml:space="preserve"> IV. Должностные лица (Комиссия) внутреннего муниципального финансового контроля (права и обязанности) </w:t>
      </w:r>
    </w:p>
    <w:p w:rsidR="00534BFA" w:rsidRPr="00534BFA" w:rsidRDefault="00534BFA" w:rsidP="00534BFA">
      <w:pPr>
        <w:widowControl w:val="0"/>
        <w:autoSpaceDE w:val="0"/>
        <w:autoSpaceDN w:val="0"/>
        <w:adjustRightInd w:val="0"/>
        <w:jc w:val="both"/>
        <w:rPr>
          <w:sz w:val="18"/>
          <w:szCs w:val="18"/>
        </w:rPr>
      </w:pPr>
      <w:r w:rsidRPr="00534BFA">
        <w:rPr>
          <w:sz w:val="18"/>
          <w:szCs w:val="18"/>
        </w:rPr>
        <w:t>4.1. Должностные лица органа внутреннего муниципального финансового контроля, имеют право:</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запрашивать и получать на </w:t>
      </w:r>
      <w:proofErr w:type="gramStart"/>
      <w:r w:rsidRPr="00534BFA">
        <w:rPr>
          <w:sz w:val="18"/>
          <w:szCs w:val="18"/>
        </w:rPr>
        <w:t>основании</w:t>
      </w:r>
      <w:proofErr w:type="gramEnd"/>
      <w:r w:rsidRPr="00534BFA">
        <w:rPr>
          <w:sz w:val="18"/>
          <w:szCs w:val="18"/>
        </w:rPr>
        <w:t xml:space="preserve">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534BFA" w:rsidRPr="00534BFA" w:rsidRDefault="00534BFA" w:rsidP="00534BFA">
      <w:pPr>
        <w:widowControl w:val="0"/>
        <w:autoSpaceDE w:val="0"/>
        <w:autoSpaceDN w:val="0"/>
        <w:adjustRightInd w:val="0"/>
        <w:jc w:val="both"/>
        <w:rPr>
          <w:sz w:val="18"/>
          <w:szCs w:val="18"/>
        </w:rPr>
      </w:pPr>
      <w:r w:rsidRPr="00534BFA">
        <w:rPr>
          <w:sz w:val="18"/>
          <w:szCs w:val="18"/>
        </w:rPr>
        <w:t>- при осуществлении выездных проверок (ревизий) беспрепятственно по предъявлении служебных удостоверений 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534BFA" w:rsidRPr="00534BFA" w:rsidRDefault="00534BFA" w:rsidP="00534BFA">
      <w:pPr>
        <w:widowControl w:val="0"/>
        <w:autoSpaceDE w:val="0"/>
        <w:autoSpaceDN w:val="0"/>
        <w:adjustRightInd w:val="0"/>
        <w:jc w:val="both"/>
        <w:rPr>
          <w:sz w:val="18"/>
          <w:szCs w:val="18"/>
        </w:rPr>
      </w:pPr>
      <w:proofErr w:type="gramStart"/>
      <w:r w:rsidRPr="00534BFA">
        <w:rPr>
          <w:sz w:val="18"/>
          <w:szCs w:val="18"/>
        </w:rPr>
        <w:t>- получать доступ к программным продуктам и автоматизированным системам, посредством которых объектом внутреннего муниципального финансового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внутреннего муниципального финансового контроля в процессе ведения финансово-хозяйственной деятельности;</w:t>
      </w:r>
      <w:proofErr w:type="gramEnd"/>
    </w:p>
    <w:p w:rsidR="00534BFA" w:rsidRPr="00534BFA" w:rsidRDefault="00534BFA" w:rsidP="00534BFA">
      <w:pPr>
        <w:widowControl w:val="0"/>
        <w:autoSpaceDE w:val="0"/>
        <w:autoSpaceDN w:val="0"/>
        <w:adjustRightInd w:val="0"/>
        <w:jc w:val="both"/>
        <w:rPr>
          <w:sz w:val="18"/>
          <w:szCs w:val="18"/>
        </w:rPr>
      </w:pPr>
      <w:r w:rsidRPr="00534BFA">
        <w:rPr>
          <w:sz w:val="18"/>
          <w:szCs w:val="18"/>
        </w:rPr>
        <w:t>- выдавать представления, предписания в случаях, предусмотренных законодательством Российской Федерации;</w:t>
      </w:r>
    </w:p>
    <w:p w:rsidR="00534BFA" w:rsidRPr="00534BFA" w:rsidRDefault="00534BFA" w:rsidP="00534BFA">
      <w:pPr>
        <w:widowControl w:val="0"/>
        <w:autoSpaceDE w:val="0"/>
        <w:autoSpaceDN w:val="0"/>
        <w:adjustRightInd w:val="0"/>
        <w:jc w:val="both"/>
        <w:rPr>
          <w:sz w:val="18"/>
          <w:szCs w:val="18"/>
        </w:rPr>
      </w:pPr>
      <w:r w:rsidRPr="00534BFA">
        <w:rPr>
          <w:sz w:val="18"/>
          <w:szCs w:val="18"/>
        </w:rPr>
        <w:t>- направлять уведомления о применении мер принуждения;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осуществлять </w:t>
      </w:r>
      <w:proofErr w:type="gramStart"/>
      <w:r w:rsidRPr="00534BFA">
        <w:rPr>
          <w:sz w:val="18"/>
          <w:szCs w:val="18"/>
        </w:rPr>
        <w:t>контроль за</w:t>
      </w:r>
      <w:proofErr w:type="gramEnd"/>
      <w:r w:rsidRPr="00534BFA">
        <w:rPr>
          <w:sz w:val="18"/>
          <w:szCs w:val="18"/>
        </w:rPr>
        <w:t xml:space="preserve"> своевременностью и полнотой устранения нарушений законодательства и возмещения объектами контроля причиненного ущерба;</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обращаться в судебные органы с исковыми заявлениями о возмещении ущерба, причиненного городского поселения Агириш 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нарушения законодательства Российской Федерации и иных нормативных правовых актов, представлять интересы городского поселения Агириш Советского района ХМАО-Югра по указанным исковым заявлениям.</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4.2. Должностные лица (Комиссия) органа внутреннего муниципального финансового контроля обязаны:</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534BFA" w:rsidRPr="00534BFA" w:rsidRDefault="00534BFA" w:rsidP="00534BFA">
      <w:pPr>
        <w:widowControl w:val="0"/>
        <w:autoSpaceDE w:val="0"/>
        <w:autoSpaceDN w:val="0"/>
        <w:adjustRightInd w:val="0"/>
        <w:jc w:val="both"/>
        <w:rPr>
          <w:sz w:val="18"/>
          <w:szCs w:val="18"/>
        </w:rPr>
      </w:pPr>
      <w:r w:rsidRPr="00534BFA">
        <w:rPr>
          <w:sz w:val="18"/>
          <w:szCs w:val="18"/>
        </w:rPr>
        <w:t>- проводить контрольные мероприятия в соответствии с приказом органа внутреннего муниципального финансового контроля и настоящим Положением;</w:t>
      </w:r>
    </w:p>
    <w:p w:rsidR="00534BFA" w:rsidRPr="00534BFA" w:rsidRDefault="00534BFA" w:rsidP="00534BFA">
      <w:pPr>
        <w:widowControl w:val="0"/>
        <w:autoSpaceDE w:val="0"/>
        <w:autoSpaceDN w:val="0"/>
        <w:adjustRightInd w:val="0"/>
        <w:jc w:val="both"/>
        <w:rPr>
          <w:sz w:val="18"/>
          <w:szCs w:val="18"/>
        </w:rPr>
      </w:pPr>
      <w:r w:rsidRPr="00534BFA">
        <w:rPr>
          <w:sz w:val="18"/>
          <w:szCs w:val="18"/>
        </w:rPr>
        <w:t>-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p>
    <w:p w:rsidR="00534BFA" w:rsidRPr="00534BFA" w:rsidRDefault="00534BFA" w:rsidP="00534BFA">
      <w:pPr>
        <w:widowControl w:val="0"/>
        <w:autoSpaceDE w:val="0"/>
        <w:autoSpaceDN w:val="0"/>
        <w:adjustRightInd w:val="0"/>
        <w:jc w:val="both"/>
        <w:rPr>
          <w:sz w:val="18"/>
          <w:szCs w:val="18"/>
        </w:rPr>
      </w:pPr>
      <w:r w:rsidRPr="00534BFA">
        <w:rPr>
          <w:sz w:val="18"/>
          <w:szCs w:val="18"/>
        </w:rPr>
        <w:t>- при выявлении факта совершения действия (бездействия), содержащего признаки правонарушения и преступления, незамедлительно проинформировать главу администрации городского поселения Агириш и направить документы и иные материалы в правоохранительные органы.</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4.3. Должностные лица (Комиссия)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4.4.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тридцати рабочих дней. Результаты встречной проверки оформляются актом, который прилагается к материалам выездной или камеральной проверки.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4.5. Объекты контроля (их должностные лица) имеют право:</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представлять должностным лицам (Комиссии) пояснения по вопросам, возникающим в ходе проведения контрольных мероприятий;</w:t>
      </w:r>
    </w:p>
    <w:p w:rsidR="00534BFA" w:rsidRPr="00534BFA" w:rsidRDefault="00534BFA" w:rsidP="00534BFA">
      <w:pPr>
        <w:widowControl w:val="0"/>
        <w:autoSpaceDE w:val="0"/>
        <w:autoSpaceDN w:val="0"/>
        <w:adjustRightInd w:val="0"/>
        <w:jc w:val="both"/>
        <w:rPr>
          <w:sz w:val="18"/>
          <w:szCs w:val="18"/>
        </w:rPr>
      </w:pPr>
      <w:r w:rsidRPr="00534BFA">
        <w:rPr>
          <w:sz w:val="18"/>
          <w:szCs w:val="18"/>
        </w:rPr>
        <w:t>- представлять возражения на акт (заключение), составленный в отношении объекта контроля по результатам проведения контрольного мероприятия, в сроки, установленные настоящим Порядком;</w:t>
      </w:r>
    </w:p>
    <w:p w:rsidR="00534BFA" w:rsidRPr="00534BFA" w:rsidRDefault="00534BFA" w:rsidP="00534BFA">
      <w:pPr>
        <w:widowControl w:val="0"/>
        <w:autoSpaceDE w:val="0"/>
        <w:autoSpaceDN w:val="0"/>
        <w:adjustRightInd w:val="0"/>
        <w:jc w:val="both"/>
        <w:rPr>
          <w:sz w:val="18"/>
          <w:szCs w:val="18"/>
        </w:rPr>
      </w:pPr>
      <w:r w:rsidRPr="00534BFA">
        <w:rPr>
          <w:sz w:val="18"/>
          <w:szCs w:val="18"/>
        </w:rPr>
        <w:t>- ходатайствовать о продлении сроков исполнения предписаний, рассмотрения представлений, вынесенных по результатам проведения контрольного мероприятия, в сроки, установленные указанными предписаниями, представлениями.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4.6. Объекты контроля (их должностные лица) обязаны:</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создавать должностным лицам (Комиссии),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 оргтехники, обеспечения технического обслуживания;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обеспечивать должностным лицам (Комиссии) при осуществлении выездных контрольных мероприятий беспрепятственный доступ в помещения и на территории объекта контроля по предъявлении копии приказа на проведение контрольного мероприятия;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по требованию должностных лиц (Комиссии):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а) представлять для проведения контрольного мероприятия документы, надлежаще заверенные копии документов, предусмотренные настоящим Порядком, информацию, материалы, объяснения в сроки, установленные в требовании об их представлении;</w:t>
      </w:r>
    </w:p>
    <w:p w:rsidR="00534BFA" w:rsidRPr="00534BFA" w:rsidRDefault="00534BFA" w:rsidP="00534BFA">
      <w:pPr>
        <w:widowControl w:val="0"/>
        <w:autoSpaceDE w:val="0"/>
        <w:autoSpaceDN w:val="0"/>
        <w:adjustRightInd w:val="0"/>
        <w:jc w:val="both"/>
        <w:rPr>
          <w:sz w:val="18"/>
          <w:szCs w:val="18"/>
        </w:rPr>
      </w:pPr>
      <w:r w:rsidRPr="00534BFA">
        <w:rPr>
          <w:sz w:val="18"/>
          <w:szCs w:val="18"/>
        </w:rPr>
        <w:t>б) проводить инвентаризацию основных и денежных средств, материальных ценностей, расчетов и иного имущества, проводить контрольные обмеры выполненных работ, предъявлять поставленные товары, результаты выполненных работ, оказанных услуг;</w:t>
      </w:r>
    </w:p>
    <w:p w:rsidR="00534BFA" w:rsidRPr="00534BFA" w:rsidRDefault="00534BFA" w:rsidP="00534BFA">
      <w:pPr>
        <w:widowControl w:val="0"/>
        <w:autoSpaceDE w:val="0"/>
        <w:autoSpaceDN w:val="0"/>
        <w:adjustRightInd w:val="0"/>
        <w:jc w:val="both"/>
        <w:rPr>
          <w:sz w:val="18"/>
          <w:szCs w:val="18"/>
        </w:rPr>
      </w:pPr>
      <w:r w:rsidRPr="00534BFA">
        <w:rPr>
          <w:sz w:val="18"/>
          <w:szCs w:val="18"/>
        </w:rPr>
        <w:t>в) восстанавливать бюджетный и (или) бухгалтерский учет в случае его отсутствия или ненадлежащего состояния;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предоставлять должностным лицам (Комиссии) доступ к информационным базам и банкам данных, связанным с ведением бухгалтерского учета и бухгалтерской отчетности (бюджетного учета и бюджетной отчетности);</w:t>
      </w:r>
    </w:p>
    <w:p w:rsidR="00534BFA" w:rsidRPr="00534BFA" w:rsidRDefault="00534BFA" w:rsidP="00534BFA">
      <w:pPr>
        <w:widowControl w:val="0"/>
        <w:autoSpaceDE w:val="0"/>
        <w:autoSpaceDN w:val="0"/>
        <w:adjustRightInd w:val="0"/>
        <w:jc w:val="both"/>
        <w:rPr>
          <w:sz w:val="18"/>
          <w:szCs w:val="18"/>
        </w:rPr>
      </w:pPr>
      <w:r w:rsidRPr="00534BFA">
        <w:rPr>
          <w:sz w:val="18"/>
          <w:szCs w:val="18"/>
        </w:rPr>
        <w:t>- получать акт (заключение), составленный в отношении объекта контроля, по результатам проведения контрольного мероприятия;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исполнять предписания и рассматривать представления в установленные данными документами сроки с представлением отчетов об их исполнении и рассмотрении;</w:t>
      </w:r>
    </w:p>
    <w:p w:rsidR="00534BFA" w:rsidRPr="00534BFA" w:rsidRDefault="00534BFA" w:rsidP="00534BFA">
      <w:pPr>
        <w:widowControl w:val="0"/>
        <w:autoSpaceDE w:val="0"/>
        <w:autoSpaceDN w:val="0"/>
        <w:adjustRightInd w:val="0"/>
        <w:jc w:val="both"/>
        <w:rPr>
          <w:sz w:val="18"/>
          <w:szCs w:val="18"/>
        </w:rPr>
      </w:pPr>
      <w:r w:rsidRPr="00534BFA">
        <w:rPr>
          <w:sz w:val="18"/>
          <w:szCs w:val="18"/>
        </w:rPr>
        <w:t>- знакомиться с копией приказа на проведение контрольного мероприятия, с копией приказа о приостановлении, возобновлении и внесении изменений в приказ о проведении контрольного мероприятия, а также с результатами контрольного мероприятия.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4.7. Непредставление или несвоевременное представление объектами контроля (их должностными лицами) должностным лицам (Комиссии)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законодательством Российской Федерации.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4.8.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главой городского поселения Агириш и оформляется распорядительным актом.</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4.9. Должностные лица (Комиссии)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контроля в сфере бюджетных правоотношений. Персональная ответственность, указанных должностных лиц, закрепляется в их должностных инструкциях.</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rPr>
          <w:b/>
          <w:bCs/>
          <w:sz w:val="18"/>
          <w:szCs w:val="18"/>
        </w:rPr>
      </w:pPr>
    </w:p>
    <w:p w:rsidR="00534BFA" w:rsidRPr="00534BFA" w:rsidRDefault="00534BFA" w:rsidP="00534BFA">
      <w:pPr>
        <w:widowControl w:val="0"/>
        <w:autoSpaceDE w:val="0"/>
        <w:autoSpaceDN w:val="0"/>
        <w:adjustRightInd w:val="0"/>
        <w:jc w:val="center"/>
        <w:outlineLvl w:val="3"/>
        <w:rPr>
          <w:b/>
          <w:bCs/>
          <w:sz w:val="18"/>
          <w:szCs w:val="18"/>
        </w:rPr>
      </w:pPr>
      <w:r w:rsidRPr="00534BFA">
        <w:rPr>
          <w:b/>
          <w:bCs/>
          <w:sz w:val="18"/>
          <w:szCs w:val="18"/>
        </w:rPr>
        <w:t xml:space="preserve"> V. Виды контрольной деятельности </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5.1. </w:t>
      </w:r>
      <w:proofErr w:type="gramStart"/>
      <w:r w:rsidRPr="00534BFA">
        <w:rPr>
          <w:sz w:val="18"/>
          <w:szCs w:val="18"/>
        </w:rPr>
        <w:t>Контрольная деятельность органа внутреннего муниципального финансового контроля подразделяется на плановую и внеплановую.</w:t>
      </w:r>
      <w:proofErr w:type="gramEnd"/>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5.2.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разделом 6 настоящего Положения.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5.3. Внеплановая контрольная деятельность осуществляется по следующим основаниям:</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поручения главы городского поселения Агириш;</w:t>
      </w:r>
    </w:p>
    <w:p w:rsidR="00534BFA" w:rsidRPr="00534BFA" w:rsidRDefault="00534BFA" w:rsidP="00534BFA">
      <w:pPr>
        <w:widowControl w:val="0"/>
        <w:autoSpaceDE w:val="0"/>
        <w:autoSpaceDN w:val="0"/>
        <w:adjustRightInd w:val="0"/>
        <w:jc w:val="both"/>
        <w:rPr>
          <w:sz w:val="18"/>
          <w:szCs w:val="18"/>
        </w:rPr>
      </w:pPr>
      <w:r w:rsidRPr="00534BFA">
        <w:rPr>
          <w:sz w:val="18"/>
          <w:szCs w:val="18"/>
        </w:rPr>
        <w:lastRenderedPageBreak/>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поступление информации о нарушении законодательства Российской Федерации;</w:t>
      </w:r>
    </w:p>
    <w:p w:rsidR="00534BFA" w:rsidRPr="00534BFA" w:rsidRDefault="00534BFA" w:rsidP="00534BFA">
      <w:pPr>
        <w:widowControl w:val="0"/>
        <w:autoSpaceDE w:val="0"/>
        <w:autoSpaceDN w:val="0"/>
        <w:adjustRightInd w:val="0"/>
        <w:jc w:val="both"/>
        <w:rPr>
          <w:sz w:val="18"/>
          <w:szCs w:val="18"/>
        </w:rPr>
      </w:pPr>
      <w:r w:rsidRPr="00534BFA">
        <w:rPr>
          <w:sz w:val="18"/>
          <w:szCs w:val="18"/>
        </w:rPr>
        <w:t>- при ликвидации или реорганизации получателей средств бюджета городского поселения Агириш;</w:t>
      </w:r>
    </w:p>
    <w:p w:rsidR="00534BFA" w:rsidRPr="00534BFA" w:rsidRDefault="00534BFA" w:rsidP="00534BFA">
      <w:pPr>
        <w:widowControl w:val="0"/>
        <w:autoSpaceDE w:val="0"/>
        <w:autoSpaceDN w:val="0"/>
        <w:adjustRightInd w:val="0"/>
        <w:jc w:val="both"/>
        <w:rPr>
          <w:sz w:val="18"/>
          <w:szCs w:val="18"/>
        </w:rPr>
      </w:pPr>
      <w:r w:rsidRPr="00534BFA">
        <w:rPr>
          <w:sz w:val="18"/>
          <w:szCs w:val="18"/>
        </w:rPr>
        <w:t>- при истечении срока исполнения ранее выданного предписания;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в связи с поступлением мотивированных обращений государственных органов (правоохранительных органов, органов внешнего финансового контроля), граждан и организаций.</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5.4. Запросы о представлении документов и информации, акты проверок и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5.5.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Срок представления документов и информации устанавливается в запросе и исчисляется </w:t>
      </w:r>
      <w:proofErr w:type="gramStart"/>
      <w:r w:rsidRPr="00534BFA">
        <w:rPr>
          <w:sz w:val="18"/>
          <w:szCs w:val="18"/>
        </w:rPr>
        <w:t>с даты получения</w:t>
      </w:r>
      <w:proofErr w:type="gramEnd"/>
      <w:r w:rsidRPr="00534BFA">
        <w:rPr>
          <w:sz w:val="18"/>
          <w:szCs w:val="18"/>
        </w:rPr>
        <w:t xml:space="preserve"> такого запроса.</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5.6.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rPr>
          <w:b/>
          <w:bCs/>
          <w:sz w:val="18"/>
          <w:szCs w:val="18"/>
        </w:rPr>
      </w:pPr>
    </w:p>
    <w:p w:rsidR="00534BFA" w:rsidRPr="00534BFA" w:rsidRDefault="00534BFA" w:rsidP="00534BFA">
      <w:pPr>
        <w:widowControl w:val="0"/>
        <w:autoSpaceDE w:val="0"/>
        <w:autoSpaceDN w:val="0"/>
        <w:adjustRightInd w:val="0"/>
        <w:jc w:val="center"/>
        <w:outlineLvl w:val="3"/>
        <w:rPr>
          <w:b/>
          <w:bCs/>
          <w:sz w:val="18"/>
          <w:szCs w:val="18"/>
        </w:rPr>
      </w:pPr>
      <w:r w:rsidRPr="00534BFA">
        <w:rPr>
          <w:b/>
          <w:bCs/>
          <w:sz w:val="18"/>
          <w:szCs w:val="18"/>
        </w:rPr>
        <w:t xml:space="preserve"> VI. Порядок планирования мероприятий внутреннего муниципального финансового контроля </w:t>
      </w:r>
    </w:p>
    <w:p w:rsidR="00534BFA" w:rsidRPr="00534BFA" w:rsidRDefault="00534BFA" w:rsidP="00534BFA">
      <w:pPr>
        <w:widowControl w:val="0"/>
        <w:autoSpaceDE w:val="0"/>
        <w:autoSpaceDN w:val="0"/>
        <w:adjustRightInd w:val="0"/>
        <w:jc w:val="both"/>
        <w:rPr>
          <w:sz w:val="18"/>
          <w:szCs w:val="18"/>
        </w:rPr>
      </w:pPr>
      <w:r w:rsidRPr="00534BFA">
        <w:rPr>
          <w:sz w:val="18"/>
          <w:szCs w:val="18"/>
        </w:rPr>
        <w:t>6.1.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План контрольных мероприятий) на очередной финансовый год.</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6.2. План контрольных мероприятий представляет собой перечень контрольных мероприятий, которые планируется осуществить в календарном году.</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6.3.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а) период, прошедший с момента проведения идентичного контрольного мероприятия органом внутреннего муниципального финансового контроля;</w:t>
      </w:r>
    </w:p>
    <w:p w:rsidR="00534BFA" w:rsidRPr="00534BFA" w:rsidRDefault="00534BFA" w:rsidP="00534BFA">
      <w:pPr>
        <w:widowControl w:val="0"/>
        <w:autoSpaceDE w:val="0"/>
        <w:autoSpaceDN w:val="0"/>
        <w:adjustRightInd w:val="0"/>
        <w:jc w:val="both"/>
        <w:rPr>
          <w:sz w:val="18"/>
          <w:szCs w:val="18"/>
        </w:rPr>
      </w:pPr>
      <w:r w:rsidRPr="00534BFA">
        <w:rPr>
          <w:sz w:val="18"/>
          <w:szCs w:val="18"/>
        </w:rPr>
        <w:t>б) существенность и значимость мероприятий, осуществляемых объектами контроля, в отношении которых предполагается проведение контрольных мероприятий;</w:t>
      </w:r>
    </w:p>
    <w:p w:rsidR="00534BFA" w:rsidRPr="00534BFA" w:rsidRDefault="00534BFA" w:rsidP="00534BFA">
      <w:pPr>
        <w:widowControl w:val="0"/>
        <w:autoSpaceDE w:val="0"/>
        <w:autoSpaceDN w:val="0"/>
        <w:adjustRightInd w:val="0"/>
        <w:jc w:val="both"/>
        <w:rPr>
          <w:sz w:val="18"/>
          <w:szCs w:val="18"/>
        </w:rPr>
      </w:pPr>
      <w:r w:rsidRPr="00534BFA">
        <w:rPr>
          <w:sz w:val="18"/>
          <w:szCs w:val="18"/>
        </w:rPr>
        <w:t>в) информация о наличии признаков нарушения в финансово-бюджетной сфере в отношении объекта контроля.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6.4. Составляется план осуществления внутреннего муниципального финансового контроля комиссией органа внутреннего муниципального контроля до 15 декабря года предшествующего году проведения плановых контрольных мероприятий, который затем утверждается главой городского поселения Агириш.</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6.5. Внеплановые контрольные мероприятия осуществляются по следующим основаниям:</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поручения главы городского поселения Агириш;</w:t>
      </w:r>
    </w:p>
    <w:p w:rsidR="00534BFA" w:rsidRPr="00534BFA" w:rsidRDefault="00534BFA" w:rsidP="00534BFA">
      <w:pPr>
        <w:widowControl w:val="0"/>
        <w:autoSpaceDE w:val="0"/>
        <w:autoSpaceDN w:val="0"/>
        <w:adjustRightInd w:val="0"/>
        <w:jc w:val="both"/>
        <w:rPr>
          <w:sz w:val="18"/>
          <w:szCs w:val="18"/>
        </w:rPr>
      </w:pPr>
      <w:r w:rsidRPr="00534BFA">
        <w:rPr>
          <w:sz w:val="18"/>
          <w:szCs w:val="18"/>
        </w:rPr>
        <w:t>- обращение правоохранительных органов;</w:t>
      </w:r>
    </w:p>
    <w:p w:rsidR="00534BFA" w:rsidRPr="00534BFA" w:rsidRDefault="00534BFA" w:rsidP="00534BFA">
      <w:pPr>
        <w:widowControl w:val="0"/>
        <w:autoSpaceDE w:val="0"/>
        <w:autoSpaceDN w:val="0"/>
        <w:adjustRightInd w:val="0"/>
        <w:jc w:val="both"/>
        <w:rPr>
          <w:sz w:val="18"/>
          <w:szCs w:val="18"/>
        </w:rPr>
      </w:pPr>
      <w:r w:rsidRPr="00534BFA">
        <w:rPr>
          <w:sz w:val="18"/>
          <w:szCs w:val="18"/>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6.7. В Плане контрольных мероприятий по каждому контрольному мероприятию указываются: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объект (объекты) контроля;</w:t>
      </w:r>
    </w:p>
    <w:p w:rsidR="00534BFA" w:rsidRPr="00534BFA" w:rsidRDefault="00534BFA" w:rsidP="00534BFA">
      <w:pPr>
        <w:widowControl w:val="0"/>
        <w:autoSpaceDE w:val="0"/>
        <w:autoSpaceDN w:val="0"/>
        <w:adjustRightInd w:val="0"/>
        <w:jc w:val="both"/>
        <w:rPr>
          <w:sz w:val="18"/>
          <w:szCs w:val="18"/>
        </w:rPr>
      </w:pPr>
      <w:r w:rsidRPr="00534BFA">
        <w:rPr>
          <w:sz w:val="18"/>
          <w:szCs w:val="18"/>
        </w:rPr>
        <w:t>- тема контрольного мероприятия;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проверяемый период;</w:t>
      </w:r>
    </w:p>
    <w:p w:rsidR="00534BFA" w:rsidRPr="00534BFA" w:rsidRDefault="00534BFA" w:rsidP="00534BFA">
      <w:pPr>
        <w:widowControl w:val="0"/>
        <w:autoSpaceDE w:val="0"/>
        <w:autoSpaceDN w:val="0"/>
        <w:adjustRightInd w:val="0"/>
        <w:jc w:val="both"/>
        <w:rPr>
          <w:sz w:val="18"/>
          <w:szCs w:val="18"/>
        </w:rPr>
      </w:pPr>
      <w:r w:rsidRPr="00534BFA">
        <w:rPr>
          <w:sz w:val="18"/>
          <w:szCs w:val="18"/>
        </w:rPr>
        <w:t>- основание проведения контрольного мероприятия;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должность, фамилия, имя, отчество должностного лица, уполномоченного на проведение контрольного мероприятия;</w:t>
      </w:r>
    </w:p>
    <w:p w:rsidR="00534BFA" w:rsidRPr="00534BFA" w:rsidRDefault="00534BFA" w:rsidP="00534BFA">
      <w:pPr>
        <w:widowControl w:val="0"/>
        <w:autoSpaceDE w:val="0"/>
        <w:autoSpaceDN w:val="0"/>
        <w:adjustRightInd w:val="0"/>
        <w:jc w:val="both"/>
        <w:rPr>
          <w:sz w:val="18"/>
          <w:szCs w:val="18"/>
        </w:rPr>
      </w:pPr>
      <w:r w:rsidRPr="00534BFA">
        <w:rPr>
          <w:sz w:val="18"/>
          <w:szCs w:val="18"/>
        </w:rPr>
        <w:t>- срок проведения контрольного мероприятия.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lastRenderedPageBreak/>
        <w:t xml:space="preserve">План контрольных мероприятий составляется по форме согласно </w:t>
      </w:r>
      <w:hyperlink r:id="rId32" w:tooltip="’’Об утверждении порядка осуществления полномочий по внутреннему муниципальному финансовому контролю в ...’’&#10;Постановление Администрации сельского поселения Лемпино Нефтеюганского района Ханты-Мансийского ...&#10;Статус: Действующая редакция документа" w:history="1">
        <w:r w:rsidRPr="00534BFA">
          <w:rPr>
            <w:sz w:val="18"/>
            <w:szCs w:val="18"/>
          </w:rPr>
          <w:t>приложению 1</w:t>
        </w:r>
      </w:hyperlink>
      <w:r w:rsidRPr="00534BFA">
        <w:rPr>
          <w:sz w:val="18"/>
          <w:szCs w:val="18"/>
        </w:rPr>
        <w:t xml:space="preserve"> к настоящему Порядку.</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6.8. План контрольных мероприятий утверждается главой городского поселения Агириш, составляется начальником финансово-экономического отдела.</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6.9.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6.10. </w:t>
      </w:r>
      <w:proofErr w:type="gramStart"/>
      <w:r w:rsidRPr="00534BFA">
        <w:rPr>
          <w:sz w:val="18"/>
          <w:szCs w:val="18"/>
        </w:rPr>
        <w:t>Информация о проведении плановых и внеплановых проверок по вопросам соблюдения требований законодательства о контрактной системе в сфере закупок товаров, работ, услуг для муниципальных нужд и принятых в соответствии с ним нормативных правовых актов, об их результатах и выданных предписаниях должна размещаться в единой информационной системе и (или) реестре жалоб, плановых и внеплановых проверок, принятых по ним решений и выданных предписаний.</w:t>
      </w:r>
      <w:proofErr w:type="gramEnd"/>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Обязательными документами для размещения в единой информационной системе в сфере закупок являются отчет о результатах проверки, предписание, выданное объекту контроля.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должен соответствовать требованиям действующего порядка ведения реестра жалоб, плановых и внеплановых проверок, принятых по ним решений и выданных предписаний, установленным Правительством Российской Федерации.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rPr>
          <w:b/>
          <w:bCs/>
          <w:sz w:val="18"/>
          <w:szCs w:val="18"/>
        </w:rPr>
      </w:pPr>
    </w:p>
    <w:p w:rsidR="00534BFA" w:rsidRPr="00534BFA" w:rsidRDefault="00534BFA" w:rsidP="00534BFA">
      <w:pPr>
        <w:widowControl w:val="0"/>
        <w:autoSpaceDE w:val="0"/>
        <w:autoSpaceDN w:val="0"/>
        <w:adjustRightInd w:val="0"/>
        <w:jc w:val="center"/>
        <w:outlineLvl w:val="3"/>
        <w:rPr>
          <w:b/>
          <w:bCs/>
          <w:sz w:val="18"/>
          <w:szCs w:val="18"/>
        </w:rPr>
      </w:pPr>
      <w:r w:rsidRPr="00534BFA">
        <w:rPr>
          <w:b/>
          <w:bCs/>
          <w:sz w:val="18"/>
          <w:szCs w:val="18"/>
        </w:rPr>
        <w:t xml:space="preserve"> VII. Методы осуществления внутреннего муниципального финансового контроля и порядок проведения проверок, ревизий и обследований (оформление распоряжения, программы проверок) </w:t>
      </w:r>
    </w:p>
    <w:p w:rsidR="00534BFA" w:rsidRPr="00534BFA" w:rsidRDefault="00534BFA" w:rsidP="00534BFA">
      <w:pPr>
        <w:widowControl w:val="0"/>
        <w:autoSpaceDE w:val="0"/>
        <w:autoSpaceDN w:val="0"/>
        <w:adjustRightInd w:val="0"/>
        <w:jc w:val="both"/>
        <w:rPr>
          <w:sz w:val="18"/>
          <w:szCs w:val="18"/>
        </w:rPr>
      </w:pPr>
      <w:r w:rsidRPr="00534BFA">
        <w:rPr>
          <w:sz w:val="18"/>
          <w:szCs w:val="18"/>
        </w:rPr>
        <w:t>7.1. Методами осуществления внутреннего муниципального финансового контроля являются: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Проверка -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Ревизия - 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Обследование - под обследованием понимаются анализ и оценка </w:t>
      </w:r>
      <w:proofErr w:type="gramStart"/>
      <w:r w:rsidRPr="00534BFA">
        <w:rPr>
          <w:sz w:val="18"/>
          <w:szCs w:val="18"/>
        </w:rPr>
        <w:t>состояния определенной сферы деятельности объекта контроля</w:t>
      </w:r>
      <w:proofErr w:type="gramEnd"/>
      <w:r w:rsidRPr="00534BFA">
        <w:rPr>
          <w:sz w:val="18"/>
          <w:szCs w:val="18"/>
        </w:rPr>
        <w:t>.</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7.2. Решение о проведении проверки, ревизии и обследования принимается начальником финансово-экономического отдела и руководителями учреждений, наделенными полномочиями главного распорядителя (распорядителя) средств, главного администратора (администратора) доходов, главного администратора (администратора) источников финансирования дефицита бюджета городского поселения Агириш и оформляется распоряжением.</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7.3. Распоряжение о проведении проверки, ревизии должен содержать:</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вид мероприятия;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основание его проведения;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наименование объекта контроля;</w:t>
      </w:r>
    </w:p>
    <w:p w:rsidR="00534BFA" w:rsidRPr="00534BFA" w:rsidRDefault="00534BFA" w:rsidP="00534BFA">
      <w:pPr>
        <w:widowControl w:val="0"/>
        <w:autoSpaceDE w:val="0"/>
        <w:autoSpaceDN w:val="0"/>
        <w:adjustRightInd w:val="0"/>
        <w:jc w:val="both"/>
        <w:rPr>
          <w:sz w:val="18"/>
          <w:szCs w:val="18"/>
        </w:rPr>
      </w:pPr>
      <w:r w:rsidRPr="00534BFA">
        <w:rPr>
          <w:sz w:val="18"/>
          <w:szCs w:val="18"/>
        </w:rPr>
        <w:t>- сроки проведения мероприятия (начала и окончания)</w:t>
      </w:r>
      <w:proofErr w:type="gramStart"/>
      <w:r w:rsidRPr="00534BFA">
        <w:rPr>
          <w:sz w:val="18"/>
          <w:szCs w:val="18"/>
        </w:rPr>
        <w:t xml:space="preserve"> ;</w:t>
      </w:r>
      <w:proofErr w:type="gramEnd"/>
    </w:p>
    <w:p w:rsidR="00534BFA" w:rsidRPr="00534BFA" w:rsidRDefault="00534BFA" w:rsidP="00534BFA">
      <w:pPr>
        <w:widowControl w:val="0"/>
        <w:autoSpaceDE w:val="0"/>
        <w:autoSpaceDN w:val="0"/>
        <w:adjustRightInd w:val="0"/>
        <w:jc w:val="both"/>
        <w:rPr>
          <w:sz w:val="18"/>
          <w:szCs w:val="18"/>
        </w:rPr>
      </w:pPr>
      <w:r w:rsidRPr="00534BFA">
        <w:rPr>
          <w:sz w:val="18"/>
          <w:szCs w:val="18"/>
        </w:rPr>
        <w:t>- проверяемый период;</w:t>
      </w:r>
    </w:p>
    <w:p w:rsidR="00534BFA" w:rsidRPr="00534BFA" w:rsidRDefault="00534BFA" w:rsidP="00534BFA">
      <w:pPr>
        <w:widowControl w:val="0"/>
        <w:autoSpaceDE w:val="0"/>
        <w:autoSpaceDN w:val="0"/>
        <w:adjustRightInd w:val="0"/>
        <w:jc w:val="both"/>
        <w:rPr>
          <w:sz w:val="18"/>
          <w:szCs w:val="18"/>
        </w:rPr>
      </w:pPr>
      <w:r w:rsidRPr="00534BFA">
        <w:rPr>
          <w:sz w:val="18"/>
          <w:szCs w:val="18"/>
        </w:rPr>
        <w:t>- состав исполнителей и руководителя мероприятия;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проверяемые вопросы.</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При подготовке к проведению проверки и (или) ревизии может составляться программа такого контрольного мероприятия, которая должна содержать:</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вид мероприятия;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основание его проведения;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наименование объекта контроля;</w:t>
      </w:r>
    </w:p>
    <w:p w:rsidR="00534BFA" w:rsidRPr="00534BFA" w:rsidRDefault="00534BFA" w:rsidP="00534BFA">
      <w:pPr>
        <w:widowControl w:val="0"/>
        <w:autoSpaceDE w:val="0"/>
        <w:autoSpaceDN w:val="0"/>
        <w:adjustRightInd w:val="0"/>
        <w:jc w:val="both"/>
        <w:rPr>
          <w:sz w:val="18"/>
          <w:szCs w:val="18"/>
        </w:rPr>
      </w:pPr>
      <w:r w:rsidRPr="00534BFA">
        <w:rPr>
          <w:sz w:val="18"/>
          <w:szCs w:val="18"/>
        </w:rPr>
        <w:t>- сроки проведения мероприятия (начала и окончания)</w:t>
      </w:r>
      <w:proofErr w:type="gramStart"/>
      <w:r w:rsidRPr="00534BFA">
        <w:rPr>
          <w:sz w:val="18"/>
          <w:szCs w:val="18"/>
        </w:rPr>
        <w:t xml:space="preserve"> ;</w:t>
      </w:r>
      <w:proofErr w:type="gramEnd"/>
    </w:p>
    <w:p w:rsidR="00534BFA" w:rsidRPr="00534BFA" w:rsidRDefault="00534BFA" w:rsidP="00534BFA">
      <w:pPr>
        <w:widowControl w:val="0"/>
        <w:autoSpaceDE w:val="0"/>
        <w:autoSpaceDN w:val="0"/>
        <w:adjustRightInd w:val="0"/>
        <w:jc w:val="both"/>
        <w:rPr>
          <w:sz w:val="18"/>
          <w:szCs w:val="18"/>
        </w:rPr>
      </w:pPr>
      <w:r w:rsidRPr="00534BFA">
        <w:rPr>
          <w:sz w:val="18"/>
          <w:szCs w:val="18"/>
        </w:rPr>
        <w:t>- проверяемый период;</w:t>
      </w:r>
    </w:p>
    <w:p w:rsidR="00534BFA" w:rsidRPr="00534BFA" w:rsidRDefault="00534BFA" w:rsidP="00534BFA">
      <w:pPr>
        <w:widowControl w:val="0"/>
        <w:autoSpaceDE w:val="0"/>
        <w:autoSpaceDN w:val="0"/>
        <w:adjustRightInd w:val="0"/>
        <w:jc w:val="both"/>
        <w:rPr>
          <w:sz w:val="18"/>
          <w:szCs w:val="18"/>
        </w:rPr>
      </w:pPr>
      <w:r w:rsidRPr="00534BFA">
        <w:rPr>
          <w:sz w:val="18"/>
          <w:szCs w:val="18"/>
        </w:rPr>
        <w:t>- состав исполнителей и руководителя мероприятия;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проверяемые вопросы. В этом случае в распоряжении проверки (ревизии) проверяемые вопросы не указываются.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lastRenderedPageBreak/>
        <w:t xml:space="preserve">Программа контрольного мероприятия составляется по форме согласно </w:t>
      </w:r>
      <w:hyperlink r:id="rId33" w:tooltip="’’Об утверждении порядка осуществления полномочий по внутреннему муниципальному финансовому контролю в ...’’&#10;Постановление Администрации сельского поселения Лемпино Нефтеюганского района Ханты-Мансийского ...&#10;Статус: Действующая редакция документа" w:history="1">
        <w:r w:rsidRPr="00534BFA">
          <w:rPr>
            <w:sz w:val="18"/>
            <w:szCs w:val="18"/>
          </w:rPr>
          <w:t>приложению 2</w:t>
        </w:r>
      </w:hyperlink>
      <w:r w:rsidRPr="00534BFA">
        <w:rPr>
          <w:sz w:val="18"/>
          <w:szCs w:val="18"/>
        </w:rPr>
        <w:t xml:space="preserve"> к настоящему Порядку.</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7.4.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муниципального финансового контроля. Такие запросы являются обязательными для исполнения должностными лицами объектов контроля.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7.5. Предельный срок проведения контрольного мероприятия не может превышать 45 рабочих дней.</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rPr>
          <w:b/>
          <w:bCs/>
          <w:sz w:val="18"/>
          <w:szCs w:val="18"/>
        </w:rPr>
      </w:pPr>
    </w:p>
    <w:p w:rsidR="00534BFA" w:rsidRPr="00534BFA" w:rsidRDefault="00534BFA" w:rsidP="00534BFA">
      <w:pPr>
        <w:widowControl w:val="0"/>
        <w:autoSpaceDE w:val="0"/>
        <w:autoSpaceDN w:val="0"/>
        <w:adjustRightInd w:val="0"/>
        <w:jc w:val="center"/>
        <w:outlineLvl w:val="3"/>
        <w:rPr>
          <w:b/>
          <w:bCs/>
          <w:sz w:val="18"/>
          <w:szCs w:val="18"/>
        </w:rPr>
      </w:pPr>
      <w:r w:rsidRPr="00534BFA">
        <w:rPr>
          <w:b/>
          <w:bCs/>
          <w:sz w:val="18"/>
          <w:szCs w:val="18"/>
        </w:rPr>
        <w:t xml:space="preserve"> VIII. Особенности проведения встречной проверки </w:t>
      </w:r>
    </w:p>
    <w:p w:rsidR="00534BFA" w:rsidRPr="00534BFA" w:rsidRDefault="00534BFA" w:rsidP="00534BFA">
      <w:pPr>
        <w:widowControl w:val="0"/>
        <w:autoSpaceDE w:val="0"/>
        <w:autoSpaceDN w:val="0"/>
        <w:adjustRightInd w:val="0"/>
        <w:jc w:val="both"/>
        <w:rPr>
          <w:sz w:val="18"/>
          <w:szCs w:val="18"/>
        </w:rPr>
      </w:pPr>
      <w:r w:rsidRPr="00534BFA">
        <w:rPr>
          <w:sz w:val="18"/>
          <w:szCs w:val="18"/>
        </w:rPr>
        <w:t>8.1. Проведение встречной проверки органом внутреннего муниципального финансового контроля обеспечивает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8.2. Встречная проверка назначается и проводится с учетом требований, предъявляемых к проведению камеральной проверки, выездной проверки (разделы 10 и 11 настоящего Порядка).</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Встречной проверкой проводятся контрольные действия </w:t>
      </w:r>
      <w:proofErr w:type="gramStart"/>
      <w:r w:rsidRPr="00534BFA">
        <w:rPr>
          <w:sz w:val="18"/>
          <w:szCs w:val="18"/>
        </w:rPr>
        <w:t>по</w:t>
      </w:r>
      <w:proofErr w:type="gramEnd"/>
      <w:r w:rsidRPr="00534BFA">
        <w:rPr>
          <w:sz w:val="18"/>
          <w:szCs w:val="18"/>
        </w:rPr>
        <w:t>:</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proofErr w:type="gramStart"/>
      <w:r w:rsidRPr="00534BFA">
        <w:rPr>
          <w:sz w:val="18"/>
          <w:szCs w:val="18"/>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534BFA" w:rsidRPr="00534BFA" w:rsidRDefault="00534BFA" w:rsidP="00534BFA">
      <w:pPr>
        <w:widowControl w:val="0"/>
        <w:autoSpaceDE w:val="0"/>
        <w:autoSpaceDN w:val="0"/>
        <w:adjustRightInd w:val="0"/>
        <w:jc w:val="both"/>
        <w:rPr>
          <w:sz w:val="18"/>
          <w:szCs w:val="18"/>
        </w:rPr>
      </w:pPr>
      <w:r w:rsidRPr="00534BFA">
        <w:rPr>
          <w:sz w:val="18"/>
          <w:szCs w:val="18"/>
        </w:rPr>
        <w:t>- фактическому осмотру, инвентаризации, наблюдению, пересчету, контрольным обмерам, фото-, виде</w:t>
      </w:r>
      <w:proofErr w:type="gramStart"/>
      <w:r w:rsidRPr="00534BFA">
        <w:rPr>
          <w:sz w:val="18"/>
          <w:szCs w:val="18"/>
        </w:rPr>
        <w:t>о-</w:t>
      </w:r>
      <w:proofErr w:type="gramEnd"/>
      <w:r w:rsidRPr="00534BFA">
        <w:rPr>
          <w:sz w:val="18"/>
          <w:szCs w:val="18"/>
        </w:rPr>
        <w:t xml:space="preserve"> и </w:t>
      </w:r>
      <w:proofErr w:type="spellStart"/>
      <w:r w:rsidRPr="00534BFA">
        <w:rPr>
          <w:sz w:val="18"/>
          <w:szCs w:val="18"/>
        </w:rPr>
        <w:t>аудиофиксации</w:t>
      </w:r>
      <w:proofErr w:type="spellEnd"/>
      <w:r w:rsidRPr="00534BFA">
        <w:rPr>
          <w:sz w:val="18"/>
          <w:szCs w:val="18"/>
        </w:rPr>
        <w:t>;</w:t>
      </w:r>
    </w:p>
    <w:p w:rsidR="00534BFA" w:rsidRPr="00534BFA" w:rsidRDefault="00534BFA" w:rsidP="00534BFA">
      <w:pPr>
        <w:widowControl w:val="0"/>
        <w:autoSpaceDE w:val="0"/>
        <w:autoSpaceDN w:val="0"/>
        <w:adjustRightInd w:val="0"/>
        <w:jc w:val="both"/>
        <w:rPr>
          <w:sz w:val="18"/>
          <w:szCs w:val="18"/>
        </w:rPr>
      </w:pPr>
      <w:r w:rsidRPr="00534BFA">
        <w:rPr>
          <w:sz w:val="18"/>
          <w:szCs w:val="18"/>
        </w:rPr>
        <w:t>- изучению информации, содержащейся в информационных системах и ресурсах;</w:t>
      </w:r>
    </w:p>
    <w:p w:rsidR="00534BFA" w:rsidRPr="00534BFA" w:rsidRDefault="00534BFA" w:rsidP="00534BFA">
      <w:pPr>
        <w:widowControl w:val="0"/>
        <w:autoSpaceDE w:val="0"/>
        <w:autoSpaceDN w:val="0"/>
        <w:adjustRightInd w:val="0"/>
        <w:jc w:val="both"/>
        <w:rPr>
          <w:sz w:val="18"/>
          <w:szCs w:val="18"/>
        </w:rPr>
      </w:pPr>
      <w:r w:rsidRPr="00534BFA">
        <w:rPr>
          <w:sz w:val="18"/>
          <w:szCs w:val="18"/>
        </w:rPr>
        <w:t>- изучению информации, содержащейся в документах и сведениях, полученных из других достоверных источников;</w:t>
      </w:r>
    </w:p>
    <w:p w:rsidR="00534BFA" w:rsidRPr="00534BFA" w:rsidRDefault="00534BFA" w:rsidP="00534BFA">
      <w:pPr>
        <w:widowControl w:val="0"/>
        <w:autoSpaceDE w:val="0"/>
        <w:autoSpaceDN w:val="0"/>
        <w:adjustRightInd w:val="0"/>
        <w:jc w:val="both"/>
        <w:rPr>
          <w:sz w:val="18"/>
          <w:szCs w:val="18"/>
        </w:rPr>
      </w:pPr>
      <w:r w:rsidRPr="00534BFA">
        <w:rPr>
          <w:sz w:val="18"/>
          <w:szCs w:val="18"/>
        </w:rPr>
        <w:t>- изучению информации о состоянии внутреннего финансового контроля и внутреннего финансового аудита.</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8.3. Учреждения и организации (далее - объекты встречной проверки), обязаны представить по письменному запросу органа внутреннего муниципального финансового контроля информацию, документы и материалы, относящиеся к тематике проверки (ревизии).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8.4. По результатам встречной проверки меры принуждения к объекту встречной проверки не применяются.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rPr>
          <w:b/>
          <w:bCs/>
          <w:sz w:val="18"/>
          <w:szCs w:val="18"/>
        </w:rPr>
      </w:pPr>
    </w:p>
    <w:p w:rsidR="00534BFA" w:rsidRPr="00534BFA" w:rsidRDefault="00534BFA" w:rsidP="00534BFA">
      <w:pPr>
        <w:widowControl w:val="0"/>
        <w:autoSpaceDE w:val="0"/>
        <w:autoSpaceDN w:val="0"/>
        <w:adjustRightInd w:val="0"/>
        <w:jc w:val="center"/>
        <w:outlineLvl w:val="3"/>
        <w:rPr>
          <w:b/>
          <w:bCs/>
          <w:sz w:val="18"/>
          <w:szCs w:val="18"/>
        </w:rPr>
      </w:pPr>
      <w:r w:rsidRPr="00534BFA">
        <w:rPr>
          <w:b/>
          <w:bCs/>
          <w:sz w:val="18"/>
          <w:szCs w:val="18"/>
        </w:rPr>
        <w:t xml:space="preserve"> IX. Особенности проведения обследования </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9.1. Проведение обследования органом внутреннего муниципального финансового контроля обеспечивает анализ и оценку </w:t>
      </w:r>
      <w:proofErr w:type="gramStart"/>
      <w:r w:rsidRPr="00534BFA">
        <w:rPr>
          <w:sz w:val="18"/>
          <w:szCs w:val="18"/>
        </w:rPr>
        <w:t>состояния определенной сферы деятельности объекта контроля</w:t>
      </w:r>
      <w:proofErr w:type="gramEnd"/>
      <w:r w:rsidRPr="00534BFA">
        <w:rPr>
          <w:sz w:val="18"/>
          <w:szCs w:val="18"/>
        </w:rPr>
        <w:t>.</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В ходе проведения обследования проводятся контрольные действия </w:t>
      </w:r>
      <w:proofErr w:type="gramStart"/>
      <w:r w:rsidRPr="00534BFA">
        <w:rPr>
          <w:sz w:val="18"/>
          <w:szCs w:val="18"/>
        </w:rPr>
        <w:t>по</w:t>
      </w:r>
      <w:proofErr w:type="gramEnd"/>
      <w:r w:rsidRPr="00534BFA">
        <w:rPr>
          <w:sz w:val="18"/>
          <w:szCs w:val="18"/>
        </w:rPr>
        <w:t>:</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534BFA" w:rsidRPr="00534BFA" w:rsidRDefault="00534BFA" w:rsidP="00534BFA">
      <w:pPr>
        <w:widowControl w:val="0"/>
        <w:autoSpaceDE w:val="0"/>
        <w:autoSpaceDN w:val="0"/>
        <w:adjustRightInd w:val="0"/>
        <w:jc w:val="both"/>
        <w:rPr>
          <w:sz w:val="18"/>
          <w:szCs w:val="18"/>
        </w:rPr>
      </w:pPr>
      <w:r w:rsidRPr="00534BFA">
        <w:rPr>
          <w:sz w:val="18"/>
          <w:szCs w:val="18"/>
        </w:rPr>
        <w:t>- фактическому осмотру и наблюдению;</w:t>
      </w:r>
    </w:p>
    <w:p w:rsidR="00534BFA" w:rsidRPr="00534BFA" w:rsidRDefault="00534BFA" w:rsidP="00534BFA">
      <w:pPr>
        <w:widowControl w:val="0"/>
        <w:autoSpaceDE w:val="0"/>
        <w:autoSpaceDN w:val="0"/>
        <w:adjustRightInd w:val="0"/>
        <w:jc w:val="both"/>
        <w:rPr>
          <w:sz w:val="18"/>
          <w:szCs w:val="18"/>
        </w:rPr>
      </w:pPr>
      <w:r w:rsidRPr="00534BFA">
        <w:rPr>
          <w:sz w:val="18"/>
          <w:szCs w:val="18"/>
        </w:rPr>
        <w:t>- изучению информации, содержащейся в информационных системах и ресурсах.</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В ходе проведения обследования используются как визуальные, так и документально подтвержденные данные.</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9.2.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9.3. Результаты обследования оформляются заключением не позднее последнего дня срока проведения обследования.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Форма заключения составляется по форме согласно </w:t>
      </w:r>
      <w:hyperlink r:id="rId34" w:tooltip="’’Об утверждении порядка осуществления полномочий по внутреннему муниципальному финансовому контролю в ...’’&#10;Постановление Администрации сельского поселения Лемпино Нефтеюганского района Ханты-Мансийского ...&#10;Статус: Действующая редакция документа" w:history="1">
        <w:r w:rsidRPr="00534BFA">
          <w:rPr>
            <w:sz w:val="18"/>
            <w:szCs w:val="18"/>
          </w:rPr>
          <w:t>приложению N 3</w:t>
        </w:r>
      </w:hyperlink>
      <w:r w:rsidRPr="00534BFA">
        <w:rPr>
          <w:sz w:val="18"/>
          <w:szCs w:val="18"/>
        </w:rPr>
        <w:t xml:space="preserve"> к настоящему Порядку.</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9.4. Заключение и иные материалы обследования подлежат рассмотрению главой городского поселения Агириш в течение 20 календарных дней со дня подписания заключения.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rPr>
          <w:b/>
          <w:bCs/>
          <w:sz w:val="18"/>
          <w:szCs w:val="18"/>
        </w:rPr>
      </w:pPr>
    </w:p>
    <w:p w:rsidR="00534BFA" w:rsidRPr="00534BFA" w:rsidRDefault="00534BFA" w:rsidP="00534BFA">
      <w:pPr>
        <w:widowControl w:val="0"/>
        <w:autoSpaceDE w:val="0"/>
        <w:autoSpaceDN w:val="0"/>
        <w:adjustRightInd w:val="0"/>
        <w:jc w:val="center"/>
        <w:outlineLvl w:val="3"/>
        <w:rPr>
          <w:b/>
          <w:bCs/>
          <w:sz w:val="18"/>
          <w:szCs w:val="18"/>
        </w:rPr>
      </w:pPr>
      <w:r w:rsidRPr="00534BFA">
        <w:rPr>
          <w:b/>
          <w:bCs/>
          <w:sz w:val="18"/>
          <w:szCs w:val="18"/>
        </w:rPr>
        <w:t xml:space="preserve"> X. Особенности проведения камеральной проверки </w:t>
      </w:r>
    </w:p>
    <w:p w:rsidR="00534BFA" w:rsidRPr="00534BFA" w:rsidRDefault="00534BFA" w:rsidP="00534BFA">
      <w:pPr>
        <w:widowControl w:val="0"/>
        <w:autoSpaceDE w:val="0"/>
        <w:autoSpaceDN w:val="0"/>
        <w:adjustRightInd w:val="0"/>
        <w:jc w:val="both"/>
        <w:rPr>
          <w:sz w:val="18"/>
          <w:szCs w:val="18"/>
        </w:rPr>
      </w:pPr>
      <w:r w:rsidRPr="00534BFA">
        <w:rPr>
          <w:sz w:val="18"/>
          <w:szCs w:val="18"/>
        </w:rPr>
        <w:t>10.1. Проведение камеральной проверки органом внутреннего муниципального финансового контроля обеспечивает качество, эффективность и результативность камеральной проверки.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10.2. В ходе камеральной проверки проводятся контрольные действия </w:t>
      </w:r>
      <w:proofErr w:type="gramStart"/>
      <w:r w:rsidRPr="00534BFA">
        <w:rPr>
          <w:sz w:val="18"/>
          <w:szCs w:val="18"/>
        </w:rPr>
        <w:t>по</w:t>
      </w:r>
      <w:proofErr w:type="gramEnd"/>
      <w:r w:rsidRPr="00534BFA">
        <w:rPr>
          <w:sz w:val="18"/>
          <w:szCs w:val="18"/>
        </w:rPr>
        <w:t>:</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proofErr w:type="gramStart"/>
      <w:r w:rsidRPr="00534BFA">
        <w:rPr>
          <w:sz w:val="18"/>
          <w:szCs w:val="18"/>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534BFA" w:rsidRPr="00534BFA" w:rsidRDefault="00534BFA" w:rsidP="00534BFA">
      <w:pPr>
        <w:widowControl w:val="0"/>
        <w:autoSpaceDE w:val="0"/>
        <w:autoSpaceDN w:val="0"/>
        <w:adjustRightInd w:val="0"/>
        <w:jc w:val="both"/>
        <w:rPr>
          <w:sz w:val="18"/>
          <w:szCs w:val="18"/>
        </w:rPr>
      </w:pPr>
      <w:r w:rsidRPr="00534BFA">
        <w:rPr>
          <w:sz w:val="18"/>
          <w:szCs w:val="18"/>
        </w:rPr>
        <w:t>- изучению информации, содержащейся в информационных системах и ресурсах;</w:t>
      </w:r>
    </w:p>
    <w:p w:rsidR="00534BFA" w:rsidRPr="00534BFA" w:rsidRDefault="00534BFA" w:rsidP="00534BFA">
      <w:pPr>
        <w:widowControl w:val="0"/>
        <w:autoSpaceDE w:val="0"/>
        <w:autoSpaceDN w:val="0"/>
        <w:adjustRightInd w:val="0"/>
        <w:jc w:val="both"/>
        <w:rPr>
          <w:sz w:val="18"/>
          <w:szCs w:val="18"/>
        </w:rPr>
      </w:pPr>
      <w:r w:rsidRPr="00534BFA">
        <w:rPr>
          <w:sz w:val="18"/>
          <w:szCs w:val="18"/>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10.3. При проведении камеральной проверки в срок ее проведения не засчитываются периоды времени </w:t>
      </w:r>
      <w:proofErr w:type="gramStart"/>
      <w:r w:rsidRPr="00534BFA">
        <w:rPr>
          <w:sz w:val="18"/>
          <w:szCs w:val="18"/>
        </w:rPr>
        <w:t>с даты отправки</w:t>
      </w:r>
      <w:proofErr w:type="gramEnd"/>
      <w:r w:rsidRPr="00534BFA">
        <w:rPr>
          <w:sz w:val="18"/>
          <w:szCs w:val="18"/>
        </w:rPr>
        <w:t xml:space="preserve"> запроса органа внутреннего муниципального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10.4.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10.5. Акт камеральной проверки в течение 3 рабочих дней со дня его подписания вручается (направляется) представителю объекта контроля в соответствии с Порядком.</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10.6. Акт и иные материалы камеральной проверки подлежат рассмотрению главой городского поселения Агириш в течение 30 календарных дней со дня подписания акта.</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10.7. По результатам рассмотрения акта и иных материалов камеральной проверки глава городского поселения Агириш принимает в отношении объекта контроля решение:</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о применении мер принуждения в соответствии с законодательством Российской Федерации;</w:t>
      </w:r>
    </w:p>
    <w:p w:rsidR="00534BFA" w:rsidRPr="00534BFA" w:rsidRDefault="00534BFA" w:rsidP="00534BFA">
      <w:pPr>
        <w:widowControl w:val="0"/>
        <w:autoSpaceDE w:val="0"/>
        <w:autoSpaceDN w:val="0"/>
        <w:adjustRightInd w:val="0"/>
        <w:jc w:val="both"/>
        <w:rPr>
          <w:sz w:val="18"/>
          <w:szCs w:val="18"/>
        </w:rPr>
      </w:pPr>
      <w:r w:rsidRPr="00534BFA">
        <w:rPr>
          <w:sz w:val="18"/>
          <w:szCs w:val="18"/>
        </w:rPr>
        <w:t>- об отсутствии оснований для применения мер принуждения;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о проведении выездной проверки (ревизии).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rPr>
          <w:b/>
          <w:bCs/>
          <w:sz w:val="18"/>
          <w:szCs w:val="18"/>
        </w:rPr>
      </w:pPr>
    </w:p>
    <w:p w:rsidR="00534BFA" w:rsidRPr="00534BFA" w:rsidRDefault="00534BFA" w:rsidP="00534BFA">
      <w:pPr>
        <w:widowControl w:val="0"/>
        <w:autoSpaceDE w:val="0"/>
        <w:autoSpaceDN w:val="0"/>
        <w:adjustRightInd w:val="0"/>
        <w:jc w:val="center"/>
        <w:outlineLvl w:val="3"/>
        <w:rPr>
          <w:b/>
          <w:bCs/>
          <w:sz w:val="18"/>
          <w:szCs w:val="18"/>
        </w:rPr>
      </w:pPr>
      <w:r w:rsidRPr="00534BFA">
        <w:rPr>
          <w:b/>
          <w:bCs/>
          <w:sz w:val="18"/>
          <w:szCs w:val="18"/>
        </w:rPr>
        <w:t xml:space="preserve"> XI. Особенности проведения выездной проверки (ревизии) </w:t>
      </w:r>
    </w:p>
    <w:p w:rsidR="00534BFA" w:rsidRPr="00534BFA" w:rsidRDefault="00534BFA" w:rsidP="00534BFA">
      <w:pPr>
        <w:widowControl w:val="0"/>
        <w:autoSpaceDE w:val="0"/>
        <w:autoSpaceDN w:val="0"/>
        <w:adjustRightInd w:val="0"/>
        <w:jc w:val="both"/>
        <w:rPr>
          <w:sz w:val="18"/>
          <w:szCs w:val="18"/>
        </w:rPr>
      </w:pPr>
      <w:r w:rsidRPr="00534BFA">
        <w:rPr>
          <w:sz w:val="18"/>
          <w:szCs w:val="18"/>
        </w:rPr>
        <w:t>11.1. Проведение выездной проверки (ревизии) органом внутреннего муниципального финансового контроля обеспечивает качество, эффективность и результативность выездной проверки (ревизии).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11.2. В ходе проверки (ревизии) проводятся контрольные действия </w:t>
      </w:r>
      <w:proofErr w:type="gramStart"/>
      <w:r w:rsidRPr="00534BFA">
        <w:rPr>
          <w:sz w:val="18"/>
          <w:szCs w:val="18"/>
        </w:rPr>
        <w:t>по</w:t>
      </w:r>
      <w:proofErr w:type="gramEnd"/>
      <w:r w:rsidRPr="00534BFA">
        <w:rPr>
          <w:sz w:val="18"/>
          <w:szCs w:val="18"/>
        </w:rPr>
        <w:t>:</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proofErr w:type="gramStart"/>
      <w:r w:rsidRPr="00534BFA">
        <w:rPr>
          <w:sz w:val="18"/>
          <w:szCs w:val="18"/>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534BFA" w:rsidRPr="00534BFA" w:rsidRDefault="00534BFA" w:rsidP="00534BFA">
      <w:pPr>
        <w:widowControl w:val="0"/>
        <w:autoSpaceDE w:val="0"/>
        <w:autoSpaceDN w:val="0"/>
        <w:adjustRightInd w:val="0"/>
        <w:jc w:val="both"/>
        <w:rPr>
          <w:sz w:val="18"/>
          <w:szCs w:val="18"/>
        </w:rPr>
      </w:pPr>
      <w:proofErr w:type="gramStart"/>
      <w:r w:rsidRPr="00534BFA">
        <w:rPr>
          <w:sz w:val="18"/>
          <w:szCs w:val="18"/>
        </w:rPr>
        <w:t>- фактическому осмотру, инвентаризации, наблюдению, пересчету, контрольным обмерам, фото-, видео- и аудио-фиксации;</w:t>
      </w:r>
      <w:proofErr w:type="gramEnd"/>
    </w:p>
    <w:p w:rsidR="00534BFA" w:rsidRPr="00534BFA" w:rsidRDefault="00534BFA" w:rsidP="00534BFA">
      <w:pPr>
        <w:widowControl w:val="0"/>
        <w:autoSpaceDE w:val="0"/>
        <w:autoSpaceDN w:val="0"/>
        <w:adjustRightInd w:val="0"/>
        <w:jc w:val="both"/>
        <w:rPr>
          <w:sz w:val="18"/>
          <w:szCs w:val="18"/>
        </w:rPr>
      </w:pPr>
      <w:r w:rsidRPr="00534BFA">
        <w:rPr>
          <w:sz w:val="18"/>
          <w:szCs w:val="18"/>
        </w:rPr>
        <w:t>- изучению информации, содержащейся в информационных системах и ресурсах;</w:t>
      </w:r>
    </w:p>
    <w:p w:rsidR="00534BFA" w:rsidRPr="00534BFA" w:rsidRDefault="00534BFA" w:rsidP="00534BFA">
      <w:pPr>
        <w:widowControl w:val="0"/>
        <w:autoSpaceDE w:val="0"/>
        <w:autoSpaceDN w:val="0"/>
        <w:adjustRightInd w:val="0"/>
        <w:jc w:val="both"/>
        <w:rPr>
          <w:sz w:val="18"/>
          <w:szCs w:val="18"/>
        </w:rPr>
      </w:pPr>
      <w:r w:rsidRPr="00534BFA">
        <w:rPr>
          <w:sz w:val="18"/>
          <w:szCs w:val="18"/>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534BFA" w:rsidRPr="00534BFA" w:rsidRDefault="00534BFA" w:rsidP="00534BFA">
      <w:pPr>
        <w:widowControl w:val="0"/>
        <w:autoSpaceDE w:val="0"/>
        <w:autoSpaceDN w:val="0"/>
        <w:adjustRightInd w:val="0"/>
        <w:jc w:val="both"/>
        <w:rPr>
          <w:sz w:val="18"/>
          <w:szCs w:val="18"/>
        </w:rPr>
      </w:pPr>
      <w:r w:rsidRPr="00534BFA">
        <w:rPr>
          <w:sz w:val="18"/>
          <w:szCs w:val="18"/>
        </w:rPr>
        <w:t>- изучению информации о состоянии внутреннего финансового контроля и внутреннего финансового аудита.</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11.3. </w:t>
      </w:r>
      <w:proofErr w:type="gramStart"/>
      <w:r w:rsidRPr="00534BFA">
        <w:rPr>
          <w:sz w:val="18"/>
          <w:szCs w:val="18"/>
        </w:rPr>
        <w:t>В случае обнаружения подделок, подлогов, хищений, злоупотреблений и при необходимости пресечения данных противоправных действий руководитель органа внутреннего муниципального финансового контроля (председатель комиссии)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w:t>
      </w:r>
      <w:proofErr w:type="gramEnd"/>
      <w:r w:rsidRPr="00534BFA">
        <w:rPr>
          <w:sz w:val="18"/>
          <w:szCs w:val="18"/>
        </w:rPr>
        <w:t xml:space="preserve"> служебные помещения, склады и архивы.</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11.4. Проведение выездной проверки (ревизии) приостанавливается главой городского поселения Агириш по мотивированному обращению руководителя органа внутреннего муниципального финансового контроля (председателя комиссии)</w:t>
      </w:r>
      <w:proofErr w:type="gramStart"/>
      <w:r w:rsidRPr="00534BFA">
        <w:rPr>
          <w:sz w:val="18"/>
          <w:szCs w:val="18"/>
        </w:rPr>
        <w:t xml:space="preserve"> :</w:t>
      </w:r>
      <w:proofErr w:type="gramEnd"/>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на период проведения встречной проверки и (или) обследования;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при отсутствии или неудовлетворительном состоянии бухгалтерского (бюджетного) учета у объекта контроля;</w:t>
      </w:r>
    </w:p>
    <w:p w:rsidR="00534BFA" w:rsidRPr="00534BFA" w:rsidRDefault="00534BFA" w:rsidP="00534BFA">
      <w:pPr>
        <w:widowControl w:val="0"/>
        <w:autoSpaceDE w:val="0"/>
        <w:autoSpaceDN w:val="0"/>
        <w:adjustRightInd w:val="0"/>
        <w:jc w:val="both"/>
        <w:rPr>
          <w:sz w:val="18"/>
          <w:szCs w:val="18"/>
        </w:rPr>
      </w:pPr>
      <w:r w:rsidRPr="00534BFA">
        <w:rPr>
          <w:sz w:val="18"/>
          <w:szCs w:val="18"/>
        </w:rPr>
        <w:t>-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534BFA" w:rsidRPr="00534BFA" w:rsidRDefault="00534BFA" w:rsidP="00534BFA">
      <w:pPr>
        <w:widowControl w:val="0"/>
        <w:autoSpaceDE w:val="0"/>
        <w:autoSpaceDN w:val="0"/>
        <w:adjustRightInd w:val="0"/>
        <w:jc w:val="both"/>
        <w:rPr>
          <w:sz w:val="18"/>
          <w:szCs w:val="18"/>
        </w:rPr>
      </w:pPr>
      <w:r w:rsidRPr="00534BFA">
        <w:rPr>
          <w:sz w:val="18"/>
          <w:szCs w:val="18"/>
        </w:rPr>
        <w:lastRenderedPageBreak/>
        <w:t>- на период организации и проведения экспертиз;</w:t>
      </w:r>
    </w:p>
    <w:p w:rsidR="00534BFA" w:rsidRPr="00534BFA" w:rsidRDefault="00534BFA" w:rsidP="00534BFA">
      <w:pPr>
        <w:widowControl w:val="0"/>
        <w:autoSpaceDE w:val="0"/>
        <w:autoSpaceDN w:val="0"/>
        <w:adjustRightInd w:val="0"/>
        <w:jc w:val="both"/>
        <w:rPr>
          <w:sz w:val="18"/>
          <w:szCs w:val="18"/>
        </w:rPr>
      </w:pPr>
      <w:r w:rsidRPr="00534BFA">
        <w:rPr>
          <w:sz w:val="18"/>
          <w:szCs w:val="18"/>
        </w:rPr>
        <w:t>- на период исполнения запросов, направленных в муниципальные органы;</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534BFA">
        <w:rPr>
          <w:sz w:val="18"/>
          <w:szCs w:val="18"/>
        </w:rPr>
        <w:t>истребуемых</w:t>
      </w:r>
      <w:proofErr w:type="spellEnd"/>
      <w:r w:rsidRPr="00534BFA">
        <w:rPr>
          <w:sz w:val="18"/>
          <w:szCs w:val="1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при необходимости обследования имущества и (или) документов, находящихся не по месту нахождения объекта контроля.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11.5.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11.6. Акт выездной проверки (ревизии) в течение 3 рабочих дней со дня его подписания вручается (направляется) представителю объекта контроля.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11.7. Акт и иные материалы выездной проверки (ревизии) подлежат рассмотрению главой городского поселения Агириш в течение 30 календарных дней со дня подписания акта.</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11.8. По результатам рассмотрения акта и иных материалов выездной проверки (ревизии) глава городского поселения Агириш принимает в отношении объекта контроля решение:</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о применении мер принуждения в соответствии с законодательством Российской Федерации;</w:t>
      </w:r>
    </w:p>
    <w:p w:rsidR="00534BFA" w:rsidRPr="00534BFA" w:rsidRDefault="00534BFA" w:rsidP="00534BFA">
      <w:pPr>
        <w:widowControl w:val="0"/>
        <w:autoSpaceDE w:val="0"/>
        <w:autoSpaceDN w:val="0"/>
        <w:adjustRightInd w:val="0"/>
        <w:jc w:val="both"/>
        <w:rPr>
          <w:sz w:val="18"/>
          <w:szCs w:val="18"/>
        </w:rPr>
      </w:pPr>
      <w:r w:rsidRPr="00534BFA">
        <w:rPr>
          <w:sz w:val="18"/>
          <w:szCs w:val="18"/>
        </w:rPr>
        <w:t>- об отсутствии оснований для применения мер принуждения.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rPr>
          <w:b/>
          <w:bCs/>
          <w:sz w:val="18"/>
          <w:szCs w:val="18"/>
        </w:rPr>
      </w:pPr>
    </w:p>
    <w:p w:rsidR="00534BFA" w:rsidRPr="00534BFA" w:rsidRDefault="00534BFA" w:rsidP="00534BFA">
      <w:pPr>
        <w:widowControl w:val="0"/>
        <w:autoSpaceDE w:val="0"/>
        <w:autoSpaceDN w:val="0"/>
        <w:adjustRightInd w:val="0"/>
        <w:jc w:val="center"/>
        <w:outlineLvl w:val="3"/>
        <w:rPr>
          <w:b/>
          <w:bCs/>
          <w:sz w:val="18"/>
          <w:szCs w:val="18"/>
        </w:rPr>
      </w:pPr>
      <w:r w:rsidRPr="00534BFA">
        <w:rPr>
          <w:b/>
          <w:bCs/>
          <w:sz w:val="18"/>
          <w:szCs w:val="18"/>
        </w:rPr>
        <w:t xml:space="preserve"> XII. Оформление результатов проверок, ревизии, обследования </w:t>
      </w:r>
    </w:p>
    <w:p w:rsidR="00534BFA" w:rsidRPr="00534BFA" w:rsidRDefault="00534BFA" w:rsidP="00534BFA">
      <w:pPr>
        <w:widowControl w:val="0"/>
        <w:autoSpaceDE w:val="0"/>
        <w:autoSpaceDN w:val="0"/>
        <w:adjustRightInd w:val="0"/>
        <w:jc w:val="both"/>
        <w:rPr>
          <w:sz w:val="18"/>
          <w:szCs w:val="18"/>
        </w:rPr>
      </w:pPr>
      <w:r w:rsidRPr="00534BFA">
        <w:rPr>
          <w:sz w:val="18"/>
          <w:szCs w:val="18"/>
        </w:rPr>
        <w:t>12.1. Результаты проверки и ревизии оформляются актом.</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12.2. В акте проверки, ревизии указываются: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дата и место составления акта проверки, ревизии;</w:t>
      </w:r>
    </w:p>
    <w:p w:rsidR="00534BFA" w:rsidRPr="00534BFA" w:rsidRDefault="00534BFA" w:rsidP="00534BFA">
      <w:pPr>
        <w:widowControl w:val="0"/>
        <w:autoSpaceDE w:val="0"/>
        <w:autoSpaceDN w:val="0"/>
        <w:adjustRightInd w:val="0"/>
        <w:jc w:val="both"/>
        <w:rPr>
          <w:sz w:val="18"/>
          <w:szCs w:val="18"/>
        </w:rPr>
      </w:pPr>
      <w:r w:rsidRPr="00534BFA">
        <w:rPr>
          <w:sz w:val="18"/>
          <w:szCs w:val="18"/>
        </w:rPr>
        <w:t>- наименование органа внутреннего муниципального финансового контроля;</w:t>
      </w:r>
    </w:p>
    <w:p w:rsidR="00534BFA" w:rsidRPr="00534BFA" w:rsidRDefault="00534BFA" w:rsidP="00534BFA">
      <w:pPr>
        <w:widowControl w:val="0"/>
        <w:autoSpaceDE w:val="0"/>
        <w:autoSpaceDN w:val="0"/>
        <w:adjustRightInd w:val="0"/>
        <w:jc w:val="both"/>
        <w:rPr>
          <w:sz w:val="18"/>
          <w:szCs w:val="18"/>
        </w:rPr>
      </w:pPr>
      <w:r w:rsidRPr="00534BFA">
        <w:rPr>
          <w:sz w:val="18"/>
          <w:szCs w:val="18"/>
        </w:rPr>
        <w:t>- дата и номер распоряжения органа внутреннего муниципального финансового контроля о проведении проверки, ревизии;</w:t>
      </w:r>
    </w:p>
    <w:p w:rsidR="00534BFA" w:rsidRPr="00534BFA" w:rsidRDefault="00534BFA" w:rsidP="00534BFA">
      <w:pPr>
        <w:widowControl w:val="0"/>
        <w:autoSpaceDE w:val="0"/>
        <w:autoSpaceDN w:val="0"/>
        <w:adjustRightInd w:val="0"/>
        <w:jc w:val="both"/>
        <w:rPr>
          <w:sz w:val="18"/>
          <w:szCs w:val="18"/>
        </w:rPr>
      </w:pPr>
      <w:r w:rsidRPr="00534BFA">
        <w:rPr>
          <w:sz w:val="18"/>
          <w:szCs w:val="18"/>
        </w:rPr>
        <w:t>- фамилии, имена, отчества и должности лиц, проводивших проверку, ревизию;</w:t>
      </w:r>
    </w:p>
    <w:p w:rsidR="00534BFA" w:rsidRPr="00534BFA" w:rsidRDefault="00534BFA" w:rsidP="00534BFA">
      <w:pPr>
        <w:widowControl w:val="0"/>
        <w:autoSpaceDE w:val="0"/>
        <w:autoSpaceDN w:val="0"/>
        <w:adjustRightInd w:val="0"/>
        <w:jc w:val="both"/>
        <w:rPr>
          <w:sz w:val="18"/>
          <w:szCs w:val="18"/>
        </w:rPr>
      </w:pPr>
      <w:r w:rsidRPr="00534BFA">
        <w:rPr>
          <w:sz w:val="18"/>
          <w:szCs w:val="18"/>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 продолжительность проверки, ревизии;</w:t>
      </w:r>
    </w:p>
    <w:p w:rsidR="00534BFA" w:rsidRPr="00534BFA" w:rsidRDefault="00534BFA" w:rsidP="00534BFA">
      <w:pPr>
        <w:widowControl w:val="0"/>
        <w:autoSpaceDE w:val="0"/>
        <w:autoSpaceDN w:val="0"/>
        <w:adjustRightInd w:val="0"/>
        <w:jc w:val="both"/>
        <w:rPr>
          <w:sz w:val="18"/>
          <w:szCs w:val="18"/>
        </w:rPr>
      </w:pPr>
      <w:r w:rsidRPr="00534BFA">
        <w:rPr>
          <w:sz w:val="18"/>
          <w:szCs w:val="18"/>
        </w:rPr>
        <w:t>- тема проверки, ревизии;</w:t>
      </w:r>
    </w:p>
    <w:p w:rsidR="00534BFA" w:rsidRPr="00534BFA" w:rsidRDefault="00534BFA" w:rsidP="00534BFA">
      <w:pPr>
        <w:widowControl w:val="0"/>
        <w:autoSpaceDE w:val="0"/>
        <w:autoSpaceDN w:val="0"/>
        <w:adjustRightInd w:val="0"/>
        <w:jc w:val="both"/>
        <w:rPr>
          <w:sz w:val="18"/>
          <w:szCs w:val="18"/>
        </w:rPr>
      </w:pPr>
      <w:r w:rsidRPr="00534BFA">
        <w:rPr>
          <w:sz w:val="18"/>
          <w:szCs w:val="18"/>
        </w:rPr>
        <w:t>- сведения о результатах проверки, ревизии, в том числе выявленные нарушения, их характер;</w:t>
      </w:r>
    </w:p>
    <w:p w:rsidR="00534BFA" w:rsidRPr="00534BFA" w:rsidRDefault="00534BFA" w:rsidP="00534BFA">
      <w:pPr>
        <w:widowControl w:val="0"/>
        <w:autoSpaceDE w:val="0"/>
        <w:autoSpaceDN w:val="0"/>
        <w:adjustRightInd w:val="0"/>
        <w:jc w:val="both"/>
        <w:rPr>
          <w:sz w:val="18"/>
          <w:szCs w:val="18"/>
        </w:rPr>
      </w:pPr>
      <w:r w:rsidRPr="00534BFA">
        <w:rPr>
          <w:sz w:val="18"/>
          <w:szCs w:val="18"/>
        </w:rPr>
        <w:t>- 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534BFA" w:rsidRPr="00534BFA" w:rsidRDefault="00534BFA" w:rsidP="00534BFA">
      <w:pPr>
        <w:widowControl w:val="0"/>
        <w:autoSpaceDE w:val="0"/>
        <w:autoSpaceDN w:val="0"/>
        <w:adjustRightInd w:val="0"/>
        <w:jc w:val="both"/>
        <w:rPr>
          <w:sz w:val="18"/>
          <w:szCs w:val="18"/>
        </w:rPr>
      </w:pPr>
      <w:r w:rsidRPr="00534BFA">
        <w:rPr>
          <w:sz w:val="18"/>
          <w:szCs w:val="18"/>
        </w:rPr>
        <w:t>- подписи должностных лиц, проводивших проверку, ревизию.</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12.3. Акт проверки или ревизии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proofErr w:type="gramStart"/>
      <w:r w:rsidRPr="00534BFA">
        <w:rPr>
          <w:sz w:val="18"/>
          <w:szCs w:val="18"/>
        </w:rPr>
        <w:t>В случае выявления нарушений требований законодательства о контрактной системе в сфере закупок товаров, работ, услуг для муниципальных нужд и принятых в соответствии с ним нормативных правовых (правовых) актов составляется как минимум в трех экземплярах (по одному экземпляру для органа внутреннего муниципального финансового контроля, для объекта контроля, для передачи материалов проверки в орган, уполномоченный на осуществление контроля в сфере закупок субъекта</w:t>
      </w:r>
      <w:proofErr w:type="gramEnd"/>
      <w:r w:rsidRPr="00534BFA">
        <w:rPr>
          <w:sz w:val="18"/>
          <w:szCs w:val="18"/>
        </w:rPr>
        <w:t xml:space="preserve"> Российской Федерации.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12.4.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w:t>
      </w:r>
      <w:proofErr w:type="gramStart"/>
      <w:r w:rsidRPr="00534BFA">
        <w:rPr>
          <w:sz w:val="18"/>
          <w:szCs w:val="18"/>
        </w:rPr>
        <w:t>отказе</w:t>
      </w:r>
      <w:proofErr w:type="gramEnd"/>
      <w:r w:rsidRPr="00534BFA">
        <w:rPr>
          <w:sz w:val="18"/>
          <w:szCs w:val="18"/>
        </w:rPr>
        <w:t xml:space="preserve"> а ознакомлении с актом проверки, ревизии указанный акт направляется заказным почтовым отправлением с уведомлением о вручении, которое приобщается к экземпляру акта проверки, ревизии, хранящемуся в органе внутреннего муниципального финансового контроля.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12.5. </w:t>
      </w:r>
      <w:proofErr w:type="gramStart"/>
      <w:r w:rsidRPr="00534BFA">
        <w:rPr>
          <w:sz w:val="18"/>
          <w:szCs w:val="18"/>
        </w:rPr>
        <w:t>В случае несогласия с положениями акта или с целью уточнения его отдельных положений, руководитель объекта контроля имеет право в течение 3 рабочих дней, с момента получения акта, направить в орган внутреннего муниципального финансового контроля свои замечания (возражения), являющихся неотъемлемой частью акта и на которые в течение 5 рабочих дней орган контроля должен дать заключение по каждому возражению (замечанию).</w:t>
      </w:r>
      <w:proofErr w:type="gramEnd"/>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lastRenderedPageBreak/>
        <w:t>12.6. Результаты обследования оформляются заключением.</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12.7. В заключении по результатам обследования указываются: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дата и место составления заключения;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наименование органа внутреннего муниципального финансового контроля;</w:t>
      </w:r>
    </w:p>
    <w:p w:rsidR="00534BFA" w:rsidRPr="00534BFA" w:rsidRDefault="00534BFA" w:rsidP="00534BFA">
      <w:pPr>
        <w:widowControl w:val="0"/>
        <w:autoSpaceDE w:val="0"/>
        <w:autoSpaceDN w:val="0"/>
        <w:adjustRightInd w:val="0"/>
        <w:jc w:val="both"/>
        <w:rPr>
          <w:sz w:val="18"/>
          <w:szCs w:val="18"/>
        </w:rPr>
      </w:pPr>
      <w:r w:rsidRPr="00534BFA">
        <w:rPr>
          <w:sz w:val="18"/>
          <w:szCs w:val="18"/>
        </w:rPr>
        <w:t>- дата и номер распоряжения органа внутреннего муниципального финансового контроля о проведении обследования;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 фамилии, имена, отчества и должности лиц, проводивших обследование;</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534BFA" w:rsidRPr="00534BFA" w:rsidRDefault="00534BFA" w:rsidP="00534BFA">
      <w:pPr>
        <w:widowControl w:val="0"/>
        <w:autoSpaceDE w:val="0"/>
        <w:autoSpaceDN w:val="0"/>
        <w:adjustRightInd w:val="0"/>
        <w:jc w:val="both"/>
        <w:rPr>
          <w:sz w:val="18"/>
          <w:szCs w:val="18"/>
        </w:rPr>
      </w:pPr>
      <w:r w:rsidRPr="00534BFA">
        <w:rPr>
          <w:sz w:val="18"/>
          <w:szCs w:val="18"/>
        </w:rPr>
        <w:t>- продолжительность обследования;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 тема обследования;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перечень документов, материалов, имущества, представление которых объектом контроля необходимо для достижения целей проведения обследования;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анализ и оценка </w:t>
      </w:r>
      <w:proofErr w:type="gramStart"/>
      <w:r w:rsidRPr="00534BFA">
        <w:rPr>
          <w:sz w:val="18"/>
          <w:szCs w:val="18"/>
        </w:rPr>
        <w:t>состояния обследуемой сферы деятельности объекта контроля</w:t>
      </w:r>
      <w:proofErr w:type="gramEnd"/>
      <w:r w:rsidRPr="00534BFA">
        <w:rPr>
          <w:sz w:val="18"/>
          <w:szCs w:val="18"/>
        </w:rPr>
        <w:t>;</w:t>
      </w:r>
    </w:p>
    <w:p w:rsidR="00534BFA" w:rsidRPr="00534BFA" w:rsidRDefault="00534BFA" w:rsidP="00534BFA">
      <w:pPr>
        <w:widowControl w:val="0"/>
        <w:autoSpaceDE w:val="0"/>
        <w:autoSpaceDN w:val="0"/>
        <w:adjustRightInd w:val="0"/>
        <w:jc w:val="both"/>
        <w:rPr>
          <w:sz w:val="18"/>
          <w:szCs w:val="18"/>
        </w:rPr>
      </w:pPr>
      <w:r w:rsidRPr="00534BFA">
        <w:rPr>
          <w:sz w:val="18"/>
          <w:szCs w:val="18"/>
        </w:rPr>
        <w:t>- 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534BFA" w:rsidRPr="00534BFA" w:rsidRDefault="00534BFA" w:rsidP="00534BFA">
      <w:pPr>
        <w:widowControl w:val="0"/>
        <w:autoSpaceDE w:val="0"/>
        <w:autoSpaceDN w:val="0"/>
        <w:adjustRightInd w:val="0"/>
        <w:jc w:val="both"/>
        <w:rPr>
          <w:sz w:val="18"/>
          <w:szCs w:val="18"/>
        </w:rPr>
      </w:pPr>
      <w:r w:rsidRPr="00534BFA">
        <w:rPr>
          <w:sz w:val="18"/>
          <w:szCs w:val="18"/>
        </w:rPr>
        <w:t>- подписи должностных лиц, проводивших обследование.</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12.8. К заключению по результатам обследования приобщаются письменные пояснения должностных лиц объекта контроля по выводам заключения.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12.9. 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заключением.</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12.10. </w:t>
      </w:r>
      <w:proofErr w:type="gramStart"/>
      <w:r w:rsidRPr="00534BFA">
        <w:rPr>
          <w:sz w:val="18"/>
          <w:szCs w:val="18"/>
        </w:rPr>
        <w:t>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 которое приобщается к экземпляру заключения по результатам обследования.</w:t>
      </w:r>
      <w:proofErr w:type="gramEnd"/>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12.11. Результаты внутреннего муниципального финансового контроля, а так же сведения о направлении органами контроля представлений и предписаний, наряду с информацией об их исполнении направляются главе городского поселения Агириш.</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Рассмотрение главой городского поселения Агириш результатов проведения обследования, камеральной проверки, выездной проверки (ревизии) осуществляется с требованиями настоящего Порядка соответственно:</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обследование-в </w:t>
      </w:r>
      <w:proofErr w:type="gramStart"/>
      <w:r w:rsidRPr="00534BFA">
        <w:rPr>
          <w:sz w:val="18"/>
          <w:szCs w:val="18"/>
        </w:rPr>
        <w:t>соответствии</w:t>
      </w:r>
      <w:proofErr w:type="gramEnd"/>
      <w:r w:rsidRPr="00534BFA">
        <w:rPr>
          <w:sz w:val="18"/>
          <w:szCs w:val="18"/>
        </w:rPr>
        <w:t xml:space="preserve"> с п. 9.4 настоящего Порядка;</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w:t>
      </w:r>
      <w:proofErr w:type="gramStart"/>
      <w:r w:rsidRPr="00534BFA">
        <w:rPr>
          <w:sz w:val="18"/>
          <w:szCs w:val="18"/>
        </w:rPr>
        <w:t>камеральной</w:t>
      </w:r>
      <w:proofErr w:type="gramEnd"/>
      <w:r w:rsidRPr="00534BFA">
        <w:rPr>
          <w:sz w:val="18"/>
          <w:szCs w:val="18"/>
        </w:rPr>
        <w:t xml:space="preserve"> проверки-в соответствии с п. 10.6 настоящего Порядка;</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выездной проверки (ревизии) </w:t>
      </w:r>
      <w:proofErr w:type="gramStart"/>
      <w:r w:rsidRPr="00534BFA">
        <w:rPr>
          <w:sz w:val="18"/>
          <w:szCs w:val="18"/>
        </w:rPr>
        <w:t>-в</w:t>
      </w:r>
      <w:proofErr w:type="gramEnd"/>
      <w:r w:rsidRPr="00534BFA">
        <w:rPr>
          <w:sz w:val="18"/>
          <w:szCs w:val="18"/>
        </w:rPr>
        <w:t xml:space="preserve"> соответствии с п. 11.7 настоящего Порядка;</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12.12. Информация о результатах проверок, проведенных органом внутреннего муниципального финансового контроля, а также о результатах проверок, проведенных в органе местного самоуправления, подведомственных ему организациях (учреждениях, предприятиях), подлежит размещению в сети "Интернет" в течение 10 рабочих дней после подписания результатов проверок обеими сторонами.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rPr>
          <w:b/>
          <w:bCs/>
          <w:sz w:val="18"/>
          <w:szCs w:val="18"/>
        </w:rPr>
      </w:pPr>
    </w:p>
    <w:p w:rsidR="00534BFA" w:rsidRPr="00534BFA" w:rsidRDefault="00534BFA" w:rsidP="00534BFA">
      <w:pPr>
        <w:widowControl w:val="0"/>
        <w:autoSpaceDE w:val="0"/>
        <w:autoSpaceDN w:val="0"/>
        <w:adjustRightInd w:val="0"/>
        <w:jc w:val="center"/>
        <w:outlineLvl w:val="3"/>
        <w:rPr>
          <w:b/>
          <w:bCs/>
          <w:sz w:val="18"/>
          <w:szCs w:val="18"/>
        </w:rPr>
      </w:pPr>
      <w:r w:rsidRPr="00534BFA">
        <w:rPr>
          <w:b/>
          <w:bCs/>
          <w:sz w:val="18"/>
          <w:szCs w:val="18"/>
        </w:rPr>
        <w:t xml:space="preserve"> XIII. Представления и предписания органов внутреннего муниципального финансового контроля </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13.1. Реализация </w:t>
      </w:r>
      <w:proofErr w:type="gramStart"/>
      <w:r w:rsidRPr="00534BFA">
        <w:rPr>
          <w:sz w:val="18"/>
          <w:szCs w:val="18"/>
        </w:rPr>
        <w:t>результатов проведения контрольных мероприятий органа внутреннего муниципального финансового контроля</w:t>
      </w:r>
      <w:proofErr w:type="gramEnd"/>
      <w:r w:rsidRPr="00534BFA">
        <w:rPr>
          <w:sz w:val="18"/>
          <w:szCs w:val="18"/>
        </w:rPr>
        <w:t xml:space="preserve"> направлено на устранение выявленных нарушений законодательства Российской Федерации, законодательства ХМАО-Югра и муниципальных правовых актов администрации городского поселения Агириш, в соответствующей сфере деятельности и привлечению к ответственности лиц, допустивших указанные нарушения.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13.2. По результатам контрольного мероприятия,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органом муниципального финансового контроля составляются представления и (или) предписания.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13.3. Представления и (или) предписания направляются объекту контроля не позднее 10 рабочих дней со дня окончания контрольного мероприятия.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Орган внутреннего муниципального финансового контроля осуществляет </w:t>
      </w:r>
      <w:proofErr w:type="gramStart"/>
      <w:r w:rsidRPr="00534BFA">
        <w:rPr>
          <w:sz w:val="18"/>
          <w:szCs w:val="18"/>
        </w:rPr>
        <w:t>контроль за</w:t>
      </w:r>
      <w:proofErr w:type="gramEnd"/>
      <w:r w:rsidRPr="00534BFA">
        <w:rPr>
          <w:sz w:val="18"/>
          <w:szCs w:val="18"/>
        </w:rPr>
        <w:t xml:space="preserve"> своевременностью и полнотой рассмотрения представлений и исполнением предписаний.</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lastRenderedPageBreak/>
        <w:t xml:space="preserve">13.4. </w:t>
      </w:r>
      <w:proofErr w:type="gramStart"/>
      <w:r w:rsidRPr="00534BFA">
        <w:rPr>
          <w:sz w:val="18"/>
          <w:szCs w:val="18"/>
        </w:rPr>
        <w:t>Под представлением в целях настоящего Порядка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 требование об устранении бюджетного нарушения и о принятии мер по устранению его причин и условий;</w:t>
      </w:r>
    </w:p>
    <w:p w:rsidR="00534BFA" w:rsidRPr="00534BFA" w:rsidRDefault="00534BFA" w:rsidP="00534BFA">
      <w:pPr>
        <w:widowControl w:val="0"/>
        <w:autoSpaceDE w:val="0"/>
        <w:autoSpaceDN w:val="0"/>
        <w:adjustRightInd w:val="0"/>
        <w:jc w:val="both"/>
        <w:rPr>
          <w:sz w:val="18"/>
          <w:szCs w:val="18"/>
        </w:rPr>
      </w:pPr>
      <w:r w:rsidRPr="00534BFA">
        <w:rPr>
          <w:sz w:val="18"/>
          <w:szCs w:val="18"/>
        </w:rPr>
        <w:t>2) требование о принятии мер по устранению причин и условий бюджетного нарушения в случае невозможности его устранения.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13.5. </w:t>
      </w:r>
      <w:proofErr w:type="gramStart"/>
      <w:r w:rsidRPr="00534BFA">
        <w:rPr>
          <w:sz w:val="18"/>
          <w:szCs w:val="18"/>
        </w:rPr>
        <w:t xml:space="preserve">Под предписанием в целях настоящего Порядка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534BFA">
        <w:rPr>
          <w:sz w:val="18"/>
          <w:szCs w:val="18"/>
        </w:rPr>
        <w:t>неустранения</w:t>
      </w:r>
      <w:proofErr w:type="spellEnd"/>
      <w:r w:rsidRPr="00534BFA">
        <w:rPr>
          <w:sz w:val="18"/>
          <w:szCs w:val="18"/>
        </w:rPr>
        <w:t xml:space="preserve">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534BFA">
        <w:rPr>
          <w:sz w:val="18"/>
          <w:szCs w:val="18"/>
        </w:rPr>
        <w:t xml:space="preserve"> Предписание содержит обязательные </w:t>
      </w:r>
      <w:proofErr w:type="gramStart"/>
      <w:r w:rsidRPr="00534BFA">
        <w:rPr>
          <w:sz w:val="18"/>
          <w:szCs w:val="18"/>
        </w:rPr>
        <w:t>для исполнения в установленный в предписании срок требования о принятии мер по возмещению</w:t>
      </w:r>
      <w:proofErr w:type="gramEnd"/>
      <w:r w:rsidRPr="00534BFA">
        <w:rPr>
          <w:sz w:val="18"/>
          <w:szCs w:val="18"/>
        </w:rPr>
        <w:t xml:space="preserve"> причиненного ущерба публично-правовому образованию.</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В случаях, установленных муниципальными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администрации городского поселения Агириш, осуществляющим функции и полномочия учредителя, иным органам и организациям.</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13.6. Орган внутреннего муниципального финансового контроля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ХМАО-Югра и муниципальных правовых актов администрации городского поселения Агириш в соответствующей сфере деятельности.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13.7. Форма представления, предписания о применении бюджетных мер принуждения составляется по форме согласно </w:t>
      </w:r>
      <w:hyperlink r:id="rId35" w:tooltip="’’Об утверждении порядка осуществления полномочий по внутреннему муниципальному финансовому контролю в ...’’&#10;Постановление Администрации сельского поселения Лемпино Нефтеюганского района Ханты-Мансийского ...&#10;Статус: Действующая редакция документа" w:history="1">
        <w:r w:rsidRPr="00534BFA">
          <w:rPr>
            <w:sz w:val="18"/>
            <w:szCs w:val="18"/>
          </w:rPr>
          <w:t>приложению N 4</w:t>
        </w:r>
      </w:hyperlink>
      <w:r w:rsidRPr="00534BFA">
        <w:rPr>
          <w:sz w:val="18"/>
          <w:szCs w:val="18"/>
        </w:rPr>
        <w:t xml:space="preserve"> и </w:t>
      </w:r>
      <w:hyperlink r:id="rId36" w:tooltip="’’Об утверждении порядка осуществления полномочий по внутреннему муниципальному финансовому контролю в ...’’&#10;Постановление Администрации сельского поселения Лемпино Нефтеюганского района Ханты-Мансийского ...&#10;Статус: Действующая редакция документа" w:history="1">
        <w:r w:rsidRPr="00534BFA">
          <w:rPr>
            <w:sz w:val="18"/>
            <w:szCs w:val="18"/>
          </w:rPr>
          <w:t>N 5</w:t>
        </w:r>
      </w:hyperlink>
      <w:r w:rsidRPr="00534BFA">
        <w:rPr>
          <w:sz w:val="18"/>
          <w:szCs w:val="18"/>
        </w:rPr>
        <w:t xml:space="preserve"> к настоящему Порядку и подписываются органом внутреннего муниципального финансового контроля.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13.8. О результатах рассмотрения представления (предписания) объект контроля обязан сообщить в орган внутреннего муниципального финансового контроля,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13.9. </w:t>
      </w:r>
      <w:proofErr w:type="gramStart"/>
      <w:r w:rsidRPr="00534BFA">
        <w:rPr>
          <w:sz w:val="18"/>
          <w:szCs w:val="18"/>
        </w:rPr>
        <w:t xml:space="preserve">При выявлении в ходе проведения органа внутреннего муниципального финансового контроля, проверки (ревизии) бюджетных нарушений, предусмотренных </w:t>
      </w:r>
      <w:hyperlink r:id="rId37" w:tooltip="’’Бюджетный кодекс Российской Федерации (с изменениями на 4 августа 2023 года) (редакция, действующая с 1 сентября 2023 года)’’&#10;Кодекс РФ от 31.07.1998 N 145-ФЗ&#10;Статус: Действующая редакция документа (действ. c 01.09.2023)" w:history="1">
        <w:r w:rsidRPr="00534BFA">
          <w:rPr>
            <w:sz w:val="18"/>
            <w:szCs w:val="18"/>
          </w:rPr>
          <w:t>Бюджетным кодексом Российской Федерации</w:t>
        </w:r>
      </w:hyperlink>
      <w:r w:rsidRPr="00534BFA">
        <w:rPr>
          <w:sz w:val="18"/>
          <w:szCs w:val="18"/>
        </w:rPr>
        <w:t>, руководитель органа внутреннего муниципального финансового контроля (председатель комиссии) подготавливает уведомление о применении бюджетных мер принуждения и направляет его главе поселения (заместителю главы поселения) не позднее 60 календарных дней после дня окончания проверки (ревизии).</w:t>
      </w:r>
      <w:proofErr w:type="gramEnd"/>
      <w:r w:rsidRPr="00534BFA">
        <w:rPr>
          <w:sz w:val="18"/>
          <w:szCs w:val="18"/>
        </w:rPr>
        <w:t xml:space="preserve"> В таком уведомлении указываются основания для применения - бюджетных мер принуждения, предусмотренных </w:t>
      </w:r>
      <w:hyperlink r:id="rId38" w:tooltip="’’Бюджетный кодекс Российской Федерации (с изменениями на 4 августа 2023 года) (редакция, действующая с 1 сентября 2023 года)’’&#10;Кодекс РФ от 31.07.1998 N 145-ФЗ&#10;Статус: Действующая редакция документа (действ. c 01.09.2023)" w:history="1">
        <w:r w:rsidRPr="00534BFA">
          <w:rPr>
            <w:sz w:val="18"/>
            <w:szCs w:val="18"/>
          </w:rPr>
          <w:t>Бюджетным кодексом Российской Федерации</w:t>
        </w:r>
      </w:hyperlink>
      <w:r w:rsidRPr="00534BFA">
        <w:rPr>
          <w:sz w:val="18"/>
          <w:szCs w:val="18"/>
        </w:rPr>
        <w:t>,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13.10. В случае неисполнения выданного представления (предписания) орган внутреннего муниципального финансового контроля: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применяет к не исполнившему такое представление (предписание) лицу меры ответственности в соответствии с </w:t>
      </w:r>
      <w:hyperlink r:id="rId39" w:tooltip="’’Кодекс Российской Федерации об административных правонарушениях (с изменениями на ...’’&#10;Кодекс РФ от 30.12.2001 N 195-ФЗ&#10;Статус: Действующая редакция документа (действ. c 01.09.2023 по 30.09.2023)" w:history="1">
        <w:r w:rsidRPr="00534BFA">
          <w:rPr>
            <w:sz w:val="18"/>
            <w:szCs w:val="18"/>
          </w:rPr>
          <w:t>Кодексом Российской Федерации об административных правонарушениях</w:t>
        </w:r>
      </w:hyperlink>
      <w:r w:rsidRPr="00534BFA">
        <w:rPr>
          <w:sz w:val="18"/>
          <w:szCs w:val="18"/>
        </w:rPr>
        <w:t>;</w:t>
      </w:r>
    </w:p>
    <w:p w:rsidR="00534BFA" w:rsidRPr="00534BFA" w:rsidRDefault="00534BFA" w:rsidP="00534BFA">
      <w:pPr>
        <w:widowControl w:val="0"/>
        <w:autoSpaceDE w:val="0"/>
        <w:autoSpaceDN w:val="0"/>
        <w:adjustRightInd w:val="0"/>
        <w:jc w:val="both"/>
        <w:rPr>
          <w:sz w:val="18"/>
          <w:szCs w:val="18"/>
        </w:rPr>
      </w:pPr>
      <w:r w:rsidRPr="00534BFA">
        <w:rPr>
          <w:sz w:val="18"/>
          <w:szCs w:val="18"/>
        </w:rPr>
        <w:t>- обращается в суд с исковым заявлением о возмещении ущерба городского поселения Агириш,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13.11.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предусмотренных </w:t>
      </w:r>
      <w:hyperlink r:id="rId40" w:tooltip="’’Кодекс Российской Федерации об административных правонарушениях (с изменениями на ...’’&#10;Кодекс РФ от 30.12.2001 N 195-ФЗ&#10;Статус: Действующая редакция документа (действ. c 01.09.2023 по 30.09.2023)" w:history="1">
        <w:r w:rsidRPr="00534BFA">
          <w:rPr>
            <w:sz w:val="18"/>
            <w:szCs w:val="18"/>
          </w:rPr>
          <w:t>Кодексом Российской Федерации об административных правонарушениях</w:t>
        </w:r>
      </w:hyperlink>
      <w:r w:rsidRPr="00534BFA">
        <w:rPr>
          <w:sz w:val="18"/>
          <w:szCs w:val="18"/>
        </w:rPr>
        <w:t>, должностным лицом уполномоченным составлять протоколы об административных правонарушениях, составляется Протокол об административных правонарушениях (далее - Протокол).</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13.12. Составление Протокола осуществляется в соответствии с требованиями </w:t>
      </w:r>
      <w:hyperlink r:id="rId41" w:tooltip="’’Кодекс Российской Федерации об административных правонарушениях (с изменениями на ...’’&#10;Кодекс РФ от 30.12.2001 N 195-ФЗ&#10;Статус: Действующая редакция документа (действ. c 01.09.2023 по 30.09.2023)" w:history="1">
        <w:r w:rsidRPr="00534BFA">
          <w:rPr>
            <w:sz w:val="18"/>
            <w:szCs w:val="18"/>
          </w:rPr>
          <w:t xml:space="preserve">Кодекса Российской Федерации об </w:t>
        </w:r>
        <w:r w:rsidRPr="00534BFA">
          <w:rPr>
            <w:sz w:val="18"/>
            <w:szCs w:val="18"/>
          </w:rPr>
          <w:lastRenderedPageBreak/>
          <w:t>административных правонарушениях</w:t>
        </w:r>
      </w:hyperlink>
      <w:r w:rsidRPr="00534BFA">
        <w:rPr>
          <w:sz w:val="18"/>
          <w:szCs w:val="18"/>
        </w:rPr>
        <w:t>.</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13.13. В Протоколе указываются: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дата его составления;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место его составления;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должность лица, составившего Протокол;</w:t>
      </w:r>
    </w:p>
    <w:p w:rsidR="00534BFA" w:rsidRPr="00534BFA" w:rsidRDefault="00534BFA" w:rsidP="00534BFA">
      <w:pPr>
        <w:widowControl w:val="0"/>
        <w:autoSpaceDE w:val="0"/>
        <w:autoSpaceDN w:val="0"/>
        <w:adjustRightInd w:val="0"/>
        <w:jc w:val="both"/>
        <w:rPr>
          <w:sz w:val="18"/>
          <w:szCs w:val="18"/>
        </w:rPr>
      </w:pPr>
      <w:r w:rsidRPr="00534BFA">
        <w:rPr>
          <w:sz w:val="18"/>
          <w:szCs w:val="18"/>
        </w:rPr>
        <w:t>- фамилия и инициалы лица, составившего Протокол;</w:t>
      </w:r>
    </w:p>
    <w:p w:rsidR="00534BFA" w:rsidRPr="00534BFA" w:rsidRDefault="00534BFA" w:rsidP="00534BFA">
      <w:pPr>
        <w:widowControl w:val="0"/>
        <w:autoSpaceDE w:val="0"/>
        <w:autoSpaceDN w:val="0"/>
        <w:adjustRightInd w:val="0"/>
        <w:jc w:val="both"/>
        <w:rPr>
          <w:sz w:val="18"/>
          <w:szCs w:val="18"/>
        </w:rPr>
      </w:pPr>
      <w:r w:rsidRPr="00534BFA">
        <w:rPr>
          <w:sz w:val="18"/>
          <w:szCs w:val="18"/>
        </w:rPr>
        <w:t>- сведения о лице, в отношении которого возбуждено дело об административном правонарушении;</w:t>
      </w:r>
    </w:p>
    <w:p w:rsidR="00534BFA" w:rsidRPr="00534BFA" w:rsidRDefault="00534BFA" w:rsidP="00534BFA">
      <w:pPr>
        <w:widowControl w:val="0"/>
        <w:autoSpaceDE w:val="0"/>
        <w:autoSpaceDN w:val="0"/>
        <w:adjustRightInd w:val="0"/>
        <w:jc w:val="both"/>
        <w:rPr>
          <w:sz w:val="18"/>
          <w:szCs w:val="18"/>
        </w:rPr>
      </w:pPr>
      <w:r w:rsidRPr="00534BFA">
        <w:rPr>
          <w:sz w:val="18"/>
          <w:szCs w:val="18"/>
        </w:rPr>
        <w:t>- фамилии, имена, отчества, адреса места жительства свидетелей и потерпевших, если имеются свидетели и потерпевшие;</w:t>
      </w:r>
    </w:p>
    <w:p w:rsidR="00534BFA" w:rsidRPr="00534BFA" w:rsidRDefault="00534BFA" w:rsidP="00534BFA">
      <w:pPr>
        <w:widowControl w:val="0"/>
        <w:autoSpaceDE w:val="0"/>
        <w:autoSpaceDN w:val="0"/>
        <w:adjustRightInd w:val="0"/>
        <w:jc w:val="both"/>
        <w:rPr>
          <w:sz w:val="18"/>
          <w:szCs w:val="18"/>
        </w:rPr>
      </w:pPr>
      <w:r w:rsidRPr="00534BFA">
        <w:rPr>
          <w:sz w:val="18"/>
          <w:szCs w:val="18"/>
        </w:rPr>
        <w:t>- место совершения административного правонарушения;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 время совершения административного правонарушения;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 событие административного правонарушения;</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 статья </w:t>
      </w:r>
      <w:hyperlink r:id="rId42" w:tooltip="’’Кодекс Российской Федерации об административных правонарушениях (с изменениями на ...’’&#10;Кодекс РФ от 30.12.2001 N 195-ФЗ&#10;Статус: Действующая редакция документа (действ. c 01.09.2023 по 30.09.2023)" w:history="1">
        <w:r w:rsidRPr="00534BFA">
          <w:rPr>
            <w:sz w:val="18"/>
            <w:szCs w:val="18"/>
          </w:rPr>
          <w:t>Кодекса Российской Федерации об административных правонарушениях</w:t>
        </w:r>
      </w:hyperlink>
      <w:r w:rsidRPr="00534BFA">
        <w:rPr>
          <w:sz w:val="18"/>
          <w:szCs w:val="18"/>
        </w:rPr>
        <w:t>, предусматривающая административную ответственность за данное административное правонарушение;</w:t>
      </w:r>
    </w:p>
    <w:p w:rsidR="00534BFA" w:rsidRPr="00534BFA" w:rsidRDefault="00534BFA" w:rsidP="00534BFA">
      <w:pPr>
        <w:widowControl w:val="0"/>
        <w:autoSpaceDE w:val="0"/>
        <w:autoSpaceDN w:val="0"/>
        <w:adjustRightInd w:val="0"/>
        <w:jc w:val="both"/>
        <w:rPr>
          <w:sz w:val="18"/>
          <w:szCs w:val="18"/>
        </w:rPr>
      </w:pPr>
      <w:r w:rsidRPr="00534BFA">
        <w:rPr>
          <w:sz w:val="18"/>
          <w:szCs w:val="18"/>
        </w:rPr>
        <w:t>- объяснение законного представителя юридического лица, в отношении которого возбуждено дело или отказ от объяснений (удостоверяется подписью указанного лица)</w:t>
      </w:r>
      <w:proofErr w:type="gramStart"/>
      <w:r w:rsidRPr="00534BFA">
        <w:rPr>
          <w:sz w:val="18"/>
          <w:szCs w:val="18"/>
        </w:rPr>
        <w:t xml:space="preserve"> ;</w:t>
      </w:r>
      <w:proofErr w:type="gramEnd"/>
    </w:p>
    <w:p w:rsidR="00534BFA" w:rsidRPr="00534BFA" w:rsidRDefault="00534BFA" w:rsidP="00534BFA">
      <w:pPr>
        <w:widowControl w:val="0"/>
        <w:autoSpaceDE w:val="0"/>
        <w:autoSpaceDN w:val="0"/>
        <w:adjustRightInd w:val="0"/>
        <w:jc w:val="both"/>
        <w:rPr>
          <w:sz w:val="18"/>
          <w:szCs w:val="18"/>
        </w:rPr>
      </w:pPr>
      <w:r w:rsidRPr="00534BFA">
        <w:rPr>
          <w:sz w:val="18"/>
          <w:szCs w:val="18"/>
        </w:rPr>
        <w:t>- иные сведения, необходимые для разрешения дела.</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13.14. При составлении Протокола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действующим законодательством и </w:t>
      </w:r>
      <w:hyperlink r:id="rId43" w:tooltip="’’Конституция Российской Федерации (с изменениями на 4 октября 2022 года)’’&#10;Конституция Российской Федерации от 12.12.1993&#10;Статус: Действующая редакция документа (действ. c 05.10.2022)" w:history="1">
        <w:r w:rsidRPr="00534BFA">
          <w:rPr>
            <w:sz w:val="18"/>
            <w:szCs w:val="18"/>
          </w:rPr>
          <w:t>конституцией Российской Федерации</w:t>
        </w:r>
      </w:hyperlink>
      <w:r w:rsidRPr="00534BFA">
        <w:rPr>
          <w:sz w:val="18"/>
          <w:szCs w:val="18"/>
        </w:rPr>
        <w:t>, о чем делается запись в Протоколе (удостоверяется подписью вышеуказанных лиц).</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13.15. Законному представителю юридического лица, в отношении которого возбуждено дело об административном правонарушении, предоставляется возможность ознакомления с Протоколом. Указанное лицо вправе представить объяснения и замечания по содержанию Протокола, которые прилагаются к Протоколу.</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13.16. В случае неявки законного представителя юридического лица, в отношении которого ведется производство по делу об административном правонарушении, если он извещен в установленном порядке, Протокол составляется в его отсутствие. Копия Протокола направляется лицу, в отношении которого он составлен, в течение трех дней со дня составления указанного Протокола.</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13.17. Законный представитель юридического лица, в отношении которого ведется производство по делу об административном правонарушении, считается извещенным при извещении его в установленном порядке в соответствии со </w:t>
      </w:r>
      <w:hyperlink r:id="rId44" w:tooltip="’’Кодекс Российской Федерации об административных правонарушениях (с изменениями на ...’’&#10;Кодекс РФ от 30.12.2001 N 195-ФЗ&#10;Статус: Действующая редакция документа (действ. c 01.09.2023 по 30.09.2023)" w:history="1">
        <w:r w:rsidRPr="00534BFA">
          <w:rPr>
            <w:sz w:val="18"/>
            <w:szCs w:val="18"/>
          </w:rPr>
          <w:t>статьей 25.15 Кодекса Российской Федерации об административных правонарушениях</w:t>
        </w:r>
      </w:hyperlink>
      <w:r w:rsidRPr="00534BFA">
        <w:rPr>
          <w:sz w:val="18"/>
          <w:szCs w:val="18"/>
        </w:rPr>
        <w:t>.</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13.18. Протокол подписывается: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должностным лицом, его составившим,</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законным представителем юридического лица, в отношении которого возбуждено дело об административном правонарушении.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В случае отказа указанного лица от подписания протокола, а также в случае их неявки в нем делается соответствующая запись.</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13.19. Законному представителю юридического лица, в отношении которого возбуждено дело об административном правонарушении, а также потерпевшему вручается под расписку копия Протокола.</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13.20. При выявлении органом внутреннего муниципального финансового контроля признаков нарушений в сфере законодательства, относящихся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13.21. Информация, поступившая в орган внутреннего муниципального финансового контроля, о принятии мер объектом контроля по устранению выявленных нарушений контрольным мероприятием,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13.22. Отмена представлений и предписаний органа внутреннего муниципального финансового контроля осуществляется в судебном порядке.</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13.23.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13.24.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передают в правоохранительные органы информацию о таком факте и (или) документы, подтверждающие такой факт.</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13.25. </w:t>
      </w:r>
      <w:proofErr w:type="gramStart"/>
      <w:r w:rsidRPr="00534BFA">
        <w:rPr>
          <w:sz w:val="18"/>
          <w:szCs w:val="18"/>
        </w:rPr>
        <w:t>По выявленным фактам нарушений законодательства о контрактной системе Российской Федерации в сфере закупок товаров, работ и услуг, содержащих признаки состава административного правонарушения, орган внутреннего муниципального финансового контроля передает материалы проверок в орган, уполномоченный на осуществление контроля в сфере закупок субъекта Российской Федерации для рассмотрения и решения вопроса о возбуждении административного производства и привлечения к административной ответственности должностных лиц и юридических</w:t>
      </w:r>
      <w:proofErr w:type="gramEnd"/>
      <w:r w:rsidRPr="00534BFA">
        <w:rPr>
          <w:sz w:val="18"/>
          <w:szCs w:val="18"/>
        </w:rPr>
        <w:t xml:space="preserve"> лиц, допустивших правонарушения.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13.26.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rPr>
          <w:b/>
          <w:bCs/>
          <w:sz w:val="18"/>
          <w:szCs w:val="18"/>
        </w:rPr>
      </w:pPr>
    </w:p>
    <w:p w:rsidR="00534BFA" w:rsidRPr="00534BFA" w:rsidRDefault="00534BFA" w:rsidP="00534BFA">
      <w:pPr>
        <w:widowControl w:val="0"/>
        <w:autoSpaceDE w:val="0"/>
        <w:autoSpaceDN w:val="0"/>
        <w:adjustRightInd w:val="0"/>
        <w:jc w:val="center"/>
        <w:outlineLvl w:val="3"/>
        <w:rPr>
          <w:b/>
          <w:bCs/>
          <w:sz w:val="18"/>
          <w:szCs w:val="18"/>
        </w:rPr>
      </w:pPr>
      <w:r w:rsidRPr="00534BFA">
        <w:rPr>
          <w:b/>
          <w:bCs/>
          <w:sz w:val="18"/>
          <w:szCs w:val="18"/>
        </w:rPr>
        <w:t xml:space="preserve"> XIV. Требования к составлению и представлению отчетности о результатах проведения контрольных мероприятий </w:t>
      </w: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Составление и представление отчетности о результатах проведения контрольных мероприятий осуществляется в соответствии с </w:t>
      </w:r>
      <w:hyperlink r:id="rId45" w:tooltip="’’Об утверждении федерального стандарта внутреннего государственного (муниципального) ...’’&#10;Постановление Правительства РФ от 16.09.2020 N 1478&#10;Статус: Действующая редакция документа (действ. c 10.03.2023)" w:history="1">
        <w:r w:rsidRPr="00534BFA">
          <w:rPr>
            <w:sz w:val="18"/>
            <w:szCs w:val="18"/>
          </w:rPr>
          <w:t>постановлением Правительство Российской Федерации от 16 сентября 2020 года N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w:t>
        </w:r>
      </w:hyperlink>
      <w:r w:rsidRPr="00534BFA">
        <w:rPr>
          <w:sz w:val="18"/>
          <w:szCs w:val="18"/>
        </w:rPr>
        <w:t>.</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rPr>
          <w:b/>
          <w:bCs/>
          <w:sz w:val="18"/>
          <w:szCs w:val="18"/>
        </w:rPr>
      </w:pPr>
    </w:p>
    <w:p w:rsidR="00534BFA" w:rsidRPr="00534BFA" w:rsidRDefault="00534BFA" w:rsidP="00534BFA">
      <w:pPr>
        <w:widowControl w:val="0"/>
        <w:autoSpaceDE w:val="0"/>
        <w:autoSpaceDN w:val="0"/>
        <w:adjustRightInd w:val="0"/>
        <w:jc w:val="center"/>
        <w:outlineLvl w:val="3"/>
        <w:rPr>
          <w:b/>
          <w:bCs/>
          <w:sz w:val="18"/>
          <w:szCs w:val="18"/>
        </w:rPr>
      </w:pPr>
      <w:r w:rsidRPr="00534BFA">
        <w:rPr>
          <w:b/>
          <w:bCs/>
          <w:sz w:val="18"/>
          <w:szCs w:val="18"/>
        </w:rPr>
        <w:t xml:space="preserve"> XV. Заключительные положения </w:t>
      </w:r>
    </w:p>
    <w:p w:rsidR="00534BFA" w:rsidRPr="00534BFA" w:rsidRDefault="00534BFA" w:rsidP="00534BFA">
      <w:pPr>
        <w:widowControl w:val="0"/>
        <w:autoSpaceDE w:val="0"/>
        <w:autoSpaceDN w:val="0"/>
        <w:adjustRightInd w:val="0"/>
        <w:jc w:val="both"/>
        <w:rPr>
          <w:sz w:val="18"/>
          <w:szCs w:val="18"/>
        </w:rPr>
      </w:pPr>
      <w:r w:rsidRPr="00534BFA">
        <w:rPr>
          <w:sz w:val="18"/>
          <w:szCs w:val="18"/>
        </w:rPr>
        <w:t>15.1. В случае возникновения ситуаций, не предусмотренных настоящими Стандартами, орган внутреннего муниципального финансового контроля обязаны руководствоваться законодательством Российской Федерации, законодательством ХМАО-Югра и муниципальными правовыми актами городского поселения Агириш Советского района ХМАО-Югра.</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right"/>
        <w:rPr>
          <w:sz w:val="18"/>
          <w:szCs w:val="18"/>
        </w:rPr>
      </w:pPr>
      <w:r w:rsidRPr="00534BFA">
        <w:rPr>
          <w:sz w:val="18"/>
          <w:szCs w:val="18"/>
        </w:rPr>
        <w:t>Приложение 1</w:t>
      </w:r>
    </w:p>
    <w:p w:rsidR="00534BFA" w:rsidRPr="00534BFA" w:rsidRDefault="00534BFA" w:rsidP="00534BFA">
      <w:pPr>
        <w:widowControl w:val="0"/>
        <w:autoSpaceDE w:val="0"/>
        <w:autoSpaceDN w:val="0"/>
        <w:adjustRightInd w:val="0"/>
        <w:jc w:val="right"/>
        <w:rPr>
          <w:sz w:val="18"/>
          <w:szCs w:val="18"/>
        </w:rPr>
      </w:pPr>
      <w:r w:rsidRPr="00534BFA">
        <w:rPr>
          <w:sz w:val="18"/>
          <w:szCs w:val="18"/>
        </w:rPr>
        <w:t>к Порядку осуществления органом внутреннего</w:t>
      </w:r>
    </w:p>
    <w:p w:rsidR="00534BFA" w:rsidRPr="00534BFA" w:rsidRDefault="00534BFA" w:rsidP="00534BFA">
      <w:pPr>
        <w:widowControl w:val="0"/>
        <w:autoSpaceDE w:val="0"/>
        <w:autoSpaceDN w:val="0"/>
        <w:adjustRightInd w:val="0"/>
        <w:jc w:val="right"/>
        <w:rPr>
          <w:sz w:val="18"/>
          <w:szCs w:val="18"/>
        </w:rPr>
      </w:pPr>
      <w:r w:rsidRPr="00534BFA">
        <w:rPr>
          <w:sz w:val="18"/>
          <w:szCs w:val="18"/>
        </w:rPr>
        <w:t xml:space="preserve">муниципального финансового контроля </w:t>
      </w:r>
    </w:p>
    <w:p w:rsidR="00534BFA" w:rsidRPr="00534BFA" w:rsidRDefault="00534BFA" w:rsidP="00534BFA">
      <w:pPr>
        <w:widowControl w:val="0"/>
        <w:autoSpaceDE w:val="0"/>
        <w:autoSpaceDN w:val="0"/>
        <w:adjustRightInd w:val="0"/>
        <w:jc w:val="right"/>
        <w:rPr>
          <w:sz w:val="18"/>
          <w:szCs w:val="18"/>
        </w:rPr>
      </w:pPr>
      <w:r w:rsidRPr="00534BFA">
        <w:rPr>
          <w:sz w:val="18"/>
          <w:szCs w:val="18"/>
        </w:rPr>
        <w:t>городского поселения Агириш полномочий</w:t>
      </w:r>
    </w:p>
    <w:p w:rsidR="00534BFA" w:rsidRPr="00534BFA" w:rsidRDefault="00534BFA" w:rsidP="00534BFA">
      <w:pPr>
        <w:widowControl w:val="0"/>
        <w:autoSpaceDE w:val="0"/>
        <w:autoSpaceDN w:val="0"/>
        <w:adjustRightInd w:val="0"/>
        <w:jc w:val="right"/>
        <w:rPr>
          <w:sz w:val="18"/>
          <w:szCs w:val="18"/>
        </w:rPr>
      </w:pPr>
      <w:r w:rsidRPr="00534BFA">
        <w:rPr>
          <w:sz w:val="18"/>
          <w:szCs w:val="18"/>
        </w:rPr>
        <w:t>по внутреннему муниципальному</w:t>
      </w:r>
    </w:p>
    <w:p w:rsidR="00534BFA" w:rsidRPr="00534BFA" w:rsidRDefault="00534BFA" w:rsidP="00534BFA">
      <w:pPr>
        <w:widowControl w:val="0"/>
        <w:autoSpaceDE w:val="0"/>
        <w:autoSpaceDN w:val="0"/>
        <w:adjustRightInd w:val="0"/>
        <w:jc w:val="right"/>
        <w:rPr>
          <w:sz w:val="18"/>
          <w:szCs w:val="18"/>
        </w:rPr>
      </w:pPr>
      <w:r w:rsidRPr="00534BFA">
        <w:rPr>
          <w:sz w:val="18"/>
          <w:szCs w:val="18"/>
        </w:rPr>
        <w:t>финансовому контролю</w:t>
      </w:r>
    </w:p>
    <w:p w:rsidR="00534BFA" w:rsidRPr="00534BFA" w:rsidRDefault="00534BFA" w:rsidP="00534BFA">
      <w:pPr>
        <w:widowControl w:val="0"/>
        <w:autoSpaceDE w:val="0"/>
        <w:autoSpaceDN w:val="0"/>
        <w:adjustRightInd w:val="0"/>
        <w:jc w:val="right"/>
        <w:rPr>
          <w:sz w:val="18"/>
          <w:szCs w:val="18"/>
        </w:rPr>
      </w:pPr>
    </w:p>
    <w:p w:rsidR="00534BFA" w:rsidRPr="00534BFA" w:rsidRDefault="00534BFA" w:rsidP="00534BFA">
      <w:pPr>
        <w:widowControl w:val="0"/>
        <w:autoSpaceDE w:val="0"/>
        <w:autoSpaceDN w:val="0"/>
        <w:adjustRightInd w:val="0"/>
        <w:jc w:val="right"/>
        <w:rPr>
          <w:sz w:val="18"/>
          <w:szCs w:val="18"/>
        </w:rPr>
      </w:pPr>
      <w:r w:rsidRPr="00534BFA">
        <w:rPr>
          <w:sz w:val="18"/>
          <w:szCs w:val="18"/>
        </w:rPr>
        <w:t xml:space="preserve">УТВЕРЖДАЮ </w:t>
      </w:r>
    </w:p>
    <w:p w:rsidR="00534BFA" w:rsidRPr="00534BFA" w:rsidRDefault="00534BFA" w:rsidP="00534BFA">
      <w:pPr>
        <w:widowControl w:val="0"/>
        <w:autoSpaceDE w:val="0"/>
        <w:autoSpaceDN w:val="0"/>
        <w:adjustRightInd w:val="0"/>
        <w:jc w:val="right"/>
        <w:rPr>
          <w:sz w:val="18"/>
          <w:szCs w:val="18"/>
        </w:rPr>
      </w:pPr>
    </w:p>
    <w:p w:rsidR="00534BFA" w:rsidRPr="00534BFA" w:rsidRDefault="00534BFA" w:rsidP="00534BFA">
      <w:pPr>
        <w:widowControl w:val="0"/>
        <w:autoSpaceDE w:val="0"/>
        <w:autoSpaceDN w:val="0"/>
        <w:adjustRightInd w:val="0"/>
        <w:jc w:val="right"/>
        <w:rPr>
          <w:sz w:val="18"/>
          <w:szCs w:val="18"/>
        </w:rPr>
      </w:pPr>
      <w:r w:rsidRPr="00534BFA">
        <w:rPr>
          <w:sz w:val="18"/>
          <w:szCs w:val="18"/>
        </w:rPr>
        <w:t>Глава городского поселения Агириш</w:t>
      </w:r>
    </w:p>
    <w:p w:rsidR="00534BFA" w:rsidRPr="00534BFA" w:rsidRDefault="00534BFA" w:rsidP="00534BFA">
      <w:pPr>
        <w:widowControl w:val="0"/>
        <w:autoSpaceDE w:val="0"/>
        <w:autoSpaceDN w:val="0"/>
        <w:adjustRightInd w:val="0"/>
        <w:jc w:val="right"/>
        <w:rPr>
          <w:sz w:val="18"/>
          <w:szCs w:val="18"/>
        </w:rPr>
      </w:pPr>
      <w:r w:rsidRPr="00534BFA">
        <w:rPr>
          <w:sz w:val="18"/>
          <w:szCs w:val="18"/>
        </w:rPr>
        <w:t>____________________________</w:t>
      </w:r>
    </w:p>
    <w:p w:rsidR="00534BFA" w:rsidRPr="00534BFA" w:rsidRDefault="00534BFA" w:rsidP="00534BFA">
      <w:pPr>
        <w:widowControl w:val="0"/>
        <w:autoSpaceDE w:val="0"/>
        <w:autoSpaceDN w:val="0"/>
        <w:adjustRightInd w:val="0"/>
        <w:jc w:val="right"/>
        <w:rPr>
          <w:sz w:val="18"/>
          <w:szCs w:val="18"/>
        </w:rPr>
      </w:pPr>
      <w:r w:rsidRPr="00534BFA">
        <w:rPr>
          <w:sz w:val="18"/>
          <w:szCs w:val="18"/>
        </w:rPr>
        <w:t>(уполномоченное должностное лицо)</w:t>
      </w:r>
    </w:p>
    <w:p w:rsidR="00534BFA" w:rsidRPr="00534BFA" w:rsidRDefault="00534BFA" w:rsidP="00534BFA">
      <w:pPr>
        <w:widowControl w:val="0"/>
        <w:autoSpaceDE w:val="0"/>
        <w:autoSpaceDN w:val="0"/>
        <w:adjustRightInd w:val="0"/>
        <w:jc w:val="right"/>
        <w:rPr>
          <w:sz w:val="18"/>
          <w:szCs w:val="18"/>
        </w:rPr>
      </w:pPr>
      <w:r w:rsidRPr="00534BFA">
        <w:rPr>
          <w:sz w:val="18"/>
          <w:szCs w:val="18"/>
        </w:rPr>
        <w:t>____________________</w:t>
      </w:r>
    </w:p>
    <w:p w:rsidR="00534BFA" w:rsidRPr="00534BFA" w:rsidRDefault="00534BFA" w:rsidP="00534BFA">
      <w:pPr>
        <w:widowControl w:val="0"/>
        <w:autoSpaceDE w:val="0"/>
        <w:autoSpaceDN w:val="0"/>
        <w:adjustRightInd w:val="0"/>
        <w:jc w:val="right"/>
        <w:rPr>
          <w:sz w:val="18"/>
          <w:szCs w:val="18"/>
        </w:rPr>
      </w:pPr>
      <w:r w:rsidRPr="00534BFA">
        <w:rPr>
          <w:sz w:val="18"/>
          <w:szCs w:val="18"/>
        </w:rPr>
        <w:t>___________________________</w:t>
      </w:r>
    </w:p>
    <w:p w:rsidR="00534BFA" w:rsidRPr="00534BFA" w:rsidRDefault="00534BFA" w:rsidP="00534BFA">
      <w:pPr>
        <w:widowControl w:val="0"/>
        <w:autoSpaceDE w:val="0"/>
        <w:autoSpaceDN w:val="0"/>
        <w:adjustRightInd w:val="0"/>
        <w:jc w:val="right"/>
        <w:rPr>
          <w:sz w:val="18"/>
          <w:szCs w:val="18"/>
        </w:rPr>
      </w:pPr>
      <w:r w:rsidRPr="00534BFA">
        <w:rPr>
          <w:sz w:val="18"/>
          <w:szCs w:val="18"/>
        </w:rPr>
        <w:t>подпись (расшифровка подписи)</w:t>
      </w:r>
    </w:p>
    <w:p w:rsidR="00534BFA" w:rsidRPr="00534BFA" w:rsidRDefault="00534BFA" w:rsidP="00534BFA">
      <w:pPr>
        <w:widowControl w:val="0"/>
        <w:autoSpaceDE w:val="0"/>
        <w:autoSpaceDN w:val="0"/>
        <w:adjustRightInd w:val="0"/>
        <w:jc w:val="right"/>
        <w:rPr>
          <w:sz w:val="18"/>
          <w:szCs w:val="18"/>
        </w:rPr>
      </w:pPr>
    </w:p>
    <w:p w:rsidR="00534BFA" w:rsidRPr="00534BFA" w:rsidRDefault="00534BFA" w:rsidP="00534BFA">
      <w:pPr>
        <w:widowControl w:val="0"/>
        <w:autoSpaceDE w:val="0"/>
        <w:autoSpaceDN w:val="0"/>
        <w:adjustRightInd w:val="0"/>
        <w:jc w:val="right"/>
        <w:rPr>
          <w:sz w:val="18"/>
          <w:szCs w:val="18"/>
        </w:rPr>
      </w:pPr>
    </w:p>
    <w:p w:rsidR="00534BFA" w:rsidRPr="00534BFA" w:rsidRDefault="00534BFA" w:rsidP="00534BFA">
      <w:pPr>
        <w:widowControl w:val="0"/>
        <w:autoSpaceDE w:val="0"/>
        <w:autoSpaceDN w:val="0"/>
        <w:adjustRightInd w:val="0"/>
        <w:jc w:val="right"/>
        <w:rPr>
          <w:sz w:val="18"/>
          <w:szCs w:val="18"/>
        </w:rPr>
      </w:pPr>
    </w:p>
    <w:p w:rsidR="00534BFA" w:rsidRPr="00534BFA" w:rsidRDefault="00534BFA" w:rsidP="00534BFA">
      <w:pPr>
        <w:widowControl w:val="0"/>
        <w:autoSpaceDE w:val="0"/>
        <w:autoSpaceDN w:val="0"/>
        <w:adjustRightInd w:val="0"/>
        <w:jc w:val="right"/>
        <w:rPr>
          <w:sz w:val="18"/>
          <w:szCs w:val="18"/>
        </w:rPr>
      </w:pPr>
      <w:r w:rsidRPr="00534BFA">
        <w:rPr>
          <w:sz w:val="18"/>
          <w:szCs w:val="18"/>
        </w:rPr>
        <w:t xml:space="preserve">     Распоряжение от "__" __________ _______ N ____ </w:t>
      </w:r>
    </w:p>
    <w:p w:rsidR="00534BFA" w:rsidRPr="00534BFA" w:rsidRDefault="00534BFA" w:rsidP="00534BFA">
      <w:pPr>
        <w:widowControl w:val="0"/>
        <w:autoSpaceDE w:val="0"/>
        <w:autoSpaceDN w:val="0"/>
        <w:adjustRightInd w:val="0"/>
        <w:rPr>
          <w:b/>
          <w:bCs/>
          <w:sz w:val="18"/>
          <w:szCs w:val="18"/>
        </w:rPr>
      </w:pPr>
    </w:p>
    <w:p w:rsidR="00534BFA" w:rsidRPr="00534BFA" w:rsidRDefault="00534BFA" w:rsidP="00534BFA">
      <w:pPr>
        <w:widowControl w:val="0"/>
        <w:autoSpaceDE w:val="0"/>
        <w:autoSpaceDN w:val="0"/>
        <w:adjustRightInd w:val="0"/>
        <w:jc w:val="center"/>
        <w:outlineLvl w:val="2"/>
        <w:rPr>
          <w:b/>
          <w:bCs/>
          <w:sz w:val="18"/>
          <w:szCs w:val="18"/>
        </w:rPr>
      </w:pPr>
      <w:r w:rsidRPr="00534BFA">
        <w:rPr>
          <w:b/>
          <w:bCs/>
          <w:sz w:val="18"/>
          <w:szCs w:val="18"/>
        </w:rPr>
        <w:t xml:space="preserve"> ПЛАН осуществления внутреннего муниципального финансового контроля городского поселения Агириш </w:t>
      </w:r>
    </w:p>
    <w:p w:rsidR="00534BFA" w:rsidRPr="00534BFA" w:rsidRDefault="00534BFA" w:rsidP="00534BFA">
      <w:pPr>
        <w:widowControl w:val="0"/>
        <w:autoSpaceDE w:val="0"/>
        <w:autoSpaceDN w:val="0"/>
        <w:adjustRightInd w:val="0"/>
        <w:jc w:val="center"/>
        <w:rPr>
          <w:sz w:val="18"/>
          <w:szCs w:val="18"/>
        </w:rPr>
      </w:pPr>
    </w:p>
    <w:p w:rsidR="00534BFA" w:rsidRPr="00534BFA" w:rsidRDefault="00534BFA" w:rsidP="00534BFA">
      <w:pPr>
        <w:widowControl w:val="0"/>
        <w:autoSpaceDE w:val="0"/>
        <w:autoSpaceDN w:val="0"/>
        <w:adjustRightInd w:val="0"/>
        <w:jc w:val="center"/>
        <w:rPr>
          <w:sz w:val="18"/>
          <w:szCs w:val="18"/>
        </w:rPr>
      </w:pPr>
    </w:p>
    <w:p w:rsidR="00534BFA" w:rsidRPr="00534BFA" w:rsidRDefault="00534BFA" w:rsidP="00534BFA">
      <w:pPr>
        <w:widowControl w:val="0"/>
        <w:autoSpaceDE w:val="0"/>
        <w:autoSpaceDN w:val="0"/>
        <w:adjustRightInd w:val="0"/>
        <w:jc w:val="center"/>
        <w:rPr>
          <w:sz w:val="18"/>
          <w:szCs w:val="18"/>
        </w:rPr>
      </w:pPr>
      <w:r w:rsidRPr="00534BFA">
        <w:rPr>
          <w:sz w:val="18"/>
          <w:szCs w:val="18"/>
        </w:rPr>
        <w:t>на _______ год</w:t>
      </w:r>
    </w:p>
    <w:p w:rsidR="00534BFA" w:rsidRPr="00534BFA" w:rsidRDefault="00534BFA" w:rsidP="00534BFA">
      <w:pPr>
        <w:widowControl w:val="0"/>
        <w:autoSpaceDE w:val="0"/>
        <w:autoSpaceDN w:val="0"/>
        <w:adjustRightInd w:val="0"/>
        <w:jc w:val="center"/>
        <w:rPr>
          <w:sz w:val="18"/>
          <w:szCs w:val="18"/>
        </w:rPr>
      </w:pPr>
    </w:p>
    <w:p w:rsidR="00534BFA" w:rsidRPr="00534BFA" w:rsidRDefault="00534BFA" w:rsidP="00534BFA">
      <w:pPr>
        <w:widowControl w:val="0"/>
        <w:autoSpaceDE w:val="0"/>
        <w:autoSpaceDN w:val="0"/>
        <w:adjustRightInd w:val="0"/>
        <w:rPr>
          <w:sz w:val="18"/>
          <w:szCs w:val="18"/>
        </w:rPr>
      </w:pPr>
    </w:p>
    <w:tbl>
      <w:tblPr>
        <w:tblW w:w="10770" w:type="dxa"/>
        <w:tblInd w:w="-681" w:type="dxa"/>
        <w:tblLayout w:type="fixed"/>
        <w:tblCellMar>
          <w:left w:w="90" w:type="dxa"/>
          <w:right w:w="90" w:type="dxa"/>
        </w:tblCellMar>
        <w:tblLook w:val="04A0" w:firstRow="1" w:lastRow="0" w:firstColumn="1" w:lastColumn="0" w:noHBand="0" w:noVBand="1"/>
      </w:tblPr>
      <w:tblGrid>
        <w:gridCol w:w="428"/>
        <w:gridCol w:w="2076"/>
        <w:gridCol w:w="2021"/>
        <w:gridCol w:w="1411"/>
        <w:gridCol w:w="1604"/>
        <w:gridCol w:w="1637"/>
        <w:gridCol w:w="1593"/>
      </w:tblGrid>
      <w:tr w:rsidR="00534BFA" w:rsidRPr="00534BFA" w:rsidTr="00534BFA">
        <w:tc>
          <w:tcPr>
            <w:tcW w:w="4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N </w:t>
            </w:r>
            <w:proofErr w:type="gramStart"/>
            <w:r w:rsidRPr="00534BFA">
              <w:rPr>
                <w:sz w:val="18"/>
                <w:szCs w:val="18"/>
                <w:lang w:eastAsia="en-US"/>
              </w:rPr>
              <w:t>п</w:t>
            </w:r>
            <w:proofErr w:type="gramEnd"/>
            <w:r w:rsidRPr="00534BFA">
              <w:rPr>
                <w:sz w:val="18"/>
                <w:szCs w:val="18"/>
                <w:lang w:eastAsia="en-US"/>
              </w:rPr>
              <w:t xml:space="preserve">/п </w:t>
            </w:r>
          </w:p>
        </w:tc>
        <w:tc>
          <w:tcPr>
            <w:tcW w:w="20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Наименование объекта ведомственного контроля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Тема контрольного мероприятия </w:t>
            </w:r>
          </w:p>
        </w:tc>
        <w:tc>
          <w:tcPr>
            <w:tcW w:w="14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Проверяемый период </w:t>
            </w:r>
          </w:p>
        </w:tc>
        <w:tc>
          <w:tcPr>
            <w:tcW w:w="16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Основание проведения контрольного мероприятия </w:t>
            </w:r>
          </w:p>
        </w:tc>
        <w:tc>
          <w:tcPr>
            <w:tcW w:w="16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Должность, Ф.И.О. уполномоченного на проведение контрольного мероприятия </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Срок проведения контрольного мероприятия </w:t>
            </w:r>
          </w:p>
        </w:tc>
      </w:tr>
      <w:tr w:rsidR="00534BFA" w:rsidRPr="00534BFA" w:rsidTr="00534BFA">
        <w:tc>
          <w:tcPr>
            <w:tcW w:w="4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jc w:val="center"/>
              <w:rPr>
                <w:sz w:val="18"/>
                <w:szCs w:val="18"/>
                <w:lang w:eastAsia="en-US"/>
              </w:rPr>
            </w:pPr>
            <w:r w:rsidRPr="00534BFA">
              <w:rPr>
                <w:sz w:val="18"/>
                <w:szCs w:val="18"/>
                <w:lang w:eastAsia="en-US"/>
              </w:rPr>
              <w:lastRenderedPageBreak/>
              <w:t xml:space="preserve">1 </w:t>
            </w:r>
          </w:p>
        </w:tc>
        <w:tc>
          <w:tcPr>
            <w:tcW w:w="20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jc w:val="center"/>
              <w:rPr>
                <w:sz w:val="18"/>
                <w:szCs w:val="18"/>
                <w:lang w:eastAsia="en-US"/>
              </w:rPr>
            </w:pPr>
            <w:r w:rsidRPr="00534BFA">
              <w:rPr>
                <w:sz w:val="18"/>
                <w:szCs w:val="18"/>
                <w:lang w:eastAsia="en-US"/>
              </w:rPr>
              <w:t xml:space="preserve">2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jc w:val="center"/>
              <w:rPr>
                <w:sz w:val="18"/>
                <w:szCs w:val="18"/>
                <w:lang w:eastAsia="en-US"/>
              </w:rPr>
            </w:pPr>
            <w:r w:rsidRPr="00534BFA">
              <w:rPr>
                <w:sz w:val="18"/>
                <w:szCs w:val="18"/>
                <w:lang w:eastAsia="en-US"/>
              </w:rPr>
              <w:t xml:space="preserve">3 </w:t>
            </w:r>
          </w:p>
        </w:tc>
        <w:tc>
          <w:tcPr>
            <w:tcW w:w="14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jc w:val="center"/>
              <w:rPr>
                <w:sz w:val="18"/>
                <w:szCs w:val="18"/>
                <w:lang w:eastAsia="en-US"/>
              </w:rPr>
            </w:pPr>
            <w:r w:rsidRPr="00534BFA">
              <w:rPr>
                <w:sz w:val="18"/>
                <w:szCs w:val="18"/>
                <w:lang w:eastAsia="en-US"/>
              </w:rPr>
              <w:t xml:space="preserve">4 </w:t>
            </w:r>
          </w:p>
        </w:tc>
        <w:tc>
          <w:tcPr>
            <w:tcW w:w="16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jc w:val="center"/>
              <w:rPr>
                <w:sz w:val="18"/>
                <w:szCs w:val="18"/>
                <w:lang w:eastAsia="en-US"/>
              </w:rPr>
            </w:pPr>
            <w:r w:rsidRPr="00534BFA">
              <w:rPr>
                <w:sz w:val="18"/>
                <w:szCs w:val="18"/>
                <w:lang w:eastAsia="en-US"/>
              </w:rPr>
              <w:t xml:space="preserve">5 </w:t>
            </w:r>
          </w:p>
        </w:tc>
        <w:tc>
          <w:tcPr>
            <w:tcW w:w="16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jc w:val="center"/>
              <w:rPr>
                <w:sz w:val="18"/>
                <w:szCs w:val="18"/>
                <w:lang w:eastAsia="en-US"/>
              </w:rPr>
            </w:pPr>
            <w:r w:rsidRPr="00534BFA">
              <w:rPr>
                <w:sz w:val="18"/>
                <w:szCs w:val="18"/>
                <w:lang w:eastAsia="en-US"/>
              </w:rPr>
              <w:t xml:space="preserve">6 </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jc w:val="center"/>
              <w:rPr>
                <w:sz w:val="18"/>
                <w:szCs w:val="18"/>
                <w:lang w:eastAsia="en-US"/>
              </w:rPr>
            </w:pPr>
            <w:r w:rsidRPr="00534BFA">
              <w:rPr>
                <w:sz w:val="18"/>
                <w:szCs w:val="18"/>
                <w:lang w:eastAsia="en-US"/>
              </w:rPr>
              <w:t xml:space="preserve">7 </w:t>
            </w:r>
          </w:p>
        </w:tc>
      </w:tr>
      <w:tr w:rsidR="00534BFA" w:rsidRPr="00534BFA" w:rsidTr="00534BFA">
        <w:tc>
          <w:tcPr>
            <w:tcW w:w="4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jc w:val="center"/>
              <w:rPr>
                <w:sz w:val="18"/>
                <w:szCs w:val="18"/>
                <w:lang w:eastAsia="en-US"/>
              </w:rPr>
            </w:pPr>
            <w:r w:rsidRPr="00534BFA">
              <w:rPr>
                <w:sz w:val="18"/>
                <w:szCs w:val="18"/>
                <w:lang w:eastAsia="en-US"/>
              </w:rPr>
              <w:t xml:space="preserve">2 </w:t>
            </w:r>
          </w:p>
        </w:tc>
        <w:tc>
          <w:tcPr>
            <w:tcW w:w="20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14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16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16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4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jc w:val="center"/>
              <w:rPr>
                <w:sz w:val="18"/>
                <w:szCs w:val="18"/>
                <w:lang w:eastAsia="en-US"/>
              </w:rPr>
            </w:pPr>
            <w:r w:rsidRPr="00534BFA">
              <w:rPr>
                <w:sz w:val="18"/>
                <w:szCs w:val="18"/>
                <w:lang w:eastAsia="en-US"/>
              </w:rPr>
              <w:t xml:space="preserve">3 </w:t>
            </w:r>
          </w:p>
        </w:tc>
        <w:tc>
          <w:tcPr>
            <w:tcW w:w="20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14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16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16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bl>
    <w:p w:rsidR="00534BFA" w:rsidRPr="00534BFA" w:rsidRDefault="00534BFA" w:rsidP="00534BFA">
      <w:pPr>
        <w:widowControl w:val="0"/>
        <w:autoSpaceDE w:val="0"/>
        <w:autoSpaceDN w:val="0"/>
        <w:adjustRightInd w:val="0"/>
        <w:rPr>
          <w:sz w:val="18"/>
          <w:szCs w:val="18"/>
        </w:rPr>
      </w:pPr>
    </w:p>
    <w:p w:rsidR="00534BFA" w:rsidRPr="00534BFA" w:rsidRDefault="00534BFA" w:rsidP="00534BFA">
      <w:pPr>
        <w:widowControl w:val="0"/>
        <w:autoSpaceDE w:val="0"/>
        <w:autoSpaceDN w:val="0"/>
        <w:adjustRightInd w:val="0"/>
        <w:rPr>
          <w:sz w:val="18"/>
          <w:szCs w:val="18"/>
        </w:rPr>
      </w:pPr>
    </w:p>
    <w:tbl>
      <w:tblPr>
        <w:tblW w:w="10770" w:type="dxa"/>
        <w:tblInd w:w="-681" w:type="dxa"/>
        <w:tblLayout w:type="fixed"/>
        <w:tblCellMar>
          <w:left w:w="90" w:type="dxa"/>
          <w:right w:w="90" w:type="dxa"/>
        </w:tblCellMar>
        <w:tblLook w:val="04A0" w:firstRow="1" w:lastRow="0" w:firstColumn="1" w:lastColumn="0" w:noHBand="0" w:noVBand="1"/>
      </w:tblPr>
      <w:tblGrid>
        <w:gridCol w:w="7285"/>
        <w:gridCol w:w="3485"/>
      </w:tblGrid>
      <w:tr w:rsidR="00534BFA" w:rsidRPr="00534BFA" w:rsidTr="00534BFA">
        <w:tc>
          <w:tcPr>
            <w:tcW w:w="72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_______________________ _______________________ </w:t>
            </w:r>
          </w:p>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Ф.И.О. должность </w:t>
            </w:r>
          </w:p>
        </w:tc>
        <w:tc>
          <w:tcPr>
            <w:tcW w:w="34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__________________________________ подпись (расшифровка подписи) </w:t>
            </w:r>
          </w:p>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"___" ___________ 20___ г. </w:t>
            </w:r>
          </w:p>
        </w:tc>
      </w:tr>
    </w:tbl>
    <w:p w:rsidR="00534BFA" w:rsidRPr="00534BFA" w:rsidRDefault="00534BFA" w:rsidP="00534BFA">
      <w:pPr>
        <w:widowControl w:val="0"/>
        <w:autoSpaceDE w:val="0"/>
        <w:autoSpaceDN w:val="0"/>
        <w:adjustRightInd w:val="0"/>
        <w:rPr>
          <w:sz w:val="18"/>
          <w:szCs w:val="18"/>
        </w:rPr>
      </w:pPr>
    </w:p>
    <w:p w:rsidR="00534BFA" w:rsidRPr="00534BFA" w:rsidRDefault="00534BFA" w:rsidP="00534BFA">
      <w:pPr>
        <w:widowControl w:val="0"/>
        <w:autoSpaceDE w:val="0"/>
        <w:autoSpaceDN w:val="0"/>
        <w:adjustRightInd w:val="0"/>
        <w:jc w:val="center"/>
        <w:rPr>
          <w:sz w:val="18"/>
          <w:szCs w:val="18"/>
        </w:rPr>
      </w:pPr>
    </w:p>
    <w:p w:rsidR="00534BFA" w:rsidRPr="00534BFA" w:rsidRDefault="00534BFA" w:rsidP="00534BFA">
      <w:pPr>
        <w:widowControl w:val="0"/>
        <w:autoSpaceDE w:val="0"/>
        <w:autoSpaceDN w:val="0"/>
        <w:adjustRightInd w:val="0"/>
        <w:jc w:val="center"/>
        <w:rPr>
          <w:sz w:val="18"/>
          <w:szCs w:val="18"/>
        </w:rPr>
      </w:pPr>
      <w:r w:rsidRPr="00534BFA">
        <w:rPr>
          <w:sz w:val="18"/>
          <w:szCs w:val="18"/>
        </w:rPr>
        <w:t>1</w:t>
      </w:r>
    </w:p>
    <w:p w:rsidR="00534BFA" w:rsidRPr="00534BFA" w:rsidRDefault="00534BFA" w:rsidP="00534BFA">
      <w:pPr>
        <w:widowControl w:val="0"/>
        <w:autoSpaceDE w:val="0"/>
        <w:autoSpaceDN w:val="0"/>
        <w:adjustRightInd w:val="0"/>
        <w:jc w:val="center"/>
        <w:rPr>
          <w:sz w:val="18"/>
          <w:szCs w:val="18"/>
        </w:rPr>
      </w:pPr>
    </w:p>
    <w:p w:rsidR="00534BFA" w:rsidRPr="00534BFA" w:rsidRDefault="00534BFA" w:rsidP="00534BFA">
      <w:pPr>
        <w:widowControl w:val="0"/>
        <w:autoSpaceDE w:val="0"/>
        <w:autoSpaceDN w:val="0"/>
        <w:adjustRightInd w:val="0"/>
        <w:jc w:val="center"/>
        <w:rPr>
          <w:sz w:val="18"/>
          <w:szCs w:val="18"/>
        </w:rPr>
      </w:pPr>
    </w:p>
    <w:p w:rsidR="00534BFA" w:rsidRPr="00534BFA" w:rsidRDefault="00534BFA" w:rsidP="00534BFA">
      <w:pPr>
        <w:widowControl w:val="0"/>
        <w:autoSpaceDE w:val="0"/>
        <w:autoSpaceDN w:val="0"/>
        <w:adjustRightInd w:val="0"/>
        <w:jc w:val="right"/>
        <w:rPr>
          <w:sz w:val="18"/>
          <w:szCs w:val="18"/>
        </w:rPr>
      </w:pPr>
      <w:r w:rsidRPr="00534BFA">
        <w:rPr>
          <w:sz w:val="18"/>
          <w:szCs w:val="18"/>
        </w:rPr>
        <w:t>Приложение 2</w:t>
      </w:r>
    </w:p>
    <w:p w:rsidR="00534BFA" w:rsidRPr="00534BFA" w:rsidRDefault="00534BFA" w:rsidP="00534BFA">
      <w:pPr>
        <w:widowControl w:val="0"/>
        <w:autoSpaceDE w:val="0"/>
        <w:autoSpaceDN w:val="0"/>
        <w:adjustRightInd w:val="0"/>
        <w:jc w:val="right"/>
        <w:rPr>
          <w:sz w:val="18"/>
          <w:szCs w:val="18"/>
        </w:rPr>
      </w:pPr>
      <w:r w:rsidRPr="00534BFA">
        <w:rPr>
          <w:sz w:val="18"/>
          <w:szCs w:val="18"/>
        </w:rPr>
        <w:t>к Порядку осуществления органом</w:t>
      </w:r>
    </w:p>
    <w:p w:rsidR="00534BFA" w:rsidRPr="00534BFA" w:rsidRDefault="00534BFA" w:rsidP="00534BFA">
      <w:pPr>
        <w:widowControl w:val="0"/>
        <w:autoSpaceDE w:val="0"/>
        <w:autoSpaceDN w:val="0"/>
        <w:adjustRightInd w:val="0"/>
        <w:jc w:val="right"/>
        <w:rPr>
          <w:sz w:val="18"/>
          <w:szCs w:val="18"/>
        </w:rPr>
      </w:pPr>
      <w:r w:rsidRPr="00534BFA">
        <w:rPr>
          <w:sz w:val="18"/>
          <w:szCs w:val="18"/>
        </w:rPr>
        <w:t xml:space="preserve">внутреннего муниципального финансового контроля </w:t>
      </w:r>
    </w:p>
    <w:p w:rsidR="00534BFA" w:rsidRPr="00534BFA" w:rsidRDefault="00534BFA" w:rsidP="00534BFA">
      <w:pPr>
        <w:widowControl w:val="0"/>
        <w:autoSpaceDE w:val="0"/>
        <w:autoSpaceDN w:val="0"/>
        <w:adjustRightInd w:val="0"/>
        <w:jc w:val="right"/>
        <w:rPr>
          <w:sz w:val="18"/>
          <w:szCs w:val="18"/>
        </w:rPr>
      </w:pPr>
      <w:r w:rsidRPr="00534BFA">
        <w:rPr>
          <w:sz w:val="18"/>
          <w:szCs w:val="18"/>
        </w:rPr>
        <w:t>городского поселения Агириш полномочий</w:t>
      </w:r>
    </w:p>
    <w:p w:rsidR="00534BFA" w:rsidRPr="00534BFA" w:rsidRDefault="00534BFA" w:rsidP="00534BFA">
      <w:pPr>
        <w:widowControl w:val="0"/>
        <w:autoSpaceDE w:val="0"/>
        <w:autoSpaceDN w:val="0"/>
        <w:adjustRightInd w:val="0"/>
        <w:jc w:val="right"/>
        <w:rPr>
          <w:sz w:val="18"/>
          <w:szCs w:val="18"/>
        </w:rPr>
      </w:pPr>
      <w:r w:rsidRPr="00534BFA">
        <w:rPr>
          <w:sz w:val="18"/>
          <w:szCs w:val="18"/>
        </w:rPr>
        <w:t>по внутреннему муниципальному</w:t>
      </w:r>
    </w:p>
    <w:p w:rsidR="00534BFA" w:rsidRPr="00534BFA" w:rsidRDefault="00534BFA" w:rsidP="00534BFA">
      <w:pPr>
        <w:widowControl w:val="0"/>
        <w:autoSpaceDE w:val="0"/>
        <w:autoSpaceDN w:val="0"/>
        <w:adjustRightInd w:val="0"/>
        <w:jc w:val="right"/>
        <w:rPr>
          <w:sz w:val="18"/>
          <w:szCs w:val="18"/>
        </w:rPr>
      </w:pPr>
      <w:r w:rsidRPr="00534BFA">
        <w:rPr>
          <w:sz w:val="18"/>
          <w:szCs w:val="18"/>
        </w:rPr>
        <w:t>финансовому контролю</w:t>
      </w:r>
    </w:p>
    <w:p w:rsidR="00534BFA" w:rsidRPr="00534BFA" w:rsidRDefault="00534BFA" w:rsidP="00534BFA">
      <w:pPr>
        <w:widowControl w:val="0"/>
        <w:autoSpaceDE w:val="0"/>
        <w:autoSpaceDN w:val="0"/>
        <w:adjustRightInd w:val="0"/>
        <w:jc w:val="right"/>
        <w:rPr>
          <w:sz w:val="18"/>
          <w:szCs w:val="18"/>
        </w:rPr>
      </w:pPr>
    </w:p>
    <w:p w:rsidR="00534BFA" w:rsidRPr="00534BFA" w:rsidRDefault="00534BFA" w:rsidP="00534BFA">
      <w:pPr>
        <w:widowControl w:val="0"/>
        <w:autoSpaceDE w:val="0"/>
        <w:autoSpaceDN w:val="0"/>
        <w:adjustRightInd w:val="0"/>
        <w:jc w:val="right"/>
        <w:rPr>
          <w:sz w:val="18"/>
          <w:szCs w:val="18"/>
        </w:rPr>
      </w:pPr>
    </w:p>
    <w:p w:rsidR="00534BFA" w:rsidRPr="00534BFA" w:rsidRDefault="00534BFA" w:rsidP="00534BFA">
      <w:pPr>
        <w:widowControl w:val="0"/>
        <w:autoSpaceDE w:val="0"/>
        <w:autoSpaceDN w:val="0"/>
        <w:adjustRightInd w:val="0"/>
        <w:rPr>
          <w:b/>
          <w:bCs/>
          <w:sz w:val="18"/>
          <w:szCs w:val="18"/>
        </w:rPr>
      </w:pPr>
    </w:p>
    <w:p w:rsidR="00534BFA" w:rsidRPr="00534BFA" w:rsidRDefault="00534BFA" w:rsidP="00534BFA">
      <w:pPr>
        <w:widowControl w:val="0"/>
        <w:autoSpaceDE w:val="0"/>
        <w:autoSpaceDN w:val="0"/>
        <w:adjustRightInd w:val="0"/>
        <w:jc w:val="center"/>
        <w:outlineLvl w:val="2"/>
        <w:rPr>
          <w:b/>
          <w:bCs/>
          <w:sz w:val="18"/>
          <w:szCs w:val="18"/>
        </w:rPr>
      </w:pPr>
      <w:r w:rsidRPr="00534BFA">
        <w:rPr>
          <w:b/>
          <w:bCs/>
          <w:sz w:val="18"/>
          <w:szCs w:val="18"/>
        </w:rPr>
        <w:t xml:space="preserve"> ПРОГРАММА проведения осуществления внутреннего муниципального финансового контроля </w:t>
      </w:r>
    </w:p>
    <w:p w:rsidR="00534BFA" w:rsidRPr="00534BFA" w:rsidRDefault="00534BFA" w:rsidP="00534BFA">
      <w:pPr>
        <w:widowControl w:val="0"/>
        <w:autoSpaceDE w:val="0"/>
        <w:autoSpaceDN w:val="0"/>
        <w:adjustRightInd w:val="0"/>
        <w:jc w:val="center"/>
        <w:rPr>
          <w:sz w:val="18"/>
          <w:szCs w:val="18"/>
        </w:rPr>
      </w:pPr>
    </w:p>
    <w:p w:rsidR="00534BFA" w:rsidRPr="00534BFA" w:rsidRDefault="00534BFA" w:rsidP="00534BFA">
      <w:pPr>
        <w:widowControl w:val="0"/>
        <w:autoSpaceDE w:val="0"/>
        <w:autoSpaceDN w:val="0"/>
        <w:adjustRightInd w:val="0"/>
        <w:jc w:val="center"/>
        <w:rPr>
          <w:sz w:val="18"/>
          <w:szCs w:val="18"/>
        </w:rPr>
      </w:pPr>
    </w:p>
    <w:p w:rsidR="00534BFA" w:rsidRPr="00534BFA" w:rsidRDefault="00534BFA" w:rsidP="00534BFA">
      <w:pPr>
        <w:widowControl w:val="0"/>
        <w:autoSpaceDE w:val="0"/>
        <w:autoSpaceDN w:val="0"/>
        <w:adjustRightInd w:val="0"/>
        <w:jc w:val="center"/>
        <w:rPr>
          <w:sz w:val="18"/>
          <w:szCs w:val="18"/>
        </w:rPr>
      </w:pPr>
      <w:r w:rsidRPr="00534BFA">
        <w:rPr>
          <w:sz w:val="18"/>
          <w:szCs w:val="18"/>
        </w:rPr>
        <w:t>в ________________________________________________</w:t>
      </w:r>
    </w:p>
    <w:p w:rsidR="00534BFA" w:rsidRPr="00534BFA" w:rsidRDefault="00534BFA" w:rsidP="00534BFA">
      <w:pPr>
        <w:widowControl w:val="0"/>
        <w:autoSpaceDE w:val="0"/>
        <w:autoSpaceDN w:val="0"/>
        <w:adjustRightInd w:val="0"/>
        <w:jc w:val="center"/>
        <w:rPr>
          <w:sz w:val="18"/>
          <w:szCs w:val="18"/>
        </w:rPr>
      </w:pPr>
    </w:p>
    <w:p w:rsidR="00534BFA" w:rsidRPr="00534BFA" w:rsidRDefault="00534BFA" w:rsidP="00534BFA">
      <w:pPr>
        <w:widowControl w:val="0"/>
        <w:autoSpaceDE w:val="0"/>
        <w:autoSpaceDN w:val="0"/>
        <w:adjustRightInd w:val="0"/>
        <w:jc w:val="center"/>
        <w:rPr>
          <w:sz w:val="18"/>
          <w:szCs w:val="18"/>
        </w:rPr>
      </w:pPr>
      <w:r w:rsidRPr="00534BFA">
        <w:rPr>
          <w:sz w:val="18"/>
          <w:szCs w:val="18"/>
        </w:rPr>
        <w:t xml:space="preserve">(полное наименование объекта контроля) </w:t>
      </w:r>
    </w:p>
    <w:p w:rsidR="00534BFA" w:rsidRPr="00534BFA" w:rsidRDefault="00534BFA" w:rsidP="00534BFA">
      <w:pPr>
        <w:widowControl w:val="0"/>
        <w:autoSpaceDE w:val="0"/>
        <w:autoSpaceDN w:val="0"/>
        <w:adjustRightInd w:val="0"/>
        <w:jc w:val="both"/>
        <w:rPr>
          <w:sz w:val="18"/>
          <w:szCs w:val="18"/>
        </w:rPr>
      </w:pPr>
      <w:r w:rsidRPr="00534BFA">
        <w:rPr>
          <w:sz w:val="18"/>
          <w:szCs w:val="18"/>
        </w:rPr>
        <w:t>1. Основание для проведения проверки: _______________________________________________</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____________________________________________________________________________________</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proofErr w:type="gramStart"/>
      <w:r w:rsidRPr="00534BFA">
        <w:rPr>
          <w:sz w:val="18"/>
          <w:szCs w:val="18"/>
        </w:rPr>
        <w:t>(реквизиты распоряжения или иного организационно-распорядительного</w:t>
      </w:r>
      <w:proofErr w:type="gramEnd"/>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документа о проведении проверки) </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2. Вид проверки: ___________________________________________________</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(камеральная, выездная) </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3. Срок проведения проверки: с "____"____________ 20___ г.</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по "___" ____________20____ г.</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4. Проверяемый период: 20___ год и истекший период 20___ года.</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5. Перечень вопросов, подлежащих изучению в ходе проведения проверки: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5.1. _______________________________________________________________</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5.2. _______________________________________________________________</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5.3. _______________________________________________________________</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6. </w:t>
      </w:r>
      <w:proofErr w:type="gramStart"/>
      <w:r w:rsidRPr="00534BFA">
        <w:rPr>
          <w:sz w:val="18"/>
          <w:szCs w:val="18"/>
        </w:rPr>
        <w:t>Состав комиссии: (определяется согласно распоряжению уполномоченного</w:t>
      </w:r>
      <w:proofErr w:type="gramEnd"/>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должностного лица) </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Должность, фамилия, имя, отчество, специальное звание (при наличии)  субъекта ведомственного контроля (руководитель проверки)</w:t>
      </w:r>
      <w:proofErr w:type="gramStart"/>
      <w:r w:rsidRPr="00534BFA">
        <w:rPr>
          <w:sz w:val="18"/>
          <w:szCs w:val="18"/>
        </w:rPr>
        <w:t xml:space="preserve"> ;</w:t>
      </w:r>
      <w:proofErr w:type="gramEnd"/>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proofErr w:type="gramStart"/>
      <w:r w:rsidRPr="00534BFA">
        <w:rPr>
          <w:sz w:val="18"/>
          <w:szCs w:val="18"/>
        </w:rPr>
        <w:t>Должность, фамилия, имя, отчество, специальное звание (при наличии)  субъекта ведомственного контроля;</w:t>
      </w:r>
      <w:proofErr w:type="gramEnd"/>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proofErr w:type="gramStart"/>
      <w:r w:rsidRPr="00534BFA">
        <w:rPr>
          <w:sz w:val="18"/>
          <w:szCs w:val="18"/>
        </w:rPr>
        <w:t>Должность, фамилия, имя, отчество, специальное звание (при наличии)  субъекта ведомственного контроля.</w:t>
      </w:r>
      <w:proofErr w:type="gramEnd"/>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Руководитель проверки</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(подпись) (расшифровка подписи) </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"___" __________ _____ </w:t>
      </w:r>
      <w:proofErr w:type="gramStart"/>
      <w:r w:rsidRPr="00534BFA">
        <w:rPr>
          <w:sz w:val="18"/>
          <w:szCs w:val="18"/>
        </w:rPr>
        <w:t>г</w:t>
      </w:r>
      <w:proofErr w:type="gramEnd"/>
      <w:r w:rsidRPr="00534BFA">
        <w:rPr>
          <w:sz w:val="18"/>
          <w:szCs w:val="18"/>
        </w:rPr>
        <w:t>.</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right"/>
        <w:rPr>
          <w:sz w:val="18"/>
          <w:szCs w:val="18"/>
        </w:rPr>
      </w:pPr>
      <w:r w:rsidRPr="00534BFA">
        <w:rPr>
          <w:sz w:val="18"/>
          <w:szCs w:val="18"/>
        </w:rPr>
        <w:t>Приложение 3</w:t>
      </w:r>
    </w:p>
    <w:p w:rsidR="00534BFA" w:rsidRPr="00534BFA" w:rsidRDefault="00534BFA" w:rsidP="00534BFA">
      <w:pPr>
        <w:widowControl w:val="0"/>
        <w:autoSpaceDE w:val="0"/>
        <w:autoSpaceDN w:val="0"/>
        <w:adjustRightInd w:val="0"/>
        <w:jc w:val="right"/>
        <w:rPr>
          <w:sz w:val="18"/>
          <w:szCs w:val="18"/>
        </w:rPr>
      </w:pPr>
      <w:r w:rsidRPr="00534BFA">
        <w:rPr>
          <w:sz w:val="18"/>
          <w:szCs w:val="18"/>
        </w:rPr>
        <w:t>к Порядку осуществления</w:t>
      </w:r>
    </w:p>
    <w:p w:rsidR="00534BFA" w:rsidRPr="00534BFA" w:rsidRDefault="00534BFA" w:rsidP="00534BFA">
      <w:pPr>
        <w:widowControl w:val="0"/>
        <w:autoSpaceDE w:val="0"/>
        <w:autoSpaceDN w:val="0"/>
        <w:adjustRightInd w:val="0"/>
        <w:jc w:val="right"/>
        <w:rPr>
          <w:sz w:val="18"/>
          <w:szCs w:val="18"/>
        </w:rPr>
      </w:pPr>
      <w:r w:rsidRPr="00534BFA">
        <w:rPr>
          <w:sz w:val="18"/>
          <w:szCs w:val="18"/>
        </w:rPr>
        <w:t xml:space="preserve">органом </w:t>
      </w:r>
      <w:proofErr w:type="gramStart"/>
      <w:r w:rsidRPr="00534BFA">
        <w:rPr>
          <w:sz w:val="18"/>
          <w:szCs w:val="18"/>
        </w:rPr>
        <w:t>внутреннего</w:t>
      </w:r>
      <w:proofErr w:type="gramEnd"/>
      <w:r w:rsidRPr="00534BFA">
        <w:rPr>
          <w:sz w:val="18"/>
          <w:szCs w:val="18"/>
        </w:rPr>
        <w:t xml:space="preserve"> муниципального</w:t>
      </w:r>
    </w:p>
    <w:p w:rsidR="00534BFA" w:rsidRPr="00534BFA" w:rsidRDefault="00534BFA" w:rsidP="00534BFA">
      <w:pPr>
        <w:widowControl w:val="0"/>
        <w:autoSpaceDE w:val="0"/>
        <w:autoSpaceDN w:val="0"/>
        <w:adjustRightInd w:val="0"/>
        <w:jc w:val="right"/>
        <w:rPr>
          <w:sz w:val="18"/>
          <w:szCs w:val="18"/>
        </w:rPr>
      </w:pPr>
      <w:r w:rsidRPr="00534BFA">
        <w:rPr>
          <w:sz w:val="18"/>
          <w:szCs w:val="18"/>
        </w:rPr>
        <w:t xml:space="preserve">финансового контроля городского поселения Агириш </w:t>
      </w:r>
    </w:p>
    <w:p w:rsidR="00534BFA" w:rsidRPr="00534BFA" w:rsidRDefault="00534BFA" w:rsidP="00534BFA">
      <w:pPr>
        <w:widowControl w:val="0"/>
        <w:autoSpaceDE w:val="0"/>
        <w:autoSpaceDN w:val="0"/>
        <w:adjustRightInd w:val="0"/>
        <w:jc w:val="right"/>
        <w:rPr>
          <w:sz w:val="18"/>
          <w:szCs w:val="18"/>
        </w:rPr>
      </w:pPr>
      <w:r w:rsidRPr="00534BFA">
        <w:rPr>
          <w:sz w:val="18"/>
          <w:szCs w:val="18"/>
        </w:rPr>
        <w:t xml:space="preserve">полномочий по </w:t>
      </w:r>
      <w:proofErr w:type="gramStart"/>
      <w:r w:rsidRPr="00534BFA">
        <w:rPr>
          <w:sz w:val="18"/>
          <w:szCs w:val="18"/>
        </w:rPr>
        <w:t>внутреннему</w:t>
      </w:r>
      <w:proofErr w:type="gramEnd"/>
      <w:r w:rsidRPr="00534BFA">
        <w:rPr>
          <w:sz w:val="18"/>
          <w:szCs w:val="18"/>
        </w:rPr>
        <w:t xml:space="preserve"> муниципальному</w:t>
      </w:r>
    </w:p>
    <w:p w:rsidR="00534BFA" w:rsidRPr="00534BFA" w:rsidRDefault="00534BFA" w:rsidP="00534BFA">
      <w:pPr>
        <w:widowControl w:val="0"/>
        <w:autoSpaceDE w:val="0"/>
        <w:autoSpaceDN w:val="0"/>
        <w:adjustRightInd w:val="0"/>
        <w:jc w:val="right"/>
        <w:rPr>
          <w:sz w:val="18"/>
          <w:szCs w:val="18"/>
        </w:rPr>
      </w:pPr>
      <w:r w:rsidRPr="00534BFA">
        <w:rPr>
          <w:sz w:val="18"/>
          <w:szCs w:val="18"/>
        </w:rPr>
        <w:t>финансовому контролю</w:t>
      </w:r>
    </w:p>
    <w:p w:rsidR="00534BFA" w:rsidRPr="00534BFA" w:rsidRDefault="00534BFA" w:rsidP="00534BFA">
      <w:pPr>
        <w:widowControl w:val="0"/>
        <w:autoSpaceDE w:val="0"/>
        <w:autoSpaceDN w:val="0"/>
        <w:adjustRightInd w:val="0"/>
        <w:rPr>
          <w:b/>
          <w:bCs/>
          <w:sz w:val="18"/>
          <w:szCs w:val="18"/>
        </w:rPr>
      </w:pPr>
    </w:p>
    <w:p w:rsidR="00534BFA" w:rsidRPr="00534BFA" w:rsidRDefault="00534BFA" w:rsidP="00534BFA">
      <w:pPr>
        <w:widowControl w:val="0"/>
        <w:autoSpaceDE w:val="0"/>
        <w:autoSpaceDN w:val="0"/>
        <w:adjustRightInd w:val="0"/>
        <w:jc w:val="center"/>
        <w:outlineLvl w:val="2"/>
        <w:rPr>
          <w:b/>
          <w:bCs/>
          <w:sz w:val="18"/>
          <w:szCs w:val="18"/>
        </w:rPr>
      </w:pPr>
      <w:r w:rsidRPr="00534BFA">
        <w:rPr>
          <w:b/>
          <w:bCs/>
          <w:sz w:val="18"/>
          <w:szCs w:val="18"/>
        </w:rPr>
        <w:t xml:space="preserve"> Заключение по результатам проведения внутреннего муниципального финансового контроля</w:t>
      </w:r>
    </w:p>
    <w:p w:rsidR="00534BFA" w:rsidRPr="00534BFA" w:rsidRDefault="00534BFA" w:rsidP="00534BFA">
      <w:pPr>
        <w:widowControl w:val="0"/>
        <w:autoSpaceDE w:val="0"/>
        <w:autoSpaceDN w:val="0"/>
        <w:adjustRightInd w:val="0"/>
        <w:jc w:val="center"/>
        <w:outlineLvl w:val="2"/>
        <w:rPr>
          <w:b/>
          <w:bCs/>
          <w:sz w:val="18"/>
          <w:szCs w:val="18"/>
        </w:rPr>
      </w:pPr>
    </w:p>
    <w:p w:rsidR="00534BFA" w:rsidRPr="00534BFA" w:rsidRDefault="00534BFA" w:rsidP="00534BFA">
      <w:pPr>
        <w:widowControl w:val="0"/>
        <w:autoSpaceDE w:val="0"/>
        <w:autoSpaceDN w:val="0"/>
        <w:adjustRightInd w:val="0"/>
        <w:rPr>
          <w:sz w:val="18"/>
          <w:szCs w:val="18"/>
        </w:rPr>
      </w:pPr>
    </w:p>
    <w:tbl>
      <w:tblPr>
        <w:tblW w:w="0" w:type="auto"/>
        <w:tblInd w:w="28" w:type="dxa"/>
        <w:tblLayout w:type="fixed"/>
        <w:tblCellMar>
          <w:left w:w="90" w:type="dxa"/>
          <w:right w:w="90" w:type="dxa"/>
        </w:tblCellMar>
        <w:tblLook w:val="04A0" w:firstRow="1" w:lastRow="0" w:firstColumn="1" w:lastColumn="0" w:noHBand="0" w:noVBand="1"/>
      </w:tblPr>
      <w:tblGrid>
        <w:gridCol w:w="6330"/>
        <w:gridCol w:w="3135"/>
      </w:tblGrid>
      <w:tr w:rsidR="00534BFA" w:rsidRPr="00534BFA" w:rsidTr="00534BFA">
        <w:tc>
          <w:tcPr>
            <w:tcW w:w="6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N [значение] </w:t>
            </w:r>
          </w:p>
        </w:tc>
        <w:tc>
          <w:tcPr>
            <w:tcW w:w="3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[число, месяц, год] </w:t>
            </w:r>
          </w:p>
        </w:tc>
      </w:tr>
    </w:tbl>
    <w:p w:rsidR="00534BFA" w:rsidRPr="00534BFA" w:rsidRDefault="00534BFA" w:rsidP="00534BFA">
      <w:pPr>
        <w:widowControl w:val="0"/>
        <w:autoSpaceDE w:val="0"/>
        <w:autoSpaceDN w:val="0"/>
        <w:adjustRightInd w:val="0"/>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На основании [наименование документа, его номер и дата] проведен внутренний муниципальный финансовый контроль в отношении [наименование объекта внутреннего муниципального финансового контроля, ИНН].</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Дата проведения внутреннего муниципального финансового контроля: [число, месяц, год].</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Внутренний муниципальный финансовый контроль проведен: [должность, Ф. И. О.].</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Проверяемый период: [вписать </w:t>
      </w:r>
      <w:proofErr w:type="gramStart"/>
      <w:r w:rsidRPr="00534BFA">
        <w:rPr>
          <w:sz w:val="18"/>
          <w:szCs w:val="18"/>
        </w:rPr>
        <w:t>нужное</w:t>
      </w:r>
      <w:proofErr w:type="gramEnd"/>
      <w:r w:rsidRPr="00534BFA">
        <w:rPr>
          <w:sz w:val="18"/>
          <w:szCs w:val="18"/>
        </w:rPr>
        <w:t>].</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Предмет внутреннего муниципального финансового контроля: [вписать </w:t>
      </w:r>
      <w:proofErr w:type="gramStart"/>
      <w:r w:rsidRPr="00534BFA">
        <w:rPr>
          <w:sz w:val="18"/>
          <w:szCs w:val="18"/>
        </w:rPr>
        <w:t>нужное</w:t>
      </w:r>
      <w:proofErr w:type="gramEnd"/>
      <w:r w:rsidRPr="00534BFA">
        <w:rPr>
          <w:sz w:val="18"/>
          <w:szCs w:val="18"/>
        </w:rPr>
        <w:t>].</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Перечень контрольных процедур и мероприятий: [вписать </w:t>
      </w:r>
      <w:proofErr w:type="gramStart"/>
      <w:r w:rsidRPr="00534BFA">
        <w:rPr>
          <w:sz w:val="18"/>
          <w:szCs w:val="18"/>
        </w:rPr>
        <w:t>нужное</w:t>
      </w:r>
      <w:proofErr w:type="gramEnd"/>
      <w:r w:rsidRPr="00534BFA">
        <w:rPr>
          <w:sz w:val="18"/>
          <w:szCs w:val="18"/>
        </w:rPr>
        <w:t>].</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В ходе проведения внутреннего муниципального финансового контроля [нарушений не </w:t>
      </w:r>
      <w:proofErr w:type="gramStart"/>
      <w:r w:rsidRPr="00534BFA">
        <w:rPr>
          <w:sz w:val="18"/>
          <w:szCs w:val="18"/>
        </w:rPr>
        <w:t>выявлено</w:t>
      </w:r>
      <w:proofErr w:type="gramEnd"/>
      <w:r w:rsidRPr="00534BFA">
        <w:rPr>
          <w:sz w:val="18"/>
          <w:szCs w:val="18"/>
        </w:rPr>
        <w:t>/выявлены нарушения: указать выявленные нарушения, лиц, допустивших нарушения, перечень мер по устранению нарушений и срок их устранения].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Подписи лиц, проводивших муниципальный финансовый контроль:</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[подпись, инициалы, фамилия]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 xml:space="preserve">С заключением </w:t>
      </w:r>
      <w:proofErr w:type="gramStart"/>
      <w:r w:rsidRPr="00534BFA">
        <w:rPr>
          <w:sz w:val="18"/>
          <w:szCs w:val="18"/>
        </w:rPr>
        <w:t>ознакомлен</w:t>
      </w:r>
      <w:proofErr w:type="gramEnd"/>
      <w:r w:rsidRPr="00534BFA">
        <w:rPr>
          <w:sz w:val="18"/>
          <w:szCs w:val="18"/>
        </w:rPr>
        <w:t>:</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[должность, подпись, инициалы, фамилия]</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both"/>
        <w:rPr>
          <w:sz w:val="18"/>
          <w:szCs w:val="18"/>
        </w:rPr>
      </w:pPr>
      <w:r w:rsidRPr="00534BFA">
        <w:rPr>
          <w:sz w:val="18"/>
          <w:szCs w:val="18"/>
        </w:rPr>
        <w:t>[число, месяц, год]</w:t>
      </w: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right"/>
        <w:rPr>
          <w:sz w:val="18"/>
          <w:szCs w:val="18"/>
        </w:rPr>
      </w:pPr>
      <w:r w:rsidRPr="00534BFA">
        <w:rPr>
          <w:sz w:val="18"/>
          <w:szCs w:val="18"/>
        </w:rPr>
        <w:t>Приложение 4</w:t>
      </w:r>
    </w:p>
    <w:p w:rsidR="00534BFA" w:rsidRPr="00534BFA" w:rsidRDefault="00534BFA" w:rsidP="00534BFA">
      <w:pPr>
        <w:widowControl w:val="0"/>
        <w:autoSpaceDE w:val="0"/>
        <w:autoSpaceDN w:val="0"/>
        <w:adjustRightInd w:val="0"/>
        <w:jc w:val="right"/>
        <w:rPr>
          <w:sz w:val="18"/>
          <w:szCs w:val="18"/>
        </w:rPr>
      </w:pPr>
      <w:r w:rsidRPr="00534BFA">
        <w:rPr>
          <w:sz w:val="18"/>
          <w:szCs w:val="18"/>
        </w:rPr>
        <w:t>к Порядку осуществления</w:t>
      </w:r>
    </w:p>
    <w:p w:rsidR="00534BFA" w:rsidRPr="00534BFA" w:rsidRDefault="00534BFA" w:rsidP="00534BFA">
      <w:pPr>
        <w:widowControl w:val="0"/>
        <w:autoSpaceDE w:val="0"/>
        <w:autoSpaceDN w:val="0"/>
        <w:adjustRightInd w:val="0"/>
        <w:jc w:val="right"/>
        <w:rPr>
          <w:sz w:val="18"/>
          <w:szCs w:val="18"/>
        </w:rPr>
      </w:pPr>
      <w:r w:rsidRPr="00534BFA">
        <w:rPr>
          <w:sz w:val="18"/>
          <w:szCs w:val="18"/>
        </w:rPr>
        <w:t xml:space="preserve">органом </w:t>
      </w:r>
      <w:proofErr w:type="gramStart"/>
      <w:r w:rsidRPr="00534BFA">
        <w:rPr>
          <w:sz w:val="18"/>
          <w:szCs w:val="18"/>
        </w:rPr>
        <w:t>внутреннего</w:t>
      </w:r>
      <w:proofErr w:type="gramEnd"/>
      <w:r w:rsidRPr="00534BFA">
        <w:rPr>
          <w:sz w:val="18"/>
          <w:szCs w:val="18"/>
        </w:rPr>
        <w:t xml:space="preserve"> муниципального</w:t>
      </w:r>
    </w:p>
    <w:p w:rsidR="00534BFA" w:rsidRPr="00534BFA" w:rsidRDefault="00534BFA" w:rsidP="00534BFA">
      <w:pPr>
        <w:widowControl w:val="0"/>
        <w:autoSpaceDE w:val="0"/>
        <w:autoSpaceDN w:val="0"/>
        <w:adjustRightInd w:val="0"/>
        <w:jc w:val="right"/>
        <w:rPr>
          <w:sz w:val="18"/>
          <w:szCs w:val="18"/>
        </w:rPr>
      </w:pPr>
      <w:r w:rsidRPr="00534BFA">
        <w:rPr>
          <w:sz w:val="18"/>
          <w:szCs w:val="18"/>
        </w:rPr>
        <w:t xml:space="preserve">финансового контроля городского поселения Агириш </w:t>
      </w:r>
    </w:p>
    <w:p w:rsidR="00534BFA" w:rsidRPr="00534BFA" w:rsidRDefault="00534BFA" w:rsidP="00534BFA">
      <w:pPr>
        <w:widowControl w:val="0"/>
        <w:autoSpaceDE w:val="0"/>
        <w:autoSpaceDN w:val="0"/>
        <w:adjustRightInd w:val="0"/>
        <w:jc w:val="right"/>
        <w:rPr>
          <w:sz w:val="18"/>
          <w:szCs w:val="18"/>
        </w:rPr>
      </w:pPr>
      <w:r w:rsidRPr="00534BFA">
        <w:rPr>
          <w:sz w:val="18"/>
          <w:szCs w:val="18"/>
        </w:rPr>
        <w:t xml:space="preserve">полномочий по </w:t>
      </w:r>
      <w:proofErr w:type="gramStart"/>
      <w:r w:rsidRPr="00534BFA">
        <w:rPr>
          <w:sz w:val="18"/>
          <w:szCs w:val="18"/>
        </w:rPr>
        <w:t>внутреннему</w:t>
      </w:r>
      <w:proofErr w:type="gramEnd"/>
      <w:r w:rsidRPr="00534BFA">
        <w:rPr>
          <w:sz w:val="18"/>
          <w:szCs w:val="18"/>
        </w:rPr>
        <w:t xml:space="preserve"> муниципальному</w:t>
      </w:r>
    </w:p>
    <w:p w:rsidR="00534BFA" w:rsidRPr="00534BFA" w:rsidRDefault="00534BFA" w:rsidP="00534BFA">
      <w:pPr>
        <w:widowControl w:val="0"/>
        <w:autoSpaceDE w:val="0"/>
        <w:autoSpaceDN w:val="0"/>
        <w:adjustRightInd w:val="0"/>
        <w:jc w:val="right"/>
        <w:rPr>
          <w:sz w:val="18"/>
          <w:szCs w:val="18"/>
        </w:rPr>
      </w:pPr>
      <w:r w:rsidRPr="00534BFA">
        <w:rPr>
          <w:sz w:val="18"/>
          <w:szCs w:val="18"/>
        </w:rPr>
        <w:t>финансовому контролю</w:t>
      </w:r>
    </w:p>
    <w:p w:rsidR="00534BFA" w:rsidRPr="00534BFA" w:rsidRDefault="00534BFA" w:rsidP="00534BFA">
      <w:pPr>
        <w:widowControl w:val="0"/>
        <w:autoSpaceDE w:val="0"/>
        <w:autoSpaceDN w:val="0"/>
        <w:adjustRightInd w:val="0"/>
        <w:jc w:val="right"/>
        <w:rPr>
          <w:sz w:val="18"/>
          <w:szCs w:val="18"/>
        </w:rPr>
      </w:pPr>
    </w:p>
    <w:p w:rsidR="00534BFA" w:rsidRPr="00534BFA" w:rsidRDefault="00534BFA" w:rsidP="00534BFA">
      <w:pPr>
        <w:widowControl w:val="0"/>
        <w:autoSpaceDE w:val="0"/>
        <w:autoSpaceDN w:val="0"/>
        <w:adjustRightInd w:val="0"/>
        <w:rPr>
          <w:sz w:val="18"/>
          <w:szCs w:val="18"/>
        </w:rPr>
      </w:pPr>
    </w:p>
    <w:tbl>
      <w:tblPr>
        <w:tblW w:w="0" w:type="auto"/>
        <w:tblInd w:w="28" w:type="dxa"/>
        <w:tblLayout w:type="fixed"/>
        <w:tblCellMar>
          <w:left w:w="90" w:type="dxa"/>
          <w:right w:w="90" w:type="dxa"/>
        </w:tblCellMar>
        <w:tblLook w:val="04A0" w:firstRow="1" w:lastRow="0" w:firstColumn="1" w:lastColumn="0" w:noHBand="0" w:noVBand="1"/>
      </w:tblPr>
      <w:tblGrid>
        <w:gridCol w:w="270"/>
        <w:gridCol w:w="420"/>
        <w:gridCol w:w="270"/>
        <w:gridCol w:w="1200"/>
        <w:gridCol w:w="105"/>
        <w:gridCol w:w="315"/>
        <w:gridCol w:w="390"/>
        <w:gridCol w:w="585"/>
        <w:gridCol w:w="420"/>
        <w:gridCol w:w="480"/>
        <w:gridCol w:w="255"/>
        <w:gridCol w:w="510"/>
        <w:gridCol w:w="4419"/>
      </w:tblGrid>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(наименование органа муниципального финансового контроля) </w:t>
            </w: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Представление об устранении выявленных нарушений по результатам осуществления внутреннего муниципального финансового контроля </w:t>
            </w: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В порядке осуществления внутреннего муниципального финансового контроля мною, </w:t>
            </w: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jc w:val="center"/>
              <w:rPr>
                <w:sz w:val="18"/>
                <w:szCs w:val="18"/>
                <w:lang w:eastAsia="en-US"/>
              </w:rPr>
            </w:pPr>
            <w:r w:rsidRPr="00534BFA">
              <w:rPr>
                <w:sz w:val="18"/>
                <w:szCs w:val="18"/>
                <w:lang w:eastAsia="en-US"/>
              </w:rPr>
              <w:t xml:space="preserve">, </w:t>
            </w: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(Ф.И.О., уполномоченного должностного лица) </w:t>
            </w: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проведена проверка соблюдения требований </w:t>
            </w: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(указать нормативный правовой акт и (или) технические нормы) </w:t>
            </w: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на </w:t>
            </w:r>
            <w:proofErr w:type="gramStart"/>
            <w:r w:rsidRPr="00534BFA">
              <w:rPr>
                <w:sz w:val="18"/>
                <w:szCs w:val="18"/>
                <w:lang w:eastAsia="en-US"/>
              </w:rPr>
              <w:t>объекте</w:t>
            </w:r>
            <w:proofErr w:type="gramEnd"/>
            <w:r w:rsidRPr="00534BFA">
              <w:rPr>
                <w:sz w:val="18"/>
                <w:szCs w:val="18"/>
                <w:lang w:eastAsia="en-US"/>
              </w:rPr>
              <w:t xml:space="preserve">: </w:t>
            </w: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по адресу: </w:t>
            </w: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На объекте осуществляет деятельность </w:t>
            </w: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В результате проверки выявлены следующие нарушения </w:t>
            </w: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Руководствуясь </w:t>
            </w: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(указать нормативный правовой акт) </w:t>
            </w: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требую </w:t>
            </w: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(наименование объекта контроля) </w:t>
            </w: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принять меры по их устранению, а также устранению причин и условий таких </w:t>
            </w:r>
          </w:p>
        </w:tc>
      </w:tr>
      <w:tr w:rsidR="00534BFA" w:rsidRPr="00534BFA" w:rsidTr="00534BFA">
        <w:tc>
          <w:tcPr>
            <w:tcW w:w="226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нарушений в срок </w:t>
            </w:r>
            <w:proofErr w:type="gramStart"/>
            <w:r w:rsidRPr="00534BFA">
              <w:rPr>
                <w:sz w:val="18"/>
                <w:szCs w:val="18"/>
                <w:lang w:eastAsia="en-US"/>
              </w:rPr>
              <w:t>до</w:t>
            </w:r>
            <w:proofErr w:type="gramEnd"/>
            <w:r w:rsidRPr="00534BFA">
              <w:rPr>
                <w:sz w:val="18"/>
                <w:szCs w:val="18"/>
                <w:lang w:eastAsia="en-US"/>
              </w:rPr>
              <w:t xml:space="preserve">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 </w:t>
            </w:r>
          </w:p>
        </w:tc>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 </w:t>
            </w: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jc w:val="center"/>
              <w:rPr>
                <w:sz w:val="18"/>
                <w:szCs w:val="18"/>
                <w:lang w:eastAsia="en-US"/>
              </w:rPr>
            </w:pPr>
            <w:r w:rsidRPr="00534BFA">
              <w:rPr>
                <w:sz w:val="18"/>
                <w:szCs w:val="18"/>
                <w:lang w:eastAsia="en-US"/>
              </w:rPr>
              <w:t xml:space="preserve">20 </w:t>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76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года. </w:t>
            </w:r>
          </w:p>
        </w:tc>
        <w:tc>
          <w:tcPr>
            <w:tcW w:w="4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Информацию об исполнении представления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 </w:t>
            </w: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3975"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7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49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3975"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(подпись спец. сектора финансового муниципального контроля) </w:t>
            </w:r>
          </w:p>
        </w:tc>
        <w:tc>
          <w:tcPr>
            <w:tcW w:w="7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49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(расшифровка подписи</w:t>
            </w:r>
            <w:proofErr w:type="gramStart"/>
            <w:r w:rsidRPr="00534BFA">
              <w:rPr>
                <w:sz w:val="18"/>
                <w:szCs w:val="18"/>
                <w:lang w:eastAsia="en-US"/>
              </w:rPr>
              <w:t xml:space="preserve"> )</w:t>
            </w:r>
            <w:proofErr w:type="gramEnd"/>
            <w:r w:rsidRPr="00534BFA">
              <w:rPr>
                <w:sz w:val="18"/>
                <w:szCs w:val="18"/>
                <w:lang w:eastAsia="en-US"/>
              </w:rPr>
              <w:t xml:space="preserve"> </w:t>
            </w: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Представление вручено: </w:t>
            </w: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(Ф.И.О. руководителя (уполномоченного лица) объекта контроля) </w:t>
            </w:r>
          </w:p>
        </w:tc>
      </w:tr>
      <w:tr w:rsidR="00534BFA" w:rsidRPr="00534BFA" w:rsidTr="00534BFA">
        <w:tc>
          <w:tcPr>
            <w:tcW w:w="963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 </w:t>
            </w: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4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jc w:val="center"/>
              <w:rPr>
                <w:sz w:val="18"/>
                <w:szCs w:val="18"/>
                <w:lang w:eastAsia="en-US"/>
              </w:rPr>
            </w:pPr>
            <w:r w:rsidRPr="00534BFA">
              <w:rPr>
                <w:sz w:val="18"/>
                <w:szCs w:val="18"/>
                <w:lang w:eastAsia="en-US"/>
              </w:rPr>
              <w:t xml:space="preserve">20 </w:t>
            </w:r>
          </w:p>
        </w:tc>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года </w:t>
            </w:r>
          </w:p>
        </w:tc>
        <w:tc>
          <w:tcPr>
            <w:tcW w:w="6084"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bl>
    <w:p w:rsidR="00534BFA" w:rsidRPr="00534BFA" w:rsidRDefault="00534BFA" w:rsidP="00534BFA">
      <w:pPr>
        <w:widowControl w:val="0"/>
        <w:autoSpaceDE w:val="0"/>
        <w:autoSpaceDN w:val="0"/>
        <w:adjustRightInd w:val="0"/>
        <w:rPr>
          <w:sz w:val="18"/>
          <w:szCs w:val="18"/>
        </w:rPr>
      </w:pPr>
    </w:p>
    <w:p w:rsidR="00534BFA" w:rsidRPr="00534BFA" w:rsidRDefault="00534BFA" w:rsidP="00534BFA">
      <w:pPr>
        <w:widowControl w:val="0"/>
        <w:autoSpaceDE w:val="0"/>
        <w:autoSpaceDN w:val="0"/>
        <w:adjustRightInd w:val="0"/>
        <w:jc w:val="right"/>
        <w:rPr>
          <w:sz w:val="18"/>
          <w:szCs w:val="18"/>
        </w:rPr>
      </w:pPr>
    </w:p>
    <w:p w:rsidR="00534BFA" w:rsidRPr="00534BFA" w:rsidRDefault="00534BFA" w:rsidP="00534BFA">
      <w:pPr>
        <w:widowControl w:val="0"/>
        <w:autoSpaceDE w:val="0"/>
        <w:autoSpaceDN w:val="0"/>
        <w:adjustRightInd w:val="0"/>
        <w:jc w:val="right"/>
        <w:rPr>
          <w:sz w:val="18"/>
          <w:szCs w:val="18"/>
        </w:rPr>
      </w:pPr>
    </w:p>
    <w:p w:rsidR="00534BFA" w:rsidRPr="00534BFA" w:rsidRDefault="00534BFA" w:rsidP="00534BFA">
      <w:pPr>
        <w:widowControl w:val="0"/>
        <w:autoSpaceDE w:val="0"/>
        <w:autoSpaceDN w:val="0"/>
        <w:adjustRightInd w:val="0"/>
        <w:jc w:val="right"/>
        <w:rPr>
          <w:sz w:val="18"/>
          <w:szCs w:val="18"/>
        </w:rPr>
      </w:pPr>
      <w:r w:rsidRPr="00534BFA">
        <w:rPr>
          <w:sz w:val="18"/>
          <w:szCs w:val="18"/>
        </w:rPr>
        <w:t>Приложение 5</w:t>
      </w:r>
    </w:p>
    <w:p w:rsidR="00534BFA" w:rsidRPr="00534BFA" w:rsidRDefault="00534BFA" w:rsidP="00534BFA">
      <w:pPr>
        <w:widowControl w:val="0"/>
        <w:autoSpaceDE w:val="0"/>
        <w:autoSpaceDN w:val="0"/>
        <w:adjustRightInd w:val="0"/>
        <w:jc w:val="right"/>
        <w:rPr>
          <w:sz w:val="18"/>
          <w:szCs w:val="18"/>
        </w:rPr>
      </w:pPr>
      <w:r w:rsidRPr="00534BFA">
        <w:rPr>
          <w:sz w:val="18"/>
          <w:szCs w:val="18"/>
        </w:rPr>
        <w:t>к Порядку осуществления</w:t>
      </w:r>
    </w:p>
    <w:p w:rsidR="00534BFA" w:rsidRPr="00534BFA" w:rsidRDefault="00534BFA" w:rsidP="00534BFA">
      <w:pPr>
        <w:widowControl w:val="0"/>
        <w:autoSpaceDE w:val="0"/>
        <w:autoSpaceDN w:val="0"/>
        <w:adjustRightInd w:val="0"/>
        <w:jc w:val="right"/>
        <w:rPr>
          <w:sz w:val="18"/>
          <w:szCs w:val="18"/>
        </w:rPr>
      </w:pPr>
      <w:r w:rsidRPr="00534BFA">
        <w:rPr>
          <w:sz w:val="18"/>
          <w:szCs w:val="18"/>
        </w:rPr>
        <w:t xml:space="preserve">органом </w:t>
      </w:r>
      <w:proofErr w:type="gramStart"/>
      <w:r w:rsidRPr="00534BFA">
        <w:rPr>
          <w:sz w:val="18"/>
          <w:szCs w:val="18"/>
        </w:rPr>
        <w:t>внутреннего</w:t>
      </w:r>
      <w:proofErr w:type="gramEnd"/>
      <w:r w:rsidRPr="00534BFA">
        <w:rPr>
          <w:sz w:val="18"/>
          <w:szCs w:val="18"/>
        </w:rPr>
        <w:t xml:space="preserve"> муниципального</w:t>
      </w:r>
    </w:p>
    <w:p w:rsidR="00534BFA" w:rsidRPr="00534BFA" w:rsidRDefault="00534BFA" w:rsidP="00534BFA">
      <w:pPr>
        <w:widowControl w:val="0"/>
        <w:autoSpaceDE w:val="0"/>
        <w:autoSpaceDN w:val="0"/>
        <w:adjustRightInd w:val="0"/>
        <w:jc w:val="right"/>
        <w:rPr>
          <w:sz w:val="18"/>
          <w:szCs w:val="18"/>
        </w:rPr>
      </w:pPr>
      <w:r w:rsidRPr="00534BFA">
        <w:rPr>
          <w:sz w:val="18"/>
          <w:szCs w:val="18"/>
        </w:rPr>
        <w:t xml:space="preserve">финансового контроля городского поселения Агириш </w:t>
      </w:r>
    </w:p>
    <w:p w:rsidR="00534BFA" w:rsidRPr="00534BFA" w:rsidRDefault="00534BFA" w:rsidP="00534BFA">
      <w:pPr>
        <w:widowControl w:val="0"/>
        <w:autoSpaceDE w:val="0"/>
        <w:autoSpaceDN w:val="0"/>
        <w:adjustRightInd w:val="0"/>
        <w:jc w:val="right"/>
        <w:rPr>
          <w:sz w:val="18"/>
          <w:szCs w:val="18"/>
        </w:rPr>
      </w:pPr>
      <w:r w:rsidRPr="00534BFA">
        <w:rPr>
          <w:sz w:val="18"/>
          <w:szCs w:val="18"/>
        </w:rPr>
        <w:t xml:space="preserve">полномочий по </w:t>
      </w:r>
      <w:proofErr w:type="gramStart"/>
      <w:r w:rsidRPr="00534BFA">
        <w:rPr>
          <w:sz w:val="18"/>
          <w:szCs w:val="18"/>
        </w:rPr>
        <w:t>внутреннему</w:t>
      </w:r>
      <w:proofErr w:type="gramEnd"/>
      <w:r w:rsidRPr="00534BFA">
        <w:rPr>
          <w:sz w:val="18"/>
          <w:szCs w:val="18"/>
        </w:rPr>
        <w:t xml:space="preserve"> муниципальному</w:t>
      </w:r>
    </w:p>
    <w:p w:rsidR="00534BFA" w:rsidRPr="00534BFA" w:rsidRDefault="00534BFA" w:rsidP="00534BFA">
      <w:pPr>
        <w:widowControl w:val="0"/>
        <w:autoSpaceDE w:val="0"/>
        <w:autoSpaceDN w:val="0"/>
        <w:adjustRightInd w:val="0"/>
        <w:jc w:val="right"/>
        <w:rPr>
          <w:sz w:val="18"/>
          <w:szCs w:val="18"/>
        </w:rPr>
      </w:pPr>
      <w:r w:rsidRPr="00534BFA">
        <w:rPr>
          <w:sz w:val="18"/>
          <w:szCs w:val="18"/>
        </w:rPr>
        <w:t>финансовому контролю</w:t>
      </w:r>
    </w:p>
    <w:p w:rsidR="00534BFA" w:rsidRPr="00534BFA" w:rsidRDefault="00534BFA" w:rsidP="00534BFA">
      <w:pPr>
        <w:widowControl w:val="0"/>
        <w:autoSpaceDE w:val="0"/>
        <w:autoSpaceDN w:val="0"/>
        <w:adjustRightInd w:val="0"/>
        <w:jc w:val="right"/>
        <w:rPr>
          <w:sz w:val="18"/>
          <w:szCs w:val="18"/>
        </w:rPr>
      </w:pPr>
    </w:p>
    <w:p w:rsidR="00534BFA" w:rsidRPr="00534BFA" w:rsidRDefault="00534BFA" w:rsidP="00534BFA">
      <w:pPr>
        <w:widowControl w:val="0"/>
        <w:autoSpaceDE w:val="0"/>
        <w:autoSpaceDN w:val="0"/>
        <w:adjustRightInd w:val="0"/>
        <w:rPr>
          <w:sz w:val="18"/>
          <w:szCs w:val="18"/>
        </w:rPr>
      </w:pPr>
    </w:p>
    <w:tbl>
      <w:tblPr>
        <w:tblW w:w="0" w:type="auto"/>
        <w:tblInd w:w="28" w:type="dxa"/>
        <w:tblLayout w:type="fixed"/>
        <w:tblCellMar>
          <w:left w:w="90" w:type="dxa"/>
          <w:right w:w="90" w:type="dxa"/>
        </w:tblCellMar>
        <w:tblLook w:val="04A0" w:firstRow="1" w:lastRow="0" w:firstColumn="1" w:lastColumn="0" w:noHBand="0" w:noVBand="1"/>
      </w:tblPr>
      <w:tblGrid>
        <w:gridCol w:w="270"/>
        <w:gridCol w:w="420"/>
        <w:gridCol w:w="300"/>
        <w:gridCol w:w="510"/>
        <w:gridCol w:w="525"/>
        <w:gridCol w:w="1215"/>
        <w:gridCol w:w="525"/>
        <w:gridCol w:w="270"/>
        <w:gridCol w:w="525"/>
        <w:gridCol w:w="270"/>
        <w:gridCol w:w="570"/>
        <w:gridCol w:w="525"/>
        <w:gridCol w:w="240"/>
        <w:gridCol w:w="3474"/>
      </w:tblGrid>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(наименование органа муниципального финансового контроля) </w:t>
            </w: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Предписание об устранении выявленных нарушений по результатам осуществления внутреннего муниципального финансового контроля </w:t>
            </w: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В порядке осуществления внутреннего муниципального финансового контроля мною, </w:t>
            </w: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jc w:val="center"/>
              <w:rPr>
                <w:sz w:val="18"/>
                <w:szCs w:val="18"/>
                <w:lang w:eastAsia="en-US"/>
              </w:rPr>
            </w:pPr>
            <w:r w:rsidRPr="00534BFA">
              <w:rPr>
                <w:sz w:val="18"/>
                <w:szCs w:val="18"/>
                <w:lang w:eastAsia="en-US"/>
              </w:rPr>
              <w:t xml:space="preserve">, </w:t>
            </w: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(Ф.И.О., уполномоченного должностного лица) </w:t>
            </w: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проведена проверка соблюдения требований </w:t>
            </w:r>
          </w:p>
        </w:tc>
      </w:tr>
      <w:tr w:rsidR="00534BFA" w:rsidRPr="00534BFA" w:rsidTr="00534BFA">
        <w:tc>
          <w:tcPr>
            <w:tcW w:w="324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6399"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(указать нормативный правовой акт и (или) технические нормы) </w:t>
            </w:r>
          </w:p>
        </w:tc>
      </w:tr>
      <w:tr w:rsidR="00534BFA" w:rsidRPr="00534BFA" w:rsidTr="00534BFA">
        <w:tc>
          <w:tcPr>
            <w:tcW w:w="9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lastRenderedPageBreak/>
              <w:t xml:space="preserve">на </w:t>
            </w:r>
            <w:proofErr w:type="gramStart"/>
            <w:r w:rsidRPr="00534BFA">
              <w:rPr>
                <w:sz w:val="18"/>
                <w:szCs w:val="18"/>
                <w:lang w:eastAsia="en-US"/>
              </w:rPr>
              <w:t>объекте</w:t>
            </w:r>
            <w:proofErr w:type="gramEnd"/>
            <w:r w:rsidRPr="00534BFA">
              <w:rPr>
                <w:sz w:val="18"/>
                <w:szCs w:val="18"/>
                <w:lang w:eastAsia="en-US"/>
              </w:rPr>
              <w:t xml:space="preserve">: </w:t>
            </w:r>
          </w:p>
        </w:tc>
        <w:tc>
          <w:tcPr>
            <w:tcW w:w="8649"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по адресу: </w:t>
            </w:r>
          </w:p>
        </w:tc>
        <w:tc>
          <w:tcPr>
            <w:tcW w:w="8649"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324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На объекте осуществляет деятельность </w:t>
            </w:r>
          </w:p>
        </w:tc>
        <w:tc>
          <w:tcPr>
            <w:tcW w:w="6399"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В результате проверки выявлены следующие нарушения </w:t>
            </w: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Руководствуясь </w:t>
            </w:r>
          </w:p>
        </w:tc>
      </w:tr>
      <w:tr w:rsidR="00534BFA" w:rsidRPr="00534BFA" w:rsidTr="00534BFA">
        <w:tc>
          <w:tcPr>
            <w:tcW w:w="9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8649"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(указать нормативный правовой акт) </w:t>
            </w:r>
          </w:p>
        </w:tc>
      </w:tr>
      <w:tr w:rsidR="00534BFA" w:rsidRPr="00534BFA" w:rsidTr="00534BFA">
        <w:tc>
          <w:tcPr>
            <w:tcW w:w="9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требую </w:t>
            </w:r>
          </w:p>
        </w:tc>
        <w:tc>
          <w:tcPr>
            <w:tcW w:w="8649"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(Ф.И.О., ответственного должностного лица объекта контроля) </w:t>
            </w: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устранить выявленные нарушения и (или) возместить </w:t>
            </w:r>
            <w:proofErr w:type="gramStart"/>
            <w:r w:rsidRPr="00534BFA">
              <w:rPr>
                <w:sz w:val="18"/>
                <w:szCs w:val="18"/>
                <w:lang w:eastAsia="en-US"/>
              </w:rPr>
              <w:t>причиненный</w:t>
            </w:r>
            <w:proofErr w:type="gramEnd"/>
            <w:r w:rsidRPr="00534BFA">
              <w:rPr>
                <w:sz w:val="18"/>
                <w:szCs w:val="18"/>
                <w:lang w:eastAsia="en-US"/>
              </w:rPr>
              <w:t xml:space="preserve"> такими </w:t>
            </w:r>
          </w:p>
        </w:tc>
      </w:tr>
      <w:tr w:rsidR="00534BFA" w:rsidRPr="00534BFA" w:rsidTr="00534BFA">
        <w:tc>
          <w:tcPr>
            <w:tcW w:w="376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нарушениями ущерб поселению в срок </w:t>
            </w:r>
            <w:proofErr w:type="gramStart"/>
            <w:r w:rsidRPr="00534BFA">
              <w:rPr>
                <w:sz w:val="18"/>
                <w:szCs w:val="18"/>
                <w:lang w:eastAsia="en-US"/>
              </w:rPr>
              <w:t>до</w:t>
            </w:r>
            <w:proofErr w:type="gramEnd"/>
            <w:r w:rsidRPr="00534BFA">
              <w:rPr>
                <w:sz w:val="18"/>
                <w:szCs w:val="18"/>
                <w:lang w:eastAsia="en-US"/>
              </w:rPr>
              <w:t xml:space="preserve"> </w:t>
            </w: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 </w:t>
            </w:r>
          </w:p>
        </w:tc>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jc w:val="center"/>
              <w:rPr>
                <w:sz w:val="18"/>
                <w:szCs w:val="18"/>
                <w:lang w:eastAsia="en-US"/>
              </w:rPr>
            </w:pPr>
            <w:r w:rsidRPr="00534BFA">
              <w:rPr>
                <w:sz w:val="18"/>
                <w:szCs w:val="18"/>
                <w:lang w:eastAsia="en-US"/>
              </w:rPr>
              <w:t xml:space="preserve">20 </w:t>
            </w:r>
          </w:p>
        </w:tc>
        <w:tc>
          <w:tcPr>
            <w:tcW w:w="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34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года </w:t>
            </w: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 </w:t>
            </w: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324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6399"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324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(подпись главного/ведущего спец. сектора финансового муниципального контроля) </w:t>
            </w:r>
          </w:p>
        </w:tc>
        <w:tc>
          <w:tcPr>
            <w:tcW w:w="6399"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(расшифровка подписи</w:t>
            </w:r>
            <w:proofErr w:type="gramStart"/>
            <w:r w:rsidRPr="00534BFA">
              <w:rPr>
                <w:sz w:val="18"/>
                <w:szCs w:val="18"/>
                <w:lang w:eastAsia="en-US"/>
              </w:rPr>
              <w:t xml:space="preserve"> )</w:t>
            </w:r>
            <w:proofErr w:type="gramEnd"/>
            <w:r w:rsidRPr="00534BFA">
              <w:rPr>
                <w:sz w:val="18"/>
                <w:szCs w:val="18"/>
                <w:lang w:eastAsia="en-US"/>
              </w:rPr>
              <w:t xml:space="preserve"> </w:t>
            </w: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Представление вручено: </w:t>
            </w: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(Ф.И.О., ответственного должностного лица объекта контроля) </w:t>
            </w:r>
          </w:p>
        </w:tc>
      </w:tr>
      <w:tr w:rsidR="00534BFA" w:rsidRPr="00534BFA" w:rsidTr="00534BFA">
        <w:tc>
          <w:tcPr>
            <w:tcW w:w="9639"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r w:rsidR="00534BFA" w:rsidRPr="00534BFA" w:rsidTr="00534BFA">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 </w:t>
            </w: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 </w:t>
            </w:r>
          </w:p>
        </w:tc>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jc w:val="center"/>
              <w:rPr>
                <w:sz w:val="18"/>
                <w:szCs w:val="18"/>
                <w:lang w:eastAsia="en-US"/>
              </w:rPr>
            </w:pPr>
            <w:r w:rsidRPr="00534BFA">
              <w:rPr>
                <w:sz w:val="18"/>
                <w:szCs w:val="18"/>
                <w:lang w:eastAsia="en-US"/>
              </w:rPr>
              <w:t xml:space="preserve">20 </w:t>
            </w:r>
          </w:p>
        </w:tc>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года </w:t>
            </w:r>
          </w:p>
        </w:tc>
        <w:tc>
          <w:tcPr>
            <w:tcW w:w="6399"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both"/>
              <w:rPr>
                <w:sz w:val="18"/>
                <w:szCs w:val="18"/>
                <w:lang w:eastAsia="en-US"/>
              </w:rPr>
            </w:pPr>
          </w:p>
        </w:tc>
      </w:tr>
    </w:tbl>
    <w:p w:rsidR="00534BFA" w:rsidRPr="00534BFA" w:rsidRDefault="00534BFA" w:rsidP="00534BFA">
      <w:pPr>
        <w:widowControl w:val="0"/>
        <w:autoSpaceDE w:val="0"/>
        <w:autoSpaceDN w:val="0"/>
        <w:adjustRightInd w:val="0"/>
        <w:rPr>
          <w:sz w:val="18"/>
          <w:szCs w:val="18"/>
        </w:rPr>
      </w:pPr>
    </w:p>
    <w:p w:rsidR="00534BFA" w:rsidRPr="00534BFA" w:rsidRDefault="00534BFA" w:rsidP="00534BFA">
      <w:pPr>
        <w:widowControl w:val="0"/>
        <w:autoSpaceDE w:val="0"/>
        <w:autoSpaceDN w:val="0"/>
        <w:adjustRightInd w:val="0"/>
        <w:jc w:val="both"/>
        <w:rPr>
          <w:sz w:val="18"/>
          <w:szCs w:val="18"/>
        </w:rPr>
      </w:pPr>
    </w:p>
    <w:p w:rsidR="00534BFA" w:rsidRPr="00534BFA" w:rsidRDefault="00534BFA" w:rsidP="00534BFA">
      <w:pPr>
        <w:widowControl w:val="0"/>
        <w:autoSpaceDE w:val="0"/>
        <w:autoSpaceDN w:val="0"/>
        <w:adjustRightInd w:val="0"/>
        <w:jc w:val="right"/>
        <w:rPr>
          <w:sz w:val="18"/>
          <w:szCs w:val="18"/>
        </w:rPr>
      </w:pPr>
      <w:r w:rsidRPr="00534BFA">
        <w:rPr>
          <w:sz w:val="18"/>
          <w:szCs w:val="18"/>
        </w:rPr>
        <w:t>Приложение 2</w:t>
      </w:r>
    </w:p>
    <w:p w:rsidR="00534BFA" w:rsidRPr="00534BFA" w:rsidRDefault="00534BFA" w:rsidP="00534BFA">
      <w:pPr>
        <w:widowControl w:val="0"/>
        <w:autoSpaceDE w:val="0"/>
        <w:autoSpaceDN w:val="0"/>
        <w:adjustRightInd w:val="0"/>
        <w:jc w:val="right"/>
        <w:rPr>
          <w:sz w:val="18"/>
          <w:szCs w:val="18"/>
        </w:rPr>
      </w:pPr>
      <w:r w:rsidRPr="00534BFA">
        <w:rPr>
          <w:sz w:val="18"/>
          <w:szCs w:val="18"/>
        </w:rPr>
        <w:t>к постановлению администрации</w:t>
      </w:r>
    </w:p>
    <w:p w:rsidR="00534BFA" w:rsidRPr="00534BFA" w:rsidRDefault="00534BFA" w:rsidP="00534BFA">
      <w:pPr>
        <w:widowControl w:val="0"/>
        <w:autoSpaceDE w:val="0"/>
        <w:autoSpaceDN w:val="0"/>
        <w:adjustRightInd w:val="0"/>
        <w:jc w:val="right"/>
        <w:rPr>
          <w:sz w:val="18"/>
          <w:szCs w:val="18"/>
        </w:rPr>
      </w:pPr>
      <w:r w:rsidRPr="00534BFA">
        <w:rPr>
          <w:sz w:val="18"/>
          <w:szCs w:val="18"/>
        </w:rPr>
        <w:lastRenderedPageBreak/>
        <w:t>городского поселения Агириш от 22.08.2023 N 238</w:t>
      </w:r>
    </w:p>
    <w:p w:rsidR="00534BFA" w:rsidRPr="00534BFA" w:rsidRDefault="00534BFA" w:rsidP="00534BFA">
      <w:pPr>
        <w:widowControl w:val="0"/>
        <w:autoSpaceDE w:val="0"/>
        <w:autoSpaceDN w:val="0"/>
        <w:adjustRightInd w:val="0"/>
        <w:rPr>
          <w:b/>
          <w:bCs/>
          <w:sz w:val="18"/>
          <w:szCs w:val="18"/>
        </w:rPr>
      </w:pPr>
    </w:p>
    <w:p w:rsidR="00534BFA" w:rsidRPr="00534BFA" w:rsidRDefault="00534BFA" w:rsidP="00534BFA">
      <w:pPr>
        <w:widowControl w:val="0"/>
        <w:autoSpaceDE w:val="0"/>
        <w:autoSpaceDN w:val="0"/>
        <w:adjustRightInd w:val="0"/>
        <w:jc w:val="center"/>
        <w:outlineLvl w:val="2"/>
        <w:rPr>
          <w:b/>
          <w:bCs/>
          <w:sz w:val="18"/>
          <w:szCs w:val="18"/>
        </w:rPr>
      </w:pPr>
      <w:r w:rsidRPr="00534BFA">
        <w:rPr>
          <w:b/>
          <w:bCs/>
          <w:sz w:val="18"/>
          <w:szCs w:val="18"/>
        </w:rPr>
        <w:t xml:space="preserve"> СОСТАВ комиссии по проведению внутреннего муниципального финансового контроля</w:t>
      </w:r>
    </w:p>
    <w:p w:rsidR="00534BFA" w:rsidRPr="00534BFA" w:rsidRDefault="00534BFA" w:rsidP="00534BFA">
      <w:pPr>
        <w:widowControl w:val="0"/>
        <w:autoSpaceDE w:val="0"/>
        <w:autoSpaceDN w:val="0"/>
        <w:adjustRightInd w:val="0"/>
        <w:rPr>
          <w:sz w:val="18"/>
          <w:szCs w:val="18"/>
        </w:rPr>
      </w:pPr>
    </w:p>
    <w:tbl>
      <w:tblPr>
        <w:tblW w:w="0" w:type="auto"/>
        <w:tblInd w:w="28" w:type="dxa"/>
        <w:tblLayout w:type="fixed"/>
        <w:tblCellMar>
          <w:left w:w="90" w:type="dxa"/>
          <w:right w:w="90" w:type="dxa"/>
        </w:tblCellMar>
        <w:tblLook w:val="04A0" w:firstRow="1" w:lastRow="0" w:firstColumn="1" w:lastColumn="0" w:noHBand="0" w:noVBand="1"/>
      </w:tblPr>
      <w:tblGrid>
        <w:gridCol w:w="2805"/>
        <w:gridCol w:w="6834"/>
      </w:tblGrid>
      <w:tr w:rsidR="00534BFA" w:rsidRPr="00534BFA" w:rsidTr="00534BFA">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center"/>
              <w:rPr>
                <w:sz w:val="18"/>
                <w:szCs w:val="18"/>
                <w:lang w:eastAsia="en-US"/>
              </w:rPr>
            </w:pPr>
          </w:p>
        </w:tc>
        <w:tc>
          <w:tcPr>
            <w:tcW w:w="68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Должность </w:t>
            </w:r>
          </w:p>
        </w:tc>
      </w:tr>
      <w:tr w:rsidR="00534BFA" w:rsidRPr="00534BFA" w:rsidTr="00534BFA">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Председатель комиссии: </w:t>
            </w:r>
          </w:p>
        </w:tc>
        <w:tc>
          <w:tcPr>
            <w:tcW w:w="68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Заместитель главы городского поселения Агириш</w:t>
            </w:r>
          </w:p>
        </w:tc>
      </w:tr>
      <w:tr w:rsidR="00534BFA" w:rsidRPr="00534BFA" w:rsidTr="00534BFA">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Секретарь комиссии:</w:t>
            </w:r>
          </w:p>
        </w:tc>
        <w:tc>
          <w:tcPr>
            <w:tcW w:w="68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Юрист отдела по организации деятельности</w:t>
            </w:r>
          </w:p>
        </w:tc>
      </w:tr>
      <w:tr w:rsidR="00534BFA" w:rsidRPr="00534BFA" w:rsidTr="00534BFA">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 xml:space="preserve">Члены комиссии: </w:t>
            </w:r>
          </w:p>
        </w:tc>
        <w:tc>
          <w:tcPr>
            <w:tcW w:w="68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Начальник финансово-экономического отдела</w:t>
            </w:r>
          </w:p>
        </w:tc>
      </w:tr>
      <w:tr w:rsidR="00534BFA" w:rsidRPr="00534BFA" w:rsidTr="00534BFA">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center"/>
              <w:rPr>
                <w:sz w:val="18"/>
                <w:szCs w:val="18"/>
                <w:lang w:eastAsia="en-US"/>
              </w:rPr>
            </w:pPr>
          </w:p>
        </w:tc>
        <w:tc>
          <w:tcPr>
            <w:tcW w:w="68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Экономист финансово-экономического отдела</w:t>
            </w:r>
          </w:p>
        </w:tc>
      </w:tr>
      <w:tr w:rsidR="00534BFA" w:rsidRPr="00534BFA" w:rsidTr="00534BFA">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4BFA" w:rsidRPr="00534BFA" w:rsidRDefault="00534BFA" w:rsidP="00534BFA">
            <w:pPr>
              <w:widowControl w:val="0"/>
              <w:autoSpaceDE w:val="0"/>
              <w:autoSpaceDN w:val="0"/>
              <w:adjustRightInd w:val="0"/>
              <w:spacing w:line="276" w:lineRule="auto"/>
              <w:jc w:val="center"/>
              <w:rPr>
                <w:sz w:val="18"/>
                <w:szCs w:val="18"/>
                <w:lang w:eastAsia="en-US"/>
              </w:rPr>
            </w:pPr>
          </w:p>
        </w:tc>
        <w:tc>
          <w:tcPr>
            <w:tcW w:w="68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34BFA" w:rsidRPr="00534BFA" w:rsidRDefault="00534BFA" w:rsidP="00534BFA">
            <w:pPr>
              <w:widowControl w:val="0"/>
              <w:autoSpaceDE w:val="0"/>
              <w:autoSpaceDN w:val="0"/>
              <w:adjustRightInd w:val="0"/>
              <w:spacing w:line="276" w:lineRule="auto"/>
              <w:rPr>
                <w:sz w:val="18"/>
                <w:szCs w:val="18"/>
                <w:lang w:eastAsia="en-US"/>
              </w:rPr>
            </w:pPr>
            <w:r w:rsidRPr="00534BFA">
              <w:rPr>
                <w:sz w:val="18"/>
                <w:szCs w:val="18"/>
                <w:lang w:eastAsia="en-US"/>
              </w:rPr>
              <w:t>Бухгалтер финансово-экономического отдела</w:t>
            </w:r>
          </w:p>
        </w:tc>
      </w:tr>
    </w:tbl>
    <w:p w:rsidR="00534BFA" w:rsidRDefault="00534BFA" w:rsidP="00534BFA">
      <w:pPr>
        <w:widowControl w:val="0"/>
        <w:autoSpaceDE w:val="0"/>
        <w:autoSpaceDN w:val="0"/>
        <w:adjustRightInd w:val="0"/>
        <w:rPr>
          <w:rFonts w:ascii="Arial, sans-serif" w:hAnsi="Arial, sans-serif"/>
        </w:rPr>
      </w:pPr>
    </w:p>
    <w:p w:rsidR="00534BFA" w:rsidRDefault="00534BFA" w:rsidP="00534BFA">
      <w:pPr>
        <w:widowControl w:val="0"/>
        <w:autoSpaceDE w:val="0"/>
        <w:autoSpaceDN w:val="0"/>
        <w:adjustRightInd w:val="0"/>
        <w:rPr>
          <w:rFonts w:ascii="Arial, sans-serif" w:hAnsi="Arial, sans-serif"/>
        </w:rPr>
      </w:pPr>
    </w:p>
    <w:p w:rsidR="00534BFA" w:rsidRDefault="00534BFA" w:rsidP="00534BFA">
      <w:pPr>
        <w:widowControl w:val="0"/>
        <w:autoSpaceDE w:val="0"/>
        <w:autoSpaceDN w:val="0"/>
        <w:adjustRightInd w:val="0"/>
        <w:rPr>
          <w:rFonts w:ascii="Arial, sans-serif" w:hAnsi="Arial, sans-serif"/>
        </w:rPr>
      </w:pPr>
    </w:p>
    <w:p w:rsidR="00534BFA" w:rsidRPr="00534BFA" w:rsidRDefault="00534BFA" w:rsidP="00534BFA">
      <w:pPr>
        <w:widowControl w:val="0"/>
        <w:autoSpaceDE w:val="0"/>
        <w:autoSpaceDN w:val="0"/>
        <w:adjustRightInd w:val="0"/>
        <w:rPr>
          <w:rFonts w:ascii="Arial, sans-serif" w:hAnsi="Arial, sans-serif"/>
        </w:rPr>
      </w:pPr>
    </w:p>
    <w:p w:rsidR="00534BFA" w:rsidRDefault="00534BFA" w:rsidP="00534BFA">
      <w:pPr>
        <w:widowControl w:val="0"/>
        <w:autoSpaceDE w:val="0"/>
        <w:autoSpaceDN w:val="0"/>
        <w:adjustRightInd w:val="0"/>
        <w:jc w:val="center"/>
        <w:rPr>
          <w:b/>
          <w:sz w:val="18"/>
          <w:szCs w:val="18"/>
        </w:rPr>
      </w:pPr>
      <w:r>
        <w:rPr>
          <w:b/>
          <w:sz w:val="18"/>
          <w:szCs w:val="18"/>
        </w:rPr>
        <w:t>Городское поселение Агириш</w:t>
      </w:r>
    </w:p>
    <w:p w:rsidR="00534BFA" w:rsidRDefault="00534BFA" w:rsidP="00534BFA">
      <w:pPr>
        <w:widowControl w:val="0"/>
        <w:autoSpaceDE w:val="0"/>
        <w:autoSpaceDN w:val="0"/>
        <w:adjustRightInd w:val="0"/>
        <w:jc w:val="center"/>
        <w:rPr>
          <w:b/>
          <w:sz w:val="18"/>
          <w:szCs w:val="18"/>
        </w:rPr>
      </w:pPr>
      <w:r>
        <w:rPr>
          <w:b/>
          <w:sz w:val="18"/>
          <w:szCs w:val="18"/>
        </w:rPr>
        <w:t>АДМИНИСТРАЦИЯ</w:t>
      </w:r>
    </w:p>
    <w:p w:rsidR="00534BFA" w:rsidRPr="00C43A69" w:rsidRDefault="00534BFA" w:rsidP="00534BFA">
      <w:pPr>
        <w:widowControl w:val="0"/>
        <w:autoSpaceDE w:val="0"/>
        <w:autoSpaceDN w:val="0"/>
        <w:adjustRightInd w:val="0"/>
        <w:jc w:val="center"/>
        <w:rPr>
          <w:b/>
          <w:sz w:val="18"/>
          <w:szCs w:val="18"/>
        </w:rPr>
      </w:pPr>
      <w:r>
        <w:rPr>
          <w:b/>
          <w:sz w:val="18"/>
          <w:szCs w:val="18"/>
        </w:rPr>
        <w:t>ПОСТАНОВЛЕНИЕ</w:t>
      </w:r>
    </w:p>
    <w:p w:rsidR="00534BFA" w:rsidRPr="00534BFA" w:rsidRDefault="00534BFA" w:rsidP="00534BFA">
      <w:pPr>
        <w:jc w:val="both"/>
        <w:rPr>
          <w:sz w:val="18"/>
          <w:szCs w:val="18"/>
          <w:lang w:eastAsia="en-US"/>
        </w:rPr>
      </w:pPr>
      <w:r w:rsidRPr="00534BFA">
        <w:rPr>
          <w:sz w:val="18"/>
          <w:szCs w:val="18"/>
          <w:lang w:eastAsia="en-US"/>
        </w:rPr>
        <w:t>от « 28»  августа 2023 г.</w:t>
      </w:r>
      <w:r w:rsidRPr="00534BFA">
        <w:rPr>
          <w:sz w:val="18"/>
          <w:szCs w:val="18"/>
          <w:lang w:eastAsia="en-US"/>
        </w:rPr>
        <w:tab/>
      </w:r>
      <w:r w:rsidRPr="00534BFA">
        <w:rPr>
          <w:sz w:val="18"/>
          <w:szCs w:val="18"/>
          <w:lang w:eastAsia="en-US"/>
        </w:rPr>
        <w:tab/>
        <w:t xml:space="preserve">    </w:t>
      </w:r>
      <w:r w:rsidRPr="00534BFA">
        <w:rPr>
          <w:sz w:val="18"/>
          <w:szCs w:val="18"/>
          <w:lang w:eastAsia="en-US"/>
        </w:rPr>
        <w:tab/>
        <w:t xml:space="preserve">                                                                          № 241</w:t>
      </w:r>
    </w:p>
    <w:p w:rsidR="00534BFA" w:rsidRPr="00534BFA" w:rsidRDefault="00534BFA" w:rsidP="00534BFA">
      <w:pPr>
        <w:jc w:val="both"/>
        <w:rPr>
          <w:sz w:val="18"/>
          <w:szCs w:val="18"/>
          <w:lang w:eastAsia="en-US"/>
        </w:rPr>
      </w:pPr>
    </w:p>
    <w:p w:rsidR="00534BFA" w:rsidRPr="00534BFA" w:rsidRDefault="00534BFA" w:rsidP="00534BFA">
      <w:pPr>
        <w:jc w:val="both"/>
        <w:rPr>
          <w:sz w:val="18"/>
          <w:szCs w:val="18"/>
          <w:lang w:eastAsia="en-US"/>
        </w:rPr>
      </w:pPr>
    </w:p>
    <w:p w:rsidR="00534BFA" w:rsidRPr="00534BFA" w:rsidRDefault="00534BFA" w:rsidP="00534BFA">
      <w:pPr>
        <w:jc w:val="both"/>
        <w:rPr>
          <w:sz w:val="18"/>
          <w:szCs w:val="18"/>
          <w:lang w:eastAsia="en-US"/>
        </w:rPr>
      </w:pPr>
      <w:r w:rsidRPr="00534BFA">
        <w:rPr>
          <w:sz w:val="18"/>
          <w:szCs w:val="18"/>
          <w:lang w:eastAsia="en-US"/>
        </w:rPr>
        <w:t>Об утверждении Порядка действий</w:t>
      </w:r>
    </w:p>
    <w:p w:rsidR="00534BFA" w:rsidRPr="00534BFA" w:rsidRDefault="00534BFA" w:rsidP="00534BFA">
      <w:pPr>
        <w:jc w:val="both"/>
        <w:rPr>
          <w:sz w:val="18"/>
          <w:szCs w:val="18"/>
          <w:lang w:eastAsia="en-US"/>
        </w:rPr>
      </w:pPr>
      <w:r w:rsidRPr="00534BFA">
        <w:rPr>
          <w:sz w:val="18"/>
          <w:szCs w:val="18"/>
          <w:lang w:eastAsia="en-US"/>
        </w:rPr>
        <w:t>по взысканию дебиторской задолженности</w:t>
      </w:r>
    </w:p>
    <w:p w:rsidR="00534BFA" w:rsidRPr="00534BFA" w:rsidRDefault="00534BFA" w:rsidP="00534BFA">
      <w:pPr>
        <w:jc w:val="both"/>
        <w:rPr>
          <w:sz w:val="18"/>
          <w:szCs w:val="18"/>
          <w:lang w:eastAsia="en-US"/>
        </w:rPr>
      </w:pPr>
      <w:r w:rsidRPr="00534BFA">
        <w:rPr>
          <w:sz w:val="18"/>
          <w:szCs w:val="18"/>
          <w:lang w:eastAsia="en-US"/>
        </w:rPr>
        <w:t>по платежам в бюджет городского поселения</w:t>
      </w:r>
    </w:p>
    <w:p w:rsidR="00534BFA" w:rsidRPr="00534BFA" w:rsidRDefault="00534BFA" w:rsidP="00534BFA">
      <w:pPr>
        <w:jc w:val="both"/>
        <w:rPr>
          <w:sz w:val="18"/>
          <w:szCs w:val="18"/>
          <w:lang w:eastAsia="en-US"/>
        </w:rPr>
      </w:pPr>
      <w:r w:rsidRPr="00534BFA">
        <w:rPr>
          <w:sz w:val="18"/>
          <w:szCs w:val="18"/>
          <w:lang w:eastAsia="en-US"/>
        </w:rPr>
        <w:t>Агириш, пеням и штрафам по ним</w:t>
      </w:r>
    </w:p>
    <w:p w:rsidR="00534BFA" w:rsidRPr="00534BFA" w:rsidRDefault="00534BFA" w:rsidP="00534BFA">
      <w:pPr>
        <w:jc w:val="both"/>
        <w:rPr>
          <w:sz w:val="18"/>
          <w:szCs w:val="18"/>
          <w:lang w:eastAsia="en-US"/>
        </w:rPr>
      </w:pPr>
    </w:p>
    <w:p w:rsidR="00534BFA" w:rsidRPr="00534BFA" w:rsidRDefault="00534BFA" w:rsidP="00534BFA">
      <w:pPr>
        <w:ind w:right="4535" w:firstLine="567"/>
        <w:jc w:val="both"/>
        <w:rPr>
          <w:sz w:val="18"/>
          <w:szCs w:val="18"/>
          <w:lang w:val="x-none" w:eastAsia="x-none"/>
        </w:rPr>
      </w:pPr>
    </w:p>
    <w:p w:rsidR="00534BFA" w:rsidRPr="00534BFA" w:rsidRDefault="00534BFA" w:rsidP="00534BFA">
      <w:pPr>
        <w:ind w:firstLine="709"/>
        <w:jc w:val="both"/>
        <w:rPr>
          <w:sz w:val="18"/>
          <w:szCs w:val="18"/>
          <w:lang w:val="x-none" w:eastAsia="x-none"/>
        </w:rPr>
      </w:pPr>
      <w:r w:rsidRPr="00534BFA">
        <w:rPr>
          <w:sz w:val="18"/>
          <w:szCs w:val="18"/>
          <w:lang w:val="x-none" w:eastAsia="x-none"/>
        </w:rPr>
        <w:t xml:space="preserve">В соответствии со статьей 160.1 </w:t>
      </w:r>
      <w:hyperlink r:id="rId46" w:tooltip="ФЕДЕРАЛЬНЫЙ ЗАКОН от 31.07.1998 № 145-ФЗ&#10;ГОСУДАРСТВЕННАЯ ДУМА ФЕДЕРАЛЬНОГО СОБРАНИЯ РФ&#10;&#10;БЮДЖЕТНЫЙ КОДЕКС РОССИЙСКОЙ ФЕДЕРАЦИИ" w:history="1">
        <w:r w:rsidRPr="00534BFA">
          <w:rPr>
            <w:sz w:val="18"/>
            <w:szCs w:val="18"/>
            <w:lang w:val="x-none" w:eastAsia="x-none"/>
          </w:rPr>
          <w:t>Бюджетного кодекса</w:t>
        </w:r>
      </w:hyperlink>
      <w:r w:rsidRPr="00534BFA">
        <w:rPr>
          <w:sz w:val="18"/>
          <w:szCs w:val="18"/>
          <w:lang w:val="x-none" w:eastAsia="x-none"/>
        </w:rPr>
        <w:t xml:space="preserve"> Российской Федерации, приказом Министерства финансов Российской Федерации от 18.11.2022 № </w:t>
      </w:r>
      <w:hyperlink r:id="rId47" w:tooltip="ПРИКАЗ от 18.11.2022 № 172н МИНИСТЕРСТВО ФИНАНСОВ РФ&#10;&#10;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 w:history="1">
        <w:r w:rsidRPr="00534BFA">
          <w:rPr>
            <w:sz w:val="18"/>
            <w:szCs w:val="18"/>
            <w:lang w:val="x-none" w:eastAsia="x-none"/>
          </w:rPr>
          <w:t>172н</w:t>
        </w:r>
      </w:hyperlink>
      <w:r w:rsidRPr="00534BFA">
        <w:rPr>
          <w:sz w:val="18"/>
          <w:szCs w:val="18"/>
          <w:lang w:val="x-none" w:eastAsia="x-none"/>
        </w:rPr>
        <w:t xml:space="preserve">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534BFA" w:rsidRPr="00534BFA" w:rsidRDefault="00534BFA" w:rsidP="00534BFA">
      <w:pPr>
        <w:ind w:firstLine="709"/>
        <w:jc w:val="both"/>
        <w:rPr>
          <w:sz w:val="18"/>
          <w:szCs w:val="18"/>
          <w:lang w:eastAsia="x-none"/>
        </w:rPr>
      </w:pPr>
      <w:r w:rsidRPr="00534BFA">
        <w:rPr>
          <w:sz w:val="18"/>
          <w:szCs w:val="18"/>
          <w:lang w:val="x-none" w:eastAsia="x-none"/>
        </w:rPr>
        <w:t xml:space="preserve">1. Утвердить Порядок действий по взысканию дебиторской задолженности по платежам в бюджет </w:t>
      </w:r>
      <w:r w:rsidRPr="00534BFA">
        <w:rPr>
          <w:sz w:val="18"/>
          <w:szCs w:val="18"/>
          <w:lang w:eastAsia="x-none"/>
        </w:rPr>
        <w:t>городского поселения Агириш</w:t>
      </w:r>
      <w:r w:rsidRPr="00534BFA">
        <w:rPr>
          <w:sz w:val="18"/>
          <w:szCs w:val="18"/>
          <w:lang w:val="x-none" w:eastAsia="x-none"/>
        </w:rPr>
        <w:t>, пеням и штрафам по ним (приложение).</w:t>
      </w:r>
    </w:p>
    <w:p w:rsidR="00534BFA" w:rsidRPr="00534BFA" w:rsidRDefault="00534BFA" w:rsidP="00534BFA">
      <w:pPr>
        <w:ind w:firstLine="709"/>
        <w:jc w:val="both"/>
        <w:rPr>
          <w:sz w:val="18"/>
          <w:szCs w:val="18"/>
          <w:lang w:eastAsia="x-none"/>
        </w:rPr>
      </w:pPr>
      <w:r w:rsidRPr="00534BFA">
        <w:rPr>
          <w:sz w:val="18"/>
          <w:szCs w:val="18"/>
          <w:lang w:eastAsia="x-none"/>
        </w:rPr>
        <w:t xml:space="preserve">2. Опубликовать настоящее постановление  в бюллетене «Вестник городского поселения </w:t>
      </w:r>
      <w:proofErr w:type="spellStart"/>
      <w:r w:rsidRPr="00534BFA">
        <w:rPr>
          <w:sz w:val="18"/>
          <w:szCs w:val="18"/>
          <w:lang w:eastAsia="x-none"/>
        </w:rPr>
        <w:t>Агириши</w:t>
      </w:r>
      <w:proofErr w:type="spellEnd"/>
      <w:r w:rsidRPr="00534BFA">
        <w:rPr>
          <w:sz w:val="18"/>
          <w:szCs w:val="18"/>
          <w:lang w:eastAsia="x-none"/>
        </w:rPr>
        <w:t xml:space="preserve"> разместить на официальном сайте городского поселения Агириш.</w:t>
      </w:r>
    </w:p>
    <w:p w:rsidR="00534BFA" w:rsidRPr="00534BFA" w:rsidRDefault="00534BFA" w:rsidP="00534BFA">
      <w:pPr>
        <w:ind w:firstLine="709"/>
        <w:jc w:val="both"/>
        <w:rPr>
          <w:sz w:val="18"/>
          <w:szCs w:val="18"/>
          <w:lang w:eastAsia="x-none"/>
        </w:rPr>
      </w:pPr>
      <w:r w:rsidRPr="00534BFA">
        <w:rPr>
          <w:sz w:val="18"/>
          <w:szCs w:val="18"/>
          <w:lang w:eastAsia="x-none"/>
        </w:rPr>
        <w:t xml:space="preserve">3. </w:t>
      </w:r>
      <w:proofErr w:type="gramStart"/>
      <w:r w:rsidRPr="00534BFA">
        <w:rPr>
          <w:sz w:val="18"/>
          <w:szCs w:val="18"/>
          <w:lang w:eastAsia="x-none"/>
        </w:rPr>
        <w:t>Контроль за</w:t>
      </w:r>
      <w:proofErr w:type="gramEnd"/>
      <w:r w:rsidRPr="00534BFA">
        <w:rPr>
          <w:sz w:val="18"/>
          <w:szCs w:val="18"/>
          <w:lang w:eastAsia="x-none"/>
        </w:rPr>
        <w:t xml:space="preserve"> выполнением настоящего постановления возложить на заместителя городского поселения Агириш.</w:t>
      </w:r>
    </w:p>
    <w:p w:rsidR="00534BFA" w:rsidRPr="00534BFA" w:rsidRDefault="00534BFA" w:rsidP="00534BFA">
      <w:pPr>
        <w:ind w:firstLine="567"/>
        <w:jc w:val="both"/>
        <w:rPr>
          <w:sz w:val="18"/>
          <w:szCs w:val="18"/>
          <w:lang w:val="x-none" w:eastAsia="x-none"/>
        </w:rPr>
      </w:pPr>
    </w:p>
    <w:p w:rsidR="00534BFA" w:rsidRPr="00534BFA" w:rsidRDefault="00534BFA" w:rsidP="00534BFA">
      <w:pPr>
        <w:ind w:firstLine="4820"/>
        <w:jc w:val="right"/>
        <w:rPr>
          <w:sz w:val="18"/>
          <w:szCs w:val="18"/>
        </w:rPr>
      </w:pPr>
    </w:p>
    <w:p w:rsidR="00534BFA" w:rsidRPr="00534BFA" w:rsidRDefault="00534BFA" w:rsidP="00534BFA">
      <w:pPr>
        <w:ind w:firstLine="4820"/>
        <w:jc w:val="right"/>
        <w:rPr>
          <w:sz w:val="18"/>
          <w:szCs w:val="18"/>
        </w:rPr>
      </w:pPr>
    </w:p>
    <w:p w:rsidR="00534BFA" w:rsidRPr="00534BFA" w:rsidRDefault="00534BFA" w:rsidP="00534BFA">
      <w:pPr>
        <w:ind w:firstLine="4820"/>
        <w:jc w:val="right"/>
        <w:rPr>
          <w:sz w:val="18"/>
          <w:szCs w:val="18"/>
        </w:rPr>
      </w:pPr>
    </w:p>
    <w:p w:rsidR="00534BFA" w:rsidRPr="00534BFA" w:rsidRDefault="00534BFA" w:rsidP="00534BFA">
      <w:pPr>
        <w:ind w:right="-2" w:firstLine="4820"/>
        <w:jc w:val="right"/>
        <w:rPr>
          <w:sz w:val="18"/>
          <w:szCs w:val="18"/>
        </w:rPr>
      </w:pPr>
    </w:p>
    <w:p w:rsidR="00534BFA" w:rsidRPr="00534BFA" w:rsidRDefault="00534BFA" w:rsidP="00534BFA">
      <w:pPr>
        <w:rPr>
          <w:sz w:val="18"/>
          <w:szCs w:val="18"/>
        </w:rPr>
      </w:pPr>
      <w:r w:rsidRPr="00534BFA">
        <w:rPr>
          <w:sz w:val="18"/>
          <w:szCs w:val="18"/>
        </w:rPr>
        <w:t xml:space="preserve">Глава городского поселения </w:t>
      </w:r>
    </w:p>
    <w:p w:rsidR="00534BFA" w:rsidRPr="00534BFA" w:rsidRDefault="00534BFA" w:rsidP="00534BFA">
      <w:pPr>
        <w:rPr>
          <w:sz w:val="18"/>
          <w:szCs w:val="18"/>
        </w:rPr>
      </w:pPr>
      <w:r w:rsidRPr="00534BFA">
        <w:rPr>
          <w:sz w:val="18"/>
          <w:szCs w:val="18"/>
        </w:rPr>
        <w:t xml:space="preserve">Агириш                                                                                                                    </w:t>
      </w:r>
      <w:proofErr w:type="spellStart"/>
      <w:r w:rsidRPr="00534BFA">
        <w:rPr>
          <w:sz w:val="18"/>
          <w:szCs w:val="18"/>
        </w:rPr>
        <w:t>Г.А.Крицына</w:t>
      </w:r>
      <w:proofErr w:type="spellEnd"/>
      <w:r w:rsidRPr="00534BFA">
        <w:rPr>
          <w:sz w:val="18"/>
          <w:szCs w:val="18"/>
        </w:rPr>
        <w:t xml:space="preserve"> </w:t>
      </w:r>
    </w:p>
    <w:p w:rsidR="00534BFA" w:rsidRPr="00534BFA" w:rsidRDefault="00534BFA" w:rsidP="00534BFA">
      <w:pPr>
        <w:ind w:firstLine="4820"/>
        <w:jc w:val="right"/>
        <w:rPr>
          <w:sz w:val="18"/>
          <w:szCs w:val="18"/>
        </w:rPr>
      </w:pPr>
    </w:p>
    <w:p w:rsidR="00534BFA" w:rsidRPr="00534BFA" w:rsidRDefault="00534BFA" w:rsidP="00534BFA">
      <w:pPr>
        <w:ind w:firstLine="4820"/>
        <w:jc w:val="right"/>
        <w:rPr>
          <w:sz w:val="18"/>
          <w:szCs w:val="18"/>
        </w:rPr>
      </w:pPr>
    </w:p>
    <w:p w:rsidR="00534BFA" w:rsidRPr="00534BFA" w:rsidRDefault="00534BFA" w:rsidP="00534BFA">
      <w:pPr>
        <w:ind w:firstLine="4820"/>
        <w:jc w:val="right"/>
        <w:rPr>
          <w:sz w:val="18"/>
          <w:szCs w:val="18"/>
        </w:rPr>
      </w:pPr>
    </w:p>
    <w:p w:rsidR="00534BFA" w:rsidRPr="00534BFA" w:rsidRDefault="00534BFA" w:rsidP="00534BFA">
      <w:pPr>
        <w:ind w:firstLine="4820"/>
        <w:jc w:val="right"/>
        <w:rPr>
          <w:sz w:val="18"/>
          <w:szCs w:val="18"/>
        </w:rPr>
      </w:pPr>
    </w:p>
    <w:p w:rsidR="00534BFA" w:rsidRPr="00534BFA" w:rsidRDefault="00534BFA" w:rsidP="00534BFA">
      <w:pPr>
        <w:ind w:firstLine="4820"/>
        <w:jc w:val="right"/>
        <w:rPr>
          <w:sz w:val="18"/>
          <w:szCs w:val="18"/>
        </w:rPr>
      </w:pPr>
    </w:p>
    <w:p w:rsidR="00534BFA" w:rsidRPr="00534BFA" w:rsidRDefault="00534BFA" w:rsidP="00534BFA">
      <w:pPr>
        <w:ind w:firstLine="4820"/>
        <w:jc w:val="right"/>
        <w:rPr>
          <w:sz w:val="18"/>
          <w:szCs w:val="18"/>
        </w:rPr>
      </w:pPr>
    </w:p>
    <w:p w:rsidR="00534BFA" w:rsidRPr="00534BFA" w:rsidRDefault="00534BFA" w:rsidP="00534BFA">
      <w:pPr>
        <w:ind w:firstLine="4820"/>
        <w:jc w:val="center"/>
        <w:rPr>
          <w:sz w:val="18"/>
          <w:szCs w:val="18"/>
        </w:rPr>
      </w:pPr>
      <w:r w:rsidRPr="00534BFA">
        <w:rPr>
          <w:sz w:val="18"/>
          <w:szCs w:val="18"/>
        </w:rPr>
        <w:t>.</w:t>
      </w:r>
    </w:p>
    <w:p w:rsidR="00534BFA" w:rsidRPr="00534BFA" w:rsidRDefault="00534BFA" w:rsidP="00534BFA">
      <w:pPr>
        <w:ind w:firstLine="4820"/>
        <w:jc w:val="right"/>
        <w:rPr>
          <w:sz w:val="18"/>
          <w:szCs w:val="18"/>
        </w:rPr>
      </w:pPr>
    </w:p>
    <w:p w:rsidR="00534BFA" w:rsidRPr="00534BFA" w:rsidRDefault="00534BFA" w:rsidP="00534BFA">
      <w:pPr>
        <w:ind w:firstLine="4820"/>
        <w:jc w:val="right"/>
        <w:rPr>
          <w:sz w:val="18"/>
          <w:szCs w:val="18"/>
        </w:rPr>
      </w:pPr>
    </w:p>
    <w:p w:rsidR="00534BFA" w:rsidRPr="00534BFA" w:rsidRDefault="00534BFA" w:rsidP="00534BFA">
      <w:pPr>
        <w:ind w:firstLine="4820"/>
        <w:jc w:val="right"/>
        <w:rPr>
          <w:sz w:val="18"/>
          <w:szCs w:val="18"/>
        </w:rPr>
      </w:pPr>
      <w:r w:rsidRPr="00534BFA">
        <w:rPr>
          <w:sz w:val="18"/>
          <w:szCs w:val="18"/>
        </w:rPr>
        <w:t>Приложение к постановлению</w:t>
      </w:r>
    </w:p>
    <w:p w:rsidR="00534BFA" w:rsidRPr="00534BFA" w:rsidRDefault="00534BFA" w:rsidP="00534BFA">
      <w:pPr>
        <w:ind w:firstLine="4820"/>
        <w:jc w:val="right"/>
        <w:rPr>
          <w:sz w:val="18"/>
          <w:szCs w:val="18"/>
        </w:rPr>
      </w:pPr>
      <w:r w:rsidRPr="00534BFA">
        <w:rPr>
          <w:sz w:val="18"/>
          <w:szCs w:val="18"/>
        </w:rPr>
        <w:t xml:space="preserve">администрации городского </w:t>
      </w:r>
    </w:p>
    <w:p w:rsidR="00534BFA" w:rsidRPr="00534BFA" w:rsidRDefault="00534BFA" w:rsidP="00534BFA">
      <w:pPr>
        <w:ind w:firstLine="4820"/>
        <w:jc w:val="right"/>
        <w:rPr>
          <w:sz w:val="18"/>
          <w:szCs w:val="18"/>
        </w:rPr>
      </w:pPr>
      <w:r w:rsidRPr="00534BFA">
        <w:rPr>
          <w:sz w:val="18"/>
          <w:szCs w:val="18"/>
        </w:rPr>
        <w:t>поселения Агириш</w:t>
      </w:r>
    </w:p>
    <w:p w:rsidR="00534BFA" w:rsidRPr="00534BFA" w:rsidRDefault="00534BFA" w:rsidP="00534BFA">
      <w:pPr>
        <w:ind w:firstLine="4820"/>
        <w:jc w:val="right"/>
        <w:rPr>
          <w:sz w:val="18"/>
          <w:szCs w:val="18"/>
        </w:rPr>
      </w:pPr>
      <w:r w:rsidRPr="00534BFA">
        <w:rPr>
          <w:sz w:val="18"/>
          <w:szCs w:val="18"/>
        </w:rPr>
        <w:t>от 28.08.2023 № 241</w:t>
      </w:r>
    </w:p>
    <w:p w:rsidR="00534BFA" w:rsidRPr="00534BFA" w:rsidRDefault="00534BFA" w:rsidP="00534BFA">
      <w:pPr>
        <w:tabs>
          <w:tab w:val="left" w:pos="2338"/>
        </w:tabs>
        <w:ind w:firstLine="709"/>
        <w:jc w:val="right"/>
        <w:rPr>
          <w:sz w:val="18"/>
          <w:szCs w:val="18"/>
        </w:rPr>
      </w:pPr>
    </w:p>
    <w:p w:rsidR="00534BFA" w:rsidRPr="00534BFA" w:rsidRDefault="00534BFA" w:rsidP="00534BFA">
      <w:pPr>
        <w:ind w:firstLine="567"/>
        <w:jc w:val="center"/>
        <w:outlineLvl w:val="0"/>
        <w:rPr>
          <w:b/>
          <w:bCs/>
          <w:kern w:val="32"/>
          <w:sz w:val="18"/>
          <w:szCs w:val="18"/>
        </w:rPr>
      </w:pPr>
      <w:r w:rsidRPr="00534BFA">
        <w:rPr>
          <w:b/>
          <w:bCs/>
          <w:kern w:val="32"/>
          <w:sz w:val="18"/>
          <w:szCs w:val="18"/>
        </w:rPr>
        <w:t>Порядок</w:t>
      </w:r>
    </w:p>
    <w:p w:rsidR="00534BFA" w:rsidRPr="00534BFA" w:rsidRDefault="00534BFA" w:rsidP="00534BFA">
      <w:pPr>
        <w:ind w:firstLine="567"/>
        <w:jc w:val="center"/>
        <w:outlineLvl w:val="0"/>
        <w:rPr>
          <w:b/>
          <w:bCs/>
          <w:kern w:val="32"/>
          <w:sz w:val="18"/>
          <w:szCs w:val="18"/>
        </w:rPr>
      </w:pPr>
      <w:r w:rsidRPr="00534BFA">
        <w:rPr>
          <w:b/>
          <w:bCs/>
          <w:kern w:val="32"/>
          <w:sz w:val="18"/>
          <w:szCs w:val="18"/>
        </w:rPr>
        <w:t>действий по взысканию дебиторской задолженности по платежам в бюджет городского поселения Агириш, пеням и штрафам по ним</w:t>
      </w:r>
    </w:p>
    <w:p w:rsidR="00534BFA" w:rsidRPr="00534BFA" w:rsidRDefault="00534BFA" w:rsidP="00534BFA">
      <w:pPr>
        <w:ind w:firstLine="567"/>
        <w:jc w:val="center"/>
        <w:outlineLvl w:val="1"/>
        <w:rPr>
          <w:b/>
          <w:bCs/>
          <w:iCs/>
          <w:sz w:val="18"/>
          <w:szCs w:val="18"/>
          <w:lang w:eastAsia="en-US"/>
        </w:rPr>
      </w:pPr>
      <w:r w:rsidRPr="00534BFA">
        <w:rPr>
          <w:b/>
          <w:bCs/>
          <w:iCs/>
          <w:sz w:val="18"/>
          <w:szCs w:val="18"/>
        </w:rPr>
        <w:t>(далее – Порядок)</w:t>
      </w:r>
    </w:p>
    <w:p w:rsidR="00534BFA" w:rsidRPr="00534BFA" w:rsidRDefault="00534BFA" w:rsidP="00534BFA">
      <w:pPr>
        <w:ind w:firstLine="567"/>
        <w:jc w:val="center"/>
        <w:outlineLvl w:val="1"/>
        <w:rPr>
          <w:b/>
          <w:bCs/>
          <w:iCs/>
          <w:sz w:val="18"/>
          <w:szCs w:val="18"/>
        </w:rPr>
      </w:pPr>
    </w:p>
    <w:p w:rsidR="00534BFA" w:rsidRPr="00534BFA" w:rsidRDefault="00534BFA" w:rsidP="00534BFA">
      <w:pPr>
        <w:ind w:firstLine="567"/>
        <w:jc w:val="center"/>
        <w:outlineLvl w:val="1"/>
        <w:rPr>
          <w:b/>
          <w:bCs/>
          <w:iCs/>
          <w:sz w:val="18"/>
          <w:szCs w:val="18"/>
        </w:rPr>
      </w:pPr>
      <w:r w:rsidRPr="00534BFA">
        <w:rPr>
          <w:b/>
          <w:bCs/>
          <w:iCs/>
          <w:sz w:val="18"/>
          <w:szCs w:val="18"/>
        </w:rPr>
        <w:t>1. Общие положения</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xml:space="preserve">1.1. Настоящий Порядок разработан в целях реализации комплекса мер, направленных на улучшение качества администрирования доходов, в отношении которых администрация городского поселения Агириш (далее – главный администратор доходов) наделена полномочиями главного администратора доходов бюджета, сокращение просроченной дебиторской задолженности и </w:t>
      </w:r>
      <w:proofErr w:type="gramStart"/>
      <w:r w:rsidRPr="00534BFA">
        <w:rPr>
          <w:sz w:val="18"/>
          <w:szCs w:val="18"/>
          <w:shd w:val="clear" w:color="auto" w:fill="FFFFFF"/>
        </w:rPr>
        <w:t>принятия</w:t>
      </w:r>
      <w:proofErr w:type="gramEnd"/>
      <w:r w:rsidRPr="00534BFA">
        <w:rPr>
          <w:sz w:val="18"/>
          <w:szCs w:val="18"/>
          <w:shd w:val="clear" w:color="auto" w:fill="FFFFFF"/>
        </w:rPr>
        <w:t xml:space="preserve"> своевременных мер по ее взысканию, а также усиление контроля за поступлением неналоговых доходов.</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1.2. Настоящий Порядок устанавливает перечень мероприятий по реализации полномочий, направленных на взыскание дебиторской задолженности по доходам по видам платежей.</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1.3. Термины и определения, используемые в настоящем Порядке:</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дебиторская задолженность — сумма долгов и иных обязательных платежей в бюджет городского поселения Агириш, причитающихся со стороны юридических лиц, индивидуальных предпринимателей, физических лиц (далее – должник), возникших в результате неисполнения или ненадлежащего исполнения должником своих обязательств, в срок, установленные муниципальным контрактом (договором, соглашением), иным обязательством установленным законодательством Российской Федерации;</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просроченная дебиторская задолженность - дебиторская задолженность, не погашенная в срок,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1.4. Контроль по недопущению образования дебиторской задолженности по платежам в бюджет, пеням и штрафам по ним осуществляет администрация городского поселения Агириш,</w:t>
      </w:r>
      <w:r w:rsidRPr="00534BFA">
        <w:rPr>
          <w:sz w:val="18"/>
          <w:szCs w:val="18"/>
        </w:rPr>
        <w:t xml:space="preserve"> </w:t>
      </w:r>
      <w:r w:rsidRPr="00534BFA">
        <w:rPr>
          <w:spacing w:val="2"/>
          <w:sz w:val="18"/>
          <w:szCs w:val="18"/>
          <w:shd w:val="clear" w:color="auto" w:fill="FFFFFF"/>
        </w:rPr>
        <w:t xml:space="preserve">осуществляющая функции </w:t>
      </w:r>
      <w:r w:rsidRPr="00534BFA">
        <w:rPr>
          <w:sz w:val="18"/>
          <w:szCs w:val="18"/>
        </w:rPr>
        <w:t xml:space="preserve">администратора доходов бюджета городского поселения Агириш </w:t>
      </w:r>
      <w:r w:rsidRPr="00534BFA">
        <w:rPr>
          <w:sz w:val="18"/>
          <w:szCs w:val="18"/>
          <w:shd w:val="clear" w:color="auto" w:fill="FFFFFF"/>
        </w:rPr>
        <w:t>(далее – администраторы доходов бюджета).</w:t>
      </w:r>
    </w:p>
    <w:p w:rsidR="00534BFA" w:rsidRPr="00534BFA" w:rsidRDefault="00534BFA" w:rsidP="00534BFA">
      <w:pPr>
        <w:ind w:firstLine="709"/>
        <w:jc w:val="both"/>
        <w:rPr>
          <w:sz w:val="18"/>
          <w:szCs w:val="18"/>
          <w:shd w:val="clear" w:color="auto" w:fill="FFFFFF"/>
        </w:rPr>
      </w:pPr>
    </w:p>
    <w:p w:rsidR="00534BFA" w:rsidRPr="00534BFA" w:rsidRDefault="00534BFA" w:rsidP="00534BFA">
      <w:pPr>
        <w:ind w:firstLine="567"/>
        <w:jc w:val="center"/>
        <w:outlineLvl w:val="1"/>
        <w:rPr>
          <w:b/>
          <w:bCs/>
          <w:iCs/>
          <w:sz w:val="18"/>
          <w:szCs w:val="18"/>
        </w:rPr>
      </w:pPr>
      <w:r w:rsidRPr="00534BFA">
        <w:rPr>
          <w:b/>
          <w:bCs/>
          <w:iCs/>
          <w:sz w:val="18"/>
          <w:szCs w:val="18"/>
        </w:rPr>
        <w:t>2. Мероприятия по недопущению образования просроченной дебиторской задолженности по доходам</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xml:space="preserve">2.1. Администраторы доходов бюджета осуществляют </w:t>
      </w:r>
      <w:proofErr w:type="gramStart"/>
      <w:r w:rsidRPr="00534BFA">
        <w:rPr>
          <w:sz w:val="18"/>
          <w:szCs w:val="18"/>
          <w:shd w:val="clear" w:color="auto" w:fill="FFFFFF"/>
        </w:rPr>
        <w:t>контроль за</w:t>
      </w:r>
      <w:proofErr w:type="gramEnd"/>
      <w:r w:rsidRPr="00534BFA">
        <w:rPr>
          <w:sz w:val="18"/>
          <w:szCs w:val="18"/>
          <w:shd w:val="clear" w:color="auto" w:fill="FFFFFF"/>
        </w:rPr>
        <w:t xml:space="preserve"> правильностью исчисления, полнотой и своевременностью осуществления платежей в бюджет городского поселения Агириш, пеням и штрафам по ним по закрепленным источникам доходов бюджета, в том числе:</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за фактическим зачислением платежей в бюджет городского поселения Агириш в размерах и сроки, установленные муниципальным контрактом (договором, соглашением), иным обязательством, установленным законодательством Российской Федерации;</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за погашением (квитированием)</w:t>
      </w:r>
      <w:r w:rsidRPr="00534BFA">
        <w:rPr>
          <w:sz w:val="18"/>
          <w:szCs w:val="18"/>
        </w:rPr>
        <w:t xml:space="preserve"> </w:t>
      </w:r>
      <w:r w:rsidRPr="00534BFA">
        <w:rPr>
          <w:sz w:val="18"/>
          <w:szCs w:val="18"/>
          <w:shd w:val="clear" w:color="auto" w:fill="FFFFFF"/>
        </w:rPr>
        <w:t xml:space="preserve">начислений соответствующими платежами, являющимися источниками формирования доходов бюджета городского поселения Агириш, в Государственной информационной системе о государственных и муниципальных платежах, предусмотренной статьей 21.3. Федерального закона от 27.07.2010 </w:t>
      </w:r>
      <w:hyperlink r:id="rId48"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534BFA">
          <w:rPr>
            <w:color w:val="0000FF"/>
            <w:sz w:val="18"/>
            <w:szCs w:val="18"/>
            <w:shd w:val="clear" w:color="auto" w:fill="FFFFFF"/>
          </w:rPr>
          <w:t>№ 210-ФЗ</w:t>
        </w:r>
      </w:hyperlink>
      <w:r w:rsidRPr="00534BFA">
        <w:rPr>
          <w:sz w:val="18"/>
          <w:szCs w:val="18"/>
          <w:shd w:val="clear" w:color="auto" w:fill="FFFFFF"/>
        </w:rPr>
        <w:t xml:space="preserve"> «Об организации предоставления государственных и муниципальных услуг» (далее - ГИС ГМП);</w:t>
      </w:r>
    </w:p>
    <w:p w:rsidR="00534BFA" w:rsidRPr="00534BFA" w:rsidRDefault="00534BFA" w:rsidP="00534BFA">
      <w:pPr>
        <w:ind w:firstLine="709"/>
        <w:jc w:val="both"/>
        <w:rPr>
          <w:sz w:val="18"/>
          <w:szCs w:val="18"/>
          <w:shd w:val="clear" w:color="auto" w:fill="FFFFFF"/>
        </w:rPr>
      </w:pPr>
      <w:proofErr w:type="gramStart"/>
      <w:r w:rsidRPr="00534BFA">
        <w:rPr>
          <w:sz w:val="18"/>
          <w:szCs w:val="18"/>
          <w:shd w:val="clear" w:color="auto" w:fill="FFFFFF"/>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городского поселения Агириш, а также за начислением процентов за предоставленную отсрочку или рассрочку и пени (штрафы) за просрочку уплаты платежей в бюджет городского поселения Агириш в порядке и случаях, предусмотренных законодательством</w:t>
      </w:r>
      <w:proofErr w:type="gramEnd"/>
      <w:r w:rsidRPr="00534BFA">
        <w:rPr>
          <w:sz w:val="18"/>
          <w:szCs w:val="18"/>
          <w:shd w:val="clear" w:color="auto" w:fill="FFFFFF"/>
        </w:rPr>
        <w:t xml:space="preserve"> Российской Федерации;</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за своевременным начислением неустойки (штрафов, пени);</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2.2. Администраторы доходов бюджета проводят:</w:t>
      </w:r>
    </w:p>
    <w:p w:rsidR="00534BFA" w:rsidRPr="00534BFA" w:rsidRDefault="00534BFA" w:rsidP="00534BFA">
      <w:pPr>
        <w:ind w:firstLine="709"/>
        <w:jc w:val="both"/>
        <w:rPr>
          <w:sz w:val="18"/>
          <w:szCs w:val="18"/>
          <w:shd w:val="clear" w:color="auto" w:fill="FFFFFF"/>
        </w:rPr>
      </w:pPr>
      <w:proofErr w:type="gramStart"/>
      <w:r w:rsidRPr="00534BFA">
        <w:rPr>
          <w:sz w:val="18"/>
          <w:szCs w:val="18"/>
          <w:shd w:val="clear" w:color="auto" w:fill="FFFFFF"/>
        </w:rPr>
        <w:t>- не реже одного раза в год инвентаризацию расчетов с должниками, включая сверку данных по доходам в бюджет городского поселения Агириш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roofErr w:type="gramEnd"/>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на предмет наличия сведений о взыскании с должника денежных сре</w:t>
      </w:r>
      <w:proofErr w:type="gramStart"/>
      <w:r w:rsidRPr="00534BFA">
        <w:rPr>
          <w:sz w:val="18"/>
          <w:szCs w:val="18"/>
          <w:shd w:val="clear" w:color="auto" w:fill="FFFFFF"/>
        </w:rPr>
        <w:t>дств в р</w:t>
      </w:r>
      <w:proofErr w:type="gramEnd"/>
      <w:r w:rsidRPr="00534BFA">
        <w:rPr>
          <w:sz w:val="18"/>
          <w:szCs w:val="18"/>
          <w:shd w:val="clear" w:color="auto" w:fill="FFFFFF"/>
        </w:rPr>
        <w:t>амках исполнительного производства, наличия сведений о возбуждении в отношении должника дела о банкротстве.</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xml:space="preserve">2.3. Администраторы доходов бюджета своевременно принимают решение о признании безнадежной к взысканию задолженности по платежам в бюджет городского поселения Агириш </w:t>
      </w:r>
      <w:proofErr w:type="gramStart"/>
      <w:r w:rsidRPr="00534BFA">
        <w:rPr>
          <w:sz w:val="18"/>
          <w:szCs w:val="18"/>
          <w:shd w:val="clear" w:color="auto" w:fill="FFFFFF"/>
        </w:rPr>
        <w:t>и о ее</w:t>
      </w:r>
      <w:proofErr w:type="gramEnd"/>
      <w:r w:rsidRPr="00534BFA">
        <w:rPr>
          <w:sz w:val="18"/>
          <w:szCs w:val="18"/>
          <w:shd w:val="clear" w:color="auto" w:fill="FFFFFF"/>
        </w:rPr>
        <w:t xml:space="preserve"> списании.</w:t>
      </w:r>
    </w:p>
    <w:p w:rsidR="00534BFA" w:rsidRPr="00534BFA" w:rsidRDefault="00534BFA" w:rsidP="00534BFA">
      <w:pPr>
        <w:ind w:firstLine="709"/>
        <w:jc w:val="both"/>
        <w:rPr>
          <w:sz w:val="18"/>
          <w:szCs w:val="18"/>
          <w:shd w:val="clear" w:color="auto" w:fill="FFFFFF"/>
        </w:rPr>
      </w:pPr>
    </w:p>
    <w:p w:rsidR="00534BFA" w:rsidRPr="00534BFA" w:rsidRDefault="00534BFA" w:rsidP="00534BFA">
      <w:pPr>
        <w:ind w:firstLine="709"/>
        <w:jc w:val="both"/>
        <w:rPr>
          <w:sz w:val="18"/>
          <w:szCs w:val="18"/>
          <w:shd w:val="clear" w:color="auto" w:fill="FFFFFF"/>
        </w:rPr>
      </w:pPr>
    </w:p>
    <w:p w:rsidR="00534BFA" w:rsidRPr="00534BFA" w:rsidRDefault="00534BFA" w:rsidP="00534BFA">
      <w:pPr>
        <w:ind w:firstLine="567"/>
        <w:jc w:val="center"/>
        <w:outlineLvl w:val="1"/>
        <w:rPr>
          <w:b/>
          <w:bCs/>
          <w:iCs/>
          <w:sz w:val="18"/>
          <w:szCs w:val="18"/>
        </w:rPr>
      </w:pPr>
      <w:r w:rsidRPr="00534BFA">
        <w:rPr>
          <w:b/>
          <w:bCs/>
          <w:iCs/>
          <w:sz w:val="18"/>
          <w:szCs w:val="18"/>
        </w:rPr>
        <w:t>3. Мероприятия по урегулированию дебиторской задолженности по доходам в досудебном порядке</w:t>
      </w:r>
    </w:p>
    <w:p w:rsidR="00534BFA" w:rsidRPr="00534BFA" w:rsidRDefault="00534BFA" w:rsidP="00534BFA">
      <w:pPr>
        <w:ind w:firstLine="709"/>
        <w:jc w:val="both"/>
        <w:rPr>
          <w:sz w:val="18"/>
          <w:szCs w:val="18"/>
        </w:rPr>
      </w:pPr>
      <w:r w:rsidRPr="00534BFA">
        <w:rPr>
          <w:sz w:val="18"/>
          <w:szCs w:val="18"/>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городского поселения Агириш (пеней, штрафов) до начала работы по их принудительному взысканию) включают в себя:</w:t>
      </w:r>
    </w:p>
    <w:p w:rsidR="00534BFA" w:rsidRPr="00534BFA" w:rsidRDefault="00534BFA" w:rsidP="00534BFA">
      <w:pPr>
        <w:ind w:firstLine="709"/>
        <w:jc w:val="both"/>
        <w:rPr>
          <w:sz w:val="18"/>
          <w:szCs w:val="18"/>
        </w:rPr>
      </w:pPr>
      <w:r w:rsidRPr="00534BFA">
        <w:rPr>
          <w:sz w:val="18"/>
          <w:szCs w:val="18"/>
        </w:rPr>
        <w:t>3.1.1. Направление требования должнику о погашении образовавшейся задолженности.</w:t>
      </w:r>
    </w:p>
    <w:p w:rsidR="00534BFA" w:rsidRPr="00534BFA" w:rsidRDefault="00534BFA" w:rsidP="00534BFA">
      <w:pPr>
        <w:ind w:firstLine="709"/>
        <w:jc w:val="both"/>
        <w:rPr>
          <w:sz w:val="18"/>
          <w:szCs w:val="18"/>
        </w:rPr>
      </w:pPr>
      <w:r w:rsidRPr="00534BFA">
        <w:rPr>
          <w:sz w:val="18"/>
          <w:szCs w:val="18"/>
        </w:rPr>
        <w:t>3.1.2. Направление претензии должнику о погашении задолженности в досудебном порядке.</w:t>
      </w:r>
    </w:p>
    <w:p w:rsidR="00534BFA" w:rsidRPr="00534BFA" w:rsidRDefault="00534BFA" w:rsidP="00534BFA">
      <w:pPr>
        <w:ind w:firstLine="709"/>
        <w:jc w:val="both"/>
        <w:rPr>
          <w:sz w:val="18"/>
          <w:szCs w:val="18"/>
        </w:rPr>
      </w:pPr>
      <w:r w:rsidRPr="00534BFA">
        <w:rPr>
          <w:sz w:val="18"/>
          <w:szCs w:val="18"/>
        </w:rPr>
        <w:lastRenderedPageBreak/>
        <w:t>3.1.3. Рассмотрение вопроса о возможности расторжения муниципального контракта (договора,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534BFA" w:rsidRPr="00534BFA" w:rsidRDefault="00534BFA" w:rsidP="00534BFA">
      <w:pPr>
        <w:ind w:firstLine="709"/>
        <w:jc w:val="both"/>
        <w:rPr>
          <w:sz w:val="18"/>
          <w:szCs w:val="18"/>
        </w:rPr>
      </w:pPr>
      <w:r w:rsidRPr="00534BFA">
        <w:rPr>
          <w:sz w:val="18"/>
          <w:szCs w:val="18"/>
        </w:rPr>
        <w:t xml:space="preserve">3.1.4. </w:t>
      </w:r>
      <w:proofErr w:type="gramStart"/>
      <w:r w:rsidRPr="00534BFA">
        <w:rPr>
          <w:sz w:val="18"/>
          <w:szCs w:val="18"/>
        </w:rPr>
        <w:t>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по денежным обязательствам, уведомлений о наличии задолженности по обязательным платежам или о задолженности по денежным обязательствам при предъявлении (объединении) требований в деле о банкротстве и в процедурах, применяемых в деле о банкротстве.</w:t>
      </w:r>
      <w:proofErr w:type="gramEnd"/>
    </w:p>
    <w:p w:rsidR="00534BFA" w:rsidRPr="00534BFA" w:rsidRDefault="00534BFA" w:rsidP="00534BFA">
      <w:pPr>
        <w:ind w:firstLine="709"/>
        <w:jc w:val="both"/>
        <w:rPr>
          <w:sz w:val="18"/>
          <w:szCs w:val="18"/>
        </w:rPr>
      </w:pPr>
    </w:p>
    <w:p w:rsidR="00534BFA" w:rsidRPr="00534BFA" w:rsidRDefault="00534BFA" w:rsidP="00534BFA">
      <w:pPr>
        <w:ind w:firstLine="567"/>
        <w:jc w:val="center"/>
        <w:outlineLvl w:val="1"/>
        <w:rPr>
          <w:b/>
          <w:bCs/>
          <w:iCs/>
          <w:sz w:val="18"/>
          <w:szCs w:val="18"/>
        </w:rPr>
      </w:pPr>
      <w:r w:rsidRPr="00534BFA">
        <w:rPr>
          <w:b/>
          <w:bCs/>
          <w:iCs/>
          <w:sz w:val="18"/>
          <w:szCs w:val="18"/>
        </w:rPr>
        <w:t>4. Мероприятия по принудительному взысканию дебиторской задолженности</w:t>
      </w:r>
    </w:p>
    <w:p w:rsidR="00534BFA" w:rsidRPr="00534BFA" w:rsidRDefault="00534BFA" w:rsidP="00534BFA">
      <w:pPr>
        <w:ind w:firstLine="709"/>
        <w:jc w:val="both"/>
        <w:rPr>
          <w:sz w:val="18"/>
          <w:szCs w:val="18"/>
        </w:rPr>
      </w:pPr>
      <w:r w:rsidRPr="00534BFA">
        <w:rPr>
          <w:sz w:val="18"/>
          <w:szCs w:val="18"/>
        </w:rPr>
        <w:t>4.1. В случае непогашения должником в полном объеме просроченной дебиторской задолженности по истечении установленного в требовании (претензии) срока, дебиторская задолженность подлежит взысканию в судебном порядке.</w:t>
      </w:r>
    </w:p>
    <w:p w:rsidR="00534BFA" w:rsidRPr="00534BFA" w:rsidRDefault="00534BFA" w:rsidP="00534BFA">
      <w:pPr>
        <w:ind w:firstLine="709"/>
        <w:jc w:val="both"/>
        <w:rPr>
          <w:sz w:val="18"/>
          <w:szCs w:val="18"/>
        </w:rPr>
      </w:pPr>
      <w:r w:rsidRPr="00534BFA">
        <w:rPr>
          <w:sz w:val="18"/>
          <w:szCs w:val="18"/>
        </w:rPr>
        <w:t>4.2. Ответственные лица администраторов доходов бюджета осуществляют подготовку необходимых материалов и документов, а также подачу искового заявления в суд.</w:t>
      </w:r>
    </w:p>
    <w:p w:rsidR="00534BFA" w:rsidRPr="00534BFA" w:rsidRDefault="00534BFA" w:rsidP="00534BFA">
      <w:pPr>
        <w:ind w:firstLine="709"/>
        <w:jc w:val="both"/>
        <w:rPr>
          <w:sz w:val="18"/>
          <w:szCs w:val="18"/>
        </w:rPr>
      </w:pPr>
      <w:r w:rsidRPr="00534BFA">
        <w:rPr>
          <w:sz w:val="18"/>
          <w:szCs w:val="18"/>
        </w:rPr>
        <w:t>4.3. В случае если до вынесения решения суда требования об уплате исполнены должником добровольно, ответственные лица администратора доходов бюджета, наделенные соответствующими полномочиями, в установленном порядке заявляют об отказе от иска.</w:t>
      </w:r>
    </w:p>
    <w:p w:rsidR="00534BFA" w:rsidRPr="00534BFA" w:rsidRDefault="00534BFA" w:rsidP="00534BFA">
      <w:pPr>
        <w:ind w:firstLine="709"/>
        <w:jc w:val="both"/>
        <w:rPr>
          <w:sz w:val="18"/>
          <w:szCs w:val="18"/>
        </w:rPr>
      </w:pPr>
      <w:r w:rsidRPr="00534BFA">
        <w:rPr>
          <w:sz w:val="18"/>
          <w:szCs w:val="18"/>
        </w:rPr>
        <w:t>4.4. Взыскание просроченной дебиторской задолженности в судебном порядке осуществляется в соответствии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534BFA" w:rsidRPr="00534BFA" w:rsidRDefault="00534BFA" w:rsidP="00534BFA">
      <w:pPr>
        <w:ind w:firstLine="709"/>
        <w:jc w:val="both"/>
        <w:rPr>
          <w:sz w:val="18"/>
          <w:szCs w:val="18"/>
        </w:rPr>
      </w:pPr>
      <w:r w:rsidRPr="00534BFA">
        <w:rPr>
          <w:sz w:val="18"/>
          <w:szCs w:val="18"/>
        </w:rPr>
        <w:t>4.5. При принятии судом решения о полном (частичном) отказе в удовлетворении заявленных требований, ответственными лицами администраторов доходов бюджета обеспечивается принятие исчерпывающих мер по обжалованию судебных актов при наличии к тому оснований.</w:t>
      </w:r>
    </w:p>
    <w:p w:rsidR="00534BFA" w:rsidRPr="00534BFA" w:rsidRDefault="00534BFA" w:rsidP="00534BFA">
      <w:pPr>
        <w:ind w:firstLine="709"/>
        <w:jc w:val="both"/>
        <w:rPr>
          <w:sz w:val="18"/>
          <w:szCs w:val="18"/>
          <w:shd w:val="clear" w:color="auto" w:fill="FFFFFF"/>
        </w:rPr>
      </w:pPr>
      <w:r w:rsidRPr="00534BFA">
        <w:rPr>
          <w:sz w:val="18"/>
          <w:szCs w:val="18"/>
        </w:rPr>
        <w:t xml:space="preserve">4.6. Ответственные лица администраторов доходов бюджета в срок не позднее 10 рабочих дней со дня вступления в законную силу судебного акта о взыскании просроченной дебиторской задолженности подают в суд </w:t>
      </w:r>
      <w:r w:rsidRPr="00534BFA">
        <w:rPr>
          <w:sz w:val="18"/>
          <w:szCs w:val="18"/>
          <w:shd w:val="clear" w:color="auto" w:fill="FFFFFF"/>
        </w:rPr>
        <w:t>заявление о выдаче исполнительного документа.</w:t>
      </w:r>
    </w:p>
    <w:p w:rsidR="00534BFA" w:rsidRPr="00534BFA" w:rsidRDefault="00534BFA" w:rsidP="00534BFA">
      <w:pPr>
        <w:ind w:firstLine="709"/>
        <w:jc w:val="both"/>
        <w:rPr>
          <w:sz w:val="18"/>
          <w:szCs w:val="18"/>
        </w:rPr>
      </w:pPr>
    </w:p>
    <w:p w:rsidR="00534BFA" w:rsidRPr="00534BFA" w:rsidRDefault="00534BFA" w:rsidP="00534BFA">
      <w:pPr>
        <w:ind w:firstLine="567"/>
        <w:jc w:val="center"/>
        <w:outlineLvl w:val="1"/>
        <w:rPr>
          <w:b/>
          <w:bCs/>
          <w:iCs/>
          <w:sz w:val="18"/>
          <w:szCs w:val="18"/>
        </w:rPr>
      </w:pPr>
      <w:r w:rsidRPr="00534BFA">
        <w:rPr>
          <w:b/>
          <w:bCs/>
          <w:iCs/>
          <w:sz w:val="18"/>
          <w:szCs w:val="18"/>
        </w:rPr>
        <w:t>5. Мероприятия по взысканию дебиторской задолженности в рамках исполнительного производства</w:t>
      </w:r>
    </w:p>
    <w:p w:rsidR="00534BFA" w:rsidRPr="00534BFA" w:rsidRDefault="00534BFA" w:rsidP="00534BFA">
      <w:pPr>
        <w:ind w:firstLine="709"/>
        <w:jc w:val="both"/>
        <w:rPr>
          <w:sz w:val="18"/>
          <w:szCs w:val="18"/>
        </w:rPr>
      </w:pPr>
      <w:r w:rsidRPr="00534BFA">
        <w:rPr>
          <w:bCs/>
          <w:sz w:val="18"/>
          <w:szCs w:val="18"/>
        </w:rPr>
        <w:t>5.1.</w:t>
      </w:r>
      <w:r w:rsidRPr="00534BFA">
        <w:rPr>
          <w:sz w:val="18"/>
          <w:szCs w:val="18"/>
        </w:rPr>
        <w:t xml:space="preserve"> После получения исполнительного листа ответственные лица администраторов доходов бюджета направляют его для исполнения в подразделение Федеральной службы судебных приставов Российской Федерации (далее - служба судебных приставов).</w:t>
      </w:r>
    </w:p>
    <w:p w:rsidR="00534BFA" w:rsidRPr="00534BFA" w:rsidRDefault="00534BFA" w:rsidP="00534BFA">
      <w:pPr>
        <w:ind w:firstLine="709"/>
        <w:jc w:val="both"/>
        <w:rPr>
          <w:sz w:val="18"/>
          <w:szCs w:val="18"/>
        </w:rPr>
      </w:pPr>
      <w:r w:rsidRPr="00534BFA">
        <w:rPr>
          <w:sz w:val="18"/>
          <w:szCs w:val="18"/>
        </w:rPr>
        <w:t>5.2. На стадии принудительного исполнения службой судебных приставов судебных актов о взыскании просроченной дебиторской задолженности с должника, ответственные лица администраторов доходов бюджета ведут учет исполнительных документов, направляют в службу судебных приставов заявления (ходатайства) о предоставлении информации о ходе исполнительного производства, в том числе:</w:t>
      </w:r>
    </w:p>
    <w:p w:rsidR="00534BFA" w:rsidRPr="00534BFA" w:rsidRDefault="00534BFA" w:rsidP="00534BFA">
      <w:pPr>
        <w:ind w:firstLine="709"/>
        <w:jc w:val="both"/>
        <w:rPr>
          <w:sz w:val="18"/>
          <w:szCs w:val="18"/>
        </w:rPr>
      </w:pPr>
      <w:r w:rsidRPr="00534BFA">
        <w:rPr>
          <w:sz w:val="18"/>
          <w:szCs w:val="18"/>
        </w:rPr>
        <w:t>-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534BFA" w:rsidRPr="00534BFA" w:rsidRDefault="00534BFA" w:rsidP="00534BFA">
      <w:pPr>
        <w:ind w:firstLine="709"/>
        <w:jc w:val="both"/>
        <w:rPr>
          <w:sz w:val="18"/>
          <w:szCs w:val="18"/>
        </w:rPr>
      </w:pPr>
      <w:r w:rsidRPr="00534BFA">
        <w:rPr>
          <w:sz w:val="18"/>
          <w:szCs w:val="18"/>
        </w:rPr>
        <w:t>- о сумме непогашенной задолженности по исполнительному документу;</w:t>
      </w:r>
    </w:p>
    <w:p w:rsidR="00534BFA" w:rsidRPr="00534BFA" w:rsidRDefault="00534BFA" w:rsidP="00534BFA">
      <w:pPr>
        <w:ind w:firstLine="709"/>
        <w:jc w:val="both"/>
        <w:rPr>
          <w:sz w:val="18"/>
          <w:szCs w:val="18"/>
        </w:rPr>
      </w:pPr>
      <w:r w:rsidRPr="00534BFA">
        <w:rPr>
          <w:sz w:val="18"/>
          <w:szCs w:val="18"/>
        </w:rPr>
        <w:t>- о наличии данных об объявлении розыска должника, его имущества;</w:t>
      </w:r>
    </w:p>
    <w:p w:rsidR="00534BFA" w:rsidRPr="00534BFA" w:rsidRDefault="00534BFA" w:rsidP="00534BFA">
      <w:pPr>
        <w:ind w:firstLine="709"/>
        <w:jc w:val="both"/>
        <w:rPr>
          <w:sz w:val="18"/>
          <w:szCs w:val="18"/>
        </w:rPr>
      </w:pPr>
      <w:r w:rsidRPr="00534BFA">
        <w:rPr>
          <w:sz w:val="18"/>
          <w:szCs w:val="18"/>
        </w:rPr>
        <w:t>- об изменении состояния счета/счетов должника, имуществе и правах имущественного характера должника на дату запроса.</w:t>
      </w:r>
    </w:p>
    <w:p w:rsidR="00534BFA" w:rsidRPr="00534BFA" w:rsidRDefault="00534BFA" w:rsidP="00534BFA">
      <w:pPr>
        <w:ind w:firstLine="709"/>
        <w:jc w:val="both"/>
        <w:rPr>
          <w:sz w:val="18"/>
          <w:szCs w:val="18"/>
        </w:rPr>
      </w:pPr>
      <w:r w:rsidRPr="00534BFA">
        <w:rPr>
          <w:sz w:val="18"/>
          <w:szCs w:val="18"/>
        </w:rPr>
        <w:t>Ответственные лица администраторов доходов бюджета:</w:t>
      </w:r>
    </w:p>
    <w:p w:rsidR="00534BFA" w:rsidRPr="00534BFA" w:rsidRDefault="00534BFA" w:rsidP="00534BFA">
      <w:pPr>
        <w:ind w:firstLine="709"/>
        <w:jc w:val="both"/>
        <w:rPr>
          <w:sz w:val="18"/>
          <w:szCs w:val="18"/>
        </w:rPr>
      </w:pPr>
      <w:r w:rsidRPr="00534BFA">
        <w:rPr>
          <w:sz w:val="18"/>
          <w:szCs w:val="18"/>
        </w:rPr>
        <w:t>- проводят сверку результатов исполнительных произво</w:t>
      </w:r>
      <w:proofErr w:type="gramStart"/>
      <w:r w:rsidRPr="00534BFA">
        <w:rPr>
          <w:sz w:val="18"/>
          <w:szCs w:val="18"/>
        </w:rPr>
        <w:t>дств с п</w:t>
      </w:r>
      <w:proofErr w:type="gramEnd"/>
      <w:r w:rsidRPr="00534BFA">
        <w:rPr>
          <w:sz w:val="18"/>
          <w:szCs w:val="18"/>
        </w:rPr>
        <w:t>одразделениями службы судебных приставов;</w:t>
      </w:r>
    </w:p>
    <w:p w:rsidR="00534BFA" w:rsidRPr="00534BFA" w:rsidRDefault="00534BFA" w:rsidP="00534BFA">
      <w:pPr>
        <w:ind w:firstLine="709"/>
        <w:jc w:val="both"/>
        <w:rPr>
          <w:sz w:val="18"/>
          <w:szCs w:val="18"/>
        </w:rPr>
      </w:pPr>
      <w:r w:rsidRPr="00534BFA">
        <w:rPr>
          <w:sz w:val="18"/>
          <w:szCs w:val="18"/>
        </w:rPr>
        <w:t xml:space="preserve">- осуществляют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w:t>
      </w:r>
      <w:hyperlink r:id="rId49" w:tooltip="ФЕДЕРАЛЬНЫЙ ЗАКОН от 02.10.2007 № 229-ФЗ ГОСУДАРСТВЕННАЯ ДУМА ФЕДЕРАЛЬНОГО СОБРАНИЯ РФ&#10;&#10;Об исполнительном производстве" w:history="1">
        <w:r w:rsidRPr="00534BFA">
          <w:rPr>
            <w:sz w:val="18"/>
            <w:szCs w:val="18"/>
          </w:rPr>
          <w:t>№ 229-ФЗ</w:t>
        </w:r>
      </w:hyperlink>
      <w:r w:rsidRPr="00534BFA">
        <w:rPr>
          <w:sz w:val="18"/>
          <w:szCs w:val="18"/>
        </w:rPr>
        <w:t xml:space="preserve"> «Об исполнительном производстве»;</w:t>
      </w:r>
    </w:p>
    <w:p w:rsidR="00534BFA" w:rsidRPr="00534BFA" w:rsidRDefault="00534BFA" w:rsidP="00534BFA">
      <w:pPr>
        <w:ind w:firstLine="709"/>
        <w:jc w:val="both"/>
        <w:rPr>
          <w:sz w:val="18"/>
          <w:szCs w:val="18"/>
        </w:rPr>
      </w:pPr>
      <w:r w:rsidRPr="00534BFA">
        <w:rPr>
          <w:sz w:val="18"/>
          <w:szCs w:val="18"/>
        </w:rPr>
        <w:t>- проводят мониторинг эффективности взыскания просроченной дебиторской задолженности в рамках исполнительного производства.</w:t>
      </w:r>
    </w:p>
    <w:p w:rsidR="00D1381B" w:rsidRDefault="00D1381B" w:rsidP="00024555">
      <w:pPr>
        <w:shd w:val="clear" w:color="auto" w:fill="FFFFFF"/>
        <w:rPr>
          <w:color w:val="000000"/>
          <w:sz w:val="18"/>
          <w:szCs w:val="18"/>
        </w:rPr>
      </w:pPr>
    </w:p>
    <w:p w:rsidR="00534BFA" w:rsidRDefault="00534BFA" w:rsidP="00024555">
      <w:pPr>
        <w:shd w:val="clear" w:color="auto" w:fill="FFFFFF"/>
        <w:rPr>
          <w:color w:val="000000"/>
          <w:sz w:val="18"/>
          <w:szCs w:val="18"/>
        </w:rPr>
      </w:pPr>
    </w:p>
    <w:p w:rsidR="00534BFA" w:rsidRDefault="00534BFA" w:rsidP="00024555">
      <w:pPr>
        <w:shd w:val="clear" w:color="auto" w:fill="FFFFFF"/>
        <w:rPr>
          <w:color w:val="000000"/>
          <w:sz w:val="18"/>
          <w:szCs w:val="18"/>
        </w:rPr>
      </w:pPr>
    </w:p>
    <w:p w:rsidR="00534BFA" w:rsidRDefault="00534BFA" w:rsidP="00534BFA">
      <w:pPr>
        <w:widowControl w:val="0"/>
        <w:autoSpaceDE w:val="0"/>
        <w:autoSpaceDN w:val="0"/>
        <w:adjustRightInd w:val="0"/>
        <w:jc w:val="center"/>
        <w:rPr>
          <w:b/>
          <w:sz w:val="18"/>
          <w:szCs w:val="18"/>
        </w:rPr>
      </w:pPr>
      <w:r>
        <w:rPr>
          <w:b/>
          <w:sz w:val="18"/>
          <w:szCs w:val="18"/>
        </w:rPr>
        <w:t>Городское поселение Агириш</w:t>
      </w:r>
    </w:p>
    <w:p w:rsidR="00534BFA" w:rsidRDefault="00534BFA" w:rsidP="00534BFA">
      <w:pPr>
        <w:widowControl w:val="0"/>
        <w:autoSpaceDE w:val="0"/>
        <w:autoSpaceDN w:val="0"/>
        <w:adjustRightInd w:val="0"/>
        <w:jc w:val="center"/>
        <w:rPr>
          <w:b/>
          <w:sz w:val="18"/>
          <w:szCs w:val="18"/>
        </w:rPr>
      </w:pPr>
      <w:r>
        <w:rPr>
          <w:b/>
          <w:sz w:val="18"/>
          <w:szCs w:val="18"/>
        </w:rPr>
        <w:t>АДМИНИСТРАЦИЯ</w:t>
      </w:r>
    </w:p>
    <w:p w:rsidR="00534BFA" w:rsidRPr="00C43A69" w:rsidRDefault="00534BFA" w:rsidP="00534BFA">
      <w:pPr>
        <w:widowControl w:val="0"/>
        <w:autoSpaceDE w:val="0"/>
        <w:autoSpaceDN w:val="0"/>
        <w:adjustRightInd w:val="0"/>
        <w:jc w:val="center"/>
        <w:rPr>
          <w:b/>
          <w:sz w:val="18"/>
          <w:szCs w:val="18"/>
        </w:rPr>
      </w:pPr>
      <w:r>
        <w:rPr>
          <w:b/>
          <w:sz w:val="18"/>
          <w:szCs w:val="18"/>
        </w:rPr>
        <w:t>ПОСТАНОВЛЕНИЕ</w:t>
      </w:r>
    </w:p>
    <w:p w:rsidR="00534BFA" w:rsidRPr="00534BFA" w:rsidRDefault="00534BFA" w:rsidP="00534BFA">
      <w:pPr>
        <w:jc w:val="both"/>
        <w:rPr>
          <w:sz w:val="18"/>
          <w:szCs w:val="18"/>
          <w:lang w:eastAsia="en-US"/>
        </w:rPr>
      </w:pPr>
      <w:r w:rsidRPr="00534BFA">
        <w:rPr>
          <w:sz w:val="18"/>
          <w:szCs w:val="18"/>
          <w:lang w:eastAsia="en-US"/>
        </w:rPr>
        <w:t>от « 28»  августа 2023 г.</w:t>
      </w:r>
      <w:r w:rsidRPr="00534BFA">
        <w:rPr>
          <w:sz w:val="18"/>
          <w:szCs w:val="18"/>
          <w:lang w:eastAsia="en-US"/>
        </w:rPr>
        <w:tab/>
      </w:r>
      <w:r w:rsidRPr="00534BFA">
        <w:rPr>
          <w:sz w:val="18"/>
          <w:szCs w:val="18"/>
          <w:lang w:eastAsia="en-US"/>
        </w:rPr>
        <w:tab/>
        <w:t xml:space="preserve">    </w:t>
      </w:r>
      <w:r w:rsidRPr="00534BFA">
        <w:rPr>
          <w:sz w:val="18"/>
          <w:szCs w:val="18"/>
          <w:lang w:eastAsia="en-US"/>
        </w:rPr>
        <w:tab/>
        <w:t xml:space="preserve">                                                                            № 242</w:t>
      </w:r>
    </w:p>
    <w:p w:rsidR="00534BFA" w:rsidRPr="00534BFA" w:rsidRDefault="00534BFA" w:rsidP="00534BFA">
      <w:pPr>
        <w:jc w:val="both"/>
        <w:rPr>
          <w:sz w:val="18"/>
          <w:szCs w:val="18"/>
          <w:lang w:eastAsia="en-US"/>
        </w:rPr>
      </w:pPr>
    </w:p>
    <w:p w:rsidR="00534BFA" w:rsidRPr="00534BFA" w:rsidRDefault="00534BFA" w:rsidP="00534BFA">
      <w:pPr>
        <w:jc w:val="both"/>
        <w:rPr>
          <w:sz w:val="18"/>
          <w:szCs w:val="18"/>
          <w:lang w:eastAsia="en-US"/>
        </w:rPr>
      </w:pPr>
    </w:p>
    <w:p w:rsidR="00534BFA" w:rsidRPr="00534BFA" w:rsidRDefault="00534BFA" w:rsidP="00534BFA">
      <w:pPr>
        <w:jc w:val="both"/>
        <w:rPr>
          <w:sz w:val="18"/>
          <w:szCs w:val="18"/>
          <w:lang w:eastAsia="en-US"/>
        </w:rPr>
      </w:pPr>
      <w:r w:rsidRPr="00534BFA">
        <w:rPr>
          <w:sz w:val="18"/>
          <w:szCs w:val="18"/>
          <w:lang w:eastAsia="en-US"/>
        </w:rPr>
        <w:t xml:space="preserve">Об утверждении Регламента реализации </w:t>
      </w:r>
    </w:p>
    <w:p w:rsidR="00534BFA" w:rsidRPr="00534BFA" w:rsidRDefault="00534BFA" w:rsidP="00534BFA">
      <w:pPr>
        <w:jc w:val="both"/>
        <w:rPr>
          <w:sz w:val="18"/>
          <w:szCs w:val="18"/>
          <w:lang w:eastAsia="en-US"/>
        </w:rPr>
      </w:pPr>
      <w:r w:rsidRPr="00534BFA">
        <w:rPr>
          <w:sz w:val="18"/>
          <w:szCs w:val="18"/>
          <w:lang w:eastAsia="en-US"/>
        </w:rPr>
        <w:t>полномочий администратора доходов бюджета</w:t>
      </w:r>
      <w:bookmarkStart w:id="3" w:name="_GoBack"/>
      <w:bookmarkEnd w:id="3"/>
    </w:p>
    <w:p w:rsidR="00534BFA" w:rsidRPr="00534BFA" w:rsidRDefault="00534BFA" w:rsidP="00534BFA">
      <w:pPr>
        <w:jc w:val="both"/>
        <w:rPr>
          <w:sz w:val="18"/>
          <w:szCs w:val="18"/>
          <w:lang w:eastAsia="en-US"/>
        </w:rPr>
      </w:pPr>
      <w:r w:rsidRPr="00534BFA">
        <w:rPr>
          <w:sz w:val="18"/>
          <w:szCs w:val="18"/>
          <w:lang w:eastAsia="en-US"/>
        </w:rPr>
        <w:t xml:space="preserve">по взысканию дебиторской задолженности </w:t>
      </w:r>
      <w:proofErr w:type="gramStart"/>
      <w:r w:rsidRPr="00534BFA">
        <w:rPr>
          <w:sz w:val="18"/>
          <w:szCs w:val="18"/>
          <w:lang w:eastAsia="en-US"/>
        </w:rPr>
        <w:t>по</w:t>
      </w:r>
      <w:proofErr w:type="gramEnd"/>
      <w:r w:rsidRPr="00534BFA">
        <w:rPr>
          <w:sz w:val="18"/>
          <w:szCs w:val="18"/>
          <w:lang w:eastAsia="en-US"/>
        </w:rPr>
        <w:t xml:space="preserve"> </w:t>
      </w:r>
    </w:p>
    <w:p w:rsidR="00534BFA" w:rsidRPr="00534BFA" w:rsidRDefault="00534BFA" w:rsidP="00534BFA">
      <w:pPr>
        <w:jc w:val="both"/>
        <w:rPr>
          <w:sz w:val="18"/>
          <w:szCs w:val="18"/>
          <w:lang w:eastAsia="en-US"/>
        </w:rPr>
      </w:pPr>
      <w:r w:rsidRPr="00534BFA">
        <w:rPr>
          <w:sz w:val="18"/>
          <w:szCs w:val="18"/>
          <w:lang w:eastAsia="en-US"/>
        </w:rPr>
        <w:t>платежам в бюджет городского поселения Агириш,</w:t>
      </w:r>
    </w:p>
    <w:p w:rsidR="00534BFA" w:rsidRPr="00534BFA" w:rsidRDefault="00534BFA" w:rsidP="00534BFA">
      <w:pPr>
        <w:jc w:val="both"/>
        <w:rPr>
          <w:sz w:val="18"/>
          <w:szCs w:val="18"/>
          <w:lang w:eastAsia="en-US"/>
        </w:rPr>
      </w:pPr>
      <w:r w:rsidRPr="00534BFA">
        <w:rPr>
          <w:sz w:val="18"/>
          <w:szCs w:val="18"/>
          <w:lang w:eastAsia="en-US"/>
        </w:rPr>
        <w:t>пеням и штрафам по ним в администрации городского</w:t>
      </w:r>
    </w:p>
    <w:p w:rsidR="00534BFA" w:rsidRPr="00534BFA" w:rsidRDefault="00534BFA" w:rsidP="00534BFA">
      <w:pPr>
        <w:jc w:val="both"/>
        <w:rPr>
          <w:sz w:val="18"/>
          <w:szCs w:val="18"/>
          <w:lang w:eastAsia="en-US"/>
        </w:rPr>
      </w:pPr>
      <w:r w:rsidRPr="00534BFA">
        <w:rPr>
          <w:sz w:val="18"/>
          <w:szCs w:val="18"/>
          <w:lang w:eastAsia="en-US"/>
        </w:rPr>
        <w:t>поселения Агириш</w:t>
      </w:r>
    </w:p>
    <w:p w:rsidR="00534BFA" w:rsidRPr="00534BFA" w:rsidRDefault="00534BFA" w:rsidP="00534BFA">
      <w:pPr>
        <w:jc w:val="both"/>
        <w:rPr>
          <w:sz w:val="18"/>
          <w:szCs w:val="18"/>
          <w:lang w:eastAsia="en-US"/>
        </w:rPr>
      </w:pPr>
    </w:p>
    <w:p w:rsidR="00534BFA" w:rsidRPr="00534BFA" w:rsidRDefault="00534BFA" w:rsidP="00534BFA">
      <w:pPr>
        <w:jc w:val="both"/>
        <w:rPr>
          <w:sz w:val="18"/>
          <w:szCs w:val="18"/>
          <w:lang w:eastAsia="en-US"/>
        </w:rPr>
      </w:pPr>
    </w:p>
    <w:p w:rsidR="00534BFA" w:rsidRPr="00534BFA" w:rsidRDefault="00534BFA" w:rsidP="00534BFA">
      <w:pPr>
        <w:ind w:firstLine="709"/>
        <w:jc w:val="both"/>
        <w:rPr>
          <w:sz w:val="18"/>
          <w:szCs w:val="18"/>
          <w:lang w:val="x-none" w:eastAsia="x-none"/>
        </w:rPr>
      </w:pPr>
      <w:r w:rsidRPr="00534BFA">
        <w:rPr>
          <w:sz w:val="18"/>
          <w:szCs w:val="18"/>
          <w:lang w:val="x-none" w:eastAsia="x-none"/>
        </w:rPr>
        <w:lastRenderedPageBreak/>
        <w:t xml:space="preserve">В соответствии с пунктом 2 приказа Министерства финансов Российской Федерации от 18.11.2022 № </w:t>
      </w:r>
      <w:hyperlink r:id="rId50" w:tooltip="ПРИКАЗ от 18.11.2022 № 172н МИНИСТЕРСТВО ФИНАНСОВ РФ&#10;&#10;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 w:history="1">
        <w:r w:rsidRPr="00534BFA">
          <w:rPr>
            <w:sz w:val="18"/>
            <w:szCs w:val="18"/>
            <w:lang w:val="x-none" w:eastAsia="x-none"/>
          </w:rPr>
          <w:t>172н</w:t>
        </w:r>
      </w:hyperlink>
      <w:r w:rsidRPr="00534BFA">
        <w:rPr>
          <w:sz w:val="18"/>
          <w:szCs w:val="18"/>
          <w:lang w:val="x-none" w:eastAsia="x-none"/>
        </w:rPr>
        <w:t xml:space="preserve">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534BFA" w:rsidRPr="00534BFA" w:rsidRDefault="00534BFA" w:rsidP="00534BFA">
      <w:pPr>
        <w:ind w:firstLine="709"/>
        <w:jc w:val="both"/>
        <w:rPr>
          <w:sz w:val="18"/>
          <w:szCs w:val="18"/>
          <w:lang w:val="x-none" w:eastAsia="x-none"/>
        </w:rPr>
      </w:pPr>
      <w:r w:rsidRPr="00534BFA">
        <w:rPr>
          <w:sz w:val="18"/>
          <w:szCs w:val="18"/>
          <w:lang w:val="x-none" w:eastAsia="x-none"/>
        </w:rPr>
        <w:t xml:space="preserve">1. Утвердить Регламент реализации полномочий администратора доходов бюджета по взысканию дебиторской задолженности по платежам в бюджет </w:t>
      </w:r>
      <w:r w:rsidRPr="00534BFA">
        <w:rPr>
          <w:sz w:val="18"/>
          <w:szCs w:val="18"/>
          <w:lang w:eastAsia="x-none"/>
        </w:rPr>
        <w:t>городского поселения Агириш</w:t>
      </w:r>
      <w:r w:rsidRPr="00534BFA">
        <w:rPr>
          <w:sz w:val="18"/>
          <w:szCs w:val="18"/>
          <w:lang w:val="x-none" w:eastAsia="x-none"/>
        </w:rPr>
        <w:t xml:space="preserve">, пеням и штрафам по ним в администрации </w:t>
      </w:r>
      <w:r w:rsidRPr="00534BFA">
        <w:rPr>
          <w:sz w:val="18"/>
          <w:szCs w:val="18"/>
          <w:lang w:eastAsia="x-none"/>
        </w:rPr>
        <w:t>городского поселения Агириш</w:t>
      </w:r>
      <w:r w:rsidRPr="00534BFA">
        <w:rPr>
          <w:sz w:val="18"/>
          <w:szCs w:val="18"/>
          <w:lang w:val="x-none" w:eastAsia="x-none"/>
        </w:rPr>
        <w:t xml:space="preserve"> (приложение).</w:t>
      </w:r>
    </w:p>
    <w:p w:rsidR="00534BFA" w:rsidRPr="00534BFA" w:rsidRDefault="00534BFA" w:rsidP="00534BFA">
      <w:pPr>
        <w:ind w:firstLine="709"/>
        <w:jc w:val="both"/>
        <w:rPr>
          <w:sz w:val="18"/>
          <w:szCs w:val="18"/>
          <w:lang w:eastAsia="x-none"/>
        </w:rPr>
      </w:pPr>
      <w:r w:rsidRPr="00534BFA">
        <w:rPr>
          <w:sz w:val="18"/>
          <w:szCs w:val="18"/>
          <w:lang w:eastAsia="x-none"/>
        </w:rPr>
        <w:t xml:space="preserve">2. Опубликовать настоящее постановление  в бюллетене «Вестник городского поселения </w:t>
      </w:r>
      <w:proofErr w:type="spellStart"/>
      <w:r w:rsidRPr="00534BFA">
        <w:rPr>
          <w:sz w:val="18"/>
          <w:szCs w:val="18"/>
          <w:lang w:eastAsia="x-none"/>
        </w:rPr>
        <w:t>Агириши</w:t>
      </w:r>
      <w:proofErr w:type="spellEnd"/>
      <w:r w:rsidRPr="00534BFA">
        <w:rPr>
          <w:sz w:val="18"/>
          <w:szCs w:val="18"/>
          <w:lang w:eastAsia="x-none"/>
        </w:rPr>
        <w:t xml:space="preserve"> разместить на официальном сайте городского поселения Агириш.</w:t>
      </w:r>
    </w:p>
    <w:p w:rsidR="00534BFA" w:rsidRPr="00534BFA" w:rsidRDefault="00534BFA" w:rsidP="00534BFA">
      <w:pPr>
        <w:ind w:firstLine="709"/>
        <w:jc w:val="both"/>
        <w:rPr>
          <w:sz w:val="18"/>
          <w:szCs w:val="18"/>
          <w:lang w:eastAsia="x-none"/>
        </w:rPr>
      </w:pPr>
      <w:r w:rsidRPr="00534BFA">
        <w:rPr>
          <w:sz w:val="18"/>
          <w:szCs w:val="18"/>
          <w:lang w:eastAsia="x-none"/>
        </w:rPr>
        <w:t xml:space="preserve">3. </w:t>
      </w:r>
      <w:proofErr w:type="gramStart"/>
      <w:r w:rsidRPr="00534BFA">
        <w:rPr>
          <w:sz w:val="18"/>
          <w:szCs w:val="18"/>
          <w:lang w:eastAsia="x-none"/>
        </w:rPr>
        <w:t>Контроль за</w:t>
      </w:r>
      <w:proofErr w:type="gramEnd"/>
      <w:r w:rsidRPr="00534BFA">
        <w:rPr>
          <w:sz w:val="18"/>
          <w:szCs w:val="18"/>
          <w:lang w:eastAsia="x-none"/>
        </w:rPr>
        <w:t xml:space="preserve"> выполнением настоящего постановления возложить на заместителя городского поселения Агириш.</w:t>
      </w:r>
    </w:p>
    <w:p w:rsidR="00534BFA" w:rsidRPr="00534BFA" w:rsidRDefault="00534BFA" w:rsidP="00534BFA">
      <w:pPr>
        <w:ind w:firstLine="567"/>
        <w:jc w:val="both"/>
        <w:rPr>
          <w:sz w:val="18"/>
          <w:szCs w:val="18"/>
          <w:lang w:val="x-none" w:eastAsia="x-none"/>
        </w:rPr>
      </w:pPr>
    </w:p>
    <w:p w:rsidR="00534BFA" w:rsidRPr="00534BFA" w:rsidRDefault="00534BFA" w:rsidP="00534BFA">
      <w:pPr>
        <w:ind w:right="-2" w:firstLine="4820"/>
        <w:jc w:val="right"/>
        <w:rPr>
          <w:sz w:val="18"/>
          <w:szCs w:val="18"/>
        </w:rPr>
      </w:pPr>
    </w:p>
    <w:p w:rsidR="00534BFA" w:rsidRPr="00534BFA" w:rsidRDefault="00534BFA" w:rsidP="00534BFA">
      <w:pPr>
        <w:ind w:right="-2" w:firstLine="4820"/>
        <w:jc w:val="right"/>
        <w:rPr>
          <w:sz w:val="18"/>
          <w:szCs w:val="18"/>
        </w:rPr>
      </w:pPr>
    </w:p>
    <w:p w:rsidR="00534BFA" w:rsidRPr="00534BFA" w:rsidRDefault="00534BFA" w:rsidP="00534BFA">
      <w:pPr>
        <w:ind w:right="-2" w:firstLine="4820"/>
        <w:jc w:val="right"/>
        <w:rPr>
          <w:sz w:val="18"/>
          <w:szCs w:val="18"/>
        </w:rPr>
      </w:pPr>
    </w:p>
    <w:p w:rsidR="00534BFA" w:rsidRPr="00534BFA" w:rsidRDefault="00534BFA" w:rsidP="00534BFA">
      <w:pPr>
        <w:ind w:right="-2" w:firstLine="4820"/>
        <w:jc w:val="right"/>
        <w:rPr>
          <w:sz w:val="18"/>
          <w:szCs w:val="18"/>
        </w:rPr>
      </w:pPr>
    </w:p>
    <w:p w:rsidR="00534BFA" w:rsidRPr="00534BFA" w:rsidRDefault="00534BFA" w:rsidP="00534BFA">
      <w:pPr>
        <w:rPr>
          <w:sz w:val="18"/>
          <w:szCs w:val="18"/>
        </w:rPr>
      </w:pPr>
      <w:r w:rsidRPr="00534BFA">
        <w:rPr>
          <w:sz w:val="18"/>
          <w:szCs w:val="18"/>
        </w:rPr>
        <w:t xml:space="preserve">Глава городского поселения </w:t>
      </w:r>
    </w:p>
    <w:p w:rsidR="00534BFA" w:rsidRPr="00534BFA" w:rsidRDefault="00534BFA" w:rsidP="00534BFA">
      <w:pPr>
        <w:rPr>
          <w:sz w:val="18"/>
          <w:szCs w:val="18"/>
        </w:rPr>
      </w:pPr>
      <w:r w:rsidRPr="00534BFA">
        <w:rPr>
          <w:sz w:val="18"/>
          <w:szCs w:val="18"/>
        </w:rPr>
        <w:t xml:space="preserve">Агириш                                                                                                                    </w:t>
      </w:r>
      <w:proofErr w:type="spellStart"/>
      <w:r w:rsidRPr="00534BFA">
        <w:rPr>
          <w:sz w:val="18"/>
          <w:szCs w:val="18"/>
        </w:rPr>
        <w:t>Г.А.Крицына</w:t>
      </w:r>
      <w:proofErr w:type="spellEnd"/>
      <w:r w:rsidRPr="00534BFA">
        <w:rPr>
          <w:sz w:val="18"/>
          <w:szCs w:val="18"/>
        </w:rPr>
        <w:t xml:space="preserve"> </w:t>
      </w:r>
    </w:p>
    <w:p w:rsidR="00534BFA" w:rsidRPr="00534BFA" w:rsidRDefault="00534BFA" w:rsidP="00534BFA">
      <w:pPr>
        <w:jc w:val="right"/>
        <w:rPr>
          <w:sz w:val="18"/>
          <w:szCs w:val="18"/>
        </w:rPr>
      </w:pPr>
    </w:p>
    <w:p w:rsidR="00534BFA" w:rsidRPr="00534BFA" w:rsidRDefault="00534BFA" w:rsidP="00534BFA">
      <w:pPr>
        <w:ind w:right="-2" w:firstLine="4820"/>
        <w:jc w:val="right"/>
        <w:rPr>
          <w:sz w:val="18"/>
          <w:szCs w:val="18"/>
        </w:rPr>
      </w:pPr>
    </w:p>
    <w:p w:rsidR="00534BFA" w:rsidRPr="00534BFA" w:rsidRDefault="00534BFA" w:rsidP="00534BFA">
      <w:pPr>
        <w:ind w:right="-2" w:firstLine="4820"/>
        <w:jc w:val="right"/>
        <w:rPr>
          <w:sz w:val="18"/>
          <w:szCs w:val="18"/>
        </w:rPr>
      </w:pPr>
    </w:p>
    <w:p w:rsidR="00534BFA" w:rsidRPr="00534BFA" w:rsidRDefault="00534BFA" w:rsidP="00534BFA">
      <w:pPr>
        <w:ind w:right="-2" w:firstLine="4820"/>
        <w:jc w:val="right"/>
        <w:rPr>
          <w:sz w:val="18"/>
          <w:szCs w:val="18"/>
        </w:rPr>
      </w:pPr>
    </w:p>
    <w:p w:rsidR="00534BFA" w:rsidRPr="00534BFA" w:rsidRDefault="00534BFA" w:rsidP="00534BFA">
      <w:pPr>
        <w:ind w:right="-2" w:firstLine="4820"/>
        <w:jc w:val="right"/>
        <w:rPr>
          <w:sz w:val="18"/>
          <w:szCs w:val="18"/>
        </w:rPr>
      </w:pPr>
    </w:p>
    <w:p w:rsidR="00534BFA" w:rsidRPr="00534BFA" w:rsidRDefault="00534BFA" w:rsidP="00534BFA">
      <w:pPr>
        <w:ind w:right="-2" w:firstLine="4820"/>
        <w:jc w:val="right"/>
        <w:rPr>
          <w:sz w:val="18"/>
          <w:szCs w:val="18"/>
        </w:rPr>
      </w:pPr>
    </w:p>
    <w:p w:rsidR="00534BFA" w:rsidRPr="00534BFA" w:rsidRDefault="00534BFA" w:rsidP="00534BFA">
      <w:pPr>
        <w:ind w:right="-2" w:firstLine="4820"/>
        <w:jc w:val="right"/>
        <w:rPr>
          <w:sz w:val="18"/>
          <w:szCs w:val="18"/>
        </w:rPr>
      </w:pPr>
      <w:r w:rsidRPr="00534BFA">
        <w:rPr>
          <w:sz w:val="18"/>
          <w:szCs w:val="18"/>
        </w:rPr>
        <w:t>Приложение к постановлению</w:t>
      </w:r>
    </w:p>
    <w:p w:rsidR="00534BFA" w:rsidRPr="00534BFA" w:rsidRDefault="00534BFA" w:rsidP="00534BFA">
      <w:pPr>
        <w:ind w:right="-2" w:firstLine="4820"/>
        <w:jc w:val="right"/>
        <w:rPr>
          <w:sz w:val="18"/>
          <w:szCs w:val="18"/>
        </w:rPr>
      </w:pPr>
      <w:r w:rsidRPr="00534BFA">
        <w:rPr>
          <w:sz w:val="18"/>
          <w:szCs w:val="18"/>
        </w:rPr>
        <w:t>администрации городского</w:t>
      </w:r>
    </w:p>
    <w:p w:rsidR="00534BFA" w:rsidRPr="00534BFA" w:rsidRDefault="00534BFA" w:rsidP="00534BFA">
      <w:pPr>
        <w:ind w:right="-2" w:firstLine="4820"/>
        <w:jc w:val="right"/>
        <w:rPr>
          <w:sz w:val="18"/>
          <w:szCs w:val="18"/>
        </w:rPr>
      </w:pPr>
      <w:r w:rsidRPr="00534BFA">
        <w:rPr>
          <w:sz w:val="18"/>
          <w:szCs w:val="18"/>
        </w:rPr>
        <w:t xml:space="preserve"> поселения Агириш</w:t>
      </w:r>
    </w:p>
    <w:p w:rsidR="00534BFA" w:rsidRPr="00534BFA" w:rsidRDefault="00534BFA" w:rsidP="00534BFA">
      <w:pPr>
        <w:ind w:firstLine="4820"/>
        <w:jc w:val="right"/>
        <w:rPr>
          <w:sz w:val="18"/>
          <w:szCs w:val="18"/>
        </w:rPr>
      </w:pPr>
      <w:r w:rsidRPr="00534BFA">
        <w:rPr>
          <w:sz w:val="18"/>
          <w:szCs w:val="18"/>
        </w:rPr>
        <w:t>от 28.08.2023 № 242</w:t>
      </w:r>
    </w:p>
    <w:p w:rsidR="00534BFA" w:rsidRPr="00534BFA" w:rsidRDefault="00534BFA" w:rsidP="00534BFA">
      <w:pPr>
        <w:ind w:firstLine="567"/>
        <w:jc w:val="center"/>
        <w:outlineLvl w:val="0"/>
        <w:rPr>
          <w:b/>
          <w:bCs/>
          <w:kern w:val="32"/>
          <w:sz w:val="18"/>
          <w:szCs w:val="18"/>
        </w:rPr>
      </w:pPr>
      <w:r w:rsidRPr="00534BFA">
        <w:rPr>
          <w:b/>
          <w:bCs/>
          <w:kern w:val="32"/>
          <w:sz w:val="18"/>
          <w:szCs w:val="18"/>
        </w:rPr>
        <w:t>Регламент</w:t>
      </w:r>
    </w:p>
    <w:p w:rsidR="00534BFA" w:rsidRPr="00534BFA" w:rsidRDefault="00534BFA" w:rsidP="00534BFA">
      <w:pPr>
        <w:ind w:firstLine="567"/>
        <w:jc w:val="center"/>
        <w:outlineLvl w:val="0"/>
        <w:rPr>
          <w:b/>
          <w:bCs/>
          <w:kern w:val="32"/>
          <w:sz w:val="18"/>
          <w:szCs w:val="18"/>
        </w:rPr>
      </w:pPr>
      <w:r w:rsidRPr="00534BFA">
        <w:rPr>
          <w:b/>
          <w:bCs/>
          <w:kern w:val="32"/>
          <w:sz w:val="18"/>
          <w:szCs w:val="18"/>
        </w:rPr>
        <w:t>реализации полномочий администратора доходов бюджета по взысканию дебиторской задолженности по платежам в бюджет городского поселения Агириш, пеням и штрафам по ним в администрации городского поселения Агириш</w:t>
      </w:r>
    </w:p>
    <w:p w:rsidR="00534BFA" w:rsidRPr="00534BFA" w:rsidRDefault="00534BFA" w:rsidP="00534BFA">
      <w:pPr>
        <w:ind w:firstLine="567"/>
        <w:jc w:val="center"/>
        <w:outlineLvl w:val="1"/>
        <w:rPr>
          <w:b/>
          <w:bCs/>
          <w:iCs/>
          <w:sz w:val="18"/>
          <w:szCs w:val="18"/>
        </w:rPr>
      </w:pPr>
      <w:r w:rsidRPr="00534BFA">
        <w:rPr>
          <w:b/>
          <w:bCs/>
          <w:iCs/>
          <w:sz w:val="18"/>
          <w:szCs w:val="18"/>
        </w:rPr>
        <w:t>(далее – Регламент)</w:t>
      </w:r>
    </w:p>
    <w:p w:rsidR="00534BFA" w:rsidRPr="00534BFA" w:rsidRDefault="00534BFA" w:rsidP="00534BFA">
      <w:pPr>
        <w:ind w:firstLine="567"/>
        <w:jc w:val="center"/>
        <w:outlineLvl w:val="1"/>
        <w:rPr>
          <w:b/>
          <w:bCs/>
          <w:iCs/>
          <w:sz w:val="18"/>
          <w:szCs w:val="18"/>
        </w:rPr>
      </w:pPr>
    </w:p>
    <w:p w:rsidR="00534BFA" w:rsidRPr="00534BFA" w:rsidRDefault="00534BFA" w:rsidP="00534BFA">
      <w:pPr>
        <w:ind w:firstLine="567"/>
        <w:jc w:val="center"/>
        <w:outlineLvl w:val="1"/>
        <w:rPr>
          <w:b/>
          <w:bCs/>
          <w:iCs/>
          <w:sz w:val="18"/>
          <w:szCs w:val="18"/>
        </w:rPr>
      </w:pPr>
      <w:r w:rsidRPr="00534BFA">
        <w:rPr>
          <w:b/>
          <w:bCs/>
          <w:iCs/>
          <w:sz w:val="18"/>
          <w:szCs w:val="18"/>
        </w:rPr>
        <w:t>1. Общие положения</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xml:space="preserve">1.1. </w:t>
      </w:r>
      <w:proofErr w:type="gramStart"/>
      <w:r w:rsidRPr="00534BFA">
        <w:rPr>
          <w:sz w:val="18"/>
          <w:szCs w:val="18"/>
          <w:shd w:val="clear" w:color="auto" w:fill="FFFFFF"/>
        </w:rPr>
        <w:t>Настоящий Регламент устанавливает порядок реализации администрацией городского поселения Агириш полномочий администратора доходов бюджета по взысканию дебиторской задолженности по платежам в бюджет городского поселения Агириш, пеням и штрафам по ним, устанавливает перечень мероприятий по реализации полномочий, направленных на взыскание дебиторской задолженности по доходам и видам платежей, содержит порядок обмена информацией (первичными учетными документами) между ответственными за реализацию мероприятий администрации городского поселения</w:t>
      </w:r>
      <w:proofErr w:type="gramEnd"/>
      <w:r w:rsidRPr="00534BFA">
        <w:rPr>
          <w:sz w:val="18"/>
          <w:szCs w:val="18"/>
          <w:shd w:val="clear" w:color="auto" w:fill="FFFFFF"/>
        </w:rPr>
        <w:t xml:space="preserve"> Агириш.</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1.2. Термины и определения, используемые в настоящем Регламенте:</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дебиторская задолженность — сумма долгов и иных обязательных платежей в бюджет городского поселения Агириш, причитающихся со стороны юридических лиц, индивидуальных предпринимателей, физических лиц (далее – должник), возникших в результате неисполнения или ненадлежащего исполнения должником своих обязательств, в срок, установленный муниципальным контрактом (договором, соглашением), иным обязательством установленным законодательством Российской Федерации;</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просроченная дебиторская задолженность - дебиторская задолженность, не погашенная в срок,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1.3. Контроль по недопущению образования дебиторской задолженности по платежам в бюджет, пеням и штрафам по ним осуществляют отделы администрации городского поселения Агириш</w:t>
      </w:r>
      <w:r w:rsidRPr="00534BFA">
        <w:rPr>
          <w:sz w:val="18"/>
          <w:szCs w:val="18"/>
        </w:rPr>
        <w:t xml:space="preserve">, </w:t>
      </w:r>
      <w:r w:rsidRPr="00534BFA">
        <w:rPr>
          <w:sz w:val="18"/>
          <w:szCs w:val="18"/>
          <w:shd w:val="clear" w:color="auto" w:fill="FFFFFF"/>
        </w:rPr>
        <w:t>в соответствии с приложением к настоящему Регламенту.</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1.4. Результатом исполнения администрацией городского поселения Агириш полномочий администратора доходов бюджета по взысканию дебиторской задолженности по платежам в бюджет, пеням, штрафам по ним является обеспечение своевременного и полного поступления доходов в бюджет городского поселения Агириш.</w:t>
      </w:r>
    </w:p>
    <w:p w:rsidR="00534BFA" w:rsidRPr="00534BFA" w:rsidRDefault="00534BFA" w:rsidP="00534BFA">
      <w:pPr>
        <w:ind w:firstLine="709"/>
        <w:jc w:val="both"/>
        <w:rPr>
          <w:sz w:val="18"/>
          <w:szCs w:val="18"/>
          <w:shd w:val="clear" w:color="auto" w:fill="FFFFFF"/>
        </w:rPr>
      </w:pPr>
    </w:p>
    <w:p w:rsidR="00534BFA" w:rsidRPr="00534BFA" w:rsidRDefault="00534BFA" w:rsidP="00534BFA">
      <w:pPr>
        <w:ind w:firstLine="567"/>
        <w:jc w:val="center"/>
        <w:outlineLvl w:val="1"/>
        <w:rPr>
          <w:b/>
          <w:bCs/>
          <w:iCs/>
          <w:sz w:val="18"/>
          <w:szCs w:val="18"/>
          <w:shd w:val="clear" w:color="auto" w:fill="FFFFFF"/>
        </w:rPr>
      </w:pPr>
      <w:r w:rsidRPr="00534BFA">
        <w:rPr>
          <w:b/>
          <w:bCs/>
          <w:iCs/>
          <w:sz w:val="18"/>
          <w:szCs w:val="18"/>
          <w:shd w:val="clear" w:color="auto" w:fill="FFFFFF"/>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xml:space="preserve">2.1. Администрация городского поселения Агириш осуществляет </w:t>
      </w:r>
      <w:proofErr w:type="gramStart"/>
      <w:r w:rsidRPr="00534BFA">
        <w:rPr>
          <w:sz w:val="18"/>
          <w:szCs w:val="18"/>
          <w:shd w:val="clear" w:color="auto" w:fill="FFFFFF"/>
        </w:rPr>
        <w:t>контроль за</w:t>
      </w:r>
      <w:proofErr w:type="gramEnd"/>
      <w:r w:rsidRPr="00534BFA">
        <w:rPr>
          <w:sz w:val="18"/>
          <w:szCs w:val="18"/>
          <w:shd w:val="clear" w:color="auto" w:fill="FFFFFF"/>
        </w:rPr>
        <w:t xml:space="preserve"> правильностью исчисления, полнотой и своевременностью осуществления платежей в бюджет городского поселения Агириш, пеням и штрафам по ним по закрепленным источникам доходов бюджета, администрирование которых осуществляет администрация городского поселения Агириш, в том числе:</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xml:space="preserve">- за отражением начислений, являющихся источниками формирования доходов бюджета городского поселения Агириш, в Государственной информационной системе о государственных и муниципальных платежах, предусмотренной статьей 21.3 Федерального закона от 27.07.2010 </w:t>
      </w:r>
      <w:hyperlink r:id="rId51" w:tooltip="ФЕДЕРАЛЬНЫЙ ЗАКОН от 30.12.2004 № 210-ФЗ ГОСУДАРСТВЕННАЯ ДУМА ФЕДЕРАЛЬНОГО СОБРАНИЯ РФ&#10;&#10;Об основах регулирования тарифов организаций коммунального комплекса" w:history="1">
        <w:r w:rsidRPr="00534BFA">
          <w:rPr>
            <w:sz w:val="18"/>
            <w:szCs w:val="18"/>
            <w:shd w:val="clear" w:color="auto" w:fill="FFFFFF"/>
          </w:rPr>
          <w:t>№ 210-ФЗ</w:t>
        </w:r>
      </w:hyperlink>
      <w:r w:rsidRPr="00534BFA">
        <w:rPr>
          <w:sz w:val="18"/>
          <w:szCs w:val="18"/>
          <w:shd w:val="clear" w:color="auto" w:fill="FFFFFF"/>
        </w:rPr>
        <w:t xml:space="preserve"> «Об организации предоставления государственных и муниципальных услуг» (далее - ГИС ГМП);</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lastRenderedPageBreak/>
        <w:t>- за фактическим зачислением платежей в бюджет городского поселения Агириш в размерах и сроки установленные, муниципальным контрактом (договором, соглашением), иным обязательством, установленным законодательством Российской Федерации;</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за погашением (квитированием) начислений соответствующими платежами, являющимися источниками формирования доходов бюджета городского поселения Агириш в ГИС ГМП;</w:t>
      </w:r>
    </w:p>
    <w:p w:rsidR="00534BFA" w:rsidRPr="00534BFA" w:rsidRDefault="00534BFA" w:rsidP="00534BFA">
      <w:pPr>
        <w:ind w:firstLine="709"/>
        <w:jc w:val="both"/>
        <w:rPr>
          <w:sz w:val="18"/>
          <w:szCs w:val="18"/>
          <w:shd w:val="clear" w:color="auto" w:fill="FFFFFF"/>
        </w:rPr>
      </w:pPr>
      <w:proofErr w:type="gramStart"/>
      <w:r w:rsidRPr="00534BFA">
        <w:rPr>
          <w:sz w:val="18"/>
          <w:szCs w:val="18"/>
          <w:shd w:val="clear" w:color="auto" w:fill="FFFFFF"/>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городского поселения Агириш, а также за начислением процентов за предоставленную отсрочку или рассрочку и пени (штрафы) за просрочку уплаты платежей в бюджет городского поселения Агириш в порядке и случаях, предусмотренных законодательством</w:t>
      </w:r>
      <w:proofErr w:type="gramEnd"/>
      <w:r w:rsidRPr="00534BFA">
        <w:rPr>
          <w:sz w:val="18"/>
          <w:szCs w:val="18"/>
          <w:shd w:val="clear" w:color="auto" w:fill="FFFFFF"/>
        </w:rPr>
        <w:t xml:space="preserve"> Российской Федерации;</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за своевременным начислением неустойки (штрафов, пеней);</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2.2. Администрация городского поселения Агириш проводит:</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не реже одного раза в год инвентаризацию расчетов с должниками, включая сверку данных по доходам в бюджет городского поселения Агириш на основании информации о непогашенных начислениях, содержащейся в ГИС ГМП;</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мониторинг финансового (платежного) состояния должников, в том числе при проведении мероприятий по инвентаризации на предмет наличия сведений о взыскании с должника денежных средств, в рамках исполнительного производства, наличия сведений о возбуждении в отношении должника дела о банкротстве;</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2.3. Администрация городского поселения Агириш в рамках своей компетенции:</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выявляют наличие задолженности, которая может быть признана безнадежной к взысканию;</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осуществляют сбор сведений и документов, необходимых для признания безнадежной к взысканию задолженности;</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направляют документы для рассмотрения в комиссию по поступлению и выбытию активов, созданную администрацией городского поселения Агириш на постоянной основе.</w:t>
      </w:r>
    </w:p>
    <w:p w:rsidR="00534BFA" w:rsidRPr="00534BFA" w:rsidRDefault="00534BFA" w:rsidP="00534BFA">
      <w:pPr>
        <w:ind w:firstLine="709"/>
        <w:jc w:val="both"/>
        <w:rPr>
          <w:sz w:val="18"/>
          <w:szCs w:val="18"/>
          <w:shd w:val="clear" w:color="auto" w:fill="FFFFFF"/>
        </w:rPr>
      </w:pPr>
    </w:p>
    <w:p w:rsidR="00534BFA" w:rsidRPr="00534BFA" w:rsidRDefault="00534BFA" w:rsidP="00534BFA">
      <w:pPr>
        <w:ind w:firstLine="567"/>
        <w:jc w:val="center"/>
        <w:outlineLvl w:val="1"/>
        <w:rPr>
          <w:b/>
          <w:bCs/>
          <w:iCs/>
          <w:sz w:val="18"/>
          <w:szCs w:val="18"/>
        </w:rPr>
      </w:pPr>
      <w:r w:rsidRPr="00534BFA">
        <w:rPr>
          <w:b/>
          <w:bCs/>
          <w:iCs/>
          <w:sz w:val="18"/>
          <w:szCs w:val="18"/>
        </w:rPr>
        <w:t>3. Мероприятия по урегулированию дебиторской задолженности по доходам в досудебном порядке</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3.1. При нарушении исполнения обязательств должником, предусмотренных муниципальным контрактом (договором), администрация городского поселения Агириш, ответственные за заключение муниципальных контрактов (договоров):</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xml:space="preserve">- в течение 1 рабочего дня </w:t>
      </w:r>
      <w:proofErr w:type="gramStart"/>
      <w:r w:rsidRPr="00534BFA">
        <w:rPr>
          <w:sz w:val="18"/>
          <w:szCs w:val="18"/>
          <w:shd w:val="clear" w:color="auto" w:fill="FFFFFF"/>
        </w:rPr>
        <w:t>с даты неисполнения</w:t>
      </w:r>
      <w:proofErr w:type="gramEnd"/>
      <w:r w:rsidRPr="00534BFA">
        <w:rPr>
          <w:sz w:val="18"/>
          <w:szCs w:val="18"/>
          <w:shd w:val="clear" w:color="auto" w:fill="FFFFFF"/>
        </w:rPr>
        <w:t xml:space="preserve"> обязательств, установленных муниципальным контрактом (договором), направляют должнику претензию о нарушении сроков исполнения обязательств с указанием причины неисполнения обязательств и требованием их выполнения (срок выполнения требования не более 10 рабочих дней);</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в течение 1 рабочего дня по истечении срока, установленного в претензии, формируют и размещают решение о расторжении контракта в связи с односторонним отказом стороны контракта от исполнения контракта в единой информационной системе в сфере закупок;</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направляют должнику требование об уплате неустоек (штрафов, пеней), в размере и сроки, установленные муниципальным контрактом (договором) и действующим законодательством.</w:t>
      </w:r>
    </w:p>
    <w:p w:rsidR="00534BFA" w:rsidRPr="00534BFA" w:rsidRDefault="00534BFA" w:rsidP="00534BFA">
      <w:pPr>
        <w:ind w:firstLine="709"/>
        <w:jc w:val="both"/>
        <w:rPr>
          <w:sz w:val="18"/>
          <w:szCs w:val="18"/>
          <w:shd w:val="clear" w:color="auto" w:fill="FFFFFF"/>
        </w:rPr>
      </w:pPr>
    </w:p>
    <w:p w:rsidR="00534BFA" w:rsidRPr="00534BFA" w:rsidRDefault="00534BFA" w:rsidP="00534BFA">
      <w:pPr>
        <w:ind w:firstLine="709"/>
        <w:jc w:val="both"/>
        <w:rPr>
          <w:sz w:val="18"/>
          <w:szCs w:val="18"/>
          <w:shd w:val="clear" w:color="auto" w:fill="FFFFFF"/>
        </w:rPr>
      </w:pPr>
    </w:p>
    <w:p w:rsidR="00534BFA" w:rsidRPr="00534BFA" w:rsidRDefault="00534BFA" w:rsidP="00534BFA">
      <w:pPr>
        <w:ind w:firstLine="567"/>
        <w:jc w:val="center"/>
        <w:outlineLvl w:val="1"/>
        <w:rPr>
          <w:b/>
          <w:bCs/>
          <w:iCs/>
          <w:sz w:val="18"/>
          <w:szCs w:val="18"/>
        </w:rPr>
      </w:pPr>
      <w:r w:rsidRPr="00534BFA">
        <w:rPr>
          <w:b/>
          <w:bCs/>
          <w:iCs/>
          <w:sz w:val="18"/>
          <w:szCs w:val="18"/>
        </w:rPr>
        <w:t>4. Мероприятия по принудительному взысканию дебиторской задолженности</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4.1. В случае непогашения должником в полном объеме обязательств, предусмотренных муниципальным контрактом (договором, соглашением) по истечении установленного в требовании (претензии) срока, дебиторская задолженность подлежит взысканию в судебном порядке.</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Юрист отдела по организации деятельности администрации городского поселения Агириш, осуществляет работу по взысканию дебиторской задолженности в судебном порядке:</w:t>
      </w:r>
    </w:p>
    <w:p w:rsidR="00534BFA" w:rsidRPr="00534BFA" w:rsidRDefault="00534BFA" w:rsidP="00534BFA">
      <w:pPr>
        <w:ind w:firstLine="709"/>
        <w:jc w:val="both"/>
        <w:rPr>
          <w:sz w:val="18"/>
          <w:szCs w:val="18"/>
          <w:shd w:val="clear" w:color="auto" w:fill="FFFFFF"/>
        </w:rPr>
      </w:pPr>
      <w:proofErr w:type="gramStart"/>
      <w:r w:rsidRPr="00534BFA">
        <w:rPr>
          <w:sz w:val="18"/>
          <w:szCs w:val="18"/>
          <w:shd w:val="clear" w:color="auto" w:fill="FFFFFF"/>
        </w:rPr>
        <w:t>- в течение 5 рабочих дней с даты получения полного (частичного) отказа должника от исполнения заявленных требований или отсутствии ответа на требование (претензию) в указанный в ней срок, определяет достаточность документов для подготовки иска и в течение 10 рабочих дней осуществляет подготовку и направление искового заявления в суд;</w:t>
      </w:r>
      <w:proofErr w:type="gramEnd"/>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при принятии судом решения о полном (частичном) отказе в удовлетворении заявленных требований, обеспечивает принятие исчерпывающих мер по обжалованию судебных актов при наличии к тому оснований;</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в срок не позднее 10 рабочих дней со дня вступления в законную силу судебного акта о взыскании дебиторской задолженности подает в суд заявление о выдаче исполнительного документа;</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не позднее 5 рабочих дней со дня получения исполнительного документа направляет его в</w:t>
      </w:r>
      <w:r w:rsidRPr="00534BFA">
        <w:rPr>
          <w:sz w:val="18"/>
          <w:szCs w:val="18"/>
        </w:rPr>
        <w:t xml:space="preserve"> подразделение Федеральной службы судебных приставов Российской Федерации (далее - служба судебных приставов) </w:t>
      </w:r>
      <w:r w:rsidRPr="00534BFA">
        <w:rPr>
          <w:sz w:val="18"/>
          <w:szCs w:val="18"/>
          <w:shd w:val="clear" w:color="auto" w:fill="FFFFFF"/>
        </w:rPr>
        <w:t>для принудительного взыскания задолженности.</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4.2. Сотрудники администрации городского поселения Агириш, ответственные за наложение штрафов в рамках дел об административных правонарушениях:</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xml:space="preserve">- по истечении 60 календарных дней </w:t>
      </w:r>
      <w:proofErr w:type="gramStart"/>
      <w:r w:rsidRPr="00534BFA">
        <w:rPr>
          <w:sz w:val="18"/>
          <w:szCs w:val="18"/>
          <w:shd w:val="clear" w:color="auto" w:fill="FFFFFF"/>
        </w:rPr>
        <w:t>с даты вступления</w:t>
      </w:r>
      <w:proofErr w:type="gramEnd"/>
      <w:r w:rsidRPr="00534BFA">
        <w:rPr>
          <w:sz w:val="18"/>
          <w:szCs w:val="18"/>
          <w:shd w:val="clear" w:color="auto" w:fill="FFFFFF"/>
        </w:rPr>
        <w:t xml:space="preserve"> в силу постановления в отношении лица, не уплатившего административный штраф, либо со дня истечения срока отсрочки или срока рассрочки, предусмотренных </w:t>
      </w:r>
      <w:hyperlink r:id="rId52" w:history="1">
        <w:r w:rsidRPr="00534BFA">
          <w:rPr>
            <w:sz w:val="18"/>
            <w:szCs w:val="18"/>
            <w:shd w:val="clear" w:color="auto" w:fill="FFFFFF"/>
          </w:rPr>
          <w:t>статьей 31.5</w:t>
        </w:r>
      </w:hyperlink>
      <w:r w:rsidRPr="00534BFA">
        <w:rPr>
          <w:sz w:val="18"/>
          <w:szCs w:val="18"/>
          <w:shd w:val="clear" w:color="auto" w:fill="FFFFFF"/>
        </w:rPr>
        <w:t xml:space="preserve"> </w:t>
      </w:r>
      <w:hyperlink r:id="rId53" w:tooltip="ФЕДЕРАЛЬНЫЙ ЗАКОН от 30.12.2001 № 195-ФЗ ГОСУДАРСТВЕННАЯ ДУМА ФЕДЕРАЛЬНОГО СОБРАНИЯ РФ&#10;&#10;КОДЕКС РОССИЙСКОЙ ФЕДЕРАЦИИ ОБ АДМИНИСТРАТИВНЫХ ПРАВОНАРУШЕНИЯХ" w:history="1">
        <w:r w:rsidRPr="00534BFA">
          <w:rPr>
            <w:sz w:val="18"/>
            <w:szCs w:val="18"/>
            <w:shd w:val="clear" w:color="auto" w:fill="FFFFFF"/>
          </w:rPr>
          <w:t>КоАП</w:t>
        </w:r>
      </w:hyperlink>
      <w:r w:rsidRPr="00534BFA">
        <w:rPr>
          <w:sz w:val="18"/>
          <w:szCs w:val="18"/>
          <w:shd w:val="clear" w:color="auto" w:fill="FFFFFF"/>
        </w:rPr>
        <w:t xml:space="preserve">, составляют протокол об административном правонарушении, предусмотренный </w:t>
      </w:r>
      <w:hyperlink r:id="rId54" w:history="1">
        <w:r w:rsidRPr="00534BFA">
          <w:rPr>
            <w:sz w:val="18"/>
            <w:szCs w:val="18"/>
            <w:shd w:val="clear" w:color="auto" w:fill="FFFFFF"/>
          </w:rPr>
          <w:t>частью 1 статьи 20.25</w:t>
        </w:r>
      </w:hyperlink>
      <w:r w:rsidRPr="00534BFA">
        <w:rPr>
          <w:sz w:val="18"/>
          <w:szCs w:val="18"/>
          <w:shd w:val="clear" w:color="auto" w:fill="FFFFFF"/>
        </w:rPr>
        <w:t xml:space="preserve"> </w:t>
      </w:r>
      <w:hyperlink r:id="rId55" w:tooltip="ФЕДЕРАЛЬНЫЙ ЗАКОН от 30.12.2001 № 195-ФЗ ГОСУДАРСТВЕННАЯ ДУМА ФЕДЕРАЛЬНОГО СОБРАНИЯ РФ&#10;&#10;КОДЕКС РОССИЙСКОЙ ФЕДЕРАЦИИ ОБ АДМИНИСТРАТИВНЫХ ПРАВОНАРУШЕНИЯХ" w:history="1">
        <w:r w:rsidRPr="00534BFA">
          <w:rPr>
            <w:sz w:val="18"/>
            <w:szCs w:val="18"/>
            <w:shd w:val="clear" w:color="auto" w:fill="FFFFFF"/>
          </w:rPr>
          <w:t>КоАП</w:t>
        </w:r>
      </w:hyperlink>
      <w:r w:rsidRPr="00534BFA">
        <w:rPr>
          <w:sz w:val="18"/>
          <w:szCs w:val="18"/>
          <w:shd w:val="clear" w:color="auto" w:fill="FFFFFF"/>
        </w:rPr>
        <w:t>, и направляют этот протокол в суд;</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lastRenderedPageBreak/>
        <w:t xml:space="preserve">- одновременно с возбуждением дела об административном правонарушении по </w:t>
      </w:r>
      <w:hyperlink r:id="rId56" w:history="1">
        <w:r w:rsidRPr="00534BFA">
          <w:rPr>
            <w:sz w:val="18"/>
            <w:szCs w:val="18"/>
            <w:shd w:val="clear" w:color="auto" w:fill="FFFFFF"/>
          </w:rPr>
          <w:t>части 1 статьи 20.25</w:t>
        </w:r>
      </w:hyperlink>
      <w:r w:rsidRPr="00534BFA">
        <w:rPr>
          <w:sz w:val="18"/>
          <w:szCs w:val="18"/>
          <w:shd w:val="clear" w:color="auto" w:fill="FFFFFF"/>
        </w:rPr>
        <w:t xml:space="preserve"> </w:t>
      </w:r>
      <w:hyperlink r:id="rId57" w:tooltip="ФЕДЕРАЛЬНЫЙ ЗАКОН от 30.12.2001 № 195-ФЗ ГОСУДАРСТВЕННАЯ ДУМА ФЕДЕРАЛЬНОГО СОБРАНИЯ РФ&#10;&#10;КОДЕКС РОССИЙСКОЙ ФЕДЕРАЦИИ ОБ АДМИНИСТРАТИВНЫХ ПРАВОНАРУШЕНИЯХ" w:history="1">
        <w:r w:rsidRPr="00534BFA">
          <w:rPr>
            <w:sz w:val="18"/>
            <w:szCs w:val="18"/>
            <w:shd w:val="clear" w:color="auto" w:fill="FFFFFF"/>
          </w:rPr>
          <w:t>КоАП</w:t>
        </w:r>
      </w:hyperlink>
      <w:r w:rsidRPr="00534BFA">
        <w:rPr>
          <w:sz w:val="18"/>
          <w:szCs w:val="18"/>
          <w:shd w:val="clear" w:color="auto" w:fill="FFFFFF"/>
        </w:rPr>
        <w:t xml:space="preserve"> направляют в </w:t>
      </w:r>
      <w:r w:rsidRPr="00534BFA">
        <w:rPr>
          <w:sz w:val="18"/>
          <w:szCs w:val="18"/>
        </w:rPr>
        <w:t>службу судебных приставов</w:t>
      </w:r>
      <w:r w:rsidRPr="00534BFA">
        <w:rPr>
          <w:sz w:val="18"/>
          <w:szCs w:val="18"/>
          <w:shd w:val="clear" w:color="auto" w:fill="FFFFFF"/>
        </w:rPr>
        <w:t xml:space="preserve"> заявление с соответствующей информацией об исполнительном производстве для принудительного взыскания суммы административного штрафа;</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принимают меры по устранению обстоятельств, послуживших основанием для отказа в возбуждении исполнительного производства;</w:t>
      </w:r>
    </w:p>
    <w:p w:rsidR="00534BFA" w:rsidRPr="00534BFA" w:rsidRDefault="00534BFA" w:rsidP="00534BFA">
      <w:pPr>
        <w:ind w:firstLine="709"/>
        <w:jc w:val="both"/>
        <w:rPr>
          <w:sz w:val="18"/>
          <w:szCs w:val="18"/>
          <w:shd w:val="clear" w:color="auto" w:fill="FFFFFF"/>
        </w:rPr>
      </w:pPr>
      <w:proofErr w:type="gramStart"/>
      <w:r w:rsidRPr="00534BFA">
        <w:rPr>
          <w:rFonts w:cs="Arial"/>
          <w:sz w:val="18"/>
          <w:szCs w:val="18"/>
          <w:shd w:val="clear" w:color="auto" w:fill="FFFFFF"/>
        </w:rPr>
        <w:t>- в соответствии с порядком принятия решения о признании безнадежной к взысканию задолженности по платежам в бюджет городского поселения Агириш, утвержденным постановлением администрации городского поселения Агириш от 04.06.2020 № 112/НПА передают на рассмотрение в постоянно действующую комиссию по поступлению и выбытию активов, созданную в администрации городского поселения Агириш, документы о признании задолженности по платежам в бюджет городского поселения Агириш безнадежной к</w:t>
      </w:r>
      <w:proofErr w:type="gramEnd"/>
      <w:r w:rsidRPr="00534BFA">
        <w:rPr>
          <w:rFonts w:cs="Arial"/>
          <w:sz w:val="18"/>
          <w:szCs w:val="18"/>
          <w:shd w:val="clear" w:color="auto" w:fill="FFFFFF"/>
        </w:rPr>
        <w:t xml:space="preserve"> взысканию в связи с истечением сроков давности</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xml:space="preserve">4.3. Администрация городского поселения Агириш, осуществляющая мероприятия по принудительному взысканию дебиторской задолженности, ведут учет исполнительных документов, </w:t>
      </w:r>
      <w:r w:rsidRPr="00534BFA">
        <w:rPr>
          <w:sz w:val="18"/>
          <w:szCs w:val="18"/>
        </w:rPr>
        <w:t>проводят сверку результатов исполнительных производств со службой судебных приставов</w:t>
      </w:r>
      <w:r w:rsidRPr="00534BFA">
        <w:rPr>
          <w:sz w:val="18"/>
          <w:szCs w:val="18"/>
          <w:shd w:val="clear" w:color="auto" w:fill="FFFFFF"/>
        </w:rPr>
        <w:t xml:space="preserve">, направляют запросы о ходе исполнительного производства в </w:t>
      </w:r>
      <w:r w:rsidRPr="00534BFA">
        <w:rPr>
          <w:sz w:val="18"/>
          <w:szCs w:val="18"/>
        </w:rPr>
        <w:t>службу судебных приставов</w:t>
      </w:r>
      <w:r w:rsidRPr="00534BFA">
        <w:rPr>
          <w:sz w:val="18"/>
          <w:szCs w:val="18"/>
          <w:shd w:val="clear" w:color="auto" w:fill="FFFFFF"/>
        </w:rPr>
        <w:t>, в том числе:</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о сумме непогашенной задолженности по исполнительному документу;</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о наличии данных об объявлении розыска должника, его имущества;</w:t>
      </w:r>
    </w:p>
    <w:p w:rsidR="00534BFA" w:rsidRPr="00534BFA" w:rsidRDefault="00534BFA" w:rsidP="00534BFA">
      <w:pPr>
        <w:ind w:firstLine="709"/>
        <w:jc w:val="both"/>
        <w:rPr>
          <w:sz w:val="18"/>
          <w:szCs w:val="18"/>
          <w:shd w:val="clear" w:color="auto" w:fill="FFFFFF"/>
        </w:rPr>
      </w:pPr>
      <w:r w:rsidRPr="00534BFA">
        <w:rPr>
          <w:sz w:val="18"/>
          <w:szCs w:val="18"/>
          <w:shd w:val="clear" w:color="auto" w:fill="FFFFFF"/>
        </w:rPr>
        <w:t>- об изменении состояния счета/счетов должника, имуществе и правах имущественного характера должника на дату запроса.</w:t>
      </w:r>
    </w:p>
    <w:p w:rsidR="00534BFA" w:rsidRPr="00534BFA" w:rsidRDefault="00534BFA" w:rsidP="00534BFA">
      <w:pPr>
        <w:ind w:firstLine="567"/>
        <w:jc w:val="both"/>
        <w:rPr>
          <w:sz w:val="18"/>
          <w:szCs w:val="18"/>
          <w:shd w:val="clear" w:color="auto" w:fill="FFFFFF"/>
        </w:rPr>
      </w:pPr>
    </w:p>
    <w:p w:rsidR="00534BFA" w:rsidRPr="00534BFA" w:rsidRDefault="00534BFA" w:rsidP="00534BFA">
      <w:pPr>
        <w:ind w:firstLine="567"/>
        <w:jc w:val="right"/>
        <w:rPr>
          <w:sz w:val="18"/>
          <w:szCs w:val="18"/>
        </w:rPr>
      </w:pPr>
    </w:p>
    <w:p w:rsidR="00534BFA" w:rsidRPr="00534BFA" w:rsidRDefault="00534BFA" w:rsidP="00534BFA">
      <w:pPr>
        <w:rPr>
          <w:rFonts w:cs="Arial"/>
          <w:sz w:val="18"/>
          <w:szCs w:val="18"/>
        </w:rPr>
      </w:pPr>
    </w:p>
    <w:p w:rsidR="00534BFA" w:rsidRPr="00534BFA" w:rsidRDefault="00534BFA" w:rsidP="00534BFA">
      <w:pPr>
        <w:jc w:val="right"/>
        <w:rPr>
          <w:rFonts w:cs="Arial"/>
          <w:sz w:val="18"/>
          <w:szCs w:val="18"/>
        </w:rPr>
      </w:pPr>
      <w:r w:rsidRPr="00534BFA">
        <w:rPr>
          <w:rFonts w:cs="Arial"/>
          <w:sz w:val="18"/>
          <w:szCs w:val="18"/>
        </w:rPr>
        <w:t>Приложение</w:t>
      </w:r>
    </w:p>
    <w:p w:rsidR="00534BFA" w:rsidRPr="00534BFA" w:rsidRDefault="00534BFA" w:rsidP="00534BFA">
      <w:pPr>
        <w:tabs>
          <w:tab w:val="left" w:pos="2338"/>
        </w:tabs>
        <w:jc w:val="right"/>
        <w:rPr>
          <w:rFonts w:cs="Arial"/>
          <w:sz w:val="18"/>
          <w:szCs w:val="18"/>
        </w:rPr>
      </w:pPr>
      <w:r w:rsidRPr="00534BFA">
        <w:rPr>
          <w:rFonts w:cs="Arial"/>
          <w:sz w:val="18"/>
          <w:szCs w:val="18"/>
        </w:rPr>
        <w:t>к Регламенту реализации полномочий</w:t>
      </w:r>
    </w:p>
    <w:p w:rsidR="00534BFA" w:rsidRPr="00534BFA" w:rsidRDefault="00534BFA" w:rsidP="00534BFA">
      <w:pPr>
        <w:tabs>
          <w:tab w:val="left" w:pos="2338"/>
        </w:tabs>
        <w:jc w:val="right"/>
        <w:rPr>
          <w:rFonts w:cs="Arial"/>
          <w:sz w:val="18"/>
          <w:szCs w:val="18"/>
        </w:rPr>
      </w:pPr>
      <w:r w:rsidRPr="00534BFA">
        <w:rPr>
          <w:rFonts w:cs="Arial"/>
          <w:sz w:val="18"/>
          <w:szCs w:val="18"/>
        </w:rPr>
        <w:t>администратора доходов бюджета</w:t>
      </w:r>
    </w:p>
    <w:p w:rsidR="00534BFA" w:rsidRPr="00534BFA" w:rsidRDefault="00534BFA" w:rsidP="00534BFA">
      <w:pPr>
        <w:tabs>
          <w:tab w:val="left" w:pos="2338"/>
        </w:tabs>
        <w:jc w:val="right"/>
        <w:rPr>
          <w:rFonts w:cs="Arial"/>
          <w:sz w:val="18"/>
          <w:szCs w:val="18"/>
        </w:rPr>
      </w:pPr>
      <w:r w:rsidRPr="00534BFA">
        <w:rPr>
          <w:rFonts w:cs="Arial"/>
          <w:sz w:val="18"/>
          <w:szCs w:val="18"/>
        </w:rPr>
        <w:t>по взысканию дебиторской задолженности</w:t>
      </w:r>
    </w:p>
    <w:p w:rsidR="00534BFA" w:rsidRPr="00534BFA" w:rsidRDefault="00534BFA" w:rsidP="00534BFA">
      <w:pPr>
        <w:tabs>
          <w:tab w:val="left" w:pos="2338"/>
        </w:tabs>
        <w:jc w:val="right"/>
        <w:rPr>
          <w:rFonts w:cs="Arial"/>
          <w:sz w:val="18"/>
          <w:szCs w:val="18"/>
        </w:rPr>
      </w:pPr>
      <w:r w:rsidRPr="00534BFA">
        <w:rPr>
          <w:rFonts w:cs="Arial"/>
          <w:sz w:val="18"/>
          <w:szCs w:val="18"/>
        </w:rPr>
        <w:t>по платежам в бюджет городского поселения Агириш,</w:t>
      </w:r>
    </w:p>
    <w:p w:rsidR="00534BFA" w:rsidRPr="00534BFA" w:rsidRDefault="00534BFA" w:rsidP="00534BFA">
      <w:pPr>
        <w:tabs>
          <w:tab w:val="left" w:pos="2338"/>
        </w:tabs>
        <w:jc w:val="right"/>
        <w:rPr>
          <w:rFonts w:cs="Arial"/>
          <w:sz w:val="18"/>
          <w:szCs w:val="18"/>
        </w:rPr>
      </w:pPr>
      <w:r w:rsidRPr="00534BFA">
        <w:rPr>
          <w:rFonts w:cs="Arial"/>
          <w:sz w:val="18"/>
          <w:szCs w:val="18"/>
        </w:rPr>
        <w:t xml:space="preserve"> пеням и штрафам по ним в администрации </w:t>
      </w:r>
    </w:p>
    <w:p w:rsidR="00534BFA" w:rsidRPr="00534BFA" w:rsidRDefault="00534BFA" w:rsidP="00534BFA">
      <w:pPr>
        <w:ind w:firstLine="567"/>
        <w:jc w:val="right"/>
        <w:rPr>
          <w:sz w:val="18"/>
          <w:szCs w:val="18"/>
        </w:rPr>
      </w:pPr>
      <w:r w:rsidRPr="00534BFA">
        <w:rPr>
          <w:rFonts w:cs="Arial"/>
          <w:sz w:val="18"/>
          <w:szCs w:val="18"/>
        </w:rPr>
        <w:t>городского поселения Агириш</w:t>
      </w:r>
    </w:p>
    <w:p w:rsidR="00534BFA" w:rsidRPr="00534BFA" w:rsidRDefault="00534BFA" w:rsidP="00534BFA">
      <w:pPr>
        <w:ind w:firstLine="567"/>
        <w:jc w:val="center"/>
        <w:outlineLvl w:val="1"/>
        <w:rPr>
          <w:b/>
          <w:bCs/>
          <w:iCs/>
          <w:sz w:val="18"/>
          <w:szCs w:val="18"/>
        </w:rPr>
      </w:pPr>
      <w:r w:rsidRPr="00534BFA">
        <w:rPr>
          <w:b/>
          <w:bCs/>
          <w:iCs/>
          <w:sz w:val="18"/>
          <w:szCs w:val="18"/>
        </w:rPr>
        <w:t>Перечень</w:t>
      </w:r>
    </w:p>
    <w:p w:rsidR="00534BFA" w:rsidRPr="00534BFA" w:rsidRDefault="00534BFA" w:rsidP="00534BFA">
      <w:pPr>
        <w:ind w:firstLine="567"/>
        <w:jc w:val="center"/>
        <w:outlineLvl w:val="1"/>
        <w:rPr>
          <w:b/>
          <w:bCs/>
          <w:iCs/>
          <w:sz w:val="18"/>
          <w:szCs w:val="18"/>
        </w:rPr>
      </w:pPr>
      <w:r w:rsidRPr="00534BFA">
        <w:rPr>
          <w:b/>
          <w:bCs/>
          <w:iCs/>
          <w:sz w:val="18"/>
          <w:szCs w:val="18"/>
        </w:rPr>
        <w:t>отделов администрации городского поселения Агириш реализующих полномочия администратора доходов бюджета по недопущению и взысканию дебиторской задолженности по платежам в бюджет городского поселения Агириш, пеням и штрафам по ним</w:t>
      </w:r>
    </w:p>
    <w:p w:rsidR="00534BFA" w:rsidRPr="00534BFA" w:rsidRDefault="00534BFA" w:rsidP="00534BFA">
      <w:pPr>
        <w:ind w:firstLine="567"/>
        <w:jc w:val="center"/>
        <w:outlineLvl w:val="1"/>
        <w:rPr>
          <w:b/>
          <w:bCs/>
          <w:iCs/>
          <w:sz w:val="18"/>
          <w:szCs w:val="18"/>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562"/>
        <w:gridCol w:w="8490"/>
      </w:tblGrid>
      <w:tr w:rsidR="00534BFA" w:rsidRPr="00534BFA" w:rsidTr="00534BFA">
        <w:trPr>
          <w:jc w:val="center"/>
        </w:trPr>
        <w:tc>
          <w:tcPr>
            <w:tcW w:w="562" w:type="dxa"/>
            <w:tcBorders>
              <w:top w:val="single" w:sz="4" w:space="0" w:color="auto"/>
              <w:left w:val="single" w:sz="4" w:space="0" w:color="auto"/>
              <w:bottom w:val="single" w:sz="4" w:space="0" w:color="auto"/>
              <w:right w:val="single" w:sz="4" w:space="0" w:color="auto"/>
            </w:tcBorders>
            <w:hideMark/>
          </w:tcPr>
          <w:p w:rsidR="00534BFA" w:rsidRPr="00534BFA" w:rsidRDefault="00534BFA" w:rsidP="00534BFA">
            <w:pPr>
              <w:autoSpaceDE w:val="0"/>
              <w:autoSpaceDN w:val="0"/>
              <w:adjustRightInd w:val="0"/>
              <w:spacing w:line="276" w:lineRule="auto"/>
              <w:jc w:val="center"/>
              <w:rPr>
                <w:sz w:val="18"/>
                <w:szCs w:val="18"/>
                <w:lang w:eastAsia="en-US"/>
              </w:rPr>
            </w:pPr>
            <w:r w:rsidRPr="00534BFA">
              <w:rPr>
                <w:sz w:val="18"/>
                <w:szCs w:val="18"/>
                <w:lang w:eastAsia="en-US"/>
              </w:rPr>
              <w:t>№</w:t>
            </w:r>
          </w:p>
        </w:tc>
        <w:tc>
          <w:tcPr>
            <w:tcW w:w="8490" w:type="dxa"/>
            <w:tcBorders>
              <w:top w:val="single" w:sz="4" w:space="0" w:color="auto"/>
              <w:left w:val="single" w:sz="4" w:space="0" w:color="auto"/>
              <w:bottom w:val="single" w:sz="4" w:space="0" w:color="auto"/>
              <w:right w:val="single" w:sz="4" w:space="0" w:color="auto"/>
            </w:tcBorders>
            <w:hideMark/>
          </w:tcPr>
          <w:p w:rsidR="00534BFA" w:rsidRPr="00534BFA" w:rsidRDefault="00534BFA" w:rsidP="00534BFA">
            <w:pPr>
              <w:autoSpaceDE w:val="0"/>
              <w:autoSpaceDN w:val="0"/>
              <w:adjustRightInd w:val="0"/>
              <w:spacing w:line="276" w:lineRule="auto"/>
              <w:jc w:val="center"/>
              <w:rPr>
                <w:sz w:val="18"/>
                <w:szCs w:val="18"/>
                <w:lang w:eastAsia="en-US"/>
              </w:rPr>
            </w:pPr>
            <w:r w:rsidRPr="00534BFA">
              <w:rPr>
                <w:sz w:val="18"/>
                <w:szCs w:val="18"/>
                <w:lang w:eastAsia="en-US"/>
              </w:rPr>
              <w:t>Сотрудники администрации городского поселения Агириш</w:t>
            </w:r>
          </w:p>
        </w:tc>
      </w:tr>
      <w:tr w:rsidR="00534BFA" w:rsidRPr="00534BFA" w:rsidTr="00534BFA">
        <w:trPr>
          <w:jc w:val="center"/>
        </w:trPr>
        <w:tc>
          <w:tcPr>
            <w:tcW w:w="562" w:type="dxa"/>
            <w:tcBorders>
              <w:top w:val="single" w:sz="4" w:space="0" w:color="auto"/>
              <w:left w:val="single" w:sz="4" w:space="0" w:color="auto"/>
              <w:bottom w:val="single" w:sz="4" w:space="0" w:color="auto"/>
              <w:right w:val="single" w:sz="4" w:space="0" w:color="auto"/>
            </w:tcBorders>
            <w:hideMark/>
          </w:tcPr>
          <w:p w:rsidR="00534BFA" w:rsidRPr="00534BFA" w:rsidRDefault="00534BFA" w:rsidP="00534BFA">
            <w:pPr>
              <w:autoSpaceDE w:val="0"/>
              <w:autoSpaceDN w:val="0"/>
              <w:adjustRightInd w:val="0"/>
              <w:spacing w:line="276" w:lineRule="auto"/>
              <w:jc w:val="center"/>
              <w:rPr>
                <w:sz w:val="18"/>
                <w:szCs w:val="18"/>
                <w:lang w:eastAsia="en-US"/>
              </w:rPr>
            </w:pPr>
            <w:r w:rsidRPr="00534BFA">
              <w:rPr>
                <w:sz w:val="18"/>
                <w:szCs w:val="18"/>
                <w:lang w:eastAsia="en-US"/>
              </w:rPr>
              <w:t>1</w:t>
            </w:r>
          </w:p>
        </w:tc>
        <w:tc>
          <w:tcPr>
            <w:tcW w:w="8490" w:type="dxa"/>
            <w:tcBorders>
              <w:top w:val="single" w:sz="4" w:space="0" w:color="auto"/>
              <w:left w:val="single" w:sz="4" w:space="0" w:color="auto"/>
              <w:bottom w:val="single" w:sz="4" w:space="0" w:color="auto"/>
              <w:right w:val="single" w:sz="4" w:space="0" w:color="auto"/>
            </w:tcBorders>
            <w:hideMark/>
          </w:tcPr>
          <w:p w:rsidR="00534BFA" w:rsidRPr="00534BFA" w:rsidRDefault="00534BFA" w:rsidP="00534BFA">
            <w:pPr>
              <w:autoSpaceDE w:val="0"/>
              <w:autoSpaceDN w:val="0"/>
              <w:adjustRightInd w:val="0"/>
              <w:spacing w:line="276" w:lineRule="auto"/>
              <w:jc w:val="both"/>
              <w:rPr>
                <w:sz w:val="18"/>
                <w:szCs w:val="18"/>
                <w:lang w:eastAsia="en-US"/>
              </w:rPr>
            </w:pPr>
            <w:r w:rsidRPr="00534BFA">
              <w:rPr>
                <w:sz w:val="18"/>
                <w:szCs w:val="18"/>
                <w:lang w:eastAsia="en-US"/>
              </w:rPr>
              <w:t>Финансово-экономический отдел</w:t>
            </w:r>
          </w:p>
        </w:tc>
      </w:tr>
      <w:tr w:rsidR="00534BFA" w:rsidRPr="00534BFA" w:rsidTr="00534BFA">
        <w:trPr>
          <w:jc w:val="center"/>
        </w:trPr>
        <w:tc>
          <w:tcPr>
            <w:tcW w:w="562" w:type="dxa"/>
            <w:tcBorders>
              <w:top w:val="single" w:sz="4" w:space="0" w:color="auto"/>
              <w:left w:val="single" w:sz="4" w:space="0" w:color="auto"/>
              <w:bottom w:val="single" w:sz="4" w:space="0" w:color="auto"/>
              <w:right w:val="single" w:sz="4" w:space="0" w:color="auto"/>
            </w:tcBorders>
            <w:hideMark/>
          </w:tcPr>
          <w:p w:rsidR="00534BFA" w:rsidRPr="00534BFA" w:rsidRDefault="00534BFA" w:rsidP="00534BFA">
            <w:pPr>
              <w:autoSpaceDE w:val="0"/>
              <w:autoSpaceDN w:val="0"/>
              <w:adjustRightInd w:val="0"/>
              <w:spacing w:line="276" w:lineRule="auto"/>
              <w:jc w:val="center"/>
              <w:rPr>
                <w:sz w:val="18"/>
                <w:szCs w:val="18"/>
                <w:lang w:eastAsia="en-US"/>
              </w:rPr>
            </w:pPr>
            <w:r w:rsidRPr="00534BFA">
              <w:rPr>
                <w:sz w:val="18"/>
                <w:szCs w:val="18"/>
                <w:lang w:eastAsia="en-US"/>
              </w:rPr>
              <w:t>2</w:t>
            </w:r>
          </w:p>
        </w:tc>
        <w:tc>
          <w:tcPr>
            <w:tcW w:w="8490" w:type="dxa"/>
            <w:tcBorders>
              <w:top w:val="single" w:sz="4" w:space="0" w:color="auto"/>
              <w:left w:val="single" w:sz="4" w:space="0" w:color="auto"/>
              <w:bottom w:val="single" w:sz="4" w:space="0" w:color="auto"/>
              <w:right w:val="single" w:sz="4" w:space="0" w:color="auto"/>
            </w:tcBorders>
            <w:hideMark/>
          </w:tcPr>
          <w:p w:rsidR="00534BFA" w:rsidRPr="00534BFA" w:rsidRDefault="00534BFA" w:rsidP="00534BFA">
            <w:pPr>
              <w:autoSpaceDE w:val="0"/>
              <w:autoSpaceDN w:val="0"/>
              <w:adjustRightInd w:val="0"/>
              <w:spacing w:line="276" w:lineRule="auto"/>
              <w:jc w:val="both"/>
              <w:rPr>
                <w:sz w:val="18"/>
                <w:szCs w:val="18"/>
                <w:lang w:eastAsia="en-US"/>
              </w:rPr>
            </w:pPr>
            <w:r w:rsidRPr="00534BFA">
              <w:rPr>
                <w:sz w:val="18"/>
                <w:szCs w:val="18"/>
                <w:lang w:eastAsia="en-US"/>
              </w:rPr>
              <w:t>Отдел по организации деятельности</w:t>
            </w:r>
          </w:p>
        </w:tc>
      </w:tr>
    </w:tbl>
    <w:p w:rsidR="00534BFA" w:rsidRDefault="00534BFA" w:rsidP="00024555">
      <w:pPr>
        <w:shd w:val="clear" w:color="auto" w:fill="FFFFFF"/>
        <w:rPr>
          <w:color w:val="000000"/>
          <w:sz w:val="18"/>
          <w:szCs w:val="18"/>
        </w:rPr>
      </w:pPr>
    </w:p>
    <w:p w:rsidR="00534BFA" w:rsidRDefault="00534BFA" w:rsidP="00024555">
      <w:pPr>
        <w:shd w:val="clear" w:color="auto" w:fill="FFFFFF"/>
        <w:rPr>
          <w:color w:val="000000"/>
          <w:sz w:val="18"/>
          <w:szCs w:val="18"/>
        </w:rPr>
      </w:pPr>
    </w:p>
    <w:p w:rsidR="00534BFA" w:rsidRDefault="00534BFA" w:rsidP="00024555">
      <w:pPr>
        <w:shd w:val="clear" w:color="auto" w:fill="FFFFFF"/>
        <w:rPr>
          <w:color w:val="000000"/>
          <w:sz w:val="18"/>
          <w:szCs w:val="18"/>
        </w:rPr>
      </w:pPr>
    </w:p>
    <w:p w:rsidR="00534BFA" w:rsidRPr="00024555" w:rsidRDefault="00534BFA"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6F5C8F" w:rsidP="00D70122">
      <w:pPr>
        <w:pStyle w:val="aa"/>
        <w:widowControl w:val="0"/>
        <w:jc w:val="both"/>
        <w:rPr>
          <w:bCs/>
          <w:sz w:val="16"/>
          <w:szCs w:val="16"/>
        </w:rPr>
      </w:pPr>
      <w:r>
        <w:rPr>
          <w:bCs/>
          <w:sz w:val="16"/>
          <w:szCs w:val="16"/>
        </w:rPr>
        <w:t xml:space="preserve">Главный редактор: </w:t>
      </w:r>
      <w:r w:rsidR="00B05BB0">
        <w:rPr>
          <w:bCs/>
          <w:sz w:val="16"/>
          <w:szCs w:val="16"/>
        </w:rPr>
        <w:t>Ударцева Е.И.</w:t>
      </w:r>
      <w:r w:rsidR="00D70122" w:rsidRPr="00D70122">
        <w:rPr>
          <w:bCs/>
          <w:sz w:val="16"/>
          <w:szCs w:val="16"/>
        </w:rPr>
        <w:t xml:space="preserve">                                             правовых  актов органов местного самоуправления </w:t>
      </w:r>
      <w:proofErr w:type="spellStart"/>
      <w:r w:rsidR="00D70122" w:rsidRPr="00D70122">
        <w:rPr>
          <w:bCs/>
          <w:sz w:val="16"/>
          <w:szCs w:val="16"/>
        </w:rPr>
        <w:t>г.п</w:t>
      </w:r>
      <w:proofErr w:type="spellEnd"/>
      <w:r w:rsidR="00D70122"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003DAE" w:rsidP="00D70122">
      <w:pPr>
        <w:pStyle w:val="aa"/>
        <w:widowControl w:val="0"/>
        <w:jc w:val="both"/>
        <w:rPr>
          <w:sz w:val="16"/>
          <w:szCs w:val="16"/>
        </w:rPr>
      </w:pPr>
      <w:r>
        <w:rPr>
          <w:bCs/>
          <w:sz w:val="16"/>
          <w:szCs w:val="16"/>
        </w:rPr>
        <w:t>Телефон: 8(34675) 41-0-7</w:t>
      </w:r>
      <w:r w:rsidR="00D70122" w:rsidRPr="00D70122">
        <w:rPr>
          <w:bCs/>
          <w:sz w:val="16"/>
          <w:szCs w:val="16"/>
        </w:rPr>
        <w:t xml:space="preserve">9   факс: 8(34675) 41-2-33     </w:t>
      </w:r>
    </w:p>
    <w:p w:rsidR="0037597D" w:rsidRPr="00D70122" w:rsidRDefault="0037597D" w:rsidP="00D70122">
      <w:pPr>
        <w:pStyle w:val="aa"/>
        <w:widowControl w:val="0"/>
        <w:spacing w:line="180" w:lineRule="auto"/>
        <w:rPr>
          <w:sz w:val="16"/>
          <w:szCs w:val="16"/>
        </w:rPr>
      </w:pPr>
    </w:p>
    <w:sectPr w:rsidR="0037597D" w:rsidRPr="00D70122" w:rsidSect="00534BFA">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EB" w:rsidRDefault="00B43CEB">
      <w:r>
        <w:separator/>
      </w:r>
    </w:p>
  </w:endnote>
  <w:endnote w:type="continuationSeparator" w:id="0">
    <w:p w:rsidR="00B43CEB" w:rsidRDefault="00B4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6"/>
      <w:ind w:right="360"/>
    </w:pPr>
  </w:p>
  <w:p w:rsidR="00BA2B24" w:rsidRDefault="00BA2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BA2B24" w:rsidRDefault="00BA2B24">
        <w:pPr>
          <w:pStyle w:val="af6"/>
          <w:jc w:val="right"/>
        </w:pPr>
        <w:r>
          <w:fldChar w:fldCharType="begin"/>
        </w:r>
        <w:r>
          <w:instrText>PAGE   \* MERGEFORMAT</w:instrText>
        </w:r>
        <w:r>
          <w:fldChar w:fldCharType="separate"/>
        </w:r>
        <w:r w:rsidR="00534BFA">
          <w:rPr>
            <w:noProof/>
          </w:rPr>
          <w:t>30</w:t>
        </w:r>
        <w:r>
          <w:rPr>
            <w:noProof/>
          </w:rPr>
          <w:fldChar w:fldCharType="end"/>
        </w:r>
      </w:p>
    </w:sdtContent>
  </w:sdt>
  <w:p w:rsidR="00BA2B24" w:rsidRDefault="00BA2B24">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EB" w:rsidRDefault="00B43CEB">
      <w:r>
        <w:separator/>
      </w:r>
    </w:p>
  </w:footnote>
  <w:footnote w:type="continuationSeparator" w:id="0">
    <w:p w:rsidR="00B43CEB" w:rsidRDefault="00B43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0002E9" w:rsidP="00D70C3E">
    <w:pPr>
      <w:pageBreakBefore/>
    </w:pPr>
    <w:r>
      <w:rPr>
        <w:noProof/>
      </w:rPr>
      <mc:AlternateContent>
        <mc:Choice Requires="wps">
          <w:drawing>
            <wp:anchor distT="0" distB="0" distL="114300" distR="114300" simplePos="0" relativeHeight="251659264" behindDoc="0" locked="0" layoutInCell="1" allowOverlap="1" wp14:anchorId="34EF9C0D" wp14:editId="674272B7">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A2B24" w:rsidRDefault="00BA2B24"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A2B24" w:rsidRDefault="00BA2B24" w:rsidP="00D70C3E">
                    <w:pPr>
                      <w:jc w:val="center"/>
                      <w:rPr>
                        <w:b/>
                        <w:i/>
                        <w:sz w:val="32"/>
                        <w:szCs w:val="32"/>
                      </w:rPr>
                    </w:pPr>
                    <w:r>
                      <w:rPr>
                        <w:b/>
                        <w:i/>
                        <w:sz w:val="32"/>
                        <w:szCs w:val="32"/>
                      </w:rPr>
                      <w:t>ОФИЦИАЛЬНО</w:t>
                    </w:r>
                  </w:p>
                </w:txbxContent>
              </v:textbox>
            </v:shape>
          </w:pict>
        </mc:Fallback>
      </mc:AlternateContent>
    </w:r>
    <w:r w:rsidR="00BA2B24">
      <w:t xml:space="preserve">                                                                                                       </w:t>
    </w:r>
    <w:r w:rsidR="00C43A69">
      <w:t>№ 57(789</w:t>
    </w:r>
    <w:r w:rsidR="00B05BB0">
      <w:t>)</w:t>
    </w:r>
    <w:r w:rsidR="00C43A69">
      <w:t xml:space="preserve">  28</w:t>
    </w:r>
    <w:r w:rsidR="00003DAE">
      <w:t xml:space="preserve"> августа </w:t>
    </w:r>
    <w:r w:rsidR="00BA2B24">
      <w:t>2023 г</w:t>
    </w:r>
  </w:p>
  <w:p w:rsidR="00BA2B24" w:rsidRDefault="00BA2B24" w:rsidP="00D70C3E">
    <w:pPr>
      <w:tabs>
        <w:tab w:val="left" w:pos="1500"/>
        <w:tab w:val="left" w:pos="2355"/>
      </w:tabs>
      <w:rPr>
        <w:sz w:val="16"/>
        <w:szCs w:val="16"/>
      </w:rPr>
    </w:pPr>
    <w:r>
      <w:rPr>
        <w:sz w:val="16"/>
        <w:szCs w:val="16"/>
      </w:rPr>
      <w:tab/>
    </w:r>
    <w:r>
      <w:rPr>
        <w:sz w:val="16"/>
        <w:szCs w:val="16"/>
      </w:rPr>
      <w:tab/>
    </w:r>
  </w:p>
  <w:p w:rsidR="00BA2B24" w:rsidRDefault="00BA2B24"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A2B24" w:rsidRPr="00E554F1" w:rsidTr="00D70C3E">
      <w:trPr>
        <w:trHeight w:val="22"/>
      </w:trPr>
      <w:tc>
        <w:tcPr>
          <w:tcW w:w="9453" w:type="dxa"/>
          <w:tcBorders>
            <w:top w:val="threeDEmboss" w:sz="12" w:space="0" w:color="auto"/>
            <w:left w:val="nil"/>
            <w:bottom w:val="nil"/>
            <w:right w:val="nil"/>
          </w:tcBorders>
        </w:tcPr>
        <w:p w:rsidR="00BA2B24" w:rsidRPr="00E554F1" w:rsidRDefault="00BA2B24" w:rsidP="00C3703E">
          <w:pPr>
            <w:rPr>
              <w:sz w:val="18"/>
              <w:szCs w:val="18"/>
            </w:rPr>
          </w:pPr>
        </w:p>
      </w:tc>
    </w:tr>
  </w:tbl>
  <w:p w:rsidR="00BA2B24" w:rsidRDefault="00BA2B2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f8"/>
    </w:pPr>
  </w:p>
  <w:p w:rsidR="00BA2B24" w:rsidRDefault="00BA2B24"/>
  <w:p w:rsidR="00BA2B24" w:rsidRDefault="00BA2B24"/>
  <w:p w:rsidR="00BA2B24" w:rsidRDefault="00BA2B24"/>
  <w:p w:rsidR="00BA2B24" w:rsidRDefault="00BA2B24"/>
  <w:p w:rsidR="00BA2B24" w:rsidRDefault="00BA2B24"/>
  <w:p w:rsidR="00BA2B24" w:rsidRDefault="00BA2B24"/>
  <w:p w:rsidR="00430E8C" w:rsidRDefault="00430E8C"/>
  <w:p w:rsidR="00672152" w:rsidRDefault="00672152"/>
  <w:p w:rsidR="00672152" w:rsidRDefault="006721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00017"/>
    <w:multiLevelType w:val="singleLevel"/>
    <w:tmpl w:val="00000017"/>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4F1393A"/>
    <w:multiLevelType w:val="multilevel"/>
    <w:tmpl w:val="39B679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0C20C11"/>
    <w:multiLevelType w:val="multilevel"/>
    <w:tmpl w:val="74E04F90"/>
    <w:lvl w:ilvl="0">
      <w:start w:val="1"/>
      <w:numFmt w:val="decimal"/>
      <w:lvlText w:val="%1."/>
      <w:lvlJc w:val="left"/>
      <w:pPr>
        <w:ind w:left="720" w:hanging="360"/>
      </w:p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6">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1751A4"/>
    <w:multiLevelType w:val="hybridMultilevel"/>
    <w:tmpl w:val="91A27D20"/>
    <w:lvl w:ilvl="0" w:tplc="911089FC">
      <w:start w:val="1"/>
      <w:numFmt w:val="decimal"/>
      <w:lvlText w:val="%1."/>
      <w:lvlJc w:val="left"/>
      <w:pPr>
        <w:tabs>
          <w:tab w:val="num" w:pos="720"/>
        </w:tabs>
        <w:ind w:left="720" w:hanging="720"/>
      </w:pPr>
    </w:lvl>
    <w:lvl w:ilvl="1" w:tplc="946A4E42">
      <w:start w:val="1"/>
      <w:numFmt w:val="decimal"/>
      <w:lvlText w:val="2.%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4">
    <w:nsid w:val="2B5A57CD"/>
    <w:multiLevelType w:val="hybridMultilevel"/>
    <w:tmpl w:val="4C84D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0">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2">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8">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2">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3">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6">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7">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8">
    <w:nsid w:val="663B2F83"/>
    <w:multiLevelType w:val="hybridMultilevel"/>
    <w:tmpl w:val="EFF06CE6"/>
    <w:lvl w:ilvl="0" w:tplc="00000004">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2">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3">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5">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21"/>
  </w:num>
  <w:num w:numId="3">
    <w:abstractNumId w:val="56"/>
  </w:num>
  <w:num w:numId="4">
    <w:abstractNumId w:val="61"/>
  </w:num>
  <w:num w:numId="5">
    <w:abstractNumId w:val="29"/>
  </w:num>
  <w:num w:numId="6">
    <w:abstractNumId w:val="64"/>
  </w:num>
  <w:num w:numId="7">
    <w:abstractNumId w:val="41"/>
  </w:num>
  <w:num w:numId="8">
    <w:abstractNumId w:val="23"/>
  </w:num>
  <w:num w:numId="9">
    <w:abstractNumId w:val="55"/>
  </w:num>
  <w:num w:numId="10">
    <w:abstractNumId w:val="51"/>
  </w:num>
  <w:num w:numId="11">
    <w:abstractNumId w:val="52"/>
  </w:num>
  <w:num w:numId="12">
    <w:abstractNumId w:val="47"/>
  </w:num>
  <w:num w:numId="13">
    <w:abstractNumId w:val="6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33"/>
  </w:num>
  <w:num w:numId="18">
    <w:abstractNumId w:val="63"/>
  </w:num>
  <w:num w:numId="19">
    <w:abstractNumId w:val="46"/>
  </w:num>
  <w:num w:numId="20">
    <w:abstractNumId w:val="37"/>
  </w:num>
  <w:num w:numId="21">
    <w:abstractNumId w:val="53"/>
  </w:num>
  <w:num w:numId="22">
    <w:abstractNumId w:val="39"/>
  </w:num>
  <w:num w:numId="23">
    <w:abstractNumId w:val="31"/>
  </w:num>
  <w:num w:numId="24">
    <w:abstractNumId w:val="42"/>
  </w:num>
  <w:num w:numId="25">
    <w:abstractNumId w:val="59"/>
  </w:num>
  <w:num w:numId="26">
    <w:abstractNumId w:val="49"/>
  </w:num>
  <w:num w:numId="27">
    <w:abstractNumId w:val="38"/>
  </w:num>
  <w:num w:numId="28">
    <w:abstractNumId w:val="24"/>
  </w:num>
  <w:num w:numId="29">
    <w:abstractNumId w:val="43"/>
  </w:num>
  <w:num w:numId="30">
    <w:abstractNumId w:val="62"/>
  </w:num>
  <w:num w:numId="31">
    <w:abstractNumId w:val="50"/>
  </w:num>
  <w:num w:numId="32">
    <w:abstractNumId w:val="54"/>
  </w:num>
  <w:num w:numId="33">
    <w:abstractNumId w:val="28"/>
  </w:num>
  <w:num w:numId="34">
    <w:abstractNumId w:val="20"/>
  </w:num>
  <w:num w:numId="35">
    <w:abstractNumId w:val="60"/>
  </w:num>
  <w:num w:numId="36">
    <w:abstractNumId w:val="26"/>
  </w:num>
  <w:num w:numId="37">
    <w:abstractNumId w:val="40"/>
  </w:num>
  <w:num w:numId="38">
    <w:abstractNumId w:val="44"/>
  </w:num>
  <w:num w:numId="39">
    <w:abstractNumId w:val="45"/>
  </w:num>
  <w:num w:numId="40">
    <w:abstractNumId w:val="36"/>
  </w:num>
  <w:num w:numId="41">
    <w:abstractNumId w:val="27"/>
  </w:num>
  <w:num w:numId="42">
    <w:abstractNumId w:val="48"/>
  </w:num>
  <w:num w:numId="43">
    <w:abstractNumId w:val="22"/>
  </w:num>
  <w:num w:numId="44">
    <w:abstractNumId w:val="19"/>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2"/>
    <w:lvlOverride w:ilvl="0">
      <w:startOverride w:val="1"/>
    </w:lvlOverride>
  </w:num>
  <w:num w:numId="50">
    <w:abstractNumId w:val="1"/>
    <w:lvlOverride w:ilvl="0">
      <w:startOverride w:val="1"/>
    </w:lvlOverride>
  </w:num>
  <w:num w:numId="51">
    <w:abstractNumId w:val="34"/>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896"/>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4BFA"/>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AEB"/>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78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AB2"/>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3CE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A69"/>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uiPriority w:val="99"/>
    <w:semiHidden/>
    <w:unhideWhenUsed/>
    <w:rsid w:val="00534BFA"/>
  </w:style>
  <w:style w:type="table" w:customStyle="1" w:styleId="145">
    <w:name w:val="Сетка таблицы14"/>
    <w:basedOn w:val="a4"/>
    <w:next w:val="a6"/>
    <w:uiPriority w:val="59"/>
    <w:rsid w:val="00534B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
    <w:basedOn w:val="a4"/>
    <w:rsid w:val="00534B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uiPriority w:val="99"/>
    <w:semiHidden/>
    <w:unhideWhenUsed/>
    <w:rsid w:val="00534BFA"/>
  </w:style>
  <w:style w:type="table" w:customStyle="1" w:styleId="145">
    <w:name w:val="Сетка таблицы14"/>
    <w:basedOn w:val="a4"/>
    <w:next w:val="a6"/>
    <w:uiPriority w:val="59"/>
    <w:rsid w:val="00534B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
    <w:basedOn w:val="a4"/>
    <w:rsid w:val="00534B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28729437">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89168290">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45310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042714">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899315125">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kodeks://link/d?nd=568252541&amp;point=mark=00000000000000000000000000000000000000000000000003C2V5PO" TargetMode="External"/><Relationship Id="rId26" Type="http://schemas.openxmlformats.org/officeDocument/2006/relationships/hyperlink" Target="kodeks://link/d?nd=901714433&amp;point=mark=000000000000000000000000000000000000000000000000008PS0LS" TargetMode="External"/><Relationship Id="rId39" Type="http://schemas.openxmlformats.org/officeDocument/2006/relationships/hyperlink" Target="kodeks://link/d?nd=901807667" TargetMode="External"/><Relationship Id="rId21" Type="http://schemas.openxmlformats.org/officeDocument/2006/relationships/hyperlink" Target="kodeks://link/d?nd=568252541&amp;point=mark=000000000000000000000000000000000000000000000000027PSJR9" TargetMode="External"/><Relationship Id="rId34" Type="http://schemas.openxmlformats.org/officeDocument/2006/relationships/hyperlink" Target="kodeks://link/d?nd=568252541&amp;point=mark=000000000000000000000000000000000000000000000000019E2KBC" TargetMode="External"/><Relationship Id="rId42" Type="http://schemas.openxmlformats.org/officeDocument/2006/relationships/hyperlink" Target="kodeks://link/d?nd=901807667" TargetMode="External"/><Relationship Id="rId47" Type="http://schemas.openxmlformats.org/officeDocument/2006/relationships/hyperlink" Target="file:///C:\Users\content\act\9537297b-31c9-44fd-afa9-cfdec53eaa8b.html" TargetMode="External"/><Relationship Id="rId50" Type="http://schemas.openxmlformats.org/officeDocument/2006/relationships/hyperlink" Target="file:///C:\content\act\9537297b-31c9-44fd-afa9-cfdec53eaa8b.html" TargetMode="External"/><Relationship Id="rId55" Type="http://schemas.openxmlformats.org/officeDocument/2006/relationships/hyperlink" Target="file:///C:\Users\content\act\c351fa7f-3731-467c-9a38-00ce2ecbe619.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kodeks://link/d?nd=499011838&amp;point=mark=00000000000000000000000000000000000000000000000000BPE0P0" TargetMode="External"/><Relationship Id="rId25" Type="http://schemas.openxmlformats.org/officeDocument/2006/relationships/hyperlink" Target="kodeks://link/d?nd=901714433" TargetMode="External"/><Relationship Id="rId33" Type="http://schemas.openxmlformats.org/officeDocument/2006/relationships/hyperlink" Target="kodeks://link/d?nd=568252541&amp;point=mark=000000000000000000000000000000000000000000000000027PSJR9" TargetMode="External"/><Relationship Id="rId38" Type="http://schemas.openxmlformats.org/officeDocument/2006/relationships/hyperlink" Target="kodeks://link/d?nd=901714433" TargetMode="External"/><Relationship Id="rId46" Type="http://schemas.openxmlformats.org/officeDocument/2006/relationships/hyperlink" Target="file:///C:\Users\content\act\8f21b21c-a408-42c4-b9fe-a939b863c84a.htm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901714433&amp;point=mark=00000000000000000000000000000000000000000000000000AAO0NP" TargetMode="External"/><Relationship Id="rId20" Type="http://schemas.openxmlformats.org/officeDocument/2006/relationships/hyperlink" Target="kodeks://link/d?nd=568252541&amp;point=mark=00000000000000000000000000000000000000000000000003G60IIM" TargetMode="External"/><Relationship Id="rId29" Type="http://schemas.openxmlformats.org/officeDocument/2006/relationships/hyperlink" Target="kodeks://link/d?nd=901714433&amp;point=mark=000000000000000000000000000000000000000000000000007DQ0KB" TargetMode="External"/><Relationship Id="rId41" Type="http://schemas.openxmlformats.org/officeDocument/2006/relationships/hyperlink" Target="kodeks://link/d?nd=901807667" TargetMode="External"/><Relationship Id="rId54" Type="http://schemas.openxmlformats.org/officeDocument/2006/relationships/hyperlink" Target="consultantplus://offline/ref=B11D30BFCAC55138030DCDF7DBC73C2D4296E8096ED2D32A80E2B9DA64EED3E8EC560531DF615FE18B7457F5F7D83D9BDE41D57636c6w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kodeks://link/d?nd=901714433&amp;point=mark=00000000000000000000000000000000000000000000000000AAO0NP" TargetMode="External"/><Relationship Id="rId32" Type="http://schemas.openxmlformats.org/officeDocument/2006/relationships/hyperlink" Target="kodeks://link/d?nd=568252541&amp;point=mark=00000000000000000000000000000000000000000000000003ITP0IA" TargetMode="External"/><Relationship Id="rId37" Type="http://schemas.openxmlformats.org/officeDocument/2006/relationships/hyperlink" Target="kodeks://link/d?nd=901714433" TargetMode="External"/><Relationship Id="rId40" Type="http://schemas.openxmlformats.org/officeDocument/2006/relationships/hyperlink" Target="kodeks://link/d?nd=901807667" TargetMode="External"/><Relationship Id="rId45" Type="http://schemas.openxmlformats.org/officeDocument/2006/relationships/hyperlink" Target="kodeks://link/d?nd=565820320&amp;point=mark=0000000000000000000000000000000000000000000000000064U0IK" TargetMode="External"/><Relationship Id="rId53" Type="http://schemas.openxmlformats.org/officeDocument/2006/relationships/hyperlink" Target="file:///C:\content\act\c351fa7f-3731-467c-9a38-00ce2ecbe619.html"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kodeks://link/d?nd=901714433" TargetMode="External"/><Relationship Id="rId28" Type="http://schemas.openxmlformats.org/officeDocument/2006/relationships/hyperlink" Target="kodeks://link/d?nd=901714433" TargetMode="External"/><Relationship Id="rId36" Type="http://schemas.openxmlformats.org/officeDocument/2006/relationships/hyperlink" Target="kodeks://link/d?nd=568252541&amp;point=mark=000000000000000000000000000000000000000000000000011T82AQ" TargetMode="External"/><Relationship Id="rId49" Type="http://schemas.openxmlformats.org/officeDocument/2006/relationships/hyperlink" Target="file:///C:\Users\content\act\75934923-f2c9-48dc-8433-149ef8b0a904.html" TargetMode="External"/><Relationship Id="rId57" Type="http://schemas.openxmlformats.org/officeDocument/2006/relationships/hyperlink" Target="file:///C:\Users\content\act\c351fa7f-3731-467c-9a38-00ce2ecbe619.html" TargetMode="External"/><Relationship Id="rId10" Type="http://schemas.openxmlformats.org/officeDocument/2006/relationships/image" Target="media/image2.jpeg"/><Relationship Id="rId19" Type="http://schemas.openxmlformats.org/officeDocument/2006/relationships/hyperlink" Target="kodeks://link/d?nd=568252541&amp;point=mark=00000000000000000000000000000000000000000000000003ITP0IA" TargetMode="External"/><Relationship Id="rId31" Type="http://schemas.openxmlformats.org/officeDocument/2006/relationships/hyperlink" Target="kodeks://link/d?nd=901714433&amp;point=mark=00000000000000000000000000000000000000000000000000BRC0PC" TargetMode="External"/><Relationship Id="rId44" Type="http://schemas.openxmlformats.org/officeDocument/2006/relationships/hyperlink" Target="kodeks://link/d?nd=901807667&amp;point=mark=00000000000000000000000000000000000000000000000000BSM0P7" TargetMode="External"/><Relationship Id="rId52" Type="http://schemas.openxmlformats.org/officeDocument/2006/relationships/hyperlink" Target="consultantplus://offline/ref=B11D30BFCAC55138030DCDF7DBC73C2D4296E8096ED2D32A80E2B9DA64EED3E8EC560532DE615DB5DE3B56A9B18B2E99DF41D7712A6A8D6Dc2w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kodeks://link/d?nd=499011838&amp;point=mark=0000000000000000000000000000000000000000000000000064U0IK" TargetMode="External"/><Relationship Id="rId27" Type="http://schemas.openxmlformats.org/officeDocument/2006/relationships/hyperlink" Target="kodeks://link/d?nd=901807667" TargetMode="External"/><Relationship Id="rId30" Type="http://schemas.openxmlformats.org/officeDocument/2006/relationships/hyperlink" Target="kodeks://link/d?nd=9027690&amp;point=mark=000000000000000000000000000000000000000000000000007D20K3" TargetMode="External"/><Relationship Id="rId35" Type="http://schemas.openxmlformats.org/officeDocument/2006/relationships/hyperlink" Target="kodeks://link/d?nd=568252541&amp;point=mark=000000000000000000000000000000000000000000000000019E2KBC" TargetMode="External"/><Relationship Id="rId43" Type="http://schemas.openxmlformats.org/officeDocument/2006/relationships/hyperlink" Target="kodeks://link/d?nd=9004937" TargetMode="External"/><Relationship Id="rId48" Type="http://schemas.openxmlformats.org/officeDocument/2006/relationships/hyperlink" Target="file:///C:\Users\content\act\bba0bfb1-06c7-4e50-a8d3-fe1045784bf1.html" TargetMode="External"/><Relationship Id="rId56" Type="http://schemas.openxmlformats.org/officeDocument/2006/relationships/hyperlink" Target="consultantplus://offline/ref=B11D30BFCAC55138030DCDF7DBC73C2D4296E8096ED2D32A80E2B9DA64EED3E8EC560531DF615FE18B7457F5F7D83D9BDE41D57636c6wBL" TargetMode="External"/><Relationship Id="rId8" Type="http://schemas.openxmlformats.org/officeDocument/2006/relationships/endnotes" Target="endnotes.xml"/><Relationship Id="rId51" Type="http://schemas.openxmlformats.org/officeDocument/2006/relationships/hyperlink" Target="file:///C:\content\act\ce6d128a-1a6e-46ba-852f-0ce9835cc50f.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40EB4-1F82-4215-9EF4-DF63DB3F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30</Pages>
  <Words>16976</Words>
  <Characters>96768</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22</cp:revision>
  <cp:lastPrinted>2015-07-31T09:23:00Z</cp:lastPrinted>
  <dcterms:created xsi:type="dcterms:W3CDTF">2023-05-30T05:31:00Z</dcterms:created>
  <dcterms:modified xsi:type="dcterms:W3CDTF">2023-09-08T04:16:00Z</dcterms:modified>
</cp:coreProperties>
</file>