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FA" w:rsidRDefault="001A17FA"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1A17FA" w:rsidRDefault="001A17FA"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1A17FA" w:rsidRDefault="001A17FA"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1A17FA" w:rsidRDefault="001A17FA"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1A17FA" w:rsidRDefault="001A17FA" w:rsidP="00221B21">
                            <w:pPr>
                              <w:pStyle w:val="msoaccenttext7"/>
                              <w:widowControl w:val="0"/>
                            </w:pPr>
                            <w:r>
                              <w:rPr>
                                <w:rFonts w:ascii="Arial" w:hAnsi="Arial" w:cs="Arial"/>
                                <w:i/>
                                <w:iCs/>
                                <w:sz w:val="16"/>
                                <w:szCs w:val="16"/>
                              </w:rPr>
                              <w:t>В</w:t>
                            </w:r>
                            <w:r w:rsidR="00153C45">
                              <w:rPr>
                                <w:rFonts w:ascii="Arial" w:hAnsi="Arial" w:cs="Arial"/>
                                <w:i/>
                                <w:iCs/>
                                <w:sz w:val="16"/>
                                <w:szCs w:val="16"/>
                              </w:rPr>
                              <w:t>ыпуск № 79(811)       7</w:t>
                            </w:r>
                            <w:r>
                              <w:rPr>
                                <w:rFonts w:ascii="Arial" w:hAnsi="Arial" w:cs="Arial"/>
                                <w:i/>
                                <w:iCs/>
                                <w:sz w:val="16"/>
                                <w:szCs w:val="16"/>
                              </w:rPr>
                              <w:t xml:space="preserve"> ноября  2023 г.</w:t>
                            </w:r>
                          </w:p>
                          <w:p w:rsidR="001A17FA" w:rsidRDefault="001A17FA" w:rsidP="00221B21">
                            <w:pPr>
                              <w:widowControl w:val="0"/>
                            </w:pPr>
                          </w:p>
                          <w:p w:rsidR="001A17FA" w:rsidRPr="00221B21" w:rsidRDefault="001A17FA"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1A17FA" w:rsidRDefault="001A17FA" w:rsidP="00221B21">
                      <w:pPr>
                        <w:pStyle w:val="msoaccenttext7"/>
                        <w:widowControl w:val="0"/>
                      </w:pPr>
                      <w:r>
                        <w:rPr>
                          <w:rFonts w:ascii="Arial" w:hAnsi="Arial" w:cs="Arial"/>
                          <w:i/>
                          <w:iCs/>
                          <w:sz w:val="16"/>
                          <w:szCs w:val="16"/>
                        </w:rPr>
                        <w:t>В</w:t>
                      </w:r>
                      <w:r w:rsidR="00153C45">
                        <w:rPr>
                          <w:rFonts w:ascii="Arial" w:hAnsi="Arial" w:cs="Arial"/>
                          <w:i/>
                          <w:iCs/>
                          <w:sz w:val="16"/>
                          <w:szCs w:val="16"/>
                        </w:rPr>
                        <w:t>ыпуск № 79(811)       7</w:t>
                      </w:r>
                      <w:r>
                        <w:rPr>
                          <w:rFonts w:ascii="Arial" w:hAnsi="Arial" w:cs="Arial"/>
                          <w:i/>
                          <w:iCs/>
                          <w:sz w:val="16"/>
                          <w:szCs w:val="16"/>
                        </w:rPr>
                        <w:t xml:space="preserve"> ноября  2023 г.</w:t>
                      </w:r>
                    </w:p>
                    <w:p w:rsidR="001A17FA" w:rsidRDefault="001A17FA" w:rsidP="00221B21">
                      <w:pPr>
                        <w:widowControl w:val="0"/>
                      </w:pPr>
                    </w:p>
                    <w:p w:rsidR="001A17FA" w:rsidRPr="00221B21" w:rsidRDefault="001A17FA"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A17FA" w:rsidRPr="005846A9" w:rsidRDefault="001A17FA" w:rsidP="00C177E4">
                            <w:pPr>
                              <w:widowControl w:val="0"/>
                              <w:jc w:val="center"/>
                              <w:rPr>
                                <w:b/>
                                <w:bCs/>
                                <w:sz w:val="28"/>
                                <w:szCs w:val="28"/>
                              </w:rPr>
                            </w:pPr>
                            <w:r w:rsidRPr="005846A9">
                              <w:rPr>
                                <w:b/>
                                <w:bCs/>
                                <w:sz w:val="28"/>
                                <w:szCs w:val="28"/>
                              </w:rPr>
                              <w:t>Официально</w:t>
                            </w:r>
                          </w:p>
                          <w:p w:rsidR="001A17FA" w:rsidRPr="005846A9" w:rsidRDefault="001A17F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1A17FA" w:rsidRDefault="001A17FA" w:rsidP="00C177E4">
                            <w:pPr>
                              <w:widowControl w:val="0"/>
                              <w:rPr>
                                <w:sz w:val="16"/>
                                <w:szCs w:val="16"/>
                              </w:rPr>
                            </w:pPr>
                          </w:p>
                          <w:p w:rsidR="001A17FA" w:rsidRDefault="001A17FA"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1A17FA" w:rsidRPr="005846A9" w:rsidRDefault="001A17FA" w:rsidP="00C177E4">
                      <w:pPr>
                        <w:widowControl w:val="0"/>
                        <w:jc w:val="center"/>
                        <w:rPr>
                          <w:b/>
                          <w:bCs/>
                          <w:sz w:val="28"/>
                          <w:szCs w:val="28"/>
                        </w:rPr>
                      </w:pPr>
                      <w:r w:rsidRPr="005846A9">
                        <w:rPr>
                          <w:b/>
                          <w:bCs/>
                          <w:sz w:val="28"/>
                          <w:szCs w:val="28"/>
                        </w:rPr>
                        <w:t>Официально</w:t>
                      </w:r>
                    </w:p>
                    <w:p w:rsidR="001A17FA" w:rsidRPr="005846A9" w:rsidRDefault="001A17F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1A17FA" w:rsidRDefault="001A17FA" w:rsidP="00C177E4">
                      <w:pPr>
                        <w:widowControl w:val="0"/>
                        <w:rPr>
                          <w:sz w:val="16"/>
                          <w:szCs w:val="16"/>
                        </w:rPr>
                      </w:pPr>
                    </w:p>
                    <w:p w:rsidR="001A17FA" w:rsidRDefault="001A17FA"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7192D3B8" wp14:editId="28D126A4">
                <wp:simplePos x="0" y="0"/>
                <wp:positionH relativeFrom="column">
                  <wp:posOffset>1234440</wp:posOffset>
                </wp:positionH>
                <wp:positionV relativeFrom="paragraph">
                  <wp:posOffset>155575</wp:posOffset>
                </wp:positionV>
                <wp:extent cx="5105400" cy="74866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05400"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A17FA" w:rsidRDefault="001A17FA" w:rsidP="00A54CA6">
                            <w:pPr>
                              <w:widowControl w:val="0"/>
                              <w:tabs>
                                <w:tab w:val="left" w:pos="1134"/>
                              </w:tabs>
                              <w:autoSpaceDE w:val="0"/>
                              <w:autoSpaceDN w:val="0"/>
                              <w:adjustRightInd w:val="0"/>
                              <w:jc w:val="both"/>
                              <w:rPr>
                                <w:sz w:val="18"/>
                                <w:szCs w:val="18"/>
                              </w:rPr>
                            </w:pPr>
                          </w:p>
                          <w:p w:rsidR="00153C45" w:rsidRPr="00153C45" w:rsidRDefault="00153C45" w:rsidP="00153C45">
                            <w:pPr>
                              <w:jc w:val="center"/>
                              <w:outlineLvl w:val="0"/>
                              <w:rPr>
                                <w:b/>
                                <w:sz w:val="18"/>
                                <w:szCs w:val="18"/>
                              </w:rPr>
                            </w:pPr>
                            <w:r w:rsidRPr="00153C45">
                              <w:rPr>
                                <w:b/>
                                <w:sz w:val="18"/>
                                <w:szCs w:val="18"/>
                              </w:rPr>
                              <w:t xml:space="preserve">Дополнительное соглашение </w:t>
                            </w:r>
                          </w:p>
                          <w:p w:rsidR="00153C45" w:rsidRPr="00153C45" w:rsidRDefault="00153C45" w:rsidP="00153C45">
                            <w:pPr>
                              <w:jc w:val="center"/>
                              <w:outlineLvl w:val="0"/>
                              <w:rPr>
                                <w:b/>
                                <w:sz w:val="18"/>
                                <w:szCs w:val="18"/>
                              </w:rPr>
                            </w:pPr>
                            <w:r w:rsidRPr="00153C45">
                              <w:rPr>
                                <w:b/>
                                <w:sz w:val="18"/>
                                <w:szCs w:val="18"/>
                              </w:rPr>
                              <w:t xml:space="preserve">к </w:t>
                            </w:r>
                            <w:bookmarkStart w:id="0" w:name="__bookmark_1"/>
                            <w:bookmarkEnd w:id="0"/>
                            <w:r w:rsidRPr="00153C45">
                              <w:rPr>
                                <w:b/>
                                <w:bCs/>
                                <w:color w:val="000000"/>
                                <w:sz w:val="18"/>
                                <w:szCs w:val="18"/>
                              </w:rPr>
                              <w:t xml:space="preserve">соглашению о предоставлении иных межбюджетных трансфертов бюджету городского поселения Агириш на поддержку муниципальной программы (подпрограммы) формирования современной городской среды в рамках регионального проекта «Формирование комфортной городской среды»  </w:t>
                            </w:r>
                            <w:r w:rsidRPr="00153C45">
                              <w:rPr>
                                <w:b/>
                                <w:sz w:val="18"/>
                                <w:szCs w:val="18"/>
                              </w:rPr>
                              <w:t>от 21.04.2023</w:t>
                            </w:r>
                          </w:p>
                          <w:p w:rsidR="00153C45" w:rsidRPr="00153C45" w:rsidRDefault="00153C45" w:rsidP="00153C45">
                            <w:pPr>
                              <w:jc w:val="center"/>
                              <w:rPr>
                                <w:sz w:val="18"/>
                                <w:szCs w:val="18"/>
                              </w:rPr>
                            </w:pPr>
                          </w:p>
                          <w:p w:rsidR="00153C45" w:rsidRPr="00153C45" w:rsidRDefault="00153C45" w:rsidP="00153C45">
                            <w:pPr>
                              <w:jc w:val="right"/>
                              <w:rPr>
                                <w:sz w:val="18"/>
                                <w:szCs w:val="18"/>
                              </w:rPr>
                            </w:pPr>
                            <w:r w:rsidRPr="00153C45">
                              <w:rPr>
                                <w:sz w:val="18"/>
                                <w:szCs w:val="18"/>
                              </w:rPr>
                              <w:t xml:space="preserve">г. </w:t>
                            </w:r>
                            <w:r w:rsidRPr="00153C45">
                              <w:rPr>
                                <w:sz w:val="18"/>
                                <w:szCs w:val="18"/>
                              </w:rPr>
                              <w:t>Советский</w:t>
                            </w:r>
                            <w:r w:rsidRPr="00153C45">
                              <w:rPr>
                                <w:sz w:val="18"/>
                                <w:szCs w:val="18"/>
                              </w:rPr>
                              <w:tab/>
                            </w:r>
                            <w:r w:rsidRPr="00153C45">
                              <w:rPr>
                                <w:sz w:val="18"/>
                                <w:szCs w:val="18"/>
                              </w:rPr>
                              <w:tab/>
                            </w:r>
                            <w:r w:rsidRPr="00153C45">
                              <w:rPr>
                                <w:sz w:val="18"/>
                                <w:szCs w:val="18"/>
                              </w:rPr>
                              <w:tab/>
                            </w:r>
                            <w:r w:rsidRPr="00153C45">
                              <w:rPr>
                                <w:sz w:val="18"/>
                                <w:szCs w:val="18"/>
                              </w:rPr>
                              <w:tab/>
                            </w:r>
                            <w:r w:rsidRPr="00153C45">
                              <w:rPr>
                                <w:sz w:val="18"/>
                                <w:szCs w:val="18"/>
                              </w:rPr>
                              <w:tab/>
                            </w:r>
                            <w:r w:rsidRPr="00153C45">
                              <w:rPr>
                                <w:sz w:val="18"/>
                                <w:szCs w:val="18"/>
                              </w:rPr>
                              <w:tab/>
                            </w:r>
                            <w:r w:rsidRPr="00153C45">
                              <w:rPr>
                                <w:sz w:val="18"/>
                                <w:szCs w:val="18"/>
                              </w:rPr>
                              <w:tab/>
                            </w:r>
                            <w:r w:rsidRPr="00153C45">
                              <w:rPr>
                                <w:sz w:val="18"/>
                                <w:szCs w:val="18"/>
                              </w:rPr>
                              <w:tab/>
                            </w:r>
                            <w:r w:rsidRPr="00153C45">
                              <w:rPr>
                                <w:sz w:val="18"/>
                                <w:szCs w:val="18"/>
                              </w:rPr>
                              <w:tab/>
                            </w:r>
                            <w:r w:rsidRPr="00153C45">
                              <w:rPr>
                                <w:sz w:val="18"/>
                                <w:szCs w:val="18"/>
                              </w:rPr>
                              <w:tab/>
                            </w:r>
                            <w:r>
                              <w:rPr>
                                <w:sz w:val="18"/>
                                <w:szCs w:val="18"/>
                              </w:rPr>
                              <w:t xml:space="preserve">  </w:t>
                            </w:r>
                            <w:bookmarkStart w:id="1" w:name="_GoBack"/>
                            <w:bookmarkEnd w:id="1"/>
                            <w:r w:rsidRPr="00153C45">
                              <w:rPr>
                                <w:sz w:val="18"/>
                                <w:szCs w:val="18"/>
                              </w:rPr>
                              <w:t>07 ноября 2023</w:t>
                            </w:r>
                          </w:p>
                          <w:p w:rsidR="00153C45" w:rsidRPr="00153C45" w:rsidRDefault="00153C45" w:rsidP="00153C45">
                            <w:pPr>
                              <w:pStyle w:val="Default"/>
                              <w:ind w:firstLine="720"/>
                              <w:jc w:val="both"/>
                              <w:rPr>
                                <w:rFonts w:ascii="Times New Roman" w:hAnsi="Times New Roman" w:cs="Times New Roman"/>
                                <w:sz w:val="18"/>
                                <w:szCs w:val="18"/>
                              </w:rPr>
                            </w:pPr>
                          </w:p>
                          <w:p w:rsidR="00153C45" w:rsidRPr="00153C45" w:rsidRDefault="00153C45" w:rsidP="00153C45">
                            <w:pPr>
                              <w:pStyle w:val="Default"/>
                              <w:ind w:firstLine="720"/>
                              <w:jc w:val="both"/>
                              <w:rPr>
                                <w:rFonts w:ascii="Times New Roman" w:hAnsi="Times New Roman" w:cs="Times New Roman"/>
                                <w:sz w:val="18"/>
                                <w:szCs w:val="18"/>
                              </w:rPr>
                            </w:pPr>
                            <w:proofErr w:type="gramStart"/>
                            <w:r w:rsidRPr="00153C45">
                              <w:rPr>
                                <w:rFonts w:ascii="Times New Roman" w:hAnsi="Times New Roman" w:cs="Times New Roman"/>
                                <w:sz w:val="18"/>
                                <w:szCs w:val="18"/>
                              </w:rPr>
                              <w:t>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Ермолаевой Ирины Викторовны,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153C45">
                              <w:rPr>
                                <w:rFonts w:ascii="Times New Roman" w:hAnsi="Times New Roman" w:cs="Times New Roman"/>
                                <w:sz w:val="18"/>
                                <w:szCs w:val="18"/>
                              </w:rPr>
                              <w:t xml:space="preserve"> </w:t>
                            </w:r>
                            <w:proofErr w:type="gramStart"/>
                            <w:r w:rsidRPr="00153C45">
                              <w:rPr>
                                <w:rFonts w:ascii="Times New Roman" w:hAnsi="Times New Roman" w:cs="Times New Roman"/>
                                <w:sz w:val="18"/>
                                <w:szCs w:val="18"/>
                              </w:rPr>
                              <w:t xml:space="preserve">общих принципах организации местного самоуправления в Российской Федерации», государственной программой Ханты-Мансийского автономного округа – Югры «Пространственное развитие и формирование комфортной городской среды», утвержденной постановлением Правительства Ханты-Мансийского автономного округа – Югры от 11.12.2022 № 670-п (далее Государственная программа), Порядком предоставления и распределения субсидий из бюджета Ханты-Мансийского автономного округа – Югры бюджетам муниципальных образований Ханты-Мансийского автономного округа – Югры в целях </w:t>
                            </w:r>
                            <w:proofErr w:type="spellStart"/>
                            <w:r w:rsidRPr="00153C45">
                              <w:rPr>
                                <w:rFonts w:ascii="Times New Roman" w:hAnsi="Times New Roman" w:cs="Times New Roman"/>
                                <w:sz w:val="18"/>
                                <w:szCs w:val="18"/>
                              </w:rPr>
                              <w:t>софинансирования</w:t>
                            </w:r>
                            <w:proofErr w:type="spellEnd"/>
                            <w:r w:rsidRPr="00153C45">
                              <w:rPr>
                                <w:rFonts w:ascii="Times New Roman" w:hAnsi="Times New Roman" w:cs="Times New Roman"/>
                                <w:sz w:val="18"/>
                                <w:szCs w:val="18"/>
                              </w:rPr>
                              <w:t xml:space="preserve"> муниципальных программ (подпрограмм) формирования современной</w:t>
                            </w:r>
                            <w:proofErr w:type="gramEnd"/>
                            <w:r w:rsidRPr="00153C45">
                              <w:rPr>
                                <w:rFonts w:ascii="Times New Roman" w:hAnsi="Times New Roman" w:cs="Times New Roman"/>
                                <w:sz w:val="18"/>
                                <w:szCs w:val="18"/>
                              </w:rPr>
                              <w:t xml:space="preserve"> </w:t>
                            </w:r>
                            <w:proofErr w:type="gramStart"/>
                            <w:r w:rsidRPr="00153C45">
                              <w:rPr>
                                <w:rFonts w:ascii="Times New Roman" w:hAnsi="Times New Roman" w:cs="Times New Roman"/>
                                <w:sz w:val="18"/>
                                <w:szCs w:val="18"/>
                              </w:rPr>
                              <w:t>городской среды, утвержденным  постановлением Правительства Ханты-Мансийского автономного округа – Югры от 15.12.2022 № 673-п «О мерах по реализации государственной программы Ханты-Мансийского автономного округа – Югры «Пространственное развитие и формирование комфортной городской среды» (далее Правила предоставления субсидий),  соглашением</w:t>
                            </w:r>
                            <w:r w:rsidRPr="00153C45">
                              <w:rPr>
                                <w:rFonts w:ascii="Times New Roman" w:hAnsi="Times New Roman" w:cs="Times New Roman"/>
                                <w:sz w:val="26"/>
                                <w:szCs w:val="26"/>
                              </w:rPr>
                              <w:t xml:space="preserve"> </w:t>
                            </w:r>
                            <w:r w:rsidRPr="00153C45">
                              <w:rPr>
                                <w:rFonts w:ascii="Times New Roman" w:hAnsi="Times New Roman" w:cs="Times New Roman"/>
                                <w:sz w:val="18"/>
                                <w:szCs w:val="18"/>
                              </w:rPr>
                              <w:t>о предоставлении субсидии из бюджета Ханты-Мансийского автономного округа – Югры на поддержку муниципальной программы (подпрограммы) формирования современной городской среды в рамках регионального проекта «Формирование комфортной городской среды</w:t>
                            </w:r>
                            <w:proofErr w:type="gramEnd"/>
                            <w:r w:rsidRPr="00153C45">
                              <w:rPr>
                                <w:rFonts w:ascii="Times New Roman" w:hAnsi="Times New Roman" w:cs="Times New Roman"/>
                                <w:sz w:val="18"/>
                                <w:szCs w:val="18"/>
                              </w:rPr>
                              <w:t xml:space="preserve">», </w:t>
                            </w:r>
                            <w:proofErr w:type="gramStart"/>
                            <w:r w:rsidRPr="00153C45">
                              <w:rPr>
                                <w:rFonts w:ascii="Times New Roman" w:hAnsi="Times New Roman" w:cs="Times New Roman"/>
                                <w:sz w:val="18"/>
                                <w:szCs w:val="18"/>
                              </w:rPr>
                              <w:t>решением Думы Советского района от 26.12.2022 № 139 «О бюджете Советского района на 2023 год  и на плановый период 2024 и 2025 годов», решением Думы Советского района от 26.10.2018 № 227/НПА «Об утверждении Порядка предоставления межбюджетных трансфертов из бюджета Советского района», муниципальной программой «Формирование комфортной городской среды на территории Советского района», утвержденной постановлением администрации Советского района от 29.10.2018 № 2345, постановлением администрации</w:t>
                            </w:r>
                            <w:proofErr w:type="gramEnd"/>
                            <w:r w:rsidRPr="00153C45">
                              <w:rPr>
                                <w:rFonts w:ascii="Times New Roman" w:hAnsi="Times New Roman" w:cs="Times New Roman"/>
                                <w:sz w:val="18"/>
                                <w:szCs w:val="18"/>
                              </w:rPr>
                              <w:t xml:space="preserve"> </w:t>
                            </w:r>
                            <w:proofErr w:type="gramStart"/>
                            <w:r w:rsidRPr="00153C45">
                              <w:rPr>
                                <w:rFonts w:ascii="Times New Roman" w:hAnsi="Times New Roman" w:cs="Times New Roman"/>
                                <w:sz w:val="18"/>
                                <w:szCs w:val="18"/>
                              </w:rPr>
                              <w:t>Советского</w:t>
                            </w:r>
                            <w:proofErr w:type="gramEnd"/>
                            <w:r w:rsidRPr="00153C45">
                              <w:rPr>
                                <w:rFonts w:ascii="Times New Roman" w:hAnsi="Times New Roman" w:cs="Times New Roman"/>
                                <w:sz w:val="18"/>
                                <w:szCs w:val="18"/>
                              </w:rPr>
                              <w:t xml:space="preserve"> 21.04.2023 № 606 «О предоставлении иных межбюджетных трансфертов», заключили настоящее дополнительное соглашение о нижеследующем:</w:t>
                            </w:r>
                          </w:p>
                          <w:p w:rsidR="001A17FA" w:rsidRPr="00153C45" w:rsidRDefault="001A17FA" w:rsidP="00C549AF">
                            <w:pPr>
                              <w:widowControl w:val="0"/>
                              <w:autoSpaceDE w:val="0"/>
                              <w:rPr>
                                <w:rFonts w:ascii="Times New Roman CYR" w:hAnsi="Times New Roman CYR" w:cs="Times New Roman CYR"/>
                                <w:kern w:val="1"/>
                                <w:sz w:val="18"/>
                                <w:szCs w:val="18"/>
                              </w:rPr>
                            </w:pPr>
                          </w:p>
                          <w:p w:rsidR="001A17FA" w:rsidRPr="00655EB1" w:rsidRDefault="001A17FA" w:rsidP="00C549AF">
                            <w:pPr>
                              <w:widowControl w:val="0"/>
                              <w:autoSpaceDE w:val="0"/>
                              <w:ind w:left="-709" w:right="-665"/>
                              <w:jc w:val="both"/>
                              <w:rPr>
                                <w:sz w:val="18"/>
                                <w:szCs w:val="18"/>
                              </w:rPr>
                            </w:pPr>
                            <w:r w:rsidRPr="00655EB1">
                              <w:rPr>
                                <w:sz w:val="18"/>
                                <w:szCs w:val="18"/>
                              </w:rPr>
                              <w:tab/>
                            </w:r>
                          </w:p>
                          <w:p w:rsidR="001A17FA" w:rsidRPr="00655EB1" w:rsidRDefault="001A17FA" w:rsidP="00DA3D07">
                            <w:pPr>
                              <w:jc w:val="right"/>
                              <w:rPr>
                                <w:sz w:val="18"/>
                                <w:szCs w:val="18"/>
                              </w:rPr>
                            </w:pPr>
                            <w:r w:rsidRPr="00655EB1">
                              <w:rPr>
                                <w:sz w:val="18"/>
                                <w:szCs w:val="18"/>
                              </w:rPr>
                              <w:t>Начало.</w:t>
                            </w:r>
                          </w:p>
                          <w:p w:rsidR="001A17FA" w:rsidRPr="00EC2501" w:rsidRDefault="001A17FA" w:rsidP="00DA3D07">
                            <w:pPr>
                              <w:jc w:val="right"/>
                              <w:rPr>
                                <w:sz w:val="18"/>
                                <w:szCs w:val="18"/>
                              </w:rPr>
                            </w:pPr>
                            <w:r>
                              <w:rPr>
                                <w:sz w:val="18"/>
                                <w:szCs w:val="18"/>
                              </w:rPr>
                              <w:t>Продолжение со стр. 2</w:t>
                            </w:r>
                          </w:p>
                          <w:p w:rsidR="001A17FA" w:rsidRPr="000B6E60" w:rsidRDefault="001A17FA" w:rsidP="002F3CA9"/>
                          <w:p w:rsidR="001A17FA" w:rsidRDefault="001A17FA" w:rsidP="002F3CA9">
                            <w:pPr>
                              <w:widowControl w:val="0"/>
                              <w:autoSpaceDE w:val="0"/>
                              <w:spacing w:line="276" w:lineRule="auto"/>
                              <w:ind w:right="-58" w:firstLine="709"/>
                              <w:jc w:val="both"/>
                              <w:rPr>
                                <w:rFonts w:ascii="Times New Roman CYR" w:hAnsi="Times New Roman CYR" w:cs="Times New Roman CYR"/>
                                <w:kern w:val="1"/>
                              </w:rPr>
                            </w:pPr>
                          </w:p>
                          <w:p w:rsidR="001A17FA" w:rsidRDefault="001A17FA" w:rsidP="002F3CA9">
                            <w:pPr>
                              <w:widowControl w:val="0"/>
                              <w:autoSpaceDE w:val="0"/>
                              <w:jc w:val="both"/>
                              <w:rPr>
                                <w:rFonts w:ascii="Times New Roman CYR" w:hAnsi="Times New Roman CYR" w:cs="Times New Roman CYR"/>
                                <w:kern w:val="1"/>
                              </w:rPr>
                            </w:pPr>
                          </w:p>
                          <w:p w:rsidR="001A17FA" w:rsidRDefault="001A17FA" w:rsidP="002F3CA9">
                            <w:pPr>
                              <w:widowControl w:val="0"/>
                              <w:autoSpaceDE w:val="0"/>
                              <w:jc w:val="both"/>
                              <w:rPr>
                                <w:rFonts w:ascii="Times New Roman CYR" w:hAnsi="Times New Roman CYR" w:cs="Times New Roman CYR"/>
                                <w:kern w:val="1"/>
                              </w:rPr>
                            </w:pPr>
                          </w:p>
                          <w:p w:rsidR="001A17FA" w:rsidRDefault="001A17FA"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1A17FA" w:rsidRDefault="001A17FA"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1A17FA" w:rsidRDefault="001A17FA" w:rsidP="002F3CA9">
                            <w:pPr>
                              <w:widowControl w:val="0"/>
                              <w:autoSpaceDE w:val="0"/>
                              <w:rPr>
                                <w:rFonts w:ascii="Times New Roman CYR" w:hAnsi="Times New Roman CYR" w:cs="Times New Roman CYR"/>
                                <w:kern w:val="1"/>
                              </w:rPr>
                            </w:pPr>
                          </w:p>
                          <w:p w:rsidR="001A17FA" w:rsidRDefault="001A17FA" w:rsidP="002F3CA9">
                            <w:pPr>
                              <w:widowControl w:val="0"/>
                              <w:autoSpaceDE w:val="0"/>
                              <w:rPr>
                                <w:rFonts w:ascii="Times New Roman CYR" w:hAnsi="Times New Roman CYR" w:cs="Times New Roman CYR"/>
                                <w:kern w:val="1"/>
                              </w:rPr>
                            </w:pPr>
                          </w:p>
                          <w:p w:rsidR="001A17FA" w:rsidRDefault="001A17FA" w:rsidP="002F3CA9">
                            <w:pPr>
                              <w:widowControl w:val="0"/>
                              <w:autoSpaceDE w:val="0"/>
                              <w:rPr>
                                <w:rFonts w:ascii="Times New Roman CYR" w:hAnsi="Times New Roman CYR" w:cs="Times New Roman CYR"/>
                                <w:kern w:val="1"/>
                              </w:rPr>
                            </w:pPr>
                          </w:p>
                          <w:p w:rsidR="001A17FA" w:rsidRDefault="001A17FA" w:rsidP="002F3CA9">
                            <w:pPr>
                              <w:widowControl w:val="0"/>
                              <w:autoSpaceDE w:val="0"/>
                              <w:rPr>
                                <w:rFonts w:ascii="Times New Roman CYR" w:hAnsi="Times New Roman CYR" w:cs="Times New Roman CYR"/>
                                <w:kern w:val="1"/>
                              </w:rPr>
                            </w:pPr>
                          </w:p>
                          <w:p w:rsidR="001A17FA" w:rsidRPr="00661928" w:rsidRDefault="001A17FA" w:rsidP="002F3CA9">
                            <w:pPr>
                              <w:rPr>
                                <w:sz w:val="20"/>
                                <w:szCs w:val="20"/>
                              </w:rPr>
                            </w:pPr>
                            <w:r w:rsidRPr="00661928">
                              <w:rPr>
                                <w:sz w:val="20"/>
                                <w:szCs w:val="20"/>
                              </w:rPr>
                              <w:t>.</w:t>
                            </w:r>
                          </w:p>
                          <w:p w:rsidR="001A17FA" w:rsidRPr="00EC2501" w:rsidRDefault="001A17FA" w:rsidP="002F3CA9">
                            <w:pPr>
                              <w:shd w:val="clear" w:color="auto" w:fill="FFFFFF"/>
                              <w:autoSpaceDE w:val="0"/>
                              <w:jc w:val="both"/>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7.2pt;margin-top:12.25pt;width:402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" stroked="f" strokeweight="0" insetpen="t">
                <v:shadow color="#ccc"/>
                <o:lock v:ext="edit" shapetype="t"/>
                <v:textbox inset="2.85pt,2.85pt,2.85pt,2.85pt">
                  <w:txbxContent>
                    <w:p w:rsidR="001A17FA" w:rsidRDefault="001A17FA" w:rsidP="00A54CA6">
                      <w:pPr>
                        <w:widowControl w:val="0"/>
                        <w:tabs>
                          <w:tab w:val="left" w:pos="1134"/>
                        </w:tabs>
                        <w:autoSpaceDE w:val="0"/>
                        <w:autoSpaceDN w:val="0"/>
                        <w:adjustRightInd w:val="0"/>
                        <w:jc w:val="both"/>
                        <w:rPr>
                          <w:sz w:val="18"/>
                          <w:szCs w:val="18"/>
                        </w:rPr>
                      </w:pPr>
                    </w:p>
                    <w:p w:rsidR="00153C45" w:rsidRPr="00153C45" w:rsidRDefault="00153C45" w:rsidP="00153C45">
                      <w:pPr>
                        <w:jc w:val="center"/>
                        <w:outlineLvl w:val="0"/>
                        <w:rPr>
                          <w:b/>
                          <w:sz w:val="18"/>
                          <w:szCs w:val="18"/>
                        </w:rPr>
                      </w:pPr>
                      <w:r w:rsidRPr="00153C45">
                        <w:rPr>
                          <w:b/>
                          <w:sz w:val="18"/>
                          <w:szCs w:val="18"/>
                        </w:rPr>
                        <w:t xml:space="preserve">Дополнительное соглашение </w:t>
                      </w:r>
                    </w:p>
                    <w:p w:rsidR="00153C45" w:rsidRPr="00153C45" w:rsidRDefault="00153C45" w:rsidP="00153C45">
                      <w:pPr>
                        <w:jc w:val="center"/>
                        <w:outlineLvl w:val="0"/>
                        <w:rPr>
                          <w:b/>
                          <w:sz w:val="18"/>
                          <w:szCs w:val="18"/>
                        </w:rPr>
                      </w:pPr>
                      <w:r w:rsidRPr="00153C45">
                        <w:rPr>
                          <w:b/>
                          <w:sz w:val="18"/>
                          <w:szCs w:val="18"/>
                        </w:rPr>
                        <w:t xml:space="preserve">к </w:t>
                      </w:r>
                      <w:bookmarkStart w:id="2" w:name="__bookmark_1"/>
                      <w:bookmarkEnd w:id="2"/>
                      <w:r w:rsidRPr="00153C45">
                        <w:rPr>
                          <w:b/>
                          <w:bCs/>
                          <w:color w:val="000000"/>
                          <w:sz w:val="18"/>
                          <w:szCs w:val="18"/>
                        </w:rPr>
                        <w:t xml:space="preserve">соглашению о предоставлении иных межбюджетных трансфертов бюджету городского поселения Агириш на поддержку муниципальной программы (подпрограммы) формирования современной городской среды в рамках регионального проекта «Формирование комфортной городской среды»  </w:t>
                      </w:r>
                      <w:r w:rsidRPr="00153C45">
                        <w:rPr>
                          <w:b/>
                          <w:sz w:val="18"/>
                          <w:szCs w:val="18"/>
                        </w:rPr>
                        <w:t>от 21.04.2023</w:t>
                      </w:r>
                    </w:p>
                    <w:p w:rsidR="00153C45" w:rsidRPr="00153C45" w:rsidRDefault="00153C45" w:rsidP="00153C45">
                      <w:pPr>
                        <w:jc w:val="center"/>
                        <w:rPr>
                          <w:sz w:val="18"/>
                          <w:szCs w:val="18"/>
                        </w:rPr>
                      </w:pPr>
                    </w:p>
                    <w:p w:rsidR="00153C45" w:rsidRPr="00153C45" w:rsidRDefault="00153C45" w:rsidP="00153C45">
                      <w:pPr>
                        <w:jc w:val="right"/>
                        <w:rPr>
                          <w:sz w:val="18"/>
                          <w:szCs w:val="18"/>
                        </w:rPr>
                      </w:pPr>
                      <w:r w:rsidRPr="00153C45">
                        <w:rPr>
                          <w:sz w:val="18"/>
                          <w:szCs w:val="18"/>
                        </w:rPr>
                        <w:t xml:space="preserve">г. </w:t>
                      </w:r>
                      <w:r w:rsidRPr="00153C45">
                        <w:rPr>
                          <w:sz w:val="18"/>
                          <w:szCs w:val="18"/>
                        </w:rPr>
                        <w:t>Советский</w:t>
                      </w:r>
                      <w:r w:rsidRPr="00153C45">
                        <w:rPr>
                          <w:sz w:val="18"/>
                          <w:szCs w:val="18"/>
                        </w:rPr>
                        <w:tab/>
                      </w:r>
                      <w:r w:rsidRPr="00153C45">
                        <w:rPr>
                          <w:sz w:val="18"/>
                          <w:szCs w:val="18"/>
                        </w:rPr>
                        <w:tab/>
                      </w:r>
                      <w:r w:rsidRPr="00153C45">
                        <w:rPr>
                          <w:sz w:val="18"/>
                          <w:szCs w:val="18"/>
                        </w:rPr>
                        <w:tab/>
                      </w:r>
                      <w:r w:rsidRPr="00153C45">
                        <w:rPr>
                          <w:sz w:val="18"/>
                          <w:szCs w:val="18"/>
                        </w:rPr>
                        <w:tab/>
                      </w:r>
                      <w:r w:rsidRPr="00153C45">
                        <w:rPr>
                          <w:sz w:val="18"/>
                          <w:szCs w:val="18"/>
                        </w:rPr>
                        <w:tab/>
                      </w:r>
                      <w:r w:rsidRPr="00153C45">
                        <w:rPr>
                          <w:sz w:val="18"/>
                          <w:szCs w:val="18"/>
                        </w:rPr>
                        <w:tab/>
                      </w:r>
                      <w:r w:rsidRPr="00153C45">
                        <w:rPr>
                          <w:sz w:val="18"/>
                          <w:szCs w:val="18"/>
                        </w:rPr>
                        <w:tab/>
                      </w:r>
                      <w:r w:rsidRPr="00153C45">
                        <w:rPr>
                          <w:sz w:val="18"/>
                          <w:szCs w:val="18"/>
                        </w:rPr>
                        <w:tab/>
                      </w:r>
                      <w:r w:rsidRPr="00153C45">
                        <w:rPr>
                          <w:sz w:val="18"/>
                          <w:szCs w:val="18"/>
                        </w:rPr>
                        <w:tab/>
                      </w:r>
                      <w:r w:rsidRPr="00153C45">
                        <w:rPr>
                          <w:sz w:val="18"/>
                          <w:szCs w:val="18"/>
                        </w:rPr>
                        <w:tab/>
                      </w:r>
                      <w:r>
                        <w:rPr>
                          <w:sz w:val="18"/>
                          <w:szCs w:val="18"/>
                        </w:rPr>
                        <w:t xml:space="preserve">  </w:t>
                      </w:r>
                      <w:bookmarkStart w:id="3" w:name="_GoBack"/>
                      <w:bookmarkEnd w:id="3"/>
                      <w:r w:rsidRPr="00153C45">
                        <w:rPr>
                          <w:sz w:val="18"/>
                          <w:szCs w:val="18"/>
                        </w:rPr>
                        <w:t>07 ноября 2023</w:t>
                      </w:r>
                    </w:p>
                    <w:p w:rsidR="00153C45" w:rsidRPr="00153C45" w:rsidRDefault="00153C45" w:rsidP="00153C45">
                      <w:pPr>
                        <w:pStyle w:val="Default"/>
                        <w:ind w:firstLine="720"/>
                        <w:jc w:val="both"/>
                        <w:rPr>
                          <w:rFonts w:ascii="Times New Roman" w:hAnsi="Times New Roman" w:cs="Times New Roman"/>
                          <w:sz w:val="18"/>
                          <w:szCs w:val="18"/>
                        </w:rPr>
                      </w:pPr>
                    </w:p>
                    <w:p w:rsidR="00153C45" w:rsidRPr="00153C45" w:rsidRDefault="00153C45" w:rsidP="00153C45">
                      <w:pPr>
                        <w:pStyle w:val="Default"/>
                        <w:ind w:firstLine="720"/>
                        <w:jc w:val="both"/>
                        <w:rPr>
                          <w:rFonts w:ascii="Times New Roman" w:hAnsi="Times New Roman" w:cs="Times New Roman"/>
                          <w:sz w:val="18"/>
                          <w:szCs w:val="18"/>
                        </w:rPr>
                      </w:pPr>
                      <w:proofErr w:type="gramStart"/>
                      <w:r w:rsidRPr="00153C45">
                        <w:rPr>
                          <w:rFonts w:ascii="Times New Roman" w:hAnsi="Times New Roman" w:cs="Times New Roman"/>
                          <w:sz w:val="18"/>
                          <w:szCs w:val="18"/>
                        </w:rPr>
                        <w:t>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Ермолаевой Ирины Викторовны,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153C45">
                        <w:rPr>
                          <w:rFonts w:ascii="Times New Roman" w:hAnsi="Times New Roman" w:cs="Times New Roman"/>
                          <w:sz w:val="18"/>
                          <w:szCs w:val="18"/>
                        </w:rPr>
                        <w:t xml:space="preserve"> </w:t>
                      </w:r>
                      <w:proofErr w:type="gramStart"/>
                      <w:r w:rsidRPr="00153C45">
                        <w:rPr>
                          <w:rFonts w:ascii="Times New Roman" w:hAnsi="Times New Roman" w:cs="Times New Roman"/>
                          <w:sz w:val="18"/>
                          <w:szCs w:val="18"/>
                        </w:rPr>
                        <w:t xml:space="preserve">общих принципах организации местного самоуправления в Российской Федерации», государственной программой Ханты-Мансийского автономного округа – Югры «Пространственное развитие и формирование комфортной городской среды», утвержденной постановлением Правительства Ханты-Мансийского автономного округа – Югры от 11.12.2022 № 670-п (далее Государственная программа), Порядком предоставления и распределения субсидий из бюджета Ханты-Мансийского автономного округа – Югры бюджетам муниципальных образований Ханты-Мансийского автономного округа – Югры в целях </w:t>
                      </w:r>
                      <w:proofErr w:type="spellStart"/>
                      <w:r w:rsidRPr="00153C45">
                        <w:rPr>
                          <w:rFonts w:ascii="Times New Roman" w:hAnsi="Times New Roman" w:cs="Times New Roman"/>
                          <w:sz w:val="18"/>
                          <w:szCs w:val="18"/>
                        </w:rPr>
                        <w:t>софинансирования</w:t>
                      </w:r>
                      <w:proofErr w:type="spellEnd"/>
                      <w:r w:rsidRPr="00153C45">
                        <w:rPr>
                          <w:rFonts w:ascii="Times New Roman" w:hAnsi="Times New Roman" w:cs="Times New Roman"/>
                          <w:sz w:val="18"/>
                          <w:szCs w:val="18"/>
                        </w:rPr>
                        <w:t xml:space="preserve"> муниципальных программ (подпрограмм) формирования современной</w:t>
                      </w:r>
                      <w:proofErr w:type="gramEnd"/>
                      <w:r w:rsidRPr="00153C45">
                        <w:rPr>
                          <w:rFonts w:ascii="Times New Roman" w:hAnsi="Times New Roman" w:cs="Times New Roman"/>
                          <w:sz w:val="18"/>
                          <w:szCs w:val="18"/>
                        </w:rPr>
                        <w:t xml:space="preserve"> </w:t>
                      </w:r>
                      <w:proofErr w:type="gramStart"/>
                      <w:r w:rsidRPr="00153C45">
                        <w:rPr>
                          <w:rFonts w:ascii="Times New Roman" w:hAnsi="Times New Roman" w:cs="Times New Roman"/>
                          <w:sz w:val="18"/>
                          <w:szCs w:val="18"/>
                        </w:rPr>
                        <w:t>городской среды, утвержденным  постановлением Правительства Ханты-Мансийского автономного округа – Югры от 15.12.2022 № 673-п «О мерах по реализации государственной программы Ханты-Мансийского автономного округа – Югры «Пространственное развитие и формирование комфортной городской среды» (далее Правила предоставления субсидий),  соглашением</w:t>
                      </w:r>
                      <w:r w:rsidRPr="00153C45">
                        <w:rPr>
                          <w:rFonts w:ascii="Times New Roman" w:hAnsi="Times New Roman" w:cs="Times New Roman"/>
                          <w:sz w:val="26"/>
                          <w:szCs w:val="26"/>
                        </w:rPr>
                        <w:t xml:space="preserve"> </w:t>
                      </w:r>
                      <w:r w:rsidRPr="00153C45">
                        <w:rPr>
                          <w:rFonts w:ascii="Times New Roman" w:hAnsi="Times New Roman" w:cs="Times New Roman"/>
                          <w:sz w:val="18"/>
                          <w:szCs w:val="18"/>
                        </w:rPr>
                        <w:t>о предоставлении субсидии из бюджета Ханты-Мансийского автономного округа – Югры на поддержку муниципальной программы (подпрограммы) формирования современной городской среды в рамках регионального проекта «Формирование комфортной городской среды</w:t>
                      </w:r>
                      <w:proofErr w:type="gramEnd"/>
                      <w:r w:rsidRPr="00153C45">
                        <w:rPr>
                          <w:rFonts w:ascii="Times New Roman" w:hAnsi="Times New Roman" w:cs="Times New Roman"/>
                          <w:sz w:val="18"/>
                          <w:szCs w:val="18"/>
                        </w:rPr>
                        <w:t xml:space="preserve">», </w:t>
                      </w:r>
                      <w:proofErr w:type="gramStart"/>
                      <w:r w:rsidRPr="00153C45">
                        <w:rPr>
                          <w:rFonts w:ascii="Times New Roman" w:hAnsi="Times New Roman" w:cs="Times New Roman"/>
                          <w:sz w:val="18"/>
                          <w:szCs w:val="18"/>
                        </w:rPr>
                        <w:t>решением Думы Советского района от 26.12.2022 № 139 «О бюджете Советского района на 2023 год  и на плановый период 2024 и 2025 годов», решением Думы Советского района от 26.10.2018 № 227/НПА «Об утверждении Порядка предоставления межбюджетных трансфертов из бюджета Советского района», муниципальной программой «Формирование комфортной городской среды на территории Советского района», утвержденной постановлением администрации Советского района от 29.10.2018 № 2345, постановлением администрации</w:t>
                      </w:r>
                      <w:proofErr w:type="gramEnd"/>
                      <w:r w:rsidRPr="00153C45">
                        <w:rPr>
                          <w:rFonts w:ascii="Times New Roman" w:hAnsi="Times New Roman" w:cs="Times New Roman"/>
                          <w:sz w:val="18"/>
                          <w:szCs w:val="18"/>
                        </w:rPr>
                        <w:t xml:space="preserve"> </w:t>
                      </w:r>
                      <w:proofErr w:type="gramStart"/>
                      <w:r w:rsidRPr="00153C45">
                        <w:rPr>
                          <w:rFonts w:ascii="Times New Roman" w:hAnsi="Times New Roman" w:cs="Times New Roman"/>
                          <w:sz w:val="18"/>
                          <w:szCs w:val="18"/>
                        </w:rPr>
                        <w:t>Советского</w:t>
                      </w:r>
                      <w:proofErr w:type="gramEnd"/>
                      <w:r w:rsidRPr="00153C45">
                        <w:rPr>
                          <w:rFonts w:ascii="Times New Roman" w:hAnsi="Times New Roman" w:cs="Times New Roman"/>
                          <w:sz w:val="18"/>
                          <w:szCs w:val="18"/>
                        </w:rPr>
                        <w:t xml:space="preserve"> 21.04.2023 № 606 «О предоставлении иных межбюджетных трансфертов», заключили настоящее дополнительное соглашение о нижеследующем:</w:t>
                      </w:r>
                    </w:p>
                    <w:p w:rsidR="001A17FA" w:rsidRPr="00153C45" w:rsidRDefault="001A17FA" w:rsidP="00C549AF">
                      <w:pPr>
                        <w:widowControl w:val="0"/>
                        <w:autoSpaceDE w:val="0"/>
                        <w:rPr>
                          <w:rFonts w:ascii="Times New Roman CYR" w:hAnsi="Times New Roman CYR" w:cs="Times New Roman CYR"/>
                          <w:kern w:val="1"/>
                          <w:sz w:val="18"/>
                          <w:szCs w:val="18"/>
                        </w:rPr>
                      </w:pPr>
                    </w:p>
                    <w:p w:rsidR="001A17FA" w:rsidRPr="00655EB1" w:rsidRDefault="001A17FA" w:rsidP="00C549AF">
                      <w:pPr>
                        <w:widowControl w:val="0"/>
                        <w:autoSpaceDE w:val="0"/>
                        <w:ind w:left="-709" w:right="-665"/>
                        <w:jc w:val="both"/>
                        <w:rPr>
                          <w:sz w:val="18"/>
                          <w:szCs w:val="18"/>
                        </w:rPr>
                      </w:pPr>
                      <w:r w:rsidRPr="00655EB1">
                        <w:rPr>
                          <w:sz w:val="18"/>
                          <w:szCs w:val="18"/>
                        </w:rPr>
                        <w:tab/>
                      </w:r>
                    </w:p>
                    <w:p w:rsidR="001A17FA" w:rsidRPr="00655EB1" w:rsidRDefault="001A17FA" w:rsidP="00DA3D07">
                      <w:pPr>
                        <w:jc w:val="right"/>
                        <w:rPr>
                          <w:sz w:val="18"/>
                          <w:szCs w:val="18"/>
                        </w:rPr>
                      </w:pPr>
                      <w:r w:rsidRPr="00655EB1">
                        <w:rPr>
                          <w:sz w:val="18"/>
                          <w:szCs w:val="18"/>
                        </w:rPr>
                        <w:t>Начало.</w:t>
                      </w:r>
                    </w:p>
                    <w:p w:rsidR="001A17FA" w:rsidRPr="00EC2501" w:rsidRDefault="001A17FA" w:rsidP="00DA3D07">
                      <w:pPr>
                        <w:jc w:val="right"/>
                        <w:rPr>
                          <w:sz w:val="18"/>
                          <w:szCs w:val="18"/>
                        </w:rPr>
                      </w:pPr>
                      <w:r>
                        <w:rPr>
                          <w:sz w:val="18"/>
                          <w:szCs w:val="18"/>
                        </w:rPr>
                        <w:t>Продолжение со стр. 2</w:t>
                      </w:r>
                    </w:p>
                    <w:p w:rsidR="001A17FA" w:rsidRPr="000B6E60" w:rsidRDefault="001A17FA" w:rsidP="002F3CA9"/>
                    <w:p w:rsidR="001A17FA" w:rsidRDefault="001A17FA" w:rsidP="002F3CA9">
                      <w:pPr>
                        <w:widowControl w:val="0"/>
                        <w:autoSpaceDE w:val="0"/>
                        <w:spacing w:line="276" w:lineRule="auto"/>
                        <w:ind w:right="-58" w:firstLine="709"/>
                        <w:jc w:val="both"/>
                        <w:rPr>
                          <w:rFonts w:ascii="Times New Roman CYR" w:hAnsi="Times New Roman CYR" w:cs="Times New Roman CYR"/>
                          <w:kern w:val="1"/>
                        </w:rPr>
                      </w:pPr>
                    </w:p>
                    <w:p w:rsidR="001A17FA" w:rsidRDefault="001A17FA" w:rsidP="002F3CA9">
                      <w:pPr>
                        <w:widowControl w:val="0"/>
                        <w:autoSpaceDE w:val="0"/>
                        <w:jc w:val="both"/>
                        <w:rPr>
                          <w:rFonts w:ascii="Times New Roman CYR" w:hAnsi="Times New Roman CYR" w:cs="Times New Roman CYR"/>
                          <w:kern w:val="1"/>
                        </w:rPr>
                      </w:pPr>
                    </w:p>
                    <w:p w:rsidR="001A17FA" w:rsidRDefault="001A17FA" w:rsidP="002F3CA9">
                      <w:pPr>
                        <w:widowControl w:val="0"/>
                        <w:autoSpaceDE w:val="0"/>
                        <w:jc w:val="both"/>
                        <w:rPr>
                          <w:rFonts w:ascii="Times New Roman CYR" w:hAnsi="Times New Roman CYR" w:cs="Times New Roman CYR"/>
                          <w:kern w:val="1"/>
                        </w:rPr>
                      </w:pPr>
                    </w:p>
                    <w:p w:rsidR="001A17FA" w:rsidRDefault="001A17FA"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1A17FA" w:rsidRDefault="001A17FA"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1A17FA" w:rsidRDefault="001A17FA" w:rsidP="002F3CA9">
                      <w:pPr>
                        <w:widowControl w:val="0"/>
                        <w:autoSpaceDE w:val="0"/>
                        <w:rPr>
                          <w:rFonts w:ascii="Times New Roman CYR" w:hAnsi="Times New Roman CYR" w:cs="Times New Roman CYR"/>
                          <w:kern w:val="1"/>
                        </w:rPr>
                      </w:pPr>
                    </w:p>
                    <w:p w:rsidR="001A17FA" w:rsidRDefault="001A17FA" w:rsidP="002F3CA9">
                      <w:pPr>
                        <w:widowControl w:val="0"/>
                        <w:autoSpaceDE w:val="0"/>
                        <w:rPr>
                          <w:rFonts w:ascii="Times New Roman CYR" w:hAnsi="Times New Roman CYR" w:cs="Times New Roman CYR"/>
                          <w:kern w:val="1"/>
                        </w:rPr>
                      </w:pPr>
                    </w:p>
                    <w:p w:rsidR="001A17FA" w:rsidRDefault="001A17FA" w:rsidP="002F3CA9">
                      <w:pPr>
                        <w:widowControl w:val="0"/>
                        <w:autoSpaceDE w:val="0"/>
                        <w:rPr>
                          <w:rFonts w:ascii="Times New Roman CYR" w:hAnsi="Times New Roman CYR" w:cs="Times New Roman CYR"/>
                          <w:kern w:val="1"/>
                        </w:rPr>
                      </w:pPr>
                    </w:p>
                    <w:p w:rsidR="001A17FA" w:rsidRDefault="001A17FA" w:rsidP="002F3CA9">
                      <w:pPr>
                        <w:widowControl w:val="0"/>
                        <w:autoSpaceDE w:val="0"/>
                        <w:rPr>
                          <w:rFonts w:ascii="Times New Roman CYR" w:hAnsi="Times New Roman CYR" w:cs="Times New Roman CYR"/>
                          <w:kern w:val="1"/>
                        </w:rPr>
                      </w:pPr>
                    </w:p>
                    <w:p w:rsidR="001A17FA" w:rsidRPr="00661928" w:rsidRDefault="001A17FA" w:rsidP="002F3CA9">
                      <w:pPr>
                        <w:rPr>
                          <w:sz w:val="20"/>
                          <w:szCs w:val="20"/>
                        </w:rPr>
                      </w:pPr>
                      <w:r w:rsidRPr="00661928">
                        <w:rPr>
                          <w:sz w:val="20"/>
                          <w:szCs w:val="20"/>
                        </w:rPr>
                        <w:t>.</w:t>
                      </w:r>
                    </w:p>
                    <w:p w:rsidR="001A17FA" w:rsidRPr="00EC2501" w:rsidRDefault="001A17FA" w:rsidP="002F3CA9">
                      <w:pPr>
                        <w:shd w:val="clear" w:color="auto" w:fill="FFFFFF"/>
                        <w:autoSpaceDE w:val="0"/>
                        <w:jc w:val="both"/>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655EB1" w:rsidRDefault="00655EB1" w:rsidP="001A4103">
      <w:pPr>
        <w:pStyle w:val="40"/>
        <w:widowControl w:val="0"/>
        <w:spacing w:before="0" w:beforeAutospacing="0" w:after="0" w:afterAutospacing="0"/>
        <w:rPr>
          <w:b w:val="0"/>
          <w:sz w:val="16"/>
          <w:szCs w:val="16"/>
        </w:rPr>
      </w:pPr>
      <w:bookmarkStart w:id="4" w:name="RANGE!A1:C44"/>
      <w:bookmarkStart w:id="5" w:name="sub_3333"/>
      <w:bookmarkEnd w:id="4"/>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153C45" w:rsidRPr="00153C45" w:rsidRDefault="00153C45" w:rsidP="00153C45">
      <w:pPr>
        <w:ind w:firstLine="709"/>
        <w:jc w:val="both"/>
        <w:outlineLvl w:val="0"/>
        <w:rPr>
          <w:sz w:val="18"/>
          <w:szCs w:val="18"/>
        </w:rPr>
      </w:pPr>
      <w:bookmarkStart w:id="6" w:name="P004D"/>
      <w:bookmarkStart w:id="7" w:name="P02E8"/>
      <w:bookmarkEnd w:id="5"/>
      <w:bookmarkEnd w:id="6"/>
      <w:bookmarkEnd w:id="7"/>
      <w:r w:rsidRPr="00153C45">
        <w:rPr>
          <w:sz w:val="18"/>
          <w:szCs w:val="18"/>
        </w:rPr>
        <w:lastRenderedPageBreak/>
        <w:t xml:space="preserve">1. Стороны пришли к соглашению о внесении в </w:t>
      </w:r>
      <w:proofErr w:type="gramStart"/>
      <w:r w:rsidRPr="00153C45">
        <w:rPr>
          <w:sz w:val="18"/>
          <w:szCs w:val="18"/>
        </w:rPr>
        <w:t>соглашение</w:t>
      </w:r>
      <w:proofErr w:type="gramEnd"/>
      <w:r w:rsidRPr="00153C45">
        <w:rPr>
          <w:sz w:val="18"/>
          <w:szCs w:val="18"/>
        </w:rPr>
        <w:t xml:space="preserve"> </w:t>
      </w:r>
      <w:r w:rsidRPr="00153C45">
        <w:rPr>
          <w:bCs/>
          <w:sz w:val="18"/>
          <w:szCs w:val="18"/>
        </w:rPr>
        <w:t xml:space="preserve">о предоставлении иных межбюджетных трансфертов бюджету городского поселения Агириш на поддержку муниципальной программы (подпрограммы) формирования современной городской среды в рамках регионального проекта «Формирование комфортной городской среды»  от 21.04.2023 (далее Соглашение) </w:t>
      </w:r>
      <w:r w:rsidRPr="00153C45">
        <w:rPr>
          <w:sz w:val="18"/>
          <w:szCs w:val="18"/>
        </w:rPr>
        <w:t>следующих изменений:</w:t>
      </w:r>
    </w:p>
    <w:p w:rsidR="00153C45" w:rsidRPr="00153C45" w:rsidRDefault="00153C45" w:rsidP="00153C45">
      <w:pPr>
        <w:ind w:firstLine="709"/>
        <w:jc w:val="both"/>
        <w:outlineLvl w:val="0"/>
        <w:rPr>
          <w:sz w:val="18"/>
          <w:szCs w:val="18"/>
        </w:rPr>
      </w:pPr>
      <w:r w:rsidRPr="00153C45">
        <w:rPr>
          <w:sz w:val="18"/>
          <w:szCs w:val="18"/>
        </w:rPr>
        <w:t>1.1. пункты 2.1, 2.2 Соглашения изложить в новой редакции:</w:t>
      </w:r>
    </w:p>
    <w:p w:rsidR="00153C45" w:rsidRPr="00153C45" w:rsidRDefault="00153C45" w:rsidP="00153C45">
      <w:pPr>
        <w:ind w:firstLine="709"/>
        <w:jc w:val="both"/>
        <w:outlineLvl w:val="0"/>
        <w:rPr>
          <w:sz w:val="18"/>
          <w:szCs w:val="18"/>
        </w:rPr>
      </w:pPr>
      <w:r w:rsidRPr="00153C45">
        <w:rPr>
          <w:sz w:val="18"/>
          <w:szCs w:val="18"/>
        </w:rPr>
        <w:t xml:space="preserve">«2.1. Общий объем бюджетных ассигнований, предусматриваемых в бюджете городского поселения Агириш на финансовое обеспечение расходных обязательств, в </w:t>
      </w:r>
      <w:proofErr w:type="gramStart"/>
      <w:r w:rsidRPr="00153C45">
        <w:rPr>
          <w:sz w:val="18"/>
          <w:szCs w:val="18"/>
        </w:rPr>
        <w:t>целях</w:t>
      </w:r>
      <w:proofErr w:type="gramEnd"/>
      <w:r w:rsidRPr="00153C45">
        <w:rPr>
          <w:sz w:val="18"/>
          <w:szCs w:val="18"/>
        </w:rPr>
        <w:t xml:space="preserve"> финансирования которых предоставляются иные межбюджетные трансферты, составляет в 2023 году не менее 1 367 711 (Один миллион триста шестьдесят семь тысяч семьсот одиннадцать) рублей 48 копеек, в том числе доля </w:t>
      </w:r>
      <w:proofErr w:type="spellStart"/>
      <w:r w:rsidRPr="00153C45">
        <w:rPr>
          <w:sz w:val="18"/>
          <w:szCs w:val="18"/>
        </w:rPr>
        <w:t>софинансирования</w:t>
      </w:r>
      <w:proofErr w:type="spellEnd"/>
      <w:r w:rsidRPr="00153C45">
        <w:rPr>
          <w:sz w:val="18"/>
          <w:szCs w:val="18"/>
        </w:rPr>
        <w:t xml:space="preserve"> из бюджета городского поселения Агириш, исходя из уровня </w:t>
      </w:r>
      <w:proofErr w:type="spellStart"/>
      <w:r w:rsidRPr="00153C45">
        <w:rPr>
          <w:sz w:val="18"/>
          <w:szCs w:val="18"/>
        </w:rPr>
        <w:t>софинансирования</w:t>
      </w:r>
      <w:proofErr w:type="spellEnd"/>
      <w:r w:rsidRPr="00153C45">
        <w:rPr>
          <w:sz w:val="18"/>
          <w:szCs w:val="18"/>
        </w:rPr>
        <w:t xml:space="preserve"> в размере 10 %, в сумме 136 771 (Сто тридцать шесть тысяч семьсот семьдесят один) рубль 15 копеек;</w:t>
      </w:r>
    </w:p>
    <w:p w:rsidR="00153C45" w:rsidRPr="00153C45" w:rsidRDefault="00153C45" w:rsidP="00153C45">
      <w:pPr>
        <w:ind w:firstLine="709"/>
        <w:jc w:val="both"/>
        <w:outlineLvl w:val="0"/>
        <w:rPr>
          <w:sz w:val="18"/>
          <w:szCs w:val="18"/>
        </w:rPr>
      </w:pPr>
      <w:r w:rsidRPr="00153C45">
        <w:rPr>
          <w:sz w:val="18"/>
          <w:szCs w:val="18"/>
        </w:rPr>
        <w:t xml:space="preserve">2.2. Общий размер иных межбюджетных трансфертов, предоставляемых из бюджета Советского района бюджету городского поселения Агириш в соответствии с Соглашением, составляет в 2023 году исходя из уровня </w:t>
      </w:r>
      <w:proofErr w:type="spellStart"/>
      <w:r w:rsidRPr="00153C45">
        <w:rPr>
          <w:sz w:val="18"/>
          <w:szCs w:val="18"/>
        </w:rPr>
        <w:t>софинансирования</w:t>
      </w:r>
      <w:proofErr w:type="spellEnd"/>
      <w:r w:rsidRPr="00153C45">
        <w:rPr>
          <w:sz w:val="18"/>
          <w:szCs w:val="18"/>
        </w:rPr>
        <w:t xml:space="preserve"> в размере 90 %, в сумме не более 1 230 940 (Один миллион двести тридцать тысяч девятьсот сорок) рублей 33 копейки, в том числе:</w:t>
      </w:r>
    </w:p>
    <w:p w:rsidR="00153C45" w:rsidRPr="00153C45" w:rsidRDefault="00153C45" w:rsidP="00153C45">
      <w:pPr>
        <w:ind w:firstLine="709"/>
        <w:jc w:val="both"/>
        <w:outlineLvl w:val="0"/>
        <w:rPr>
          <w:sz w:val="18"/>
          <w:szCs w:val="18"/>
        </w:rPr>
      </w:pPr>
      <w:r w:rsidRPr="00153C45">
        <w:rPr>
          <w:sz w:val="18"/>
          <w:szCs w:val="18"/>
        </w:rPr>
        <w:t>2.2.1. за счет средств бюджета Российской Федерации в сумме 480 066 (Четыреста восемьдесят тысяч шестьдесят шесть) рублей 73 копейки;</w:t>
      </w:r>
    </w:p>
    <w:p w:rsidR="00153C45" w:rsidRPr="00153C45" w:rsidRDefault="00153C45" w:rsidP="00153C45">
      <w:pPr>
        <w:ind w:firstLine="709"/>
        <w:jc w:val="both"/>
        <w:outlineLvl w:val="0"/>
        <w:rPr>
          <w:sz w:val="18"/>
          <w:szCs w:val="18"/>
        </w:rPr>
      </w:pPr>
      <w:r w:rsidRPr="00153C45">
        <w:rPr>
          <w:sz w:val="18"/>
          <w:szCs w:val="18"/>
        </w:rPr>
        <w:t>2.2.2. за счет средств бюджета Ханты-Мансийского автономного округа – Югры  в сумме 750 873 (Семьсот пятьдесят тысяч восемьсот семьдесят три) рубля 60 копеек</w:t>
      </w:r>
      <w:proofErr w:type="gramStart"/>
      <w:r w:rsidRPr="00153C45">
        <w:rPr>
          <w:sz w:val="18"/>
          <w:szCs w:val="18"/>
        </w:rPr>
        <w:t>.».</w:t>
      </w:r>
      <w:proofErr w:type="gramEnd"/>
    </w:p>
    <w:p w:rsidR="00153C45" w:rsidRPr="00153C45" w:rsidRDefault="00153C45" w:rsidP="00153C45">
      <w:pPr>
        <w:tabs>
          <w:tab w:val="left" w:pos="900"/>
        </w:tabs>
        <w:ind w:firstLine="709"/>
        <w:jc w:val="both"/>
        <w:rPr>
          <w:color w:val="000000"/>
          <w:sz w:val="18"/>
          <w:szCs w:val="18"/>
        </w:rPr>
      </w:pPr>
      <w:r w:rsidRPr="00153C45">
        <w:rPr>
          <w:color w:val="000000"/>
          <w:sz w:val="18"/>
          <w:szCs w:val="18"/>
        </w:rPr>
        <w:t>2. Остальные условия Соглашения остаются неизменными и стороны подтверждают по ним свои обязательства.</w:t>
      </w:r>
    </w:p>
    <w:p w:rsidR="00153C45" w:rsidRPr="00153C45" w:rsidRDefault="00153C45" w:rsidP="00153C45">
      <w:pPr>
        <w:pStyle w:val="af"/>
        <w:spacing w:after="0" w:line="240" w:lineRule="auto"/>
        <w:ind w:left="0" w:firstLine="709"/>
        <w:jc w:val="both"/>
        <w:rPr>
          <w:rFonts w:ascii="Times New Roman" w:hAnsi="Times New Roman"/>
          <w:sz w:val="18"/>
          <w:szCs w:val="18"/>
        </w:rPr>
      </w:pPr>
      <w:r w:rsidRPr="00153C45">
        <w:rPr>
          <w:rFonts w:ascii="Times New Roman" w:hAnsi="Times New Roman"/>
          <w:sz w:val="18"/>
          <w:szCs w:val="18"/>
        </w:rPr>
        <w:t>3. Настоящее дополнительное соглашение вступает в силу после его официального опубликования (обнародования) Сторонами.</w:t>
      </w:r>
    </w:p>
    <w:p w:rsidR="00153C45" w:rsidRPr="00153C45" w:rsidRDefault="00153C45" w:rsidP="00153C45">
      <w:pPr>
        <w:pStyle w:val="af"/>
        <w:spacing w:after="0" w:line="240" w:lineRule="auto"/>
        <w:ind w:left="0" w:firstLine="709"/>
        <w:jc w:val="both"/>
        <w:rPr>
          <w:rFonts w:ascii="Times New Roman" w:hAnsi="Times New Roman"/>
          <w:sz w:val="18"/>
          <w:szCs w:val="18"/>
        </w:rPr>
      </w:pPr>
      <w:r w:rsidRPr="00153C45">
        <w:rPr>
          <w:rFonts w:ascii="Times New Roman" w:hAnsi="Times New Roman"/>
          <w:sz w:val="18"/>
          <w:szCs w:val="18"/>
        </w:rPr>
        <w:t>4. Настоящее дополнительное соглашение составлено в двух экземплярах, имеющих одинаковую юридическую силу, по одному для каждой из сторон.</w:t>
      </w:r>
    </w:p>
    <w:p w:rsidR="00153C45" w:rsidRPr="00153C45" w:rsidRDefault="00153C45" w:rsidP="00153C45">
      <w:pPr>
        <w:tabs>
          <w:tab w:val="left" w:pos="900"/>
        </w:tabs>
        <w:jc w:val="both"/>
        <w:rPr>
          <w:color w:val="000000"/>
          <w:sz w:val="18"/>
          <w:szCs w:val="18"/>
        </w:rPr>
      </w:pPr>
    </w:p>
    <w:p w:rsidR="00153C45" w:rsidRPr="00153C45" w:rsidRDefault="00153C45" w:rsidP="00153C45">
      <w:pPr>
        <w:tabs>
          <w:tab w:val="left" w:pos="900"/>
        </w:tabs>
        <w:jc w:val="both"/>
        <w:rPr>
          <w:color w:val="000000"/>
          <w:sz w:val="18"/>
          <w:szCs w:val="18"/>
        </w:rPr>
      </w:pPr>
    </w:p>
    <w:p w:rsidR="00153C45" w:rsidRPr="00153C45" w:rsidRDefault="00153C45" w:rsidP="00153C45">
      <w:pPr>
        <w:jc w:val="both"/>
        <w:rPr>
          <w:b/>
          <w:sz w:val="18"/>
          <w:szCs w:val="18"/>
        </w:rPr>
      </w:pPr>
      <w:r w:rsidRPr="00153C45">
        <w:rPr>
          <w:b/>
          <w:sz w:val="18"/>
          <w:szCs w:val="18"/>
        </w:rPr>
        <w:t>Подписи сторон:</w:t>
      </w:r>
    </w:p>
    <w:p w:rsidR="00153C45" w:rsidRPr="00153C45" w:rsidRDefault="00153C45" w:rsidP="00153C45">
      <w:pPr>
        <w:jc w:val="both"/>
        <w:rPr>
          <w:b/>
          <w:sz w:val="18"/>
          <w:szCs w:val="18"/>
        </w:rPr>
      </w:pPr>
    </w:p>
    <w:p w:rsidR="00153C45" w:rsidRPr="00153C45" w:rsidRDefault="00153C45" w:rsidP="00153C45">
      <w:pPr>
        <w:jc w:val="both"/>
        <w:rPr>
          <w:b/>
          <w:sz w:val="18"/>
          <w:szCs w:val="18"/>
        </w:rPr>
      </w:pPr>
      <w:r w:rsidRPr="00153C45">
        <w:rPr>
          <w:b/>
          <w:sz w:val="18"/>
          <w:szCs w:val="18"/>
        </w:rPr>
        <w:t>Администрация района</w:t>
      </w:r>
      <w:r w:rsidRPr="00153C45">
        <w:rPr>
          <w:b/>
          <w:sz w:val="18"/>
          <w:szCs w:val="18"/>
        </w:rPr>
        <w:tab/>
      </w:r>
      <w:r w:rsidRPr="00153C45">
        <w:rPr>
          <w:b/>
          <w:sz w:val="18"/>
          <w:szCs w:val="18"/>
        </w:rPr>
        <w:tab/>
      </w:r>
      <w:r w:rsidRPr="00153C45">
        <w:rPr>
          <w:b/>
          <w:sz w:val="18"/>
          <w:szCs w:val="18"/>
        </w:rPr>
        <w:tab/>
      </w:r>
      <w:r w:rsidRPr="00153C45">
        <w:rPr>
          <w:b/>
          <w:sz w:val="18"/>
          <w:szCs w:val="18"/>
        </w:rPr>
        <w:tab/>
      </w:r>
      <w:r w:rsidRPr="00153C45">
        <w:rPr>
          <w:b/>
          <w:sz w:val="18"/>
          <w:szCs w:val="18"/>
        </w:rPr>
        <w:tab/>
        <w:t>Администрация поселения</w:t>
      </w:r>
    </w:p>
    <w:p w:rsidR="00153C45" w:rsidRPr="00153C45" w:rsidRDefault="00153C45" w:rsidP="00153C45">
      <w:pPr>
        <w:jc w:val="both"/>
        <w:rPr>
          <w:b/>
          <w:sz w:val="18"/>
          <w:szCs w:val="18"/>
        </w:rPr>
      </w:pPr>
    </w:p>
    <w:p w:rsidR="00153C45" w:rsidRPr="00153C45" w:rsidRDefault="00153C45" w:rsidP="00153C45">
      <w:pPr>
        <w:jc w:val="both"/>
        <w:rPr>
          <w:b/>
          <w:sz w:val="18"/>
          <w:szCs w:val="18"/>
        </w:rPr>
      </w:pPr>
    </w:p>
    <w:tbl>
      <w:tblPr>
        <w:tblW w:w="0" w:type="auto"/>
        <w:tblLook w:val="01E0" w:firstRow="1" w:lastRow="1" w:firstColumn="1" w:lastColumn="1" w:noHBand="0" w:noVBand="0"/>
      </w:tblPr>
      <w:tblGrid>
        <w:gridCol w:w="5353"/>
        <w:gridCol w:w="4360"/>
      </w:tblGrid>
      <w:tr w:rsidR="00153C45" w:rsidRPr="00153C45" w:rsidTr="00D365F4">
        <w:tc>
          <w:tcPr>
            <w:tcW w:w="5353" w:type="dxa"/>
          </w:tcPr>
          <w:p w:rsidR="00153C45" w:rsidRPr="00153C45" w:rsidRDefault="00153C45" w:rsidP="00D365F4">
            <w:pPr>
              <w:jc w:val="both"/>
              <w:rPr>
                <w:b/>
                <w:sz w:val="18"/>
                <w:szCs w:val="18"/>
              </w:rPr>
            </w:pPr>
            <w:r w:rsidRPr="00153C45">
              <w:rPr>
                <w:b/>
                <w:sz w:val="18"/>
                <w:szCs w:val="18"/>
              </w:rPr>
              <w:t>Глава Советского района</w:t>
            </w:r>
          </w:p>
          <w:p w:rsidR="00153C45" w:rsidRPr="00153C45" w:rsidRDefault="00153C45" w:rsidP="00D365F4">
            <w:pPr>
              <w:jc w:val="both"/>
              <w:rPr>
                <w:b/>
                <w:sz w:val="18"/>
                <w:szCs w:val="18"/>
              </w:rPr>
            </w:pPr>
            <w:r w:rsidRPr="00153C45">
              <w:rPr>
                <w:b/>
                <w:sz w:val="18"/>
                <w:szCs w:val="18"/>
              </w:rPr>
              <w:t>Е.И. Буренков</w:t>
            </w:r>
          </w:p>
        </w:tc>
        <w:tc>
          <w:tcPr>
            <w:tcW w:w="4360" w:type="dxa"/>
          </w:tcPr>
          <w:p w:rsidR="00153C45" w:rsidRPr="00153C45" w:rsidRDefault="00153C45" w:rsidP="00D365F4">
            <w:pPr>
              <w:jc w:val="both"/>
              <w:rPr>
                <w:b/>
                <w:sz w:val="18"/>
                <w:szCs w:val="18"/>
              </w:rPr>
            </w:pPr>
            <w:r w:rsidRPr="00153C45">
              <w:rPr>
                <w:b/>
                <w:sz w:val="18"/>
                <w:szCs w:val="18"/>
              </w:rPr>
              <w:t xml:space="preserve">Глава городского поселения  </w:t>
            </w:r>
          </w:p>
          <w:p w:rsidR="00153C45" w:rsidRPr="00153C45" w:rsidRDefault="00153C45" w:rsidP="00D365F4">
            <w:pPr>
              <w:jc w:val="both"/>
              <w:rPr>
                <w:b/>
                <w:sz w:val="18"/>
                <w:szCs w:val="18"/>
              </w:rPr>
            </w:pPr>
            <w:r w:rsidRPr="00153C45">
              <w:rPr>
                <w:b/>
                <w:sz w:val="18"/>
                <w:szCs w:val="18"/>
              </w:rPr>
              <w:t>Агириш И.В. Ермолаева</w:t>
            </w:r>
          </w:p>
        </w:tc>
      </w:tr>
    </w:tbl>
    <w:p w:rsidR="00C53956" w:rsidRPr="00153C45" w:rsidRDefault="00C53956" w:rsidP="00725DDE">
      <w:pPr>
        <w:rPr>
          <w:color w:val="000000"/>
          <w:sz w:val="18"/>
          <w:szCs w:val="18"/>
        </w:rPr>
      </w:pPr>
    </w:p>
    <w:p w:rsidR="00C53956" w:rsidRPr="00153C45" w:rsidRDefault="00C53956" w:rsidP="00725DDE">
      <w:pPr>
        <w:rPr>
          <w:color w:val="000000"/>
          <w:sz w:val="18"/>
          <w:szCs w:val="18"/>
        </w:rPr>
      </w:pPr>
    </w:p>
    <w:p w:rsidR="00C53956" w:rsidRPr="00153C45"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Pr="00725DDE" w:rsidRDefault="00C53956" w:rsidP="00725DDE">
      <w:pPr>
        <w:rPr>
          <w:color w:val="000000"/>
          <w:sz w:val="18"/>
          <w:szCs w:val="18"/>
        </w:rPr>
      </w:pPr>
    </w:p>
    <w:p w:rsidR="00725DDE" w:rsidRPr="00725DDE" w:rsidRDefault="00725DDE" w:rsidP="00D9759F">
      <w:pPr>
        <w:pStyle w:val="FORMATTEXT0"/>
        <w:jc w:val="both"/>
        <w:rPr>
          <w:rFonts w:ascii="Times New Roman" w:hAnsi="Times New Roman" w:cs="Times New Roman"/>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E3E2C" w:rsidRPr="00E5713C" w:rsidTr="00C549AF">
        <w:trPr>
          <w:trHeight w:val="215"/>
        </w:trPr>
        <w:tc>
          <w:tcPr>
            <w:tcW w:w="9720" w:type="dxa"/>
          </w:tcPr>
          <w:p w:rsidR="003E3E2C" w:rsidRPr="00E5713C" w:rsidRDefault="003E3E2C" w:rsidP="00C549AF">
            <w:pPr>
              <w:rPr>
                <w:sz w:val="16"/>
                <w:szCs w:val="16"/>
              </w:rPr>
            </w:pPr>
          </w:p>
        </w:tc>
      </w:tr>
    </w:tbl>
    <w:p w:rsidR="003E3E2C" w:rsidRDefault="003E3E2C" w:rsidP="003E3E2C">
      <w:pPr>
        <w:pStyle w:val="aa"/>
        <w:widowControl w:val="0"/>
        <w:jc w:val="both"/>
        <w:rPr>
          <w:bCs/>
          <w:sz w:val="16"/>
          <w:szCs w:val="16"/>
        </w:rPr>
      </w:pPr>
      <w:r w:rsidRPr="00D70122">
        <w:rPr>
          <w:bCs/>
          <w:sz w:val="16"/>
          <w:szCs w:val="16"/>
        </w:rPr>
        <w:t xml:space="preserve"> </w:t>
      </w:r>
    </w:p>
    <w:p w:rsidR="003E3E2C" w:rsidRPr="00D70122" w:rsidRDefault="003E3E2C" w:rsidP="003E3E2C">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3E3E2C" w:rsidRPr="00D70122" w:rsidRDefault="003E3E2C" w:rsidP="003E3E2C">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3E3E2C" w:rsidRPr="00D70122" w:rsidRDefault="003E3E2C" w:rsidP="003E3E2C">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3E3E2C" w:rsidRPr="00D70122" w:rsidRDefault="003E3E2C" w:rsidP="003E3E2C">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3E3E2C" w:rsidRPr="004736BF" w:rsidRDefault="003E3E2C" w:rsidP="003E3E2C">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p w:rsidR="003E3E2C" w:rsidRDefault="003E3E2C" w:rsidP="003E3E2C">
      <w:pPr>
        <w:pStyle w:val="aa"/>
        <w:widowControl w:val="0"/>
        <w:spacing w:line="180" w:lineRule="auto"/>
        <w:rPr>
          <w:sz w:val="18"/>
          <w:szCs w:val="18"/>
        </w:rPr>
      </w:pPr>
    </w:p>
    <w:p w:rsidR="00A34D8B" w:rsidRPr="00EF4387" w:rsidRDefault="00A34D8B" w:rsidP="00D70122">
      <w:pPr>
        <w:pStyle w:val="aa"/>
        <w:widowControl w:val="0"/>
        <w:spacing w:line="180" w:lineRule="auto"/>
        <w:rPr>
          <w:sz w:val="18"/>
          <w:szCs w:val="18"/>
        </w:rPr>
      </w:pPr>
    </w:p>
    <w:sectPr w:rsidR="00A34D8B" w:rsidRPr="00EF4387" w:rsidSect="00C53956">
      <w:headerReference w:type="even" r:id="rId14"/>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90B" w:rsidRDefault="0071590B">
      <w:r>
        <w:separator/>
      </w:r>
    </w:p>
  </w:endnote>
  <w:endnote w:type="continuationSeparator" w:id="0">
    <w:p w:rsidR="0071590B" w:rsidRDefault="0071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FA" w:rsidRDefault="001A17FA">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1A17FA" w:rsidRDefault="001A17FA">
    <w:pPr>
      <w:pStyle w:val="af6"/>
      <w:ind w:right="360"/>
    </w:pPr>
  </w:p>
  <w:p w:rsidR="001A17FA" w:rsidRDefault="001A17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1A17FA" w:rsidRDefault="001A17FA">
        <w:pPr>
          <w:pStyle w:val="af6"/>
          <w:jc w:val="right"/>
        </w:pPr>
        <w:r>
          <w:fldChar w:fldCharType="begin"/>
        </w:r>
        <w:r>
          <w:instrText>PAGE   \* MERGEFORMAT</w:instrText>
        </w:r>
        <w:r>
          <w:fldChar w:fldCharType="separate"/>
        </w:r>
        <w:r w:rsidR="00153C45">
          <w:rPr>
            <w:noProof/>
          </w:rPr>
          <w:t>2</w:t>
        </w:r>
        <w:r>
          <w:rPr>
            <w:noProof/>
          </w:rPr>
          <w:fldChar w:fldCharType="end"/>
        </w:r>
      </w:p>
    </w:sdtContent>
  </w:sdt>
  <w:p w:rsidR="001A17FA" w:rsidRDefault="001A17FA">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90B" w:rsidRDefault="0071590B">
      <w:r>
        <w:separator/>
      </w:r>
    </w:p>
  </w:footnote>
  <w:footnote w:type="continuationSeparator" w:id="0">
    <w:p w:rsidR="0071590B" w:rsidRDefault="00715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FA" w:rsidRDefault="001A17FA" w:rsidP="00D70C3E">
    <w:pPr>
      <w:pageBreakBefore/>
    </w:pPr>
    <w:r>
      <w:rPr>
        <w:noProof/>
      </w:rPr>
      <mc:AlternateContent>
        <mc:Choice Requires="wps">
          <w:drawing>
            <wp:anchor distT="0" distB="0" distL="114300" distR="114300" simplePos="0" relativeHeight="251659264" behindDoc="0" locked="0" layoutInCell="1" allowOverlap="1" wp14:anchorId="19BBF876" wp14:editId="5B37814F">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1A17FA" w:rsidRDefault="001A17FA"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1A17FA" w:rsidRDefault="001A17FA" w:rsidP="00D70C3E">
                    <w:pPr>
                      <w:jc w:val="center"/>
                      <w:rPr>
                        <w:b/>
                        <w:i/>
                        <w:sz w:val="32"/>
                        <w:szCs w:val="32"/>
                      </w:rPr>
                    </w:pPr>
                    <w:r>
                      <w:rPr>
                        <w:b/>
                        <w:i/>
                        <w:sz w:val="32"/>
                        <w:szCs w:val="32"/>
                      </w:rPr>
                      <w:t>ОФИЦИАЛЬНО</w:t>
                    </w:r>
                  </w:p>
                </w:txbxContent>
              </v:textbox>
            </v:shape>
          </w:pict>
        </mc:Fallback>
      </mc:AlternateContent>
    </w:r>
    <w:r>
      <w:t xml:space="preserve">                                                                           </w:t>
    </w:r>
    <w:r w:rsidR="00C53956">
      <w:t xml:space="preserve">                            № 78(810</w:t>
    </w:r>
    <w:r>
      <w:t xml:space="preserve">)  </w:t>
    </w:r>
    <w:r w:rsidR="00C53956">
      <w:t>03</w:t>
    </w:r>
    <w:r>
      <w:t xml:space="preserve"> </w:t>
    </w:r>
    <w:r w:rsidR="00C53956">
      <w:t>ноября</w:t>
    </w:r>
    <w:r>
      <w:t xml:space="preserve"> 2023 г</w:t>
    </w:r>
  </w:p>
  <w:p w:rsidR="001A17FA" w:rsidRDefault="001A17FA" w:rsidP="00D70C3E">
    <w:pPr>
      <w:tabs>
        <w:tab w:val="left" w:pos="1500"/>
        <w:tab w:val="left" w:pos="2355"/>
      </w:tabs>
      <w:rPr>
        <w:sz w:val="16"/>
        <w:szCs w:val="16"/>
      </w:rPr>
    </w:pPr>
    <w:r>
      <w:rPr>
        <w:sz w:val="16"/>
        <w:szCs w:val="16"/>
      </w:rPr>
      <w:tab/>
    </w:r>
    <w:r>
      <w:rPr>
        <w:sz w:val="16"/>
        <w:szCs w:val="16"/>
      </w:rPr>
      <w:tab/>
    </w:r>
  </w:p>
  <w:p w:rsidR="001A17FA" w:rsidRDefault="001A17F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1A17FA" w:rsidRPr="00E554F1" w:rsidTr="00D70C3E">
      <w:trPr>
        <w:trHeight w:val="22"/>
      </w:trPr>
      <w:tc>
        <w:tcPr>
          <w:tcW w:w="9453" w:type="dxa"/>
          <w:tcBorders>
            <w:top w:val="threeDEmboss" w:sz="12" w:space="0" w:color="auto"/>
            <w:left w:val="nil"/>
            <w:bottom w:val="nil"/>
            <w:right w:val="nil"/>
          </w:tcBorders>
        </w:tcPr>
        <w:p w:rsidR="001A17FA" w:rsidRPr="00E554F1" w:rsidRDefault="001A17FA" w:rsidP="00C3703E">
          <w:pPr>
            <w:rPr>
              <w:sz w:val="18"/>
              <w:szCs w:val="18"/>
            </w:rPr>
          </w:pPr>
        </w:p>
      </w:tc>
    </w:tr>
  </w:tbl>
  <w:p w:rsidR="001A17FA" w:rsidRDefault="001A17FA">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FA" w:rsidRDefault="001A17FA"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1A17FA" w:rsidRDefault="001A17FA">
    <w:pPr>
      <w:pStyle w:val="aff8"/>
    </w:pPr>
  </w:p>
  <w:p w:rsidR="001A17FA" w:rsidRDefault="001A17FA"/>
  <w:p w:rsidR="001A17FA" w:rsidRDefault="001A17FA"/>
  <w:p w:rsidR="001A17FA" w:rsidRDefault="001A17FA"/>
  <w:p w:rsidR="001A17FA" w:rsidRDefault="001A17FA"/>
  <w:p w:rsidR="001A17FA" w:rsidRDefault="001A17FA"/>
  <w:p w:rsidR="001A17FA" w:rsidRDefault="001A17FA"/>
  <w:p w:rsidR="001A17FA" w:rsidRDefault="001A17FA"/>
  <w:p w:rsidR="001A17FA" w:rsidRDefault="001A17FA"/>
  <w:p w:rsidR="001A17FA" w:rsidRDefault="001A17FA"/>
  <w:p w:rsidR="007323AF" w:rsidRDefault="007323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76B1FC4"/>
    <w:multiLevelType w:val="multilevel"/>
    <w:tmpl w:val="0F42C4F8"/>
    <w:lvl w:ilvl="0">
      <w:start w:val="1"/>
      <w:numFmt w:val="decimal"/>
      <w:lvlText w:val="%1."/>
      <w:lvlJc w:val="left"/>
      <w:pPr>
        <w:ind w:left="420" w:hanging="420"/>
      </w:pPr>
    </w:lvl>
    <w:lvl w:ilvl="1">
      <w:start w:val="1"/>
      <w:numFmt w:val="decimal"/>
      <w:lvlText w:val="%1.%2."/>
      <w:lvlJc w:val="left"/>
      <w:pPr>
        <w:ind w:left="1125" w:hanging="42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8">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9">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1">
    <w:nsid w:val="2BD24066"/>
    <w:multiLevelType w:val="hybridMultilevel"/>
    <w:tmpl w:val="26B8C05E"/>
    <w:lvl w:ilvl="0" w:tplc="DC24FBA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F6D2D62"/>
    <w:multiLevelType w:val="hybridMultilevel"/>
    <w:tmpl w:val="F15CE610"/>
    <w:lvl w:ilvl="0" w:tplc="FD8EF3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A7F570E"/>
    <w:multiLevelType w:val="multilevel"/>
    <w:tmpl w:val="657A82A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4">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7">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E875135"/>
    <w:multiLevelType w:val="multilevel"/>
    <w:tmpl w:val="56CEA0BC"/>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45A5559"/>
    <w:multiLevelType w:val="hybridMultilevel"/>
    <w:tmpl w:val="05A4B3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3">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4">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5">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8">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9">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0">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3">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4">
    <w:nsid w:val="6D3902A9"/>
    <w:multiLevelType w:val="multilevel"/>
    <w:tmpl w:val="8EFCD400"/>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5">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7">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8"/>
  </w:num>
  <w:num w:numId="2">
    <w:abstractNumId w:val="19"/>
  </w:num>
  <w:num w:numId="3">
    <w:abstractNumId w:val="58"/>
  </w:num>
  <w:num w:numId="4">
    <w:abstractNumId w:val="62"/>
  </w:num>
  <w:num w:numId="5">
    <w:abstractNumId w:val="27"/>
  </w:num>
  <w:num w:numId="6">
    <w:abstractNumId w:val="66"/>
  </w:num>
  <w:num w:numId="7">
    <w:abstractNumId w:val="39"/>
  </w:num>
  <w:num w:numId="8">
    <w:abstractNumId w:val="21"/>
  </w:num>
  <w:num w:numId="9">
    <w:abstractNumId w:val="57"/>
  </w:num>
  <w:num w:numId="10">
    <w:abstractNumId w:val="53"/>
  </w:num>
  <w:num w:numId="11">
    <w:abstractNumId w:val="54"/>
  </w:num>
  <w:num w:numId="12">
    <w:abstractNumId w:val="46"/>
  </w:num>
  <w:num w:numId="13">
    <w:abstractNumId w:val="6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30"/>
  </w:num>
  <w:num w:numId="18">
    <w:abstractNumId w:val="65"/>
  </w:num>
  <w:num w:numId="19">
    <w:abstractNumId w:val="45"/>
  </w:num>
  <w:num w:numId="20">
    <w:abstractNumId w:val="35"/>
  </w:num>
  <w:num w:numId="21">
    <w:abstractNumId w:val="55"/>
  </w:num>
  <w:num w:numId="22">
    <w:abstractNumId w:val="37"/>
  </w:num>
  <w:num w:numId="23">
    <w:abstractNumId w:val="29"/>
  </w:num>
  <w:num w:numId="24">
    <w:abstractNumId w:val="40"/>
  </w:num>
  <w:num w:numId="25">
    <w:abstractNumId w:val="60"/>
  </w:num>
  <w:num w:numId="26">
    <w:abstractNumId w:val="49"/>
  </w:num>
  <w:num w:numId="27">
    <w:abstractNumId w:val="36"/>
  </w:num>
  <w:num w:numId="28">
    <w:abstractNumId w:val="22"/>
  </w:num>
  <w:num w:numId="29">
    <w:abstractNumId w:val="41"/>
  </w:num>
  <w:num w:numId="30">
    <w:abstractNumId w:val="63"/>
  </w:num>
  <w:num w:numId="31">
    <w:abstractNumId w:val="51"/>
  </w:num>
  <w:num w:numId="32">
    <w:abstractNumId w:val="56"/>
  </w:num>
  <w:num w:numId="33">
    <w:abstractNumId w:val="26"/>
  </w:num>
  <w:num w:numId="34">
    <w:abstractNumId w:val="18"/>
  </w:num>
  <w:num w:numId="35">
    <w:abstractNumId w:val="61"/>
  </w:num>
  <w:num w:numId="36">
    <w:abstractNumId w:val="23"/>
  </w:num>
  <w:num w:numId="37">
    <w:abstractNumId w:val="38"/>
  </w:num>
  <w:num w:numId="38">
    <w:abstractNumId w:val="42"/>
  </w:num>
  <w:num w:numId="39">
    <w:abstractNumId w:val="44"/>
  </w:num>
  <w:num w:numId="40">
    <w:abstractNumId w:val="33"/>
  </w:num>
  <w:num w:numId="41">
    <w:abstractNumId w:val="25"/>
  </w:num>
  <w:num w:numId="42">
    <w:abstractNumId w:val="48"/>
  </w:num>
  <w:num w:numId="43">
    <w:abstractNumId w:val="20"/>
  </w:num>
  <w:num w:numId="44">
    <w:abstractNumId w:val="17"/>
  </w:num>
  <w:num w:numId="45">
    <w:abstractNumId w:val="52"/>
  </w:num>
  <w:num w:numId="46">
    <w:abstractNumId w:val="34"/>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 w:numId="51">
    <w:abstractNumId w:val="64"/>
  </w:num>
  <w:num w:numId="52">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581"/>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67A"/>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0FA0"/>
    <w:rsid w:val="001018E3"/>
    <w:rsid w:val="00101BE4"/>
    <w:rsid w:val="00101BF6"/>
    <w:rsid w:val="00102E8F"/>
    <w:rsid w:val="0010336C"/>
    <w:rsid w:val="00103554"/>
    <w:rsid w:val="00103D68"/>
    <w:rsid w:val="00104523"/>
    <w:rsid w:val="001045C8"/>
    <w:rsid w:val="00104657"/>
    <w:rsid w:val="00104A5A"/>
    <w:rsid w:val="00104DF3"/>
    <w:rsid w:val="00104E44"/>
    <w:rsid w:val="00105120"/>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3C4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17FA"/>
    <w:rsid w:val="001A25BC"/>
    <w:rsid w:val="001A3576"/>
    <w:rsid w:val="001A3CB1"/>
    <w:rsid w:val="001A4103"/>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3E4"/>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0CC"/>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58D8"/>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1E41"/>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3E2C"/>
    <w:rsid w:val="003E41E4"/>
    <w:rsid w:val="003E42B1"/>
    <w:rsid w:val="003E51B8"/>
    <w:rsid w:val="003E523D"/>
    <w:rsid w:val="003E535D"/>
    <w:rsid w:val="003E584C"/>
    <w:rsid w:val="003E6D86"/>
    <w:rsid w:val="003E7064"/>
    <w:rsid w:val="003E7B32"/>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4E70"/>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3"/>
    <w:rsid w:val="00550914"/>
    <w:rsid w:val="005512EE"/>
    <w:rsid w:val="00551741"/>
    <w:rsid w:val="00551CAA"/>
    <w:rsid w:val="00552592"/>
    <w:rsid w:val="00552F86"/>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6F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5EB1"/>
    <w:rsid w:val="0065654D"/>
    <w:rsid w:val="006571CE"/>
    <w:rsid w:val="00657B20"/>
    <w:rsid w:val="00657D9C"/>
    <w:rsid w:val="00657E5E"/>
    <w:rsid w:val="00657F78"/>
    <w:rsid w:val="00660E5F"/>
    <w:rsid w:val="006611C1"/>
    <w:rsid w:val="0066138E"/>
    <w:rsid w:val="006615C3"/>
    <w:rsid w:val="00662431"/>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08"/>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19"/>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0B"/>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5DDE"/>
    <w:rsid w:val="0072610E"/>
    <w:rsid w:val="007264C6"/>
    <w:rsid w:val="00730047"/>
    <w:rsid w:val="007305E3"/>
    <w:rsid w:val="00730A8D"/>
    <w:rsid w:val="0073177C"/>
    <w:rsid w:val="007318A0"/>
    <w:rsid w:val="00732308"/>
    <w:rsid w:val="007323AF"/>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795"/>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891"/>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C92"/>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89"/>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0F"/>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6680"/>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3258"/>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281"/>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45"/>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63C1"/>
    <w:rsid w:val="009D7203"/>
    <w:rsid w:val="009E0287"/>
    <w:rsid w:val="009E0E20"/>
    <w:rsid w:val="009E1041"/>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8B"/>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CB"/>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51E"/>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4D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9BB"/>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BC3"/>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0B3"/>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21B"/>
    <w:rsid w:val="00C52772"/>
    <w:rsid w:val="00C529CB"/>
    <w:rsid w:val="00C53544"/>
    <w:rsid w:val="00C53956"/>
    <w:rsid w:val="00C549AF"/>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5C9E"/>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3A1C"/>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59F"/>
    <w:rsid w:val="00DA0C10"/>
    <w:rsid w:val="00DA137E"/>
    <w:rsid w:val="00DA1ABF"/>
    <w:rsid w:val="00DA21A7"/>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90D"/>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97BD3"/>
    <w:rsid w:val="00EA06E1"/>
    <w:rsid w:val="00EA070D"/>
    <w:rsid w:val="00EA0FC8"/>
    <w:rsid w:val="00EA1B17"/>
    <w:rsid w:val="00EA2D75"/>
    <w:rsid w:val="00EA3DBC"/>
    <w:rsid w:val="00EA4B79"/>
    <w:rsid w:val="00EA53F4"/>
    <w:rsid w:val="00EA5DA7"/>
    <w:rsid w:val="00EA6B97"/>
    <w:rsid w:val="00EA6F0F"/>
    <w:rsid w:val="00EA7EEB"/>
    <w:rsid w:val="00EB06F7"/>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387"/>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53E"/>
    <w:rsid w:val="00F20CAB"/>
    <w:rsid w:val="00F21A00"/>
    <w:rsid w:val="00F21B4D"/>
    <w:rsid w:val="00F227F4"/>
    <w:rsid w:val="00F2349F"/>
    <w:rsid w:val="00F234C3"/>
    <w:rsid w:val="00F23513"/>
    <w:rsid w:val="00F23683"/>
    <w:rsid w:val="00F24A00"/>
    <w:rsid w:val="00F24AC3"/>
    <w:rsid w:val="00F24BD3"/>
    <w:rsid w:val="00F25427"/>
    <w:rsid w:val="00F25840"/>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245"/>
    <w:rsid w:val="00F61310"/>
    <w:rsid w:val="00F6151D"/>
    <w:rsid w:val="00F621C4"/>
    <w:rsid w:val="00F62C4B"/>
    <w:rsid w:val="00F630C6"/>
    <w:rsid w:val="00F632A0"/>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0AC"/>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4BD0"/>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017B"/>
    <w:rsid w:val="00FC3285"/>
    <w:rsid w:val="00FC3FD7"/>
    <w:rsid w:val="00FC42D7"/>
    <w:rsid w:val="00FC4962"/>
    <w:rsid w:val="00FC4B79"/>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1780590">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1860705">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49144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340980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380556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7347211">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4357">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2682198">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1999180">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3969329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4827948">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3112845">
      <w:bodyDiv w:val="1"/>
      <w:marLeft w:val="0"/>
      <w:marRight w:val="0"/>
      <w:marTop w:val="0"/>
      <w:marBottom w:val="0"/>
      <w:divBdr>
        <w:top w:val="none" w:sz="0" w:space="0" w:color="auto"/>
        <w:left w:val="none" w:sz="0" w:space="0" w:color="auto"/>
        <w:bottom w:val="none" w:sz="0" w:space="0" w:color="auto"/>
        <w:right w:val="none" w:sz="0" w:space="0" w:color="auto"/>
      </w:divBdr>
    </w:div>
    <w:div w:id="1394308755">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5757892">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267520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0945839">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570498">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715247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58384386">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781721">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7559903">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3839697">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2306464">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FEA3A-7EB5-4C3B-97C9-CBE2E18C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434</Words>
  <Characters>2478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109</cp:revision>
  <cp:lastPrinted>2015-07-31T09:23:00Z</cp:lastPrinted>
  <dcterms:created xsi:type="dcterms:W3CDTF">2023-05-30T05:31:00Z</dcterms:created>
  <dcterms:modified xsi:type="dcterms:W3CDTF">2023-11-08T04:55:00Z</dcterms:modified>
</cp:coreProperties>
</file>