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60DE5"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60DE5"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3B1E3D">
                    <w:rPr>
                      <w:rFonts w:ascii="Arial" w:hAnsi="Arial" w:cs="Arial"/>
                      <w:i/>
                      <w:iCs/>
                      <w:sz w:val="16"/>
                      <w:szCs w:val="16"/>
                    </w:rPr>
                    <w:t>4(736</w:t>
                  </w:r>
                  <w:r>
                    <w:rPr>
                      <w:rFonts w:ascii="Arial" w:hAnsi="Arial" w:cs="Arial"/>
                      <w:i/>
                      <w:iCs/>
                      <w:sz w:val="16"/>
                      <w:szCs w:val="16"/>
                    </w:rPr>
                    <w:t xml:space="preserve">)       </w:t>
                  </w:r>
                  <w:r w:rsidR="00BD0EAD">
                    <w:rPr>
                      <w:rFonts w:ascii="Arial" w:hAnsi="Arial" w:cs="Arial"/>
                      <w:i/>
                      <w:iCs/>
                      <w:sz w:val="16"/>
                      <w:szCs w:val="16"/>
                    </w:rPr>
                    <w:t>19</w:t>
                  </w:r>
                  <w:r w:rsidR="004B3D60">
                    <w:rPr>
                      <w:rFonts w:ascii="Arial" w:hAnsi="Arial" w:cs="Arial"/>
                      <w:i/>
                      <w:iCs/>
                      <w:sz w:val="16"/>
                      <w:szCs w:val="16"/>
                    </w:rPr>
                    <w:t xml:space="preserve"> января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60DE5"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260DE5" w:rsidP="00613BF8">
      <w:r>
        <w:rPr>
          <w:noProof/>
        </w:rPr>
        <w:pict>
          <v:shape id="Text Box 680" o:spid="_x0000_s1029" type="#_x0000_t202" style="position:absolute;margin-left:104.7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BB1D90" w:rsidRDefault="00BB1D90" w:rsidP="007032CA">
                  <w:pPr>
                    <w:jc w:val="right"/>
                    <w:rPr>
                      <w:sz w:val="18"/>
                      <w:szCs w:val="18"/>
                    </w:rPr>
                  </w:pPr>
                </w:p>
                <w:p w:rsidR="00AA3437" w:rsidRDefault="00AA3437" w:rsidP="00AA3437">
                  <w:pPr>
                    <w:widowControl w:val="0"/>
                    <w:autoSpaceDE w:val="0"/>
                    <w:autoSpaceDN w:val="0"/>
                    <w:adjustRightInd w:val="0"/>
                    <w:jc w:val="center"/>
                    <w:rPr>
                      <w:b/>
                      <w:kern w:val="2"/>
                      <w:sz w:val="20"/>
                      <w:szCs w:val="18"/>
                    </w:rPr>
                  </w:pPr>
                  <w:r>
                    <w:rPr>
                      <w:b/>
                      <w:kern w:val="2"/>
                      <w:sz w:val="20"/>
                      <w:szCs w:val="18"/>
                    </w:rPr>
                    <w:t>Городское поселение</w:t>
                  </w:r>
                </w:p>
                <w:p w:rsidR="00AA3437" w:rsidRDefault="00AA3437" w:rsidP="00AA3437">
                  <w:pPr>
                    <w:jc w:val="center"/>
                    <w:rPr>
                      <w:sz w:val="18"/>
                      <w:szCs w:val="18"/>
                    </w:rPr>
                  </w:pPr>
                  <w:r>
                    <w:rPr>
                      <w:b/>
                      <w:kern w:val="2"/>
                      <w:sz w:val="20"/>
                      <w:szCs w:val="18"/>
                    </w:rPr>
                    <w:t>СОВЕТ ДЕПУТАТОВ</w:t>
                  </w:r>
                </w:p>
                <w:p w:rsidR="00BB1D90" w:rsidRPr="00296D36" w:rsidRDefault="00AA3437" w:rsidP="00296D36">
                  <w:pPr>
                    <w:jc w:val="center"/>
                    <w:rPr>
                      <w:b/>
                      <w:sz w:val="18"/>
                      <w:szCs w:val="18"/>
                    </w:rPr>
                  </w:pPr>
                  <w:r w:rsidRPr="00AA3437">
                    <w:rPr>
                      <w:b/>
                      <w:sz w:val="18"/>
                      <w:szCs w:val="18"/>
                    </w:rPr>
                    <w:t>РЕШЕНИЕ</w:t>
                  </w:r>
                  <w:r w:rsidR="00296D36">
                    <w:rPr>
                      <w:b/>
                      <w:sz w:val="18"/>
                      <w:szCs w:val="18"/>
                    </w:rPr>
                    <w:t xml:space="preserve">     </w:t>
                  </w:r>
                  <w:bookmarkStart w:id="0" w:name="_GoBack"/>
                  <w:bookmarkEnd w:id="0"/>
                </w:p>
                <w:p w:rsidR="00296D36" w:rsidRPr="00296D36" w:rsidRDefault="00296D36" w:rsidP="00296D36">
                  <w:pPr>
                    <w:widowControl w:val="0"/>
                    <w:autoSpaceDE w:val="0"/>
                    <w:autoSpaceDN w:val="0"/>
                    <w:adjustRightInd w:val="0"/>
                    <w:ind w:right="-5"/>
                    <w:rPr>
                      <w:rFonts w:ascii="Times New Roman CYR" w:hAnsi="Times New Roman CYR" w:cs="Times New Roman CYR"/>
                      <w:b/>
                      <w:sz w:val="18"/>
                      <w:szCs w:val="18"/>
                    </w:rPr>
                  </w:pPr>
                  <w:r>
                    <w:rPr>
                      <w:sz w:val="18"/>
                      <w:szCs w:val="18"/>
                    </w:rPr>
                    <w:t xml:space="preserve">               </w:t>
                  </w:r>
                  <w:r w:rsidRPr="00296D36">
                    <w:rPr>
                      <w:rFonts w:ascii="Times New Roman CYR" w:hAnsi="Times New Roman CYR" w:cs="Times New Roman CYR"/>
                      <w:b/>
                      <w:sz w:val="18"/>
                      <w:szCs w:val="18"/>
                    </w:rPr>
                    <w:t xml:space="preserve">Государственный регистрационный номер </w:t>
                  </w:r>
                  <w:proofErr w:type="spellStart"/>
                  <w:r w:rsidRPr="00296D36">
                    <w:rPr>
                      <w:rFonts w:ascii="Times New Roman CYR" w:hAnsi="Times New Roman CYR" w:cs="Times New Roman CYR"/>
                      <w:b/>
                      <w:sz w:val="18"/>
                      <w:szCs w:val="18"/>
                      <w:lang w:val="en-US"/>
                    </w:rPr>
                    <w:t>ru</w:t>
                  </w:r>
                  <w:proofErr w:type="spellEnd"/>
                  <w:r w:rsidRPr="00296D36">
                    <w:rPr>
                      <w:rFonts w:ascii="Times New Roman CYR" w:hAnsi="Times New Roman CYR" w:cs="Times New Roman CYR"/>
                      <w:b/>
                      <w:sz w:val="18"/>
                      <w:szCs w:val="18"/>
                    </w:rPr>
                    <w:t xml:space="preserve"> 865061032023001, </w:t>
                  </w:r>
                </w:p>
                <w:p w:rsidR="00296D36" w:rsidRPr="00296D36" w:rsidRDefault="00296D36" w:rsidP="00296D36">
                  <w:pPr>
                    <w:widowControl w:val="0"/>
                    <w:autoSpaceDE w:val="0"/>
                    <w:autoSpaceDN w:val="0"/>
                    <w:adjustRightInd w:val="0"/>
                    <w:ind w:right="-5"/>
                    <w:jc w:val="center"/>
                    <w:rPr>
                      <w:rFonts w:ascii="Times New Roman CYR" w:hAnsi="Times New Roman CYR" w:cs="Times New Roman CYR"/>
                      <w:b/>
                      <w:sz w:val="18"/>
                      <w:szCs w:val="18"/>
                    </w:rPr>
                  </w:pPr>
                  <w:r w:rsidRPr="00296D36">
                    <w:rPr>
                      <w:rFonts w:ascii="Times New Roman CYR" w:hAnsi="Times New Roman CYR" w:cs="Times New Roman CYR"/>
                      <w:b/>
                      <w:sz w:val="18"/>
                      <w:szCs w:val="18"/>
                    </w:rPr>
                    <w:t>дата государственной регистрации 17.01.2023</w:t>
                  </w:r>
                </w:p>
                <w:p w:rsidR="00296D36" w:rsidRPr="00296D36" w:rsidRDefault="00296D36" w:rsidP="00296D36">
                  <w:pPr>
                    <w:widowControl w:val="0"/>
                    <w:autoSpaceDE w:val="0"/>
                    <w:autoSpaceDN w:val="0"/>
                    <w:adjustRightInd w:val="0"/>
                    <w:ind w:right="-5"/>
                    <w:jc w:val="center"/>
                    <w:rPr>
                      <w:rFonts w:ascii="Times New Roman CYR" w:hAnsi="Times New Roman CYR" w:cs="Times New Roman CYR"/>
                      <w:sz w:val="18"/>
                      <w:szCs w:val="18"/>
                    </w:rPr>
                  </w:pPr>
                </w:p>
                <w:p w:rsidR="00296D36" w:rsidRPr="00296D36" w:rsidRDefault="00296D36" w:rsidP="00296D36">
                  <w:pPr>
                    <w:widowControl w:val="0"/>
                    <w:autoSpaceDE w:val="0"/>
                    <w:autoSpaceDN w:val="0"/>
                    <w:adjustRightInd w:val="0"/>
                    <w:ind w:right="-665"/>
                    <w:rPr>
                      <w:bCs/>
                      <w:sz w:val="18"/>
                      <w:szCs w:val="18"/>
                    </w:rPr>
                  </w:pPr>
                  <w:r w:rsidRPr="00296D36">
                    <w:rPr>
                      <w:bCs/>
                      <w:sz w:val="18"/>
                      <w:szCs w:val="18"/>
                    </w:rPr>
                    <w:t xml:space="preserve"> «22» декабря 2022 г.                                                                                        № 284 </w:t>
                  </w:r>
                </w:p>
                <w:p w:rsidR="00296D36" w:rsidRPr="00296D36" w:rsidRDefault="00296D36" w:rsidP="00296D36">
                  <w:pPr>
                    <w:widowControl w:val="0"/>
                    <w:autoSpaceDE w:val="0"/>
                    <w:autoSpaceDN w:val="0"/>
                    <w:adjustRightInd w:val="0"/>
                    <w:ind w:right="-665"/>
                    <w:rPr>
                      <w:bCs/>
                      <w:sz w:val="18"/>
                      <w:szCs w:val="18"/>
                    </w:rPr>
                  </w:pPr>
                </w:p>
                <w:p w:rsidR="00296D36" w:rsidRPr="00296D36" w:rsidRDefault="00296D36" w:rsidP="00296D36">
                  <w:pPr>
                    <w:widowControl w:val="0"/>
                    <w:autoSpaceDE w:val="0"/>
                    <w:autoSpaceDN w:val="0"/>
                    <w:adjustRightInd w:val="0"/>
                    <w:ind w:right="-665"/>
                    <w:jc w:val="both"/>
                    <w:rPr>
                      <w:bCs/>
                      <w:sz w:val="18"/>
                      <w:szCs w:val="18"/>
                    </w:rPr>
                  </w:pPr>
                  <w:r w:rsidRPr="00296D36">
                    <w:rPr>
                      <w:bCs/>
                      <w:sz w:val="18"/>
                      <w:szCs w:val="18"/>
                    </w:rPr>
                    <w:t xml:space="preserve">О внесении изменений и дополнений </w:t>
                  </w:r>
                </w:p>
                <w:p w:rsidR="00296D36" w:rsidRPr="00296D36" w:rsidRDefault="00296D36" w:rsidP="00296D36">
                  <w:pPr>
                    <w:widowControl w:val="0"/>
                    <w:autoSpaceDE w:val="0"/>
                    <w:autoSpaceDN w:val="0"/>
                    <w:adjustRightInd w:val="0"/>
                    <w:ind w:right="-665"/>
                    <w:jc w:val="both"/>
                    <w:rPr>
                      <w:bCs/>
                      <w:sz w:val="18"/>
                      <w:szCs w:val="18"/>
                    </w:rPr>
                  </w:pPr>
                  <w:r w:rsidRPr="00296D36">
                    <w:rPr>
                      <w:bCs/>
                      <w:sz w:val="18"/>
                      <w:szCs w:val="18"/>
                    </w:rPr>
                    <w:t xml:space="preserve">в Устав городского поселения Агириш </w:t>
                  </w:r>
                </w:p>
                <w:p w:rsidR="00296D36" w:rsidRPr="00296D36" w:rsidRDefault="00296D36" w:rsidP="00296D36">
                  <w:pPr>
                    <w:widowControl w:val="0"/>
                    <w:shd w:val="clear" w:color="auto" w:fill="FFFFFF"/>
                    <w:suppressAutoHyphens/>
                    <w:jc w:val="both"/>
                    <w:rPr>
                      <w:rFonts w:eastAsia="Droid Sans Fallback" w:cs="FreeSans"/>
                      <w:color w:val="000000"/>
                      <w:spacing w:val="-7"/>
                      <w:kern w:val="2"/>
                      <w:sz w:val="18"/>
                      <w:szCs w:val="18"/>
                      <w:lang w:eastAsia="zh-CN" w:bidi="hi-IN"/>
                    </w:rPr>
                  </w:pPr>
                </w:p>
                <w:p w:rsidR="00296D36" w:rsidRPr="00296D36" w:rsidRDefault="00296D36" w:rsidP="00296D36">
                  <w:pPr>
                    <w:keepNext/>
                    <w:shd w:val="clear" w:color="auto" w:fill="FFFFFF"/>
                    <w:spacing w:after="144" w:line="242" w:lineRule="atLeast"/>
                    <w:jc w:val="both"/>
                    <w:outlineLvl w:val="0"/>
                    <w:rPr>
                      <w:bCs/>
                      <w:color w:val="333333"/>
                      <w:kern w:val="32"/>
                      <w:sz w:val="18"/>
                      <w:szCs w:val="18"/>
                      <w:lang w:val="x-none" w:eastAsia="x-none"/>
                    </w:rPr>
                  </w:pPr>
                  <w:r w:rsidRPr="00296D36">
                    <w:rPr>
                      <w:bCs/>
                      <w:color w:val="000000"/>
                      <w:kern w:val="32"/>
                      <w:sz w:val="18"/>
                      <w:szCs w:val="18"/>
                      <w:lang w:val="x-none" w:eastAsia="x-none"/>
                    </w:rPr>
                    <w:t xml:space="preserve">        В соответствии с Федеральным законом от 06.10.2003 года № 131-ФЗ «Об общих принципах организации местного самоуправления в Российской Федерации»</w:t>
                  </w:r>
                  <w:r w:rsidRPr="00296D36">
                    <w:rPr>
                      <w:bCs/>
                      <w:kern w:val="32"/>
                      <w:sz w:val="18"/>
                      <w:szCs w:val="18"/>
                      <w:lang w:val="x-none" w:eastAsia="x-none"/>
                    </w:rPr>
                    <w:t>,</w:t>
                  </w:r>
                  <w:r w:rsidRPr="00296D36">
                    <w:rPr>
                      <w:rFonts w:ascii="Arial" w:hAnsi="Arial"/>
                      <w:b/>
                      <w:bCs/>
                      <w:color w:val="000000"/>
                      <w:kern w:val="32"/>
                      <w:sz w:val="18"/>
                      <w:szCs w:val="18"/>
                      <w:lang w:val="x-none" w:eastAsia="x-none"/>
                    </w:rPr>
                    <w:t xml:space="preserve"> </w:t>
                  </w:r>
                  <w:r w:rsidRPr="00296D36">
                    <w:rPr>
                      <w:bCs/>
                      <w:color w:val="000000"/>
                      <w:kern w:val="32"/>
                      <w:sz w:val="18"/>
                      <w:szCs w:val="18"/>
                      <w:lang w:val="x-none" w:eastAsia="x-none"/>
                    </w:rPr>
                    <w:t xml:space="preserve">Федеральным законом от </w:t>
                  </w:r>
                  <w:r w:rsidRPr="00296D36">
                    <w:rPr>
                      <w:bCs/>
                      <w:kern w:val="32"/>
                      <w:sz w:val="18"/>
                      <w:szCs w:val="18"/>
                      <w:lang w:val="x-none" w:eastAsia="x-none"/>
                    </w:rPr>
                    <w:t>14.03.2022  № 60-ФЗ «О внесении изменений в отдельные законодательные акты Российской Федерации</w:t>
                  </w:r>
                  <w:r w:rsidRPr="00296D36">
                    <w:rPr>
                      <w:bCs/>
                      <w:color w:val="000000"/>
                      <w:kern w:val="32"/>
                      <w:sz w:val="18"/>
                      <w:szCs w:val="18"/>
                      <w:lang w:val="x-none" w:eastAsia="x-none"/>
                    </w:rPr>
                    <w:t>»,</w:t>
                  </w:r>
                </w:p>
                <w:p w:rsidR="00296D36" w:rsidRPr="00296D36" w:rsidRDefault="00296D36" w:rsidP="00296D36">
                  <w:pPr>
                    <w:spacing w:line="276" w:lineRule="auto"/>
                    <w:ind w:firstLine="708"/>
                    <w:jc w:val="center"/>
                    <w:rPr>
                      <w:color w:val="000000"/>
                      <w:sz w:val="18"/>
                      <w:szCs w:val="18"/>
                    </w:rPr>
                  </w:pPr>
                  <w:r w:rsidRPr="00296D36">
                    <w:rPr>
                      <w:color w:val="000000"/>
                      <w:sz w:val="18"/>
                      <w:szCs w:val="18"/>
                    </w:rPr>
                    <w:t>Совет депутатов городского поселения Агириш решил:</w:t>
                  </w:r>
                </w:p>
                <w:p w:rsidR="00296D36" w:rsidRPr="00296D36" w:rsidRDefault="00296D36" w:rsidP="00296D36">
                  <w:pPr>
                    <w:spacing w:line="276" w:lineRule="auto"/>
                    <w:ind w:firstLine="708"/>
                    <w:jc w:val="center"/>
                    <w:rPr>
                      <w:color w:val="000000"/>
                      <w:sz w:val="18"/>
                      <w:szCs w:val="18"/>
                    </w:rPr>
                  </w:pPr>
                </w:p>
                <w:p w:rsidR="00296D36" w:rsidRPr="00296D36" w:rsidRDefault="00296D36" w:rsidP="00296D36">
                  <w:pPr>
                    <w:numPr>
                      <w:ilvl w:val="0"/>
                      <w:numId w:val="50"/>
                    </w:numPr>
                    <w:ind w:right="-5"/>
                    <w:jc w:val="both"/>
                    <w:rPr>
                      <w:color w:val="000000"/>
                      <w:sz w:val="18"/>
                      <w:szCs w:val="18"/>
                    </w:rPr>
                  </w:pPr>
                  <w:r w:rsidRPr="00296D36">
                    <w:rPr>
                      <w:color w:val="000000"/>
                      <w:sz w:val="18"/>
                      <w:szCs w:val="18"/>
                    </w:rPr>
                    <w:t xml:space="preserve">Внести изменения и дополнения в Устав городского поселения Агириш  (Приложение). </w:t>
                  </w:r>
                </w:p>
                <w:p w:rsidR="00296D36" w:rsidRPr="00296D36" w:rsidRDefault="00296D36" w:rsidP="00296D36">
                  <w:pPr>
                    <w:ind w:right="-5"/>
                    <w:jc w:val="both"/>
                    <w:rPr>
                      <w:sz w:val="18"/>
                      <w:szCs w:val="18"/>
                    </w:rPr>
                  </w:pPr>
                  <w:r w:rsidRPr="00296D36">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296D36" w:rsidRPr="00296D36" w:rsidRDefault="00296D36" w:rsidP="00296D36">
                  <w:pPr>
                    <w:ind w:right="-5"/>
                    <w:jc w:val="both"/>
                    <w:rPr>
                      <w:color w:val="000000"/>
                      <w:sz w:val="18"/>
                      <w:szCs w:val="18"/>
                      <w:shd w:val="clear" w:color="auto" w:fill="FFFFFF"/>
                    </w:rPr>
                  </w:pPr>
                  <w:r w:rsidRPr="00296D36">
                    <w:rPr>
                      <w:sz w:val="18"/>
                      <w:szCs w:val="18"/>
                    </w:rPr>
                    <w:t xml:space="preserve">        3. Настоящее решение </w:t>
                  </w:r>
                  <w:r w:rsidRPr="00296D36">
                    <w:rPr>
                      <w:color w:val="000000"/>
                      <w:sz w:val="18"/>
                      <w:szCs w:val="18"/>
                      <w:shd w:val="clear" w:color="auto" w:fill="FFFFFF"/>
                    </w:rPr>
                    <w:t xml:space="preserve">подлежит официальному опубликованию </w:t>
                  </w:r>
                  <w:r w:rsidRPr="00296D36">
                    <w:rPr>
                      <w:rFonts w:eastAsia="Calibri"/>
                      <w:bCs/>
                      <w:sz w:val="18"/>
                      <w:szCs w:val="18"/>
                    </w:rPr>
                    <w:t xml:space="preserve">в течение семи дней со дня его поступления из </w:t>
                  </w:r>
                  <w:r w:rsidRPr="00296D36">
                    <w:rPr>
                      <w:sz w:val="18"/>
                      <w:szCs w:val="18"/>
                    </w:rPr>
                    <w:t>Управления Министерства Юстиции Российской Федерации по Ханты-Мансийскому автономному округу – Югре</w:t>
                  </w:r>
                  <w:r w:rsidRPr="00296D36">
                    <w:rPr>
                      <w:rFonts w:eastAsia="Calibri"/>
                      <w:bCs/>
                      <w:sz w:val="18"/>
                      <w:szCs w:val="18"/>
                    </w:rPr>
                    <w:t xml:space="preserve"> </w:t>
                  </w:r>
                  <w:r w:rsidRPr="00296D36">
                    <w:rPr>
                      <w:color w:val="000000"/>
                      <w:sz w:val="18"/>
                      <w:szCs w:val="18"/>
                      <w:shd w:val="clear" w:color="auto" w:fill="FFFFFF"/>
                    </w:rPr>
                    <w:t>и вступает в силу после его официального опубликования.</w:t>
                  </w:r>
                </w:p>
                <w:p w:rsidR="00296D36" w:rsidRPr="00296D36" w:rsidRDefault="00296D36" w:rsidP="00296D36">
                  <w:pPr>
                    <w:ind w:right="-5"/>
                    <w:jc w:val="both"/>
                    <w:rPr>
                      <w:color w:val="000000"/>
                      <w:sz w:val="18"/>
                      <w:szCs w:val="18"/>
                      <w:shd w:val="clear" w:color="auto" w:fill="FFFFFF"/>
                    </w:rPr>
                  </w:pPr>
                </w:p>
                <w:p w:rsidR="00296D36" w:rsidRPr="00296D36" w:rsidRDefault="00296D36" w:rsidP="00296D36">
                  <w:pPr>
                    <w:ind w:right="-5"/>
                    <w:jc w:val="both"/>
                    <w:rPr>
                      <w:color w:val="000000"/>
                      <w:sz w:val="18"/>
                      <w:szCs w:val="18"/>
                      <w:shd w:val="clear" w:color="auto" w:fill="FFFFFF"/>
                    </w:rPr>
                  </w:pPr>
                </w:p>
                <w:p w:rsidR="00296D36" w:rsidRPr="00296D36" w:rsidRDefault="00296D36" w:rsidP="00296D36">
                  <w:pPr>
                    <w:ind w:right="-5"/>
                    <w:jc w:val="both"/>
                    <w:rPr>
                      <w:color w:val="000000"/>
                      <w:sz w:val="18"/>
                      <w:szCs w:val="18"/>
                      <w:shd w:val="clear" w:color="auto" w:fill="FFFFFF"/>
                    </w:rPr>
                  </w:pPr>
                </w:p>
                <w:p w:rsidR="00296D36" w:rsidRPr="00296D36" w:rsidRDefault="00296D36" w:rsidP="00296D36">
                  <w:pPr>
                    <w:widowControl w:val="0"/>
                    <w:autoSpaceDE w:val="0"/>
                    <w:autoSpaceDN w:val="0"/>
                    <w:adjustRightInd w:val="0"/>
                    <w:rPr>
                      <w:rFonts w:ascii="Times New Roman CYR" w:hAnsi="Times New Roman CYR" w:cs="Times New Roman CYR"/>
                      <w:kern w:val="2"/>
                      <w:sz w:val="18"/>
                      <w:szCs w:val="18"/>
                    </w:rPr>
                  </w:pPr>
                  <w:r w:rsidRPr="00296D36">
                    <w:rPr>
                      <w:rFonts w:ascii="Times New Roman CYR" w:hAnsi="Times New Roman CYR" w:cs="Times New Roman CYR"/>
                      <w:kern w:val="2"/>
                      <w:sz w:val="18"/>
                      <w:szCs w:val="18"/>
                    </w:rPr>
                    <w:t>Председатель Совета депутатов                                   Глава городского поселения</w:t>
                  </w:r>
                </w:p>
                <w:p w:rsidR="00296D36" w:rsidRPr="00296D36" w:rsidRDefault="00296D36" w:rsidP="00296D36">
                  <w:pPr>
                    <w:widowControl w:val="0"/>
                    <w:autoSpaceDE w:val="0"/>
                    <w:autoSpaceDN w:val="0"/>
                    <w:adjustRightInd w:val="0"/>
                    <w:rPr>
                      <w:rFonts w:ascii="Times New Roman CYR" w:hAnsi="Times New Roman CYR" w:cs="Times New Roman CYR"/>
                      <w:kern w:val="2"/>
                      <w:sz w:val="18"/>
                      <w:szCs w:val="18"/>
                    </w:rPr>
                  </w:pPr>
                  <w:r w:rsidRPr="00296D36">
                    <w:rPr>
                      <w:rFonts w:ascii="Times New Roman CYR" w:hAnsi="Times New Roman CYR" w:cs="Times New Roman CYR"/>
                      <w:kern w:val="2"/>
                      <w:sz w:val="18"/>
                      <w:szCs w:val="18"/>
                    </w:rPr>
                    <w:t xml:space="preserve">городского поселения Агириш                                     </w:t>
                  </w:r>
                  <w:proofErr w:type="spellStart"/>
                  <w:r w:rsidRPr="00296D36">
                    <w:rPr>
                      <w:rFonts w:ascii="Times New Roman CYR" w:hAnsi="Times New Roman CYR" w:cs="Times New Roman CYR"/>
                      <w:kern w:val="2"/>
                      <w:sz w:val="18"/>
                      <w:szCs w:val="18"/>
                    </w:rPr>
                    <w:t>Агириш</w:t>
                  </w:r>
                  <w:proofErr w:type="spellEnd"/>
                </w:p>
                <w:p w:rsidR="00296D36" w:rsidRPr="00296D36" w:rsidRDefault="00296D36" w:rsidP="00296D36">
                  <w:pPr>
                    <w:widowControl w:val="0"/>
                    <w:autoSpaceDE w:val="0"/>
                    <w:autoSpaceDN w:val="0"/>
                    <w:adjustRightInd w:val="0"/>
                    <w:rPr>
                      <w:rFonts w:ascii="Times New Roman CYR" w:hAnsi="Times New Roman CYR" w:cs="Times New Roman CYR"/>
                      <w:kern w:val="2"/>
                      <w:sz w:val="18"/>
                      <w:szCs w:val="18"/>
                    </w:rPr>
                  </w:pPr>
                </w:p>
                <w:p w:rsidR="00296D36" w:rsidRPr="00296D36" w:rsidRDefault="00296D36" w:rsidP="00296D36">
                  <w:pPr>
                    <w:widowControl w:val="0"/>
                    <w:autoSpaceDE w:val="0"/>
                    <w:autoSpaceDN w:val="0"/>
                    <w:adjustRightInd w:val="0"/>
                    <w:rPr>
                      <w:rFonts w:ascii="Times New Roman CYR" w:hAnsi="Times New Roman CYR" w:cs="Times New Roman CYR"/>
                      <w:kern w:val="2"/>
                      <w:sz w:val="18"/>
                      <w:szCs w:val="18"/>
                    </w:rPr>
                  </w:pPr>
                  <w:r w:rsidRPr="00296D36">
                    <w:rPr>
                      <w:rFonts w:ascii="Times New Roman CYR" w:hAnsi="Times New Roman CYR" w:cs="Times New Roman CYR"/>
                      <w:kern w:val="2"/>
                      <w:sz w:val="18"/>
                      <w:szCs w:val="18"/>
                    </w:rPr>
                    <w:t>_________________</w:t>
                  </w:r>
                  <w:proofErr w:type="spellStart"/>
                  <w:r w:rsidRPr="00296D36">
                    <w:rPr>
                      <w:rFonts w:ascii="Times New Roman CYR" w:hAnsi="Times New Roman CYR" w:cs="Times New Roman CYR"/>
                      <w:kern w:val="2"/>
                      <w:sz w:val="18"/>
                      <w:szCs w:val="18"/>
                    </w:rPr>
                    <w:t>Т.А.Нестерова</w:t>
                  </w:r>
                  <w:proofErr w:type="spellEnd"/>
                  <w:r w:rsidRPr="00296D36">
                    <w:rPr>
                      <w:rFonts w:ascii="Times New Roman CYR" w:hAnsi="Times New Roman CYR" w:cs="Times New Roman CYR"/>
                      <w:kern w:val="2"/>
                      <w:sz w:val="18"/>
                      <w:szCs w:val="18"/>
                    </w:rPr>
                    <w:t xml:space="preserve">                               </w:t>
                  </w:r>
                  <w:r w:rsidRPr="00296D36">
                    <w:rPr>
                      <w:rFonts w:ascii="Times New Roman CYR" w:hAnsi="Times New Roman CYR" w:cs="Times New Roman CYR"/>
                      <w:kern w:val="2"/>
                      <w:sz w:val="18"/>
                      <w:szCs w:val="18"/>
                    </w:rPr>
                    <w:t xml:space="preserve">               </w:t>
                  </w:r>
                  <w:r w:rsidRPr="00296D36">
                    <w:rPr>
                      <w:rFonts w:ascii="Times New Roman CYR" w:hAnsi="Times New Roman CYR" w:cs="Times New Roman CYR"/>
                      <w:kern w:val="2"/>
                      <w:sz w:val="18"/>
                      <w:szCs w:val="18"/>
                    </w:rPr>
                    <w:t>_________________</w:t>
                  </w:r>
                  <w:proofErr w:type="spellStart"/>
                  <w:r w:rsidRPr="00296D36">
                    <w:rPr>
                      <w:rFonts w:ascii="Times New Roman CYR" w:hAnsi="Times New Roman CYR" w:cs="Times New Roman CYR"/>
                      <w:kern w:val="2"/>
                      <w:sz w:val="18"/>
                      <w:szCs w:val="18"/>
                    </w:rPr>
                    <w:t>Г.А.Крицына</w:t>
                  </w:r>
                  <w:proofErr w:type="spellEnd"/>
                </w:p>
                <w:p w:rsidR="00296D36" w:rsidRPr="00296D36" w:rsidRDefault="00296D36" w:rsidP="00296D36">
                  <w:pPr>
                    <w:widowControl w:val="0"/>
                    <w:autoSpaceDE w:val="0"/>
                    <w:autoSpaceDN w:val="0"/>
                    <w:adjustRightInd w:val="0"/>
                    <w:rPr>
                      <w:rFonts w:ascii="Times New Roman CYR" w:hAnsi="Times New Roman CYR" w:cs="Times New Roman CYR"/>
                      <w:kern w:val="2"/>
                      <w:sz w:val="18"/>
                      <w:szCs w:val="18"/>
                    </w:rPr>
                  </w:pPr>
                </w:p>
                <w:p w:rsidR="00296D36" w:rsidRPr="00296D36" w:rsidRDefault="00296D36" w:rsidP="00296D36">
                  <w:pPr>
                    <w:widowControl w:val="0"/>
                    <w:autoSpaceDE w:val="0"/>
                    <w:autoSpaceDN w:val="0"/>
                    <w:adjustRightInd w:val="0"/>
                    <w:rPr>
                      <w:rFonts w:ascii="Times New Roman CYR" w:hAnsi="Times New Roman CYR" w:cs="Times New Roman CYR"/>
                      <w:kern w:val="2"/>
                      <w:sz w:val="20"/>
                      <w:szCs w:val="20"/>
                    </w:rPr>
                  </w:pPr>
                  <w:r w:rsidRPr="00296D36">
                    <w:rPr>
                      <w:rFonts w:ascii="Times New Roman CYR" w:hAnsi="Times New Roman CYR" w:cs="Times New Roman CYR"/>
                      <w:kern w:val="2"/>
                      <w:sz w:val="20"/>
                      <w:szCs w:val="20"/>
                    </w:rPr>
                    <w:t>Дата подписания:</w:t>
                  </w:r>
                </w:p>
                <w:p w:rsidR="00296D36" w:rsidRPr="00296D36" w:rsidRDefault="00296D36" w:rsidP="00296D36">
                  <w:pPr>
                    <w:widowControl w:val="0"/>
                    <w:autoSpaceDE w:val="0"/>
                    <w:autoSpaceDN w:val="0"/>
                    <w:adjustRightInd w:val="0"/>
                    <w:rPr>
                      <w:rFonts w:ascii="Times New Roman CYR" w:hAnsi="Times New Roman CYR" w:cs="Times New Roman CYR"/>
                      <w:kern w:val="2"/>
                      <w:sz w:val="20"/>
                      <w:szCs w:val="20"/>
                    </w:rPr>
                  </w:pPr>
                  <w:r w:rsidRPr="00296D36">
                    <w:rPr>
                      <w:rFonts w:ascii="Times New Roman CYR" w:hAnsi="Times New Roman CYR" w:cs="Times New Roman CYR"/>
                      <w:kern w:val="2"/>
                      <w:sz w:val="20"/>
                      <w:szCs w:val="20"/>
                    </w:rPr>
                    <w:t>«22» декабря  2022 г.</w:t>
                  </w:r>
                </w:p>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r w:rsidRPr="00296D36">
                    <w:rPr>
                      <w:color w:val="000000"/>
                      <w:sz w:val="20"/>
                      <w:szCs w:val="20"/>
                    </w:rPr>
                    <w:t xml:space="preserve">Приложение  </w:t>
                  </w:r>
                </w:p>
                <w:p w:rsidR="00296D36" w:rsidRPr="00296D36" w:rsidRDefault="00296D36" w:rsidP="00296D36">
                  <w:pPr>
                    <w:jc w:val="right"/>
                    <w:rPr>
                      <w:color w:val="000000"/>
                      <w:sz w:val="20"/>
                      <w:szCs w:val="20"/>
                    </w:rPr>
                  </w:pPr>
                  <w:r w:rsidRPr="00296D36">
                    <w:rPr>
                      <w:color w:val="000000"/>
                      <w:sz w:val="20"/>
                      <w:szCs w:val="20"/>
                    </w:rPr>
                    <w:t xml:space="preserve">к решению Совета депутатов </w:t>
                  </w:r>
                </w:p>
                <w:p w:rsidR="00296D36" w:rsidRPr="00296D36" w:rsidRDefault="00296D36" w:rsidP="00296D36">
                  <w:pPr>
                    <w:jc w:val="right"/>
                    <w:rPr>
                      <w:color w:val="000000"/>
                      <w:sz w:val="20"/>
                      <w:szCs w:val="20"/>
                    </w:rPr>
                  </w:pPr>
                  <w:r w:rsidRPr="00296D36">
                    <w:rPr>
                      <w:color w:val="000000"/>
                      <w:sz w:val="20"/>
                      <w:szCs w:val="20"/>
                    </w:rPr>
                    <w:t xml:space="preserve">городского поселения Агириш  </w:t>
                  </w:r>
                </w:p>
                <w:p w:rsidR="00296D36" w:rsidRPr="00296D36" w:rsidRDefault="00296D36" w:rsidP="00296D36">
                  <w:pPr>
                    <w:jc w:val="right"/>
                    <w:rPr>
                      <w:color w:val="000000"/>
                      <w:sz w:val="20"/>
                      <w:szCs w:val="20"/>
                    </w:rPr>
                  </w:pPr>
                  <w:r w:rsidRPr="00296D36">
                    <w:rPr>
                      <w:color w:val="000000"/>
                      <w:sz w:val="20"/>
                      <w:szCs w:val="20"/>
                    </w:rPr>
                    <w:t xml:space="preserve">от 22.12.2022 г. № 284 </w:t>
                  </w:r>
                </w:p>
                <w:p w:rsidR="00296D36" w:rsidRPr="00296D36" w:rsidRDefault="00296D36" w:rsidP="00296D36">
                  <w:pPr>
                    <w:jc w:val="right"/>
                    <w:rPr>
                      <w:color w:val="000000"/>
                    </w:rPr>
                  </w:pPr>
                </w:p>
                <w:p w:rsidR="00296D36" w:rsidRPr="00296D36" w:rsidRDefault="00296D36" w:rsidP="00296D36">
                  <w:pPr>
                    <w:jc w:val="center"/>
                    <w:rPr>
                      <w:b/>
                      <w:bCs/>
                      <w:color w:val="000000"/>
                    </w:rPr>
                  </w:pPr>
                  <w:r w:rsidRPr="00296D36">
                    <w:rPr>
                      <w:b/>
                      <w:bCs/>
                      <w:color w:val="000000"/>
                    </w:rPr>
                    <w:t>О внесении изменений и дополнений в Устав городского поселения Агириш</w:t>
                  </w:r>
                </w:p>
                <w:p w:rsidR="00296D36" w:rsidRPr="00296D36" w:rsidRDefault="00296D36" w:rsidP="00296D36">
                  <w:pPr>
                    <w:jc w:val="both"/>
                    <w:rPr>
                      <w:color w:val="000000"/>
                    </w:rPr>
                  </w:pPr>
                </w:p>
                <w:p w:rsidR="00296D36" w:rsidRPr="00296D36" w:rsidRDefault="00296D36" w:rsidP="00296D36">
                  <w:pPr>
                    <w:ind w:firstLine="708"/>
                    <w:jc w:val="both"/>
                    <w:rPr>
                      <w:color w:val="000000"/>
                    </w:rPr>
                  </w:pPr>
                  <w:r w:rsidRPr="00296D36">
                    <w:rPr>
                      <w:color w:val="000000"/>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296D36">
                    <w:t>14.03.2022  № 60-ФЗ «О внесении изменений в отдельные законодательные акты Российской Федерации</w:t>
                  </w:r>
                  <w:r w:rsidRPr="00296D36">
                    <w:rPr>
                      <w:color w:val="000000"/>
                    </w:rPr>
                    <w:t>»,</w:t>
                  </w:r>
                </w:p>
                <w:p w:rsidR="00296D36" w:rsidRPr="00296D36" w:rsidRDefault="00296D36" w:rsidP="00296D36">
                  <w:pPr>
                    <w:ind w:firstLine="708"/>
                    <w:jc w:val="both"/>
                    <w:rPr>
                      <w:color w:val="000000"/>
                    </w:rPr>
                  </w:pPr>
                </w:p>
                <w:p w:rsidR="00296D36" w:rsidRPr="00296D36" w:rsidRDefault="00296D36" w:rsidP="00296D36">
                  <w:pPr>
                    <w:ind w:firstLine="708"/>
                    <w:jc w:val="center"/>
                    <w:rPr>
                      <w:color w:val="000000"/>
                    </w:rPr>
                  </w:pPr>
                  <w:r w:rsidRPr="00296D36">
                    <w:rPr>
                      <w:color w:val="000000"/>
                    </w:rPr>
                    <w:t>Совет депутатов городского поселения Агириш РЕШИЛ:</w:t>
                  </w:r>
                </w:p>
                <w:p w:rsidR="00296D36" w:rsidRPr="00296D36" w:rsidRDefault="00296D36" w:rsidP="00296D36">
                  <w:pPr>
                    <w:ind w:firstLine="708"/>
                    <w:jc w:val="center"/>
                    <w:rPr>
                      <w:color w:val="000000"/>
                    </w:rPr>
                  </w:pPr>
                </w:p>
                <w:p w:rsidR="00296D36" w:rsidRPr="00296D36" w:rsidRDefault="00296D36" w:rsidP="00296D36">
                  <w:pPr>
                    <w:ind w:firstLine="708"/>
                    <w:jc w:val="both"/>
                    <w:rPr>
                      <w:color w:val="000000"/>
                    </w:rPr>
                  </w:pPr>
                  <w:r w:rsidRPr="00296D36">
                    <w:rPr>
                      <w:color w:val="000000"/>
                    </w:rPr>
                    <w:t>Внести в Устав городского поселения Агириш следующие изменения и дополнения:</w:t>
                  </w:r>
                </w:p>
                <w:p w:rsidR="00296D36" w:rsidRPr="00296D36" w:rsidRDefault="00296D36" w:rsidP="00296D36">
                  <w:pPr>
                    <w:ind w:firstLine="708"/>
                    <w:jc w:val="both"/>
                    <w:rPr>
                      <w:color w:val="000000"/>
                    </w:rPr>
                  </w:pPr>
                </w:p>
                <w:p w:rsidR="00296D36" w:rsidRPr="00296D36" w:rsidRDefault="00296D36" w:rsidP="00296D36">
                  <w:pPr>
                    <w:jc w:val="both"/>
                  </w:pPr>
                  <w:r w:rsidRPr="00296D36">
                    <w:t>1. Статью 25 изложить в следующей редакции:</w:t>
                  </w:r>
                </w:p>
                <w:p w:rsidR="00296D36" w:rsidRPr="00296D36" w:rsidRDefault="00296D36" w:rsidP="00296D36">
                  <w:pPr>
                    <w:jc w:val="both"/>
                    <w:rPr>
                      <w:shd w:val="clear" w:color="auto" w:fill="FFFFFF"/>
                    </w:rPr>
                  </w:pPr>
                  <w:r w:rsidRPr="00296D36">
                    <w:rPr>
                      <w:shd w:val="clear" w:color="auto" w:fill="FFFFFF"/>
                    </w:rPr>
                    <w:t xml:space="preserve">«1. </w:t>
                  </w:r>
                  <w:proofErr w:type="gramStart"/>
                  <w:r w:rsidRPr="00296D36">
                    <w:rPr>
                      <w:shd w:val="clear" w:color="auto" w:fill="FFFFFF"/>
                    </w:rPr>
                    <w:t>В соответствии с пунктом 9 статьи 9 Федерального закона от 14.03.2022 № 60-ФЗ «О внесении изменений в отдельные законодательные акты Российской Федерации » (далее – Федеральный закон № 60-ФЗ) избирательные комиссии муниципальных образований, осуществляющие свои полномочия на день вступления в силу Федерального закона № 60-ФЗ</w:t>
                  </w:r>
                  <w:r w:rsidRPr="00296D36">
                    <w:rPr>
                      <w:color w:val="22272F"/>
                      <w:shd w:val="clear" w:color="auto" w:fill="FFFFFF"/>
                    </w:rPr>
                    <w:t xml:space="preserve"> и не позднее 1 января 2023 года</w:t>
                  </w:r>
                  <w:r w:rsidRPr="00296D36">
                    <w:rPr>
                      <w:shd w:val="clear" w:color="auto" w:fill="FFFFFF"/>
                    </w:rPr>
                    <w:t>, прекращают исполнение этих полномочий, за исключением случаев, предусмотренных </w:t>
                  </w:r>
                  <w:hyperlink r:id="rId10" w:anchor="/document/403694626/entry/912" w:history="1">
                    <w:r w:rsidRPr="00296D36">
                      <w:rPr>
                        <w:color w:val="0000FF"/>
                        <w:u w:val="single"/>
                        <w:shd w:val="clear" w:color="auto" w:fill="FFFFFF"/>
                      </w:rPr>
                      <w:t>частями 12</w:t>
                    </w:r>
                  </w:hyperlink>
                  <w:r w:rsidRPr="00296D36">
                    <w:rPr>
                      <w:shd w:val="clear" w:color="auto" w:fill="FFFFFF"/>
                    </w:rPr>
                    <w:t> и </w:t>
                  </w:r>
                  <w:hyperlink r:id="rId11" w:anchor="/document/403694626/entry/913" w:history="1">
                    <w:r w:rsidRPr="00296D36">
                      <w:rPr>
                        <w:color w:val="0000FF"/>
                        <w:u w:val="single"/>
                        <w:shd w:val="clear" w:color="auto" w:fill="FFFFFF"/>
                      </w:rPr>
                      <w:t>13</w:t>
                    </w:r>
                  </w:hyperlink>
                  <w:r w:rsidRPr="00296D36">
                    <w:rPr>
                      <w:shd w:val="clear" w:color="auto" w:fill="FFFFFF"/>
                    </w:rPr>
                    <w:t>  статьи</w:t>
                  </w:r>
                  <w:proofErr w:type="gramEnd"/>
                  <w:r w:rsidRPr="00296D36">
                    <w:rPr>
                      <w:shd w:val="clear" w:color="auto" w:fill="FFFFFF"/>
                    </w:rPr>
                    <w:t xml:space="preserve"> 9 Федерального закона № 60-ФЗ.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Российской Федерации возлагается на территориальную или участковую комиссию</w:t>
                  </w:r>
                  <w:proofErr w:type="gramStart"/>
                  <w:r w:rsidRPr="00296D36">
                    <w:rPr>
                      <w:shd w:val="clear" w:color="auto" w:fill="FFFFFF"/>
                    </w:rPr>
                    <w:t>.»;</w:t>
                  </w:r>
                </w:p>
                <w:p w:rsidR="00296D36" w:rsidRPr="00296D36" w:rsidRDefault="00296D36" w:rsidP="00296D36">
                  <w:pPr>
                    <w:jc w:val="both"/>
                    <w:rPr>
                      <w:shd w:val="clear" w:color="auto" w:fill="FFFFFF"/>
                    </w:rPr>
                  </w:pPr>
                  <w:proofErr w:type="gramEnd"/>
                  <w:r w:rsidRPr="00296D36">
                    <w:rPr>
                      <w:shd w:val="clear" w:color="auto" w:fill="FFFFFF"/>
                    </w:rPr>
                    <w:t>2. В подпункте «б» пункта 2 части 7.1 статьи 20 слова «</w:t>
                  </w:r>
                  <w:r w:rsidRPr="00296D36">
                    <w:t>аппарате избирательной комиссии муниципального образования</w:t>
                  </w:r>
                  <w:proofErr w:type="gramStart"/>
                  <w:r w:rsidRPr="00296D36">
                    <w:t>,</w:t>
                  </w:r>
                  <w:r w:rsidRPr="00296D36">
                    <w:rPr>
                      <w:shd w:val="clear" w:color="auto" w:fill="FFFFFF"/>
                    </w:rPr>
                    <w:t>»</w:t>
                  </w:r>
                  <w:proofErr w:type="gramEnd"/>
                  <w:r w:rsidRPr="00296D36">
                    <w:rPr>
                      <w:shd w:val="clear" w:color="auto" w:fill="FFFFFF"/>
                    </w:rPr>
                    <w:t xml:space="preserve"> исключить;</w:t>
                  </w:r>
                </w:p>
                <w:p w:rsidR="00296D36" w:rsidRPr="00296D36" w:rsidRDefault="00296D36" w:rsidP="00296D36">
                  <w:pPr>
                    <w:jc w:val="both"/>
                    <w:rPr>
                      <w:shd w:val="clear" w:color="auto" w:fill="FFFFFF"/>
                    </w:rPr>
                  </w:pPr>
                  <w:r w:rsidRPr="00296D36">
                    <w:rPr>
                      <w:shd w:val="clear" w:color="auto" w:fill="FFFFFF"/>
                    </w:rPr>
                    <w:t>3. В подпункте «а» пункта 2 части 7.1 статьи 20 слова «</w:t>
                  </w:r>
                  <w:r w:rsidRPr="00296D36">
                    <w:t>аппарате избирательной комиссии муниципального образования</w:t>
                  </w:r>
                  <w:proofErr w:type="gramStart"/>
                  <w:r w:rsidRPr="00296D36">
                    <w:t>,</w:t>
                  </w:r>
                  <w:r w:rsidRPr="00296D36">
                    <w:rPr>
                      <w:shd w:val="clear" w:color="auto" w:fill="FFFFFF"/>
                    </w:rPr>
                    <w:t>»</w:t>
                  </w:r>
                  <w:proofErr w:type="gramEnd"/>
                  <w:r w:rsidRPr="00296D36">
                    <w:rPr>
                      <w:shd w:val="clear" w:color="auto" w:fill="FFFFFF"/>
                    </w:rPr>
                    <w:t xml:space="preserve"> исключить;</w:t>
                  </w:r>
                </w:p>
                <w:p w:rsidR="00296D36" w:rsidRPr="00296D36" w:rsidRDefault="00296D36" w:rsidP="00296D36">
                  <w:pPr>
                    <w:jc w:val="both"/>
                    <w:rPr>
                      <w:shd w:val="clear" w:color="auto" w:fill="FFFFFF"/>
                    </w:rPr>
                  </w:pPr>
                  <w:r w:rsidRPr="00296D36">
                    <w:rPr>
                      <w:shd w:val="clear" w:color="auto" w:fill="FFFFFF"/>
                    </w:rPr>
                    <w:t>4. В части 4 статьи 20 слова «</w:t>
                  </w:r>
                  <w:r w:rsidRPr="00296D36">
                    <w:t>избирательной комиссией муниципального образования</w:t>
                  </w:r>
                  <w:r w:rsidRPr="00296D36">
                    <w:rPr>
                      <w:shd w:val="clear" w:color="auto" w:fill="FFFFFF"/>
                    </w:rPr>
                    <w:t>» исключить;</w:t>
                  </w:r>
                </w:p>
                <w:p w:rsidR="00296D36" w:rsidRPr="00296D36" w:rsidRDefault="00296D36" w:rsidP="00296D36">
                  <w:pPr>
                    <w:jc w:val="both"/>
                    <w:rPr>
                      <w:shd w:val="clear" w:color="auto" w:fill="FFFFFF"/>
                    </w:rPr>
                  </w:pPr>
                  <w:r w:rsidRPr="00296D36">
                    <w:rPr>
                      <w:shd w:val="clear" w:color="auto" w:fill="FFFFFF"/>
                    </w:rPr>
                    <w:t>5. В подпункте «б» пункта 2 части 5 статьи 18 слова «</w:t>
                  </w:r>
                  <w:r w:rsidRPr="00296D36">
                    <w:t>аппарате избирательной комиссии муниципального образования</w:t>
                  </w:r>
                  <w:proofErr w:type="gramStart"/>
                  <w:r w:rsidRPr="00296D36">
                    <w:t>,</w:t>
                  </w:r>
                  <w:r w:rsidRPr="00296D36">
                    <w:rPr>
                      <w:shd w:val="clear" w:color="auto" w:fill="FFFFFF"/>
                    </w:rPr>
                    <w:t>»</w:t>
                  </w:r>
                  <w:proofErr w:type="gramEnd"/>
                  <w:r w:rsidRPr="00296D36">
                    <w:rPr>
                      <w:shd w:val="clear" w:color="auto" w:fill="FFFFFF"/>
                    </w:rPr>
                    <w:t xml:space="preserve"> исключить;</w:t>
                  </w:r>
                </w:p>
                <w:p w:rsidR="00296D36" w:rsidRPr="00296D36" w:rsidRDefault="00296D36" w:rsidP="00296D36">
                  <w:pPr>
                    <w:jc w:val="both"/>
                    <w:rPr>
                      <w:shd w:val="clear" w:color="auto" w:fill="FFFFFF"/>
                    </w:rPr>
                  </w:pPr>
                  <w:r w:rsidRPr="00296D36">
                    <w:rPr>
                      <w:shd w:val="clear" w:color="auto" w:fill="FFFFFF"/>
                    </w:rPr>
                    <w:t>6. В подпункте «а» пункта 2 части 5 статьи 18 слова «</w:t>
                  </w:r>
                  <w:r w:rsidRPr="00296D36">
                    <w:t>аппарате избирательной комиссии муниципального образования</w:t>
                  </w:r>
                  <w:proofErr w:type="gramStart"/>
                  <w:r w:rsidRPr="00296D36">
                    <w:t>,</w:t>
                  </w:r>
                  <w:r w:rsidRPr="00296D36">
                    <w:rPr>
                      <w:shd w:val="clear" w:color="auto" w:fill="FFFFFF"/>
                    </w:rPr>
                    <w:t>»</w:t>
                  </w:r>
                  <w:proofErr w:type="gramEnd"/>
                  <w:r w:rsidRPr="00296D36">
                    <w:rPr>
                      <w:shd w:val="clear" w:color="auto" w:fill="FFFFFF"/>
                    </w:rPr>
                    <w:t xml:space="preserve"> исключить;</w:t>
                  </w:r>
                </w:p>
                <w:p w:rsidR="00296D36" w:rsidRPr="00296D36" w:rsidRDefault="00296D36" w:rsidP="00296D36">
                  <w:pPr>
                    <w:jc w:val="both"/>
                  </w:pPr>
                  <w:r w:rsidRPr="00296D36">
                    <w:rPr>
                      <w:shd w:val="clear" w:color="auto" w:fill="FFFFFF"/>
                    </w:rPr>
                    <w:t xml:space="preserve">7. Часть 2 статьи 5 </w:t>
                  </w:r>
                  <w:r w:rsidRPr="00296D36">
                    <w:t>изложить в следующей редакции:</w:t>
                  </w:r>
                </w:p>
                <w:p w:rsidR="00296D36" w:rsidRPr="00296D36" w:rsidRDefault="00296D36" w:rsidP="00296D36">
                  <w:pPr>
                    <w:widowControl w:val="0"/>
                    <w:autoSpaceDE w:val="0"/>
                    <w:autoSpaceDN w:val="0"/>
                    <w:adjustRightInd w:val="0"/>
                    <w:jc w:val="both"/>
                  </w:pPr>
                  <w:r w:rsidRPr="00296D36">
                    <w:rPr>
                      <w:shd w:val="clear" w:color="auto" w:fill="FFFFFF"/>
                    </w:rPr>
                    <w:t xml:space="preserve">«2. </w:t>
                  </w:r>
                  <w:r w:rsidRPr="00296D36">
                    <w:t>Выборы назначаются Советом поселения. В случаях, установленных федеральным законом, выборы назначаются соответствующей территориальной комиссией или судом</w:t>
                  </w:r>
                  <w:proofErr w:type="gramStart"/>
                  <w:r w:rsidRPr="00296D36">
                    <w:t>.»</w:t>
                  </w:r>
                  <w:proofErr w:type="gramEnd"/>
                </w:p>
                <w:p w:rsidR="00296D36" w:rsidRPr="00296D36" w:rsidRDefault="00296D36" w:rsidP="00296D36">
                  <w:pPr>
                    <w:jc w:val="both"/>
                    <w:rPr>
                      <w:shd w:val="clear" w:color="auto" w:fill="FFFFFF"/>
                    </w:rPr>
                  </w:pPr>
                </w:p>
                <w:p w:rsidR="00296D36" w:rsidRPr="00296D36" w:rsidRDefault="00296D36" w:rsidP="00296D36">
                  <w:pPr>
                    <w:jc w:val="both"/>
                  </w:pPr>
                </w:p>
                <w:p w:rsidR="00296D36" w:rsidRPr="00296D36" w:rsidRDefault="00296D36" w:rsidP="00296D36">
                  <w:pPr>
                    <w:jc w:val="both"/>
                  </w:pPr>
                </w:p>
                <w:p w:rsidR="00296D36" w:rsidRPr="00296D36" w:rsidRDefault="00296D36" w:rsidP="00296D36">
                  <w:pPr>
                    <w:jc w:val="both"/>
                  </w:pPr>
                </w:p>
                <w:p w:rsidR="00296D36" w:rsidRPr="00296D36" w:rsidRDefault="00296D36" w:rsidP="00296D36">
                  <w:pPr>
                    <w:jc w:val="both"/>
                  </w:pPr>
                </w:p>
                <w:p w:rsidR="00296D36" w:rsidRPr="00296D36" w:rsidRDefault="00296D36" w:rsidP="00296D36">
                  <w:pPr>
                    <w:shd w:val="clear" w:color="auto" w:fill="FFFFFF"/>
                    <w:spacing w:line="315" w:lineRule="atLeast"/>
                    <w:jc w:val="both"/>
                    <w:rPr>
                      <w:color w:val="000000"/>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89471B" w:rsidP="007A4608">
      <w:pPr>
        <w:pStyle w:val="40"/>
        <w:widowControl w:val="0"/>
        <w:spacing w:after="0" w:afterAutospacing="0"/>
        <w:rPr>
          <w:b w:val="0"/>
          <w:sz w:val="16"/>
          <w:szCs w:val="16"/>
        </w:rPr>
      </w:pPr>
      <w:r>
        <w:rPr>
          <w:b w:val="0"/>
          <w:sz w:val="16"/>
          <w:szCs w:val="16"/>
        </w:rPr>
        <w:t>Решение</w:t>
      </w:r>
      <w:r w:rsidR="0036322B">
        <w:rPr>
          <w:b w:val="0"/>
          <w:sz w:val="16"/>
          <w:szCs w:val="16"/>
        </w:rPr>
        <w:t xml:space="preserve"> </w:t>
      </w:r>
      <w:proofErr w:type="spellStart"/>
      <w:r w:rsidR="00EB5BE7">
        <w:rPr>
          <w:b w:val="0"/>
          <w:sz w:val="16"/>
          <w:szCs w:val="16"/>
        </w:rPr>
        <w:t>СД</w:t>
      </w:r>
      <w:proofErr w:type="spellEnd"/>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BB1D90" w:rsidRDefault="00BB1D90" w:rsidP="00D262C4">
      <w:pPr>
        <w:ind w:firstLine="720"/>
        <w:jc w:val="both"/>
        <w:rPr>
          <w:b/>
          <w:bCs/>
          <w:sz w:val="18"/>
          <w:szCs w:val="18"/>
        </w:rPr>
      </w:pPr>
    </w:p>
    <w:p w:rsidR="0089471B" w:rsidRPr="0089471B" w:rsidRDefault="0089471B" w:rsidP="0089471B">
      <w:pPr>
        <w:tabs>
          <w:tab w:val="left" w:pos="6120"/>
        </w:tabs>
        <w:jc w:val="right"/>
        <w:rPr>
          <w:color w:val="000000"/>
          <w:sz w:val="20"/>
          <w:szCs w:val="20"/>
        </w:rPr>
      </w:pPr>
      <w:r w:rsidRPr="0089471B">
        <w:rPr>
          <w:color w:val="000000"/>
          <w:sz w:val="20"/>
          <w:szCs w:val="20"/>
        </w:rPr>
        <w:lastRenderedPageBreak/>
        <w:t xml:space="preserve">Приложение  </w:t>
      </w:r>
    </w:p>
    <w:p w:rsidR="0089471B" w:rsidRPr="0089471B" w:rsidRDefault="0089471B" w:rsidP="0089471B">
      <w:pPr>
        <w:jc w:val="right"/>
        <w:rPr>
          <w:color w:val="000000"/>
          <w:sz w:val="20"/>
          <w:szCs w:val="20"/>
        </w:rPr>
      </w:pPr>
      <w:r w:rsidRPr="0089471B">
        <w:rPr>
          <w:color w:val="000000"/>
          <w:sz w:val="20"/>
          <w:szCs w:val="20"/>
        </w:rPr>
        <w:t xml:space="preserve">к решению Совета депутатов </w:t>
      </w:r>
    </w:p>
    <w:p w:rsidR="0089471B" w:rsidRPr="0089471B" w:rsidRDefault="0089471B" w:rsidP="0089471B">
      <w:pPr>
        <w:jc w:val="right"/>
        <w:rPr>
          <w:color w:val="000000"/>
          <w:sz w:val="20"/>
          <w:szCs w:val="20"/>
        </w:rPr>
      </w:pPr>
      <w:r w:rsidRPr="0089471B">
        <w:rPr>
          <w:color w:val="000000"/>
          <w:sz w:val="20"/>
          <w:szCs w:val="20"/>
        </w:rPr>
        <w:t xml:space="preserve">городского поселения Агириш  </w:t>
      </w:r>
    </w:p>
    <w:p w:rsidR="0089471B" w:rsidRPr="0089471B" w:rsidRDefault="0089471B" w:rsidP="0089471B">
      <w:pPr>
        <w:jc w:val="right"/>
        <w:rPr>
          <w:color w:val="000000"/>
          <w:sz w:val="20"/>
          <w:szCs w:val="20"/>
        </w:rPr>
      </w:pPr>
      <w:r w:rsidRPr="0089471B">
        <w:rPr>
          <w:color w:val="000000"/>
          <w:sz w:val="20"/>
          <w:szCs w:val="20"/>
        </w:rPr>
        <w:t xml:space="preserve">от 22.12.2022 г. № 284 </w:t>
      </w:r>
    </w:p>
    <w:p w:rsidR="0089471B" w:rsidRPr="0089471B" w:rsidRDefault="0089471B" w:rsidP="0089471B">
      <w:pPr>
        <w:jc w:val="right"/>
        <w:rPr>
          <w:color w:val="000000"/>
        </w:rPr>
      </w:pPr>
    </w:p>
    <w:p w:rsidR="0089471B" w:rsidRPr="009E6D8F" w:rsidRDefault="0089471B" w:rsidP="0089471B">
      <w:pPr>
        <w:jc w:val="center"/>
        <w:rPr>
          <w:b/>
          <w:bCs/>
          <w:color w:val="000000"/>
          <w:sz w:val="22"/>
          <w:szCs w:val="22"/>
        </w:rPr>
      </w:pPr>
      <w:r w:rsidRPr="009E6D8F">
        <w:rPr>
          <w:b/>
          <w:bCs/>
          <w:color w:val="000000"/>
          <w:sz w:val="22"/>
          <w:szCs w:val="22"/>
        </w:rPr>
        <w:t>О внесении изменений и дополнений в Устав городского поселения Агириш</w:t>
      </w:r>
    </w:p>
    <w:p w:rsidR="0089471B" w:rsidRPr="009E6D8F" w:rsidRDefault="0089471B" w:rsidP="0089471B">
      <w:pPr>
        <w:jc w:val="both"/>
        <w:rPr>
          <w:color w:val="000000"/>
          <w:sz w:val="22"/>
          <w:szCs w:val="22"/>
        </w:rPr>
      </w:pPr>
    </w:p>
    <w:p w:rsidR="0089471B" w:rsidRPr="009E6D8F" w:rsidRDefault="0089471B" w:rsidP="0089471B">
      <w:pPr>
        <w:ind w:firstLine="708"/>
        <w:jc w:val="both"/>
        <w:rPr>
          <w:color w:val="000000"/>
          <w:sz w:val="22"/>
          <w:szCs w:val="22"/>
        </w:rPr>
      </w:pPr>
      <w:r w:rsidRPr="009E6D8F">
        <w:rPr>
          <w:color w:val="000000"/>
          <w:sz w:val="22"/>
          <w:szCs w:val="22"/>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9E6D8F">
        <w:rPr>
          <w:sz w:val="22"/>
          <w:szCs w:val="22"/>
        </w:rPr>
        <w:t>14.03.2022  № 60-ФЗ «О внесении изменений в отдельные законодательные акты Российской Федерации</w:t>
      </w:r>
      <w:r w:rsidRPr="009E6D8F">
        <w:rPr>
          <w:color w:val="000000"/>
          <w:sz w:val="22"/>
          <w:szCs w:val="22"/>
        </w:rPr>
        <w:t>»,</w:t>
      </w:r>
    </w:p>
    <w:p w:rsidR="0089471B" w:rsidRPr="009E6D8F" w:rsidRDefault="0089471B" w:rsidP="0089471B">
      <w:pPr>
        <w:ind w:firstLine="708"/>
        <w:jc w:val="both"/>
        <w:rPr>
          <w:color w:val="000000"/>
          <w:sz w:val="22"/>
          <w:szCs w:val="22"/>
        </w:rPr>
      </w:pPr>
    </w:p>
    <w:p w:rsidR="0089471B" w:rsidRPr="009E6D8F" w:rsidRDefault="0089471B" w:rsidP="0089471B">
      <w:pPr>
        <w:ind w:firstLine="708"/>
        <w:jc w:val="center"/>
        <w:rPr>
          <w:color w:val="000000"/>
          <w:sz w:val="22"/>
          <w:szCs w:val="22"/>
        </w:rPr>
      </w:pPr>
      <w:r w:rsidRPr="009E6D8F">
        <w:rPr>
          <w:color w:val="000000"/>
          <w:sz w:val="22"/>
          <w:szCs w:val="22"/>
        </w:rPr>
        <w:t>Совет депутатов городского поселения Агириш РЕШИЛ:</w:t>
      </w:r>
    </w:p>
    <w:p w:rsidR="0089471B" w:rsidRPr="009E6D8F" w:rsidRDefault="0089471B" w:rsidP="0089471B">
      <w:pPr>
        <w:ind w:firstLine="708"/>
        <w:jc w:val="center"/>
        <w:rPr>
          <w:color w:val="000000"/>
          <w:sz w:val="22"/>
          <w:szCs w:val="22"/>
        </w:rPr>
      </w:pPr>
    </w:p>
    <w:p w:rsidR="0089471B" w:rsidRPr="009E6D8F" w:rsidRDefault="0089471B" w:rsidP="0089471B">
      <w:pPr>
        <w:ind w:firstLine="708"/>
        <w:jc w:val="both"/>
        <w:rPr>
          <w:color w:val="000000"/>
          <w:sz w:val="22"/>
          <w:szCs w:val="22"/>
        </w:rPr>
      </w:pPr>
      <w:r w:rsidRPr="009E6D8F">
        <w:rPr>
          <w:color w:val="000000"/>
          <w:sz w:val="22"/>
          <w:szCs w:val="22"/>
        </w:rPr>
        <w:t>Внести в Устав городского поселения Агириш следующие изменения и дополнения:</w:t>
      </w:r>
    </w:p>
    <w:p w:rsidR="0089471B" w:rsidRPr="009E6D8F" w:rsidRDefault="0089471B" w:rsidP="0089471B">
      <w:pPr>
        <w:ind w:firstLine="708"/>
        <w:jc w:val="both"/>
        <w:rPr>
          <w:color w:val="000000"/>
          <w:sz w:val="22"/>
          <w:szCs w:val="22"/>
        </w:rPr>
      </w:pPr>
    </w:p>
    <w:p w:rsidR="0089471B" w:rsidRPr="009E6D8F" w:rsidRDefault="0089471B" w:rsidP="0089471B">
      <w:pPr>
        <w:jc w:val="both"/>
        <w:rPr>
          <w:sz w:val="22"/>
          <w:szCs w:val="22"/>
        </w:rPr>
      </w:pPr>
      <w:r w:rsidRPr="009E6D8F">
        <w:rPr>
          <w:sz w:val="22"/>
          <w:szCs w:val="22"/>
        </w:rPr>
        <w:t>1. Статью 25 изложить в следующей редакции:</w:t>
      </w:r>
    </w:p>
    <w:p w:rsidR="0089471B" w:rsidRPr="009E6D8F" w:rsidRDefault="0089471B" w:rsidP="0089471B">
      <w:pPr>
        <w:jc w:val="both"/>
        <w:rPr>
          <w:sz w:val="22"/>
          <w:szCs w:val="22"/>
          <w:shd w:val="clear" w:color="auto" w:fill="FFFFFF"/>
        </w:rPr>
      </w:pPr>
      <w:r w:rsidRPr="009E6D8F">
        <w:rPr>
          <w:sz w:val="22"/>
          <w:szCs w:val="22"/>
          <w:shd w:val="clear" w:color="auto" w:fill="FFFFFF"/>
        </w:rPr>
        <w:t xml:space="preserve">«1. </w:t>
      </w:r>
      <w:proofErr w:type="gramStart"/>
      <w:r w:rsidRPr="009E6D8F">
        <w:rPr>
          <w:sz w:val="22"/>
          <w:szCs w:val="22"/>
          <w:shd w:val="clear" w:color="auto" w:fill="FFFFFF"/>
        </w:rPr>
        <w:t>В соответствии с пунктом 9 статьи 9 Федерального закона от 14.03.2022 № 60-ФЗ «О внесении изменений в отдельные законодательные акты Российской Федерации » (далее – Федеральный закон № 60-ФЗ) избирательные комиссии муниципальных образований, осуществляющие свои полномочия на день вступления в силу Федерального закона № 60-ФЗ</w:t>
      </w:r>
      <w:r w:rsidRPr="009E6D8F">
        <w:rPr>
          <w:color w:val="22272F"/>
          <w:sz w:val="22"/>
          <w:szCs w:val="22"/>
          <w:shd w:val="clear" w:color="auto" w:fill="FFFFFF"/>
        </w:rPr>
        <w:t xml:space="preserve"> и не позднее 1 января 2023 года</w:t>
      </w:r>
      <w:r w:rsidRPr="009E6D8F">
        <w:rPr>
          <w:sz w:val="22"/>
          <w:szCs w:val="22"/>
          <w:shd w:val="clear" w:color="auto" w:fill="FFFFFF"/>
        </w:rPr>
        <w:t>, прекращают исполнение этих полномочий, за исключением случаев, предусмотренных </w:t>
      </w:r>
      <w:hyperlink r:id="rId12" w:anchor="/document/403694626/entry/912" w:history="1">
        <w:r w:rsidRPr="009E6D8F">
          <w:rPr>
            <w:color w:val="0000FF"/>
            <w:sz w:val="22"/>
            <w:szCs w:val="22"/>
            <w:u w:val="single"/>
            <w:shd w:val="clear" w:color="auto" w:fill="FFFFFF"/>
          </w:rPr>
          <w:t>частями 12</w:t>
        </w:r>
      </w:hyperlink>
      <w:r w:rsidRPr="009E6D8F">
        <w:rPr>
          <w:sz w:val="22"/>
          <w:szCs w:val="22"/>
          <w:shd w:val="clear" w:color="auto" w:fill="FFFFFF"/>
        </w:rPr>
        <w:t> и </w:t>
      </w:r>
      <w:hyperlink r:id="rId13" w:anchor="/document/403694626/entry/913" w:history="1">
        <w:r w:rsidRPr="009E6D8F">
          <w:rPr>
            <w:color w:val="0000FF"/>
            <w:sz w:val="22"/>
            <w:szCs w:val="22"/>
            <w:u w:val="single"/>
            <w:shd w:val="clear" w:color="auto" w:fill="FFFFFF"/>
          </w:rPr>
          <w:t>13</w:t>
        </w:r>
      </w:hyperlink>
      <w:r w:rsidRPr="009E6D8F">
        <w:rPr>
          <w:sz w:val="22"/>
          <w:szCs w:val="22"/>
          <w:shd w:val="clear" w:color="auto" w:fill="FFFFFF"/>
        </w:rPr>
        <w:t>  статьи</w:t>
      </w:r>
      <w:proofErr w:type="gramEnd"/>
      <w:r w:rsidRPr="009E6D8F">
        <w:rPr>
          <w:sz w:val="22"/>
          <w:szCs w:val="22"/>
          <w:shd w:val="clear" w:color="auto" w:fill="FFFFFF"/>
        </w:rPr>
        <w:t xml:space="preserve"> 9 Федерального закона № 60-ФЗ.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Российской Федерации возлагается на территориальную или участковую комиссию</w:t>
      </w:r>
      <w:proofErr w:type="gramStart"/>
      <w:r w:rsidRPr="009E6D8F">
        <w:rPr>
          <w:sz w:val="22"/>
          <w:szCs w:val="22"/>
          <w:shd w:val="clear" w:color="auto" w:fill="FFFFFF"/>
        </w:rPr>
        <w:t>.»;</w:t>
      </w:r>
    </w:p>
    <w:p w:rsidR="0089471B" w:rsidRPr="009E6D8F" w:rsidRDefault="0089471B" w:rsidP="0089471B">
      <w:pPr>
        <w:jc w:val="both"/>
        <w:rPr>
          <w:sz w:val="22"/>
          <w:szCs w:val="22"/>
          <w:shd w:val="clear" w:color="auto" w:fill="FFFFFF"/>
        </w:rPr>
      </w:pPr>
      <w:proofErr w:type="gramEnd"/>
      <w:r w:rsidRPr="009E6D8F">
        <w:rPr>
          <w:sz w:val="22"/>
          <w:szCs w:val="22"/>
          <w:shd w:val="clear" w:color="auto" w:fill="FFFFFF"/>
        </w:rPr>
        <w:t>2. В подпункте «б» пункта 2 части 7.1 статьи 20 слова «</w:t>
      </w:r>
      <w:r w:rsidRPr="009E6D8F">
        <w:rPr>
          <w:sz w:val="22"/>
          <w:szCs w:val="22"/>
        </w:rPr>
        <w:t>аппарате избирательной комиссии муниципального образования</w:t>
      </w:r>
      <w:proofErr w:type="gramStart"/>
      <w:r w:rsidRPr="009E6D8F">
        <w:rPr>
          <w:sz w:val="22"/>
          <w:szCs w:val="22"/>
        </w:rPr>
        <w:t>,</w:t>
      </w:r>
      <w:r w:rsidRPr="009E6D8F">
        <w:rPr>
          <w:sz w:val="22"/>
          <w:szCs w:val="22"/>
          <w:shd w:val="clear" w:color="auto" w:fill="FFFFFF"/>
        </w:rPr>
        <w:t>»</w:t>
      </w:r>
      <w:proofErr w:type="gramEnd"/>
      <w:r w:rsidRPr="009E6D8F">
        <w:rPr>
          <w:sz w:val="22"/>
          <w:szCs w:val="22"/>
          <w:shd w:val="clear" w:color="auto" w:fill="FFFFFF"/>
        </w:rPr>
        <w:t xml:space="preserve"> исключить;</w:t>
      </w:r>
    </w:p>
    <w:p w:rsidR="0089471B" w:rsidRPr="009E6D8F" w:rsidRDefault="0089471B" w:rsidP="0089471B">
      <w:pPr>
        <w:jc w:val="both"/>
        <w:rPr>
          <w:sz w:val="22"/>
          <w:szCs w:val="22"/>
          <w:shd w:val="clear" w:color="auto" w:fill="FFFFFF"/>
        </w:rPr>
      </w:pPr>
      <w:r w:rsidRPr="009E6D8F">
        <w:rPr>
          <w:sz w:val="22"/>
          <w:szCs w:val="22"/>
          <w:shd w:val="clear" w:color="auto" w:fill="FFFFFF"/>
        </w:rPr>
        <w:t>3. В подпункте «а» пункта 2 части 7.1 статьи 20 слова «</w:t>
      </w:r>
      <w:r w:rsidRPr="009E6D8F">
        <w:rPr>
          <w:sz w:val="22"/>
          <w:szCs w:val="22"/>
        </w:rPr>
        <w:t>аппарате избирательной комиссии муниципального образования</w:t>
      </w:r>
      <w:proofErr w:type="gramStart"/>
      <w:r w:rsidRPr="009E6D8F">
        <w:rPr>
          <w:sz w:val="22"/>
          <w:szCs w:val="22"/>
        </w:rPr>
        <w:t>,</w:t>
      </w:r>
      <w:r w:rsidRPr="009E6D8F">
        <w:rPr>
          <w:sz w:val="22"/>
          <w:szCs w:val="22"/>
          <w:shd w:val="clear" w:color="auto" w:fill="FFFFFF"/>
        </w:rPr>
        <w:t>»</w:t>
      </w:r>
      <w:proofErr w:type="gramEnd"/>
      <w:r w:rsidRPr="009E6D8F">
        <w:rPr>
          <w:sz w:val="22"/>
          <w:szCs w:val="22"/>
          <w:shd w:val="clear" w:color="auto" w:fill="FFFFFF"/>
        </w:rPr>
        <w:t xml:space="preserve"> исключить;</w:t>
      </w:r>
    </w:p>
    <w:p w:rsidR="0089471B" w:rsidRPr="009E6D8F" w:rsidRDefault="0089471B" w:rsidP="0089471B">
      <w:pPr>
        <w:jc w:val="both"/>
        <w:rPr>
          <w:sz w:val="22"/>
          <w:szCs w:val="22"/>
          <w:shd w:val="clear" w:color="auto" w:fill="FFFFFF"/>
        </w:rPr>
      </w:pPr>
      <w:r w:rsidRPr="009E6D8F">
        <w:rPr>
          <w:sz w:val="22"/>
          <w:szCs w:val="22"/>
          <w:shd w:val="clear" w:color="auto" w:fill="FFFFFF"/>
        </w:rPr>
        <w:t>4. В части 4 статьи 20 слова «</w:t>
      </w:r>
      <w:r w:rsidRPr="009E6D8F">
        <w:rPr>
          <w:sz w:val="22"/>
          <w:szCs w:val="22"/>
        </w:rPr>
        <w:t>избирательной комиссией муниципального образования</w:t>
      </w:r>
      <w:r w:rsidRPr="009E6D8F">
        <w:rPr>
          <w:sz w:val="22"/>
          <w:szCs w:val="22"/>
          <w:shd w:val="clear" w:color="auto" w:fill="FFFFFF"/>
        </w:rPr>
        <w:t>» исключить;</w:t>
      </w:r>
    </w:p>
    <w:p w:rsidR="0089471B" w:rsidRPr="009E6D8F" w:rsidRDefault="0089471B" w:rsidP="0089471B">
      <w:pPr>
        <w:jc w:val="both"/>
        <w:rPr>
          <w:sz w:val="22"/>
          <w:szCs w:val="22"/>
          <w:shd w:val="clear" w:color="auto" w:fill="FFFFFF"/>
        </w:rPr>
      </w:pPr>
      <w:r w:rsidRPr="009E6D8F">
        <w:rPr>
          <w:sz w:val="22"/>
          <w:szCs w:val="22"/>
          <w:shd w:val="clear" w:color="auto" w:fill="FFFFFF"/>
        </w:rPr>
        <w:t>5. В подпункте «б» пункта 2 части 5 статьи 18 слова «</w:t>
      </w:r>
      <w:r w:rsidRPr="009E6D8F">
        <w:rPr>
          <w:sz w:val="22"/>
          <w:szCs w:val="22"/>
        </w:rPr>
        <w:t>аппарате избирательной комиссии муниципального образования</w:t>
      </w:r>
      <w:proofErr w:type="gramStart"/>
      <w:r w:rsidRPr="009E6D8F">
        <w:rPr>
          <w:sz w:val="22"/>
          <w:szCs w:val="22"/>
        </w:rPr>
        <w:t>,</w:t>
      </w:r>
      <w:r w:rsidRPr="009E6D8F">
        <w:rPr>
          <w:sz w:val="22"/>
          <w:szCs w:val="22"/>
          <w:shd w:val="clear" w:color="auto" w:fill="FFFFFF"/>
        </w:rPr>
        <w:t>»</w:t>
      </w:r>
      <w:proofErr w:type="gramEnd"/>
      <w:r w:rsidRPr="009E6D8F">
        <w:rPr>
          <w:sz w:val="22"/>
          <w:szCs w:val="22"/>
          <w:shd w:val="clear" w:color="auto" w:fill="FFFFFF"/>
        </w:rPr>
        <w:t xml:space="preserve"> исключить;</w:t>
      </w:r>
    </w:p>
    <w:p w:rsidR="0089471B" w:rsidRPr="009E6D8F" w:rsidRDefault="0089471B" w:rsidP="0089471B">
      <w:pPr>
        <w:jc w:val="both"/>
        <w:rPr>
          <w:sz w:val="22"/>
          <w:szCs w:val="22"/>
          <w:shd w:val="clear" w:color="auto" w:fill="FFFFFF"/>
        </w:rPr>
      </w:pPr>
      <w:r w:rsidRPr="009E6D8F">
        <w:rPr>
          <w:sz w:val="22"/>
          <w:szCs w:val="22"/>
          <w:shd w:val="clear" w:color="auto" w:fill="FFFFFF"/>
        </w:rPr>
        <w:t>6. В подпункте «а» пункта 2 части 5 статьи 18 слова «</w:t>
      </w:r>
      <w:r w:rsidRPr="009E6D8F">
        <w:rPr>
          <w:sz w:val="22"/>
          <w:szCs w:val="22"/>
        </w:rPr>
        <w:t>аппарате избирательной комиссии муниципального образования</w:t>
      </w:r>
      <w:proofErr w:type="gramStart"/>
      <w:r w:rsidRPr="009E6D8F">
        <w:rPr>
          <w:sz w:val="22"/>
          <w:szCs w:val="22"/>
        </w:rPr>
        <w:t>,</w:t>
      </w:r>
      <w:r w:rsidRPr="009E6D8F">
        <w:rPr>
          <w:sz w:val="22"/>
          <w:szCs w:val="22"/>
          <w:shd w:val="clear" w:color="auto" w:fill="FFFFFF"/>
        </w:rPr>
        <w:t>»</w:t>
      </w:r>
      <w:proofErr w:type="gramEnd"/>
      <w:r w:rsidRPr="009E6D8F">
        <w:rPr>
          <w:sz w:val="22"/>
          <w:szCs w:val="22"/>
          <w:shd w:val="clear" w:color="auto" w:fill="FFFFFF"/>
        </w:rPr>
        <w:t xml:space="preserve"> исключить;</w:t>
      </w:r>
    </w:p>
    <w:p w:rsidR="0089471B" w:rsidRPr="009E6D8F" w:rsidRDefault="0089471B" w:rsidP="0089471B">
      <w:pPr>
        <w:jc w:val="both"/>
        <w:rPr>
          <w:sz w:val="22"/>
          <w:szCs w:val="22"/>
        </w:rPr>
      </w:pPr>
      <w:r w:rsidRPr="009E6D8F">
        <w:rPr>
          <w:sz w:val="22"/>
          <w:szCs w:val="22"/>
          <w:shd w:val="clear" w:color="auto" w:fill="FFFFFF"/>
        </w:rPr>
        <w:t xml:space="preserve">7. Часть 2 статьи 5 </w:t>
      </w:r>
      <w:r w:rsidRPr="009E6D8F">
        <w:rPr>
          <w:sz w:val="22"/>
          <w:szCs w:val="22"/>
        </w:rPr>
        <w:t>изложить в следующей редакции:</w:t>
      </w:r>
    </w:p>
    <w:p w:rsidR="0089471B" w:rsidRPr="009E6D8F" w:rsidRDefault="0089471B" w:rsidP="0089471B">
      <w:pPr>
        <w:widowControl w:val="0"/>
        <w:autoSpaceDE w:val="0"/>
        <w:autoSpaceDN w:val="0"/>
        <w:adjustRightInd w:val="0"/>
        <w:jc w:val="both"/>
        <w:rPr>
          <w:sz w:val="22"/>
          <w:szCs w:val="22"/>
        </w:rPr>
      </w:pPr>
      <w:r w:rsidRPr="009E6D8F">
        <w:rPr>
          <w:sz w:val="22"/>
          <w:szCs w:val="22"/>
          <w:shd w:val="clear" w:color="auto" w:fill="FFFFFF"/>
        </w:rPr>
        <w:t xml:space="preserve">«2. </w:t>
      </w:r>
      <w:r w:rsidRPr="009E6D8F">
        <w:rPr>
          <w:sz w:val="22"/>
          <w:szCs w:val="22"/>
        </w:rPr>
        <w:t>Выборы назначаются Советом поселения. В случаях, установленных федеральным законом, выборы назначаются соответствующей территориальной комиссией или судом</w:t>
      </w:r>
      <w:proofErr w:type="gramStart"/>
      <w:r w:rsidRPr="009E6D8F">
        <w:rPr>
          <w:sz w:val="22"/>
          <w:szCs w:val="22"/>
        </w:rPr>
        <w:t>.»</w:t>
      </w:r>
      <w:proofErr w:type="gramEnd"/>
    </w:p>
    <w:p w:rsidR="0089471B" w:rsidRPr="009E6D8F" w:rsidRDefault="0089471B" w:rsidP="0089471B">
      <w:pPr>
        <w:jc w:val="both"/>
        <w:rPr>
          <w:sz w:val="22"/>
          <w:szCs w:val="22"/>
          <w:shd w:val="clear" w:color="auto" w:fill="FFFFFF"/>
        </w:rPr>
      </w:pPr>
    </w:p>
    <w:p w:rsidR="0089471B" w:rsidRPr="009E6D8F" w:rsidRDefault="0089471B" w:rsidP="0089471B">
      <w:pPr>
        <w:jc w:val="both"/>
        <w:rPr>
          <w:sz w:val="22"/>
          <w:szCs w:val="22"/>
        </w:rPr>
      </w:pPr>
    </w:p>
    <w:p w:rsidR="0089471B" w:rsidRPr="009E6D8F" w:rsidRDefault="0089471B" w:rsidP="0089471B">
      <w:pPr>
        <w:jc w:val="both"/>
        <w:rPr>
          <w:sz w:val="22"/>
          <w:szCs w:val="22"/>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w:t>
      </w:r>
      <w:proofErr w:type="spellStart"/>
      <w:r>
        <w:rPr>
          <w:bCs/>
          <w:sz w:val="16"/>
          <w:szCs w:val="16"/>
        </w:rPr>
        <w:t>Е.Я</w:t>
      </w:r>
      <w:proofErr w:type="spellEnd"/>
      <w:r>
        <w:rPr>
          <w:bCs/>
          <w:sz w:val="16"/>
          <w:szCs w:val="16"/>
        </w:rPr>
        <w:t>.</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4"/>
          <w:footerReference w:type="even" r:id="rId15"/>
          <w:footerReference w:type="default" r:id="rId16"/>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2"/>
      <w:bookmarkEnd w:id="3"/>
    </w:p>
    <w:sectPr w:rsidR="00BB1D90" w:rsidRPr="0037597D" w:rsidSect="00186B2F">
      <w:headerReference w:type="even" r:id="rId17"/>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E5" w:rsidRDefault="00260DE5">
      <w:r>
        <w:separator/>
      </w:r>
    </w:p>
  </w:endnote>
  <w:endnote w:type="continuationSeparator" w:id="0">
    <w:p w:rsidR="00260DE5" w:rsidRDefault="002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296D36">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E5" w:rsidRDefault="00260DE5">
      <w:r>
        <w:separator/>
      </w:r>
    </w:p>
  </w:footnote>
  <w:footnote w:type="continuationSeparator" w:id="0">
    <w:p w:rsidR="00260DE5" w:rsidRDefault="00260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260DE5"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89471B">
      <w:t>4</w:t>
    </w:r>
    <w:r w:rsidR="004B3D60">
      <w:t xml:space="preserve">     </w:t>
    </w:r>
    <w:r w:rsidR="00657B20">
      <w:t>1</w:t>
    </w:r>
    <w:r w:rsidR="00BD0EAD">
      <w:t>9</w:t>
    </w:r>
    <w:r w:rsidR="004B3D60">
      <w:t xml:space="preserve">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5">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1">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8"/>
  </w:num>
  <w:num w:numId="4">
    <w:abstractNumId w:val="63"/>
  </w:num>
  <w:num w:numId="5">
    <w:abstractNumId w:val="25"/>
  </w:num>
  <w:num w:numId="6">
    <w:abstractNumId w:val="68"/>
  </w:num>
  <w:num w:numId="7">
    <w:abstractNumId w:val="39"/>
  </w:num>
  <w:num w:numId="8">
    <w:abstractNumId w:val="19"/>
  </w:num>
  <w:num w:numId="9">
    <w:abstractNumId w:val="57"/>
  </w:num>
  <w:num w:numId="10">
    <w:abstractNumId w:val="53"/>
  </w:num>
  <w:num w:numId="11">
    <w:abstractNumId w:val="54"/>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9"/>
  </w:num>
  <w:num w:numId="18">
    <w:abstractNumId w:val="67"/>
  </w:num>
  <w:num w:numId="19">
    <w:abstractNumId w:val="46"/>
  </w:num>
  <w:num w:numId="20">
    <w:abstractNumId w:val="35"/>
  </w:num>
  <w:num w:numId="21">
    <w:abstractNumId w:val="55"/>
  </w:num>
  <w:num w:numId="22">
    <w:abstractNumId w:val="37"/>
  </w:num>
  <w:num w:numId="23">
    <w:abstractNumId w:val="27"/>
  </w:num>
  <w:num w:numId="24">
    <w:abstractNumId w:val="40"/>
  </w:num>
  <w:num w:numId="25">
    <w:abstractNumId w:val="61"/>
  </w:num>
  <w:num w:numId="26">
    <w:abstractNumId w:val="51"/>
  </w:num>
  <w:num w:numId="27">
    <w:abstractNumId w:val="36"/>
  </w:num>
  <w:num w:numId="28">
    <w:abstractNumId w:val="20"/>
  </w:num>
  <w:num w:numId="29">
    <w:abstractNumId w:val="41"/>
  </w:num>
  <w:num w:numId="30">
    <w:abstractNumId w:val="65"/>
  </w:num>
  <w:num w:numId="31">
    <w:abstractNumId w:val="52"/>
  </w:num>
  <w:num w:numId="32">
    <w:abstractNumId w:val="56"/>
  </w:num>
  <w:num w:numId="33">
    <w:abstractNumId w:val="23"/>
  </w:num>
  <w:num w:numId="34">
    <w:abstractNumId w:val="17"/>
  </w:num>
  <w:num w:numId="35">
    <w:abstractNumId w:val="62"/>
  </w:num>
  <w:num w:numId="36">
    <w:abstractNumId w:val="21"/>
  </w:num>
  <w:num w:numId="37">
    <w:abstractNumId w:val="38"/>
  </w:num>
  <w:num w:numId="38">
    <w:abstractNumId w:val="42"/>
  </w:num>
  <w:num w:numId="39">
    <w:abstractNumId w:val="43"/>
  </w:num>
  <w:num w:numId="40">
    <w:abstractNumId w:val="32"/>
  </w:num>
  <w:num w:numId="41">
    <w:abstractNumId w:val="50"/>
  </w:num>
  <w:num w:numId="42">
    <w:abstractNumId w:val="59"/>
  </w:num>
  <w:num w:numId="43">
    <w:abstractNumId w:val="64"/>
  </w:num>
  <w:num w:numId="44">
    <w:abstractNumId w:val="34"/>
  </w:num>
  <w:num w:numId="45">
    <w:abstractNumId w:val="69"/>
  </w:num>
  <w:num w:numId="46">
    <w:abstractNumId w:val="71"/>
  </w:num>
  <w:num w:numId="47">
    <w:abstractNumId w:val="66"/>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3"/>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5789-0A31-4F72-BF66-1FA40D2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33</cp:revision>
  <cp:lastPrinted>2015-07-31T09:23:00Z</cp:lastPrinted>
  <dcterms:created xsi:type="dcterms:W3CDTF">2022-03-30T11:52:00Z</dcterms:created>
  <dcterms:modified xsi:type="dcterms:W3CDTF">2023-01-19T11:32:00Z</dcterms:modified>
</cp:coreProperties>
</file>