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1079A6"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348.45pt;height:141.85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1079A6"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196D62">
                    <w:rPr>
                      <w:rFonts w:ascii="Arial" w:hAnsi="Arial" w:cs="Arial"/>
                      <w:i/>
                      <w:iCs/>
                      <w:sz w:val="16"/>
                      <w:szCs w:val="16"/>
                    </w:rPr>
                    <w:t>8(740</w:t>
                  </w:r>
                  <w:r>
                    <w:rPr>
                      <w:rFonts w:ascii="Arial" w:hAnsi="Arial" w:cs="Arial"/>
                      <w:i/>
                      <w:iCs/>
                      <w:sz w:val="16"/>
                      <w:szCs w:val="16"/>
                    </w:rPr>
                    <w:t xml:space="preserve">)       </w:t>
                  </w:r>
                  <w:r w:rsidR="00196D62">
                    <w:rPr>
                      <w:rFonts w:ascii="Arial" w:hAnsi="Arial" w:cs="Arial"/>
                      <w:i/>
                      <w:iCs/>
                      <w:sz w:val="16"/>
                      <w:szCs w:val="16"/>
                    </w:rPr>
                    <w:t xml:space="preserve">08 </w:t>
                  </w:r>
                  <w:proofErr w:type="spellStart"/>
                  <w:r w:rsidR="00196D62">
                    <w:rPr>
                      <w:rFonts w:ascii="Arial" w:hAnsi="Arial" w:cs="Arial"/>
                      <w:i/>
                      <w:iCs/>
                      <w:sz w:val="16"/>
                      <w:szCs w:val="16"/>
                    </w:rPr>
                    <w:t>феврал</w:t>
                  </w:r>
                  <w:proofErr w:type="spellEnd"/>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1079A6"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1079A6" w:rsidP="00613BF8">
      <w:r>
        <w:rPr>
          <w:noProof/>
        </w:rPr>
        <w:pict>
          <v:shape id="Text Box 680" o:spid="_x0000_s1029" type="#_x0000_t202" style="position:absolute;margin-left:104.7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296D36" w:rsidRPr="00296D36" w:rsidRDefault="00296D36" w:rsidP="00296D36">
                  <w:pPr>
                    <w:tabs>
                      <w:tab w:val="left" w:pos="6120"/>
                    </w:tabs>
                    <w:jc w:val="right"/>
                    <w:rPr>
                      <w:color w:val="000000"/>
                      <w:sz w:val="20"/>
                      <w:szCs w:val="20"/>
                    </w:rPr>
                  </w:pPr>
                </w:p>
                <w:p w:rsidR="00296D36" w:rsidRP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530DA8" w:rsidRPr="00530DA8" w:rsidRDefault="00530DA8" w:rsidP="00530DA8">
                  <w:pPr>
                    <w:widowControl w:val="0"/>
                    <w:autoSpaceDE w:val="0"/>
                    <w:autoSpaceDN w:val="0"/>
                    <w:adjustRightInd w:val="0"/>
                    <w:jc w:val="center"/>
                    <w:rPr>
                      <w:rFonts w:ascii="Times New Roman CYR" w:hAnsi="Times New Roman CYR" w:cs="Times New Roman CYR"/>
                      <w:b/>
                      <w:bCs/>
                      <w:sz w:val="20"/>
                      <w:szCs w:val="20"/>
                    </w:rPr>
                  </w:pPr>
                  <w:r w:rsidRPr="00530DA8">
                    <w:rPr>
                      <w:rFonts w:ascii="Times New Roman CYR" w:hAnsi="Times New Roman CYR" w:cs="Times New Roman CYR"/>
                      <w:b/>
                      <w:bCs/>
                      <w:sz w:val="20"/>
                      <w:szCs w:val="20"/>
                    </w:rPr>
                    <w:t>ПОСТАНОВЛЕНИЕ</w:t>
                  </w:r>
                </w:p>
                <w:p w:rsidR="00530DA8" w:rsidRPr="00530DA8" w:rsidRDefault="00530DA8" w:rsidP="00530DA8">
                  <w:pPr>
                    <w:widowControl w:val="0"/>
                    <w:autoSpaceDE w:val="0"/>
                    <w:autoSpaceDN w:val="0"/>
                    <w:adjustRightInd w:val="0"/>
                    <w:jc w:val="both"/>
                    <w:rPr>
                      <w:rFonts w:ascii="Times New Roman CYR" w:hAnsi="Times New Roman CYR" w:cs="Times New Roman CYR"/>
                      <w:sz w:val="20"/>
                      <w:szCs w:val="20"/>
                    </w:rPr>
                  </w:pPr>
                  <w:r w:rsidRPr="00530DA8">
                    <w:rPr>
                      <w:rFonts w:ascii="Times New Roman CYR" w:hAnsi="Times New Roman CYR" w:cs="Times New Roman CYR"/>
                      <w:sz w:val="20"/>
                      <w:szCs w:val="20"/>
                    </w:rPr>
                    <w:tab/>
                  </w:r>
                  <w:r w:rsidRPr="00530DA8">
                    <w:rPr>
                      <w:rFonts w:ascii="Times New Roman CYR" w:hAnsi="Times New Roman CYR" w:cs="Times New Roman CYR"/>
                      <w:sz w:val="20"/>
                      <w:szCs w:val="20"/>
                    </w:rPr>
                    <w:tab/>
                  </w:r>
                  <w:r w:rsidRPr="00530DA8">
                    <w:rPr>
                      <w:rFonts w:ascii="Times New Roman CYR" w:hAnsi="Times New Roman CYR" w:cs="Times New Roman CYR"/>
                      <w:sz w:val="20"/>
                      <w:szCs w:val="20"/>
                    </w:rPr>
                    <w:tab/>
                  </w:r>
                  <w:r w:rsidRPr="00530DA8">
                    <w:rPr>
                      <w:rFonts w:ascii="Times New Roman CYR" w:hAnsi="Times New Roman CYR" w:cs="Times New Roman CYR"/>
                      <w:sz w:val="20"/>
                      <w:szCs w:val="20"/>
                    </w:rPr>
                    <w:tab/>
                  </w:r>
                  <w:r w:rsidRPr="00530DA8">
                    <w:rPr>
                      <w:rFonts w:ascii="Times New Roman CYR" w:hAnsi="Times New Roman CYR" w:cs="Times New Roman CYR"/>
                      <w:sz w:val="20"/>
                      <w:szCs w:val="20"/>
                    </w:rPr>
                    <w:tab/>
                  </w:r>
                </w:p>
                <w:p w:rsidR="00530DA8" w:rsidRPr="00530DA8" w:rsidRDefault="00454942" w:rsidP="00530DA8">
                  <w:pPr>
                    <w:jc w:val="both"/>
                    <w:rPr>
                      <w:sz w:val="18"/>
                      <w:szCs w:val="18"/>
                    </w:rPr>
                  </w:pPr>
                  <w:r>
                    <w:rPr>
                      <w:sz w:val="18"/>
                      <w:szCs w:val="18"/>
                    </w:rPr>
                    <w:t>«07</w:t>
                  </w:r>
                  <w:r w:rsidR="00530DA8" w:rsidRPr="00530DA8">
                    <w:rPr>
                      <w:sz w:val="18"/>
                      <w:szCs w:val="18"/>
                    </w:rPr>
                    <w:t xml:space="preserve">» </w:t>
                  </w:r>
                  <w:r>
                    <w:rPr>
                      <w:sz w:val="18"/>
                      <w:szCs w:val="18"/>
                    </w:rPr>
                    <w:t>февраля</w:t>
                  </w:r>
                  <w:r w:rsidR="00530DA8" w:rsidRPr="00530DA8">
                    <w:rPr>
                      <w:sz w:val="18"/>
                      <w:szCs w:val="18"/>
                    </w:rPr>
                    <w:t xml:space="preserve">  2023 г. </w:t>
                  </w:r>
                  <w:r w:rsidR="00530DA8" w:rsidRPr="00530DA8">
                    <w:rPr>
                      <w:sz w:val="18"/>
                      <w:szCs w:val="18"/>
                    </w:rPr>
                    <w:tab/>
                  </w:r>
                  <w:r w:rsidR="00530DA8" w:rsidRPr="00530DA8">
                    <w:rPr>
                      <w:sz w:val="18"/>
                      <w:szCs w:val="18"/>
                    </w:rPr>
                    <w:tab/>
                    <w:t xml:space="preserve">        </w:t>
                  </w:r>
                  <w:r w:rsidR="00530DA8" w:rsidRPr="00530DA8">
                    <w:rPr>
                      <w:sz w:val="18"/>
                      <w:szCs w:val="18"/>
                    </w:rPr>
                    <w:tab/>
                  </w:r>
                  <w:r w:rsidR="00530DA8" w:rsidRPr="00530DA8">
                    <w:rPr>
                      <w:sz w:val="18"/>
                      <w:szCs w:val="18"/>
                    </w:rPr>
                    <w:tab/>
                  </w:r>
                  <w:r w:rsidR="00530DA8" w:rsidRPr="00530DA8">
                    <w:rPr>
                      <w:sz w:val="18"/>
                      <w:szCs w:val="18"/>
                    </w:rPr>
                    <w:tab/>
                  </w:r>
                  <w:r w:rsidR="00530DA8" w:rsidRPr="00530DA8">
                    <w:rPr>
                      <w:sz w:val="18"/>
                      <w:szCs w:val="18"/>
                    </w:rPr>
                    <w:tab/>
                  </w:r>
                  <w:r>
                    <w:rPr>
                      <w:sz w:val="18"/>
                      <w:szCs w:val="18"/>
                    </w:rPr>
                    <w:t xml:space="preserve">     </w:t>
                  </w:r>
                  <w:r w:rsidR="00530DA8" w:rsidRPr="00530DA8">
                    <w:rPr>
                      <w:sz w:val="18"/>
                      <w:szCs w:val="18"/>
                    </w:rPr>
                    <w:t xml:space="preserve">№ </w:t>
                  </w:r>
                  <w:r>
                    <w:rPr>
                      <w:sz w:val="18"/>
                      <w:szCs w:val="18"/>
                    </w:rPr>
                    <w:t>54</w:t>
                  </w:r>
                  <w:r w:rsidR="00530DA8" w:rsidRPr="00530DA8">
                    <w:rPr>
                      <w:sz w:val="18"/>
                      <w:szCs w:val="18"/>
                    </w:rPr>
                    <w:tab/>
                    <w:t xml:space="preserve">                                          </w:t>
                  </w:r>
                </w:p>
                <w:p w:rsidR="00530DA8" w:rsidRPr="00530DA8" w:rsidRDefault="00530DA8" w:rsidP="00530DA8">
                  <w:pPr>
                    <w:jc w:val="both"/>
                    <w:rPr>
                      <w:sz w:val="18"/>
                      <w:szCs w:val="18"/>
                    </w:rPr>
                  </w:pPr>
                </w:p>
                <w:p w:rsidR="00454942" w:rsidRDefault="00530DA8" w:rsidP="00530DA8">
                  <w:pPr>
                    <w:jc w:val="both"/>
                    <w:rPr>
                      <w:color w:val="000000"/>
                      <w:sz w:val="18"/>
                      <w:szCs w:val="18"/>
                    </w:rPr>
                  </w:pPr>
                  <w:r w:rsidRPr="00530DA8">
                    <w:rPr>
                      <w:color w:val="000000"/>
                      <w:sz w:val="18"/>
                      <w:szCs w:val="18"/>
                    </w:rPr>
                    <w:t xml:space="preserve">О </w:t>
                  </w:r>
                  <w:r w:rsidR="00454942">
                    <w:rPr>
                      <w:color w:val="000000"/>
                      <w:sz w:val="18"/>
                      <w:szCs w:val="18"/>
                    </w:rPr>
                    <w:t>создании комиссии по установлению фактов</w:t>
                  </w:r>
                  <w:r w:rsidRPr="00530DA8">
                    <w:rPr>
                      <w:color w:val="000000"/>
                      <w:sz w:val="18"/>
                      <w:szCs w:val="18"/>
                    </w:rPr>
                    <w:t xml:space="preserve"> </w:t>
                  </w:r>
                  <w:r w:rsidR="00454942">
                    <w:rPr>
                      <w:color w:val="000000"/>
                      <w:sz w:val="18"/>
                      <w:szCs w:val="18"/>
                    </w:rPr>
                    <w:t xml:space="preserve">проживания граждан </w:t>
                  </w:r>
                </w:p>
                <w:p w:rsidR="00530DA8" w:rsidRPr="00530DA8" w:rsidRDefault="00454942" w:rsidP="00530DA8">
                  <w:pPr>
                    <w:jc w:val="both"/>
                    <w:rPr>
                      <w:color w:val="000000"/>
                      <w:sz w:val="18"/>
                      <w:szCs w:val="18"/>
                    </w:rPr>
                  </w:pPr>
                  <w:r>
                    <w:rPr>
                      <w:color w:val="000000"/>
                      <w:sz w:val="18"/>
                      <w:szCs w:val="18"/>
                    </w:rPr>
                    <w:t>в жилых помещениях, находящихся в зоне чрезвычайной ситуации,</w:t>
                  </w:r>
                </w:p>
                <w:p w:rsidR="00530DA8" w:rsidRPr="00530DA8" w:rsidRDefault="00454942" w:rsidP="00530DA8">
                  <w:pPr>
                    <w:jc w:val="both"/>
                    <w:rPr>
                      <w:bCs/>
                      <w:sz w:val="18"/>
                      <w:szCs w:val="18"/>
                    </w:rPr>
                  </w:pPr>
                  <w:r>
                    <w:rPr>
                      <w:color w:val="000000"/>
                      <w:sz w:val="18"/>
                      <w:szCs w:val="18"/>
                    </w:rPr>
                    <w:t>фактов нарушения</w:t>
                  </w:r>
                  <w:r w:rsidR="00530DA8" w:rsidRPr="00530DA8">
                    <w:rPr>
                      <w:bCs/>
                      <w:sz w:val="18"/>
                      <w:szCs w:val="18"/>
                    </w:rPr>
                    <w:t xml:space="preserve"> </w:t>
                  </w:r>
                  <w:r>
                    <w:rPr>
                      <w:bCs/>
                      <w:sz w:val="18"/>
                      <w:szCs w:val="18"/>
                    </w:rPr>
                    <w:t xml:space="preserve">условий их </w:t>
                  </w:r>
                  <w:r w:rsidR="00530DA8" w:rsidRPr="00530DA8">
                    <w:rPr>
                      <w:bCs/>
                      <w:sz w:val="18"/>
                      <w:szCs w:val="18"/>
                    </w:rPr>
                    <w:t xml:space="preserve"> </w:t>
                  </w:r>
                  <w:r>
                    <w:rPr>
                      <w:bCs/>
                      <w:sz w:val="18"/>
                      <w:szCs w:val="18"/>
                    </w:rPr>
                    <w:t>жизнедеятельности, а также фактов</w:t>
                  </w:r>
                  <w:r w:rsidR="00530DA8" w:rsidRPr="00530DA8">
                    <w:rPr>
                      <w:bCs/>
                      <w:sz w:val="18"/>
                      <w:szCs w:val="18"/>
                    </w:rPr>
                    <w:t xml:space="preserve"> </w:t>
                  </w:r>
                </w:p>
                <w:p w:rsidR="00454942" w:rsidRDefault="00454942" w:rsidP="00530DA8">
                  <w:pPr>
                    <w:jc w:val="both"/>
                    <w:rPr>
                      <w:bCs/>
                      <w:sz w:val="18"/>
                      <w:szCs w:val="18"/>
                    </w:rPr>
                  </w:pPr>
                  <w:r>
                    <w:rPr>
                      <w:bCs/>
                      <w:sz w:val="18"/>
                      <w:szCs w:val="18"/>
                    </w:rPr>
                    <w:t xml:space="preserve">утраты ими имущества первой необходимости в результате </w:t>
                  </w:r>
                </w:p>
                <w:p w:rsidR="00530DA8" w:rsidRPr="00454942" w:rsidRDefault="00454942" w:rsidP="00530DA8">
                  <w:pPr>
                    <w:jc w:val="both"/>
                    <w:rPr>
                      <w:bCs/>
                      <w:sz w:val="18"/>
                      <w:szCs w:val="18"/>
                    </w:rPr>
                  </w:pPr>
                  <w:r>
                    <w:rPr>
                      <w:bCs/>
                      <w:sz w:val="18"/>
                      <w:szCs w:val="18"/>
                    </w:rPr>
                    <w:t>чрезвычайной ситуации</w:t>
                  </w:r>
                  <w:r w:rsidR="00530DA8" w:rsidRPr="00530DA8">
                    <w:rPr>
                      <w:bCs/>
                      <w:sz w:val="18"/>
                      <w:szCs w:val="18"/>
                    </w:rPr>
                    <w:t xml:space="preserve"> </w:t>
                  </w:r>
                  <w:r>
                    <w:rPr>
                      <w:bCs/>
                      <w:sz w:val="18"/>
                      <w:szCs w:val="18"/>
                    </w:rPr>
                    <w:t>на территории городского поселения</w:t>
                  </w:r>
                  <w:r w:rsidR="00530DA8" w:rsidRPr="00530DA8">
                    <w:rPr>
                      <w:bCs/>
                      <w:sz w:val="18"/>
                      <w:szCs w:val="18"/>
                    </w:rPr>
                    <w:t xml:space="preserve"> Агириш</w:t>
                  </w:r>
                  <w:r w:rsidR="00530DA8" w:rsidRPr="00530DA8">
                    <w:rPr>
                      <w:b/>
                      <w:bCs/>
                      <w:color w:val="000001"/>
                      <w:sz w:val="18"/>
                      <w:szCs w:val="18"/>
                    </w:rPr>
                    <w:t>»</w:t>
                  </w: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454942" w:rsidRPr="00454942" w:rsidRDefault="00454942" w:rsidP="00454942">
                  <w:pPr>
                    <w:ind w:firstLine="567"/>
                    <w:jc w:val="both"/>
                    <w:rPr>
                      <w:sz w:val="18"/>
                      <w:szCs w:val="18"/>
                    </w:rPr>
                  </w:pPr>
                  <w:r w:rsidRPr="00454942">
                    <w:rPr>
                      <w:sz w:val="18"/>
                      <w:szCs w:val="18"/>
                    </w:rPr>
                    <w:t xml:space="preserve">              </w:t>
                  </w:r>
                  <w:proofErr w:type="gramStart"/>
                  <w:r w:rsidRPr="00454942">
                    <w:rPr>
                      <w:sz w:val="18"/>
                      <w:szCs w:val="18"/>
                    </w:rPr>
                    <w:t xml:space="preserve">В соответствии с Федеральными законами </w:t>
                  </w:r>
                  <w:r w:rsidRPr="00454942">
                    <w:rPr>
                      <w:rFonts w:eastAsia="Courier New"/>
                      <w:sz w:val="18"/>
                      <w:szCs w:val="18"/>
                    </w:rPr>
                    <w:t xml:space="preserve">от 21.12.1994 № 68-ФЗ «О защите населения и территорий от чрезвычайных ситуаций природного и техногенного характера», </w:t>
                  </w:r>
                  <w:r w:rsidRPr="00454942">
                    <w:rPr>
                      <w:sz w:val="18"/>
                      <w:szCs w:val="18"/>
                    </w:rPr>
                    <w:t xml:space="preserve">от 06.10.2003 № 131-ФЗ «Об общих принципах организации местного самоуправления в Российской Федерации», </w:t>
                  </w:r>
                  <w:r w:rsidRPr="00454942">
                    <w:rPr>
                      <w:rFonts w:eastAsia="Courier New"/>
                      <w:sz w:val="18"/>
                      <w:szCs w:val="18"/>
                    </w:rPr>
                    <w:t>приказом Министерства Российской Федерации по делам гражданской обороны, чрезвычайным ситуациям и ликвидации последствий стихийных бедствий России от 10.12.2021 № 858</w:t>
                  </w:r>
                  <w:r w:rsidRPr="00454942">
                    <w:rPr>
                      <w:sz w:val="18"/>
                      <w:szCs w:val="18"/>
                    </w:rPr>
                    <w:t xml:space="preserve"> </w:t>
                  </w:r>
                  <w:r w:rsidRPr="00454942">
                    <w:rPr>
                      <w:sz w:val="18"/>
                      <w:szCs w:val="18"/>
                      <w:shd w:val="clear" w:color="auto" w:fill="FFFFFF"/>
                    </w:rPr>
                    <w:t>«Об утверждении Порядка подготовки и представления высшими исполнительными органами</w:t>
                  </w:r>
                  <w:proofErr w:type="gramEnd"/>
                  <w:r w:rsidRPr="00454942">
                    <w:rPr>
                      <w:sz w:val="18"/>
                      <w:szCs w:val="18"/>
                      <w:shd w:val="clear" w:color="auto" w:fill="FFFFFF"/>
                    </w:rPr>
                    <w:t xml:space="preserve"> государственной власти субъектов Российской Федерации документов в МЧС России для обоснования предельного </w:t>
                  </w:r>
                  <w:proofErr w:type="gramStart"/>
                  <w:r w:rsidRPr="00454942">
                    <w:rPr>
                      <w:sz w:val="18"/>
                      <w:szCs w:val="18"/>
                      <w:shd w:val="clear" w:color="auto" w:fill="FFFFFF"/>
                    </w:rPr>
                    <w:t>объема</w:t>
                  </w:r>
                  <w:proofErr w:type="gramEnd"/>
                  <w:r w:rsidRPr="00454942">
                    <w:rPr>
                      <w:sz w:val="18"/>
                      <w:szCs w:val="18"/>
                      <w:shd w:val="clear" w:color="auto" w:fill="FFFFFF"/>
                    </w:rPr>
                    <w:t xml:space="preserve"> запрашиваемых бюджетных ассигнований из резервного фонда Правительства Российской Федерации», </w:t>
                  </w:r>
                  <w:r w:rsidRPr="00454942">
                    <w:rPr>
                      <w:sz w:val="18"/>
                      <w:szCs w:val="18"/>
                    </w:rPr>
                    <w:t>Уставом городского поселения Агириш, постановляю:</w:t>
                  </w:r>
                </w:p>
                <w:p w:rsidR="00454942" w:rsidRPr="00454942" w:rsidRDefault="00454942" w:rsidP="00454942">
                  <w:pPr>
                    <w:ind w:firstLine="567"/>
                    <w:jc w:val="both"/>
                    <w:rPr>
                      <w:sz w:val="18"/>
                      <w:szCs w:val="18"/>
                    </w:rPr>
                  </w:pPr>
                </w:p>
                <w:p w:rsidR="00454942" w:rsidRPr="00454942" w:rsidRDefault="00454942" w:rsidP="00454942">
                  <w:pPr>
                    <w:numPr>
                      <w:ilvl w:val="0"/>
                      <w:numId w:val="57"/>
                    </w:numPr>
                    <w:tabs>
                      <w:tab w:val="left" w:pos="1134"/>
                    </w:tabs>
                    <w:suppressAutoHyphens/>
                    <w:autoSpaceDE w:val="0"/>
                    <w:autoSpaceDN w:val="0"/>
                    <w:adjustRightInd w:val="0"/>
                    <w:ind w:firstLine="567"/>
                    <w:contextualSpacing/>
                    <w:jc w:val="both"/>
                    <w:rPr>
                      <w:sz w:val="18"/>
                      <w:szCs w:val="18"/>
                      <w:lang w:val="x-none" w:eastAsia="zh-CN"/>
                    </w:rPr>
                  </w:pPr>
                  <w:r w:rsidRPr="00454942">
                    <w:rPr>
                      <w:color w:val="000000"/>
                      <w:sz w:val="18"/>
                      <w:szCs w:val="18"/>
                      <w:lang w:val="x-none" w:eastAsia="zh-CN"/>
                    </w:rPr>
                    <w:t xml:space="preserve">Создать </w:t>
                  </w:r>
                  <w:r w:rsidRPr="00454942">
                    <w:rPr>
                      <w:noProof/>
                      <w:sz w:val="18"/>
                      <w:szCs w:val="18"/>
                      <w:lang w:val="x-none" w:eastAsia="zh-CN"/>
                    </w:rPr>
                    <w:t xml:space="preserve">комиссию по установлению фактов проживания граждан в жилых помещениях, находящихся в зоне чрезвычайной ситуации, фактов нарушения условий их жизнедеятельности, а также фактов утраты ими имущества первой необходимости в результате чрезвычайной ситуации на территории </w:t>
                  </w:r>
                  <w:r w:rsidRPr="00454942">
                    <w:rPr>
                      <w:sz w:val="18"/>
                      <w:szCs w:val="18"/>
                      <w:lang w:val="x-none" w:eastAsia="zh-CN"/>
                    </w:rPr>
                    <w:t>городского поселения Агириш</w:t>
                  </w:r>
                  <w:r w:rsidRPr="00454942">
                    <w:rPr>
                      <w:sz w:val="18"/>
                      <w:szCs w:val="18"/>
                      <w:shd w:val="clear" w:color="auto" w:fill="FFFFFF"/>
                      <w:lang w:val="x-none" w:eastAsia="zh-CN"/>
                    </w:rPr>
                    <w:t xml:space="preserve"> (далее Комиссия).</w:t>
                  </w:r>
                  <w:r w:rsidRPr="00454942">
                    <w:rPr>
                      <w:noProof/>
                      <w:sz w:val="18"/>
                      <w:szCs w:val="18"/>
                      <w:lang w:val="x-none" w:eastAsia="zh-CN"/>
                    </w:rPr>
                    <w:t xml:space="preserve"> </w:t>
                  </w:r>
                </w:p>
                <w:p w:rsidR="00454942" w:rsidRPr="00454942" w:rsidRDefault="00454942" w:rsidP="00454942">
                  <w:pPr>
                    <w:numPr>
                      <w:ilvl w:val="0"/>
                      <w:numId w:val="57"/>
                    </w:numPr>
                    <w:tabs>
                      <w:tab w:val="left" w:pos="1134"/>
                    </w:tabs>
                    <w:suppressAutoHyphens/>
                    <w:autoSpaceDE w:val="0"/>
                    <w:autoSpaceDN w:val="0"/>
                    <w:adjustRightInd w:val="0"/>
                    <w:ind w:firstLine="567"/>
                    <w:contextualSpacing/>
                    <w:jc w:val="both"/>
                    <w:rPr>
                      <w:sz w:val="18"/>
                      <w:szCs w:val="18"/>
                      <w:lang w:val="x-none" w:eastAsia="zh-CN"/>
                    </w:rPr>
                  </w:pPr>
                  <w:r w:rsidRPr="00454942">
                    <w:rPr>
                      <w:sz w:val="18"/>
                      <w:szCs w:val="18"/>
                      <w:shd w:val="clear" w:color="auto" w:fill="FFFFFF"/>
                      <w:lang w:val="x-none" w:eastAsia="zh-CN"/>
                    </w:rPr>
                    <w:t>Утвердить:</w:t>
                  </w:r>
                </w:p>
                <w:p w:rsidR="00454942" w:rsidRPr="00454942" w:rsidRDefault="00454942" w:rsidP="00454942">
                  <w:pPr>
                    <w:numPr>
                      <w:ilvl w:val="1"/>
                      <w:numId w:val="57"/>
                    </w:numPr>
                    <w:tabs>
                      <w:tab w:val="left" w:pos="1134"/>
                    </w:tabs>
                    <w:suppressAutoHyphens/>
                    <w:autoSpaceDE w:val="0"/>
                    <w:autoSpaceDN w:val="0"/>
                    <w:adjustRightInd w:val="0"/>
                    <w:ind w:firstLine="567"/>
                    <w:contextualSpacing/>
                    <w:jc w:val="both"/>
                    <w:rPr>
                      <w:sz w:val="18"/>
                      <w:szCs w:val="18"/>
                      <w:lang w:val="x-none" w:eastAsia="zh-CN"/>
                    </w:rPr>
                  </w:pPr>
                  <w:r w:rsidRPr="00454942">
                    <w:rPr>
                      <w:sz w:val="18"/>
                      <w:szCs w:val="18"/>
                      <w:shd w:val="clear" w:color="auto" w:fill="FFFFFF"/>
                      <w:lang w:val="x-none" w:eastAsia="zh-CN"/>
                    </w:rPr>
                    <w:t xml:space="preserve">Порядок работы Комиссии </w:t>
                  </w:r>
                  <w:r w:rsidRPr="00454942">
                    <w:rPr>
                      <w:sz w:val="18"/>
                      <w:szCs w:val="18"/>
                      <w:lang w:val="x-none" w:eastAsia="zh-CN"/>
                    </w:rPr>
                    <w:t>(приложение 1).</w:t>
                  </w:r>
                </w:p>
                <w:p w:rsidR="00454942" w:rsidRPr="00454942" w:rsidRDefault="00454942" w:rsidP="00454942">
                  <w:pPr>
                    <w:numPr>
                      <w:ilvl w:val="1"/>
                      <w:numId w:val="57"/>
                    </w:numPr>
                    <w:tabs>
                      <w:tab w:val="left" w:pos="1134"/>
                    </w:tabs>
                    <w:suppressAutoHyphens/>
                    <w:autoSpaceDE w:val="0"/>
                    <w:autoSpaceDN w:val="0"/>
                    <w:adjustRightInd w:val="0"/>
                    <w:ind w:firstLine="567"/>
                    <w:contextualSpacing/>
                    <w:jc w:val="both"/>
                    <w:rPr>
                      <w:sz w:val="18"/>
                      <w:szCs w:val="18"/>
                      <w:lang w:val="x-none" w:eastAsia="zh-CN"/>
                    </w:rPr>
                  </w:pPr>
                  <w:r w:rsidRPr="00454942">
                    <w:rPr>
                      <w:sz w:val="18"/>
                      <w:szCs w:val="18"/>
                      <w:lang w:val="x-none" w:eastAsia="zh-CN"/>
                    </w:rPr>
                    <w:t>Состав Комиссии (приложение 2).</w:t>
                  </w:r>
                </w:p>
                <w:p w:rsidR="00454942" w:rsidRPr="00454942" w:rsidRDefault="00454942" w:rsidP="00454942">
                  <w:pPr>
                    <w:shd w:val="clear" w:color="auto" w:fill="FFFFFF"/>
                    <w:jc w:val="both"/>
                    <w:rPr>
                      <w:sz w:val="18"/>
                      <w:szCs w:val="18"/>
                    </w:rPr>
                  </w:pPr>
                  <w:r w:rsidRPr="00454942">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54942" w:rsidRPr="00454942" w:rsidRDefault="00454942" w:rsidP="00454942">
                  <w:pPr>
                    <w:tabs>
                      <w:tab w:val="left" w:pos="1080"/>
                      <w:tab w:val="left" w:pos="1620"/>
                    </w:tabs>
                    <w:spacing w:line="240" w:lineRule="atLeast"/>
                    <w:jc w:val="both"/>
                    <w:rPr>
                      <w:sz w:val="18"/>
                      <w:szCs w:val="18"/>
                    </w:rPr>
                  </w:pPr>
                  <w:r w:rsidRPr="00454942">
                    <w:rPr>
                      <w:sz w:val="18"/>
                      <w:szCs w:val="18"/>
                    </w:rPr>
                    <w:t xml:space="preserve">         3. Контроль исполнения настоящего постановления возлагаю на заместителя главы городского поселения Агириш.</w:t>
                  </w:r>
                </w:p>
                <w:p w:rsidR="00454942" w:rsidRPr="00454942" w:rsidRDefault="00454942" w:rsidP="00454942">
                  <w:pPr>
                    <w:tabs>
                      <w:tab w:val="left" w:pos="1080"/>
                      <w:tab w:val="left" w:pos="1620"/>
                    </w:tabs>
                    <w:spacing w:line="240" w:lineRule="atLeast"/>
                    <w:jc w:val="both"/>
                    <w:rPr>
                      <w:sz w:val="18"/>
                      <w:szCs w:val="18"/>
                    </w:rPr>
                  </w:pPr>
                </w:p>
                <w:p w:rsidR="00454942" w:rsidRPr="00454942" w:rsidRDefault="00454942" w:rsidP="00454942">
                  <w:pPr>
                    <w:tabs>
                      <w:tab w:val="left" w:pos="1080"/>
                      <w:tab w:val="left" w:pos="1620"/>
                    </w:tabs>
                    <w:spacing w:line="240" w:lineRule="atLeast"/>
                    <w:jc w:val="both"/>
                    <w:rPr>
                      <w:sz w:val="18"/>
                      <w:szCs w:val="18"/>
                    </w:rPr>
                  </w:pPr>
                </w:p>
                <w:p w:rsidR="00454942" w:rsidRPr="00454942" w:rsidRDefault="00454942" w:rsidP="00454942">
                  <w:pPr>
                    <w:tabs>
                      <w:tab w:val="left" w:pos="1080"/>
                      <w:tab w:val="left" w:pos="1620"/>
                    </w:tabs>
                    <w:spacing w:line="240" w:lineRule="atLeast"/>
                    <w:jc w:val="both"/>
                    <w:rPr>
                      <w:sz w:val="18"/>
                      <w:szCs w:val="18"/>
                    </w:rPr>
                  </w:pPr>
                </w:p>
                <w:p w:rsidR="00454942" w:rsidRPr="00454942" w:rsidRDefault="00454942" w:rsidP="00454942">
                  <w:pPr>
                    <w:tabs>
                      <w:tab w:val="left" w:pos="851"/>
                      <w:tab w:val="left" w:pos="993"/>
                    </w:tabs>
                    <w:rPr>
                      <w:sz w:val="18"/>
                      <w:szCs w:val="18"/>
                    </w:rPr>
                  </w:pPr>
                  <w:r w:rsidRPr="00454942">
                    <w:rPr>
                      <w:sz w:val="18"/>
                      <w:szCs w:val="18"/>
                    </w:rPr>
                    <w:t xml:space="preserve">Глава городского поселения Агириш                                                                </w:t>
                  </w:r>
                  <w:proofErr w:type="spellStart"/>
                  <w:r w:rsidRPr="00454942">
                    <w:rPr>
                      <w:sz w:val="18"/>
                      <w:szCs w:val="18"/>
                    </w:rPr>
                    <w:t>Г.А.Крицына</w:t>
                  </w:r>
                  <w:proofErr w:type="spellEnd"/>
                </w:p>
                <w:p w:rsidR="00454942" w:rsidRPr="00454942" w:rsidRDefault="00454942" w:rsidP="00454942">
                  <w:pPr>
                    <w:tabs>
                      <w:tab w:val="left" w:pos="851"/>
                      <w:tab w:val="left" w:pos="993"/>
                    </w:tabs>
                    <w:rPr>
                      <w:sz w:val="22"/>
                      <w:szCs w:val="22"/>
                    </w:rPr>
                  </w:pPr>
                </w:p>
                <w:p w:rsidR="00454942" w:rsidRPr="00454942" w:rsidRDefault="00454942" w:rsidP="00454942">
                  <w:pPr>
                    <w:tabs>
                      <w:tab w:val="left" w:pos="851"/>
                      <w:tab w:val="left" w:pos="993"/>
                    </w:tabs>
                    <w:rPr>
                      <w:sz w:val="22"/>
                      <w:szCs w:val="22"/>
                    </w:rPr>
                  </w:pPr>
                </w:p>
                <w:p w:rsidR="00296D36" w:rsidRDefault="00296D36" w:rsidP="00296D36">
                  <w:pPr>
                    <w:tabs>
                      <w:tab w:val="left" w:pos="6120"/>
                    </w:tabs>
                    <w:jc w:val="right"/>
                    <w:rPr>
                      <w:color w:val="000000"/>
                      <w:sz w:val="20"/>
                      <w:szCs w:val="20"/>
                    </w:rPr>
                  </w:pPr>
                </w:p>
                <w:p w:rsidR="00296D36" w:rsidRDefault="00296D36" w:rsidP="00296D36">
                  <w:pPr>
                    <w:tabs>
                      <w:tab w:val="left" w:pos="6120"/>
                    </w:tabs>
                    <w:jc w:val="right"/>
                    <w:rPr>
                      <w:color w:val="000000"/>
                      <w:sz w:val="20"/>
                      <w:szCs w:val="20"/>
                    </w:rPr>
                  </w:pPr>
                </w:p>
                <w:p w:rsidR="00296D36" w:rsidRPr="00296D36" w:rsidRDefault="00296D36" w:rsidP="00296D36">
                  <w:pPr>
                    <w:jc w:val="both"/>
                  </w:pPr>
                  <w:bookmarkStart w:id="0" w:name="_GoBack"/>
                  <w:bookmarkEnd w:id="0"/>
                </w:p>
                <w:p w:rsidR="00296D36" w:rsidRPr="00296D36" w:rsidRDefault="00296D36" w:rsidP="00296D36">
                  <w:pPr>
                    <w:shd w:val="clear" w:color="auto" w:fill="FFFFFF"/>
                    <w:spacing w:line="315" w:lineRule="atLeast"/>
                    <w:jc w:val="both"/>
                    <w:rPr>
                      <w:color w:val="000000"/>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Pr="00EC2501" w:rsidRDefault="00BB1D90" w:rsidP="007032CA">
                  <w:pPr>
                    <w:jc w:val="right"/>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530DA8" w:rsidP="007A4608">
      <w:pPr>
        <w:pStyle w:val="40"/>
        <w:widowControl w:val="0"/>
        <w:spacing w:after="0" w:afterAutospacing="0"/>
        <w:rPr>
          <w:b w:val="0"/>
          <w:sz w:val="16"/>
          <w:szCs w:val="16"/>
        </w:rPr>
      </w:pPr>
      <w:r>
        <w:rPr>
          <w:b w:val="0"/>
          <w:sz w:val="16"/>
          <w:szCs w:val="16"/>
        </w:rPr>
        <w:t>Постановления</w:t>
      </w:r>
      <w:r w:rsidR="00C732DD">
        <w:rPr>
          <w:b w:val="0"/>
          <w:sz w:val="16"/>
          <w:szCs w:val="16"/>
        </w:rPr>
        <w:t xml:space="preserve"> </w:t>
      </w:r>
      <w:r w:rsidR="00521FDA">
        <w:rPr>
          <w:b w:val="0"/>
          <w:sz w:val="16"/>
          <w:szCs w:val="16"/>
        </w:rPr>
        <w:t>АГП</w:t>
      </w:r>
    </w:p>
    <w:p w:rsidR="00A54A57" w:rsidRDefault="00A54A57" w:rsidP="007A4608">
      <w:pPr>
        <w:pStyle w:val="40"/>
        <w:widowControl w:val="0"/>
        <w:spacing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1" w:name="RANGE!A1:C44"/>
      <w:bookmarkEnd w:id="1"/>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2"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31298" w:rsidRPr="00631298" w:rsidRDefault="00631298" w:rsidP="00631298">
      <w:pPr>
        <w:ind w:left="5672" w:firstLine="709"/>
        <w:rPr>
          <w:sz w:val="18"/>
          <w:szCs w:val="18"/>
          <w:lang w:eastAsia="en-US"/>
        </w:rPr>
      </w:pPr>
      <w:r w:rsidRPr="00631298">
        <w:rPr>
          <w:sz w:val="18"/>
          <w:szCs w:val="18"/>
          <w:lang w:eastAsia="en-US"/>
        </w:rPr>
        <w:t xml:space="preserve">Приложение </w:t>
      </w:r>
    </w:p>
    <w:p w:rsidR="008F5DC3" w:rsidRDefault="008F5DC3" w:rsidP="00D262C4">
      <w:pPr>
        <w:ind w:firstLine="720"/>
        <w:jc w:val="both"/>
        <w:rPr>
          <w:b/>
          <w:bCs/>
          <w:sz w:val="18"/>
          <w:szCs w:val="18"/>
        </w:rPr>
      </w:pPr>
    </w:p>
    <w:p w:rsidR="0089471B" w:rsidRDefault="0089471B" w:rsidP="0089471B">
      <w:pPr>
        <w:jc w:val="both"/>
        <w:rPr>
          <w:color w:val="000000"/>
          <w:sz w:val="20"/>
          <w:szCs w:val="20"/>
        </w:rPr>
      </w:pPr>
    </w:p>
    <w:p w:rsidR="00B15FEA" w:rsidRDefault="00B15FEA" w:rsidP="0089471B">
      <w:pPr>
        <w:jc w:val="both"/>
        <w:rPr>
          <w:color w:val="000000"/>
          <w:sz w:val="20"/>
          <w:szCs w:val="20"/>
        </w:rPr>
      </w:pPr>
    </w:p>
    <w:p w:rsidR="00454942" w:rsidRPr="00454942" w:rsidRDefault="00454942" w:rsidP="00454942">
      <w:pPr>
        <w:jc w:val="right"/>
        <w:rPr>
          <w:color w:val="000000"/>
          <w:sz w:val="20"/>
          <w:szCs w:val="20"/>
        </w:rPr>
      </w:pPr>
      <w:r w:rsidRPr="00454942">
        <w:rPr>
          <w:color w:val="000000"/>
          <w:sz w:val="20"/>
          <w:szCs w:val="20"/>
        </w:rPr>
        <w:t xml:space="preserve">Приложение 1 </w:t>
      </w:r>
    </w:p>
    <w:p w:rsidR="00454942" w:rsidRPr="00454942" w:rsidRDefault="00454942" w:rsidP="00454942">
      <w:pPr>
        <w:jc w:val="right"/>
        <w:rPr>
          <w:color w:val="000000"/>
          <w:sz w:val="20"/>
          <w:szCs w:val="20"/>
        </w:rPr>
      </w:pPr>
      <w:r w:rsidRPr="00454942">
        <w:rPr>
          <w:color w:val="000000"/>
          <w:sz w:val="20"/>
          <w:szCs w:val="20"/>
        </w:rPr>
        <w:t xml:space="preserve">к постановлению администрации </w:t>
      </w:r>
    </w:p>
    <w:p w:rsidR="00454942" w:rsidRPr="00454942" w:rsidRDefault="00454942" w:rsidP="00454942">
      <w:pPr>
        <w:jc w:val="right"/>
        <w:rPr>
          <w:color w:val="000000"/>
          <w:sz w:val="20"/>
          <w:szCs w:val="20"/>
        </w:rPr>
      </w:pPr>
      <w:r w:rsidRPr="00454942">
        <w:rPr>
          <w:color w:val="000000"/>
          <w:sz w:val="20"/>
          <w:szCs w:val="20"/>
        </w:rPr>
        <w:t>городского поселения Агириш</w:t>
      </w:r>
    </w:p>
    <w:p w:rsidR="00454942" w:rsidRPr="00454942" w:rsidRDefault="00454942" w:rsidP="00454942">
      <w:pPr>
        <w:jc w:val="right"/>
        <w:rPr>
          <w:color w:val="000000"/>
        </w:rPr>
      </w:pPr>
      <w:r w:rsidRPr="00454942">
        <w:rPr>
          <w:color w:val="000000"/>
          <w:sz w:val="20"/>
          <w:szCs w:val="20"/>
        </w:rPr>
        <w:t>от   07.02.2023  №  54</w:t>
      </w:r>
    </w:p>
    <w:p w:rsidR="00454942" w:rsidRPr="00454942" w:rsidRDefault="00454942" w:rsidP="00454942">
      <w:pPr>
        <w:jc w:val="right"/>
        <w:rPr>
          <w:color w:val="000000"/>
        </w:rPr>
      </w:pPr>
    </w:p>
    <w:p w:rsidR="00454942" w:rsidRPr="00454942" w:rsidRDefault="00454942" w:rsidP="00454942">
      <w:pPr>
        <w:jc w:val="center"/>
        <w:rPr>
          <w:b/>
          <w:color w:val="000000"/>
          <w:sz w:val="22"/>
          <w:szCs w:val="22"/>
        </w:rPr>
      </w:pPr>
      <w:r w:rsidRPr="00454942">
        <w:rPr>
          <w:b/>
          <w:color w:val="000000"/>
          <w:sz w:val="22"/>
          <w:szCs w:val="22"/>
        </w:rPr>
        <w:t>Порядок</w:t>
      </w:r>
    </w:p>
    <w:p w:rsidR="00454942" w:rsidRPr="00454942" w:rsidRDefault="00454942" w:rsidP="00454942">
      <w:pPr>
        <w:jc w:val="center"/>
        <w:rPr>
          <w:b/>
          <w:color w:val="000000"/>
          <w:sz w:val="22"/>
          <w:szCs w:val="22"/>
        </w:rPr>
      </w:pPr>
      <w:r w:rsidRPr="00454942">
        <w:rPr>
          <w:b/>
          <w:color w:val="000000"/>
          <w:sz w:val="22"/>
          <w:szCs w:val="22"/>
        </w:rPr>
        <w:t xml:space="preserve">работы комиссии по установлению фактов проживания граждан в жилых помещениях, находящихся в зоне чрезвычайной ситуации, фактов нарушения условий </w:t>
      </w:r>
    </w:p>
    <w:p w:rsidR="00454942" w:rsidRPr="00454942" w:rsidRDefault="00454942" w:rsidP="00454942">
      <w:pPr>
        <w:jc w:val="center"/>
        <w:rPr>
          <w:b/>
          <w:color w:val="000000"/>
          <w:sz w:val="22"/>
          <w:szCs w:val="22"/>
        </w:rPr>
      </w:pPr>
      <w:r w:rsidRPr="00454942">
        <w:rPr>
          <w:b/>
          <w:color w:val="000000"/>
          <w:sz w:val="22"/>
          <w:szCs w:val="22"/>
        </w:rPr>
        <w:t xml:space="preserve">их жизнедеятельности, а также фактов утраты ими имущества первой необходимости </w:t>
      </w:r>
    </w:p>
    <w:p w:rsidR="00454942" w:rsidRPr="00454942" w:rsidRDefault="00454942" w:rsidP="00454942">
      <w:pPr>
        <w:jc w:val="center"/>
        <w:rPr>
          <w:b/>
          <w:color w:val="000000"/>
          <w:sz w:val="22"/>
          <w:szCs w:val="22"/>
        </w:rPr>
      </w:pPr>
      <w:r w:rsidRPr="00454942">
        <w:rPr>
          <w:b/>
          <w:color w:val="000000"/>
          <w:sz w:val="22"/>
          <w:szCs w:val="22"/>
        </w:rPr>
        <w:t xml:space="preserve">в результате чрезвычайной ситуации на территории </w:t>
      </w:r>
      <w:r w:rsidRPr="00454942">
        <w:rPr>
          <w:b/>
          <w:sz w:val="22"/>
          <w:szCs w:val="22"/>
        </w:rPr>
        <w:t>городского поселения Агириш</w:t>
      </w:r>
    </w:p>
    <w:p w:rsidR="00454942" w:rsidRPr="00454942" w:rsidRDefault="00454942" w:rsidP="00454942">
      <w:pPr>
        <w:jc w:val="center"/>
        <w:rPr>
          <w:b/>
          <w:color w:val="000000"/>
          <w:sz w:val="22"/>
          <w:szCs w:val="22"/>
        </w:rPr>
      </w:pPr>
      <w:r w:rsidRPr="00454942">
        <w:rPr>
          <w:b/>
          <w:color w:val="000000"/>
          <w:sz w:val="22"/>
          <w:szCs w:val="22"/>
        </w:rPr>
        <w:t>(далее Комиссия, Порядок)</w:t>
      </w:r>
    </w:p>
    <w:p w:rsidR="00454942" w:rsidRPr="00454942" w:rsidRDefault="00454942" w:rsidP="00454942">
      <w:pPr>
        <w:jc w:val="right"/>
        <w:rPr>
          <w:color w:val="000000"/>
          <w:sz w:val="22"/>
          <w:szCs w:val="22"/>
        </w:rPr>
      </w:pPr>
    </w:p>
    <w:p w:rsidR="00454942" w:rsidRPr="00454942" w:rsidRDefault="00454942" w:rsidP="00454942">
      <w:pPr>
        <w:ind w:firstLine="567"/>
        <w:jc w:val="both"/>
        <w:rPr>
          <w:color w:val="000000"/>
          <w:sz w:val="22"/>
          <w:szCs w:val="22"/>
        </w:rPr>
      </w:pPr>
      <w:r w:rsidRPr="00454942">
        <w:rPr>
          <w:color w:val="000000"/>
          <w:sz w:val="22"/>
          <w:szCs w:val="22"/>
        </w:rPr>
        <w:t xml:space="preserve">1. Настоящий Порядок определяет цель, задачи и порядок работы Комиссии,  распространяет своё действие на территории </w:t>
      </w:r>
      <w:r w:rsidRPr="00454942">
        <w:rPr>
          <w:sz w:val="22"/>
          <w:szCs w:val="22"/>
        </w:rPr>
        <w:t>городского поселения Агириш</w:t>
      </w:r>
      <w:r w:rsidRPr="00454942">
        <w:rPr>
          <w:sz w:val="22"/>
          <w:szCs w:val="22"/>
          <w:shd w:val="clear" w:color="auto" w:fill="FFFFFF"/>
        </w:rPr>
        <w:t xml:space="preserve"> </w:t>
      </w:r>
      <w:r w:rsidRPr="00454942">
        <w:rPr>
          <w:color w:val="000000"/>
          <w:sz w:val="22"/>
          <w:szCs w:val="22"/>
        </w:rPr>
        <w:t>при наступлении чрезвычайной ситуации.</w:t>
      </w:r>
    </w:p>
    <w:p w:rsidR="00454942" w:rsidRPr="00454942" w:rsidRDefault="00454942" w:rsidP="00454942">
      <w:pPr>
        <w:ind w:firstLine="567"/>
        <w:jc w:val="both"/>
        <w:rPr>
          <w:color w:val="000000"/>
          <w:sz w:val="22"/>
          <w:szCs w:val="22"/>
        </w:rPr>
      </w:pPr>
      <w:r w:rsidRPr="00454942">
        <w:rPr>
          <w:color w:val="000000"/>
          <w:sz w:val="22"/>
          <w:szCs w:val="22"/>
        </w:rPr>
        <w:t>2. Целью работы Комиссии является подготовка списков граждан для получения ими единовременной материальной помощи и (или) финансовой помощи в связи с утратой ими имущества первой необходимости.</w:t>
      </w:r>
    </w:p>
    <w:p w:rsidR="00454942" w:rsidRPr="00454942" w:rsidRDefault="00454942" w:rsidP="00454942">
      <w:pPr>
        <w:ind w:firstLine="567"/>
        <w:jc w:val="both"/>
        <w:rPr>
          <w:color w:val="000000"/>
          <w:sz w:val="22"/>
          <w:szCs w:val="22"/>
        </w:rPr>
      </w:pPr>
      <w:r w:rsidRPr="00454942">
        <w:rPr>
          <w:color w:val="000000"/>
          <w:sz w:val="22"/>
          <w:szCs w:val="22"/>
        </w:rPr>
        <w:t>3. Задачами Комиссии является установление фактов проживания граждан в жилых помещениях, находящихся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(далее ЧС), и подготовка заключений по установленным фактам.</w:t>
      </w:r>
    </w:p>
    <w:p w:rsidR="00454942" w:rsidRPr="00454942" w:rsidRDefault="00454942" w:rsidP="00454942">
      <w:pPr>
        <w:ind w:firstLine="567"/>
        <w:jc w:val="both"/>
        <w:rPr>
          <w:color w:val="000000"/>
          <w:sz w:val="22"/>
          <w:szCs w:val="22"/>
        </w:rPr>
      </w:pPr>
      <w:r w:rsidRPr="00454942">
        <w:rPr>
          <w:color w:val="000000"/>
          <w:sz w:val="22"/>
          <w:szCs w:val="22"/>
        </w:rPr>
        <w:t xml:space="preserve">4. Факт проживания граждан от 14 лет и старше в жилых помещениях, находящихся </w:t>
      </w:r>
      <w:r w:rsidRPr="00454942">
        <w:rPr>
          <w:color w:val="000000"/>
          <w:sz w:val="22"/>
          <w:szCs w:val="22"/>
        </w:rPr>
        <w:br/>
        <w:t>в зоне ЧС, устанавливается заключением Комиссии на основании следующих критериев:</w:t>
      </w:r>
    </w:p>
    <w:p w:rsidR="00454942" w:rsidRPr="00454942" w:rsidRDefault="00454942" w:rsidP="00454942">
      <w:pPr>
        <w:ind w:firstLine="567"/>
        <w:jc w:val="both"/>
        <w:rPr>
          <w:color w:val="000000"/>
          <w:sz w:val="22"/>
          <w:szCs w:val="22"/>
        </w:rPr>
      </w:pPr>
      <w:r w:rsidRPr="00454942">
        <w:rPr>
          <w:color w:val="000000"/>
          <w:sz w:val="22"/>
          <w:szCs w:val="22"/>
        </w:rPr>
        <w:t>1) гражданин зарегистрирован по месту жительства в жилом помещении, которое попало в зону ЧС, при введении режима ЧС для соответствующих органов управления и сил единой государственной системы предупреждения и ЧС;</w:t>
      </w:r>
    </w:p>
    <w:p w:rsidR="00454942" w:rsidRPr="00454942" w:rsidRDefault="00454942" w:rsidP="00454942">
      <w:pPr>
        <w:ind w:firstLine="567"/>
        <w:jc w:val="both"/>
        <w:rPr>
          <w:color w:val="000000"/>
          <w:sz w:val="22"/>
          <w:szCs w:val="22"/>
        </w:rPr>
      </w:pPr>
      <w:r w:rsidRPr="00454942">
        <w:rPr>
          <w:color w:val="000000"/>
          <w:sz w:val="22"/>
          <w:szCs w:val="22"/>
        </w:rPr>
        <w:t>2) гражданин зарегистрирован по месту пребывания в жилом помещении, которое попало в зону ЧС, при введении режима ЧС для соответствующих органов управления и сил единой государственной системы предупреждения и ликвидации ЧС;</w:t>
      </w:r>
    </w:p>
    <w:p w:rsidR="00454942" w:rsidRPr="00454942" w:rsidRDefault="00454942" w:rsidP="00454942">
      <w:pPr>
        <w:ind w:firstLine="567"/>
        <w:jc w:val="both"/>
        <w:rPr>
          <w:color w:val="000000"/>
          <w:sz w:val="22"/>
          <w:szCs w:val="22"/>
        </w:rPr>
      </w:pPr>
      <w:r w:rsidRPr="00454942">
        <w:rPr>
          <w:color w:val="000000"/>
          <w:sz w:val="22"/>
          <w:szCs w:val="22"/>
        </w:rPr>
        <w:t>3) имеется договор аренды жилого помещения, которое попало в зону ЧС;</w:t>
      </w:r>
    </w:p>
    <w:p w:rsidR="00454942" w:rsidRPr="00454942" w:rsidRDefault="00454942" w:rsidP="00454942">
      <w:pPr>
        <w:ind w:firstLine="567"/>
        <w:jc w:val="both"/>
        <w:rPr>
          <w:color w:val="000000"/>
          <w:sz w:val="22"/>
          <w:szCs w:val="22"/>
        </w:rPr>
      </w:pPr>
      <w:r w:rsidRPr="00454942">
        <w:rPr>
          <w:color w:val="000000"/>
          <w:sz w:val="22"/>
          <w:szCs w:val="22"/>
        </w:rPr>
        <w:t>4) имеется договор социального найма жилого помещения, которое попало в зону ЧС;</w:t>
      </w:r>
    </w:p>
    <w:p w:rsidR="00454942" w:rsidRPr="00454942" w:rsidRDefault="00454942" w:rsidP="00454942">
      <w:pPr>
        <w:ind w:firstLine="567"/>
        <w:jc w:val="both"/>
        <w:rPr>
          <w:color w:val="000000"/>
          <w:sz w:val="22"/>
          <w:szCs w:val="22"/>
        </w:rPr>
      </w:pPr>
      <w:r w:rsidRPr="00454942">
        <w:rPr>
          <w:color w:val="000000"/>
          <w:sz w:val="22"/>
          <w:szCs w:val="22"/>
        </w:rPr>
        <w:t>5) в справках с места работы или учебы, справках медицинских организаций местом жительства указано жилое помещение, которое попало в зону ЧС;</w:t>
      </w:r>
    </w:p>
    <w:p w:rsidR="00454942" w:rsidRPr="00454942" w:rsidRDefault="00454942" w:rsidP="00454942">
      <w:pPr>
        <w:ind w:firstLine="567"/>
        <w:jc w:val="both"/>
        <w:rPr>
          <w:color w:val="000000"/>
          <w:sz w:val="22"/>
          <w:szCs w:val="22"/>
        </w:rPr>
      </w:pPr>
      <w:r w:rsidRPr="00454942">
        <w:rPr>
          <w:color w:val="000000"/>
          <w:sz w:val="22"/>
          <w:szCs w:val="22"/>
        </w:rPr>
        <w:t>6) имеются документы, подтверждающие оказание медицинских, образовательных, социальных услуг и услуг почтовой связи в жилом помещении, которое попало в зону ЧС;</w:t>
      </w:r>
    </w:p>
    <w:p w:rsidR="00454942" w:rsidRPr="00454942" w:rsidRDefault="00454942" w:rsidP="00454942">
      <w:pPr>
        <w:ind w:firstLine="567"/>
        <w:jc w:val="both"/>
        <w:rPr>
          <w:color w:val="000000"/>
          <w:sz w:val="22"/>
          <w:szCs w:val="22"/>
        </w:rPr>
      </w:pPr>
      <w:r w:rsidRPr="00454942">
        <w:rPr>
          <w:color w:val="000000"/>
          <w:sz w:val="22"/>
          <w:szCs w:val="22"/>
        </w:rPr>
        <w:t>7) имеются документы, подтверждающие оказание коммунальных услуг в жилом помещении, которое попало в зону ЧС;</w:t>
      </w:r>
    </w:p>
    <w:p w:rsidR="00454942" w:rsidRPr="00454942" w:rsidRDefault="00454942" w:rsidP="00454942">
      <w:pPr>
        <w:ind w:firstLine="567"/>
        <w:jc w:val="both"/>
        <w:rPr>
          <w:color w:val="000000"/>
          <w:sz w:val="22"/>
          <w:szCs w:val="22"/>
        </w:rPr>
      </w:pPr>
      <w:r w:rsidRPr="00454942">
        <w:rPr>
          <w:color w:val="000000"/>
          <w:sz w:val="22"/>
          <w:szCs w:val="22"/>
        </w:rPr>
        <w:t>8)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rsidR="00454942" w:rsidRPr="00454942" w:rsidRDefault="00454942" w:rsidP="00454942">
      <w:pPr>
        <w:ind w:firstLine="567"/>
        <w:jc w:val="both"/>
        <w:rPr>
          <w:color w:val="000000"/>
          <w:sz w:val="22"/>
          <w:szCs w:val="22"/>
        </w:rPr>
      </w:pPr>
      <w:r w:rsidRPr="00454942">
        <w:rPr>
          <w:color w:val="000000"/>
          <w:sz w:val="22"/>
          <w:szCs w:val="22"/>
        </w:rPr>
        <w:t>5. Критерии, указанные в подпунктах 5 - 8 пункта 4 настоящего Порядка, оцениваются в их совокупности, позволяющей установить факт проживания.</w:t>
      </w:r>
    </w:p>
    <w:p w:rsidR="00454942" w:rsidRPr="00454942" w:rsidRDefault="00454942" w:rsidP="00454942">
      <w:pPr>
        <w:ind w:firstLine="567"/>
        <w:jc w:val="both"/>
        <w:rPr>
          <w:color w:val="000000"/>
          <w:sz w:val="22"/>
          <w:szCs w:val="22"/>
        </w:rPr>
      </w:pPr>
      <w:r w:rsidRPr="00454942">
        <w:rPr>
          <w:color w:val="000000"/>
          <w:sz w:val="22"/>
          <w:szCs w:val="22"/>
        </w:rPr>
        <w:t xml:space="preserve">6. Факт проживания детей в возрасте до 14 лет в жилых помещениях, находящихся </w:t>
      </w:r>
      <w:r w:rsidRPr="00454942">
        <w:rPr>
          <w:color w:val="000000"/>
          <w:sz w:val="22"/>
          <w:szCs w:val="22"/>
        </w:rPr>
        <w:br/>
        <w:t>в зоне ЧС, устанавливается решением Комиссии, если установлен факт проживания в жилом помещении, находящемся в зоне ЧС, хотя бы одного из родителей (усыновителей, опекунов), с которым проживает ребенок.</w:t>
      </w:r>
    </w:p>
    <w:p w:rsidR="00454942" w:rsidRPr="00454942" w:rsidRDefault="00454942" w:rsidP="00454942">
      <w:pPr>
        <w:ind w:firstLine="567"/>
        <w:jc w:val="both"/>
        <w:rPr>
          <w:color w:val="000000"/>
          <w:sz w:val="22"/>
          <w:szCs w:val="22"/>
        </w:rPr>
      </w:pPr>
      <w:r w:rsidRPr="00454942">
        <w:rPr>
          <w:color w:val="000000"/>
          <w:sz w:val="22"/>
          <w:szCs w:val="22"/>
        </w:rPr>
        <w:t xml:space="preserve">7. </w:t>
      </w:r>
      <w:proofErr w:type="gramStart"/>
      <w:r w:rsidRPr="00454942">
        <w:rPr>
          <w:color w:val="000000"/>
          <w:sz w:val="22"/>
          <w:szCs w:val="22"/>
        </w:rPr>
        <w:t>Установление факта нарушения условий жизнедеятельности граждан в результате воздействия поражающих факторов источника ЧС осуществляется порядком, установленным приказом Министерства Российской Федерации по делам гражданской обороны, чрезвычайным ситуациям и ликвидации последствий стихийных бедствий России от 30.12.2011 №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w:t>
      </w:r>
      <w:proofErr w:type="gramEnd"/>
    </w:p>
    <w:p w:rsidR="00454942" w:rsidRPr="00454942" w:rsidRDefault="00454942" w:rsidP="00454942">
      <w:pPr>
        <w:ind w:firstLine="567"/>
        <w:jc w:val="both"/>
        <w:rPr>
          <w:color w:val="000000"/>
          <w:sz w:val="22"/>
          <w:szCs w:val="22"/>
        </w:rPr>
      </w:pPr>
      <w:r w:rsidRPr="00454942">
        <w:rPr>
          <w:color w:val="000000"/>
          <w:sz w:val="22"/>
          <w:szCs w:val="22"/>
        </w:rPr>
        <w:lastRenderedPageBreak/>
        <w:t xml:space="preserve">8. Прекращение на срок более суток водоснабжения, теплоснабжения и электроснабжения задания (помещения), осуществлявшегося  до ЧС, устанавливается на </w:t>
      </w:r>
      <w:proofErr w:type="gramStart"/>
      <w:r w:rsidRPr="00454942">
        <w:rPr>
          <w:color w:val="000000"/>
          <w:sz w:val="22"/>
          <w:szCs w:val="22"/>
        </w:rPr>
        <w:t>основании</w:t>
      </w:r>
      <w:proofErr w:type="gramEnd"/>
      <w:r w:rsidRPr="00454942">
        <w:rPr>
          <w:color w:val="000000"/>
          <w:sz w:val="22"/>
          <w:szCs w:val="22"/>
        </w:rPr>
        <w:t xml:space="preserve"> официальной информации, полученной от соответствующей </w:t>
      </w:r>
      <w:proofErr w:type="spellStart"/>
      <w:r w:rsidRPr="00454942">
        <w:rPr>
          <w:color w:val="000000"/>
          <w:sz w:val="22"/>
          <w:szCs w:val="22"/>
        </w:rPr>
        <w:t>ресурсоснабжающей</w:t>
      </w:r>
      <w:proofErr w:type="spellEnd"/>
      <w:r w:rsidRPr="00454942">
        <w:rPr>
          <w:color w:val="000000"/>
          <w:sz w:val="22"/>
          <w:szCs w:val="22"/>
        </w:rPr>
        <w:t xml:space="preserve"> организации.</w:t>
      </w:r>
    </w:p>
    <w:p w:rsidR="00454942" w:rsidRPr="00454942" w:rsidRDefault="00454942" w:rsidP="00454942">
      <w:pPr>
        <w:ind w:firstLine="567"/>
        <w:jc w:val="both"/>
        <w:rPr>
          <w:color w:val="000000"/>
          <w:sz w:val="22"/>
          <w:szCs w:val="22"/>
        </w:rPr>
      </w:pPr>
      <w:r w:rsidRPr="00454942">
        <w:rPr>
          <w:color w:val="000000"/>
          <w:sz w:val="22"/>
          <w:szCs w:val="22"/>
        </w:rPr>
        <w:t>9. Устанавливается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rsidR="00454942" w:rsidRPr="00454942" w:rsidRDefault="00454942" w:rsidP="00454942">
      <w:pPr>
        <w:ind w:firstLine="567"/>
        <w:jc w:val="both"/>
        <w:rPr>
          <w:color w:val="000000"/>
          <w:sz w:val="22"/>
          <w:szCs w:val="22"/>
        </w:rPr>
      </w:pPr>
      <w:r w:rsidRPr="00454942">
        <w:rPr>
          <w:color w:val="000000"/>
          <w:sz w:val="22"/>
          <w:szCs w:val="22"/>
        </w:rPr>
        <w:t>10. </w:t>
      </w:r>
      <w:proofErr w:type="gramStart"/>
      <w:r w:rsidRPr="00454942">
        <w:rPr>
          <w:color w:val="000000"/>
          <w:sz w:val="22"/>
          <w:szCs w:val="22"/>
        </w:rPr>
        <w:t>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определенный Правилами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w:t>
      </w:r>
      <w:proofErr w:type="gramEnd"/>
      <w:r w:rsidRPr="00454942">
        <w:rPr>
          <w:color w:val="000000"/>
          <w:sz w:val="22"/>
          <w:szCs w:val="22"/>
        </w:rPr>
        <w:t xml:space="preserve">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утвержденными постановлением Правительства Российской Федерации от 28.12.2019 № 1928.</w:t>
      </w:r>
    </w:p>
    <w:p w:rsidR="00454942" w:rsidRPr="00454942" w:rsidRDefault="00454942" w:rsidP="00454942">
      <w:pPr>
        <w:ind w:firstLine="567"/>
        <w:jc w:val="both"/>
        <w:rPr>
          <w:color w:val="000000"/>
          <w:sz w:val="22"/>
          <w:szCs w:val="22"/>
        </w:rPr>
      </w:pPr>
      <w:r w:rsidRPr="00454942">
        <w:rPr>
          <w:color w:val="000000"/>
          <w:sz w:val="22"/>
          <w:szCs w:val="22"/>
        </w:rPr>
        <w:t xml:space="preserve">11. Факт и степень утраты имущества первой необходимости устанавливается решением Комиссии в соответствии с разделом </w:t>
      </w:r>
      <w:proofErr w:type="spellStart"/>
      <w:r w:rsidRPr="00454942">
        <w:rPr>
          <w:color w:val="000000"/>
          <w:sz w:val="22"/>
          <w:szCs w:val="22"/>
        </w:rPr>
        <w:t>IV</w:t>
      </w:r>
      <w:proofErr w:type="spellEnd"/>
      <w:r w:rsidRPr="00454942">
        <w:rPr>
          <w:color w:val="000000"/>
          <w:sz w:val="22"/>
          <w:szCs w:val="22"/>
        </w:rPr>
        <w:t xml:space="preserve"> Методических рекомендаций, утвержденных Министерством Российской Федерации по делам гражданской обороны, чрезвычайным ситуациям и ликвидации последствий стихийных бедствий от 03.03.2022 № 2-4-71-7-11 (далее </w:t>
      </w:r>
      <w:proofErr w:type="spellStart"/>
      <w:r w:rsidRPr="00454942">
        <w:rPr>
          <w:color w:val="000000"/>
          <w:sz w:val="22"/>
          <w:szCs w:val="22"/>
        </w:rPr>
        <w:t>МР</w:t>
      </w:r>
      <w:proofErr w:type="spellEnd"/>
      <w:r w:rsidRPr="00454942">
        <w:rPr>
          <w:color w:val="000000"/>
          <w:sz w:val="22"/>
          <w:szCs w:val="22"/>
        </w:rPr>
        <w:t>).</w:t>
      </w:r>
    </w:p>
    <w:p w:rsidR="00454942" w:rsidRPr="00454942" w:rsidRDefault="00454942" w:rsidP="00454942">
      <w:pPr>
        <w:ind w:firstLine="567"/>
        <w:jc w:val="both"/>
        <w:rPr>
          <w:color w:val="000000"/>
          <w:sz w:val="22"/>
          <w:szCs w:val="22"/>
        </w:rPr>
      </w:pPr>
      <w:r w:rsidRPr="00454942">
        <w:rPr>
          <w:color w:val="000000"/>
          <w:sz w:val="22"/>
          <w:szCs w:val="22"/>
        </w:rPr>
        <w:t xml:space="preserve">12. Заключение Комиссии об установлении факта проживания в жилом помещении, находящемся в зоне ЧС, и факта нарушения условий жизнедеятельности, утраты имущества первой необходимости заявителя в результате ЧС составляется по формам, утвержденным </w:t>
      </w:r>
      <w:proofErr w:type="spellStart"/>
      <w:r w:rsidRPr="00454942">
        <w:rPr>
          <w:color w:val="000000"/>
          <w:sz w:val="22"/>
          <w:szCs w:val="22"/>
        </w:rPr>
        <w:t>МР</w:t>
      </w:r>
      <w:proofErr w:type="spellEnd"/>
      <w:r w:rsidRPr="00454942">
        <w:rPr>
          <w:color w:val="000000"/>
          <w:sz w:val="22"/>
          <w:szCs w:val="22"/>
        </w:rPr>
        <w:t>.</w:t>
      </w:r>
    </w:p>
    <w:p w:rsidR="00454942" w:rsidRPr="00454942" w:rsidRDefault="00454942" w:rsidP="00454942">
      <w:pPr>
        <w:ind w:firstLine="567"/>
        <w:jc w:val="both"/>
        <w:rPr>
          <w:color w:val="000000"/>
          <w:sz w:val="22"/>
          <w:szCs w:val="22"/>
        </w:rPr>
      </w:pPr>
      <w:r w:rsidRPr="00454942">
        <w:rPr>
          <w:color w:val="000000"/>
          <w:sz w:val="22"/>
          <w:szCs w:val="22"/>
        </w:rPr>
        <w:t>13. Заключение об установлении фактов проживания и нарушения условий жизнедеятельности подготавливается Комиссией на одного или нескольких граждан, проживающих в одном жилом помещении, находящемся в зоне ЧС.</w:t>
      </w:r>
    </w:p>
    <w:p w:rsidR="00454942" w:rsidRPr="00454942" w:rsidRDefault="00454942" w:rsidP="00454942">
      <w:pPr>
        <w:ind w:firstLine="567"/>
        <w:jc w:val="both"/>
        <w:rPr>
          <w:color w:val="000000"/>
          <w:sz w:val="22"/>
          <w:szCs w:val="22"/>
        </w:rPr>
      </w:pPr>
      <w:r w:rsidRPr="00454942">
        <w:rPr>
          <w:color w:val="000000"/>
          <w:sz w:val="22"/>
          <w:szCs w:val="22"/>
        </w:rPr>
        <w:t xml:space="preserve">14. Заключение об установлении фактов проживания и нарушения условий жизнедеятельности подписывается всеми членами Комиссии, утверждается главой </w:t>
      </w:r>
      <w:r w:rsidRPr="00454942">
        <w:rPr>
          <w:sz w:val="22"/>
          <w:szCs w:val="22"/>
        </w:rPr>
        <w:t>городского поселения Агириш</w:t>
      </w:r>
      <w:r w:rsidRPr="00454942">
        <w:rPr>
          <w:color w:val="000000"/>
          <w:sz w:val="22"/>
          <w:szCs w:val="22"/>
        </w:rPr>
        <w:t xml:space="preserve">. Граждане, нуждающиеся в получении единовременной материальной помощи, </w:t>
      </w:r>
      <w:proofErr w:type="spellStart"/>
      <w:r w:rsidRPr="00454942">
        <w:rPr>
          <w:color w:val="000000"/>
          <w:sz w:val="22"/>
          <w:szCs w:val="22"/>
        </w:rPr>
        <w:t>ознакамливаются</w:t>
      </w:r>
      <w:proofErr w:type="spellEnd"/>
      <w:r w:rsidRPr="00454942">
        <w:rPr>
          <w:color w:val="000000"/>
          <w:sz w:val="22"/>
          <w:szCs w:val="22"/>
        </w:rPr>
        <w:t xml:space="preserve"> с заключением.</w:t>
      </w:r>
    </w:p>
    <w:p w:rsidR="00454942" w:rsidRPr="00454942" w:rsidRDefault="00454942" w:rsidP="00454942">
      <w:pPr>
        <w:ind w:firstLine="567"/>
        <w:jc w:val="both"/>
        <w:rPr>
          <w:color w:val="000000"/>
          <w:sz w:val="22"/>
          <w:szCs w:val="22"/>
        </w:rPr>
      </w:pPr>
      <w:r w:rsidRPr="00454942">
        <w:rPr>
          <w:color w:val="000000"/>
          <w:sz w:val="22"/>
          <w:szCs w:val="22"/>
        </w:rPr>
        <w:t>15. Заключение об установлении фактов проживания и утраты имущества первой необходимости подготавливается Комиссией на одного или нескольких граждан, проживающих в одном жилом помещении, находящемся в зоне ЧС.</w:t>
      </w:r>
    </w:p>
    <w:p w:rsidR="00454942" w:rsidRPr="00454942" w:rsidRDefault="00454942" w:rsidP="00454942">
      <w:pPr>
        <w:ind w:firstLine="567"/>
        <w:jc w:val="both"/>
        <w:rPr>
          <w:color w:val="000000"/>
          <w:sz w:val="22"/>
          <w:szCs w:val="22"/>
        </w:rPr>
      </w:pPr>
      <w:r w:rsidRPr="00454942">
        <w:rPr>
          <w:color w:val="000000"/>
          <w:sz w:val="22"/>
          <w:szCs w:val="22"/>
        </w:rPr>
        <w:t xml:space="preserve">16. Заключение об установлении фактов проживания и утраты имущества первой необходимости подписывается всеми членами Комиссии, утверждается главой </w:t>
      </w:r>
      <w:r w:rsidRPr="00454942">
        <w:rPr>
          <w:sz w:val="22"/>
          <w:szCs w:val="22"/>
        </w:rPr>
        <w:t>городского поселения Агириш</w:t>
      </w:r>
      <w:r w:rsidRPr="00454942">
        <w:rPr>
          <w:color w:val="000000"/>
          <w:sz w:val="22"/>
          <w:szCs w:val="22"/>
        </w:rPr>
        <w:t xml:space="preserve">. Граждане, нуждающиеся в получении финансовой помощи в связи с утратой ими имущества первой необходимости, </w:t>
      </w:r>
      <w:proofErr w:type="spellStart"/>
      <w:r w:rsidRPr="00454942">
        <w:rPr>
          <w:color w:val="000000"/>
          <w:sz w:val="22"/>
          <w:szCs w:val="22"/>
        </w:rPr>
        <w:t>ознакамливаются</w:t>
      </w:r>
      <w:proofErr w:type="spellEnd"/>
      <w:r w:rsidRPr="00454942">
        <w:rPr>
          <w:color w:val="000000"/>
          <w:sz w:val="22"/>
          <w:szCs w:val="22"/>
        </w:rPr>
        <w:t xml:space="preserve"> с заключением.</w:t>
      </w: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p>
    <w:p w:rsidR="00454942" w:rsidRPr="00454942" w:rsidRDefault="00454942" w:rsidP="00454942">
      <w:pPr>
        <w:jc w:val="right"/>
        <w:rPr>
          <w:sz w:val="20"/>
          <w:szCs w:val="20"/>
        </w:rPr>
      </w:pPr>
      <w:r w:rsidRPr="00454942">
        <w:rPr>
          <w:sz w:val="20"/>
          <w:szCs w:val="20"/>
        </w:rPr>
        <w:t>Приложение 2</w:t>
      </w:r>
    </w:p>
    <w:p w:rsidR="00454942" w:rsidRPr="00454942" w:rsidRDefault="00454942" w:rsidP="00454942">
      <w:pPr>
        <w:jc w:val="right"/>
        <w:rPr>
          <w:color w:val="000000"/>
          <w:sz w:val="20"/>
          <w:szCs w:val="20"/>
        </w:rPr>
      </w:pPr>
      <w:r w:rsidRPr="00454942">
        <w:rPr>
          <w:color w:val="000000"/>
          <w:sz w:val="20"/>
          <w:szCs w:val="20"/>
        </w:rPr>
        <w:t xml:space="preserve">к постановлению администрации </w:t>
      </w:r>
    </w:p>
    <w:p w:rsidR="00454942" w:rsidRPr="00454942" w:rsidRDefault="00454942" w:rsidP="00454942">
      <w:pPr>
        <w:jc w:val="right"/>
        <w:rPr>
          <w:color w:val="000000"/>
          <w:sz w:val="20"/>
          <w:szCs w:val="20"/>
        </w:rPr>
      </w:pPr>
      <w:r w:rsidRPr="00454942">
        <w:rPr>
          <w:color w:val="000000"/>
          <w:sz w:val="20"/>
          <w:szCs w:val="20"/>
        </w:rPr>
        <w:t>городского поселения Агириш</w:t>
      </w:r>
    </w:p>
    <w:p w:rsidR="00454942" w:rsidRPr="00454942" w:rsidRDefault="00454942" w:rsidP="00454942">
      <w:pPr>
        <w:jc w:val="right"/>
        <w:rPr>
          <w:color w:val="000000"/>
        </w:rPr>
      </w:pPr>
      <w:r w:rsidRPr="00454942">
        <w:rPr>
          <w:color w:val="000000"/>
          <w:sz w:val="20"/>
          <w:szCs w:val="20"/>
        </w:rPr>
        <w:t>от   07.02.2023 №  54</w:t>
      </w:r>
    </w:p>
    <w:p w:rsidR="00454942" w:rsidRPr="00454942" w:rsidRDefault="00454942" w:rsidP="00454942">
      <w:pPr>
        <w:jc w:val="right"/>
        <w:rPr>
          <w:sz w:val="22"/>
          <w:szCs w:val="22"/>
        </w:rPr>
      </w:pPr>
    </w:p>
    <w:p w:rsidR="00454942" w:rsidRPr="00454942" w:rsidRDefault="00454942" w:rsidP="00454942">
      <w:pPr>
        <w:jc w:val="center"/>
        <w:rPr>
          <w:b/>
          <w:noProof/>
          <w:sz w:val="22"/>
          <w:szCs w:val="22"/>
        </w:rPr>
      </w:pPr>
      <w:r w:rsidRPr="00454942">
        <w:rPr>
          <w:b/>
          <w:noProof/>
          <w:sz w:val="22"/>
          <w:szCs w:val="22"/>
        </w:rPr>
        <w:t xml:space="preserve">Состав комиссии по установлению фактов проживания граждан в жилых помещениях, находящихся в зоне чрезвычайной ситуации, фактов нарушения условий </w:t>
      </w:r>
    </w:p>
    <w:p w:rsidR="00454942" w:rsidRPr="00454942" w:rsidRDefault="00454942" w:rsidP="00454942">
      <w:pPr>
        <w:jc w:val="center"/>
        <w:rPr>
          <w:b/>
          <w:noProof/>
          <w:sz w:val="22"/>
          <w:szCs w:val="22"/>
        </w:rPr>
      </w:pPr>
      <w:r w:rsidRPr="00454942">
        <w:rPr>
          <w:b/>
          <w:noProof/>
          <w:sz w:val="22"/>
          <w:szCs w:val="22"/>
        </w:rPr>
        <w:t xml:space="preserve">их жизнедеятельности, а также фактов утраты ими имущества первой необходимости </w:t>
      </w:r>
    </w:p>
    <w:p w:rsidR="00454942" w:rsidRPr="00454942" w:rsidRDefault="00454942" w:rsidP="00454942">
      <w:pPr>
        <w:jc w:val="center"/>
        <w:rPr>
          <w:b/>
          <w:noProof/>
          <w:sz w:val="22"/>
          <w:szCs w:val="22"/>
        </w:rPr>
      </w:pPr>
      <w:r w:rsidRPr="00454942">
        <w:rPr>
          <w:b/>
          <w:noProof/>
          <w:sz w:val="22"/>
          <w:szCs w:val="22"/>
        </w:rPr>
        <w:t xml:space="preserve">в результате чрезвычайной ситуации на территории </w:t>
      </w:r>
      <w:r w:rsidRPr="00454942">
        <w:rPr>
          <w:b/>
          <w:sz w:val="22"/>
          <w:szCs w:val="22"/>
        </w:rPr>
        <w:t>городского поселения Агириш</w:t>
      </w:r>
    </w:p>
    <w:p w:rsidR="00454942" w:rsidRPr="00454942" w:rsidRDefault="00454942" w:rsidP="00454942">
      <w:pPr>
        <w:jc w:val="center"/>
        <w:rPr>
          <w:b/>
          <w:noProof/>
          <w:sz w:val="22"/>
          <w:szCs w:val="22"/>
        </w:rPr>
      </w:pPr>
      <w:r w:rsidRPr="00454942">
        <w:rPr>
          <w:b/>
          <w:noProof/>
          <w:sz w:val="22"/>
          <w:szCs w:val="22"/>
        </w:rPr>
        <w:t>(далее Комиссия)</w:t>
      </w:r>
    </w:p>
    <w:p w:rsidR="00454942" w:rsidRPr="00454942" w:rsidRDefault="00454942" w:rsidP="00454942">
      <w:pPr>
        <w:jc w:val="both"/>
        <w:rPr>
          <w:noProof/>
          <w:sz w:val="22"/>
          <w:szCs w:val="22"/>
        </w:rPr>
      </w:pPr>
    </w:p>
    <w:p w:rsidR="00454942" w:rsidRPr="00454942" w:rsidRDefault="00454942" w:rsidP="00454942">
      <w:pPr>
        <w:jc w:val="both"/>
        <w:rPr>
          <w:b/>
          <w:sz w:val="22"/>
          <w:szCs w:val="22"/>
        </w:rPr>
      </w:pPr>
      <w:r w:rsidRPr="00454942">
        <w:rPr>
          <w:b/>
          <w:sz w:val="22"/>
          <w:szCs w:val="22"/>
        </w:rPr>
        <w:t>Председатель Комиссии:</w:t>
      </w:r>
    </w:p>
    <w:p w:rsidR="00454942" w:rsidRPr="00454942" w:rsidRDefault="00454942" w:rsidP="00454942">
      <w:pPr>
        <w:jc w:val="both"/>
        <w:rPr>
          <w:b/>
          <w:sz w:val="22"/>
          <w:szCs w:val="22"/>
        </w:rPr>
      </w:pPr>
    </w:p>
    <w:p w:rsidR="00454942" w:rsidRPr="00454942" w:rsidRDefault="00454942" w:rsidP="00454942">
      <w:pPr>
        <w:jc w:val="both"/>
        <w:rPr>
          <w:sz w:val="22"/>
          <w:szCs w:val="22"/>
        </w:rPr>
      </w:pPr>
      <w:r w:rsidRPr="00454942">
        <w:rPr>
          <w:sz w:val="22"/>
          <w:szCs w:val="22"/>
        </w:rPr>
        <w:t>заместитель главы городского поселения Агириш;</w:t>
      </w:r>
    </w:p>
    <w:p w:rsidR="00454942" w:rsidRPr="00454942" w:rsidRDefault="00454942" w:rsidP="00454942">
      <w:pPr>
        <w:jc w:val="both"/>
        <w:rPr>
          <w:b/>
          <w:sz w:val="22"/>
          <w:szCs w:val="22"/>
        </w:rPr>
      </w:pPr>
    </w:p>
    <w:p w:rsidR="00454942" w:rsidRPr="00454942" w:rsidRDefault="00454942" w:rsidP="00454942">
      <w:pPr>
        <w:jc w:val="both"/>
        <w:rPr>
          <w:b/>
          <w:sz w:val="22"/>
          <w:szCs w:val="22"/>
        </w:rPr>
      </w:pPr>
      <w:r w:rsidRPr="00454942">
        <w:rPr>
          <w:b/>
          <w:sz w:val="22"/>
          <w:szCs w:val="22"/>
        </w:rPr>
        <w:t>Члены Комиссии:</w:t>
      </w:r>
    </w:p>
    <w:p w:rsidR="00454942" w:rsidRPr="00454942" w:rsidRDefault="00454942" w:rsidP="00454942">
      <w:pPr>
        <w:jc w:val="both"/>
        <w:rPr>
          <w:b/>
          <w:sz w:val="22"/>
          <w:szCs w:val="22"/>
        </w:rPr>
      </w:pPr>
    </w:p>
    <w:p w:rsidR="00454942" w:rsidRPr="00454942" w:rsidRDefault="00454942" w:rsidP="00454942">
      <w:pPr>
        <w:jc w:val="both"/>
        <w:rPr>
          <w:sz w:val="22"/>
          <w:szCs w:val="22"/>
        </w:rPr>
      </w:pPr>
      <w:r w:rsidRPr="00454942">
        <w:rPr>
          <w:sz w:val="22"/>
          <w:szCs w:val="22"/>
        </w:rPr>
        <w:t>начальник отдела по организации деятельности администрации городского поселения Агириш;</w:t>
      </w:r>
    </w:p>
    <w:p w:rsidR="00454942" w:rsidRPr="00454942" w:rsidRDefault="00454942" w:rsidP="00454942">
      <w:pPr>
        <w:jc w:val="both"/>
        <w:rPr>
          <w:sz w:val="22"/>
          <w:szCs w:val="22"/>
        </w:rPr>
      </w:pPr>
    </w:p>
    <w:p w:rsidR="00454942" w:rsidRPr="00454942" w:rsidRDefault="00454942" w:rsidP="00454942">
      <w:pPr>
        <w:jc w:val="both"/>
        <w:rPr>
          <w:sz w:val="22"/>
          <w:szCs w:val="22"/>
        </w:rPr>
      </w:pPr>
      <w:r w:rsidRPr="00454942">
        <w:rPr>
          <w:sz w:val="22"/>
          <w:szCs w:val="22"/>
        </w:rPr>
        <w:t>представитель отдела по организации деятельности администрации городского поселения Агириш, ответственный по делам гражданской обороны и чрезвычайным ситуациям;</w:t>
      </w:r>
    </w:p>
    <w:p w:rsidR="00454942" w:rsidRPr="00454942" w:rsidRDefault="00454942" w:rsidP="00454942">
      <w:pPr>
        <w:jc w:val="both"/>
        <w:rPr>
          <w:sz w:val="22"/>
          <w:szCs w:val="22"/>
        </w:rPr>
      </w:pPr>
    </w:p>
    <w:p w:rsidR="00454942" w:rsidRPr="00454942" w:rsidRDefault="00454942" w:rsidP="00454942">
      <w:pPr>
        <w:jc w:val="both"/>
        <w:rPr>
          <w:sz w:val="22"/>
          <w:szCs w:val="22"/>
        </w:rPr>
      </w:pPr>
      <w:r w:rsidRPr="00454942">
        <w:rPr>
          <w:sz w:val="22"/>
          <w:szCs w:val="22"/>
        </w:rPr>
        <w:t xml:space="preserve">представитель отдела Министерства внутренних дел России по Советскому району </w:t>
      </w:r>
      <w:r w:rsidRPr="00454942">
        <w:rPr>
          <w:sz w:val="22"/>
          <w:szCs w:val="22"/>
        </w:rPr>
        <w:br/>
        <w:t>(по согласованию)</w:t>
      </w:r>
    </w:p>
    <w:p w:rsidR="00454942" w:rsidRPr="00454942" w:rsidRDefault="00454942" w:rsidP="00454942">
      <w:pPr>
        <w:jc w:val="both"/>
        <w:rPr>
          <w:sz w:val="22"/>
          <w:szCs w:val="22"/>
          <w:lang w:eastAsia="en-US"/>
        </w:rPr>
      </w:pPr>
    </w:p>
    <w:p w:rsidR="00454942" w:rsidRPr="00454942" w:rsidRDefault="00454942" w:rsidP="00454942">
      <w:pPr>
        <w:tabs>
          <w:tab w:val="left" w:pos="851"/>
          <w:tab w:val="left" w:pos="993"/>
        </w:tabs>
        <w:rPr>
          <w:sz w:val="22"/>
          <w:szCs w:val="22"/>
        </w:rPr>
      </w:pPr>
    </w:p>
    <w:p w:rsidR="00B15FEA" w:rsidRDefault="00B15FEA" w:rsidP="0089471B">
      <w:pPr>
        <w:jc w:val="both"/>
        <w:rPr>
          <w:color w:val="000000"/>
          <w:sz w:val="20"/>
          <w:szCs w:val="20"/>
        </w:rPr>
      </w:pPr>
    </w:p>
    <w:p w:rsidR="00530DA8" w:rsidRPr="00530DA8" w:rsidRDefault="00530DA8" w:rsidP="00530DA8">
      <w:pPr>
        <w:spacing w:line="276" w:lineRule="auto"/>
        <w:ind w:firstLine="708"/>
        <w:rPr>
          <w:rFonts w:eastAsia="Calibri"/>
          <w:lang w:eastAsia="en-US"/>
        </w:rPr>
      </w:pPr>
    </w:p>
    <w:p w:rsidR="00530DA8" w:rsidRPr="00530DA8" w:rsidRDefault="00530DA8" w:rsidP="00530DA8">
      <w:pPr>
        <w:spacing w:line="276" w:lineRule="auto"/>
        <w:rPr>
          <w:rFonts w:eastAsia="Calibri"/>
          <w:lang w:eastAsia="en-US"/>
        </w:rPr>
      </w:pPr>
    </w:p>
    <w:p w:rsidR="00530DA8" w:rsidRPr="00530DA8" w:rsidRDefault="00530DA8" w:rsidP="00530DA8">
      <w:pPr>
        <w:spacing w:line="276" w:lineRule="auto"/>
        <w:rPr>
          <w:rFonts w:eastAsia="Calibri"/>
          <w:lang w:eastAsia="en-US"/>
        </w:rPr>
      </w:pPr>
    </w:p>
    <w:p w:rsidR="00530DA8" w:rsidRPr="00530DA8" w:rsidRDefault="00530DA8" w:rsidP="00530DA8">
      <w:pPr>
        <w:spacing w:line="276" w:lineRule="auto"/>
        <w:rPr>
          <w:rFonts w:eastAsia="Calibri"/>
          <w:lang w:eastAsia="en-US"/>
        </w:rPr>
      </w:pPr>
    </w:p>
    <w:p w:rsidR="00530DA8" w:rsidRPr="00530DA8" w:rsidRDefault="00530DA8" w:rsidP="00530DA8">
      <w:pPr>
        <w:spacing w:line="276" w:lineRule="auto"/>
        <w:rPr>
          <w:rFonts w:eastAsia="Calibri"/>
          <w:lang w:eastAsia="en-US"/>
        </w:rPr>
      </w:pPr>
      <w:r w:rsidRPr="00530DA8">
        <w:rPr>
          <w:rFonts w:eastAsia="Calibri"/>
          <w:lang w:eastAsia="en-US"/>
        </w:rPr>
        <w:t>Глава городского поселения Агириш                                                              Г.А. Крицына</w:t>
      </w:r>
    </w:p>
    <w:p w:rsidR="00530DA8" w:rsidRPr="00530DA8" w:rsidRDefault="00530DA8" w:rsidP="00530DA8">
      <w:pPr>
        <w:spacing w:line="276" w:lineRule="auto"/>
        <w:rPr>
          <w:rFonts w:eastAsia="Calibri"/>
          <w:lang w:eastAsia="en-US"/>
        </w:rPr>
      </w:pPr>
    </w:p>
    <w:p w:rsidR="00530DA8" w:rsidRPr="00530DA8" w:rsidRDefault="00530DA8" w:rsidP="00530DA8">
      <w:pPr>
        <w:spacing w:after="200" w:line="276" w:lineRule="auto"/>
        <w:rPr>
          <w:rFonts w:ascii="Calibri" w:eastAsia="Calibri" w:hAnsi="Calibri"/>
          <w:sz w:val="22"/>
          <w:szCs w:val="22"/>
          <w:lang w:eastAsia="en-US"/>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Pr="00454942" w:rsidRDefault="00454942" w:rsidP="00454942">
      <w:pPr>
        <w:widowControl w:val="0"/>
        <w:autoSpaceDE w:val="0"/>
        <w:autoSpaceDN w:val="0"/>
        <w:adjustRightInd w:val="0"/>
        <w:rPr>
          <w:rFonts w:ascii="Times New Roman CYR" w:hAnsi="Times New Roman CYR" w:cs="Times New Roman CYR"/>
          <w:b/>
          <w:bCs/>
          <w:sz w:val="40"/>
          <w:szCs w:val="40"/>
        </w:rPr>
      </w:pPr>
      <w:r w:rsidRPr="00454942">
        <w:rPr>
          <w:b/>
          <w:color w:val="000000"/>
          <w:sz w:val="28"/>
          <w:szCs w:val="28"/>
        </w:rPr>
        <w:t xml:space="preserve">                                           </w:t>
      </w:r>
      <w:r w:rsidRPr="00454942">
        <w:rPr>
          <w:rFonts w:ascii="Times New Roman CYR" w:hAnsi="Times New Roman CYR" w:cs="Times New Roman CYR"/>
          <w:b/>
          <w:bCs/>
          <w:sz w:val="40"/>
          <w:szCs w:val="40"/>
        </w:rPr>
        <w:t>ПОСТАНОВЛЕНИЕ</w:t>
      </w: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Pr="00454942" w:rsidRDefault="00454942" w:rsidP="00454942">
      <w:pPr>
        <w:jc w:val="both"/>
        <w:rPr>
          <w:sz w:val="22"/>
          <w:szCs w:val="22"/>
        </w:rPr>
      </w:pPr>
      <w:r w:rsidRPr="00454942">
        <w:rPr>
          <w:sz w:val="22"/>
          <w:szCs w:val="22"/>
        </w:rPr>
        <w:t xml:space="preserve">«08»  февраля  2023 г. </w:t>
      </w:r>
      <w:r w:rsidRPr="00454942">
        <w:rPr>
          <w:sz w:val="22"/>
          <w:szCs w:val="22"/>
        </w:rPr>
        <w:tab/>
      </w:r>
      <w:r w:rsidRPr="00454942">
        <w:rPr>
          <w:sz w:val="22"/>
          <w:szCs w:val="22"/>
        </w:rPr>
        <w:tab/>
        <w:t xml:space="preserve">        </w:t>
      </w:r>
      <w:r w:rsidRPr="00454942">
        <w:rPr>
          <w:sz w:val="22"/>
          <w:szCs w:val="22"/>
        </w:rPr>
        <w:tab/>
      </w:r>
      <w:r w:rsidRPr="00454942">
        <w:rPr>
          <w:sz w:val="22"/>
          <w:szCs w:val="22"/>
        </w:rPr>
        <w:tab/>
      </w:r>
      <w:r w:rsidRPr="00454942">
        <w:rPr>
          <w:sz w:val="22"/>
          <w:szCs w:val="22"/>
        </w:rPr>
        <w:tab/>
      </w:r>
      <w:r w:rsidRPr="00454942">
        <w:rPr>
          <w:sz w:val="22"/>
          <w:szCs w:val="22"/>
        </w:rPr>
        <w:tab/>
      </w:r>
      <w:r w:rsidRPr="00454942">
        <w:rPr>
          <w:sz w:val="22"/>
          <w:szCs w:val="22"/>
        </w:rPr>
        <w:tab/>
        <w:t xml:space="preserve">                    № 55</w:t>
      </w:r>
    </w:p>
    <w:p w:rsidR="00454942" w:rsidRPr="00454942" w:rsidRDefault="00454942" w:rsidP="00454942">
      <w:pPr>
        <w:jc w:val="both"/>
        <w:rPr>
          <w:sz w:val="22"/>
          <w:szCs w:val="22"/>
        </w:rPr>
      </w:pPr>
    </w:p>
    <w:p w:rsidR="00454942" w:rsidRPr="00454942" w:rsidRDefault="00454942" w:rsidP="00454942">
      <w:pPr>
        <w:widowControl w:val="0"/>
        <w:tabs>
          <w:tab w:val="left" w:pos="993"/>
        </w:tabs>
        <w:rPr>
          <w:color w:val="000000"/>
          <w:sz w:val="22"/>
          <w:szCs w:val="22"/>
          <w:lang w:bidi="ru-RU"/>
        </w:rPr>
      </w:pPr>
      <w:r w:rsidRPr="00454942">
        <w:rPr>
          <w:color w:val="000000"/>
          <w:sz w:val="22"/>
          <w:szCs w:val="22"/>
        </w:rPr>
        <w:t xml:space="preserve">О признании </w:t>
      </w:r>
      <w:proofErr w:type="gramStart"/>
      <w:r w:rsidRPr="00454942">
        <w:rPr>
          <w:color w:val="000000"/>
          <w:sz w:val="22"/>
          <w:szCs w:val="22"/>
        </w:rPr>
        <w:t>утратившими</w:t>
      </w:r>
      <w:proofErr w:type="gramEnd"/>
      <w:r w:rsidRPr="00454942">
        <w:rPr>
          <w:color w:val="000000"/>
          <w:sz w:val="22"/>
          <w:szCs w:val="22"/>
        </w:rPr>
        <w:t xml:space="preserve"> силу некоторых </w:t>
      </w:r>
      <w:r w:rsidRPr="00454942">
        <w:rPr>
          <w:color w:val="000000"/>
          <w:sz w:val="22"/>
          <w:szCs w:val="22"/>
          <w:lang w:bidi="ru-RU"/>
        </w:rPr>
        <w:t xml:space="preserve">постановлений </w:t>
      </w:r>
    </w:p>
    <w:p w:rsidR="00454942" w:rsidRPr="00454942" w:rsidRDefault="00454942" w:rsidP="00454942">
      <w:pPr>
        <w:widowControl w:val="0"/>
        <w:tabs>
          <w:tab w:val="left" w:pos="993"/>
        </w:tabs>
        <w:rPr>
          <w:color w:val="000000"/>
          <w:sz w:val="22"/>
          <w:szCs w:val="22"/>
          <w:lang w:bidi="ru-RU"/>
        </w:rPr>
      </w:pPr>
      <w:r w:rsidRPr="00454942">
        <w:rPr>
          <w:color w:val="000000"/>
          <w:sz w:val="22"/>
          <w:szCs w:val="22"/>
          <w:lang w:bidi="ru-RU"/>
        </w:rPr>
        <w:t xml:space="preserve">администрации городского поселения Агириш </w:t>
      </w:r>
    </w:p>
    <w:p w:rsidR="00454942" w:rsidRPr="00454942" w:rsidRDefault="00454942" w:rsidP="00454942">
      <w:pPr>
        <w:widowControl w:val="0"/>
        <w:tabs>
          <w:tab w:val="left" w:pos="993"/>
        </w:tabs>
        <w:rPr>
          <w:sz w:val="22"/>
          <w:szCs w:val="22"/>
        </w:rPr>
      </w:pPr>
    </w:p>
    <w:p w:rsidR="00454942" w:rsidRPr="00454942" w:rsidRDefault="00454942" w:rsidP="00454942">
      <w:pPr>
        <w:keepNext/>
        <w:shd w:val="clear" w:color="auto" w:fill="FFFFFF"/>
        <w:spacing w:after="240"/>
        <w:jc w:val="both"/>
        <w:textAlignment w:val="baseline"/>
        <w:outlineLvl w:val="1"/>
        <w:rPr>
          <w:bCs/>
          <w:iCs/>
          <w:sz w:val="22"/>
          <w:szCs w:val="22"/>
        </w:rPr>
      </w:pPr>
      <w:r w:rsidRPr="00454942">
        <w:rPr>
          <w:bCs/>
          <w:iCs/>
          <w:kern w:val="2"/>
          <w:sz w:val="22"/>
          <w:szCs w:val="22"/>
        </w:rPr>
        <w:tab/>
      </w:r>
      <w:r w:rsidRPr="00454942">
        <w:rPr>
          <w:bCs/>
          <w:iCs/>
          <w:sz w:val="22"/>
          <w:szCs w:val="22"/>
        </w:rPr>
        <w:t>В соответствии с Федеральным законом от 20.07.2020 № 239-ФЗ «</w:t>
      </w:r>
      <w:r w:rsidRPr="00454942">
        <w:rPr>
          <w:bCs/>
          <w:iCs/>
          <w:color w:val="22272F"/>
          <w:sz w:val="22"/>
          <w:szCs w:val="22"/>
          <w:shd w:val="clear" w:color="auto" w:fill="FFFFFF"/>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касающейся весового и габаритного контроля транспортных средств</w:t>
      </w:r>
      <w:r w:rsidRPr="00454942">
        <w:rPr>
          <w:bCs/>
          <w:iCs/>
          <w:sz w:val="22"/>
          <w:szCs w:val="22"/>
        </w:rPr>
        <w:t>», Уставом городского поселения Агириш, постановляю:</w:t>
      </w:r>
    </w:p>
    <w:p w:rsidR="00454942" w:rsidRPr="00454942" w:rsidRDefault="00454942" w:rsidP="00454942">
      <w:pPr>
        <w:jc w:val="both"/>
        <w:rPr>
          <w:sz w:val="22"/>
          <w:szCs w:val="22"/>
        </w:rPr>
      </w:pPr>
      <w:r w:rsidRPr="00454942">
        <w:rPr>
          <w:sz w:val="22"/>
          <w:szCs w:val="22"/>
        </w:rPr>
        <w:t>1. Признать утратившими силу:</w:t>
      </w:r>
    </w:p>
    <w:p w:rsidR="00454942" w:rsidRPr="00454942" w:rsidRDefault="00454942" w:rsidP="00454942">
      <w:pPr>
        <w:shd w:val="clear" w:color="auto" w:fill="FFFFFF"/>
        <w:autoSpaceDE w:val="0"/>
        <w:jc w:val="both"/>
        <w:rPr>
          <w:sz w:val="22"/>
          <w:szCs w:val="22"/>
          <w:highlight w:val="white"/>
        </w:rPr>
      </w:pPr>
      <w:r w:rsidRPr="00454942">
        <w:rPr>
          <w:sz w:val="22"/>
          <w:szCs w:val="22"/>
        </w:rPr>
        <w:t>- постановление администрации городского поселения Агириш от 20.06.2013 № 134/НПА «</w:t>
      </w:r>
      <w:r w:rsidRPr="00454942">
        <w:rPr>
          <w:bCs/>
          <w:sz w:val="22"/>
          <w:szCs w:val="22"/>
        </w:rPr>
        <w:t xml:space="preserve">Об утверждении административного регламента </w:t>
      </w:r>
      <w:r w:rsidRPr="00454942">
        <w:rPr>
          <w:sz w:val="22"/>
          <w:szCs w:val="22"/>
        </w:rPr>
        <w:t>предоставления муниципальной услуги</w:t>
      </w:r>
      <w:r w:rsidRPr="00454942">
        <w:rPr>
          <w:bCs/>
          <w:sz w:val="20"/>
          <w:szCs w:val="20"/>
        </w:rPr>
        <w:t xml:space="preserve"> «Выдача специального разрешения на движение по автомобильным дорогам местного значения тяжеловесными и крупногабаритными транспортными средствами</w:t>
      </w:r>
      <w:r w:rsidRPr="00454942">
        <w:rPr>
          <w:sz w:val="22"/>
          <w:szCs w:val="22"/>
        </w:rPr>
        <w:t>»;</w:t>
      </w:r>
    </w:p>
    <w:p w:rsidR="00454942" w:rsidRPr="00454942" w:rsidRDefault="00454942" w:rsidP="00454942">
      <w:pPr>
        <w:shd w:val="clear" w:color="auto" w:fill="FFFFFF"/>
        <w:autoSpaceDE w:val="0"/>
        <w:jc w:val="both"/>
        <w:rPr>
          <w:sz w:val="22"/>
          <w:szCs w:val="22"/>
        </w:rPr>
      </w:pPr>
      <w:r w:rsidRPr="00454942">
        <w:rPr>
          <w:sz w:val="22"/>
          <w:szCs w:val="22"/>
        </w:rPr>
        <w:t>- постановление администрации городского поселения Агириш от 19.10.2016 № 119/НПА «О внесении изменений в постановление администрации городского поселения Агириш от 20.06.2013 № 134/НПА «</w:t>
      </w:r>
      <w:r w:rsidRPr="00454942">
        <w:rPr>
          <w:bCs/>
          <w:sz w:val="22"/>
          <w:szCs w:val="22"/>
        </w:rPr>
        <w:t xml:space="preserve">Об утверждении административного регламента </w:t>
      </w:r>
      <w:r w:rsidRPr="00454942">
        <w:rPr>
          <w:sz w:val="22"/>
          <w:szCs w:val="22"/>
        </w:rPr>
        <w:t>предоставления муниципальной услуги</w:t>
      </w:r>
      <w:r w:rsidRPr="00454942">
        <w:rPr>
          <w:bCs/>
          <w:sz w:val="20"/>
          <w:szCs w:val="20"/>
        </w:rPr>
        <w:t xml:space="preserve"> «Выдача специального разрешения на движение по автомобильным дорогам местного значения тяжеловесными и крупногабаритными транспортными средствами</w:t>
      </w:r>
      <w:r w:rsidRPr="00454942">
        <w:rPr>
          <w:sz w:val="22"/>
          <w:szCs w:val="22"/>
        </w:rPr>
        <w:t>»;</w:t>
      </w:r>
    </w:p>
    <w:p w:rsidR="00454942" w:rsidRPr="00454942" w:rsidRDefault="00454942" w:rsidP="00454942">
      <w:pPr>
        <w:shd w:val="clear" w:color="auto" w:fill="FFFFFF"/>
        <w:autoSpaceDE w:val="0"/>
        <w:jc w:val="both"/>
        <w:rPr>
          <w:sz w:val="22"/>
          <w:szCs w:val="22"/>
        </w:rPr>
      </w:pPr>
      <w:r w:rsidRPr="00454942">
        <w:rPr>
          <w:sz w:val="22"/>
          <w:szCs w:val="22"/>
        </w:rPr>
        <w:t>- постановление администрации городского поселения Агириш от 15.03.2017 № 63/НПА «О внесении изменений в постановление администрации городского поселения Агириш от 20.06.2013 № 134/НПА «</w:t>
      </w:r>
      <w:r w:rsidRPr="00454942">
        <w:rPr>
          <w:bCs/>
          <w:sz w:val="22"/>
          <w:szCs w:val="22"/>
        </w:rPr>
        <w:t xml:space="preserve">Об утверждении административного регламента </w:t>
      </w:r>
      <w:r w:rsidRPr="00454942">
        <w:rPr>
          <w:sz w:val="22"/>
          <w:szCs w:val="22"/>
        </w:rPr>
        <w:t>предоставления муниципальной услуги</w:t>
      </w:r>
      <w:r w:rsidRPr="00454942">
        <w:rPr>
          <w:bCs/>
          <w:sz w:val="20"/>
          <w:szCs w:val="20"/>
        </w:rPr>
        <w:t xml:space="preserve"> «Выдача специального разрешения на движение по автомобильным дорогам местного значения тяжеловесными и крупногабаритными транспортными средствами</w:t>
      </w:r>
      <w:r w:rsidRPr="00454942">
        <w:rPr>
          <w:sz w:val="22"/>
          <w:szCs w:val="22"/>
        </w:rPr>
        <w:t>»;</w:t>
      </w:r>
    </w:p>
    <w:p w:rsidR="00454942" w:rsidRPr="00454942" w:rsidRDefault="00454942" w:rsidP="00454942">
      <w:pPr>
        <w:shd w:val="clear" w:color="auto" w:fill="FFFFFF"/>
        <w:autoSpaceDE w:val="0"/>
        <w:jc w:val="both"/>
        <w:rPr>
          <w:sz w:val="22"/>
          <w:szCs w:val="22"/>
        </w:rPr>
      </w:pPr>
      <w:r w:rsidRPr="00454942">
        <w:rPr>
          <w:sz w:val="22"/>
          <w:szCs w:val="22"/>
        </w:rPr>
        <w:t>- постановление администрации городского поселения Агириш от 14.05.2018 № 117/НПА «О внесении изменений в постановление администрации городского поселения Агириш от 20.06.2013 № 134/НПА «</w:t>
      </w:r>
      <w:r w:rsidRPr="00454942">
        <w:rPr>
          <w:bCs/>
          <w:sz w:val="22"/>
          <w:szCs w:val="22"/>
        </w:rPr>
        <w:t xml:space="preserve">Об утверждении административного регламента </w:t>
      </w:r>
      <w:r w:rsidRPr="00454942">
        <w:rPr>
          <w:sz w:val="22"/>
          <w:szCs w:val="22"/>
        </w:rPr>
        <w:t>предоставления муниципальной услуги</w:t>
      </w:r>
      <w:r w:rsidRPr="00454942">
        <w:rPr>
          <w:bCs/>
          <w:sz w:val="20"/>
          <w:szCs w:val="20"/>
        </w:rPr>
        <w:t xml:space="preserve"> «Выдача специального разрешения на движение по автомобильным дорогам местного значения тяжеловесными и крупногабаритными транспортными средствами</w:t>
      </w:r>
      <w:r w:rsidRPr="00454942">
        <w:rPr>
          <w:sz w:val="22"/>
          <w:szCs w:val="22"/>
        </w:rPr>
        <w:t>»;</w:t>
      </w:r>
    </w:p>
    <w:p w:rsidR="00454942" w:rsidRPr="00454942" w:rsidRDefault="00454942" w:rsidP="00454942">
      <w:pPr>
        <w:shd w:val="clear" w:color="auto" w:fill="FFFFFF"/>
        <w:autoSpaceDE w:val="0"/>
        <w:jc w:val="both"/>
        <w:rPr>
          <w:sz w:val="22"/>
          <w:szCs w:val="22"/>
        </w:rPr>
      </w:pPr>
      <w:r w:rsidRPr="00454942">
        <w:rPr>
          <w:sz w:val="22"/>
          <w:szCs w:val="22"/>
        </w:rPr>
        <w:t>- постановление администрации городского поселения Агириш от 08.10.2019 № 200/НПА «О внесении изменений в постановление администрации городского поселения Агириш от 20.06.2013 № 134/НПА «</w:t>
      </w:r>
      <w:r w:rsidRPr="00454942">
        <w:rPr>
          <w:bCs/>
          <w:sz w:val="22"/>
          <w:szCs w:val="22"/>
        </w:rPr>
        <w:t xml:space="preserve">Об утверждении административного регламента </w:t>
      </w:r>
      <w:r w:rsidRPr="00454942">
        <w:rPr>
          <w:sz w:val="22"/>
          <w:szCs w:val="22"/>
        </w:rPr>
        <w:t>предоставления муниципальной услуги</w:t>
      </w:r>
      <w:r w:rsidRPr="00454942">
        <w:rPr>
          <w:bCs/>
          <w:sz w:val="20"/>
          <w:szCs w:val="20"/>
        </w:rPr>
        <w:t xml:space="preserve"> «Выдача специального разрешения на движение по автомобильным дорогам местного значения тяжеловесными и крупногабаритными транспортными средствами</w:t>
      </w:r>
      <w:r w:rsidRPr="00454942">
        <w:rPr>
          <w:sz w:val="22"/>
          <w:szCs w:val="22"/>
        </w:rPr>
        <w:t>»;</w:t>
      </w:r>
    </w:p>
    <w:p w:rsidR="00454942" w:rsidRPr="00454942" w:rsidRDefault="00454942" w:rsidP="00454942">
      <w:pPr>
        <w:shd w:val="clear" w:color="auto" w:fill="FFFFFF"/>
        <w:autoSpaceDE w:val="0"/>
        <w:jc w:val="both"/>
        <w:rPr>
          <w:sz w:val="22"/>
          <w:szCs w:val="22"/>
        </w:rPr>
      </w:pPr>
      <w:r w:rsidRPr="00454942">
        <w:rPr>
          <w:sz w:val="22"/>
          <w:szCs w:val="22"/>
        </w:rPr>
        <w:t>- постановление администрации городского поселения Агириш от 13.03.2020 № 54/НПА «О внесении изменений в постановление администрации городского поселения Агириш от 20.06.2013 № 134/НПА «</w:t>
      </w:r>
      <w:r w:rsidRPr="00454942">
        <w:rPr>
          <w:bCs/>
          <w:sz w:val="22"/>
          <w:szCs w:val="22"/>
        </w:rPr>
        <w:t xml:space="preserve">Об утверждении административного регламента </w:t>
      </w:r>
      <w:r w:rsidRPr="00454942">
        <w:rPr>
          <w:sz w:val="22"/>
          <w:szCs w:val="22"/>
        </w:rPr>
        <w:t>предоставления муниципальной услуги</w:t>
      </w:r>
      <w:r w:rsidRPr="00454942">
        <w:rPr>
          <w:bCs/>
          <w:sz w:val="20"/>
          <w:szCs w:val="20"/>
        </w:rPr>
        <w:t xml:space="preserve"> «Выдача специального разрешения на движение по автомобильным дорогам местного значения тяжеловесными и крупногабаритными транспортными средствами</w:t>
      </w:r>
      <w:r w:rsidRPr="00454942">
        <w:rPr>
          <w:sz w:val="22"/>
          <w:szCs w:val="22"/>
        </w:rPr>
        <w:t>»;</w:t>
      </w:r>
    </w:p>
    <w:p w:rsidR="00454942" w:rsidRPr="00454942" w:rsidRDefault="00454942" w:rsidP="00454942">
      <w:pPr>
        <w:shd w:val="clear" w:color="auto" w:fill="FFFFFF"/>
        <w:autoSpaceDE w:val="0"/>
        <w:jc w:val="both"/>
        <w:rPr>
          <w:sz w:val="22"/>
          <w:szCs w:val="22"/>
        </w:rPr>
      </w:pPr>
      <w:r w:rsidRPr="00454942">
        <w:rPr>
          <w:sz w:val="22"/>
          <w:szCs w:val="22"/>
        </w:rPr>
        <w:t>- постановление администрации городского поселения Агириш от 21.12.2020 № 267/НПА «О внесении изменений в постановление администрации городского поселения Агириш от 20.06.2013 № 134/НПА «</w:t>
      </w:r>
      <w:r w:rsidRPr="00454942">
        <w:rPr>
          <w:bCs/>
          <w:sz w:val="22"/>
          <w:szCs w:val="22"/>
        </w:rPr>
        <w:t xml:space="preserve">Об утверждении административного регламента </w:t>
      </w:r>
      <w:r w:rsidRPr="00454942">
        <w:rPr>
          <w:sz w:val="22"/>
          <w:szCs w:val="22"/>
        </w:rPr>
        <w:t>предоставления муниципальной услуги</w:t>
      </w:r>
      <w:r w:rsidRPr="00454942">
        <w:rPr>
          <w:bCs/>
          <w:sz w:val="20"/>
          <w:szCs w:val="20"/>
        </w:rPr>
        <w:t xml:space="preserve"> «Выдача специального разрешения на движение по автомобильным дорогам местного значения тяжеловесными и крупногабаритными транспортными средствами</w:t>
      </w:r>
      <w:r w:rsidRPr="00454942">
        <w:rPr>
          <w:sz w:val="22"/>
          <w:szCs w:val="22"/>
        </w:rPr>
        <w:t>»;</w:t>
      </w:r>
    </w:p>
    <w:p w:rsidR="00454942" w:rsidRPr="00454942" w:rsidRDefault="00454942" w:rsidP="00454942">
      <w:pPr>
        <w:shd w:val="clear" w:color="auto" w:fill="FFFFFF"/>
        <w:autoSpaceDE w:val="0"/>
        <w:jc w:val="both"/>
        <w:rPr>
          <w:sz w:val="22"/>
          <w:szCs w:val="22"/>
        </w:rPr>
      </w:pPr>
      <w:r w:rsidRPr="00454942">
        <w:rPr>
          <w:sz w:val="22"/>
          <w:szCs w:val="22"/>
        </w:rPr>
        <w:t>- постановление администрации городского поселения Агириш от 29.03.2021 № 96/НПА «О внесении изменений в постановление администрации городского поселения Агириш от 20.06.2013 № 134/НПА «</w:t>
      </w:r>
      <w:r w:rsidRPr="00454942">
        <w:rPr>
          <w:bCs/>
          <w:sz w:val="22"/>
          <w:szCs w:val="22"/>
        </w:rPr>
        <w:t xml:space="preserve">Об утверждении административного регламента </w:t>
      </w:r>
      <w:r w:rsidRPr="00454942">
        <w:rPr>
          <w:sz w:val="22"/>
          <w:szCs w:val="22"/>
        </w:rPr>
        <w:t xml:space="preserve">предоставления муниципальной </w:t>
      </w:r>
      <w:r w:rsidRPr="00454942">
        <w:rPr>
          <w:sz w:val="22"/>
          <w:szCs w:val="22"/>
        </w:rPr>
        <w:lastRenderedPageBreak/>
        <w:t>услуги</w:t>
      </w:r>
      <w:r w:rsidRPr="00454942">
        <w:rPr>
          <w:bCs/>
          <w:sz w:val="20"/>
          <w:szCs w:val="20"/>
        </w:rPr>
        <w:t xml:space="preserve"> «Выдача специального разрешения на движение по автомобильным дорогам местного значения тяжеловесными и крупногабаритными транспортными средствами</w:t>
      </w:r>
      <w:r w:rsidRPr="00454942">
        <w:rPr>
          <w:sz w:val="22"/>
          <w:szCs w:val="22"/>
        </w:rPr>
        <w:t>»;</w:t>
      </w:r>
    </w:p>
    <w:p w:rsidR="00454942" w:rsidRPr="00454942" w:rsidRDefault="00454942" w:rsidP="00454942">
      <w:pPr>
        <w:shd w:val="clear" w:color="auto" w:fill="FFFFFF"/>
        <w:autoSpaceDE w:val="0"/>
        <w:jc w:val="both"/>
        <w:rPr>
          <w:sz w:val="22"/>
          <w:szCs w:val="22"/>
        </w:rPr>
      </w:pPr>
      <w:r w:rsidRPr="00454942">
        <w:rPr>
          <w:sz w:val="22"/>
          <w:szCs w:val="22"/>
        </w:rPr>
        <w:t>- постановление администрации городского поселения Агириш от 15.03.2022 № 76/НПА «О внесении изменений в постановление администрации городского поселения Агириш от 20.06.2013 № 134/НПА «</w:t>
      </w:r>
      <w:r w:rsidRPr="00454942">
        <w:rPr>
          <w:bCs/>
          <w:sz w:val="22"/>
          <w:szCs w:val="22"/>
        </w:rPr>
        <w:t xml:space="preserve">Об утверждении административного регламента </w:t>
      </w:r>
      <w:r w:rsidRPr="00454942">
        <w:rPr>
          <w:sz w:val="22"/>
          <w:szCs w:val="22"/>
        </w:rPr>
        <w:t>предоставления муниципальной услуги</w:t>
      </w:r>
      <w:r w:rsidRPr="00454942">
        <w:rPr>
          <w:bCs/>
          <w:sz w:val="20"/>
          <w:szCs w:val="20"/>
        </w:rPr>
        <w:t xml:space="preserve"> «Выдача специального разрешения на движение по автомобильным дорогам местного значения тяжеловесными и крупногабаритными транспортными средствами</w:t>
      </w:r>
      <w:r w:rsidRPr="00454942">
        <w:rPr>
          <w:sz w:val="22"/>
          <w:szCs w:val="22"/>
        </w:rPr>
        <w:t>»;</w:t>
      </w:r>
    </w:p>
    <w:p w:rsidR="00454942" w:rsidRPr="00454942" w:rsidRDefault="00454942" w:rsidP="00454942">
      <w:pPr>
        <w:shd w:val="clear" w:color="auto" w:fill="FFFFFF"/>
        <w:autoSpaceDE w:val="0"/>
        <w:jc w:val="both"/>
        <w:rPr>
          <w:sz w:val="22"/>
          <w:szCs w:val="22"/>
        </w:rPr>
      </w:pPr>
      <w:r w:rsidRPr="00454942">
        <w:rPr>
          <w:sz w:val="22"/>
          <w:szCs w:val="22"/>
        </w:rPr>
        <w:t>- постановление администрации городского поселения Агириш от 15.09.2022 № 277/НПА «О внесении изменений в постановление администрации городского поселения Агириш от 20.06.2013 № 134/НПА «</w:t>
      </w:r>
      <w:r w:rsidRPr="00454942">
        <w:rPr>
          <w:bCs/>
          <w:sz w:val="22"/>
          <w:szCs w:val="22"/>
        </w:rPr>
        <w:t xml:space="preserve">Об утверждении административного регламента </w:t>
      </w:r>
      <w:r w:rsidRPr="00454942">
        <w:rPr>
          <w:sz w:val="22"/>
          <w:szCs w:val="22"/>
        </w:rPr>
        <w:t>предоставления муниципальной услуги</w:t>
      </w:r>
      <w:r w:rsidRPr="00454942">
        <w:rPr>
          <w:bCs/>
          <w:sz w:val="20"/>
          <w:szCs w:val="20"/>
        </w:rPr>
        <w:t xml:space="preserve"> «Выдача специального разрешения на движение по автомобильным дорогам местного значения тяжеловесными и крупногабаритными транспортными средствами</w:t>
      </w:r>
      <w:r w:rsidRPr="00454942">
        <w:rPr>
          <w:sz w:val="22"/>
          <w:szCs w:val="22"/>
        </w:rPr>
        <w:t>»;</w:t>
      </w:r>
    </w:p>
    <w:p w:rsidR="00454942" w:rsidRPr="00454942" w:rsidRDefault="00454942" w:rsidP="00454942">
      <w:pPr>
        <w:shd w:val="clear" w:color="auto" w:fill="FFFFFF"/>
        <w:autoSpaceDE w:val="0"/>
        <w:jc w:val="both"/>
        <w:rPr>
          <w:sz w:val="22"/>
          <w:szCs w:val="22"/>
        </w:rPr>
      </w:pPr>
      <w:r w:rsidRPr="00454942">
        <w:rPr>
          <w:sz w:val="22"/>
          <w:szCs w:val="22"/>
        </w:rPr>
        <w:t>- постановление администрации городского поселения Агириш от 28.12.2022 № 391/НПА «О внесении изменений в постановление администрации городского поселения Агириш от 20.06.2013 № 134/НПА «</w:t>
      </w:r>
      <w:r w:rsidRPr="00454942">
        <w:rPr>
          <w:bCs/>
          <w:sz w:val="22"/>
          <w:szCs w:val="22"/>
        </w:rPr>
        <w:t xml:space="preserve">Об утверждении административного регламента </w:t>
      </w:r>
      <w:r w:rsidRPr="00454942">
        <w:rPr>
          <w:sz w:val="22"/>
          <w:szCs w:val="22"/>
        </w:rPr>
        <w:t>предоставления муниципальной услуги</w:t>
      </w:r>
      <w:r w:rsidRPr="00454942">
        <w:rPr>
          <w:bCs/>
          <w:sz w:val="20"/>
          <w:szCs w:val="20"/>
        </w:rPr>
        <w:t xml:space="preserve"> «Выдача специального разрешения на движение по автомобильным дорогам местного значения тяжеловесными и крупногабаритными транспортными средствами</w:t>
      </w:r>
      <w:r w:rsidRPr="00454942">
        <w:rPr>
          <w:sz w:val="22"/>
          <w:szCs w:val="22"/>
        </w:rPr>
        <w:t>»;</w:t>
      </w:r>
    </w:p>
    <w:p w:rsidR="00454942" w:rsidRPr="00454942" w:rsidRDefault="00454942" w:rsidP="00454942">
      <w:pPr>
        <w:shd w:val="clear" w:color="auto" w:fill="FFFFFF"/>
        <w:autoSpaceDE w:val="0"/>
        <w:jc w:val="both"/>
        <w:rPr>
          <w:sz w:val="22"/>
          <w:szCs w:val="22"/>
        </w:rPr>
      </w:pPr>
      <w:r w:rsidRPr="00454942">
        <w:rPr>
          <w:sz w:val="22"/>
          <w:szCs w:val="22"/>
        </w:rPr>
        <w:t>- постановление администрации городского поселения Агириш от 07.06.2013 № 123/НПА «</w:t>
      </w:r>
      <w:r w:rsidRPr="00454942">
        <w:rPr>
          <w:bCs/>
          <w:sz w:val="22"/>
          <w:szCs w:val="22"/>
        </w:rPr>
        <w:t xml:space="preserve">Об утверждении Положения об особенностях подачи и рассмотрения жалоб на решения, действия (бездействие) органов администрации, должностных лиц, муниципальных служащих </w:t>
      </w:r>
      <w:r w:rsidRPr="00454942">
        <w:rPr>
          <w:kern w:val="2"/>
          <w:sz w:val="22"/>
          <w:szCs w:val="22"/>
        </w:rPr>
        <w:t>городского поселения Агириш</w:t>
      </w:r>
      <w:r w:rsidRPr="00454942">
        <w:rPr>
          <w:bCs/>
          <w:sz w:val="22"/>
          <w:szCs w:val="22"/>
        </w:rPr>
        <w:t>, предоставляющих муниципальные услуги</w:t>
      </w:r>
      <w:r w:rsidRPr="00454942">
        <w:rPr>
          <w:sz w:val="22"/>
          <w:szCs w:val="22"/>
        </w:rPr>
        <w:t>».</w:t>
      </w:r>
    </w:p>
    <w:p w:rsidR="00454942" w:rsidRPr="00454942" w:rsidRDefault="00454942" w:rsidP="00454942">
      <w:pPr>
        <w:tabs>
          <w:tab w:val="left" w:pos="900"/>
        </w:tabs>
        <w:jc w:val="both"/>
        <w:rPr>
          <w:sz w:val="22"/>
          <w:szCs w:val="22"/>
        </w:rPr>
      </w:pPr>
      <w:r w:rsidRPr="00454942">
        <w:rPr>
          <w:sz w:val="22"/>
          <w:szCs w:val="22"/>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454942" w:rsidRPr="00454942" w:rsidRDefault="00454942" w:rsidP="00454942">
      <w:pPr>
        <w:spacing w:line="276" w:lineRule="auto"/>
        <w:jc w:val="both"/>
        <w:rPr>
          <w:sz w:val="22"/>
          <w:szCs w:val="22"/>
        </w:rPr>
      </w:pPr>
      <w:r w:rsidRPr="00454942">
        <w:rPr>
          <w:kern w:val="2"/>
          <w:sz w:val="22"/>
          <w:szCs w:val="22"/>
        </w:rPr>
        <w:t xml:space="preserve">3.  Настоящее постановление вступает в силу </w:t>
      </w:r>
      <w:r w:rsidRPr="00454942">
        <w:rPr>
          <w:sz w:val="22"/>
          <w:szCs w:val="22"/>
        </w:rPr>
        <w:t>с момента его подписания.</w:t>
      </w:r>
    </w:p>
    <w:p w:rsidR="00454942" w:rsidRPr="00454942" w:rsidRDefault="00454942" w:rsidP="00454942">
      <w:pPr>
        <w:jc w:val="both"/>
        <w:rPr>
          <w:kern w:val="2"/>
          <w:sz w:val="22"/>
          <w:szCs w:val="22"/>
        </w:rPr>
      </w:pPr>
      <w:r w:rsidRPr="00454942">
        <w:rPr>
          <w:kern w:val="2"/>
          <w:sz w:val="22"/>
          <w:szCs w:val="22"/>
        </w:rPr>
        <w:t xml:space="preserve">4.  </w:t>
      </w:r>
      <w:proofErr w:type="gramStart"/>
      <w:r w:rsidRPr="00454942">
        <w:rPr>
          <w:kern w:val="2"/>
          <w:sz w:val="22"/>
          <w:szCs w:val="22"/>
        </w:rPr>
        <w:t>Контроль за</w:t>
      </w:r>
      <w:proofErr w:type="gramEnd"/>
      <w:r w:rsidRPr="00454942">
        <w:rPr>
          <w:kern w:val="2"/>
          <w:sz w:val="22"/>
          <w:szCs w:val="22"/>
        </w:rPr>
        <w:t xml:space="preserve"> исполнением настоящего постановления </w:t>
      </w:r>
      <w:r w:rsidRPr="00454942">
        <w:rPr>
          <w:sz w:val="22"/>
          <w:szCs w:val="22"/>
        </w:rPr>
        <w:t>возлагаю на заместителя главы городского поселения Агириш</w:t>
      </w:r>
      <w:r w:rsidRPr="00454942">
        <w:rPr>
          <w:kern w:val="2"/>
          <w:sz w:val="22"/>
          <w:szCs w:val="22"/>
        </w:rPr>
        <w:t>.</w:t>
      </w:r>
    </w:p>
    <w:p w:rsidR="00454942" w:rsidRPr="00454942" w:rsidRDefault="00454942" w:rsidP="00454942">
      <w:pPr>
        <w:jc w:val="both"/>
        <w:rPr>
          <w:kern w:val="2"/>
          <w:sz w:val="22"/>
          <w:szCs w:val="22"/>
        </w:rPr>
      </w:pPr>
    </w:p>
    <w:p w:rsidR="00454942" w:rsidRPr="00454942" w:rsidRDefault="00454942" w:rsidP="00454942">
      <w:pPr>
        <w:jc w:val="both"/>
        <w:rPr>
          <w:kern w:val="2"/>
          <w:sz w:val="22"/>
          <w:szCs w:val="22"/>
        </w:rPr>
      </w:pPr>
    </w:p>
    <w:p w:rsidR="00454942" w:rsidRPr="00454942" w:rsidRDefault="00454942" w:rsidP="00454942">
      <w:pPr>
        <w:jc w:val="both"/>
        <w:rPr>
          <w:kern w:val="2"/>
          <w:sz w:val="22"/>
          <w:szCs w:val="22"/>
        </w:rPr>
      </w:pPr>
    </w:p>
    <w:p w:rsidR="00454942" w:rsidRPr="00454942" w:rsidRDefault="00454942" w:rsidP="00454942">
      <w:pPr>
        <w:jc w:val="both"/>
        <w:rPr>
          <w:kern w:val="2"/>
          <w:sz w:val="22"/>
          <w:szCs w:val="22"/>
        </w:rPr>
      </w:pPr>
    </w:p>
    <w:p w:rsidR="00454942" w:rsidRPr="00454942" w:rsidRDefault="00454942" w:rsidP="00454942">
      <w:pPr>
        <w:ind w:firstLine="540"/>
        <w:jc w:val="both"/>
        <w:rPr>
          <w:kern w:val="2"/>
          <w:sz w:val="22"/>
          <w:szCs w:val="22"/>
        </w:rPr>
      </w:pPr>
      <w:r w:rsidRPr="00454942">
        <w:rPr>
          <w:kern w:val="2"/>
          <w:sz w:val="22"/>
          <w:szCs w:val="22"/>
        </w:rPr>
        <w:t xml:space="preserve">Глава городского поселения Агириш                                                         </w:t>
      </w:r>
      <w:proofErr w:type="spellStart"/>
      <w:r w:rsidRPr="00454942">
        <w:rPr>
          <w:kern w:val="2"/>
          <w:sz w:val="22"/>
          <w:szCs w:val="22"/>
        </w:rPr>
        <w:t>Г.А.Крицына</w:t>
      </w:r>
      <w:proofErr w:type="spellEnd"/>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Pr="00454942" w:rsidRDefault="00454942" w:rsidP="00454942">
      <w:pPr>
        <w:widowControl w:val="0"/>
        <w:autoSpaceDE w:val="0"/>
        <w:autoSpaceDN w:val="0"/>
        <w:adjustRightInd w:val="0"/>
        <w:jc w:val="center"/>
        <w:rPr>
          <w:rFonts w:ascii="Times New Roman CYR" w:hAnsi="Times New Roman CYR" w:cs="Times New Roman CYR"/>
          <w:b/>
          <w:bCs/>
          <w:sz w:val="40"/>
          <w:szCs w:val="40"/>
        </w:rPr>
      </w:pPr>
      <w:r w:rsidRPr="00454942">
        <w:rPr>
          <w:rFonts w:ascii="Times New Roman CYR" w:hAnsi="Times New Roman CYR" w:cs="Times New Roman CYR"/>
          <w:b/>
          <w:bCs/>
          <w:sz w:val="40"/>
          <w:szCs w:val="40"/>
        </w:rPr>
        <w:t>ПОСТАНОВЛЕНИЕ</w:t>
      </w:r>
    </w:p>
    <w:p w:rsidR="00454942" w:rsidRPr="00454942" w:rsidRDefault="00454942" w:rsidP="00454942">
      <w:pPr>
        <w:widowControl w:val="0"/>
        <w:autoSpaceDE w:val="0"/>
        <w:autoSpaceDN w:val="0"/>
        <w:adjustRightInd w:val="0"/>
        <w:jc w:val="center"/>
        <w:rPr>
          <w:rFonts w:ascii="Times New Roman CYR" w:hAnsi="Times New Roman CYR" w:cs="Times New Roman CYR"/>
          <w:b/>
          <w:bCs/>
          <w:sz w:val="20"/>
          <w:szCs w:val="20"/>
        </w:rPr>
      </w:pPr>
    </w:p>
    <w:p w:rsidR="00454942" w:rsidRPr="00454942" w:rsidRDefault="00454942" w:rsidP="00454942">
      <w:pPr>
        <w:widowControl w:val="0"/>
        <w:autoSpaceDE w:val="0"/>
        <w:autoSpaceDN w:val="0"/>
        <w:adjustRightInd w:val="0"/>
        <w:jc w:val="both"/>
        <w:rPr>
          <w:sz w:val="22"/>
          <w:szCs w:val="22"/>
        </w:rPr>
      </w:pPr>
      <w:r w:rsidRPr="00454942">
        <w:rPr>
          <w:sz w:val="22"/>
          <w:szCs w:val="22"/>
        </w:rPr>
        <w:t xml:space="preserve">«08» февраля 2023 г. </w:t>
      </w:r>
      <w:r w:rsidRPr="00454942">
        <w:rPr>
          <w:sz w:val="22"/>
          <w:szCs w:val="22"/>
        </w:rPr>
        <w:tab/>
      </w:r>
      <w:r w:rsidRPr="00454942">
        <w:rPr>
          <w:sz w:val="22"/>
          <w:szCs w:val="22"/>
        </w:rPr>
        <w:tab/>
        <w:t xml:space="preserve">                                                                               № 56/НПА  </w:t>
      </w:r>
    </w:p>
    <w:p w:rsidR="00454942" w:rsidRPr="00454942" w:rsidRDefault="00454942" w:rsidP="00454942">
      <w:pPr>
        <w:widowControl w:val="0"/>
        <w:autoSpaceDE w:val="0"/>
        <w:autoSpaceDN w:val="0"/>
        <w:adjustRightInd w:val="0"/>
        <w:jc w:val="both"/>
        <w:rPr>
          <w:sz w:val="22"/>
          <w:szCs w:val="22"/>
        </w:rPr>
      </w:pPr>
    </w:p>
    <w:p w:rsidR="00454942" w:rsidRPr="00454942" w:rsidRDefault="00454942" w:rsidP="00454942">
      <w:pPr>
        <w:shd w:val="clear" w:color="auto" w:fill="FFFFFF"/>
        <w:autoSpaceDE w:val="0"/>
        <w:jc w:val="both"/>
        <w:rPr>
          <w:sz w:val="22"/>
          <w:szCs w:val="22"/>
          <w:highlight w:val="white"/>
        </w:rPr>
      </w:pPr>
      <w:r w:rsidRPr="00454942">
        <w:rPr>
          <w:sz w:val="22"/>
          <w:szCs w:val="22"/>
          <w:highlight w:val="white"/>
        </w:rPr>
        <w:t xml:space="preserve">О внесении изменений в постановление администрации городского </w:t>
      </w:r>
    </w:p>
    <w:p w:rsidR="00454942" w:rsidRPr="00454942" w:rsidRDefault="00454942" w:rsidP="00454942">
      <w:pPr>
        <w:shd w:val="clear" w:color="auto" w:fill="FFFFFF"/>
        <w:autoSpaceDE w:val="0"/>
        <w:jc w:val="both"/>
        <w:rPr>
          <w:bCs/>
          <w:sz w:val="22"/>
          <w:szCs w:val="22"/>
        </w:rPr>
      </w:pPr>
      <w:r w:rsidRPr="00454942">
        <w:rPr>
          <w:sz w:val="22"/>
          <w:szCs w:val="22"/>
          <w:highlight w:val="white"/>
        </w:rPr>
        <w:t>поселения Агириш от 20.10.2022 № 332/НПА «</w:t>
      </w:r>
      <w:r w:rsidRPr="00454942">
        <w:rPr>
          <w:bCs/>
          <w:sz w:val="22"/>
          <w:szCs w:val="22"/>
        </w:rPr>
        <w:t xml:space="preserve">Об утверждении </w:t>
      </w:r>
    </w:p>
    <w:p w:rsidR="00454942" w:rsidRPr="00454942" w:rsidRDefault="00454942" w:rsidP="00454942">
      <w:pPr>
        <w:shd w:val="clear" w:color="auto" w:fill="FFFFFF"/>
        <w:autoSpaceDE w:val="0"/>
        <w:jc w:val="both"/>
        <w:rPr>
          <w:sz w:val="22"/>
          <w:szCs w:val="22"/>
          <w:highlight w:val="white"/>
        </w:rPr>
      </w:pPr>
      <w:r w:rsidRPr="00454942">
        <w:rPr>
          <w:sz w:val="22"/>
          <w:szCs w:val="22"/>
        </w:rPr>
        <w:t>реестра муниципальных услуг</w:t>
      </w:r>
      <w:r w:rsidRPr="00454942">
        <w:rPr>
          <w:kern w:val="2"/>
          <w:sz w:val="22"/>
          <w:szCs w:val="22"/>
        </w:rPr>
        <w:t xml:space="preserve"> городского поселения Агириш</w:t>
      </w:r>
      <w:r w:rsidRPr="00454942">
        <w:rPr>
          <w:sz w:val="22"/>
          <w:szCs w:val="22"/>
        </w:rPr>
        <w:t>»</w:t>
      </w:r>
    </w:p>
    <w:p w:rsidR="00454942" w:rsidRPr="00454942" w:rsidRDefault="00454942" w:rsidP="00454942">
      <w:pPr>
        <w:shd w:val="clear" w:color="auto" w:fill="FFFFFF"/>
        <w:autoSpaceDE w:val="0"/>
        <w:jc w:val="both"/>
        <w:rPr>
          <w:sz w:val="22"/>
          <w:szCs w:val="22"/>
        </w:rPr>
      </w:pPr>
    </w:p>
    <w:p w:rsidR="00454942" w:rsidRPr="00454942" w:rsidRDefault="00454942" w:rsidP="00454942">
      <w:pPr>
        <w:widowControl w:val="0"/>
        <w:autoSpaceDE w:val="0"/>
        <w:autoSpaceDN w:val="0"/>
        <w:adjustRightInd w:val="0"/>
        <w:ind w:firstLine="568"/>
        <w:jc w:val="both"/>
        <w:rPr>
          <w:sz w:val="22"/>
          <w:szCs w:val="22"/>
        </w:rPr>
      </w:pPr>
      <w:r w:rsidRPr="00454942">
        <w:rPr>
          <w:sz w:val="22"/>
          <w:szCs w:val="22"/>
        </w:rPr>
        <w:t>В соответствии с Федеральным законом от 27.07.2010 № 210-ФЗ «Об организации предоставления государственных и муниципальных услуг», Приказом Министерства транспорта Российской Федерации от 18.10.2022 № 418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Уставом городского поселения Агириш, постановляю:</w:t>
      </w:r>
    </w:p>
    <w:p w:rsidR="00454942" w:rsidRPr="00454942" w:rsidRDefault="00454942" w:rsidP="00454942">
      <w:pPr>
        <w:widowControl w:val="0"/>
        <w:autoSpaceDE w:val="0"/>
        <w:autoSpaceDN w:val="0"/>
        <w:adjustRightInd w:val="0"/>
        <w:ind w:firstLine="568"/>
        <w:jc w:val="both"/>
        <w:rPr>
          <w:sz w:val="22"/>
          <w:szCs w:val="22"/>
          <w:shd w:val="clear" w:color="auto" w:fill="FFFFFF"/>
        </w:rPr>
      </w:pPr>
    </w:p>
    <w:p w:rsidR="00454942" w:rsidRPr="00454942" w:rsidRDefault="00454942" w:rsidP="00454942">
      <w:pPr>
        <w:shd w:val="clear" w:color="auto" w:fill="FFFFFF"/>
        <w:autoSpaceDE w:val="0"/>
        <w:jc w:val="both"/>
        <w:rPr>
          <w:bCs/>
          <w:sz w:val="22"/>
          <w:szCs w:val="22"/>
        </w:rPr>
      </w:pPr>
      <w:r w:rsidRPr="00454942">
        <w:rPr>
          <w:sz w:val="22"/>
          <w:szCs w:val="22"/>
        </w:rPr>
        <w:t xml:space="preserve">               1. Внести в постановление администрации городского поселения Агириш </w:t>
      </w:r>
      <w:r w:rsidRPr="00454942">
        <w:rPr>
          <w:sz w:val="22"/>
          <w:szCs w:val="22"/>
          <w:highlight w:val="white"/>
        </w:rPr>
        <w:t>от 20.10.2022 № 332/НПА «</w:t>
      </w:r>
      <w:r w:rsidRPr="00454942">
        <w:rPr>
          <w:bCs/>
          <w:sz w:val="22"/>
          <w:szCs w:val="22"/>
        </w:rPr>
        <w:t xml:space="preserve">Об утверждении </w:t>
      </w:r>
      <w:r w:rsidRPr="00454942">
        <w:rPr>
          <w:sz w:val="22"/>
          <w:szCs w:val="22"/>
        </w:rPr>
        <w:t>реестра муниципальных услуг</w:t>
      </w:r>
      <w:r w:rsidRPr="00454942">
        <w:rPr>
          <w:kern w:val="2"/>
          <w:sz w:val="22"/>
          <w:szCs w:val="22"/>
        </w:rPr>
        <w:t xml:space="preserve"> городского поселения Агириш</w:t>
      </w:r>
      <w:r w:rsidRPr="00454942">
        <w:rPr>
          <w:sz w:val="22"/>
          <w:szCs w:val="22"/>
        </w:rPr>
        <w:t>»  следующие изменения:</w:t>
      </w:r>
    </w:p>
    <w:p w:rsidR="00454942" w:rsidRPr="00454942" w:rsidRDefault="00454942" w:rsidP="00454942">
      <w:pPr>
        <w:numPr>
          <w:ilvl w:val="1"/>
          <w:numId w:val="58"/>
        </w:numPr>
        <w:rPr>
          <w:sz w:val="22"/>
          <w:szCs w:val="22"/>
        </w:rPr>
      </w:pPr>
      <w:r w:rsidRPr="00454942">
        <w:rPr>
          <w:sz w:val="22"/>
          <w:szCs w:val="22"/>
        </w:rPr>
        <w:t>В Приложении:</w:t>
      </w:r>
    </w:p>
    <w:p w:rsidR="00454942" w:rsidRPr="00454942" w:rsidRDefault="00454942" w:rsidP="00454942">
      <w:pPr>
        <w:jc w:val="both"/>
        <w:rPr>
          <w:sz w:val="22"/>
          <w:szCs w:val="22"/>
        </w:rPr>
      </w:pPr>
      <w:r w:rsidRPr="00454942">
        <w:rPr>
          <w:sz w:val="22"/>
          <w:szCs w:val="22"/>
        </w:rPr>
        <w:lastRenderedPageBreak/>
        <w:t xml:space="preserve">1.1.1. Строку 35 раздела </w:t>
      </w:r>
      <w:r w:rsidRPr="00454942">
        <w:rPr>
          <w:sz w:val="22"/>
          <w:szCs w:val="22"/>
          <w:lang w:val="en-US"/>
        </w:rPr>
        <w:t>I</w:t>
      </w:r>
      <w:r w:rsidRPr="00454942">
        <w:rPr>
          <w:sz w:val="22"/>
          <w:szCs w:val="22"/>
        </w:rPr>
        <w:t xml:space="preserve"> признать утратившей силу с 01.01.2023 года;</w:t>
      </w:r>
    </w:p>
    <w:p w:rsidR="00454942" w:rsidRPr="00454942" w:rsidRDefault="00454942" w:rsidP="00454942">
      <w:pPr>
        <w:jc w:val="both"/>
        <w:rPr>
          <w:sz w:val="22"/>
          <w:szCs w:val="22"/>
        </w:rPr>
      </w:pPr>
      <w:r w:rsidRPr="00454942">
        <w:rPr>
          <w:sz w:val="22"/>
          <w:szCs w:val="22"/>
        </w:rPr>
        <w:t xml:space="preserve">1.1.2. Раздел </w:t>
      </w:r>
      <w:r w:rsidRPr="00454942">
        <w:rPr>
          <w:sz w:val="22"/>
          <w:szCs w:val="22"/>
          <w:lang w:val="en-US"/>
        </w:rPr>
        <w:t>V</w:t>
      </w:r>
      <w:r w:rsidRPr="00454942">
        <w:rPr>
          <w:sz w:val="22"/>
          <w:szCs w:val="22"/>
        </w:rPr>
        <w:t xml:space="preserve"> дополнить строкой 20 в следующей редакции:</w:t>
      </w:r>
    </w:p>
    <w:p w:rsidR="00454942" w:rsidRPr="00454942" w:rsidRDefault="00454942" w:rsidP="00454942">
      <w:pPr>
        <w:jc w:val="both"/>
        <w:rPr>
          <w:sz w:val="22"/>
          <w:szCs w:val="22"/>
        </w:rPr>
      </w:pPr>
      <w:r w:rsidRPr="00454942">
        <w:rPr>
          <w:sz w:val="22"/>
          <w:szCs w:val="22"/>
        </w:rPr>
        <w:t>«</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828"/>
        <w:gridCol w:w="5245"/>
        <w:gridCol w:w="2126"/>
      </w:tblGrid>
      <w:tr w:rsidR="00454942" w:rsidRPr="00454942" w:rsidTr="00F50F3E">
        <w:trPr>
          <w:trHeight w:val="586"/>
        </w:trPr>
        <w:tc>
          <w:tcPr>
            <w:tcW w:w="517" w:type="dxa"/>
            <w:shd w:val="clear" w:color="auto" w:fill="auto"/>
          </w:tcPr>
          <w:p w:rsidR="00454942" w:rsidRPr="00454942" w:rsidRDefault="00454942" w:rsidP="00454942">
            <w:pPr>
              <w:jc w:val="both"/>
              <w:rPr>
                <w:bCs/>
                <w:color w:val="000000"/>
                <w:sz w:val="22"/>
                <w:szCs w:val="22"/>
              </w:rPr>
            </w:pPr>
            <w:r w:rsidRPr="00454942">
              <w:rPr>
                <w:bCs/>
                <w:color w:val="000000"/>
                <w:sz w:val="22"/>
                <w:szCs w:val="22"/>
              </w:rPr>
              <w:t>20.</w:t>
            </w:r>
          </w:p>
        </w:tc>
        <w:tc>
          <w:tcPr>
            <w:tcW w:w="1828" w:type="dxa"/>
            <w:shd w:val="clear" w:color="000000" w:fill="FFFFFF"/>
          </w:tcPr>
          <w:p w:rsidR="00454942" w:rsidRPr="00454942" w:rsidRDefault="00454942" w:rsidP="00454942">
            <w:pPr>
              <w:jc w:val="both"/>
              <w:rPr>
                <w:sz w:val="22"/>
                <w:szCs w:val="22"/>
              </w:rPr>
            </w:pPr>
            <w:r w:rsidRPr="00454942">
              <w:rPr>
                <w:sz w:val="22"/>
                <w:szCs w:val="22"/>
              </w:rPr>
              <w:t xml:space="preserve">Утверждение схемы расположения земельного участка или земельных участков на кадастровом </w:t>
            </w:r>
            <w:proofErr w:type="gramStart"/>
            <w:r w:rsidRPr="00454942">
              <w:rPr>
                <w:sz w:val="22"/>
                <w:szCs w:val="22"/>
              </w:rPr>
              <w:t>плане</w:t>
            </w:r>
            <w:proofErr w:type="gramEnd"/>
            <w:r w:rsidRPr="00454942">
              <w:rPr>
                <w:sz w:val="22"/>
                <w:szCs w:val="22"/>
              </w:rPr>
              <w:t xml:space="preserve"> территории.</w:t>
            </w:r>
          </w:p>
        </w:tc>
        <w:tc>
          <w:tcPr>
            <w:tcW w:w="5245" w:type="dxa"/>
            <w:shd w:val="clear" w:color="000000" w:fill="FFFFFF"/>
          </w:tcPr>
          <w:p w:rsidR="00454942" w:rsidRPr="00454942" w:rsidRDefault="00454942" w:rsidP="00454942">
            <w:pPr>
              <w:jc w:val="both"/>
              <w:rPr>
                <w:bCs/>
                <w:color w:val="000000"/>
                <w:sz w:val="22"/>
                <w:szCs w:val="22"/>
              </w:rPr>
            </w:pPr>
            <w:proofErr w:type="gramStart"/>
            <w:r w:rsidRPr="00454942">
              <w:rPr>
                <w:bCs/>
                <w:color w:val="000000"/>
                <w:sz w:val="22"/>
                <w:szCs w:val="22"/>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454942">
              <w:rPr>
                <w:bCs/>
                <w:color w:val="000000"/>
                <w:sz w:val="22"/>
                <w:szCs w:val="22"/>
              </w:rPr>
              <w:t xml:space="preserve"> изъятие земельных участков в границах поселения для муниципальных нужд, осуществление муниципального земельного </w:t>
            </w:r>
            <w:proofErr w:type="gramStart"/>
            <w:r w:rsidRPr="00454942">
              <w:rPr>
                <w:bCs/>
                <w:color w:val="000000"/>
                <w:sz w:val="22"/>
                <w:szCs w:val="22"/>
              </w:rPr>
              <w:t>контроля за</w:t>
            </w:r>
            <w:proofErr w:type="gramEnd"/>
            <w:r w:rsidRPr="00454942">
              <w:rPr>
                <w:bCs/>
                <w:color w:val="000000"/>
                <w:sz w:val="22"/>
                <w:szCs w:val="22"/>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126" w:type="dxa"/>
            <w:shd w:val="clear" w:color="000000" w:fill="FFFFFF"/>
          </w:tcPr>
          <w:p w:rsidR="00454942" w:rsidRPr="00454942" w:rsidRDefault="00454942" w:rsidP="00454942">
            <w:pPr>
              <w:jc w:val="both"/>
              <w:rPr>
                <w:bCs/>
                <w:color w:val="000000"/>
                <w:sz w:val="22"/>
                <w:szCs w:val="22"/>
              </w:rPr>
            </w:pPr>
            <w:r w:rsidRPr="00454942">
              <w:rPr>
                <w:bCs/>
                <w:color w:val="000000"/>
                <w:sz w:val="22"/>
                <w:szCs w:val="22"/>
              </w:rPr>
              <w:t xml:space="preserve">Пункт 20 ч. 1 ст. 14 Федерального закона от 06.10.2003 № 131-ФЗ «Об общих принципах организации местного самоуправления в Российской Федерации» (далее - № 131-ФЗ), Статья 11.10 </w:t>
            </w:r>
            <w:proofErr w:type="spellStart"/>
            <w:r w:rsidRPr="00454942">
              <w:rPr>
                <w:bCs/>
                <w:color w:val="000000"/>
                <w:sz w:val="22"/>
                <w:szCs w:val="22"/>
              </w:rPr>
              <w:t>ЗК</w:t>
            </w:r>
            <w:proofErr w:type="spellEnd"/>
            <w:r w:rsidRPr="00454942">
              <w:rPr>
                <w:bCs/>
                <w:color w:val="000000"/>
                <w:sz w:val="22"/>
                <w:szCs w:val="22"/>
              </w:rPr>
              <w:t xml:space="preserve"> РФ</w:t>
            </w:r>
          </w:p>
        </w:tc>
      </w:tr>
    </w:tbl>
    <w:p w:rsidR="00454942" w:rsidRPr="00454942" w:rsidRDefault="00454942" w:rsidP="00454942">
      <w:pPr>
        <w:jc w:val="both"/>
        <w:rPr>
          <w:sz w:val="22"/>
          <w:szCs w:val="22"/>
        </w:rPr>
      </w:pPr>
      <w:r w:rsidRPr="00454942">
        <w:rPr>
          <w:sz w:val="22"/>
          <w:szCs w:val="22"/>
        </w:rPr>
        <w:t>».</w:t>
      </w:r>
    </w:p>
    <w:p w:rsidR="00454942" w:rsidRPr="00454942" w:rsidRDefault="00454942" w:rsidP="00454942">
      <w:pPr>
        <w:jc w:val="both"/>
        <w:rPr>
          <w:sz w:val="22"/>
          <w:szCs w:val="22"/>
        </w:rPr>
      </w:pPr>
      <w:r w:rsidRPr="00454942">
        <w:rPr>
          <w:sz w:val="22"/>
          <w:szCs w:val="22"/>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54942" w:rsidRPr="00454942" w:rsidRDefault="00454942" w:rsidP="00454942">
      <w:pPr>
        <w:tabs>
          <w:tab w:val="left" w:pos="900"/>
        </w:tabs>
        <w:jc w:val="both"/>
        <w:rPr>
          <w:sz w:val="22"/>
          <w:szCs w:val="22"/>
        </w:rPr>
      </w:pPr>
      <w:r w:rsidRPr="00454942">
        <w:rPr>
          <w:sz w:val="22"/>
          <w:szCs w:val="22"/>
        </w:rPr>
        <w:t xml:space="preserve">           3.  Настоящее постановление вступает в силу с момента его официального опубликования.</w:t>
      </w:r>
    </w:p>
    <w:p w:rsidR="00454942" w:rsidRPr="00454942" w:rsidRDefault="00454942" w:rsidP="00454942">
      <w:pPr>
        <w:tabs>
          <w:tab w:val="left" w:pos="1080"/>
          <w:tab w:val="left" w:pos="1620"/>
        </w:tabs>
        <w:spacing w:line="240" w:lineRule="atLeast"/>
        <w:jc w:val="both"/>
        <w:rPr>
          <w:sz w:val="22"/>
          <w:szCs w:val="22"/>
        </w:rPr>
      </w:pPr>
      <w:r w:rsidRPr="00454942">
        <w:rPr>
          <w:sz w:val="22"/>
          <w:szCs w:val="22"/>
        </w:rPr>
        <w:t xml:space="preserve">           4. </w:t>
      </w:r>
      <w:proofErr w:type="gramStart"/>
      <w:r w:rsidRPr="00454942">
        <w:rPr>
          <w:sz w:val="22"/>
          <w:szCs w:val="22"/>
        </w:rPr>
        <w:t>Контроль за</w:t>
      </w:r>
      <w:proofErr w:type="gramEnd"/>
      <w:r w:rsidRPr="00454942">
        <w:rPr>
          <w:sz w:val="22"/>
          <w:szCs w:val="22"/>
        </w:rPr>
        <w:t xml:space="preserve"> выполнением настоящего постановления возлагаю на заместителя главы городского поселения Агириш.</w:t>
      </w:r>
    </w:p>
    <w:p w:rsidR="00454942" w:rsidRPr="00454942" w:rsidRDefault="00454942" w:rsidP="00454942">
      <w:pPr>
        <w:tabs>
          <w:tab w:val="left" w:pos="1080"/>
          <w:tab w:val="left" w:pos="1620"/>
        </w:tabs>
        <w:spacing w:line="240" w:lineRule="atLeast"/>
        <w:jc w:val="both"/>
        <w:rPr>
          <w:sz w:val="22"/>
          <w:szCs w:val="22"/>
        </w:rPr>
      </w:pPr>
    </w:p>
    <w:p w:rsidR="00454942" w:rsidRPr="00454942" w:rsidRDefault="00454942" w:rsidP="00454942">
      <w:pPr>
        <w:tabs>
          <w:tab w:val="left" w:pos="1080"/>
          <w:tab w:val="left" w:pos="1620"/>
        </w:tabs>
        <w:spacing w:line="240" w:lineRule="atLeast"/>
        <w:jc w:val="both"/>
        <w:rPr>
          <w:sz w:val="22"/>
          <w:szCs w:val="22"/>
        </w:rPr>
      </w:pPr>
    </w:p>
    <w:p w:rsidR="00454942" w:rsidRPr="00454942" w:rsidRDefault="00454942" w:rsidP="00454942">
      <w:pPr>
        <w:tabs>
          <w:tab w:val="left" w:pos="1080"/>
          <w:tab w:val="left" w:pos="1620"/>
        </w:tabs>
        <w:spacing w:line="240" w:lineRule="atLeast"/>
        <w:jc w:val="both"/>
        <w:rPr>
          <w:sz w:val="22"/>
          <w:szCs w:val="22"/>
        </w:rPr>
      </w:pPr>
    </w:p>
    <w:p w:rsidR="00454942" w:rsidRPr="00454942" w:rsidRDefault="00454942" w:rsidP="00454942">
      <w:pPr>
        <w:tabs>
          <w:tab w:val="left" w:pos="851"/>
          <w:tab w:val="left" w:pos="993"/>
        </w:tabs>
        <w:jc w:val="both"/>
        <w:rPr>
          <w:sz w:val="22"/>
          <w:szCs w:val="22"/>
        </w:rPr>
      </w:pPr>
      <w:r w:rsidRPr="00454942">
        <w:rPr>
          <w:sz w:val="22"/>
          <w:szCs w:val="22"/>
        </w:rPr>
        <w:t xml:space="preserve">Глава городского поселения Агириш                                                    </w:t>
      </w:r>
      <w:proofErr w:type="spellStart"/>
      <w:r w:rsidRPr="00454942">
        <w:rPr>
          <w:sz w:val="22"/>
          <w:szCs w:val="22"/>
        </w:rPr>
        <w:t>Г.А.Крицына</w:t>
      </w:r>
      <w:proofErr w:type="spellEnd"/>
    </w:p>
    <w:p w:rsidR="00454942" w:rsidRPr="00454942" w:rsidRDefault="00454942" w:rsidP="00454942">
      <w:pPr>
        <w:tabs>
          <w:tab w:val="left" w:pos="1080"/>
          <w:tab w:val="left" w:pos="1620"/>
        </w:tabs>
        <w:spacing w:line="240" w:lineRule="atLeast"/>
        <w:jc w:val="both"/>
        <w:rPr>
          <w:kern w:val="2"/>
          <w:sz w:val="22"/>
          <w:szCs w:val="22"/>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B15FEA" w:rsidRDefault="00B15FEA" w:rsidP="0089471B">
      <w:pPr>
        <w:jc w:val="both"/>
        <w:rPr>
          <w:color w:val="000000"/>
          <w:sz w:val="20"/>
          <w:szCs w:val="20"/>
        </w:rPr>
      </w:pPr>
    </w:p>
    <w:p w:rsidR="00D4391A" w:rsidRPr="006911AB" w:rsidRDefault="00D4391A" w:rsidP="00D4391A">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D4391A" w:rsidRPr="006911AB" w:rsidRDefault="00D4391A" w:rsidP="00D4391A">
      <w:pPr>
        <w:pStyle w:val="a8"/>
        <w:widowControl w:val="0"/>
        <w:spacing w:line="180" w:lineRule="auto"/>
        <w:rPr>
          <w:bCs/>
          <w:sz w:val="16"/>
          <w:szCs w:val="16"/>
        </w:rPr>
      </w:pPr>
      <w:r>
        <w:rPr>
          <w:bCs/>
          <w:sz w:val="16"/>
          <w:szCs w:val="16"/>
        </w:rPr>
        <w:t>Главный редактор</w:t>
      </w:r>
      <w:proofErr w:type="gramStart"/>
      <w:r>
        <w:rPr>
          <w:bCs/>
          <w:sz w:val="16"/>
          <w:szCs w:val="16"/>
        </w:rPr>
        <w:t xml:space="preserve"> :</w:t>
      </w:r>
      <w:proofErr w:type="gramEnd"/>
      <w:r>
        <w:rPr>
          <w:bCs/>
          <w:sz w:val="16"/>
          <w:szCs w:val="16"/>
        </w:rPr>
        <w:t xml:space="preserve"> Науменко Е.Я.</w:t>
      </w:r>
      <w:r w:rsidRPr="006911AB">
        <w:rPr>
          <w:bCs/>
          <w:sz w:val="16"/>
          <w:szCs w:val="16"/>
        </w:rPr>
        <w:t xml:space="preserve">                                            правовых  актов органов местного самоуправления г.п.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(Тюменская обл., Советский р-он, г.п. Агириш, </w:t>
      </w:r>
      <w:proofErr w:type="spellStart"/>
      <w:r w:rsidRPr="006911AB">
        <w:rPr>
          <w:bCs/>
          <w:sz w:val="16"/>
          <w:szCs w:val="16"/>
        </w:rPr>
        <w:t>ул</w:t>
      </w:r>
      <w:proofErr w:type="gramStart"/>
      <w:r w:rsidRPr="006911AB">
        <w:rPr>
          <w:bCs/>
          <w:sz w:val="16"/>
          <w:szCs w:val="16"/>
        </w:rPr>
        <w:t>.В</w:t>
      </w:r>
      <w:proofErr w:type="gramEnd"/>
      <w:r w:rsidRPr="006911AB">
        <w:rPr>
          <w:bCs/>
          <w:sz w:val="16"/>
          <w:szCs w:val="16"/>
        </w:rPr>
        <w:t>инницкая</w:t>
      </w:r>
      <w:proofErr w:type="spellEnd"/>
      <w:r w:rsidRPr="006911AB">
        <w:rPr>
          <w:bCs/>
          <w:sz w:val="16"/>
          <w:szCs w:val="16"/>
        </w:rPr>
        <w:t xml:space="preserve">, 16)                                                                                </w:t>
      </w:r>
    </w:p>
    <w:p w:rsidR="00D4391A" w:rsidRDefault="00D4391A" w:rsidP="00D4391A">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2221B5" w:rsidRPr="002221B5" w:rsidRDefault="002221B5" w:rsidP="002221B5">
      <w:pPr>
        <w:widowControl w:val="0"/>
        <w:autoSpaceDE w:val="0"/>
        <w:autoSpaceDN w:val="0"/>
        <w:adjustRightInd w:val="0"/>
        <w:ind w:left="-709" w:right="-665" w:firstLine="709"/>
        <w:jc w:val="both"/>
        <w:rPr>
          <w:bCs/>
          <w:sz w:val="22"/>
          <w:szCs w:val="22"/>
        </w:rPr>
      </w:pPr>
    </w:p>
    <w:p w:rsidR="002221B5" w:rsidRPr="002221B5" w:rsidRDefault="002221B5" w:rsidP="002221B5">
      <w:pPr>
        <w:widowControl w:val="0"/>
        <w:autoSpaceDE w:val="0"/>
        <w:autoSpaceDN w:val="0"/>
        <w:adjustRightInd w:val="0"/>
        <w:ind w:left="-709" w:right="-665"/>
        <w:jc w:val="both"/>
        <w:rPr>
          <w:b/>
          <w:bCs/>
          <w:sz w:val="22"/>
          <w:szCs w:val="22"/>
        </w:rPr>
      </w:pPr>
      <w:r w:rsidRPr="002221B5">
        <w:rPr>
          <w:b/>
          <w:bCs/>
          <w:sz w:val="22"/>
          <w:szCs w:val="22"/>
        </w:rPr>
        <w:t xml:space="preserve">          </w:t>
      </w:r>
    </w:p>
    <w:p w:rsidR="002221B5" w:rsidRDefault="002221B5" w:rsidP="00BB1D90">
      <w:pPr>
        <w:pStyle w:val="a8"/>
        <w:widowControl w:val="0"/>
        <w:spacing w:line="180" w:lineRule="auto"/>
        <w:rPr>
          <w:bCs/>
          <w:sz w:val="16"/>
          <w:szCs w:val="16"/>
        </w:rPr>
      </w:pPr>
    </w:p>
    <w:p w:rsidR="002221B5" w:rsidRDefault="002221B5" w:rsidP="00BB1D90">
      <w:pPr>
        <w:pStyle w:val="a8"/>
        <w:widowControl w:val="0"/>
        <w:spacing w:line="180" w:lineRule="auto"/>
        <w:rPr>
          <w:bCs/>
          <w:sz w:val="16"/>
          <w:szCs w:val="16"/>
        </w:rPr>
      </w:pPr>
    </w:p>
    <w:p w:rsidR="00D4391A" w:rsidRDefault="00D4391A" w:rsidP="00BB1D90">
      <w:pPr>
        <w:pStyle w:val="a8"/>
        <w:widowControl w:val="0"/>
        <w:spacing w:line="180" w:lineRule="auto"/>
        <w:rPr>
          <w:bCs/>
          <w:sz w:val="16"/>
          <w:szCs w:val="16"/>
        </w:rPr>
      </w:pPr>
    </w:p>
    <w:p w:rsidR="00657B20" w:rsidRPr="00AA3437" w:rsidRDefault="00AA3437" w:rsidP="00AA3437">
      <w:pPr>
        <w:pStyle w:val="msoaddress"/>
        <w:widowControl w:val="0"/>
        <w:rPr>
          <w:rFonts w:ascii="Times New Roman" w:hAnsi="Times New Roman"/>
          <w:sz w:val="16"/>
          <w:szCs w:val="16"/>
        </w:rPr>
        <w:sectPr w:rsidR="00657B20" w:rsidRPr="00AA3437" w:rsidSect="00D70C3E">
          <w:headerReference w:type="default" r:id="rId10"/>
          <w:footerReference w:type="even" r:id="rId11"/>
          <w:footerReference w:type="default" r:id="rId12"/>
          <w:pgSz w:w="11906" w:h="16838"/>
          <w:pgMar w:top="357" w:right="851" w:bottom="38" w:left="1701" w:header="709" w:footer="709" w:gutter="0"/>
          <w:cols w:space="708"/>
          <w:titlePg/>
          <w:docGrid w:linePitch="360"/>
        </w:sectPr>
      </w:pPr>
      <w:r>
        <w:rPr>
          <w:rFonts w:ascii="Times New Roman" w:hAnsi="Times New Roman"/>
          <w:sz w:val="16"/>
          <w:szCs w:val="16"/>
        </w:rPr>
        <w:t xml:space="preserve"> </w:t>
      </w:r>
    </w:p>
    <w:p w:rsidR="00BB1D90" w:rsidRPr="0037597D" w:rsidRDefault="00BB1D90" w:rsidP="00AA3437">
      <w:pPr>
        <w:pStyle w:val="msoaddress"/>
        <w:widowControl w:val="0"/>
        <w:rPr>
          <w:rFonts w:ascii="Times New Roman" w:hAnsi="Times New Roman"/>
          <w:sz w:val="16"/>
          <w:szCs w:val="16"/>
        </w:rPr>
      </w:pPr>
      <w:bookmarkStart w:id="3" w:name="P004D"/>
      <w:bookmarkEnd w:id="2"/>
      <w:bookmarkEnd w:id="3"/>
    </w:p>
    <w:sectPr w:rsidR="00BB1D90" w:rsidRPr="0037597D" w:rsidSect="00186B2F">
      <w:headerReference w:type="even" r:id="rId13"/>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A6" w:rsidRDefault="001079A6">
      <w:r>
        <w:separator/>
      </w:r>
    </w:p>
  </w:endnote>
  <w:endnote w:type="continuationSeparator" w:id="0">
    <w:p w:rsidR="001079A6" w:rsidRDefault="0010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00000203"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7187"/>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196D62">
          <w:rPr>
            <w:noProof/>
          </w:rPr>
          <w:t>6</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A6" w:rsidRDefault="001079A6">
      <w:r>
        <w:separator/>
      </w:r>
    </w:p>
  </w:footnote>
  <w:footnote w:type="continuationSeparator" w:id="0">
    <w:p w:rsidR="001079A6" w:rsidRDefault="0010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1079A6"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454942">
      <w:t>8</w:t>
    </w:r>
    <w:r w:rsidR="007032CA">
      <w:t xml:space="preserve">                                                                            </w:t>
    </w:r>
    <w:r w:rsidR="002562DC">
      <w:t xml:space="preserve">                           №  </w:t>
    </w:r>
    <w:r w:rsidR="00196D62">
      <w:t>8</w:t>
    </w:r>
    <w:r w:rsidR="004B3D60">
      <w:t xml:space="preserve">     </w:t>
    </w:r>
    <w:r w:rsidR="00454942">
      <w:t>08</w:t>
    </w:r>
    <w:r w:rsidR="004B3D60">
      <w:t xml:space="preserve"> </w:t>
    </w:r>
    <w:r w:rsidR="00454942">
      <w:t>февраля</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4B64758"/>
    <w:multiLevelType w:val="multilevel"/>
    <w:tmpl w:val="8BC0B29A"/>
    <w:lvl w:ilvl="0">
      <w:start w:val="3"/>
      <w:numFmt w:val="decimal"/>
      <w:lvlText w:val="%1"/>
      <w:lvlJc w:val="left"/>
      <w:pPr>
        <w:ind w:left="375" w:hanging="375"/>
      </w:pPr>
      <w:rPr>
        <w:rFonts w:hint="default"/>
        <w:sz w:val="28"/>
      </w:rPr>
    </w:lvl>
    <w:lvl w:ilvl="1">
      <w:start w:val="1"/>
      <w:numFmt w:val="decimal"/>
      <w:lvlText w:val="%1.%2"/>
      <w:lvlJc w:val="left"/>
      <w:pPr>
        <w:ind w:left="1081" w:hanging="375"/>
      </w:pPr>
      <w:rPr>
        <w:rFonts w:hint="default"/>
        <w:sz w:val="28"/>
      </w:rPr>
    </w:lvl>
    <w:lvl w:ilvl="2">
      <w:start w:val="1"/>
      <w:numFmt w:val="decimal"/>
      <w:lvlText w:val="%1.%2.%3"/>
      <w:lvlJc w:val="left"/>
      <w:pPr>
        <w:ind w:left="2132" w:hanging="720"/>
      </w:pPr>
      <w:rPr>
        <w:rFonts w:hint="default"/>
        <w:sz w:val="28"/>
      </w:rPr>
    </w:lvl>
    <w:lvl w:ilvl="3">
      <w:start w:val="1"/>
      <w:numFmt w:val="decimal"/>
      <w:lvlText w:val="%1.%2.%3.%4"/>
      <w:lvlJc w:val="left"/>
      <w:pPr>
        <w:ind w:left="2838" w:hanging="720"/>
      </w:pPr>
      <w:rPr>
        <w:rFonts w:hint="default"/>
        <w:sz w:val="28"/>
      </w:rPr>
    </w:lvl>
    <w:lvl w:ilvl="4">
      <w:start w:val="1"/>
      <w:numFmt w:val="decimal"/>
      <w:lvlText w:val="%1.%2.%3.%4.%5"/>
      <w:lvlJc w:val="left"/>
      <w:pPr>
        <w:ind w:left="3904" w:hanging="1080"/>
      </w:pPr>
      <w:rPr>
        <w:rFonts w:hint="default"/>
        <w:sz w:val="28"/>
      </w:rPr>
    </w:lvl>
    <w:lvl w:ilvl="5">
      <w:start w:val="1"/>
      <w:numFmt w:val="decimal"/>
      <w:lvlText w:val="%1.%2.%3.%4.%5.%6"/>
      <w:lvlJc w:val="left"/>
      <w:pPr>
        <w:ind w:left="4610" w:hanging="1080"/>
      </w:pPr>
      <w:rPr>
        <w:rFonts w:hint="default"/>
        <w:sz w:val="28"/>
      </w:rPr>
    </w:lvl>
    <w:lvl w:ilvl="6">
      <w:start w:val="1"/>
      <w:numFmt w:val="decimal"/>
      <w:lvlText w:val="%1.%2.%3.%4.%5.%6.%7"/>
      <w:lvlJc w:val="left"/>
      <w:pPr>
        <w:ind w:left="5676" w:hanging="1440"/>
      </w:pPr>
      <w:rPr>
        <w:rFonts w:hint="default"/>
        <w:sz w:val="28"/>
      </w:rPr>
    </w:lvl>
    <w:lvl w:ilvl="7">
      <w:start w:val="1"/>
      <w:numFmt w:val="decimal"/>
      <w:lvlText w:val="%1.%2.%3.%4.%5.%6.%7.%8"/>
      <w:lvlJc w:val="left"/>
      <w:pPr>
        <w:ind w:left="6382" w:hanging="1440"/>
      </w:pPr>
      <w:rPr>
        <w:rFonts w:hint="default"/>
        <w:sz w:val="28"/>
      </w:rPr>
    </w:lvl>
    <w:lvl w:ilvl="8">
      <w:start w:val="1"/>
      <w:numFmt w:val="decimal"/>
      <w:lvlText w:val="%1.%2.%3.%4.%5.%6.%7.%8.%9"/>
      <w:lvlJc w:val="left"/>
      <w:pPr>
        <w:ind w:left="7448" w:hanging="1800"/>
      </w:pPr>
      <w:rPr>
        <w:rFonts w:hint="default"/>
        <w:sz w:val="28"/>
      </w:rPr>
    </w:lvl>
  </w:abstractNum>
  <w:abstractNum w:abstractNumId="23">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1EA8407F"/>
    <w:multiLevelType w:val="hybridMultilevel"/>
    <w:tmpl w:val="4EB2988C"/>
    <w:lvl w:ilvl="0" w:tplc="9C0613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7">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8">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9">
    <w:nsid w:val="271751A4"/>
    <w:multiLevelType w:val="hybridMultilevel"/>
    <w:tmpl w:val="F18E6C7A"/>
    <w:lvl w:ilvl="0" w:tplc="1FE84A96">
      <w:start w:val="1"/>
      <w:numFmt w:val="decimal"/>
      <w:lvlText w:val="%1."/>
      <w:lvlJc w:val="left"/>
      <w:pPr>
        <w:tabs>
          <w:tab w:val="num" w:pos="720"/>
        </w:tabs>
        <w:ind w:left="720" w:hanging="72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E4A17B2"/>
    <w:multiLevelType w:val="hybridMultilevel"/>
    <w:tmpl w:val="88F22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EAC2682"/>
    <w:multiLevelType w:val="multilevel"/>
    <w:tmpl w:val="36C6BC16"/>
    <w:lvl w:ilvl="0">
      <w:start w:val="3"/>
      <w:numFmt w:val="decimal"/>
      <w:lvlText w:val="%1."/>
      <w:lvlJc w:val="left"/>
      <w:pPr>
        <w:ind w:left="1068" w:hanging="360"/>
      </w:pPr>
      <w:rPr>
        <w:rFonts w:hint="default"/>
        <w:b w:val="0"/>
        <w:bCs w:val="0"/>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6">
    <w:nsid w:val="41761C92"/>
    <w:multiLevelType w:val="multilevel"/>
    <w:tmpl w:val="73A0398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47">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405442F"/>
    <w:multiLevelType w:val="multilevel"/>
    <w:tmpl w:val="7DEC51D0"/>
    <w:lvl w:ilvl="0">
      <w:start w:val="4"/>
      <w:numFmt w:val="decimal"/>
      <w:lvlText w:val="%1."/>
      <w:lvlJc w:val="left"/>
      <w:pPr>
        <w:ind w:left="1070" w:hanging="360"/>
      </w:pPr>
      <w:rPr>
        <w:rFonts w:cs="Times New Roman"/>
      </w:rPr>
    </w:lvl>
    <w:lvl w:ilvl="1">
      <w:start w:val="3"/>
      <w:numFmt w:val="decimal"/>
      <w:isLgl/>
      <w:lvlText w:val="%1.%2."/>
      <w:lvlJc w:val="left"/>
      <w:pPr>
        <w:ind w:left="1440" w:hanging="720"/>
      </w:pPr>
      <w:rPr>
        <w:rFonts w:cs="Times New Roman"/>
      </w:rPr>
    </w:lvl>
    <w:lvl w:ilvl="2">
      <w:start w:val="1"/>
      <w:numFmt w:val="decimal"/>
      <w:isLgl/>
      <w:lvlText w:val="%1.%2.%3."/>
      <w:lvlJc w:val="left"/>
      <w:pPr>
        <w:ind w:left="1450" w:hanging="720"/>
      </w:pPr>
      <w:rPr>
        <w:rFonts w:cs="Times New Roman"/>
      </w:rPr>
    </w:lvl>
    <w:lvl w:ilvl="3">
      <w:start w:val="1"/>
      <w:numFmt w:val="decimal"/>
      <w:isLgl/>
      <w:lvlText w:val="%1.%2.%3.%4."/>
      <w:lvlJc w:val="left"/>
      <w:pPr>
        <w:ind w:left="182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200" w:hanging="1440"/>
      </w:pPr>
      <w:rPr>
        <w:rFonts w:cs="Times New Roman"/>
      </w:rPr>
    </w:lvl>
    <w:lvl w:ilvl="6">
      <w:start w:val="1"/>
      <w:numFmt w:val="decimal"/>
      <w:isLgl/>
      <w:lvlText w:val="%1.%2.%3.%4.%5.%6.%7."/>
      <w:lvlJc w:val="left"/>
      <w:pPr>
        <w:ind w:left="257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50" w:hanging="2160"/>
      </w:pPr>
      <w:rPr>
        <w:rFonts w:cs="Times New Roman"/>
      </w:rPr>
    </w:lvl>
  </w:abstractNum>
  <w:abstractNum w:abstractNumId="49">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0">
    <w:nsid w:val="4CFC2DB5"/>
    <w:multiLevelType w:val="hybridMultilevel"/>
    <w:tmpl w:val="75CEE788"/>
    <w:lvl w:ilvl="0" w:tplc="E1868E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D516C8E"/>
    <w:multiLevelType w:val="hybridMultilevel"/>
    <w:tmpl w:val="BE0AF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0">
    <w:nsid w:val="62A52752"/>
    <w:multiLevelType w:val="hybridMultilevel"/>
    <w:tmpl w:val="BC18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81E220D"/>
    <w:multiLevelType w:val="multilevel"/>
    <w:tmpl w:val="32EA80F2"/>
    <w:lvl w:ilvl="0">
      <w:start w:val="1"/>
      <w:numFmt w:val="decimal"/>
      <w:suff w:val="space"/>
      <w:lvlText w:val="%1."/>
      <w:lvlJc w:val="left"/>
      <w:pPr>
        <w:ind w:left="1080" w:hanging="360"/>
      </w:pPr>
      <w:rPr>
        <w:rFonts w:hint="default"/>
      </w:rPr>
    </w:lvl>
    <w:lvl w:ilvl="1">
      <w:start w:val="1"/>
      <w:numFmt w:val="decimal"/>
      <w:isLgl/>
      <w:suff w:val="space"/>
      <w:lvlText w:val="%1.%2."/>
      <w:lvlJc w:val="left"/>
      <w:pPr>
        <w:ind w:left="1500" w:hanging="420"/>
      </w:pPr>
      <w:rPr>
        <w:rFonts w:hint="default"/>
        <w:sz w:val="24"/>
        <w:szCs w:val="24"/>
      </w:rPr>
    </w:lvl>
    <w:lvl w:ilvl="2">
      <w:start w:val="1"/>
      <w:numFmt w:val="decimal"/>
      <w:isLgl/>
      <w:lvlText w:val="%1.%2.%3."/>
      <w:lvlJc w:val="left"/>
      <w:pPr>
        <w:ind w:left="2160" w:hanging="720"/>
      </w:pPr>
      <w:rPr>
        <w:rFonts w:hint="default"/>
        <w:sz w:val="23"/>
      </w:rPr>
    </w:lvl>
    <w:lvl w:ilvl="3">
      <w:start w:val="1"/>
      <w:numFmt w:val="decimal"/>
      <w:isLgl/>
      <w:lvlText w:val="%1.%2.%3.%4."/>
      <w:lvlJc w:val="left"/>
      <w:pPr>
        <w:ind w:left="2520" w:hanging="720"/>
      </w:pPr>
      <w:rPr>
        <w:rFonts w:hint="default"/>
        <w:sz w:val="23"/>
      </w:rPr>
    </w:lvl>
    <w:lvl w:ilvl="4">
      <w:start w:val="1"/>
      <w:numFmt w:val="decimal"/>
      <w:isLgl/>
      <w:lvlText w:val="%1.%2.%3.%4.%5."/>
      <w:lvlJc w:val="left"/>
      <w:pPr>
        <w:ind w:left="3240" w:hanging="1080"/>
      </w:pPr>
      <w:rPr>
        <w:rFonts w:hint="default"/>
        <w:sz w:val="23"/>
      </w:rPr>
    </w:lvl>
    <w:lvl w:ilvl="5">
      <w:start w:val="1"/>
      <w:numFmt w:val="decimal"/>
      <w:isLgl/>
      <w:lvlText w:val="%1.%2.%3.%4.%5.%6."/>
      <w:lvlJc w:val="left"/>
      <w:pPr>
        <w:ind w:left="3600" w:hanging="1080"/>
      </w:pPr>
      <w:rPr>
        <w:rFonts w:hint="default"/>
        <w:sz w:val="23"/>
      </w:rPr>
    </w:lvl>
    <w:lvl w:ilvl="6">
      <w:start w:val="1"/>
      <w:numFmt w:val="decimal"/>
      <w:isLgl/>
      <w:lvlText w:val="%1.%2.%3.%4.%5.%6.%7."/>
      <w:lvlJc w:val="left"/>
      <w:pPr>
        <w:ind w:left="4320" w:hanging="1440"/>
      </w:pPr>
      <w:rPr>
        <w:rFonts w:hint="default"/>
        <w:sz w:val="23"/>
      </w:rPr>
    </w:lvl>
    <w:lvl w:ilvl="7">
      <w:start w:val="1"/>
      <w:numFmt w:val="decimal"/>
      <w:isLgl/>
      <w:lvlText w:val="%1.%2.%3.%4.%5.%6.%7.%8."/>
      <w:lvlJc w:val="left"/>
      <w:pPr>
        <w:ind w:left="4680" w:hanging="1440"/>
      </w:pPr>
      <w:rPr>
        <w:rFonts w:hint="default"/>
        <w:sz w:val="23"/>
      </w:rPr>
    </w:lvl>
    <w:lvl w:ilvl="8">
      <w:start w:val="1"/>
      <w:numFmt w:val="decimal"/>
      <w:isLgl/>
      <w:lvlText w:val="%1.%2.%3.%4.%5.%6.%7.%8.%9."/>
      <w:lvlJc w:val="left"/>
      <w:pPr>
        <w:ind w:left="5400" w:hanging="1800"/>
      </w:pPr>
      <w:rPr>
        <w:rFonts w:hint="default"/>
        <w:sz w:val="23"/>
      </w:rPr>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BA849DB"/>
    <w:multiLevelType w:val="multilevel"/>
    <w:tmpl w:val="AF2C96D2"/>
    <w:lvl w:ilvl="0">
      <w:start w:val="1"/>
      <w:numFmt w:val="decimal"/>
      <w:lvlText w:val="%1."/>
      <w:lvlJc w:val="left"/>
      <w:pPr>
        <w:ind w:left="1068" w:hanging="360"/>
      </w:pPr>
      <w:rPr>
        <w:rFonts w:hint="default"/>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7">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8">
    <w:nsid w:val="6FF15245"/>
    <w:multiLevelType w:val="hybridMultilevel"/>
    <w:tmpl w:val="C4DA970A"/>
    <w:lvl w:ilvl="0" w:tplc="6776A802">
      <w:start w:val="9"/>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1">
    <w:nsid w:val="790C0C1C"/>
    <w:multiLevelType w:val="hybridMultilevel"/>
    <w:tmpl w:val="C4265C58"/>
    <w:lvl w:ilvl="0" w:tplc="E2B03F3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3">
    <w:nsid w:val="7C8E257A"/>
    <w:multiLevelType w:val="hybridMultilevel"/>
    <w:tmpl w:val="4E50BD6C"/>
    <w:lvl w:ilvl="0" w:tplc="3452A7E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18"/>
  </w:num>
  <w:num w:numId="3">
    <w:abstractNumId w:val="59"/>
  </w:num>
  <w:num w:numId="4">
    <w:abstractNumId w:val="65"/>
  </w:num>
  <w:num w:numId="5">
    <w:abstractNumId w:val="26"/>
  </w:num>
  <w:num w:numId="6">
    <w:abstractNumId w:val="70"/>
  </w:num>
  <w:num w:numId="7">
    <w:abstractNumId w:val="40"/>
  </w:num>
  <w:num w:numId="8">
    <w:abstractNumId w:val="19"/>
  </w:num>
  <w:num w:numId="9">
    <w:abstractNumId w:val="58"/>
  </w:num>
  <w:num w:numId="10">
    <w:abstractNumId w:val="54"/>
  </w:num>
  <w:num w:numId="11">
    <w:abstractNumId w:val="55"/>
  </w:num>
  <w:num w:numId="12">
    <w:abstractNumId w:val="49"/>
  </w:num>
  <w:num w:numId="13">
    <w:abstractNumId w:val="7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30"/>
  </w:num>
  <w:num w:numId="18">
    <w:abstractNumId w:val="69"/>
  </w:num>
  <w:num w:numId="19">
    <w:abstractNumId w:val="47"/>
  </w:num>
  <w:num w:numId="20">
    <w:abstractNumId w:val="36"/>
  </w:num>
  <w:num w:numId="21">
    <w:abstractNumId w:val="56"/>
  </w:num>
  <w:num w:numId="22">
    <w:abstractNumId w:val="38"/>
  </w:num>
  <w:num w:numId="23">
    <w:abstractNumId w:val="28"/>
  </w:num>
  <w:num w:numId="24">
    <w:abstractNumId w:val="41"/>
  </w:num>
  <w:num w:numId="25">
    <w:abstractNumId w:val="62"/>
  </w:num>
  <w:num w:numId="26">
    <w:abstractNumId w:val="52"/>
  </w:num>
  <w:num w:numId="27">
    <w:abstractNumId w:val="37"/>
  </w:num>
  <w:num w:numId="28">
    <w:abstractNumId w:val="20"/>
  </w:num>
  <w:num w:numId="29">
    <w:abstractNumId w:val="42"/>
  </w:num>
  <w:num w:numId="30">
    <w:abstractNumId w:val="67"/>
  </w:num>
  <w:num w:numId="31">
    <w:abstractNumId w:val="53"/>
  </w:num>
  <w:num w:numId="32">
    <w:abstractNumId w:val="57"/>
  </w:num>
  <w:num w:numId="33">
    <w:abstractNumId w:val="24"/>
  </w:num>
  <w:num w:numId="34">
    <w:abstractNumId w:val="17"/>
  </w:num>
  <w:num w:numId="35">
    <w:abstractNumId w:val="63"/>
  </w:num>
  <w:num w:numId="36">
    <w:abstractNumId w:val="21"/>
  </w:num>
  <w:num w:numId="37">
    <w:abstractNumId w:val="39"/>
  </w:num>
  <w:num w:numId="38">
    <w:abstractNumId w:val="43"/>
  </w:num>
  <w:num w:numId="39">
    <w:abstractNumId w:val="44"/>
  </w:num>
  <w:num w:numId="40">
    <w:abstractNumId w:val="33"/>
  </w:num>
  <w:num w:numId="41">
    <w:abstractNumId w:val="51"/>
  </w:num>
  <w:num w:numId="42">
    <w:abstractNumId w:val="60"/>
  </w:num>
  <w:num w:numId="43">
    <w:abstractNumId w:val="66"/>
  </w:num>
  <w:num w:numId="44">
    <w:abstractNumId w:val="35"/>
  </w:num>
  <w:num w:numId="45">
    <w:abstractNumId w:val="71"/>
  </w:num>
  <w:num w:numId="46">
    <w:abstractNumId w:val="73"/>
  </w:num>
  <w:num w:numId="47">
    <w:abstractNumId w:val="68"/>
  </w:num>
  <w:num w:numId="48">
    <w:abstractNumId w:val="22"/>
  </w:num>
  <w:num w:numId="49">
    <w:abstractNumId w:val="25"/>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34"/>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9A6"/>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2DC1"/>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6D62"/>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3DAE"/>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1B5"/>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A96"/>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2DC"/>
    <w:rsid w:val="00256CEB"/>
    <w:rsid w:val="0025798D"/>
    <w:rsid w:val="00257AAF"/>
    <w:rsid w:val="00260DE5"/>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B9E"/>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6D3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636"/>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89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322B"/>
    <w:rsid w:val="0036394F"/>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1E3D"/>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494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33C"/>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A30"/>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1FDA"/>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DA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4F1C"/>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AD"/>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38D"/>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3EDD"/>
    <w:rsid w:val="006C4374"/>
    <w:rsid w:val="006C494D"/>
    <w:rsid w:val="006C4C3A"/>
    <w:rsid w:val="006C5C05"/>
    <w:rsid w:val="006C63EF"/>
    <w:rsid w:val="006C71C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2BD6"/>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75"/>
    <w:rsid w:val="00804ECA"/>
    <w:rsid w:val="00805A8F"/>
    <w:rsid w:val="00805A99"/>
    <w:rsid w:val="00805FAD"/>
    <w:rsid w:val="00806174"/>
    <w:rsid w:val="0080666C"/>
    <w:rsid w:val="00806A8E"/>
    <w:rsid w:val="00807158"/>
    <w:rsid w:val="008072CD"/>
    <w:rsid w:val="0080768E"/>
    <w:rsid w:val="00807866"/>
    <w:rsid w:val="008115AB"/>
    <w:rsid w:val="008118AF"/>
    <w:rsid w:val="00812273"/>
    <w:rsid w:val="00812C66"/>
    <w:rsid w:val="00812F5E"/>
    <w:rsid w:val="0081317A"/>
    <w:rsid w:val="00813CF6"/>
    <w:rsid w:val="00814C9F"/>
    <w:rsid w:val="00814F40"/>
    <w:rsid w:val="00815B6D"/>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385"/>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05BD"/>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60"/>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71B"/>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159"/>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6D8F"/>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585D"/>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69DE"/>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A97"/>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9B4"/>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437"/>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B7F7C"/>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5FEA"/>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50A"/>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1D90"/>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0EAD"/>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142"/>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2E0F"/>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2DD"/>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97"/>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2A"/>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391A"/>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8F1"/>
    <w:rsid w:val="00E07906"/>
    <w:rsid w:val="00E07BCB"/>
    <w:rsid w:val="00E07C0E"/>
    <w:rsid w:val="00E07D50"/>
    <w:rsid w:val="00E100DB"/>
    <w:rsid w:val="00E10961"/>
    <w:rsid w:val="00E10E46"/>
    <w:rsid w:val="00E11B35"/>
    <w:rsid w:val="00E11C23"/>
    <w:rsid w:val="00E122BC"/>
    <w:rsid w:val="00E1314D"/>
    <w:rsid w:val="00E13F56"/>
    <w:rsid w:val="00E1489E"/>
    <w:rsid w:val="00E15115"/>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15B"/>
    <w:rsid w:val="00E35870"/>
    <w:rsid w:val="00E359EA"/>
    <w:rsid w:val="00E35C8C"/>
    <w:rsid w:val="00E35CDC"/>
    <w:rsid w:val="00E362F4"/>
    <w:rsid w:val="00E36A6B"/>
    <w:rsid w:val="00E36C80"/>
    <w:rsid w:val="00E36DD7"/>
    <w:rsid w:val="00E3774F"/>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3AC"/>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BE7"/>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B87"/>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06F8"/>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A3437"/>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090599">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073563">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33150">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755471">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6654439">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3093988">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697207">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2015559">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3868918">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29294188">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3919779">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317637">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435888">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1323153">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497213">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285024">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142505">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903604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5087884">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DC87-3950-4AE5-BBF6-917C001B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2519</Words>
  <Characters>14363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48</cp:revision>
  <cp:lastPrinted>2015-07-31T09:23:00Z</cp:lastPrinted>
  <dcterms:created xsi:type="dcterms:W3CDTF">2022-03-30T11:52:00Z</dcterms:created>
  <dcterms:modified xsi:type="dcterms:W3CDTF">2023-02-08T06:45:00Z</dcterms:modified>
</cp:coreProperties>
</file>