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767679" w:rsidRDefault="00767679" w:rsidP="00221B21">
                            <w:pPr>
                              <w:pStyle w:val="msoaccenttext7"/>
                              <w:widowControl w:val="0"/>
                            </w:pPr>
                            <w:r>
                              <w:rPr>
                                <w:rFonts w:ascii="Arial" w:hAnsi="Arial" w:cs="Arial"/>
                                <w:i/>
                                <w:iCs/>
                                <w:sz w:val="16"/>
                                <w:szCs w:val="16"/>
                              </w:rPr>
                              <w:t>Выпуск № 5(835)       24 января  2024 г.</w:t>
                            </w:r>
                          </w:p>
                          <w:p w:rsidR="00767679" w:rsidRDefault="00767679" w:rsidP="00221B21">
                            <w:pPr>
                              <w:widowControl w:val="0"/>
                            </w:pPr>
                          </w:p>
                          <w:p w:rsidR="00767679" w:rsidRPr="00221B21" w:rsidRDefault="00767679"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67679" w:rsidRDefault="00767679" w:rsidP="00221B21">
                      <w:pPr>
                        <w:pStyle w:val="msoaccenttext7"/>
                        <w:widowControl w:val="0"/>
                      </w:pPr>
                      <w:r>
                        <w:rPr>
                          <w:rFonts w:ascii="Arial" w:hAnsi="Arial" w:cs="Arial"/>
                          <w:i/>
                          <w:iCs/>
                          <w:sz w:val="16"/>
                          <w:szCs w:val="16"/>
                        </w:rPr>
                        <w:t>Выпуск № 5(835)       24 января  2024 г.</w:t>
                      </w:r>
                    </w:p>
                    <w:p w:rsidR="00767679" w:rsidRDefault="00767679" w:rsidP="00221B21">
                      <w:pPr>
                        <w:widowControl w:val="0"/>
                      </w:pPr>
                    </w:p>
                    <w:p w:rsidR="00767679" w:rsidRPr="00221B21" w:rsidRDefault="00767679"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7679" w:rsidRPr="005846A9" w:rsidRDefault="00767679" w:rsidP="00C177E4">
                            <w:pPr>
                              <w:widowControl w:val="0"/>
                              <w:jc w:val="center"/>
                              <w:rPr>
                                <w:b/>
                                <w:bCs/>
                                <w:sz w:val="28"/>
                                <w:szCs w:val="28"/>
                              </w:rPr>
                            </w:pPr>
                            <w:r w:rsidRPr="005846A9">
                              <w:rPr>
                                <w:b/>
                                <w:bCs/>
                                <w:sz w:val="28"/>
                                <w:szCs w:val="28"/>
                              </w:rPr>
                              <w:t>Официально</w:t>
                            </w:r>
                          </w:p>
                          <w:p w:rsidR="00767679" w:rsidRPr="005846A9" w:rsidRDefault="0076767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67679" w:rsidRDefault="00767679" w:rsidP="00C177E4">
                            <w:pPr>
                              <w:widowControl w:val="0"/>
                              <w:rPr>
                                <w:sz w:val="16"/>
                                <w:szCs w:val="16"/>
                              </w:rPr>
                            </w:pPr>
                          </w:p>
                          <w:p w:rsidR="00767679" w:rsidRDefault="00767679"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67679" w:rsidRPr="005846A9" w:rsidRDefault="00767679" w:rsidP="00C177E4">
                      <w:pPr>
                        <w:widowControl w:val="0"/>
                        <w:jc w:val="center"/>
                        <w:rPr>
                          <w:b/>
                          <w:bCs/>
                          <w:sz w:val="28"/>
                          <w:szCs w:val="28"/>
                        </w:rPr>
                      </w:pPr>
                      <w:r w:rsidRPr="005846A9">
                        <w:rPr>
                          <w:b/>
                          <w:bCs/>
                          <w:sz w:val="28"/>
                          <w:szCs w:val="28"/>
                        </w:rPr>
                        <w:t>Официально</w:t>
                      </w:r>
                    </w:p>
                    <w:p w:rsidR="00767679" w:rsidRPr="005846A9" w:rsidRDefault="0076767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67679" w:rsidRDefault="00767679" w:rsidP="00C177E4">
                      <w:pPr>
                        <w:widowControl w:val="0"/>
                        <w:rPr>
                          <w:sz w:val="16"/>
                          <w:szCs w:val="16"/>
                        </w:rPr>
                      </w:pPr>
                    </w:p>
                    <w:p w:rsidR="00767679" w:rsidRDefault="00767679"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7679" w:rsidRPr="0034482E" w:rsidRDefault="00767679" w:rsidP="00B602B2">
                            <w:pPr>
                              <w:shd w:val="clear" w:color="auto" w:fill="FFFFFF"/>
                              <w:autoSpaceDE w:val="0"/>
                              <w:jc w:val="center"/>
                              <w:rPr>
                                <w:b/>
                                <w:sz w:val="20"/>
                                <w:szCs w:val="18"/>
                              </w:rPr>
                            </w:pPr>
                            <w:r w:rsidRPr="0034482E">
                              <w:rPr>
                                <w:b/>
                                <w:sz w:val="20"/>
                                <w:szCs w:val="18"/>
                              </w:rPr>
                              <w:t>Городское поселение Агириш</w:t>
                            </w:r>
                          </w:p>
                          <w:p w:rsidR="00767679" w:rsidRPr="0034482E" w:rsidRDefault="00767679" w:rsidP="00B602B2">
                            <w:pPr>
                              <w:shd w:val="clear" w:color="auto" w:fill="FFFFFF"/>
                              <w:autoSpaceDE w:val="0"/>
                              <w:jc w:val="center"/>
                              <w:rPr>
                                <w:b/>
                                <w:sz w:val="20"/>
                                <w:szCs w:val="18"/>
                              </w:rPr>
                            </w:pPr>
                            <w:r>
                              <w:rPr>
                                <w:b/>
                                <w:sz w:val="20"/>
                                <w:szCs w:val="18"/>
                              </w:rPr>
                              <w:t>АДМИНИСТРАЦИЯ</w:t>
                            </w:r>
                          </w:p>
                          <w:p w:rsidR="00767679" w:rsidRDefault="00767679" w:rsidP="00B602B2">
                            <w:pPr>
                              <w:shd w:val="clear" w:color="auto" w:fill="FFFFFF"/>
                              <w:autoSpaceDE w:val="0"/>
                              <w:jc w:val="center"/>
                              <w:rPr>
                                <w:b/>
                                <w:sz w:val="20"/>
                                <w:szCs w:val="18"/>
                              </w:rPr>
                            </w:pPr>
                            <w:r w:rsidRPr="0034482E">
                              <w:rPr>
                                <w:b/>
                                <w:sz w:val="20"/>
                                <w:szCs w:val="18"/>
                              </w:rPr>
                              <w:t>ПОСТАНОВЛЕНИЕ</w:t>
                            </w:r>
                          </w:p>
                          <w:p w:rsidR="00767679" w:rsidRPr="00B602B2" w:rsidRDefault="00767679" w:rsidP="00B602B2">
                            <w:pPr>
                              <w:rPr>
                                <w:sz w:val="18"/>
                                <w:szCs w:val="18"/>
                              </w:rPr>
                            </w:pPr>
                            <w:r w:rsidRPr="00B602B2">
                              <w:rPr>
                                <w:sz w:val="18"/>
                                <w:szCs w:val="18"/>
                              </w:rPr>
                              <w:t>«24» января 2024 г.                                                                                                            № 13</w:t>
                            </w:r>
                          </w:p>
                          <w:p w:rsidR="00767679" w:rsidRPr="00B602B2" w:rsidRDefault="00767679" w:rsidP="00B602B2">
                            <w:pPr>
                              <w:pStyle w:val="Standard"/>
                              <w:rPr>
                                <w:sz w:val="18"/>
                                <w:szCs w:val="18"/>
                                <w:lang w:val="ru-RU"/>
                              </w:rPr>
                            </w:pPr>
                          </w:p>
                          <w:p w:rsidR="00767679" w:rsidRPr="00B602B2" w:rsidRDefault="00767679" w:rsidP="00B602B2">
                            <w:pPr>
                              <w:pStyle w:val="Standard"/>
                              <w:rPr>
                                <w:sz w:val="18"/>
                                <w:szCs w:val="18"/>
                                <w:lang w:val="ru-RU"/>
                              </w:rPr>
                            </w:pPr>
                            <w:r w:rsidRPr="00B602B2">
                              <w:rPr>
                                <w:sz w:val="18"/>
                                <w:szCs w:val="18"/>
                                <w:lang w:val="ru-RU"/>
                              </w:rPr>
                              <w:t xml:space="preserve">Об утверждении Положения о кадровом резерве </w:t>
                            </w:r>
                          </w:p>
                          <w:p w:rsidR="00767679" w:rsidRPr="00B602B2" w:rsidRDefault="00767679" w:rsidP="00B602B2">
                            <w:pPr>
                              <w:pStyle w:val="Standard"/>
                              <w:rPr>
                                <w:sz w:val="18"/>
                                <w:szCs w:val="18"/>
                                <w:lang w:val="ru-RU"/>
                              </w:rPr>
                            </w:pPr>
                            <w:r w:rsidRPr="00B602B2">
                              <w:rPr>
                                <w:sz w:val="18"/>
                                <w:szCs w:val="18"/>
                                <w:lang w:val="ru-RU"/>
                              </w:rPr>
                              <w:t xml:space="preserve">на муниципальной службе в администрации </w:t>
                            </w:r>
                          </w:p>
                          <w:p w:rsidR="00767679" w:rsidRPr="00B602B2" w:rsidRDefault="00767679" w:rsidP="00B602B2">
                            <w:pPr>
                              <w:pStyle w:val="Standard"/>
                              <w:rPr>
                                <w:sz w:val="18"/>
                                <w:szCs w:val="18"/>
                                <w:lang w:val="ru-RU"/>
                              </w:rPr>
                            </w:pPr>
                            <w:r w:rsidRPr="00B602B2">
                              <w:rPr>
                                <w:sz w:val="18"/>
                                <w:szCs w:val="18"/>
                                <w:lang w:val="ru-RU"/>
                              </w:rPr>
                              <w:t xml:space="preserve">городского поселения Агириш </w:t>
                            </w:r>
                          </w:p>
                          <w:p w:rsidR="00767679" w:rsidRPr="00B602B2" w:rsidRDefault="00767679" w:rsidP="00B602B2">
                            <w:pPr>
                              <w:pStyle w:val="Standard"/>
                              <w:rPr>
                                <w:sz w:val="18"/>
                                <w:szCs w:val="18"/>
                                <w:lang w:val="ru-RU"/>
                              </w:rPr>
                            </w:pPr>
                          </w:p>
                          <w:p w:rsidR="00767679" w:rsidRPr="00B602B2" w:rsidRDefault="00767679" w:rsidP="00B602B2">
                            <w:pPr>
                              <w:pStyle w:val="Standard"/>
                              <w:ind w:firstLine="567"/>
                              <w:jc w:val="both"/>
                              <w:rPr>
                                <w:sz w:val="18"/>
                                <w:szCs w:val="18"/>
                                <w:lang w:val="ru-RU"/>
                              </w:rPr>
                            </w:pPr>
                            <w:r w:rsidRPr="00B602B2">
                              <w:rPr>
                                <w:sz w:val="18"/>
                                <w:szCs w:val="18"/>
                                <w:lang w:val="ru-RU"/>
                              </w:rPr>
                              <w:t>В соответствии со статьями 17, 28, 32, 33 Федерального закона от 02.03.2007 г. № 25-ФЗ «О муниципальной службе в Российской Федерации», постановлением Губернатора Ханты-Мансийского автономного округа – Югры от 27.12.2010 № 247 «Об утверждении Положения о кадровом резерве на государственной гражданской службе Ханты-Мансийского автономного округа – Югры», руководствуясь Уставом городского поселения Агириш</w:t>
                            </w:r>
                          </w:p>
                          <w:p w:rsidR="00767679" w:rsidRPr="00B602B2" w:rsidRDefault="00767679" w:rsidP="00B602B2">
                            <w:pPr>
                              <w:pStyle w:val="Standard"/>
                              <w:jc w:val="both"/>
                              <w:rPr>
                                <w:sz w:val="18"/>
                                <w:szCs w:val="18"/>
                                <w:lang w:val="ru-RU"/>
                              </w:rPr>
                            </w:pP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Утвердить Положение о кадровом резерве на муниципальной службе в администрации городского поселения Агириш согласно приложению к настоящему постановлению.</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Полномочия по формированию кадрового резерва в администрации городского поселения Агириш для замещения должностей муниципальной службы возложить на конкурсную комиссию для проведения конкурса на замещение должностей муниципальной службы в администрации городского поселения Агириш.</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 xml:space="preserve">Назначить главного специалиста муниципальной службы и кадровой политики отдела по организации деятельности администрации городского поселения Агириш, </w:t>
                            </w:r>
                            <w:proofErr w:type="gramStart"/>
                            <w:r w:rsidRPr="00B602B2">
                              <w:rPr>
                                <w:sz w:val="18"/>
                                <w:szCs w:val="18"/>
                                <w:lang w:val="ru-RU"/>
                              </w:rPr>
                              <w:t>ответственным</w:t>
                            </w:r>
                            <w:proofErr w:type="gramEnd"/>
                            <w:r w:rsidRPr="00B602B2">
                              <w:rPr>
                                <w:sz w:val="18"/>
                                <w:szCs w:val="18"/>
                                <w:lang w:val="ru-RU"/>
                              </w:rPr>
                              <w:t xml:space="preserve"> за ведение кадрового резерва для замещения должностей муниципальной службы в администрации городского поселения Агириш.</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Признать утратившим силу:</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25.09.2017 № 167 «О внесении изменений в 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18.05.2020 № 102 «О внесении изменений в постановление администрации городского поселения Агириш от 28.02.2017 № 46</w:t>
                            </w:r>
                            <w:r w:rsidRPr="005819E2">
                              <w:rPr>
                                <w:lang w:val="ru-RU"/>
                              </w:rPr>
                              <w:t xml:space="preserve"> </w:t>
                            </w:r>
                            <w:r w:rsidRPr="00B602B2">
                              <w:rPr>
                                <w:sz w:val="18"/>
                                <w:szCs w:val="18"/>
                                <w:lang w:val="ru-RU"/>
                              </w:rPr>
                              <w:t>«Об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02.10.2020 № 219 «О внесении изменений в 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26.12.2020 № 274 «О внесении изменений в 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Настоящее постановление вступает в силу после его официального опубликования.</w:t>
                            </w:r>
                          </w:p>
                          <w:p w:rsidR="00767679" w:rsidRPr="00B602B2" w:rsidRDefault="00767679" w:rsidP="009D14C3">
                            <w:pPr>
                              <w:pStyle w:val="Standard"/>
                              <w:numPr>
                                <w:ilvl w:val="0"/>
                                <w:numId w:val="45"/>
                              </w:numPr>
                              <w:jc w:val="both"/>
                              <w:rPr>
                                <w:sz w:val="18"/>
                                <w:szCs w:val="18"/>
                                <w:lang w:val="ru-RU"/>
                              </w:rPr>
                            </w:pPr>
                            <w:proofErr w:type="gramStart"/>
                            <w:r w:rsidRPr="00B602B2">
                              <w:rPr>
                                <w:sz w:val="18"/>
                                <w:szCs w:val="18"/>
                                <w:lang w:val="ru-RU"/>
                              </w:rPr>
                              <w:t>Контроль за</w:t>
                            </w:r>
                            <w:proofErr w:type="gramEnd"/>
                            <w:r w:rsidRPr="00B602B2">
                              <w:rPr>
                                <w:sz w:val="18"/>
                                <w:szCs w:val="18"/>
                                <w:lang w:val="ru-RU"/>
                              </w:rPr>
                              <w:t xml:space="preserve"> выполнением постановления оставляю за собой.</w:t>
                            </w:r>
                          </w:p>
                          <w:p w:rsidR="00767679" w:rsidRPr="00892799" w:rsidRDefault="00767679" w:rsidP="00B602B2">
                            <w:pPr>
                              <w:pStyle w:val="Standard"/>
                              <w:jc w:val="both"/>
                              <w:rPr>
                                <w:lang w:val="ru-RU"/>
                              </w:rPr>
                            </w:pPr>
                          </w:p>
                          <w:p w:rsidR="00767679" w:rsidRPr="00B602B2" w:rsidRDefault="00767679" w:rsidP="00B602B2">
                            <w:pPr>
                              <w:pStyle w:val="Standard"/>
                              <w:jc w:val="both"/>
                              <w:rPr>
                                <w:sz w:val="18"/>
                                <w:szCs w:val="18"/>
                                <w:lang w:val="ru-RU"/>
                              </w:rPr>
                            </w:pPr>
                            <w:r w:rsidRPr="00B602B2">
                              <w:rPr>
                                <w:sz w:val="18"/>
                                <w:szCs w:val="18"/>
                                <w:lang w:val="ru-RU"/>
                              </w:rPr>
                              <w:t>Глава городского поселения Агириш</w:t>
                            </w:r>
                            <w:r w:rsidRPr="00B602B2">
                              <w:rPr>
                                <w:sz w:val="18"/>
                                <w:szCs w:val="18"/>
                                <w:lang w:val="ru-RU"/>
                              </w:rPr>
                              <w:tab/>
                            </w:r>
                            <w:r w:rsidRPr="00B602B2">
                              <w:rPr>
                                <w:sz w:val="18"/>
                                <w:szCs w:val="18"/>
                                <w:lang w:val="ru-RU"/>
                              </w:rPr>
                              <w:tab/>
                            </w:r>
                            <w:r w:rsidRPr="00B602B2">
                              <w:rPr>
                                <w:sz w:val="18"/>
                                <w:szCs w:val="18"/>
                                <w:lang w:val="ru-RU"/>
                              </w:rPr>
                              <w:tab/>
                            </w:r>
                            <w:r w:rsidRPr="00B602B2">
                              <w:rPr>
                                <w:sz w:val="18"/>
                                <w:szCs w:val="18"/>
                                <w:lang w:val="ru-RU"/>
                              </w:rPr>
                              <w:tab/>
                              <w:t xml:space="preserve">          И.В. Ермолаева</w:t>
                            </w:r>
                            <w:r w:rsidRPr="00B602B2">
                              <w:rPr>
                                <w:sz w:val="18"/>
                                <w:szCs w:val="18"/>
                                <w:lang w:val="ru-RU"/>
                              </w:rPr>
                              <w:tab/>
                            </w:r>
                            <w:r w:rsidRPr="00B602B2">
                              <w:rPr>
                                <w:sz w:val="18"/>
                                <w:szCs w:val="18"/>
                                <w:lang w:val="ru-RU"/>
                              </w:rPr>
                              <w:tab/>
                            </w:r>
                            <w:r w:rsidRPr="00B602B2">
                              <w:rPr>
                                <w:sz w:val="18"/>
                                <w:szCs w:val="18"/>
                                <w:lang w:val="ru-RU"/>
                              </w:rPr>
                              <w:tab/>
                            </w:r>
                            <w:r w:rsidRPr="00B602B2">
                              <w:rPr>
                                <w:sz w:val="18"/>
                                <w:szCs w:val="18"/>
                                <w:lang w:val="ru-RU"/>
                              </w:rPr>
                              <w:tab/>
                              <w:t xml:space="preserve">                                       </w:t>
                            </w:r>
                          </w:p>
                          <w:p w:rsidR="00767679" w:rsidRDefault="00767679" w:rsidP="00B602B2">
                            <w:pPr>
                              <w:pStyle w:val="Standard"/>
                              <w:jc w:val="both"/>
                              <w:rPr>
                                <w:lang w:val="ru-RU"/>
                              </w:rPr>
                            </w:pPr>
                          </w:p>
                          <w:p w:rsidR="00767679" w:rsidRPr="00F6122E" w:rsidRDefault="00767679" w:rsidP="00B602B2">
                            <w:pPr>
                              <w:pStyle w:val="Standard"/>
                              <w:jc w:val="both"/>
                              <w:rPr>
                                <w:lang w:val="ru-RU"/>
                              </w:rPr>
                            </w:pPr>
                          </w:p>
                          <w:p w:rsidR="00767679" w:rsidRDefault="00767679" w:rsidP="00B602B2">
                            <w:pPr>
                              <w:pStyle w:val="Standard"/>
                              <w:jc w:val="both"/>
                              <w:rPr>
                                <w:lang w:val="ru-RU"/>
                              </w:rPr>
                            </w:pPr>
                          </w:p>
                          <w:p w:rsidR="00767679" w:rsidRPr="00EC2501" w:rsidRDefault="00767679" w:rsidP="00B602B2">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767679" w:rsidRPr="0034482E" w:rsidRDefault="00767679" w:rsidP="00B602B2">
                      <w:pPr>
                        <w:shd w:val="clear" w:color="auto" w:fill="FFFFFF"/>
                        <w:autoSpaceDE w:val="0"/>
                        <w:jc w:val="center"/>
                        <w:rPr>
                          <w:b/>
                          <w:sz w:val="20"/>
                          <w:szCs w:val="18"/>
                        </w:rPr>
                      </w:pPr>
                      <w:r w:rsidRPr="0034482E">
                        <w:rPr>
                          <w:b/>
                          <w:sz w:val="20"/>
                          <w:szCs w:val="18"/>
                        </w:rPr>
                        <w:t>Городское поселение Агириш</w:t>
                      </w:r>
                    </w:p>
                    <w:p w:rsidR="00767679" w:rsidRPr="0034482E" w:rsidRDefault="00767679" w:rsidP="00B602B2">
                      <w:pPr>
                        <w:shd w:val="clear" w:color="auto" w:fill="FFFFFF"/>
                        <w:autoSpaceDE w:val="0"/>
                        <w:jc w:val="center"/>
                        <w:rPr>
                          <w:b/>
                          <w:sz w:val="20"/>
                          <w:szCs w:val="18"/>
                        </w:rPr>
                      </w:pPr>
                      <w:r>
                        <w:rPr>
                          <w:b/>
                          <w:sz w:val="20"/>
                          <w:szCs w:val="18"/>
                        </w:rPr>
                        <w:t>АДМИНИСТРАЦИЯ</w:t>
                      </w:r>
                    </w:p>
                    <w:p w:rsidR="00767679" w:rsidRDefault="00767679" w:rsidP="00B602B2">
                      <w:pPr>
                        <w:shd w:val="clear" w:color="auto" w:fill="FFFFFF"/>
                        <w:autoSpaceDE w:val="0"/>
                        <w:jc w:val="center"/>
                        <w:rPr>
                          <w:b/>
                          <w:sz w:val="20"/>
                          <w:szCs w:val="18"/>
                        </w:rPr>
                      </w:pPr>
                      <w:r w:rsidRPr="0034482E">
                        <w:rPr>
                          <w:b/>
                          <w:sz w:val="20"/>
                          <w:szCs w:val="18"/>
                        </w:rPr>
                        <w:t>ПОСТАНОВЛЕНИЕ</w:t>
                      </w:r>
                    </w:p>
                    <w:p w:rsidR="00767679" w:rsidRPr="00B602B2" w:rsidRDefault="00767679" w:rsidP="00B602B2">
                      <w:pPr>
                        <w:rPr>
                          <w:sz w:val="18"/>
                          <w:szCs w:val="18"/>
                        </w:rPr>
                      </w:pPr>
                      <w:r w:rsidRPr="00B602B2">
                        <w:rPr>
                          <w:sz w:val="18"/>
                          <w:szCs w:val="18"/>
                        </w:rPr>
                        <w:t>«24» января 2024 г.                                                                                                            № 13</w:t>
                      </w:r>
                    </w:p>
                    <w:p w:rsidR="00767679" w:rsidRPr="00B602B2" w:rsidRDefault="00767679" w:rsidP="00B602B2">
                      <w:pPr>
                        <w:pStyle w:val="Standard"/>
                        <w:rPr>
                          <w:sz w:val="18"/>
                          <w:szCs w:val="18"/>
                          <w:lang w:val="ru-RU"/>
                        </w:rPr>
                      </w:pPr>
                    </w:p>
                    <w:p w:rsidR="00767679" w:rsidRPr="00B602B2" w:rsidRDefault="00767679" w:rsidP="00B602B2">
                      <w:pPr>
                        <w:pStyle w:val="Standard"/>
                        <w:rPr>
                          <w:sz w:val="18"/>
                          <w:szCs w:val="18"/>
                          <w:lang w:val="ru-RU"/>
                        </w:rPr>
                      </w:pPr>
                      <w:r w:rsidRPr="00B602B2">
                        <w:rPr>
                          <w:sz w:val="18"/>
                          <w:szCs w:val="18"/>
                          <w:lang w:val="ru-RU"/>
                        </w:rPr>
                        <w:t xml:space="preserve">Об утверждении Положения о кадровом резерве </w:t>
                      </w:r>
                    </w:p>
                    <w:p w:rsidR="00767679" w:rsidRPr="00B602B2" w:rsidRDefault="00767679" w:rsidP="00B602B2">
                      <w:pPr>
                        <w:pStyle w:val="Standard"/>
                        <w:rPr>
                          <w:sz w:val="18"/>
                          <w:szCs w:val="18"/>
                          <w:lang w:val="ru-RU"/>
                        </w:rPr>
                      </w:pPr>
                      <w:r w:rsidRPr="00B602B2">
                        <w:rPr>
                          <w:sz w:val="18"/>
                          <w:szCs w:val="18"/>
                          <w:lang w:val="ru-RU"/>
                        </w:rPr>
                        <w:t xml:space="preserve">на муниципальной службе в администрации </w:t>
                      </w:r>
                    </w:p>
                    <w:p w:rsidR="00767679" w:rsidRPr="00B602B2" w:rsidRDefault="00767679" w:rsidP="00B602B2">
                      <w:pPr>
                        <w:pStyle w:val="Standard"/>
                        <w:rPr>
                          <w:sz w:val="18"/>
                          <w:szCs w:val="18"/>
                          <w:lang w:val="ru-RU"/>
                        </w:rPr>
                      </w:pPr>
                      <w:r w:rsidRPr="00B602B2">
                        <w:rPr>
                          <w:sz w:val="18"/>
                          <w:szCs w:val="18"/>
                          <w:lang w:val="ru-RU"/>
                        </w:rPr>
                        <w:t xml:space="preserve">городского поселения Агириш </w:t>
                      </w:r>
                    </w:p>
                    <w:p w:rsidR="00767679" w:rsidRPr="00B602B2" w:rsidRDefault="00767679" w:rsidP="00B602B2">
                      <w:pPr>
                        <w:pStyle w:val="Standard"/>
                        <w:rPr>
                          <w:sz w:val="18"/>
                          <w:szCs w:val="18"/>
                          <w:lang w:val="ru-RU"/>
                        </w:rPr>
                      </w:pPr>
                    </w:p>
                    <w:p w:rsidR="00767679" w:rsidRPr="00B602B2" w:rsidRDefault="00767679" w:rsidP="00B602B2">
                      <w:pPr>
                        <w:pStyle w:val="Standard"/>
                        <w:ind w:firstLine="567"/>
                        <w:jc w:val="both"/>
                        <w:rPr>
                          <w:sz w:val="18"/>
                          <w:szCs w:val="18"/>
                          <w:lang w:val="ru-RU"/>
                        </w:rPr>
                      </w:pPr>
                      <w:r w:rsidRPr="00B602B2">
                        <w:rPr>
                          <w:sz w:val="18"/>
                          <w:szCs w:val="18"/>
                          <w:lang w:val="ru-RU"/>
                        </w:rPr>
                        <w:t>В соответствии со статьями 17, 28, 32, 33 Федерального закона от 02.03.2007 г. № 25-ФЗ «О муниципальной службе в Российской Федерации», постановлением Губернатора Ханты-Мансийского автономного округа – Югры от 27.12.2010 № 247 «Об утверждении Положения о кадровом резерве на государственной гражданской службе Ханты-Мансийского автономного округа – Югры», руководствуясь Уставом городского поселения Агириш</w:t>
                      </w:r>
                    </w:p>
                    <w:p w:rsidR="00767679" w:rsidRPr="00B602B2" w:rsidRDefault="00767679" w:rsidP="00B602B2">
                      <w:pPr>
                        <w:pStyle w:val="Standard"/>
                        <w:jc w:val="both"/>
                        <w:rPr>
                          <w:sz w:val="18"/>
                          <w:szCs w:val="18"/>
                          <w:lang w:val="ru-RU"/>
                        </w:rPr>
                      </w:pP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Утвердить Положение о кадровом резерве на муниципальной службе в администрации городского поселения Агириш согласно приложению к настоящему постановлению.</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Полномочия по формированию кадрового резерва в администрации городского поселения Агириш для замещения должностей муниципальной службы возложить на конкурсную комиссию для проведения конкурса на замещение должностей муниципальной службы в администрации городского поселения Агириш.</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 xml:space="preserve">Назначить главного специалиста муниципальной службы и кадровой политики отдела по организации деятельности администрации городского поселения Агириш, </w:t>
                      </w:r>
                      <w:proofErr w:type="gramStart"/>
                      <w:r w:rsidRPr="00B602B2">
                        <w:rPr>
                          <w:sz w:val="18"/>
                          <w:szCs w:val="18"/>
                          <w:lang w:val="ru-RU"/>
                        </w:rPr>
                        <w:t>ответственным</w:t>
                      </w:r>
                      <w:proofErr w:type="gramEnd"/>
                      <w:r w:rsidRPr="00B602B2">
                        <w:rPr>
                          <w:sz w:val="18"/>
                          <w:szCs w:val="18"/>
                          <w:lang w:val="ru-RU"/>
                        </w:rPr>
                        <w:t xml:space="preserve"> за ведение кадрового резерва для замещения должностей муниципальной службы в администрации городского поселения Агириш.</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Признать утратившим силу:</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25.09.2017 № 167 «О внесении изменений в 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18.05.2020 № 102 «О внесении изменений в постановление администрации городского поселения Агириш от 28.02.2017 № 46</w:t>
                      </w:r>
                      <w:r w:rsidRPr="005819E2">
                        <w:rPr>
                          <w:lang w:val="ru-RU"/>
                        </w:rPr>
                        <w:t xml:space="preserve"> </w:t>
                      </w:r>
                      <w:r w:rsidRPr="00B602B2">
                        <w:rPr>
                          <w:sz w:val="18"/>
                          <w:szCs w:val="18"/>
                          <w:lang w:val="ru-RU"/>
                        </w:rPr>
                        <w:t>«Об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02.10.2020 № 219 «О внесении изменений в 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1"/>
                          <w:numId w:val="45"/>
                        </w:numPr>
                        <w:jc w:val="both"/>
                        <w:rPr>
                          <w:sz w:val="18"/>
                          <w:szCs w:val="18"/>
                          <w:lang w:val="ru-RU"/>
                        </w:rPr>
                      </w:pPr>
                      <w:r w:rsidRPr="00B602B2">
                        <w:rPr>
                          <w:sz w:val="18"/>
                          <w:szCs w:val="18"/>
                          <w:lang w:val="ru-RU"/>
                        </w:rPr>
                        <w:t>постановление администрации городского поселения Агириш от 26.12.2020 № 274 «О внесении изменений в постановление администрации городского поселения Агириш от 28.02.2017 № 46 «Об утверждении Положения о  проведении конкурса на замещение вакантных должностей муниципальной службы и включение муниципальных служащих (граждан) в кадровый резерв»;</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67679" w:rsidRPr="00B602B2" w:rsidRDefault="00767679" w:rsidP="009D14C3">
                      <w:pPr>
                        <w:pStyle w:val="Standard"/>
                        <w:numPr>
                          <w:ilvl w:val="0"/>
                          <w:numId w:val="45"/>
                        </w:numPr>
                        <w:jc w:val="both"/>
                        <w:rPr>
                          <w:sz w:val="18"/>
                          <w:szCs w:val="18"/>
                          <w:lang w:val="ru-RU"/>
                        </w:rPr>
                      </w:pPr>
                      <w:r w:rsidRPr="00B602B2">
                        <w:rPr>
                          <w:sz w:val="18"/>
                          <w:szCs w:val="18"/>
                          <w:lang w:val="ru-RU"/>
                        </w:rPr>
                        <w:t>Настоящее постановление вступает в силу после его официального опубликования.</w:t>
                      </w:r>
                    </w:p>
                    <w:p w:rsidR="00767679" w:rsidRPr="00B602B2" w:rsidRDefault="00767679" w:rsidP="009D14C3">
                      <w:pPr>
                        <w:pStyle w:val="Standard"/>
                        <w:numPr>
                          <w:ilvl w:val="0"/>
                          <w:numId w:val="45"/>
                        </w:numPr>
                        <w:jc w:val="both"/>
                        <w:rPr>
                          <w:sz w:val="18"/>
                          <w:szCs w:val="18"/>
                          <w:lang w:val="ru-RU"/>
                        </w:rPr>
                      </w:pPr>
                      <w:proofErr w:type="gramStart"/>
                      <w:r w:rsidRPr="00B602B2">
                        <w:rPr>
                          <w:sz w:val="18"/>
                          <w:szCs w:val="18"/>
                          <w:lang w:val="ru-RU"/>
                        </w:rPr>
                        <w:t>Контроль за</w:t>
                      </w:r>
                      <w:proofErr w:type="gramEnd"/>
                      <w:r w:rsidRPr="00B602B2">
                        <w:rPr>
                          <w:sz w:val="18"/>
                          <w:szCs w:val="18"/>
                          <w:lang w:val="ru-RU"/>
                        </w:rPr>
                        <w:t xml:space="preserve"> выполнением постановления оставляю за собой.</w:t>
                      </w:r>
                    </w:p>
                    <w:p w:rsidR="00767679" w:rsidRPr="00892799" w:rsidRDefault="00767679" w:rsidP="00B602B2">
                      <w:pPr>
                        <w:pStyle w:val="Standard"/>
                        <w:jc w:val="both"/>
                        <w:rPr>
                          <w:lang w:val="ru-RU"/>
                        </w:rPr>
                      </w:pPr>
                    </w:p>
                    <w:p w:rsidR="00767679" w:rsidRPr="00B602B2" w:rsidRDefault="00767679" w:rsidP="00B602B2">
                      <w:pPr>
                        <w:pStyle w:val="Standard"/>
                        <w:jc w:val="both"/>
                        <w:rPr>
                          <w:sz w:val="18"/>
                          <w:szCs w:val="18"/>
                          <w:lang w:val="ru-RU"/>
                        </w:rPr>
                      </w:pPr>
                      <w:r w:rsidRPr="00B602B2">
                        <w:rPr>
                          <w:sz w:val="18"/>
                          <w:szCs w:val="18"/>
                          <w:lang w:val="ru-RU"/>
                        </w:rPr>
                        <w:t>Глава городского поселения Агириш</w:t>
                      </w:r>
                      <w:r w:rsidRPr="00B602B2">
                        <w:rPr>
                          <w:sz w:val="18"/>
                          <w:szCs w:val="18"/>
                          <w:lang w:val="ru-RU"/>
                        </w:rPr>
                        <w:tab/>
                      </w:r>
                      <w:r w:rsidRPr="00B602B2">
                        <w:rPr>
                          <w:sz w:val="18"/>
                          <w:szCs w:val="18"/>
                          <w:lang w:val="ru-RU"/>
                        </w:rPr>
                        <w:tab/>
                      </w:r>
                      <w:r w:rsidRPr="00B602B2">
                        <w:rPr>
                          <w:sz w:val="18"/>
                          <w:szCs w:val="18"/>
                          <w:lang w:val="ru-RU"/>
                        </w:rPr>
                        <w:tab/>
                      </w:r>
                      <w:r w:rsidRPr="00B602B2">
                        <w:rPr>
                          <w:sz w:val="18"/>
                          <w:szCs w:val="18"/>
                          <w:lang w:val="ru-RU"/>
                        </w:rPr>
                        <w:tab/>
                        <w:t xml:space="preserve">          И.В. Ермолаева</w:t>
                      </w:r>
                      <w:r w:rsidRPr="00B602B2">
                        <w:rPr>
                          <w:sz w:val="18"/>
                          <w:szCs w:val="18"/>
                          <w:lang w:val="ru-RU"/>
                        </w:rPr>
                        <w:tab/>
                      </w:r>
                      <w:r w:rsidRPr="00B602B2">
                        <w:rPr>
                          <w:sz w:val="18"/>
                          <w:szCs w:val="18"/>
                          <w:lang w:val="ru-RU"/>
                        </w:rPr>
                        <w:tab/>
                      </w:r>
                      <w:r w:rsidRPr="00B602B2">
                        <w:rPr>
                          <w:sz w:val="18"/>
                          <w:szCs w:val="18"/>
                          <w:lang w:val="ru-RU"/>
                        </w:rPr>
                        <w:tab/>
                      </w:r>
                      <w:r w:rsidRPr="00B602B2">
                        <w:rPr>
                          <w:sz w:val="18"/>
                          <w:szCs w:val="18"/>
                          <w:lang w:val="ru-RU"/>
                        </w:rPr>
                        <w:tab/>
                        <w:t xml:space="preserve">                                       </w:t>
                      </w:r>
                    </w:p>
                    <w:p w:rsidR="00767679" w:rsidRDefault="00767679" w:rsidP="00B602B2">
                      <w:pPr>
                        <w:pStyle w:val="Standard"/>
                        <w:jc w:val="both"/>
                        <w:rPr>
                          <w:lang w:val="ru-RU"/>
                        </w:rPr>
                      </w:pPr>
                    </w:p>
                    <w:p w:rsidR="00767679" w:rsidRPr="00F6122E" w:rsidRDefault="00767679" w:rsidP="00B602B2">
                      <w:pPr>
                        <w:pStyle w:val="Standard"/>
                        <w:jc w:val="both"/>
                        <w:rPr>
                          <w:lang w:val="ru-RU"/>
                        </w:rPr>
                      </w:pPr>
                    </w:p>
                    <w:p w:rsidR="00767679" w:rsidRDefault="00767679" w:rsidP="00B602B2">
                      <w:pPr>
                        <w:pStyle w:val="Standard"/>
                        <w:jc w:val="both"/>
                        <w:rPr>
                          <w:lang w:val="ru-RU"/>
                        </w:rPr>
                      </w:pPr>
                    </w:p>
                    <w:p w:rsidR="00767679" w:rsidRPr="00EC2501" w:rsidRDefault="00767679" w:rsidP="00B602B2">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B602B2" w:rsidRDefault="00B602B2" w:rsidP="00B50AB0">
      <w:pPr>
        <w:rPr>
          <w:sz w:val="18"/>
          <w:szCs w:val="18"/>
        </w:rPr>
      </w:pPr>
      <w:bookmarkStart w:id="0" w:name="RANGE!A1:C44"/>
      <w:bookmarkStart w:id="1" w:name="sub_3333"/>
      <w:bookmarkEnd w:id="0"/>
      <w:r w:rsidRPr="00B602B2">
        <w:rPr>
          <w:sz w:val="18"/>
          <w:szCs w:val="18"/>
        </w:rPr>
        <w:t xml:space="preserve">Постановление </w:t>
      </w:r>
      <w:proofErr w:type="spellStart"/>
      <w:r w:rsidRPr="00B602B2">
        <w:rPr>
          <w:sz w:val="18"/>
          <w:szCs w:val="18"/>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4B7260" w:rsidRPr="00DA2453" w:rsidRDefault="004B7260" w:rsidP="004B7260">
      <w:bookmarkStart w:id="2" w:name="P004D"/>
      <w:bookmarkStart w:id="3" w:name="P02E8"/>
      <w:bookmarkEnd w:id="1"/>
      <w:bookmarkEnd w:id="2"/>
      <w:bookmarkEnd w:id="3"/>
    </w:p>
    <w:p w:rsidR="00B602B2" w:rsidRPr="00B602B2" w:rsidRDefault="00B602B2" w:rsidP="00B602B2">
      <w:pPr>
        <w:pStyle w:val="Standard"/>
        <w:jc w:val="right"/>
        <w:rPr>
          <w:rFonts w:cs="Times New Roman"/>
          <w:sz w:val="18"/>
          <w:szCs w:val="18"/>
          <w:lang w:val="ru-RU"/>
        </w:rPr>
      </w:pPr>
      <w:r w:rsidRPr="00B602B2">
        <w:rPr>
          <w:rFonts w:cs="Times New Roman"/>
          <w:sz w:val="18"/>
          <w:szCs w:val="18"/>
          <w:lang w:val="ru-RU"/>
        </w:rPr>
        <w:t xml:space="preserve">Приложение  </w:t>
      </w:r>
    </w:p>
    <w:p w:rsidR="00B602B2" w:rsidRPr="00B602B2" w:rsidRDefault="00B602B2" w:rsidP="00B602B2">
      <w:pPr>
        <w:pStyle w:val="Standard"/>
        <w:jc w:val="right"/>
        <w:rPr>
          <w:rFonts w:cs="Times New Roman"/>
          <w:sz w:val="18"/>
          <w:szCs w:val="18"/>
          <w:lang w:val="ru-RU"/>
        </w:rPr>
      </w:pPr>
      <w:r w:rsidRPr="00B602B2">
        <w:rPr>
          <w:rFonts w:cs="Times New Roman"/>
          <w:sz w:val="18"/>
          <w:szCs w:val="18"/>
          <w:lang w:val="ru-RU"/>
        </w:rPr>
        <w:t xml:space="preserve">к постановлению администрации </w:t>
      </w:r>
    </w:p>
    <w:p w:rsidR="00B602B2" w:rsidRPr="00B602B2" w:rsidRDefault="00B602B2" w:rsidP="00B602B2">
      <w:pPr>
        <w:pStyle w:val="Standard"/>
        <w:jc w:val="right"/>
        <w:rPr>
          <w:rFonts w:cs="Times New Roman"/>
          <w:sz w:val="18"/>
          <w:szCs w:val="18"/>
          <w:lang w:val="ru-RU"/>
        </w:rPr>
      </w:pPr>
      <w:r w:rsidRPr="00B602B2">
        <w:rPr>
          <w:rFonts w:cs="Times New Roman"/>
          <w:sz w:val="18"/>
          <w:szCs w:val="18"/>
          <w:lang w:val="ru-RU"/>
        </w:rPr>
        <w:t>городского поселения Агириш</w:t>
      </w:r>
    </w:p>
    <w:p w:rsidR="00B602B2" w:rsidRPr="00B602B2" w:rsidRDefault="00B602B2" w:rsidP="00B602B2">
      <w:pPr>
        <w:pStyle w:val="Standard"/>
        <w:jc w:val="right"/>
        <w:rPr>
          <w:rFonts w:cs="Times New Roman"/>
          <w:sz w:val="18"/>
          <w:szCs w:val="18"/>
          <w:lang w:val="ru-RU"/>
        </w:rPr>
      </w:pPr>
      <w:r w:rsidRPr="00B602B2">
        <w:rPr>
          <w:rFonts w:cs="Times New Roman"/>
          <w:sz w:val="18"/>
          <w:szCs w:val="18"/>
          <w:lang w:val="ru-RU"/>
        </w:rPr>
        <w:t xml:space="preserve"> от «24» января 2024 г. № 13</w:t>
      </w:r>
    </w:p>
    <w:p w:rsidR="00B602B2" w:rsidRPr="00B602B2" w:rsidRDefault="00B602B2" w:rsidP="00B602B2">
      <w:pPr>
        <w:pStyle w:val="Standard"/>
        <w:rPr>
          <w:rFonts w:cs="Times New Roman"/>
          <w:sz w:val="18"/>
          <w:szCs w:val="18"/>
          <w:lang w:val="ru-RU"/>
        </w:rPr>
      </w:pPr>
    </w:p>
    <w:p w:rsidR="00B602B2" w:rsidRPr="00B602B2" w:rsidRDefault="00B602B2" w:rsidP="00B602B2">
      <w:pPr>
        <w:pStyle w:val="Standard"/>
        <w:jc w:val="center"/>
        <w:rPr>
          <w:rFonts w:cs="Times New Roman"/>
          <w:b/>
          <w:sz w:val="18"/>
          <w:szCs w:val="18"/>
          <w:lang w:val="ru-RU"/>
        </w:rPr>
      </w:pPr>
      <w:r w:rsidRPr="00B602B2">
        <w:rPr>
          <w:rFonts w:cs="Times New Roman"/>
          <w:b/>
          <w:sz w:val="18"/>
          <w:szCs w:val="18"/>
          <w:lang w:val="ru-RU"/>
        </w:rPr>
        <w:t>Положение о кадровом резерве</w:t>
      </w:r>
    </w:p>
    <w:p w:rsidR="00B602B2" w:rsidRPr="00B602B2" w:rsidRDefault="00B602B2" w:rsidP="00B602B2">
      <w:pPr>
        <w:pStyle w:val="Standard"/>
        <w:jc w:val="center"/>
        <w:rPr>
          <w:rFonts w:cs="Times New Roman"/>
          <w:b/>
          <w:sz w:val="18"/>
          <w:szCs w:val="18"/>
          <w:lang w:val="ru-RU"/>
        </w:rPr>
      </w:pPr>
      <w:r w:rsidRPr="00B602B2">
        <w:rPr>
          <w:rFonts w:cs="Times New Roman"/>
          <w:b/>
          <w:sz w:val="18"/>
          <w:szCs w:val="18"/>
          <w:lang w:val="ru-RU"/>
        </w:rPr>
        <w:t xml:space="preserve">на муниципальной службе </w:t>
      </w:r>
    </w:p>
    <w:p w:rsidR="00B602B2" w:rsidRPr="00B602B2" w:rsidRDefault="00B602B2" w:rsidP="00B602B2">
      <w:pPr>
        <w:pStyle w:val="Standard"/>
        <w:jc w:val="center"/>
        <w:rPr>
          <w:rFonts w:cs="Times New Roman"/>
          <w:b/>
          <w:sz w:val="18"/>
          <w:szCs w:val="18"/>
          <w:lang w:val="ru-RU"/>
        </w:rPr>
      </w:pPr>
      <w:r w:rsidRPr="00B602B2">
        <w:rPr>
          <w:rFonts w:cs="Times New Roman"/>
          <w:b/>
          <w:sz w:val="18"/>
          <w:szCs w:val="18"/>
          <w:lang w:val="ru-RU"/>
        </w:rPr>
        <w:t>в администрации городского поселения Агириш</w:t>
      </w:r>
    </w:p>
    <w:p w:rsidR="00B602B2" w:rsidRPr="00B602B2" w:rsidRDefault="00B602B2" w:rsidP="00B602B2">
      <w:pPr>
        <w:pStyle w:val="Standard"/>
        <w:jc w:val="center"/>
        <w:rPr>
          <w:rFonts w:cs="Times New Roman"/>
          <w:sz w:val="18"/>
          <w:szCs w:val="18"/>
          <w:lang w:val="ru-RU"/>
        </w:rPr>
      </w:pPr>
    </w:p>
    <w:p w:rsidR="00B602B2" w:rsidRPr="00B602B2" w:rsidRDefault="00B602B2" w:rsidP="00B602B2">
      <w:pPr>
        <w:pStyle w:val="Standard"/>
        <w:jc w:val="center"/>
        <w:rPr>
          <w:rFonts w:cs="Times New Roman"/>
          <w:b/>
          <w:sz w:val="18"/>
          <w:szCs w:val="18"/>
          <w:lang w:val="ru-RU"/>
        </w:rPr>
      </w:pPr>
      <w:r w:rsidRPr="00B602B2">
        <w:rPr>
          <w:rFonts w:cs="Times New Roman"/>
          <w:b/>
          <w:sz w:val="18"/>
          <w:szCs w:val="18"/>
          <w:lang w:val="ru-RU"/>
        </w:rPr>
        <w:t>1. Общие положения</w:t>
      </w:r>
    </w:p>
    <w:p w:rsidR="00B602B2" w:rsidRPr="00B602B2" w:rsidRDefault="00B602B2" w:rsidP="00B602B2">
      <w:pPr>
        <w:pStyle w:val="Standard"/>
        <w:ind w:firstLine="567"/>
        <w:jc w:val="both"/>
        <w:rPr>
          <w:rFonts w:cs="Times New Roman"/>
          <w:sz w:val="18"/>
          <w:szCs w:val="18"/>
          <w:lang w:val="ru-RU"/>
        </w:rPr>
      </w:pPr>
      <w:r w:rsidRPr="00B602B2">
        <w:rPr>
          <w:rFonts w:cs="Times New Roman"/>
          <w:sz w:val="18"/>
          <w:szCs w:val="18"/>
          <w:lang w:val="ru-RU"/>
        </w:rPr>
        <w:t xml:space="preserve">1.1. </w:t>
      </w:r>
      <w:proofErr w:type="gramStart"/>
      <w:r w:rsidRPr="00B602B2">
        <w:rPr>
          <w:rFonts w:cs="Times New Roman"/>
          <w:sz w:val="18"/>
          <w:szCs w:val="18"/>
          <w:lang w:val="ru-RU"/>
        </w:rPr>
        <w:t>Положение о кадровом резерве на муниципальной службе в администрации городского поселения Агириш (далее – Положение) разработано на основании Федерального закона от 02.03.2007 г. № 25-ФЗ «О муниципальной службе в Российской Федерации», постановлением Губернатора Ханты-Мансийского автономного округа – Югры от 27.12.2010 № 247 «Об утверждении Положения о кадровом резерве на государственной гражданской службе Ханты-Мансийского автономного округа – Югры».</w:t>
      </w:r>
      <w:proofErr w:type="gramEnd"/>
    </w:p>
    <w:p w:rsidR="00B602B2" w:rsidRPr="00B602B2" w:rsidRDefault="00B602B2" w:rsidP="00B602B2">
      <w:pPr>
        <w:pStyle w:val="Standard"/>
        <w:ind w:firstLine="567"/>
        <w:jc w:val="both"/>
        <w:rPr>
          <w:rFonts w:cs="Times New Roman"/>
          <w:sz w:val="18"/>
          <w:szCs w:val="18"/>
          <w:lang w:val="ru-RU"/>
        </w:rPr>
      </w:pPr>
      <w:r w:rsidRPr="00B602B2">
        <w:rPr>
          <w:rFonts w:cs="Times New Roman"/>
          <w:sz w:val="18"/>
          <w:szCs w:val="18"/>
          <w:lang w:val="ru-RU"/>
        </w:rPr>
        <w:t>1.2. Положение устанавливает порядок формирования кадрового резерва в администрации городского поселения Агириш (далее - кадровый резерв) для замещения должностей муниципальной службы.</w:t>
      </w:r>
    </w:p>
    <w:p w:rsidR="00B602B2" w:rsidRPr="00B602B2" w:rsidRDefault="00B602B2" w:rsidP="00B602B2">
      <w:pPr>
        <w:pStyle w:val="Standard"/>
        <w:ind w:firstLine="567"/>
        <w:jc w:val="both"/>
        <w:rPr>
          <w:rFonts w:cs="Times New Roman"/>
          <w:sz w:val="18"/>
          <w:szCs w:val="18"/>
          <w:lang w:val="ru-RU"/>
        </w:rPr>
      </w:pPr>
      <w:r w:rsidRPr="00B602B2">
        <w:rPr>
          <w:rFonts w:cs="Times New Roman"/>
          <w:sz w:val="18"/>
          <w:szCs w:val="18"/>
          <w:lang w:val="ru-RU"/>
        </w:rPr>
        <w:t>1.3. Кадровый резерв формируется на конкурсной основе для замещения должностей муниципальной службы в соответствии с перечнем должностей муниципальной службы и поступивших заявлений граждан.</w:t>
      </w:r>
    </w:p>
    <w:p w:rsidR="00B602B2" w:rsidRPr="00B602B2" w:rsidRDefault="00B602B2" w:rsidP="00B602B2">
      <w:pPr>
        <w:pStyle w:val="Standard"/>
        <w:ind w:firstLine="567"/>
        <w:jc w:val="both"/>
        <w:rPr>
          <w:rFonts w:cs="Times New Roman"/>
          <w:sz w:val="18"/>
          <w:szCs w:val="18"/>
          <w:lang w:val="ru-RU"/>
        </w:rPr>
      </w:pPr>
      <w:r w:rsidRPr="00B602B2">
        <w:rPr>
          <w:rFonts w:cs="Times New Roman"/>
          <w:sz w:val="18"/>
          <w:szCs w:val="18"/>
          <w:lang w:val="ru-RU"/>
        </w:rPr>
        <w:tab/>
        <w:t>Гражданин имеет право быть включенными в кадровый резерв на замещение нескольких должностей муниципальной службы.</w:t>
      </w:r>
    </w:p>
    <w:p w:rsidR="00B602B2" w:rsidRPr="00B602B2" w:rsidRDefault="00B602B2" w:rsidP="00B602B2">
      <w:pPr>
        <w:pStyle w:val="Standard"/>
        <w:ind w:firstLine="567"/>
        <w:jc w:val="both"/>
        <w:rPr>
          <w:rFonts w:cs="Times New Roman"/>
          <w:sz w:val="18"/>
          <w:szCs w:val="18"/>
          <w:lang w:val="ru-RU"/>
        </w:rPr>
      </w:pPr>
      <w:r w:rsidRPr="00B602B2">
        <w:rPr>
          <w:rFonts w:cs="Times New Roman"/>
          <w:sz w:val="18"/>
          <w:szCs w:val="18"/>
          <w:lang w:val="ru-RU"/>
        </w:rPr>
        <w:t>Численный состав лиц, состоящих в кадровом резерве на одну должность муниципальной службы, не ограничен.</w:t>
      </w:r>
    </w:p>
    <w:p w:rsidR="00B602B2" w:rsidRPr="00B602B2" w:rsidRDefault="00B602B2" w:rsidP="00B602B2">
      <w:pPr>
        <w:pStyle w:val="Standard"/>
        <w:ind w:firstLine="567"/>
        <w:jc w:val="both"/>
        <w:rPr>
          <w:rFonts w:cs="Times New Roman"/>
          <w:sz w:val="18"/>
          <w:szCs w:val="18"/>
          <w:lang w:val="ru-RU"/>
        </w:rPr>
      </w:pPr>
      <w:r w:rsidRPr="00B602B2">
        <w:rPr>
          <w:rFonts w:cs="Times New Roman"/>
          <w:sz w:val="18"/>
          <w:szCs w:val="18"/>
          <w:lang w:val="ru-RU"/>
        </w:rPr>
        <w:t xml:space="preserve">1.4. </w:t>
      </w:r>
      <w:proofErr w:type="gramStart"/>
      <w:r w:rsidRPr="00B602B2">
        <w:rPr>
          <w:rFonts w:cs="Times New Roman"/>
          <w:sz w:val="18"/>
          <w:szCs w:val="18"/>
          <w:lang w:val="ru-RU"/>
        </w:rPr>
        <w:t>В кадровый резерв могут включаться муниципальные служащие, гражданские служащие (граждане) с учетом заслуг и личного вклада в защиту Отечества, в том числе в ходе специальной военной операции, граждане, достигшие 18 лет, изъявившие желание участвовать в конкурсе и успешно прошедшие конкурс по формированию кадрового резерва, соответствующие квалификационным требованиям, предъявляемым к должности муниципальной службы, с соблюдением ограничений, установленных действующим законодательством о муниципальной</w:t>
      </w:r>
      <w:proofErr w:type="gramEnd"/>
      <w:r w:rsidRPr="00B602B2">
        <w:rPr>
          <w:rFonts w:cs="Times New Roman"/>
          <w:sz w:val="18"/>
          <w:szCs w:val="18"/>
          <w:lang w:val="ru-RU"/>
        </w:rPr>
        <w:t xml:space="preserve"> службе.</w:t>
      </w:r>
    </w:p>
    <w:p w:rsidR="00B602B2" w:rsidRPr="00B602B2" w:rsidRDefault="00B602B2" w:rsidP="00B602B2">
      <w:pPr>
        <w:pStyle w:val="Standard"/>
        <w:ind w:firstLine="567"/>
        <w:jc w:val="both"/>
        <w:rPr>
          <w:rFonts w:cs="Times New Roman"/>
          <w:sz w:val="18"/>
          <w:szCs w:val="18"/>
          <w:lang w:val="ru-RU"/>
        </w:rPr>
      </w:pPr>
      <w:r w:rsidRPr="00B602B2">
        <w:rPr>
          <w:rFonts w:cs="Times New Roman"/>
          <w:sz w:val="18"/>
          <w:szCs w:val="18"/>
          <w:lang w:val="ru-RU"/>
        </w:rPr>
        <w:t>1.5. Включение гражданина в кадровый резерв проводится для замещения в перспективе:</w:t>
      </w:r>
    </w:p>
    <w:p w:rsidR="00B602B2" w:rsidRPr="00B602B2" w:rsidRDefault="00B602B2" w:rsidP="00B602B2">
      <w:pPr>
        <w:pStyle w:val="Standard"/>
        <w:ind w:firstLine="567"/>
        <w:jc w:val="both"/>
        <w:rPr>
          <w:rFonts w:cs="Times New Roman"/>
          <w:sz w:val="18"/>
          <w:szCs w:val="18"/>
          <w:lang w:val="ru-RU"/>
        </w:rPr>
      </w:pPr>
      <w:proofErr w:type="gramStart"/>
      <w:r w:rsidRPr="00B602B2">
        <w:rPr>
          <w:rFonts w:cs="Times New Roman"/>
          <w:sz w:val="18"/>
          <w:szCs w:val="18"/>
          <w:lang w:val="ru-RU"/>
        </w:rPr>
        <w:t>1) вакантной должности муниципальной службы в администрации городского поселения Агириш, в котором он проходит муниципальную службу, в порядке должностного роста муниципального служащего;</w:t>
      </w:r>
      <w:proofErr w:type="gramEnd"/>
    </w:p>
    <w:p w:rsidR="00B602B2" w:rsidRPr="00B602B2" w:rsidRDefault="00B602B2" w:rsidP="00B602B2">
      <w:pPr>
        <w:pStyle w:val="Standard"/>
        <w:ind w:firstLine="567"/>
        <w:jc w:val="both"/>
        <w:rPr>
          <w:rFonts w:cs="Times New Roman"/>
          <w:sz w:val="18"/>
          <w:szCs w:val="18"/>
          <w:lang w:val="ru-RU"/>
        </w:rPr>
      </w:pPr>
      <w:r w:rsidRPr="00B602B2">
        <w:rPr>
          <w:rFonts w:cs="Times New Roman"/>
          <w:sz w:val="18"/>
          <w:szCs w:val="18"/>
          <w:lang w:val="ru-RU"/>
        </w:rPr>
        <w:t>2) вакантной должности муниципальной службы в администрации городского поселения Агириш – для гражданина, поступающего на муниципальную службу впервые.</w:t>
      </w:r>
    </w:p>
    <w:p w:rsidR="00B602B2" w:rsidRPr="00B602B2" w:rsidRDefault="00B602B2" w:rsidP="00B602B2">
      <w:pPr>
        <w:pStyle w:val="Standard"/>
        <w:ind w:firstLine="567"/>
        <w:jc w:val="both"/>
        <w:rPr>
          <w:rFonts w:cs="Times New Roman"/>
          <w:sz w:val="18"/>
          <w:szCs w:val="18"/>
          <w:lang w:val="ru-RU"/>
        </w:rPr>
      </w:pPr>
    </w:p>
    <w:p w:rsidR="00B602B2" w:rsidRPr="00B602B2" w:rsidRDefault="00B602B2" w:rsidP="00B602B2">
      <w:pPr>
        <w:pStyle w:val="Standard"/>
        <w:jc w:val="center"/>
        <w:rPr>
          <w:rFonts w:cs="Times New Roman"/>
          <w:b/>
          <w:sz w:val="18"/>
          <w:szCs w:val="18"/>
          <w:lang w:val="ru-RU"/>
        </w:rPr>
      </w:pPr>
      <w:r w:rsidRPr="00B602B2">
        <w:rPr>
          <w:rFonts w:cs="Times New Roman"/>
          <w:b/>
          <w:sz w:val="18"/>
          <w:szCs w:val="18"/>
          <w:lang w:val="ru-RU"/>
        </w:rPr>
        <w:t>2. Организация конкурса для формирования кадрового резерва</w:t>
      </w:r>
    </w:p>
    <w:p w:rsidR="00B602B2" w:rsidRPr="00B602B2" w:rsidRDefault="00B602B2" w:rsidP="00B602B2">
      <w:pPr>
        <w:pStyle w:val="Standard"/>
        <w:jc w:val="center"/>
        <w:rPr>
          <w:rFonts w:cs="Times New Roman"/>
          <w:b/>
          <w:sz w:val="18"/>
          <w:szCs w:val="18"/>
          <w:lang w:val="ru-RU"/>
        </w:rPr>
      </w:pP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 Конкурс предусматривает оценку профессионального уровня кандидатов, их соответствия квалификационным требованиям, предъявляемым к должностям муниципальной службы, на которые формируется кадровый резерв.</w:t>
      </w:r>
    </w:p>
    <w:p w:rsidR="00B602B2" w:rsidRPr="00B602B2" w:rsidRDefault="00B602B2" w:rsidP="00B602B2">
      <w:pPr>
        <w:widowControl w:val="0"/>
        <w:autoSpaceDE w:val="0"/>
        <w:autoSpaceDN w:val="0"/>
        <w:adjustRightInd w:val="0"/>
        <w:ind w:firstLine="540"/>
        <w:jc w:val="both"/>
        <w:rPr>
          <w:sz w:val="18"/>
          <w:szCs w:val="18"/>
        </w:rPr>
      </w:pPr>
      <w:bookmarkStart w:id="4" w:name="Par52"/>
      <w:bookmarkEnd w:id="4"/>
      <w:r w:rsidRPr="00B602B2">
        <w:rPr>
          <w:sz w:val="18"/>
          <w:szCs w:val="18"/>
        </w:rPr>
        <w:t>2.2. Решение о проведении конкурса принимается распоряжением администрации городского поселения Агириш (далее – распоряжением Администрации).</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2.3. Организационно-техническое и информационное обеспечение проведения конкурса осуществляет главный специалист муниципальной службы и кадровой политики отдела по организации деятельности совместно с инспектором по делопроизводству отдела по организации деятельности администрации городского поселения Агириш, который:</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2.3.1. готовит проекты распоряжений администрации о проведении конкурса;</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2.3.2. организует публикацию информации об объявлении конкурса в бюллетене «Вестник городского поселения Агириш», в том числе размещает информацию о конкурсе на официальном сайте администрации городского поселения Агириш в сети Интернет;</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2.3.3. ведет учет кандидатов, подавших документы для участия в конкурсе;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2.3.4. производит проверку полноты документов, представленных кандидатами для участия в конкурсе, и передает их для рассмотрения в конкурсную комиссию для проведения конкурса на замещение должностей муниципальной службы в Администрации городского поселения Агириш (далее – конкурсная комиссия);</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2.3.5. готовит проекты правовых актов администрации городского поселения Агириш о включении кандидатов в кадровый резерв;</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2.3.6. обеспечивает организацию и исполнение иных вопросов, необходимых для подготовки и проведения конкурса.</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2.4.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соответствующие в установленном законом порядке квалификационным требованиям, предъявляемым к должностям муниципальной службы, для замещения которых формируется кадровый резерв.</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2.5. Конкурс проводится в два этапа.</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2.6. Первый этап конкурса начинается в день объявления о проведении конкурса в бюллетене «Вестник городского поселения Агириш» и завершается принятием решения комиссии о допуске кандидата к участию во втором этапе конкурса либо об отказе в допуске.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lastRenderedPageBreak/>
        <w:t>На первом этапе: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 xml:space="preserve">издается распоряжение администрации согласно </w:t>
      </w:r>
      <w:hyperlink w:anchor="Par52" w:history="1">
        <w:r w:rsidRPr="00B602B2">
          <w:rPr>
            <w:sz w:val="18"/>
            <w:szCs w:val="18"/>
          </w:rPr>
          <w:t>п. 2.2</w:t>
        </w:r>
      </w:hyperlink>
      <w:r w:rsidRPr="00B602B2">
        <w:rPr>
          <w:sz w:val="18"/>
          <w:szCs w:val="18"/>
        </w:rPr>
        <w:t xml:space="preserve"> настоящего Положения;</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публикуется объявление о приеме документов для участия в конкурсе в бюллетене «Вестник городского поселения Агириш», в котором указываются: наименование должности, на которую формируется кадровый резерв; требования, предъявляемые к кандидату; перечень необходимых документов, место и время приема документов, подлежащих представлению; контактная информация (телефон, факс, адрес электронной почты);</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размещается информация о проведении конкурса на официальном сайте Администрации городского поселения Агириш в сети Интернет.</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2.7. Граждане выдвигают свои кандидатуры для участия в конкурсе самостоятельно. Кандидатуры граждан для участия в конкурсе по формированию кадрового резерва, с их согласия, могут быть также рекомендованы от должностных лиц органов государственной власти, органов местного самоуправления, общественных объединений.</w:t>
      </w:r>
    </w:p>
    <w:p w:rsidR="00B602B2" w:rsidRPr="00B602B2" w:rsidRDefault="00B602B2" w:rsidP="00B602B2">
      <w:pPr>
        <w:pStyle w:val="affff2"/>
        <w:ind w:firstLine="567"/>
        <w:rPr>
          <w:rFonts w:cs="Times New Roman"/>
          <w:sz w:val="18"/>
          <w:szCs w:val="18"/>
        </w:rPr>
      </w:pPr>
      <w:r w:rsidRPr="00B602B2">
        <w:rPr>
          <w:rFonts w:cs="Times New Roman"/>
          <w:sz w:val="18"/>
          <w:szCs w:val="18"/>
        </w:rPr>
        <w:t>2.8. Для участия в конкурсе представляется пакет документов:</w:t>
      </w:r>
    </w:p>
    <w:p w:rsidR="00B602B2" w:rsidRPr="00B602B2" w:rsidRDefault="00B602B2" w:rsidP="00B602B2">
      <w:pPr>
        <w:pStyle w:val="affff2"/>
        <w:rPr>
          <w:rFonts w:cs="Times New Roman"/>
          <w:sz w:val="18"/>
          <w:szCs w:val="18"/>
        </w:rPr>
      </w:pPr>
      <w:r w:rsidRPr="00B602B2">
        <w:rPr>
          <w:rFonts w:cs="Times New Roman"/>
          <w:sz w:val="18"/>
          <w:szCs w:val="18"/>
        </w:rPr>
        <w:tab/>
        <w:t>1) заявление с просьбой о поступлении на муниципальную службу и замещении должности муниципальной службы;</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 xml:space="preserve">2) собственноручно заполненную и подписанную анкету по </w:t>
      </w:r>
      <w:r w:rsidRPr="00B602B2">
        <w:rPr>
          <w:rFonts w:ascii="Times New Roman" w:hAnsi="Times New Roman" w:cs="Times New Roman"/>
          <w:color w:val="000000"/>
          <w:sz w:val="18"/>
          <w:szCs w:val="18"/>
        </w:rPr>
        <w:t>форме,</w:t>
      </w:r>
      <w:r w:rsidRPr="00B602B2">
        <w:rPr>
          <w:rFonts w:ascii="Times New Roman" w:hAnsi="Times New Roman" w:cs="Times New Roman"/>
          <w:sz w:val="18"/>
          <w:szCs w:val="18"/>
        </w:rPr>
        <w:t xml:space="preserve"> установленной уполномоченным Правительством Российской Федерации федеральным органом исполнительной власти;</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3) паспорт;</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 xml:space="preserve">4) </w:t>
      </w:r>
      <w:r w:rsidRPr="00B602B2">
        <w:rPr>
          <w:rFonts w:ascii="Times New Roman" w:hAnsi="Times New Roman" w:cs="Times New Roman"/>
          <w:color w:val="000000"/>
          <w:sz w:val="18"/>
          <w:szCs w:val="18"/>
        </w:rPr>
        <w:t xml:space="preserve">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r w:rsidRPr="00B602B2">
        <w:rPr>
          <w:rFonts w:ascii="Times New Roman" w:hAnsi="Times New Roman" w:cs="Times New Roman"/>
          <w:sz w:val="18"/>
          <w:szCs w:val="18"/>
        </w:rPr>
        <w:t xml:space="preserve"> </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5) документ об образовании;</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6)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w:t>
      </w:r>
      <w:proofErr w:type="spellStart"/>
      <w:r w:rsidRPr="00B602B2">
        <w:rPr>
          <w:rFonts w:ascii="Times New Roman" w:hAnsi="Times New Roman" w:cs="Times New Roman"/>
          <w:sz w:val="18"/>
          <w:szCs w:val="18"/>
        </w:rPr>
        <w:t>СНИЛС</w:t>
      </w:r>
      <w:proofErr w:type="spellEnd"/>
      <w:r w:rsidRPr="00B602B2">
        <w:rPr>
          <w:rFonts w:ascii="Times New Roman" w:hAnsi="Times New Roman" w:cs="Times New Roman"/>
          <w:sz w:val="18"/>
          <w:szCs w:val="18"/>
        </w:rPr>
        <w:t>);</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7) свидетельство о постановке физического лица на учет в налоговом органе по месту жительства на территории Российской Федерации;</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8) документы воинского учета - для граждан, пребывающих в запасе, и лиц, подлежащих призыву на военную службу;</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9) заключение медицинской организации об отсутствии заболевания, препятствующего поступлению на муниципальную службу;</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602B2" w:rsidRPr="00B602B2" w:rsidRDefault="00B602B2" w:rsidP="00B602B2">
      <w:pPr>
        <w:pStyle w:val="ConsPlusCell"/>
        <w:ind w:firstLine="540"/>
        <w:jc w:val="both"/>
        <w:rPr>
          <w:rFonts w:ascii="Times New Roman" w:hAnsi="Times New Roman" w:cs="Times New Roman"/>
          <w:sz w:val="18"/>
          <w:szCs w:val="18"/>
        </w:rPr>
      </w:pPr>
      <w:r w:rsidRPr="00B602B2">
        <w:rPr>
          <w:rFonts w:ascii="Times New Roman" w:hAnsi="Times New Roman" w:cs="Times New Roman"/>
          <w:sz w:val="18"/>
          <w:szCs w:val="18"/>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B602B2" w:rsidRPr="00B602B2" w:rsidRDefault="00B602B2" w:rsidP="00B602B2">
      <w:pPr>
        <w:pStyle w:val="ConsPlusCell"/>
        <w:jc w:val="both"/>
        <w:rPr>
          <w:rFonts w:ascii="Times New Roman" w:hAnsi="Times New Roman" w:cs="Times New Roman"/>
          <w:sz w:val="18"/>
          <w:szCs w:val="18"/>
        </w:rPr>
      </w:pPr>
      <w:r w:rsidRPr="00B602B2">
        <w:rPr>
          <w:rFonts w:ascii="Times New Roman" w:hAnsi="Times New Roman" w:cs="Times New Roman"/>
          <w:sz w:val="18"/>
          <w:szCs w:val="18"/>
        </w:rPr>
        <w:tab/>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2.9. Документы для участия в конкурсе представляются главному специалисту муниципальной службы и кадровой политики отдела по организации деятельности администрации городского поселения Агириш в течение 20 дней со дня объявления об их приеме.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2.10. Кандидат, подавший документы для участия в конкурсе, предупреждается о том, что в процессе изучения персональных данных сведения, представленные им, могут быть проверены в установленном порядке.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2.11. Кандидат не допускается к участию во втором этапе конкурса в случаях:</w:t>
      </w:r>
    </w:p>
    <w:p w:rsidR="00B602B2" w:rsidRPr="00B602B2" w:rsidRDefault="00B602B2" w:rsidP="00B602B2">
      <w:pPr>
        <w:widowControl w:val="0"/>
        <w:autoSpaceDE w:val="0"/>
        <w:autoSpaceDN w:val="0"/>
        <w:adjustRightInd w:val="0"/>
        <w:ind w:firstLine="540"/>
        <w:jc w:val="both"/>
        <w:rPr>
          <w:sz w:val="18"/>
          <w:szCs w:val="18"/>
        </w:rPr>
      </w:pPr>
      <w:proofErr w:type="gramStart"/>
      <w:r w:rsidRPr="00B602B2">
        <w:rPr>
          <w:sz w:val="18"/>
          <w:szCs w:val="18"/>
        </w:rPr>
        <w:t>- его несоответствия квалификационным требованиям к должностям муниципальной службы, а также в связи с ограничениями и запретами, установленными законодательством Российской Федерации о муниципальной службу для поступления на муниципальную службу и  ее прохождения;</w:t>
      </w:r>
      <w:proofErr w:type="gramEnd"/>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 xml:space="preserve">- несвоевременного представления документов, указанных в </w:t>
      </w:r>
      <w:proofErr w:type="spellStart"/>
      <w:r w:rsidRPr="00B602B2">
        <w:rPr>
          <w:sz w:val="18"/>
          <w:szCs w:val="18"/>
        </w:rPr>
        <w:t>п.2.8</w:t>
      </w:r>
      <w:proofErr w:type="spellEnd"/>
      <w:r w:rsidRPr="00B602B2">
        <w:rPr>
          <w:sz w:val="18"/>
          <w:szCs w:val="18"/>
        </w:rPr>
        <w:t>. настоящего Положения, представления их не в полном объеме или с нарушением правил оформления без уважительной причины.</w:t>
      </w:r>
    </w:p>
    <w:p w:rsidR="00B602B2" w:rsidRPr="00B602B2" w:rsidRDefault="00B602B2" w:rsidP="00B602B2">
      <w:pPr>
        <w:widowControl w:val="0"/>
        <w:autoSpaceDE w:val="0"/>
        <w:autoSpaceDN w:val="0"/>
        <w:adjustRightInd w:val="0"/>
        <w:ind w:firstLine="540"/>
        <w:jc w:val="both"/>
        <w:rPr>
          <w:sz w:val="18"/>
          <w:szCs w:val="18"/>
        </w:rPr>
      </w:pPr>
      <w:proofErr w:type="gramStart"/>
      <w:r w:rsidRPr="00B602B2">
        <w:rPr>
          <w:sz w:val="18"/>
          <w:szCs w:val="18"/>
        </w:rPr>
        <w:t>В случае отказа в допуске к участию во втором этапе конкурса по решению</w:t>
      </w:r>
      <w:proofErr w:type="gramEnd"/>
      <w:r w:rsidRPr="00B602B2">
        <w:rPr>
          <w:sz w:val="18"/>
          <w:szCs w:val="18"/>
        </w:rPr>
        <w:t xml:space="preserve"> конкурсной комиссии кандидату направляется письменное уведомление с указанием причин отказа.</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2.12. На втором этапе конкурса, при наличии не менее одного кандидата на должность, проводятся оценочные мероприятия в форме индивидуального собеседования.</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2.13. Кандидаты, допущенные к оценочным мероприятиям, уведомляются не менее чем за 5 календарных дней о дате, времени и месте проведения указанных мероприятий.</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2.14. Оценка профессионального уровня кандидатов производится по установленным критериям:</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наличие профессиональных навыков, необходимых для выполнения работы в соответствующей сфере деятельности;</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наличие способности к накоплению и обновлению профессиональных знаний и умений;</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наличие ведения деловых переговоров;</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умение пользоваться современной оргтехникой и программными продуктами;</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способность идти на разумный (обоснованный) риск в работе;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ответственность, работоспособность, способность адаптироваться к новым условиям, культура речи, коммуникабельность.</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 xml:space="preserve">2.15. При проведении оценочных мероприятий используются не противоречащие действующему </w:t>
      </w:r>
      <w:r w:rsidRPr="00B602B2">
        <w:rPr>
          <w:sz w:val="18"/>
          <w:szCs w:val="18"/>
        </w:rPr>
        <w:lastRenderedPageBreak/>
        <w:t>законодательству методы оценки профессиональных и личностных качеств кандидатов.</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2.16. По результатам второго этапа конкурса комиссия принимает одно из следующих решений:</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рекомендовать Главе городского поселения Агириш включить кандидата в кадровый резерв;</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отказать кандидату во включении его в кадровый резерв.</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 xml:space="preserve">2.17. </w:t>
      </w:r>
      <w:proofErr w:type="gramStart"/>
      <w:r w:rsidRPr="00B602B2">
        <w:rPr>
          <w:sz w:val="18"/>
          <w:szCs w:val="18"/>
        </w:rPr>
        <w:t>При проведении конкурса должна быть исключена возможность возникновения конфликта интересов, которая могла бы повлиять на принимаемые конкурсной комиссией решения.</w:t>
      </w:r>
      <w:proofErr w:type="gramEnd"/>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2.18. Гражданин, которому конкурсной комиссией было отказано во включении в кадровый резерв, вправе вновь принять участие в конкурсе или обжаловать это решение в установленном законодательством порядке.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2.19. Включение в кадровый резерв вне конкурса может производиться по результатам аттестации муниципального служащего с учетом рекомендации аттестационной комиссии правовым актом администрации городского поселения Агириш.</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2.20. Документы кандидатов, не допущенных к участию во втором этапе конкурса, и кандидатов, участвовавших во втором этапе конкурса, но не прошедших его, могут быть им возвращены по письменному заявлению в течение трех лет со дня завершения конкурса. До истечения этого срока документы подлежат хранению.</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2.21.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602B2">
        <w:rPr>
          <w:sz w:val="18"/>
          <w:szCs w:val="18"/>
        </w:rPr>
        <w:t>дств св</w:t>
      </w:r>
      <w:proofErr w:type="gramEnd"/>
      <w:r w:rsidRPr="00B602B2">
        <w:rPr>
          <w:sz w:val="18"/>
          <w:szCs w:val="18"/>
        </w:rPr>
        <w:t>язи и другие), осуществляются кандидатами, изъявившими желание участвовать в конкурсе, за счет собственных средств.</w:t>
      </w:r>
    </w:p>
    <w:p w:rsidR="00B602B2" w:rsidRPr="00B602B2" w:rsidRDefault="00B602B2" w:rsidP="00B602B2">
      <w:pPr>
        <w:widowControl w:val="0"/>
        <w:autoSpaceDE w:val="0"/>
        <w:autoSpaceDN w:val="0"/>
        <w:adjustRightInd w:val="0"/>
        <w:ind w:firstLine="540"/>
        <w:jc w:val="both"/>
        <w:rPr>
          <w:sz w:val="18"/>
          <w:szCs w:val="18"/>
        </w:rPr>
      </w:pPr>
    </w:p>
    <w:p w:rsidR="00B602B2" w:rsidRPr="00B602B2" w:rsidRDefault="00B602B2" w:rsidP="00B602B2">
      <w:pPr>
        <w:widowControl w:val="0"/>
        <w:autoSpaceDE w:val="0"/>
        <w:autoSpaceDN w:val="0"/>
        <w:adjustRightInd w:val="0"/>
        <w:jc w:val="center"/>
        <w:outlineLvl w:val="1"/>
        <w:rPr>
          <w:b/>
          <w:sz w:val="18"/>
          <w:szCs w:val="18"/>
        </w:rPr>
      </w:pPr>
      <w:r w:rsidRPr="00B602B2">
        <w:rPr>
          <w:b/>
          <w:sz w:val="18"/>
          <w:szCs w:val="18"/>
        </w:rPr>
        <w:t>3. Порядок формирования кадрового резерва и работы с ним</w:t>
      </w:r>
    </w:p>
    <w:p w:rsidR="00B602B2" w:rsidRPr="00B602B2" w:rsidRDefault="00B602B2" w:rsidP="00B602B2">
      <w:pPr>
        <w:widowControl w:val="0"/>
        <w:autoSpaceDE w:val="0"/>
        <w:autoSpaceDN w:val="0"/>
        <w:adjustRightInd w:val="0"/>
        <w:ind w:firstLine="540"/>
        <w:jc w:val="both"/>
        <w:rPr>
          <w:sz w:val="18"/>
          <w:szCs w:val="18"/>
        </w:rPr>
      </w:pP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3.1. Кадровый резерв формируется в администрации городского поселения Агириш.</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3.2. Включение гражданина в кадровый резерв оформляется соответственно распоряжением администрации, на основании решения конкурсной комиссии.</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 xml:space="preserve">3.3. По результатам проведения конкурса главный специалист муниципальной службы и кадровой политики отдела по организации деятельности администрации городского поселения Агириш оформляет </w:t>
      </w:r>
      <w:hyperlink w:anchor="Par143" w:history="1">
        <w:r w:rsidRPr="00B602B2">
          <w:rPr>
            <w:sz w:val="18"/>
            <w:szCs w:val="18"/>
          </w:rPr>
          <w:t>спис</w:t>
        </w:r>
      </w:hyperlink>
      <w:proofErr w:type="gramStart"/>
      <w:r w:rsidRPr="00B602B2">
        <w:rPr>
          <w:sz w:val="18"/>
          <w:szCs w:val="18"/>
        </w:rPr>
        <w:t>ок</w:t>
      </w:r>
      <w:proofErr w:type="gramEnd"/>
      <w:r w:rsidRPr="00B602B2">
        <w:rPr>
          <w:sz w:val="18"/>
          <w:szCs w:val="18"/>
        </w:rPr>
        <w:t xml:space="preserve"> кадрового резерва для замещения должностей муниципальной службы по форме согласно приложению 1 к настоящему Положению.</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 xml:space="preserve">Список кадрового резерва составляется с разбивкой </w:t>
      </w:r>
      <w:proofErr w:type="gramStart"/>
      <w:r w:rsidRPr="00B602B2">
        <w:rPr>
          <w:sz w:val="18"/>
          <w:szCs w:val="18"/>
        </w:rPr>
        <w:t>по</w:t>
      </w:r>
      <w:proofErr w:type="gramEnd"/>
      <w:r w:rsidRPr="00B602B2">
        <w:rPr>
          <w:sz w:val="18"/>
          <w:szCs w:val="18"/>
        </w:rPr>
        <w:t>:</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категориям должностей муниципальной службы "руководители", "специалисты", "обеспечивающие специалисты";</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группам должностей муниципальной службы (высшие, главные, старшие).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 xml:space="preserve">3.4. На муниципального служащего, включенного в кадровый резерв, оформляется личная </w:t>
      </w:r>
      <w:hyperlink w:anchor="Par200" w:history="1">
        <w:r w:rsidRPr="00B602B2">
          <w:rPr>
            <w:sz w:val="18"/>
            <w:szCs w:val="18"/>
          </w:rPr>
          <w:t>карточка</w:t>
        </w:r>
      </w:hyperlink>
      <w:r w:rsidRPr="00B602B2">
        <w:rPr>
          <w:sz w:val="18"/>
          <w:szCs w:val="18"/>
        </w:rPr>
        <w:t xml:space="preserve"> лица, включенного в кадровый резерв, по форме согласно приложению 2 к настоящему Положению.</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3.5. Соответствующие записи о включении муниципального служащего в кадровый резерв вносятся в личное дело, личную карточку муниципального служащего (</w:t>
      </w:r>
      <w:hyperlink r:id="rId14" w:history="1">
        <w:r w:rsidRPr="00B602B2">
          <w:rPr>
            <w:sz w:val="18"/>
            <w:szCs w:val="18"/>
          </w:rPr>
          <w:t>формы N Т-</w:t>
        </w:r>
        <w:proofErr w:type="spellStart"/>
        <w:r w:rsidRPr="00B602B2">
          <w:rPr>
            <w:sz w:val="18"/>
            <w:szCs w:val="18"/>
          </w:rPr>
          <w:t>2ГС</w:t>
        </w:r>
        <w:proofErr w:type="spellEnd"/>
      </w:hyperlink>
      <w:r w:rsidRPr="00B602B2">
        <w:rPr>
          <w:sz w:val="18"/>
          <w:szCs w:val="18"/>
        </w:rPr>
        <w:t xml:space="preserve">, </w:t>
      </w:r>
      <w:hyperlink r:id="rId15" w:history="1">
        <w:r w:rsidRPr="00B602B2">
          <w:rPr>
            <w:sz w:val="18"/>
            <w:szCs w:val="18"/>
          </w:rPr>
          <w:t>Т-2</w:t>
        </w:r>
      </w:hyperlink>
      <w:r w:rsidRPr="00B602B2">
        <w:rPr>
          <w:sz w:val="18"/>
          <w:szCs w:val="18"/>
        </w:rPr>
        <w:t>) и иные документы, подтверждающие его служебную деятельность.</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3.6. 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распоряжением Администрации.</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3.7. Муниципальный служащий (гражданин) исключается из списков кадрового резерва в случае: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назначения на соответствующую должность муниципальной службы в порядке должностного роста;</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достижения им предельного возраста пребывания на муниципальной службе;</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его письменного заявления;</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сокращения должности муниципальной службы;</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наступления и (или) обнаружения обстоятельств, препятствующих поступлению гражданина на муниципальную службу или прохождению им муниципальной службы.</w:t>
      </w:r>
    </w:p>
    <w:p w:rsidR="00B602B2" w:rsidRPr="00B602B2" w:rsidRDefault="00B602B2" w:rsidP="00B602B2">
      <w:pPr>
        <w:widowControl w:val="0"/>
        <w:autoSpaceDE w:val="0"/>
        <w:autoSpaceDN w:val="0"/>
        <w:adjustRightInd w:val="0"/>
        <w:ind w:firstLine="540"/>
        <w:jc w:val="both"/>
        <w:rPr>
          <w:sz w:val="18"/>
          <w:szCs w:val="18"/>
        </w:rPr>
      </w:pPr>
      <w:r w:rsidRPr="00B602B2">
        <w:rPr>
          <w:sz w:val="18"/>
          <w:szCs w:val="18"/>
        </w:rPr>
        <w:t>Решение об исключении из кадрового резерва оформляется распоряжением Администрации.</w:t>
      </w:r>
    </w:p>
    <w:p w:rsidR="00B602B2" w:rsidRPr="00B602B2" w:rsidRDefault="00B602B2" w:rsidP="00B602B2">
      <w:pPr>
        <w:widowControl w:val="0"/>
        <w:autoSpaceDE w:val="0"/>
        <w:autoSpaceDN w:val="0"/>
        <w:adjustRightInd w:val="0"/>
        <w:ind w:firstLine="540"/>
        <w:jc w:val="both"/>
        <w:rPr>
          <w:sz w:val="18"/>
          <w:szCs w:val="18"/>
        </w:rPr>
      </w:pPr>
    </w:p>
    <w:p w:rsidR="00B602B2" w:rsidRPr="00B602B2" w:rsidRDefault="00B602B2" w:rsidP="00B602B2">
      <w:pPr>
        <w:widowControl w:val="0"/>
        <w:autoSpaceDE w:val="0"/>
        <w:autoSpaceDN w:val="0"/>
        <w:adjustRightInd w:val="0"/>
        <w:ind w:firstLine="540"/>
        <w:jc w:val="both"/>
        <w:rPr>
          <w:sz w:val="18"/>
          <w:szCs w:val="18"/>
        </w:rPr>
      </w:pPr>
    </w:p>
    <w:p w:rsidR="00B602B2" w:rsidRPr="00B602B2" w:rsidRDefault="00B602B2" w:rsidP="00B602B2">
      <w:pPr>
        <w:widowControl w:val="0"/>
        <w:autoSpaceDE w:val="0"/>
        <w:autoSpaceDN w:val="0"/>
        <w:adjustRightInd w:val="0"/>
        <w:ind w:firstLine="540"/>
        <w:jc w:val="both"/>
        <w:rPr>
          <w:sz w:val="18"/>
          <w:szCs w:val="18"/>
        </w:rPr>
      </w:pPr>
    </w:p>
    <w:p w:rsidR="00B602B2" w:rsidRPr="00B602B2" w:rsidRDefault="00B602B2" w:rsidP="00B602B2">
      <w:pPr>
        <w:widowControl w:val="0"/>
        <w:autoSpaceDE w:val="0"/>
        <w:autoSpaceDN w:val="0"/>
        <w:adjustRightInd w:val="0"/>
        <w:jc w:val="center"/>
        <w:outlineLvl w:val="1"/>
        <w:rPr>
          <w:b/>
          <w:sz w:val="18"/>
          <w:szCs w:val="18"/>
        </w:rPr>
      </w:pPr>
      <w:bookmarkStart w:id="5" w:name="Par125"/>
      <w:bookmarkEnd w:id="5"/>
      <w:r w:rsidRPr="00B602B2">
        <w:rPr>
          <w:b/>
          <w:sz w:val="18"/>
          <w:szCs w:val="18"/>
        </w:rPr>
        <w:t>4. Порядок подготовки лиц, включенных в кадровый резерв</w:t>
      </w:r>
    </w:p>
    <w:p w:rsidR="00B602B2" w:rsidRPr="00B602B2" w:rsidRDefault="00B602B2" w:rsidP="00B602B2">
      <w:pPr>
        <w:widowControl w:val="0"/>
        <w:autoSpaceDE w:val="0"/>
        <w:autoSpaceDN w:val="0"/>
        <w:adjustRightInd w:val="0"/>
        <w:ind w:firstLine="540"/>
        <w:jc w:val="both"/>
        <w:rPr>
          <w:sz w:val="18"/>
          <w:szCs w:val="18"/>
        </w:rPr>
      </w:pPr>
    </w:p>
    <w:p w:rsidR="00B602B2" w:rsidRPr="00B602B2" w:rsidRDefault="00B602B2" w:rsidP="00B602B2">
      <w:pPr>
        <w:autoSpaceDE w:val="0"/>
        <w:autoSpaceDN w:val="0"/>
        <w:adjustRightInd w:val="0"/>
        <w:ind w:firstLine="540"/>
        <w:jc w:val="both"/>
        <w:rPr>
          <w:sz w:val="18"/>
          <w:szCs w:val="18"/>
        </w:rPr>
      </w:pPr>
      <w:bookmarkStart w:id="6" w:name="Par143"/>
      <w:bookmarkEnd w:id="6"/>
      <w:r w:rsidRPr="00B602B2">
        <w:rPr>
          <w:sz w:val="18"/>
          <w:szCs w:val="18"/>
        </w:rPr>
        <w:t>4.1. В целях обеспечения преемственности и передачи накопленного профессионального опыта за лицами, включенными в кадровый резерв, нормативным актом закрепляются наставники из числа муниципальных служащих категории «руководители».</w:t>
      </w:r>
    </w:p>
    <w:p w:rsidR="00B602B2" w:rsidRPr="00B602B2" w:rsidRDefault="00B602B2" w:rsidP="00B602B2">
      <w:pPr>
        <w:autoSpaceDE w:val="0"/>
        <w:autoSpaceDN w:val="0"/>
        <w:adjustRightInd w:val="0"/>
        <w:ind w:firstLine="540"/>
        <w:jc w:val="both"/>
        <w:rPr>
          <w:sz w:val="18"/>
          <w:szCs w:val="18"/>
        </w:rPr>
      </w:pPr>
      <w:r w:rsidRPr="00B602B2">
        <w:rPr>
          <w:sz w:val="18"/>
          <w:szCs w:val="18"/>
        </w:rPr>
        <w:t>4.2. Работа с лицами, включенными в кадровый резерв, проводится в соответствии с индивидуальными планами подготовки по форме согласно приложению 3 к настоящему Положению.</w:t>
      </w:r>
    </w:p>
    <w:p w:rsidR="00B602B2" w:rsidRPr="00B602B2" w:rsidRDefault="00B602B2" w:rsidP="00B602B2">
      <w:pPr>
        <w:autoSpaceDE w:val="0"/>
        <w:autoSpaceDN w:val="0"/>
        <w:adjustRightInd w:val="0"/>
        <w:ind w:firstLine="540"/>
        <w:jc w:val="both"/>
        <w:rPr>
          <w:sz w:val="18"/>
          <w:szCs w:val="18"/>
        </w:rPr>
      </w:pPr>
      <w:r w:rsidRPr="00B602B2">
        <w:rPr>
          <w:sz w:val="18"/>
          <w:szCs w:val="18"/>
        </w:rPr>
        <w:t>4.3. Индивидуальный план подготовки составляется муниципальным служащим (гражданином) при участии наставника не позднее чем через месяц после включения его в кадровый резерв.</w:t>
      </w:r>
    </w:p>
    <w:p w:rsidR="00B602B2" w:rsidRPr="00B602B2" w:rsidRDefault="00B602B2" w:rsidP="00B602B2">
      <w:pPr>
        <w:autoSpaceDE w:val="0"/>
        <w:autoSpaceDN w:val="0"/>
        <w:adjustRightInd w:val="0"/>
        <w:ind w:firstLine="540"/>
        <w:jc w:val="both"/>
        <w:rPr>
          <w:sz w:val="18"/>
          <w:szCs w:val="18"/>
        </w:rPr>
      </w:pPr>
      <w:r w:rsidRPr="00B602B2">
        <w:rPr>
          <w:sz w:val="18"/>
          <w:szCs w:val="18"/>
        </w:rPr>
        <w:t>Индивидуальный план подготовки подписывается муниципальным служащим (гражданином), наставником, согласовывается с главным специалистом (по муниципальной службе и правовым вопросам) и утверждается главой городского поселения Агириш.</w:t>
      </w:r>
    </w:p>
    <w:p w:rsidR="00B602B2" w:rsidRPr="00B602B2" w:rsidRDefault="00B602B2" w:rsidP="00B602B2">
      <w:pPr>
        <w:autoSpaceDE w:val="0"/>
        <w:autoSpaceDN w:val="0"/>
        <w:adjustRightInd w:val="0"/>
        <w:ind w:firstLine="540"/>
        <w:jc w:val="both"/>
        <w:rPr>
          <w:sz w:val="18"/>
          <w:szCs w:val="18"/>
        </w:rPr>
      </w:pPr>
      <w:r w:rsidRPr="00B602B2">
        <w:rPr>
          <w:sz w:val="18"/>
          <w:szCs w:val="18"/>
        </w:rPr>
        <w:t>4.4. Индивидуальный план подготовки включает в себя обучение, практическую подготовку и составляется с учетом уровня профессиональной подготовки муниципального служащего (гражданина), основных задач и обязанностей, предусмотренных должностными обязанностями по должности муниципальной службы, на замещение которой он включен в кадровый резерв.</w:t>
      </w:r>
    </w:p>
    <w:p w:rsidR="00B602B2" w:rsidRPr="00B602B2" w:rsidRDefault="00B602B2" w:rsidP="00B602B2">
      <w:pPr>
        <w:widowControl w:val="0"/>
        <w:autoSpaceDE w:val="0"/>
        <w:autoSpaceDN w:val="0"/>
        <w:adjustRightInd w:val="0"/>
        <w:ind w:firstLine="540"/>
        <w:jc w:val="both"/>
        <w:rPr>
          <w:sz w:val="18"/>
          <w:szCs w:val="18"/>
        </w:rPr>
      </w:pPr>
      <w:bookmarkStart w:id="7" w:name="Par10"/>
      <w:bookmarkEnd w:id="7"/>
      <w:r w:rsidRPr="00B602B2">
        <w:rPr>
          <w:sz w:val="18"/>
          <w:szCs w:val="18"/>
        </w:rPr>
        <w:lastRenderedPageBreak/>
        <w:t>4.5. Включение муниципального служащего в кадровый резерв на конкурсной основе является основанием для направления его на профессиональную переподготовку, курсы повышения квалификации или стажировку.</w:t>
      </w:r>
    </w:p>
    <w:p w:rsidR="00B602B2" w:rsidRPr="00B602B2" w:rsidRDefault="00B602B2" w:rsidP="00B602B2">
      <w:pPr>
        <w:autoSpaceDE w:val="0"/>
        <w:autoSpaceDN w:val="0"/>
        <w:adjustRightInd w:val="0"/>
        <w:ind w:firstLine="540"/>
        <w:jc w:val="both"/>
        <w:rPr>
          <w:sz w:val="18"/>
          <w:szCs w:val="18"/>
        </w:rPr>
      </w:pPr>
      <w:r w:rsidRPr="00B602B2">
        <w:rPr>
          <w:sz w:val="18"/>
          <w:szCs w:val="18"/>
        </w:rPr>
        <w:t>4.6. При работе с кадровым резервом администрации городского поселения Агириш могут использоваться следующие формы приобретения практических навыков и умений:</w:t>
      </w:r>
    </w:p>
    <w:p w:rsidR="00B602B2" w:rsidRPr="00B602B2" w:rsidRDefault="00B602B2" w:rsidP="00B602B2">
      <w:pPr>
        <w:autoSpaceDE w:val="0"/>
        <w:autoSpaceDN w:val="0"/>
        <w:adjustRightInd w:val="0"/>
        <w:ind w:firstLine="540"/>
        <w:jc w:val="both"/>
        <w:rPr>
          <w:sz w:val="18"/>
          <w:szCs w:val="18"/>
        </w:rPr>
      </w:pPr>
      <w:r w:rsidRPr="00B602B2">
        <w:rPr>
          <w:sz w:val="18"/>
          <w:szCs w:val="18"/>
        </w:rPr>
        <w:t>временное исполнение обязанностей по должности муниципальной службы, на которую муниципальный служащий состоит в резерве;</w:t>
      </w:r>
    </w:p>
    <w:p w:rsidR="00B602B2" w:rsidRPr="00B602B2" w:rsidRDefault="00B602B2" w:rsidP="00B602B2">
      <w:pPr>
        <w:autoSpaceDE w:val="0"/>
        <w:autoSpaceDN w:val="0"/>
        <w:adjustRightInd w:val="0"/>
        <w:ind w:firstLine="540"/>
        <w:jc w:val="both"/>
        <w:rPr>
          <w:sz w:val="18"/>
          <w:szCs w:val="18"/>
        </w:rPr>
      </w:pPr>
      <w:r w:rsidRPr="00B602B2">
        <w:rPr>
          <w:sz w:val="18"/>
          <w:szCs w:val="18"/>
        </w:rPr>
        <w:t>участие в мероприятиях мониторингового и/или экспертного характера;</w:t>
      </w:r>
    </w:p>
    <w:p w:rsidR="00B602B2" w:rsidRPr="00B602B2" w:rsidRDefault="00B602B2" w:rsidP="00B602B2">
      <w:pPr>
        <w:autoSpaceDE w:val="0"/>
        <w:autoSpaceDN w:val="0"/>
        <w:adjustRightInd w:val="0"/>
        <w:ind w:firstLine="540"/>
        <w:jc w:val="both"/>
        <w:rPr>
          <w:sz w:val="18"/>
          <w:szCs w:val="18"/>
        </w:rPr>
      </w:pPr>
      <w:r w:rsidRPr="00B602B2">
        <w:rPr>
          <w:sz w:val="18"/>
          <w:szCs w:val="18"/>
        </w:rPr>
        <w:t>подготовка совещаний, конференций, семинаров и участие в их работе.</w:t>
      </w:r>
    </w:p>
    <w:p w:rsidR="00B602B2" w:rsidRPr="00B602B2" w:rsidRDefault="00B602B2" w:rsidP="00B602B2">
      <w:pPr>
        <w:autoSpaceDE w:val="0"/>
        <w:autoSpaceDN w:val="0"/>
        <w:adjustRightInd w:val="0"/>
        <w:ind w:firstLine="540"/>
        <w:jc w:val="both"/>
        <w:rPr>
          <w:sz w:val="18"/>
          <w:szCs w:val="18"/>
        </w:rPr>
      </w:pPr>
      <w:r w:rsidRPr="00B602B2">
        <w:rPr>
          <w:sz w:val="18"/>
          <w:szCs w:val="18"/>
        </w:rPr>
        <w:t>Решение о временном исполнении обязанностей принимается главой городского поселения Агириш и оформляется распоряжением Администрации.</w:t>
      </w:r>
    </w:p>
    <w:p w:rsidR="00B602B2" w:rsidRPr="00B602B2" w:rsidRDefault="00B602B2" w:rsidP="00B602B2">
      <w:pPr>
        <w:autoSpaceDE w:val="0"/>
        <w:autoSpaceDN w:val="0"/>
        <w:adjustRightInd w:val="0"/>
        <w:ind w:firstLine="540"/>
        <w:jc w:val="both"/>
        <w:rPr>
          <w:sz w:val="18"/>
          <w:szCs w:val="18"/>
        </w:rPr>
      </w:pPr>
      <w:r w:rsidRPr="00B602B2">
        <w:rPr>
          <w:sz w:val="18"/>
          <w:szCs w:val="18"/>
        </w:rPr>
        <w:t>4.7. Индивидуальный план подготовки составляется на срок нахождения муниципального служащего (гражданина) в кадровом резерве в 3-х экземплярах, которые находятся у лица, включенного в кадровый резерв, его наставника и у главного специалиста муниципальной службы и кадровой политики отдела по организации деятельности администрации городского поселения Агириш.</w:t>
      </w: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jc w:val="center"/>
        <w:rPr>
          <w:rFonts w:ascii="Times New Roman" w:hAnsi="Times New Roman" w:cs="Times New Roman"/>
          <w:b/>
          <w:sz w:val="18"/>
          <w:szCs w:val="18"/>
        </w:rPr>
      </w:pPr>
      <w:r w:rsidRPr="00B602B2">
        <w:rPr>
          <w:rFonts w:ascii="Times New Roman" w:hAnsi="Times New Roman" w:cs="Times New Roman"/>
          <w:b/>
          <w:sz w:val="18"/>
          <w:szCs w:val="18"/>
        </w:rPr>
        <w:t>5. Сроки нахождения в кадровом резерве</w:t>
      </w: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ind w:firstLine="708"/>
        <w:jc w:val="both"/>
        <w:rPr>
          <w:rFonts w:ascii="Times New Roman" w:hAnsi="Times New Roman" w:cs="Times New Roman"/>
          <w:sz w:val="18"/>
          <w:szCs w:val="18"/>
        </w:rPr>
      </w:pPr>
      <w:r w:rsidRPr="00B602B2">
        <w:rPr>
          <w:rFonts w:ascii="Times New Roman" w:hAnsi="Times New Roman" w:cs="Times New Roman"/>
          <w:sz w:val="18"/>
          <w:szCs w:val="18"/>
        </w:rPr>
        <w:t>5.1. Муниципальный служащий включается в кадровый резерв муниципального органа на срок от 2 до 5 лет с учетом группы должностей муниципальной службы:</w:t>
      </w:r>
    </w:p>
    <w:p w:rsidR="00B602B2" w:rsidRPr="00B602B2" w:rsidRDefault="00B602B2" w:rsidP="00B602B2">
      <w:pPr>
        <w:pStyle w:val="ConsPlusNonformat"/>
        <w:ind w:firstLine="708"/>
        <w:jc w:val="both"/>
        <w:rPr>
          <w:rFonts w:ascii="Times New Roman" w:hAnsi="Times New Roman" w:cs="Times New Roman"/>
          <w:sz w:val="18"/>
          <w:szCs w:val="18"/>
        </w:rPr>
      </w:pPr>
      <w:r w:rsidRPr="00B602B2">
        <w:rPr>
          <w:rFonts w:ascii="Times New Roman" w:hAnsi="Times New Roman" w:cs="Times New Roman"/>
          <w:sz w:val="18"/>
          <w:szCs w:val="18"/>
        </w:rPr>
        <w:t>5.1.1. для высшей группы должностей на 4 года;</w:t>
      </w:r>
    </w:p>
    <w:p w:rsidR="00B602B2" w:rsidRPr="00B602B2" w:rsidRDefault="00B602B2" w:rsidP="00B602B2">
      <w:pPr>
        <w:pStyle w:val="ConsPlusNonformat"/>
        <w:ind w:firstLine="708"/>
        <w:jc w:val="both"/>
        <w:rPr>
          <w:rFonts w:ascii="Times New Roman" w:hAnsi="Times New Roman" w:cs="Times New Roman"/>
          <w:sz w:val="18"/>
          <w:szCs w:val="18"/>
        </w:rPr>
      </w:pPr>
      <w:r w:rsidRPr="00B602B2">
        <w:rPr>
          <w:rFonts w:ascii="Times New Roman" w:hAnsi="Times New Roman" w:cs="Times New Roman"/>
          <w:sz w:val="18"/>
          <w:szCs w:val="18"/>
        </w:rPr>
        <w:t>5.1.2. для главной и ведущей групп должностей на 3 года;</w:t>
      </w:r>
    </w:p>
    <w:p w:rsidR="00B602B2" w:rsidRPr="00B602B2" w:rsidRDefault="00B602B2" w:rsidP="00B602B2">
      <w:pPr>
        <w:pStyle w:val="ConsPlusNonformat"/>
        <w:ind w:firstLine="708"/>
        <w:jc w:val="both"/>
        <w:rPr>
          <w:rFonts w:ascii="Times New Roman" w:hAnsi="Times New Roman" w:cs="Times New Roman"/>
          <w:sz w:val="18"/>
          <w:szCs w:val="18"/>
        </w:rPr>
      </w:pPr>
      <w:r w:rsidRPr="00B602B2">
        <w:rPr>
          <w:rFonts w:ascii="Times New Roman" w:hAnsi="Times New Roman" w:cs="Times New Roman"/>
          <w:sz w:val="18"/>
          <w:szCs w:val="18"/>
        </w:rPr>
        <w:t>5.1.3. для старшей и младшей групп должностей на 2 года.</w:t>
      </w:r>
    </w:p>
    <w:p w:rsidR="00B602B2" w:rsidRPr="00B602B2" w:rsidRDefault="00B602B2" w:rsidP="00B602B2">
      <w:pPr>
        <w:pStyle w:val="ConsPlusNonformat"/>
        <w:ind w:firstLine="708"/>
        <w:jc w:val="both"/>
        <w:rPr>
          <w:rFonts w:ascii="Times New Roman" w:hAnsi="Times New Roman" w:cs="Times New Roman"/>
          <w:sz w:val="18"/>
          <w:szCs w:val="18"/>
        </w:rPr>
      </w:pPr>
      <w:r w:rsidRPr="00B602B2">
        <w:rPr>
          <w:rFonts w:ascii="Times New Roman" w:hAnsi="Times New Roman" w:cs="Times New Roman"/>
          <w:sz w:val="18"/>
          <w:szCs w:val="18"/>
        </w:rPr>
        <w:t>5.2. По истечении указанных сроков, с учетом оценки уровня подготовки муниципального служащего, руководителем муниципального органа принимается решение о продлении срока нахождения муниципального служащего (гражданина) в кадровом резерве или об исключении из резерва.</w:t>
      </w:r>
    </w:p>
    <w:p w:rsidR="00B602B2" w:rsidRPr="00B602B2" w:rsidRDefault="00B602B2" w:rsidP="00B602B2">
      <w:pPr>
        <w:pStyle w:val="ConsPlusNonformat"/>
        <w:ind w:firstLine="708"/>
        <w:jc w:val="both"/>
        <w:rPr>
          <w:rFonts w:ascii="Times New Roman" w:hAnsi="Times New Roman" w:cs="Times New Roman"/>
          <w:sz w:val="18"/>
          <w:szCs w:val="18"/>
        </w:rPr>
        <w:sectPr w:rsidR="00B602B2" w:rsidRPr="00B602B2" w:rsidSect="00767679">
          <w:pgSz w:w="11906" w:h="16838"/>
          <w:pgMar w:top="709" w:right="850" w:bottom="1134" w:left="1701" w:header="708" w:footer="708" w:gutter="0"/>
          <w:cols w:space="708"/>
          <w:docGrid w:linePitch="360"/>
        </w:sectPr>
      </w:pPr>
      <w:r w:rsidRPr="00B602B2">
        <w:rPr>
          <w:rFonts w:ascii="Times New Roman" w:hAnsi="Times New Roman" w:cs="Times New Roman"/>
          <w:sz w:val="18"/>
          <w:szCs w:val="18"/>
        </w:rPr>
        <w:t>5.3. Допускается однократное продление срока нахождения муниципальных служащих (граждан) в кадровом резерве муниципального органа.</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lastRenderedPageBreak/>
        <w:t xml:space="preserve">Приложение 1 </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к Положению по формированию кадрового резерва</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в администрации городского поселения Агириш </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для замещения должностей муниципальной службы                                   </w:t>
      </w:r>
    </w:p>
    <w:p w:rsidR="00B602B2" w:rsidRPr="00B602B2" w:rsidRDefault="00B602B2" w:rsidP="00B602B2">
      <w:pPr>
        <w:pStyle w:val="ConsPlusNonformat"/>
        <w:jc w:val="center"/>
        <w:rPr>
          <w:rFonts w:ascii="Times New Roman" w:hAnsi="Times New Roman" w:cs="Times New Roman"/>
          <w:b/>
          <w:sz w:val="18"/>
          <w:szCs w:val="18"/>
        </w:rPr>
      </w:pPr>
      <w:r w:rsidRPr="00B602B2">
        <w:rPr>
          <w:rFonts w:ascii="Times New Roman" w:hAnsi="Times New Roman" w:cs="Times New Roman"/>
          <w:b/>
          <w:sz w:val="18"/>
          <w:szCs w:val="18"/>
        </w:rPr>
        <w:t>Список</w:t>
      </w:r>
    </w:p>
    <w:p w:rsidR="00B602B2" w:rsidRPr="00B602B2" w:rsidRDefault="00B602B2" w:rsidP="00B602B2">
      <w:pPr>
        <w:pStyle w:val="ConsPlusNonformat"/>
        <w:jc w:val="center"/>
        <w:rPr>
          <w:rFonts w:ascii="Times New Roman" w:hAnsi="Times New Roman" w:cs="Times New Roman"/>
          <w:b/>
          <w:sz w:val="18"/>
          <w:szCs w:val="18"/>
        </w:rPr>
      </w:pPr>
      <w:r w:rsidRPr="00B602B2">
        <w:rPr>
          <w:rFonts w:ascii="Times New Roman" w:hAnsi="Times New Roman" w:cs="Times New Roman"/>
          <w:b/>
          <w:sz w:val="18"/>
          <w:szCs w:val="18"/>
        </w:rPr>
        <w:t>кадрового резерва для замещения должностей</w:t>
      </w:r>
    </w:p>
    <w:p w:rsidR="00B602B2" w:rsidRPr="00B602B2" w:rsidRDefault="00B602B2" w:rsidP="00B602B2">
      <w:pPr>
        <w:pStyle w:val="ConsPlusNonformat"/>
        <w:jc w:val="center"/>
        <w:rPr>
          <w:rFonts w:ascii="Times New Roman" w:hAnsi="Times New Roman" w:cs="Times New Roman"/>
          <w:b/>
          <w:sz w:val="18"/>
          <w:szCs w:val="18"/>
        </w:rPr>
      </w:pPr>
      <w:r w:rsidRPr="00B602B2">
        <w:rPr>
          <w:rFonts w:ascii="Times New Roman" w:hAnsi="Times New Roman" w:cs="Times New Roman"/>
          <w:b/>
          <w:sz w:val="18"/>
          <w:szCs w:val="18"/>
        </w:rPr>
        <w:t>муниципальной службы</w:t>
      </w:r>
    </w:p>
    <w:p w:rsidR="00B602B2" w:rsidRPr="00B602B2" w:rsidRDefault="00B602B2" w:rsidP="00B602B2">
      <w:pPr>
        <w:pStyle w:val="ConsPlusNonformat"/>
        <w:jc w:val="center"/>
        <w:rPr>
          <w:rFonts w:ascii="Times New Roman" w:hAnsi="Times New Roman" w:cs="Times New Roman"/>
          <w:b/>
          <w:sz w:val="18"/>
          <w:szCs w:val="18"/>
        </w:rPr>
      </w:pPr>
      <w:r w:rsidRPr="00B602B2">
        <w:rPr>
          <w:rFonts w:ascii="Times New Roman" w:hAnsi="Times New Roman" w:cs="Times New Roman"/>
          <w:b/>
          <w:sz w:val="18"/>
          <w:szCs w:val="18"/>
        </w:rPr>
        <w:t>___________________________________________________</w:t>
      </w:r>
    </w:p>
    <w:p w:rsidR="00B602B2" w:rsidRPr="00B602B2" w:rsidRDefault="00B602B2" w:rsidP="00B602B2">
      <w:pPr>
        <w:pStyle w:val="ConsPlusNonformat"/>
        <w:jc w:val="center"/>
        <w:rPr>
          <w:rFonts w:ascii="Times New Roman" w:hAnsi="Times New Roman" w:cs="Times New Roman"/>
          <w:b/>
          <w:sz w:val="18"/>
          <w:szCs w:val="18"/>
        </w:rPr>
      </w:pPr>
      <w:r w:rsidRPr="00B602B2">
        <w:rPr>
          <w:rFonts w:ascii="Times New Roman" w:hAnsi="Times New Roman" w:cs="Times New Roman"/>
          <w:b/>
          <w:sz w:val="18"/>
          <w:szCs w:val="18"/>
        </w:rPr>
        <w:t>(наименование соответствующего органа)</w:t>
      </w:r>
    </w:p>
    <w:p w:rsidR="00B602B2" w:rsidRPr="00B602B2" w:rsidRDefault="00B602B2" w:rsidP="00B602B2">
      <w:pPr>
        <w:widowControl w:val="0"/>
        <w:autoSpaceDE w:val="0"/>
        <w:autoSpaceDN w:val="0"/>
        <w:adjustRightInd w:val="0"/>
        <w:jc w:val="center"/>
        <w:rPr>
          <w:sz w:val="18"/>
          <w:szCs w:val="1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20"/>
        <w:gridCol w:w="1240"/>
        <w:gridCol w:w="868"/>
        <w:gridCol w:w="1612"/>
        <w:gridCol w:w="2108"/>
        <w:gridCol w:w="1364"/>
        <w:gridCol w:w="1488"/>
        <w:gridCol w:w="1860"/>
        <w:gridCol w:w="1612"/>
        <w:gridCol w:w="1364"/>
        <w:gridCol w:w="1488"/>
      </w:tblGrid>
      <w:tr w:rsidR="00B602B2" w:rsidRPr="00B602B2" w:rsidTr="00767679">
        <w:trPr>
          <w:tblCellSpacing w:w="5" w:type="nil"/>
        </w:trPr>
        <w:tc>
          <w:tcPr>
            <w:tcW w:w="620"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N</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п</w:t>
            </w:r>
            <w:proofErr w:type="gramEnd"/>
            <w:r w:rsidRPr="00B602B2">
              <w:rPr>
                <w:sz w:val="18"/>
                <w:szCs w:val="18"/>
              </w:rPr>
              <w:t>/п</w:t>
            </w:r>
          </w:p>
        </w:tc>
        <w:tc>
          <w:tcPr>
            <w:tcW w:w="1240"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Фамилия,</w:t>
            </w:r>
          </w:p>
          <w:p w:rsidR="00B602B2" w:rsidRPr="00B602B2" w:rsidRDefault="00B602B2" w:rsidP="00767679">
            <w:pPr>
              <w:widowControl w:val="0"/>
              <w:autoSpaceDE w:val="0"/>
              <w:autoSpaceDN w:val="0"/>
              <w:adjustRightInd w:val="0"/>
              <w:jc w:val="center"/>
              <w:rPr>
                <w:sz w:val="18"/>
                <w:szCs w:val="18"/>
              </w:rPr>
            </w:pPr>
            <w:r w:rsidRPr="00B602B2">
              <w:rPr>
                <w:sz w:val="18"/>
                <w:szCs w:val="18"/>
              </w:rPr>
              <w:t>имя,</w:t>
            </w:r>
          </w:p>
          <w:p w:rsidR="00B602B2" w:rsidRPr="00B602B2" w:rsidRDefault="00B602B2" w:rsidP="00767679">
            <w:pPr>
              <w:widowControl w:val="0"/>
              <w:autoSpaceDE w:val="0"/>
              <w:autoSpaceDN w:val="0"/>
              <w:adjustRightInd w:val="0"/>
              <w:jc w:val="center"/>
              <w:rPr>
                <w:sz w:val="18"/>
                <w:szCs w:val="18"/>
              </w:rPr>
            </w:pPr>
            <w:r w:rsidRPr="00B602B2">
              <w:rPr>
                <w:sz w:val="18"/>
                <w:szCs w:val="18"/>
              </w:rPr>
              <w:t>отчество</w:t>
            </w:r>
          </w:p>
        </w:tc>
        <w:tc>
          <w:tcPr>
            <w:tcW w:w="868"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Год,</w:t>
            </w:r>
          </w:p>
          <w:p w:rsidR="00B602B2" w:rsidRPr="00B602B2" w:rsidRDefault="00B602B2" w:rsidP="00767679">
            <w:pPr>
              <w:widowControl w:val="0"/>
              <w:autoSpaceDE w:val="0"/>
              <w:autoSpaceDN w:val="0"/>
              <w:adjustRightInd w:val="0"/>
              <w:jc w:val="center"/>
              <w:rPr>
                <w:sz w:val="18"/>
                <w:szCs w:val="18"/>
              </w:rPr>
            </w:pPr>
            <w:r w:rsidRPr="00B602B2">
              <w:rPr>
                <w:sz w:val="18"/>
                <w:szCs w:val="18"/>
              </w:rPr>
              <w:t>число</w:t>
            </w:r>
          </w:p>
          <w:p w:rsidR="00B602B2" w:rsidRPr="00B602B2" w:rsidRDefault="00B602B2" w:rsidP="00767679">
            <w:pPr>
              <w:widowControl w:val="0"/>
              <w:autoSpaceDE w:val="0"/>
              <w:autoSpaceDN w:val="0"/>
              <w:adjustRightInd w:val="0"/>
              <w:jc w:val="center"/>
              <w:rPr>
                <w:sz w:val="18"/>
                <w:szCs w:val="18"/>
              </w:rPr>
            </w:pPr>
            <w:r w:rsidRPr="00B602B2">
              <w:rPr>
                <w:sz w:val="18"/>
                <w:szCs w:val="18"/>
              </w:rPr>
              <w:t>и</w:t>
            </w:r>
          </w:p>
          <w:p w:rsidR="00B602B2" w:rsidRPr="00B602B2" w:rsidRDefault="00B602B2" w:rsidP="00767679">
            <w:pPr>
              <w:widowControl w:val="0"/>
              <w:autoSpaceDE w:val="0"/>
              <w:autoSpaceDN w:val="0"/>
              <w:adjustRightInd w:val="0"/>
              <w:jc w:val="center"/>
              <w:rPr>
                <w:sz w:val="18"/>
                <w:szCs w:val="18"/>
              </w:rPr>
            </w:pPr>
            <w:r w:rsidRPr="00B602B2">
              <w:rPr>
                <w:sz w:val="18"/>
                <w:szCs w:val="18"/>
              </w:rPr>
              <w:t>месяц</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рож</w:t>
            </w:r>
            <w:proofErr w:type="gram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дения</w:t>
            </w:r>
            <w:proofErr w:type="spellEnd"/>
          </w:p>
        </w:tc>
        <w:tc>
          <w:tcPr>
            <w:tcW w:w="1612"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Образо</w:t>
            </w:r>
            <w:proofErr w:type="spell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вание</w:t>
            </w:r>
            <w:proofErr w:type="spellEnd"/>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(учебные</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заведения,</w:t>
            </w:r>
          </w:p>
          <w:p w:rsidR="00B602B2" w:rsidRPr="00B602B2" w:rsidRDefault="00B602B2" w:rsidP="00767679">
            <w:pPr>
              <w:widowControl w:val="0"/>
              <w:autoSpaceDE w:val="0"/>
              <w:autoSpaceDN w:val="0"/>
              <w:adjustRightInd w:val="0"/>
              <w:jc w:val="center"/>
              <w:rPr>
                <w:sz w:val="18"/>
                <w:szCs w:val="18"/>
              </w:rPr>
            </w:pPr>
            <w:r w:rsidRPr="00B602B2">
              <w:rPr>
                <w:sz w:val="18"/>
                <w:szCs w:val="18"/>
              </w:rPr>
              <w:t>которые</w:t>
            </w:r>
          </w:p>
          <w:p w:rsidR="00B602B2" w:rsidRPr="00B602B2" w:rsidRDefault="00B602B2" w:rsidP="00767679">
            <w:pPr>
              <w:widowControl w:val="0"/>
              <w:autoSpaceDE w:val="0"/>
              <w:autoSpaceDN w:val="0"/>
              <w:adjustRightInd w:val="0"/>
              <w:jc w:val="center"/>
              <w:rPr>
                <w:sz w:val="18"/>
                <w:szCs w:val="18"/>
              </w:rPr>
            </w:pPr>
            <w:r w:rsidRPr="00B602B2">
              <w:rPr>
                <w:sz w:val="18"/>
                <w:szCs w:val="18"/>
              </w:rPr>
              <w:t>окончил</w:t>
            </w:r>
          </w:p>
          <w:p w:rsidR="00B602B2" w:rsidRPr="00B602B2" w:rsidRDefault="00B602B2" w:rsidP="00767679">
            <w:pPr>
              <w:widowControl w:val="0"/>
              <w:autoSpaceDE w:val="0"/>
              <w:autoSpaceDN w:val="0"/>
              <w:adjustRightInd w:val="0"/>
              <w:jc w:val="center"/>
              <w:rPr>
                <w:sz w:val="18"/>
                <w:szCs w:val="18"/>
              </w:rPr>
            </w:pPr>
            <w:r w:rsidRPr="00B602B2">
              <w:rPr>
                <w:sz w:val="18"/>
                <w:szCs w:val="18"/>
              </w:rPr>
              <w:t>муници-</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пальный</w:t>
            </w:r>
            <w:proofErr w:type="spellEnd"/>
          </w:p>
          <w:p w:rsidR="00B602B2" w:rsidRPr="00B602B2" w:rsidRDefault="00B602B2" w:rsidP="00767679">
            <w:pPr>
              <w:widowControl w:val="0"/>
              <w:autoSpaceDE w:val="0"/>
              <w:autoSpaceDN w:val="0"/>
              <w:adjustRightInd w:val="0"/>
              <w:jc w:val="center"/>
              <w:rPr>
                <w:sz w:val="18"/>
                <w:szCs w:val="18"/>
              </w:rPr>
            </w:pPr>
            <w:r w:rsidRPr="00B602B2">
              <w:rPr>
                <w:sz w:val="18"/>
                <w:szCs w:val="18"/>
              </w:rPr>
              <w:t>служащий</w:t>
            </w:r>
          </w:p>
          <w:p w:rsidR="00B602B2" w:rsidRPr="00B602B2" w:rsidRDefault="00B602B2" w:rsidP="00767679">
            <w:pPr>
              <w:widowControl w:val="0"/>
              <w:autoSpaceDE w:val="0"/>
              <w:autoSpaceDN w:val="0"/>
              <w:adjustRightInd w:val="0"/>
              <w:jc w:val="center"/>
              <w:rPr>
                <w:sz w:val="18"/>
                <w:szCs w:val="18"/>
              </w:rPr>
            </w:pPr>
            <w:r w:rsidRPr="00B602B2">
              <w:rPr>
                <w:sz w:val="18"/>
                <w:szCs w:val="18"/>
              </w:rPr>
              <w:t>(гражданин)</w:t>
            </w:r>
          </w:p>
        </w:tc>
        <w:tc>
          <w:tcPr>
            <w:tcW w:w="2108"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Замещаемая</w:t>
            </w:r>
          </w:p>
          <w:p w:rsidR="00B602B2" w:rsidRPr="00B602B2" w:rsidRDefault="00B602B2" w:rsidP="00767679">
            <w:pPr>
              <w:widowControl w:val="0"/>
              <w:autoSpaceDE w:val="0"/>
              <w:autoSpaceDN w:val="0"/>
              <w:adjustRightInd w:val="0"/>
              <w:jc w:val="center"/>
              <w:rPr>
                <w:sz w:val="18"/>
                <w:szCs w:val="18"/>
              </w:rPr>
            </w:pPr>
            <w:r w:rsidRPr="00B602B2">
              <w:rPr>
                <w:sz w:val="18"/>
                <w:szCs w:val="18"/>
              </w:rPr>
              <w:t>должность</w:t>
            </w:r>
          </w:p>
          <w:p w:rsidR="00B602B2" w:rsidRPr="00B602B2" w:rsidRDefault="00B602B2" w:rsidP="00767679">
            <w:pPr>
              <w:widowControl w:val="0"/>
              <w:autoSpaceDE w:val="0"/>
              <w:autoSpaceDN w:val="0"/>
              <w:adjustRightInd w:val="0"/>
              <w:jc w:val="center"/>
              <w:rPr>
                <w:sz w:val="18"/>
                <w:szCs w:val="18"/>
              </w:rPr>
            </w:pPr>
            <w:r w:rsidRPr="00B602B2">
              <w:rPr>
                <w:sz w:val="18"/>
                <w:szCs w:val="18"/>
              </w:rPr>
              <w:t>муниципальной</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службы (дата и</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номер приказа</w:t>
            </w:r>
          </w:p>
          <w:p w:rsidR="00B602B2" w:rsidRPr="00B602B2" w:rsidRDefault="00B602B2" w:rsidP="00767679">
            <w:pPr>
              <w:widowControl w:val="0"/>
              <w:autoSpaceDE w:val="0"/>
              <w:autoSpaceDN w:val="0"/>
              <w:adjustRightInd w:val="0"/>
              <w:jc w:val="center"/>
              <w:rPr>
                <w:sz w:val="18"/>
                <w:szCs w:val="18"/>
              </w:rPr>
            </w:pPr>
            <w:r w:rsidRPr="00B602B2">
              <w:rPr>
                <w:sz w:val="18"/>
                <w:szCs w:val="18"/>
              </w:rPr>
              <w:t>(распоряжения),</w:t>
            </w:r>
          </w:p>
          <w:p w:rsidR="00B602B2" w:rsidRPr="00B602B2" w:rsidRDefault="00B602B2" w:rsidP="00767679">
            <w:pPr>
              <w:widowControl w:val="0"/>
              <w:autoSpaceDE w:val="0"/>
              <w:autoSpaceDN w:val="0"/>
              <w:adjustRightInd w:val="0"/>
              <w:jc w:val="center"/>
              <w:rPr>
                <w:sz w:val="18"/>
                <w:szCs w:val="18"/>
              </w:rPr>
            </w:pPr>
            <w:r w:rsidRPr="00B602B2">
              <w:rPr>
                <w:sz w:val="18"/>
                <w:szCs w:val="18"/>
              </w:rPr>
              <w:t>должность,</w:t>
            </w:r>
          </w:p>
          <w:p w:rsidR="00B602B2" w:rsidRPr="00B602B2" w:rsidRDefault="00B602B2" w:rsidP="00767679">
            <w:pPr>
              <w:widowControl w:val="0"/>
              <w:autoSpaceDE w:val="0"/>
              <w:autoSpaceDN w:val="0"/>
              <w:adjustRightInd w:val="0"/>
              <w:jc w:val="center"/>
              <w:rPr>
                <w:sz w:val="18"/>
                <w:szCs w:val="18"/>
              </w:rPr>
            </w:pPr>
            <w:r w:rsidRPr="00B602B2">
              <w:rPr>
                <w:sz w:val="18"/>
                <w:szCs w:val="18"/>
              </w:rPr>
              <w:t>место работы</w:t>
            </w:r>
          </w:p>
          <w:p w:rsidR="00B602B2" w:rsidRPr="00B602B2" w:rsidRDefault="00B602B2" w:rsidP="00767679">
            <w:pPr>
              <w:widowControl w:val="0"/>
              <w:autoSpaceDE w:val="0"/>
              <w:autoSpaceDN w:val="0"/>
              <w:adjustRightInd w:val="0"/>
              <w:jc w:val="center"/>
              <w:rPr>
                <w:sz w:val="18"/>
                <w:szCs w:val="18"/>
              </w:rPr>
            </w:pPr>
            <w:r w:rsidRPr="00B602B2">
              <w:rPr>
                <w:sz w:val="18"/>
                <w:szCs w:val="18"/>
              </w:rPr>
              <w:t>гражданина</w:t>
            </w:r>
          </w:p>
        </w:tc>
        <w:tc>
          <w:tcPr>
            <w:tcW w:w="1364"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Стаж</w:t>
            </w:r>
          </w:p>
          <w:p w:rsidR="00B602B2" w:rsidRPr="00B602B2" w:rsidRDefault="00B602B2" w:rsidP="00767679">
            <w:pPr>
              <w:widowControl w:val="0"/>
              <w:autoSpaceDE w:val="0"/>
              <w:autoSpaceDN w:val="0"/>
              <w:adjustRightInd w:val="0"/>
              <w:jc w:val="center"/>
              <w:rPr>
                <w:sz w:val="18"/>
                <w:szCs w:val="18"/>
              </w:rPr>
            </w:pPr>
            <w:r w:rsidRPr="00B602B2">
              <w:rPr>
                <w:sz w:val="18"/>
                <w:szCs w:val="18"/>
              </w:rPr>
              <w:t>муници-</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пальной</w:t>
            </w:r>
            <w:proofErr w:type="spellEnd"/>
          </w:p>
          <w:p w:rsidR="00B602B2" w:rsidRPr="00B602B2" w:rsidRDefault="00B602B2" w:rsidP="00767679">
            <w:pPr>
              <w:widowControl w:val="0"/>
              <w:autoSpaceDE w:val="0"/>
              <w:autoSpaceDN w:val="0"/>
              <w:adjustRightInd w:val="0"/>
              <w:jc w:val="center"/>
              <w:rPr>
                <w:sz w:val="18"/>
                <w:szCs w:val="18"/>
              </w:rPr>
            </w:pPr>
            <w:r w:rsidRPr="00B602B2">
              <w:rPr>
                <w:sz w:val="18"/>
                <w:szCs w:val="18"/>
              </w:rPr>
              <w:t>службы</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(стаж</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 xml:space="preserve">работы </w:t>
            </w:r>
            <w:proofErr w:type="gramStart"/>
            <w:r w:rsidRPr="00B602B2">
              <w:rPr>
                <w:sz w:val="18"/>
                <w:szCs w:val="18"/>
              </w:rPr>
              <w:t>по</w:t>
            </w:r>
            <w:proofErr w:type="gramEnd"/>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специ</w:t>
            </w:r>
            <w:proofErr w:type="spell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альности</w:t>
            </w:r>
            <w:proofErr w:type="spell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r w:rsidRPr="00B602B2">
              <w:rPr>
                <w:sz w:val="18"/>
                <w:szCs w:val="18"/>
              </w:rPr>
              <w:t>общий</w:t>
            </w:r>
          </w:p>
          <w:p w:rsidR="00B602B2" w:rsidRPr="00B602B2" w:rsidRDefault="00B602B2" w:rsidP="00767679">
            <w:pPr>
              <w:widowControl w:val="0"/>
              <w:autoSpaceDE w:val="0"/>
              <w:autoSpaceDN w:val="0"/>
              <w:adjustRightInd w:val="0"/>
              <w:jc w:val="center"/>
              <w:rPr>
                <w:sz w:val="18"/>
                <w:szCs w:val="18"/>
              </w:rPr>
            </w:pPr>
            <w:r w:rsidRPr="00B602B2">
              <w:rPr>
                <w:sz w:val="18"/>
                <w:szCs w:val="18"/>
              </w:rPr>
              <w:t>трудовой</w:t>
            </w:r>
          </w:p>
          <w:p w:rsidR="00B602B2" w:rsidRPr="00B602B2" w:rsidRDefault="00B602B2" w:rsidP="00767679">
            <w:pPr>
              <w:widowControl w:val="0"/>
              <w:autoSpaceDE w:val="0"/>
              <w:autoSpaceDN w:val="0"/>
              <w:adjustRightInd w:val="0"/>
              <w:jc w:val="center"/>
              <w:rPr>
                <w:sz w:val="18"/>
                <w:szCs w:val="18"/>
              </w:rPr>
            </w:pPr>
            <w:r w:rsidRPr="00B602B2">
              <w:rPr>
                <w:sz w:val="18"/>
                <w:szCs w:val="18"/>
              </w:rPr>
              <w:t>стаж)</w:t>
            </w:r>
          </w:p>
        </w:tc>
        <w:tc>
          <w:tcPr>
            <w:tcW w:w="1488"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Дата</w:t>
            </w:r>
          </w:p>
          <w:p w:rsidR="00B602B2" w:rsidRPr="00B602B2" w:rsidRDefault="00B602B2" w:rsidP="00767679">
            <w:pPr>
              <w:widowControl w:val="0"/>
              <w:autoSpaceDE w:val="0"/>
              <w:autoSpaceDN w:val="0"/>
              <w:adjustRightInd w:val="0"/>
              <w:jc w:val="center"/>
              <w:rPr>
                <w:sz w:val="18"/>
                <w:szCs w:val="18"/>
              </w:rPr>
            </w:pPr>
            <w:r w:rsidRPr="00B602B2">
              <w:rPr>
                <w:sz w:val="18"/>
                <w:szCs w:val="18"/>
              </w:rPr>
              <w:t>проведения</w:t>
            </w:r>
          </w:p>
          <w:p w:rsidR="00B602B2" w:rsidRPr="00B602B2" w:rsidRDefault="00B602B2" w:rsidP="00767679">
            <w:pPr>
              <w:widowControl w:val="0"/>
              <w:autoSpaceDE w:val="0"/>
              <w:autoSpaceDN w:val="0"/>
              <w:adjustRightInd w:val="0"/>
              <w:jc w:val="center"/>
              <w:rPr>
                <w:sz w:val="18"/>
                <w:szCs w:val="18"/>
              </w:rPr>
            </w:pPr>
            <w:r w:rsidRPr="00B602B2">
              <w:rPr>
                <w:sz w:val="18"/>
                <w:szCs w:val="18"/>
              </w:rPr>
              <w:t>конкурса</w:t>
            </w:r>
          </w:p>
          <w:p w:rsidR="00B602B2" w:rsidRPr="00B602B2" w:rsidRDefault="00B602B2" w:rsidP="00767679">
            <w:pPr>
              <w:widowControl w:val="0"/>
              <w:autoSpaceDE w:val="0"/>
              <w:autoSpaceDN w:val="0"/>
              <w:adjustRightInd w:val="0"/>
              <w:jc w:val="center"/>
              <w:rPr>
                <w:sz w:val="18"/>
                <w:szCs w:val="18"/>
              </w:rPr>
            </w:pPr>
            <w:r w:rsidRPr="00B602B2">
              <w:rPr>
                <w:sz w:val="18"/>
                <w:szCs w:val="18"/>
              </w:rPr>
              <w:t>на</w:t>
            </w:r>
          </w:p>
          <w:p w:rsidR="00B602B2" w:rsidRPr="00B602B2" w:rsidRDefault="00B602B2" w:rsidP="00767679">
            <w:pPr>
              <w:widowControl w:val="0"/>
              <w:autoSpaceDE w:val="0"/>
              <w:autoSpaceDN w:val="0"/>
              <w:adjustRightInd w:val="0"/>
              <w:jc w:val="center"/>
              <w:rPr>
                <w:sz w:val="18"/>
                <w:szCs w:val="18"/>
              </w:rPr>
            </w:pPr>
            <w:r w:rsidRPr="00B602B2">
              <w:rPr>
                <w:sz w:val="18"/>
                <w:szCs w:val="18"/>
              </w:rPr>
              <w:t>включение</w:t>
            </w:r>
          </w:p>
          <w:p w:rsidR="00B602B2" w:rsidRPr="00B602B2" w:rsidRDefault="00B602B2" w:rsidP="00767679">
            <w:pPr>
              <w:widowControl w:val="0"/>
              <w:autoSpaceDE w:val="0"/>
              <w:autoSpaceDN w:val="0"/>
              <w:adjustRightInd w:val="0"/>
              <w:jc w:val="center"/>
              <w:rPr>
                <w:sz w:val="18"/>
                <w:szCs w:val="18"/>
              </w:rPr>
            </w:pPr>
            <w:r w:rsidRPr="00B602B2">
              <w:rPr>
                <w:sz w:val="18"/>
                <w:szCs w:val="18"/>
              </w:rPr>
              <w:t>муници-</w:t>
            </w:r>
          </w:p>
          <w:p w:rsidR="00B602B2" w:rsidRPr="00B602B2" w:rsidRDefault="00B602B2" w:rsidP="00767679">
            <w:pPr>
              <w:widowControl w:val="0"/>
              <w:autoSpaceDE w:val="0"/>
              <w:autoSpaceDN w:val="0"/>
              <w:adjustRightInd w:val="0"/>
              <w:jc w:val="center"/>
              <w:rPr>
                <w:sz w:val="18"/>
                <w:szCs w:val="18"/>
              </w:rPr>
            </w:pPr>
            <w:r w:rsidRPr="00B602B2">
              <w:rPr>
                <w:sz w:val="18"/>
                <w:szCs w:val="18"/>
              </w:rPr>
              <w:t>пального</w:t>
            </w:r>
          </w:p>
          <w:p w:rsidR="00B602B2" w:rsidRPr="00B602B2" w:rsidRDefault="00B602B2" w:rsidP="00767679">
            <w:pPr>
              <w:widowControl w:val="0"/>
              <w:autoSpaceDE w:val="0"/>
              <w:autoSpaceDN w:val="0"/>
              <w:adjustRightInd w:val="0"/>
              <w:jc w:val="center"/>
              <w:rPr>
                <w:sz w:val="18"/>
                <w:szCs w:val="18"/>
              </w:rPr>
            </w:pPr>
            <w:r w:rsidRPr="00B602B2">
              <w:rPr>
                <w:sz w:val="18"/>
                <w:szCs w:val="18"/>
              </w:rPr>
              <w:t>служащего</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w:t>
            </w:r>
            <w:proofErr w:type="spellStart"/>
            <w:r w:rsidRPr="00B602B2">
              <w:rPr>
                <w:sz w:val="18"/>
                <w:szCs w:val="18"/>
              </w:rPr>
              <w:t>граж</w:t>
            </w:r>
            <w:proofErr w:type="spellEnd"/>
            <w:r w:rsidRPr="00B602B2">
              <w:rPr>
                <w:sz w:val="18"/>
                <w:szCs w:val="18"/>
              </w:rPr>
              <w:t>-</w:t>
            </w:r>
            <w:proofErr w:type="gramEnd"/>
          </w:p>
          <w:p w:rsidR="00B602B2" w:rsidRPr="00B602B2" w:rsidRDefault="00B602B2" w:rsidP="00767679">
            <w:pPr>
              <w:widowControl w:val="0"/>
              <w:autoSpaceDE w:val="0"/>
              <w:autoSpaceDN w:val="0"/>
              <w:adjustRightInd w:val="0"/>
              <w:jc w:val="center"/>
              <w:rPr>
                <w:sz w:val="18"/>
                <w:szCs w:val="18"/>
              </w:rPr>
            </w:pPr>
            <w:proofErr w:type="spellStart"/>
            <w:proofErr w:type="gramStart"/>
            <w:r w:rsidRPr="00B602B2">
              <w:rPr>
                <w:sz w:val="18"/>
                <w:szCs w:val="18"/>
              </w:rPr>
              <w:t>данина</w:t>
            </w:r>
            <w:proofErr w:type="spellEnd"/>
            <w:r w:rsidRPr="00B602B2">
              <w:rPr>
                <w:sz w:val="18"/>
                <w:szCs w:val="18"/>
              </w:rPr>
              <w:t>) в</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кадровый</w:t>
            </w:r>
          </w:p>
          <w:p w:rsidR="00B602B2" w:rsidRPr="00B602B2" w:rsidRDefault="00B602B2" w:rsidP="00767679">
            <w:pPr>
              <w:widowControl w:val="0"/>
              <w:autoSpaceDE w:val="0"/>
              <w:autoSpaceDN w:val="0"/>
              <w:adjustRightInd w:val="0"/>
              <w:jc w:val="center"/>
              <w:rPr>
                <w:sz w:val="18"/>
                <w:szCs w:val="18"/>
              </w:rPr>
            </w:pPr>
            <w:r w:rsidRPr="00B602B2">
              <w:rPr>
                <w:sz w:val="18"/>
                <w:szCs w:val="18"/>
              </w:rPr>
              <w:t>резерв</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(отметка о</w:t>
            </w:r>
            <w:proofErr w:type="gramEnd"/>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включении</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в кадровый</w:t>
            </w:r>
          </w:p>
          <w:p w:rsidR="00B602B2" w:rsidRPr="00B602B2" w:rsidRDefault="00B602B2" w:rsidP="00767679">
            <w:pPr>
              <w:widowControl w:val="0"/>
              <w:autoSpaceDE w:val="0"/>
              <w:autoSpaceDN w:val="0"/>
              <w:adjustRightInd w:val="0"/>
              <w:jc w:val="center"/>
              <w:rPr>
                <w:sz w:val="18"/>
                <w:szCs w:val="18"/>
              </w:rPr>
            </w:pPr>
            <w:r w:rsidRPr="00B602B2">
              <w:rPr>
                <w:sz w:val="18"/>
                <w:szCs w:val="18"/>
              </w:rPr>
              <w:t xml:space="preserve">резерв </w:t>
            </w:r>
            <w:proofErr w:type="gramStart"/>
            <w:r w:rsidRPr="00B602B2">
              <w:rPr>
                <w:sz w:val="18"/>
                <w:szCs w:val="18"/>
              </w:rPr>
              <w:t>вне</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конкурса)</w:t>
            </w:r>
          </w:p>
        </w:tc>
        <w:tc>
          <w:tcPr>
            <w:tcW w:w="1860"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Должность</w:t>
            </w:r>
          </w:p>
          <w:p w:rsidR="00B602B2" w:rsidRPr="00B602B2" w:rsidRDefault="00B602B2" w:rsidP="00767679">
            <w:pPr>
              <w:widowControl w:val="0"/>
              <w:autoSpaceDE w:val="0"/>
              <w:autoSpaceDN w:val="0"/>
              <w:adjustRightInd w:val="0"/>
              <w:jc w:val="center"/>
              <w:rPr>
                <w:sz w:val="18"/>
                <w:szCs w:val="18"/>
              </w:rPr>
            </w:pPr>
            <w:r w:rsidRPr="00B602B2">
              <w:rPr>
                <w:sz w:val="18"/>
                <w:szCs w:val="18"/>
              </w:rPr>
              <w:t>муниципальной</w:t>
            </w:r>
          </w:p>
          <w:p w:rsidR="00B602B2" w:rsidRPr="00B602B2" w:rsidRDefault="00B602B2" w:rsidP="00767679">
            <w:pPr>
              <w:widowControl w:val="0"/>
              <w:autoSpaceDE w:val="0"/>
              <w:autoSpaceDN w:val="0"/>
              <w:adjustRightInd w:val="0"/>
              <w:jc w:val="center"/>
              <w:rPr>
                <w:sz w:val="18"/>
                <w:szCs w:val="18"/>
              </w:rPr>
            </w:pPr>
            <w:r w:rsidRPr="00B602B2">
              <w:rPr>
                <w:sz w:val="18"/>
                <w:szCs w:val="18"/>
              </w:rPr>
              <w:t xml:space="preserve">службы, </w:t>
            </w:r>
            <w:proofErr w:type="gramStart"/>
            <w:r w:rsidRPr="00B602B2">
              <w:rPr>
                <w:sz w:val="18"/>
                <w:szCs w:val="18"/>
              </w:rPr>
              <w:t>для</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замещения</w:t>
            </w:r>
          </w:p>
          <w:p w:rsidR="00B602B2" w:rsidRPr="00B602B2" w:rsidRDefault="00B602B2" w:rsidP="00767679">
            <w:pPr>
              <w:widowControl w:val="0"/>
              <w:autoSpaceDE w:val="0"/>
              <w:autoSpaceDN w:val="0"/>
              <w:adjustRightInd w:val="0"/>
              <w:jc w:val="center"/>
              <w:rPr>
                <w:sz w:val="18"/>
                <w:szCs w:val="18"/>
              </w:rPr>
            </w:pPr>
            <w:r w:rsidRPr="00B602B2">
              <w:rPr>
                <w:sz w:val="18"/>
                <w:szCs w:val="18"/>
              </w:rPr>
              <w:t>которой</w:t>
            </w:r>
          </w:p>
          <w:p w:rsidR="00B602B2" w:rsidRPr="00B602B2" w:rsidRDefault="00B602B2" w:rsidP="00767679">
            <w:pPr>
              <w:widowControl w:val="0"/>
              <w:autoSpaceDE w:val="0"/>
              <w:autoSpaceDN w:val="0"/>
              <w:adjustRightInd w:val="0"/>
              <w:jc w:val="center"/>
              <w:rPr>
                <w:sz w:val="18"/>
                <w:szCs w:val="18"/>
              </w:rPr>
            </w:pPr>
            <w:r w:rsidRPr="00B602B2">
              <w:rPr>
                <w:sz w:val="18"/>
                <w:szCs w:val="18"/>
              </w:rPr>
              <w:t>планируется</w:t>
            </w:r>
          </w:p>
          <w:p w:rsidR="00B602B2" w:rsidRPr="00B602B2" w:rsidRDefault="00B602B2" w:rsidP="00767679">
            <w:pPr>
              <w:widowControl w:val="0"/>
              <w:autoSpaceDE w:val="0"/>
              <w:autoSpaceDN w:val="0"/>
              <w:adjustRightInd w:val="0"/>
              <w:jc w:val="center"/>
              <w:rPr>
                <w:sz w:val="18"/>
                <w:szCs w:val="18"/>
              </w:rPr>
            </w:pPr>
            <w:r w:rsidRPr="00B602B2">
              <w:rPr>
                <w:sz w:val="18"/>
                <w:szCs w:val="18"/>
              </w:rPr>
              <w:t>муниципальный</w:t>
            </w:r>
          </w:p>
          <w:p w:rsidR="00B602B2" w:rsidRPr="00B602B2" w:rsidRDefault="00B602B2" w:rsidP="00767679">
            <w:pPr>
              <w:widowControl w:val="0"/>
              <w:autoSpaceDE w:val="0"/>
              <w:autoSpaceDN w:val="0"/>
              <w:adjustRightInd w:val="0"/>
              <w:jc w:val="center"/>
              <w:rPr>
                <w:sz w:val="18"/>
                <w:szCs w:val="18"/>
              </w:rPr>
            </w:pPr>
            <w:r w:rsidRPr="00B602B2">
              <w:rPr>
                <w:sz w:val="18"/>
                <w:szCs w:val="18"/>
              </w:rPr>
              <w:t>служащий</w:t>
            </w:r>
          </w:p>
          <w:p w:rsidR="00B602B2" w:rsidRPr="00B602B2" w:rsidRDefault="00B602B2" w:rsidP="00767679">
            <w:pPr>
              <w:widowControl w:val="0"/>
              <w:autoSpaceDE w:val="0"/>
              <w:autoSpaceDN w:val="0"/>
              <w:adjustRightInd w:val="0"/>
              <w:jc w:val="center"/>
              <w:rPr>
                <w:sz w:val="18"/>
                <w:szCs w:val="18"/>
              </w:rPr>
            </w:pPr>
            <w:r w:rsidRPr="00B602B2">
              <w:rPr>
                <w:sz w:val="18"/>
                <w:szCs w:val="18"/>
              </w:rPr>
              <w:t>(гражданин)</w:t>
            </w:r>
          </w:p>
        </w:tc>
        <w:tc>
          <w:tcPr>
            <w:tcW w:w="1612"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Отметка о</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профес</w:t>
            </w:r>
            <w:proofErr w:type="spell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сиональной</w:t>
            </w:r>
            <w:proofErr w:type="spellEnd"/>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пере</w:t>
            </w:r>
            <w:proofErr w:type="gram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r w:rsidRPr="00B602B2">
              <w:rPr>
                <w:sz w:val="18"/>
                <w:szCs w:val="18"/>
              </w:rPr>
              <w:t>подготовке,</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повышении</w:t>
            </w:r>
            <w:proofErr w:type="gramEnd"/>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квали</w:t>
            </w:r>
            <w:proofErr w:type="spell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фикации</w:t>
            </w:r>
            <w:proofErr w:type="spellEnd"/>
            <w:r w:rsidRPr="00B602B2">
              <w:rPr>
                <w:sz w:val="18"/>
                <w:szCs w:val="18"/>
              </w:rPr>
              <w:t xml:space="preserve"> или</w:t>
            </w:r>
          </w:p>
          <w:p w:rsidR="00B602B2" w:rsidRPr="00B602B2" w:rsidRDefault="00B602B2" w:rsidP="00767679">
            <w:pPr>
              <w:widowControl w:val="0"/>
              <w:autoSpaceDE w:val="0"/>
              <w:autoSpaceDN w:val="0"/>
              <w:adjustRightInd w:val="0"/>
              <w:jc w:val="center"/>
              <w:rPr>
                <w:sz w:val="18"/>
                <w:szCs w:val="18"/>
              </w:rPr>
            </w:pPr>
            <w:r w:rsidRPr="00B602B2">
              <w:rPr>
                <w:sz w:val="18"/>
                <w:szCs w:val="18"/>
              </w:rPr>
              <w:t>стажировке</w:t>
            </w:r>
          </w:p>
          <w:p w:rsidR="00B602B2" w:rsidRPr="00B602B2" w:rsidRDefault="00B602B2" w:rsidP="00767679">
            <w:pPr>
              <w:widowControl w:val="0"/>
              <w:autoSpaceDE w:val="0"/>
              <w:autoSpaceDN w:val="0"/>
              <w:adjustRightInd w:val="0"/>
              <w:jc w:val="center"/>
              <w:rPr>
                <w:sz w:val="18"/>
                <w:szCs w:val="18"/>
              </w:rPr>
            </w:pPr>
            <w:r w:rsidRPr="00B602B2">
              <w:rPr>
                <w:sz w:val="18"/>
                <w:szCs w:val="18"/>
              </w:rPr>
              <w:t>в период</w:t>
            </w:r>
          </w:p>
          <w:p w:rsidR="00B602B2" w:rsidRPr="00B602B2" w:rsidRDefault="00B602B2" w:rsidP="00767679">
            <w:pPr>
              <w:widowControl w:val="0"/>
              <w:autoSpaceDE w:val="0"/>
              <w:autoSpaceDN w:val="0"/>
              <w:adjustRightInd w:val="0"/>
              <w:jc w:val="center"/>
              <w:rPr>
                <w:sz w:val="18"/>
                <w:szCs w:val="18"/>
              </w:rPr>
            </w:pPr>
            <w:r w:rsidRPr="00B602B2">
              <w:rPr>
                <w:sz w:val="18"/>
                <w:szCs w:val="18"/>
              </w:rPr>
              <w:t>нахождения</w:t>
            </w:r>
          </w:p>
          <w:p w:rsidR="00B602B2" w:rsidRPr="00B602B2" w:rsidRDefault="00B602B2" w:rsidP="00767679">
            <w:pPr>
              <w:widowControl w:val="0"/>
              <w:autoSpaceDE w:val="0"/>
              <w:autoSpaceDN w:val="0"/>
              <w:adjustRightInd w:val="0"/>
              <w:jc w:val="center"/>
              <w:rPr>
                <w:sz w:val="18"/>
                <w:szCs w:val="18"/>
              </w:rPr>
            </w:pPr>
            <w:r w:rsidRPr="00B602B2">
              <w:rPr>
                <w:sz w:val="18"/>
                <w:szCs w:val="18"/>
              </w:rPr>
              <w:t>в кадровом</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резерве</w:t>
            </w:r>
            <w:proofErr w:type="gramEnd"/>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w:t>
            </w:r>
            <w:proofErr w:type="spellStart"/>
            <w:r w:rsidRPr="00B602B2">
              <w:rPr>
                <w:sz w:val="18"/>
                <w:szCs w:val="18"/>
              </w:rPr>
              <w:t>наиме</w:t>
            </w:r>
            <w:proofErr w:type="spellEnd"/>
            <w:r w:rsidRPr="00B602B2">
              <w:rPr>
                <w:sz w:val="18"/>
                <w:szCs w:val="18"/>
              </w:rPr>
              <w:t>-</w:t>
            </w:r>
            <w:proofErr w:type="gramEnd"/>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нование</w:t>
            </w:r>
            <w:proofErr w:type="spellEnd"/>
            <w:r w:rsidRPr="00B602B2">
              <w:rPr>
                <w:sz w:val="18"/>
                <w:szCs w:val="18"/>
              </w:rPr>
              <w:t xml:space="preserve"> и</w:t>
            </w:r>
          </w:p>
          <w:p w:rsidR="00B602B2" w:rsidRPr="00B602B2" w:rsidRDefault="00B602B2" w:rsidP="00767679">
            <w:pPr>
              <w:widowControl w:val="0"/>
              <w:autoSpaceDE w:val="0"/>
              <w:autoSpaceDN w:val="0"/>
              <w:adjustRightInd w:val="0"/>
              <w:jc w:val="center"/>
              <w:rPr>
                <w:sz w:val="18"/>
                <w:szCs w:val="18"/>
              </w:rPr>
            </w:pPr>
            <w:r w:rsidRPr="00B602B2">
              <w:rPr>
                <w:sz w:val="18"/>
                <w:szCs w:val="18"/>
              </w:rPr>
              <w:t>номер</w:t>
            </w:r>
          </w:p>
          <w:p w:rsidR="00B602B2" w:rsidRPr="00B602B2" w:rsidRDefault="00B602B2" w:rsidP="00767679">
            <w:pPr>
              <w:widowControl w:val="0"/>
              <w:autoSpaceDE w:val="0"/>
              <w:autoSpaceDN w:val="0"/>
              <w:adjustRightInd w:val="0"/>
              <w:jc w:val="center"/>
              <w:rPr>
                <w:sz w:val="18"/>
                <w:szCs w:val="18"/>
              </w:rPr>
            </w:pPr>
            <w:r w:rsidRPr="00B602B2">
              <w:rPr>
                <w:sz w:val="18"/>
                <w:szCs w:val="18"/>
              </w:rPr>
              <w:t>документа о</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пере</w:t>
            </w:r>
            <w:proofErr w:type="gram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r w:rsidRPr="00B602B2">
              <w:rPr>
                <w:sz w:val="18"/>
                <w:szCs w:val="18"/>
              </w:rPr>
              <w:t>подготовке,</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повышении</w:t>
            </w:r>
            <w:proofErr w:type="gramEnd"/>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квали</w:t>
            </w:r>
            <w:proofErr w:type="spell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фикации</w:t>
            </w:r>
            <w:proofErr w:type="spellEnd"/>
            <w:r w:rsidRPr="00B602B2">
              <w:rPr>
                <w:sz w:val="18"/>
                <w:szCs w:val="18"/>
              </w:rPr>
              <w:t xml:space="preserve"> или</w:t>
            </w:r>
          </w:p>
          <w:p w:rsidR="00B602B2" w:rsidRPr="00B602B2" w:rsidRDefault="00B602B2" w:rsidP="00767679">
            <w:pPr>
              <w:widowControl w:val="0"/>
              <w:autoSpaceDE w:val="0"/>
              <w:autoSpaceDN w:val="0"/>
              <w:adjustRightInd w:val="0"/>
              <w:jc w:val="center"/>
              <w:rPr>
                <w:sz w:val="18"/>
                <w:szCs w:val="18"/>
              </w:rPr>
            </w:pPr>
            <w:r w:rsidRPr="00B602B2">
              <w:rPr>
                <w:sz w:val="18"/>
                <w:szCs w:val="18"/>
              </w:rPr>
              <w:t>стажировке)</w:t>
            </w:r>
          </w:p>
        </w:tc>
        <w:tc>
          <w:tcPr>
            <w:tcW w:w="1364"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Отметка</w:t>
            </w:r>
          </w:p>
          <w:p w:rsidR="00B602B2" w:rsidRPr="00B602B2" w:rsidRDefault="00B602B2" w:rsidP="00767679">
            <w:pPr>
              <w:widowControl w:val="0"/>
              <w:autoSpaceDE w:val="0"/>
              <w:autoSpaceDN w:val="0"/>
              <w:adjustRightInd w:val="0"/>
              <w:jc w:val="center"/>
              <w:rPr>
                <w:sz w:val="18"/>
                <w:szCs w:val="18"/>
              </w:rPr>
            </w:pPr>
            <w:r w:rsidRPr="00B602B2">
              <w:rPr>
                <w:sz w:val="18"/>
                <w:szCs w:val="18"/>
              </w:rPr>
              <w:t>(отметки)</w:t>
            </w:r>
          </w:p>
          <w:p w:rsidR="00B602B2" w:rsidRPr="00B602B2" w:rsidRDefault="00B602B2" w:rsidP="00767679">
            <w:pPr>
              <w:widowControl w:val="0"/>
              <w:autoSpaceDE w:val="0"/>
              <w:autoSpaceDN w:val="0"/>
              <w:adjustRightInd w:val="0"/>
              <w:jc w:val="center"/>
              <w:rPr>
                <w:sz w:val="18"/>
                <w:szCs w:val="18"/>
              </w:rPr>
            </w:pPr>
            <w:r w:rsidRPr="00B602B2">
              <w:rPr>
                <w:sz w:val="18"/>
                <w:szCs w:val="18"/>
              </w:rPr>
              <w:t>об отказе</w:t>
            </w:r>
          </w:p>
          <w:p w:rsidR="00B602B2" w:rsidRPr="00B602B2" w:rsidRDefault="00B602B2" w:rsidP="00767679">
            <w:pPr>
              <w:widowControl w:val="0"/>
              <w:autoSpaceDE w:val="0"/>
              <w:autoSpaceDN w:val="0"/>
              <w:adjustRightInd w:val="0"/>
              <w:jc w:val="center"/>
              <w:rPr>
                <w:sz w:val="18"/>
                <w:szCs w:val="18"/>
              </w:rPr>
            </w:pPr>
            <w:r w:rsidRPr="00B602B2">
              <w:rPr>
                <w:sz w:val="18"/>
                <w:szCs w:val="18"/>
              </w:rPr>
              <w:t>от</w:t>
            </w:r>
          </w:p>
          <w:p w:rsidR="00B602B2" w:rsidRPr="00B602B2" w:rsidRDefault="00B602B2" w:rsidP="00767679">
            <w:pPr>
              <w:widowControl w:val="0"/>
              <w:autoSpaceDE w:val="0"/>
              <w:autoSpaceDN w:val="0"/>
              <w:adjustRightInd w:val="0"/>
              <w:jc w:val="center"/>
              <w:rPr>
                <w:sz w:val="18"/>
                <w:szCs w:val="18"/>
              </w:rPr>
            </w:pPr>
            <w:r w:rsidRPr="00B602B2">
              <w:rPr>
                <w:sz w:val="18"/>
                <w:szCs w:val="18"/>
              </w:rPr>
              <w:t>замещения</w:t>
            </w:r>
          </w:p>
          <w:p w:rsidR="00B602B2" w:rsidRPr="00B602B2" w:rsidRDefault="00B602B2" w:rsidP="00767679">
            <w:pPr>
              <w:widowControl w:val="0"/>
              <w:autoSpaceDE w:val="0"/>
              <w:autoSpaceDN w:val="0"/>
              <w:adjustRightInd w:val="0"/>
              <w:jc w:val="center"/>
              <w:rPr>
                <w:sz w:val="18"/>
                <w:szCs w:val="18"/>
              </w:rPr>
            </w:pPr>
            <w:r w:rsidRPr="00B602B2">
              <w:rPr>
                <w:sz w:val="18"/>
                <w:szCs w:val="18"/>
              </w:rPr>
              <w:t>вакантной</w:t>
            </w:r>
          </w:p>
          <w:p w:rsidR="00B602B2" w:rsidRPr="00B602B2" w:rsidRDefault="00B602B2" w:rsidP="00767679">
            <w:pPr>
              <w:widowControl w:val="0"/>
              <w:autoSpaceDE w:val="0"/>
              <w:autoSpaceDN w:val="0"/>
              <w:adjustRightInd w:val="0"/>
              <w:jc w:val="center"/>
              <w:rPr>
                <w:sz w:val="18"/>
                <w:szCs w:val="18"/>
              </w:rPr>
            </w:pPr>
            <w:r w:rsidRPr="00B602B2">
              <w:rPr>
                <w:sz w:val="18"/>
                <w:szCs w:val="18"/>
              </w:rPr>
              <w:t>должности</w:t>
            </w:r>
          </w:p>
          <w:p w:rsidR="00B602B2" w:rsidRPr="00B602B2" w:rsidRDefault="00B602B2" w:rsidP="00767679">
            <w:pPr>
              <w:widowControl w:val="0"/>
              <w:autoSpaceDE w:val="0"/>
              <w:autoSpaceDN w:val="0"/>
              <w:adjustRightInd w:val="0"/>
              <w:jc w:val="center"/>
              <w:rPr>
                <w:sz w:val="18"/>
                <w:szCs w:val="18"/>
              </w:rPr>
            </w:pPr>
            <w:r w:rsidRPr="00B602B2">
              <w:rPr>
                <w:sz w:val="18"/>
                <w:szCs w:val="18"/>
              </w:rPr>
              <w:t>муници-</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пальной</w:t>
            </w:r>
            <w:proofErr w:type="spellEnd"/>
          </w:p>
          <w:p w:rsidR="00B602B2" w:rsidRPr="00B602B2" w:rsidRDefault="00B602B2" w:rsidP="00767679">
            <w:pPr>
              <w:widowControl w:val="0"/>
              <w:autoSpaceDE w:val="0"/>
              <w:autoSpaceDN w:val="0"/>
              <w:adjustRightInd w:val="0"/>
              <w:jc w:val="center"/>
              <w:rPr>
                <w:sz w:val="18"/>
                <w:szCs w:val="18"/>
              </w:rPr>
            </w:pPr>
            <w:r w:rsidRPr="00B602B2">
              <w:rPr>
                <w:sz w:val="18"/>
                <w:szCs w:val="18"/>
              </w:rPr>
              <w:t xml:space="preserve">службы </w:t>
            </w:r>
            <w:proofErr w:type="gramStart"/>
            <w:r w:rsidRPr="00B602B2">
              <w:rPr>
                <w:sz w:val="18"/>
                <w:szCs w:val="18"/>
              </w:rPr>
              <w:t>с</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указанием</w:t>
            </w:r>
          </w:p>
          <w:p w:rsidR="00B602B2" w:rsidRPr="00B602B2" w:rsidRDefault="00B602B2" w:rsidP="00767679">
            <w:pPr>
              <w:widowControl w:val="0"/>
              <w:autoSpaceDE w:val="0"/>
              <w:autoSpaceDN w:val="0"/>
              <w:adjustRightInd w:val="0"/>
              <w:jc w:val="center"/>
              <w:rPr>
                <w:sz w:val="18"/>
                <w:szCs w:val="18"/>
              </w:rPr>
            </w:pPr>
            <w:r w:rsidRPr="00B602B2">
              <w:rPr>
                <w:sz w:val="18"/>
                <w:szCs w:val="18"/>
              </w:rPr>
              <w:t>причины</w:t>
            </w:r>
          </w:p>
        </w:tc>
        <w:tc>
          <w:tcPr>
            <w:tcW w:w="1488"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Отметка о</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назначении</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на</w:t>
            </w:r>
          </w:p>
          <w:p w:rsidR="00B602B2" w:rsidRPr="00B602B2" w:rsidRDefault="00B602B2" w:rsidP="00767679">
            <w:pPr>
              <w:widowControl w:val="0"/>
              <w:autoSpaceDE w:val="0"/>
              <w:autoSpaceDN w:val="0"/>
              <w:adjustRightInd w:val="0"/>
              <w:jc w:val="center"/>
              <w:rPr>
                <w:sz w:val="18"/>
                <w:szCs w:val="18"/>
              </w:rPr>
            </w:pPr>
            <w:r w:rsidRPr="00B602B2">
              <w:rPr>
                <w:sz w:val="18"/>
                <w:szCs w:val="18"/>
              </w:rPr>
              <w:t>должность</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муни</w:t>
            </w:r>
            <w:proofErr w:type="spell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spellStart"/>
            <w:r w:rsidRPr="00B602B2">
              <w:rPr>
                <w:sz w:val="18"/>
                <w:szCs w:val="18"/>
              </w:rPr>
              <w:t>ципальной</w:t>
            </w:r>
            <w:proofErr w:type="spellEnd"/>
          </w:p>
          <w:p w:rsidR="00B602B2" w:rsidRPr="00B602B2" w:rsidRDefault="00B602B2" w:rsidP="00767679">
            <w:pPr>
              <w:widowControl w:val="0"/>
              <w:autoSpaceDE w:val="0"/>
              <w:autoSpaceDN w:val="0"/>
              <w:adjustRightInd w:val="0"/>
              <w:jc w:val="center"/>
              <w:rPr>
                <w:sz w:val="18"/>
                <w:szCs w:val="18"/>
              </w:rPr>
            </w:pPr>
            <w:r w:rsidRPr="00B602B2">
              <w:rPr>
                <w:sz w:val="18"/>
                <w:szCs w:val="18"/>
              </w:rPr>
              <w:t>службы</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(дата и</w:t>
            </w:r>
            <w:proofErr w:type="gramEnd"/>
          </w:p>
          <w:p w:rsidR="00B602B2" w:rsidRPr="00B602B2" w:rsidRDefault="00B602B2" w:rsidP="00767679">
            <w:pPr>
              <w:widowControl w:val="0"/>
              <w:autoSpaceDE w:val="0"/>
              <w:autoSpaceDN w:val="0"/>
              <w:adjustRightInd w:val="0"/>
              <w:jc w:val="center"/>
              <w:rPr>
                <w:sz w:val="18"/>
                <w:szCs w:val="18"/>
              </w:rPr>
            </w:pPr>
            <w:r w:rsidRPr="00B602B2">
              <w:rPr>
                <w:sz w:val="18"/>
                <w:szCs w:val="18"/>
              </w:rPr>
              <w:t>номер</w:t>
            </w:r>
          </w:p>
          <w:p w:rsidR="00B602B2" w:rsidRPr="00B602B2" w:rsidRDefault="00B602B2" w:rsidP="00767679">
            <w:pPr>
              <w:widowControl w:val="0"/>
              <w:autoSpaceDE w:val="0"/>
              <w:autoSpaceDN w:val="0"/>
              <w:adjustRightInd w:val="0"/>
              <w:jc w:val="center"/>
              <w:rPr>
                <w:sz w:val="18"/>
                <w:szCs w:val="18"/>
              </w:rPr>
            </w:pPr>
            <w:r w:rsidRPr="00B602B2">
              <w:rPr>
                <w:sz w:val="18"/>
                <w:szCs w:val="18"/>
              </w:rPr>
              <w:t>приказа</w:t>
            </w:r>
          </w:p>
          <w:p w:rsidR="00B602B2" w:rsidRPr="00B602B2" w:rsidRDefault="00B602B2" w:rsidP="00767679">
            <w:pPr>
              <w:widowControl w:val="0"/>
              <w:autoSpaceDE w:val="0"/>
              <w:autoSpaceDN w:val="0"/>
              <w:adjustRightInd w:val="0"/>
              <w:jc w:val="center"/>
              <w:rPr>
                <w:sz w:val="18"/>
                <w:szCs w:val="18"/>
              </w:rPr>
            </w:pPr>
            <w:r w:rsidRPr="00B602B2">
              <w:rPr>
                <w:sz w:val="18"/>
                <w:szCs w:val="18"/>
              </w:rPr>
              <w:t xml:space="preserve">или </w:t>
            </w:r>
            <w:proofErr w:type="spellStart"/>
            <w:r w:rsidRPr="00B602B2">
              <w:rPr>
                <w:sz w:val="18"/>
                <w:szCs w:val="18"/>
              </w:rPr>
              <w:t>распо</w:t>
            </w:r>
            <w:proofErr w:type="spellEnd"/>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spellStart"/>
            <w:proofErr w:type="gramStart"/>
            <w:r w:rsidRPr="00B602B2">
              <w:rPr>
                <w:sz w:val="18"/>
                <w:szCs w:val="18"/>
              </w:rPr>
              <w:t>ряжения</w:t>
            </w:r>
            <w:proofErr w:type="spellEnd"/>
            <w:r w:rsidRPr="00B602B2">
              <w:rPr>
                <w:sz w:val="18"/>
                <w:szCs w:val="18"/>
              </w:rPr>
              <w:t>)</w:t>
            </w:r>
            <w:proofErr w:type="gramEnd"/>
          </w:p>
        </w:tc>
      </w:tr>
      <w:tr w:rsidR="00B602B2" w:rsidRPr="00B602B2" w:rsidTr="00767679">
        <w:trPr>
          <w:tblCellSpacing w:w="5" w:type="nil"/>
        </w:trPr>
        <w:tc>
          <w:tcPr>
            <w:tcW w:w="62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1</w:t>
            </w:r>
          </w:p>
        </w:tc>
        <w:tc>
          <w:tcPr>
            <w:tcW w:w="124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2</w:t>
            </w:r>
          </w:p>
        </w:tc>
        <w:tc>
          <w:tcPr>
            <w:tcW w:w="86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3</w:t>
            </w:r>
          </w:p>
        </w:tc>
        <w:tc>
          <w:tcPr>
            <w:tcW w:w="1612"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4</w:t>
            </w:r>
          </w:p>
        </w:tc>
        <w:tc>
          <w:tcPr>
            <w:tcW w:w="210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5</w:t>
            </w:r>
          </w:p>
        </w:tc>
        <w:tc>
          <w:tcPr>
            <w:tcW w:w="1364"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6</w:t>
            </w:r>
          </w:p>
        </w:tc>
        <w:tc>
          <w:tcPr>
            <w:tcW w:w="148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7</w:t>
            </w:r>
          </w:p>
        </w:tc>
        <w:tc>
          <w:tcPr>
            <w:tcW w:w="186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8</w:t>
            </w:r>
          </w:p>
        </w:tc>
        <w:tc>
          <w:tcPr>
            <w:tcW w:w="1612"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9</w:t>
            </w:r>
          </w:p>
        </w:tc>
        <w:tc>
          <w:tcPr>
            <w:tcW w:w="1364"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10</w:t>
            </w:r>
          </w:p>
        </w:tc>
        <w:tc>
          <w:tcPr>
            <w:tcW w:w="148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11</w:t>
            </w:r>
          </w:p>
        </w:tc>
      </w:tr>
      <w:tr w:rsidR="00B602B2" w:rsidRPr="00B602B2" w:rsidTr="00767679">
        <w:trPr>
          <w:tblCellSpacing w:w="5" w:type="nil"/>
        </w:trPr>
        <w:tc>
          <w:tcPr>
            <w:tcW w:w="62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24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86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612"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210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364"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48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86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612"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364"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48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r>
    </w:tbl>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Глава городского поселения Агириш        ____________    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(подпись)                  (расшифровка подписи)</w:t>
      </w:r>
    </w:p>
    <w:p w:rsidR="00B602B2" w:rsidRDefault="00B602B2" w:rsidP="00B602B2">
      <w:pPr>
        <w:widowControl w:val="0"/>
        <w:autoSpaceDE w:val="0"/>
        <w:autoSpaceDN w:val="0"/>
        <w:adjustRightInd w:val="0"/>
        <w:jc w:val="right"/>
        <w:outlineLvl w:val="1"/>
        <w:rPr>
          <w:sz w:val="18"/>
          <w:szCs w:val="18"/>
        </w:rPr>
        <w:sectPr w:rsidR="00B602B2" w:rsidSect="00767679">
          <w:pgSz w:w="16840" w:h="11907" w:orient="landscape" w:code="9"/>
          <w:pgMar w:top="425" w:right="1134" w:bottom="1701" w:left="1134" w:header="709" w:footer="709" w:gutter="0"/>
          <w:cols w:space="708"/>
          <w:docGrid w:linePitch="360"/>
        </w:sectPr>
      </w:pP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lastRenderedPageBreak/>
        <w:t>Приложение 2</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к Положению по формированию кадрового резерва</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в администрации городского поселения Агириш </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для замещения должностей муниципальной службы                                   </w:t>
      </w:r>
    </w:p>
    <w:p w:rsidR="00B602B2" w:rsidRPr="00B602B2" w:rsidRDefault="00B602B2" w:rsidP="00B602B2">
      <w:pPr>
        <w:widowControl w:val="0"/>
        <w:autoSpaceDE w:val="0"/>
        <w:autoSpaceDN w:val="0"/>
        <w:adjustRightInd w:val="0"/>
        <w:ind w:firstLine="540"/>
        <w:jc w:val="both"/>
        <w:rPr>
          <w:sz w:val="18"/>
          <w:szCs w:val="18"/>
        </w:rPr>
      </w:pPr>
    </w:p>
    <w:p w:rsidR="00B602B2" w:rsidRPr="00B602B2" w:rsidRDefault="00B602B2" w:rsidP="00B602B2">
      <w:pPr>
        <w:pStyle w:val="ConsPlusNonformat"/>
        <w:jc w:val="center"/>
        <w:rPr>
          <w:rFonts w:ascii="Times New Roman" w:hAnsi="Times New Roman" w:cs="Times New Roman"/>
          <w:sz w:val="18"/>
          <w:szCs w:val="18"/>
        </w:rPr>
      </w:pPr>
      <w:r w:rsidRPr="00B602B2">
        <w:rPr>
          <w:rFonts w:ascii="Times New Roman" w:hAnsi="Times New Roman" w:cs="Times New Roman"/>
          <w:sz w:val="18"/>
          <w:szCs w:val="18"/>
        </w:rPr>
        <w:t>___________________________________________________________________________</w:t>
      </w:r>
    </w:p>
    <w:p w:rsidR="00B602B2" w:rsidRPr="00B602B2" w:rsidRDefault="00B602B2" w:rsidP="00B602B2">
      <w:pPr>
        <w:pStyle w:val="ConsPlusNonformat"/>
        <w:jc w:val="center"/>
        <w:rPr>
          <w:rFonts w:ascii="Times New Roman" w:hAnsi="Times New Roman" w:cs="Times New Roman"/>
          <w:sz w:val="18"/>
          <w:szCs w:val="18"/>
        </w:rPr>
      </w:pPr>
      <w:r w:rsidRPr="00B602B2">
        <w:rPr>
          <w:rFonts w:ascii="Times New Roman" w:hAnsi="Times New Roman" w:cs="Times New Roman"/>
          <w:sz w:val="18"/>
          <w:szCs w:val="18"/>
        </w:rPr>
        <w:t>(наименование соответствующего органа)</w:t>
      </w: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jc w:val="center"/>
        <w:rPr>
          <w:rFonts w:ascii="Times New Roman" w:hAnsi="Times New Roman" w:cs="Times New Roman"/>
          <w:sz w:val="18"/>
          <w:szCs w:val="18"/>
        </w:rPr>
      </w:pPr>
      <w:r w:rsidRPr="00B602B2">
        <w:rPr>
          <w:rFonts w:ascii="Times New Roman" w:hAnsi="Times New Roman" w:cs="Times New Roman"/>
          <w:sz w:val="18"/>
          <w:szCs w:val="18"/>
        </w:rPr>
        <w:t>Место для фотографии</w:t>
      </w: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jc w:val="center"/>
        <w:rPr>
          <w:rFonts w:ascii="Times New Roman" w:hAnsi="Times New Roman" w:cs="Times New Roman"/>
          <w:b/>
          <w:sz w:val="18"/>
          <w:szCs w:val="18"/>
        </w:rPr>
      </w:pPr>
    </w:p>
    <w:p w:rsidR="00B602B2" w:rsidRPr="00B602B2" w:rsidRDefault="00B602B2" w:rsidP="00B602B2">
      <w:pPr>
        <w:pStyle w:val="ConsPlusNonformat"/>
        <w:jc w:val="center"/>
        <w:rPr>
          <w:rFonts w:ascii="Times New Roman" w:hAnsi="Times New Roman" w:cs="Times New Roman"/>
          <w:b/>
          <w:sz w:val="18"/>
          <w:szCs w:val="18"/>
        </w:rPr>
      </w:pPr>
      <w:bookmarkStart w:id="8" w:name="Par200"/>
      <w:bookmarkEnd w:id="8"/>
      <w:r w:rsidRPr="00B602B2">
        <w:rPr>
          <w:rFonts w:ascii="Times New Roman" w:hAnsi="Times New Roman" w:cs="Times New Roman"/>
          <w:b/>
          <w:sz w:val="18"/>
          <w:szCs w:val="18"/>
        </w:rPr>
        <w:t>Личная карточка муниципального служащего,</w:t>
      </w:r>
    </w:p>
    <w:p w:rsidR="00B602B2" w:rsidRPr="00B602B2" w:rsidRDefault="00B602B2" w:rsidP="00B602B2">
      <w:pPr>
        <w:pStyle w:val="ConsPlusNonformat"/>
        <w:jc w:val="center"/>
        <w:rPr>
          <w:rFonts w:ascii="Times New Roman" w:hAnsi="Times New Roman" w:cs="Times New Roman"/>
          <w:b/>
          <w:sz w:val="18"/>
          <w:szCs w:val="18"/>
        </w:rPr>
      </w:pPr>
      <w:proofErr w:type="gramStart"/>
      <w:r w:rsidRPr="00B602B2">
        <w:rPr>
          <w:rFonts w:ascii="Times New Roman" w:hAnsi="Times New Roman" w:cs="Times New Roman"/>
          <w:b/>
          <w:sz w:val="18"/>
          <w:szCs w:val="18"/>
        </w:rPr>
        <w:t>включенного</w:t>
      </w:r>
      <w:proofErr w:type="gramEnd"/>
      <w:r w:rsidRPr="00B602B2">
        <w:rPr>
          <w:rFonts w:ascii="Times New Roman" w:hAnsi="Times New Roman" w:cs="Times New Roman"/>
          <w:b/>
          <w:sz w:val="18"/>
          <w:szCs w:val="18"/>
        </w:rPr>
        <w:t xml:space="preserve"> в кадровый резерв</w:t>
      </w:r>
    </w:p>
    <w:p w:rsidR="00B602B2" w:rsidRPr="00B602B2" w:rsidRDefault="00B602B2" w:rsidP="00B602B2">
      <w:pPr>
        <w:pStyle w:val="ConsPlusNonformat"/>
        <w:jc w:val="center"/>
        <w:rPr>
          <w:rFonts w:ascii="Times New Roman" w:hAnsi="Times New Roman" w:cs="Times New Roman"/>
          <w:b/>
          <w:sz w:val="18"/>
          <w:szCs w:val="18"/>
        </w:rPr>
      </w:pPr>
    </w:p>
    <w:p w:rsidR="00B602B2" w:rsidRPr="00B602B2" w:rsidRDefault="00B602B2" w:rsidP="00B602B2">
      <w:pPr>
        <w:pStyle w:val="ConsPlusNonformat"/>
        <w:jc w:val="center"/>
        <w:rPr>
          <w:rFonts w:ascii="Times New Roman" w:hAnsi="Times New Roman" w:cs="Times New Roman"/>
          <w:b/>
          <w:sz w:val="18"/>
          <w:szCs w:val="18"/>
        </w:rPr>
      </w:pP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1. Фамилия, имя, отчество 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2. Год рождения 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3. Какое учебное заведение и когда окончил 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_________________________________________________________________________________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4. Специальность по образованию 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5. Квалификационный разряд 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6. Ученая степень 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7. Семейное положение 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8. Государственные награды 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9. Состояние здоровья 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jc w:val="center"/>
        <w:rPr>
          <w:rFonts w:ascii="Times New Roman" w:hAnsi="Times New Roman" w:cs="Times New Roman"/>
          <w:sz w:val="18"/>
          <w:szCs w:val="18"/>
        </w:rPr>
      </w:pPr>
      <w:bookmarkStart w:id="9" w:name="Par215"/>
      <w:bookmarkEnd w:id="9"/>
      <w:r w:rsidRPr="00B602B2">
        <w:rPr>
          <w:rFonts w:ascii="Times New Roman" w:hAnsi="Times New Roman" w:cs="Times New Roman"/>
          <w:sz w:val="18"/>
          <w:szCs w:val="18"/>
        </w:rPr>
        <w:t>Прохождение муниципальной службы</w:t>
      </w:r>
    </w:p>
    <w:p w:rsidR="00B602B2" w:rsidRPr="00B602B2" w:rsidRDefault="00B602B2" w:rsidP="00B602B2">
      <w:pPr>
        <w:pStyle w:val="ConsPlusNonformat"/>
        <w:jc w:val="center"/>
        <w:rPr>
          <w:rFonts w:ascii="Times New Roman" w:hAnsi="Times New Roman" w:cs="Times New Roman"/>
          <w:sz w:val="18"/>
          <w:szCs w:val="18"/>
        </w:rPr>
      </w:pPr>
      <w:r w:rsidRPr="00B602B2">
        <w:rPr>
          <w:rFonts w:ascii="Times New Roman" w:hAnsi="Times New Roman" w:cs="Times New Roman"/>
          <w:sz w:val="18"/>
          <w:szCs w:val="18"/>
        </w:rPr>
        <w:t>и трудовая деятельность</w:t>
      </w:r>
    </w:p>
    <w:p w:rsidR="00B602B2" w:rsidRPr="00B602B2" w:rsidRDefault="00B602B2" w:rsidP="00B602B2">
      <w:pPr>
        <w:widowControl w:val="0"/>
        <w:autoSpaceDE w:val="0"/>
        <w:autoSpaceDN w:val="0"/>
        <w:adjustRightInd w:val="0"/>
        <w:jc w:val="center"/>
        <w:rPr>
          <w:sz w:val="18"/>
          <w:szCs w:val="1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88"/>
        <w:gridCol w:w="1860"/>
        <w:gridCol w:w="6200"/>
      </w:tblGrid>
      <w:tr w:rsidR="00B602B2" w:rsidRPr="00B602B2" w:rsidTr="00767679">
        <w:trPr>
          <w:trHeight w:val="400"/>
          <w:tblCellSpacing w:w="5" w:type="nil"/>
        </w:trPr>
        <w:tc>
          <w:tcPr>
            <w:tcW w:w="1488"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Год начала</w:t>
            </w:r>
          </w:p>
          <w:p w:rsidR="00B602B2" w:rsidRPr="00B602B2" w:rsidRDefault="00B602B2" w:rsidP="00767679">
            <w:pPr>
              <w:widowControl w:val="0"/>
              <w:autoSpaceDE w:val="0"/>
              <w:autoSpaceDN w:val="0"/>
              <w:adjustRightInd w:val="0"/>
              <w:jc w:val="center"/>
              <w:rPr>
                <w:sz w:val="18"/>
                <w:szCs w:val="18"/>
              </w:rPr>
            </w:pPr>
            <w:r w:rsidRPr="00B602B2">
              <w:rPr>
                <w:sz w:val="18"/>
                <w:szCs w:val="18"/>
              </w:rPr>
              <w:t>работы</w:t>
            </w:r>
          </w:p>
        </w:tc>
        <w:tc>
          <w:tcPr>
            <w:tcW w:w="1860"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Год окончания</w:t>
            </w:r>
          </w:p>
          <w:p w:rsidR="00B602B2" w:rsidRPr="00B602B2" w:rsidRDefault="00B602B2" w:rsidP="00767679">
            <w:pPr>
              <w:widowControl w:val="0"/>
              <w:autoSpaceDE w:val="0"/>
              <w:autoSpaceDN w:val="0"/>
              <w:adjustRightInd w:val="0"/>
              <w:jc w:val="center"/>
              <w:rPr>
                <w:sz w:val="18"/>
                <w:szCs w:val="18"/>
              </w:rPr>
            </w:pPr>
            <w:r w:rsidRPr="00B602B2">
              <w:rPr>
                <w:sz w:val="18"/>
                <w:szCs w:val="18"/>
              </w:rPr>
              <w:t>работы</w:t>
            </w:r>
          </w:p>
        </w:tc>
        <w:tc>
          <w:tcPr>
            <w:tcW w:w="6200"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Наименование должности с указанием места работы</w:t>
            </w:r>
          </w:p>
        </w:tc>
      </w:tr>
      <w:tr w:rsidR="00B602B2" w:rsidRPr="00B602B2" w:rsidTr="00767679">
        <w:trPr>
          <w:tblCellSpacing w:w="5" w:type="nil"/>
        </w:trPr>
        <w:tc>
          <w:tcPr>
            <w:tcW w:w="148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86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620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r>
    </w:tbl>
    <w:p w:rsidR="00B602B2" w:rsidRPr="00B602B2" w:rsidRDefault="00B602B2" w:rsidP="00B602B2">
      <w:pPr>
        <w:widowControl w:val="0"/>
        <w:autoSpaceDE w:val="0"/>
        <w:autoSpaceDN w:val="0"/>
        <w:adjustRightInd w:val="0"/>
        <w:rPr>
          <w:sz w:val="18"/>
          <w:szCs w:val="18"/>
        </w:rPr>
      </w:pP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Рекомендуется на должность муниципальной службы</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Краткая характеристика на муниципального служащего</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Решение аттестационной комиссии:</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Сведения о подготовке в кадровый резерв:</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а) теоретическое обучение</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б) прохождение стажировки:</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Заключение по результатам подготовки и стажировки:</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lastRenderedPageBreak/>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________________________________________________________________________________</w:t>
      </w: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Глава городского поселения Агириш        _______________          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(подпись)                                        (расшифровка подписи)</w:t>
      </w: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widowControl w:val="0"/>
        <w:autoSpaceDE w:val="0"/>
        <w:autoSpaceDN w:val="0"/>
        <w:adjustRightInd w:val="0"/>
        <w:jc w:val="right"/>
        <w:rPr>
          <w:sz w:val="18"/>
          <w:szCs w:val="18"/>
        </w:rPr>
      </w:pPr>
    </w:p>
    <w:p w:rsidR="00B602B2" w:rsidRPr="00B602B2" w:rsidRDefault="00B602B2" w:rsidP="00B602B2">
      <w:pPr>
        <w:widowControl w:val="0"/>
        <w:autoSpaceDE w:val="0"/>
        <w:autoSpaceDN w:val="0"/>
        <w:adjustRightInd w:val="0"/>
        <w:jc w:val="right"/>
        <w:rPr>
          <w:sz w:val="18"/>
          <w:szCs w:val="18"/>
        </w:rPr>
      </w:pPr>
    </w:p>
    <w:p w:rsidR="00B602B2" w:rsidRPr="00B602B2" w:rsidRDefault="00B602B2" w:rsidP="00B602B2">
      <w:pPr>
        <w:widowControl w:val="0"/>
        <w:autoSpaceDE w:val="0"/>
        <w:autoSpaceDN w:val="0"/>
        <w:adjustRightInd w:val="0"/>
        <w:jc w:val="right"/>
        <w:rPr>
          <w:sz w:val="18"/>
          <w:szCs w:val="18"/>
        </w:rPr>
      </w:pP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widowControl w:val="0"/>
        <w:autoSpaceDE w:val="0"/>
        <w:autoSpaceDN w:val="0"/>
        <w:adjustRightInd w:val="0"/>
        <w:jc w:val="right"/>
        <w:outlineLvl w:val="1"/>
        <w:rPr>
          <w:sz w:val="18"/>
          <w:szCs w:val="18"/>
        </w:rPr>
      </w:pPr>
      <w:bookmarkStart w:id="10" w:name="Par268"/>
      <w:bookmarkEnd w:id="10"/>
      <w:r w:rsidRPr="00B602B2">
        <w:rPr>
          <w:sz w:val="18"/>
          <w:szCs w:val="18"/>
        </w:rPr>
        <w:t xml:space="preserve">  </w:t>
      </w:r>
    </w:p>
    <w:p w:rsidR="00B602B2" w:rsidRPr="00B602B2" w:rsidRDefault="00B602B2" w:rsidP="00B602B2">
      <w:pPr>
        <w:widowControl w:val="0"/>
        <w:autoSpaceDE w:val="0"/>
        <w:autoSpaceDN w:val="0"/>
        <w:adjustRightInd w:val="0"/>
        <w:outlineLvl w:val="1"/>
        <w:rPr>
          <w:sz w:val="18"/>
          <w:szCs w:val="18"/>
        </w:rPr>
      </w:pP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Приложение 3</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к Положению по формированию кадрового резерва</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в администрации городского поселения Агириш </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для замещения должностей муниципальной службы                                   </w:t>
      </w: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УТВЕРЖДАЮ</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(должность руководителя)</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______________________________________</w:t>
      </w: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(подпись, расшифровка подписи)</w:t>
      </w:r>
    </w:p>
    <w:p w:rsidR="00B602B2" w:rsidRPr="00B602B2" w:rsidRDefault="00B602B2" w:rsidP="00B602B2">
      <w:pPr>
        <w:pStyle w:val="ConsPlusNonformat"/>
        <w:jc w:val="right"/>
        <w:rPr>
          <w:rFonts w:ascii="Times New Roman" w:hAnsi="Times New Roman" w:cs="Times New Roman"/>
          <w:sz w:val="18"/>
          <w:szCs w:val="18"/>
        </w:rPr>
      </w:pPr>
    </w:p>
    <w:p w:rsidR="00B602B2" w:rsidRPr="00B602B2" w:rsidRDefault="00B602B2" w:rsidP="00B602B2">
      <w:pPr>
        <w:pStyle w:val="ConsPlusNonformat"/>
        <w:jc w:val="right"/>
        <w:rPr>
          <w:rFonts w:ascii="Times New Roman" w:hAnsi="Times New Roman" w:cs="Times New Roman"/>
          <w:sz w:val="18"/>
          <w:szCs w:val="18"/>
        </w:rPr>
      </w:pPr>
      <w:r w:rsidRPr="00B602B2">
        <w:rPr>
          <w:rFonts w:ascii="Times New Roman" w:hAnsi="Times New Roman" w:cs="Times New Roman"/>
          <w:sz w:val="18"/>
          <w:szCs w:val="18"/>
        </w:rPr>
        <w:t xml:space="preserve">                                        "___" ________________ 20    г.</w:t>
      </w:r>
    </w:p>
    <w:p w:rsidR="00B602B2" w:rsidRPr="00B602B2" w:rsidRDefault="00B602B2" w:rsidP="00B602B2">
      <w:pPr>
        <w:pStyle w:val="ConsPlusNonformat"/>
        <w:jc w:val="right"/>
        <w:rPr>
          <w:rFonts w:ascii="Times New Roman" w:hAnsi="Times New Roman" w:cs="Times New Roman"/>
          <w:sz w:val="18"/>
          <w:szCs w:val="18"/>
        </w:rPr>
      </w:pP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jc w:val="center"/>
        <w:rPr>
          <w:rFonts w:ascii="Times New Roman" w:hAnsi="Times New Roman" w:cs="Times New Roman"/>
          <w:b/>
          <w:sz w:val="18"/>
          <w:szCs w:val="18"/>
        </w:rPr>
      </w:pPr>
      <w:bookmarkStart w:id="11" w:name="Par283"/>
      <w:bookmarkEnd w:id="11"/>
      <w:r w:rsidRPr="00B602B2">
        <w:rPr>
          <w:rFonts w:ascii="Times New Roman" w:hAnsi="Times New Roman" w:cs="Times New Roman"/>
          <w:b/>
          <w:sz w:val="18"/>
          <w:szCs w:val="18"/>
        </w:rPr>
        <w:t>Индивидуальный план подготовки</w:t>
      </w: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jc w:val="center"/>
        <w:rPr>
          <w:rFonts w:ascii="Times New Roman" w:hAnsi="Times New Roman" w:cs="Times New Roman"/>
          <w:sz w:val="18"/>
          <w:szCs w:val="18"/>
        </w:rPr>
      </w:pPr>
      <w:r w:rsidRPr="00B602B2">
        <w:rPr>
          <w:rFonts w:ascii="Times New Roman" w:hAnsi="Times New Roman" w:cs="Times New Roman"/>
          <w:sz w:val="18"/>
          <w:szCs w:val="18"/>
        </w:rPr>
        <w:t>__________________________________________________________________________________,</w:t>
      </w:r>
    </w:p>
    <w:p w:rsidR="00B602B2" w:rsidRPr="00B602B2" w:rsidRDefault="00B602B2" w:rsidP="00B602B2">
      <w:pPr>
        <w:pStyle w:val="ConsPlusNonformat"/>
        <w:jc w:val="center"/>
        <w:rPr>
          <w:rFonts w:ascii="Times New Roman" w:hAnsi="Times New Roman" w:cs="Times New Roman"/>
          <w:sz w:val="18"/>
          <w:szCs w:val="18"/>
        </w:rPr>
      </w:pPr>
      <w:r w:rsidRPr="00B602B2">
        <w:rPr>
          <w:rFonts w:ascii="Times New Roman" w:hAnsi="Times New Roman" w:cs="Times New Roman"/>
          <w:sz w:val="18"/>
          <w:szCs w:val="18"/>
        </w:rPr>
        <w:t>(фамилия, имя, отчество)</w:t>
      </w:r>
    </w:p>
    <w:p w:rsidR="00B602B2" w:rsidRPr="00B602B2" w:rsidRDefault="00B602B2" w:rsidP="00B602B2">
      <w:pPr>
        <w:pStyle w:val="ConsPlusNonformat"/>
        <w:rPr>
          <w:rFonts w:ascii="Times New Roman" w:hAnsi="Times New Roman" w:cs="Times New Roman"/>
          <w:sz w:val="18"/>
          <w:szCs w:val="18"/>
        </w:rPr>
      </w:pPr>
    </w:p>
    <w:p w:rsidR="00B602B2" w:rsidRPr="00B602B2" w:rsidRDefault="00B602B2" w:rsidP="00B602B2">
      <w:pPr>
        <w:pStyle w:val="ConsPlusNonformat"/>
        <w:rPr>
          <w:rFonts w:ascii="Times New Roman" w:hAnsi="Times New Roman" w:cs="Times New Roman"/>
          <w:sz w:val="18"/>
          <w:szCs w:val="18"/>
        </w:rPr>
      </w:pPr>
      <w:proofErr w:type="gramStart"/>
      <w:r w:rsidRPr="00B602B2">
        <w:rPr>
          <w:rFonts w:ascii="Times New Roman" w:hAnsi="Times New Roman" w:cs="Times New Roman"/>
          <w:sz w:val="18"/>
          <w:szCs w:val="18"/>
        </w:rPr>
        <w:t>включенного</w:t>
      </w:r>
      <w:proofErr w:type="gramEnd"/>
      <w:r w:rsidRPr="00B602B2">
        <w:rPr>
          <w:rFonts w:ascii="Times New Roman" w:hAnsi="Times New Roman" w:cs="Times New Roman"/>
          <w:sz w:val="18"/>
          <w:szCs w:val="18"/>
        </w:rPr>
        <w:t xml:space="preserve"> распоряжением (приказом) _______________________________________________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от ____________ 20__ г. № ________ в кадровый резерв муниципальных служащих</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на должность ______________________________________________________________________</w:t>
      </w:r>
    </w:p>
    <w:p w:rsidR="00B602B2" w:rsidRPr="00B602B2" w:rsidRDefault="00B602B2" w:rsidP="00B602B2">
      <w:pPr>
        <w:pStyle w:val="ConsPlusNonformat"/>
        <w:jc w:val="center"/>
        <w:rPr>
          <w:rFonts w:ascii="Times New Roman" w:hAnsi="Times New Roman" w:cs="Times New Roman"/>
          <w:sz w:val="18"/>
          <w:szCs w:val="18"/>
        </w:rPr>
      </w:pPr>
      <w:r w:rsidRPr="00B602B2">
        <w:rPr>
          <w:rFonts w:ascii="Times New Roman" w:hAnsi="Times New Roman" w:cs="Times New Roman"/>
          <w:sz w:val="18"/>
          <w:szCs w:val="18"/>
        </w:rPr>
        <w:t>(наименование должности муниципальной службы)</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__________________________________________________________________________________</w:t>
      </w:r>
    </w:p>
    <w:p w:rsidR="00B602B2" w:rsidRPr="00B602B2" w:rsidRDefault="00B602B2" w:rsidP="00B602B2">
      <w:pPr>
        <w:widowControl w:val="0"/>
        <w:autoSpaceDE w:val="0"/>
        <w:autoSpaceDN w:val="0"/>
        <w:adjustRightInd w:val="0"/>
        <w:ind w:firstLine="540"/>
        <w:jc w:val="both"/>
        <w:rPr>
          <w:sz w:val="18"/>
          <w:szCs w:val="1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20"/>
        <w:gridCol w:w="6076"/>
        <w:gridCol w:w="1488"/>
        <w:gridCol w:w="1488"/>
      </w:tblGrid>
      <w:tr w:rsidR="00B602B2" w:rsidRPr="00B602B2" w:rsidTr="00767679">
        <w:trPr>
          <w:trHeight w:val="400"/>
          <w:tblCellSpacing w:w="5" w:type="nil"/>
        </w:trPr>
        <w:tc>
          <w:tcPr>
            <w:tcW w:w="620"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w:t>
            </w:r>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п</w:t>
            </w:r>
            <w:proofErr w:type="gramEnd"/>
            <w:r w:rsidRPr="00B602B2">
              <w:rPr>
                <w:sz w:val="18"/>
                <w:szCs w:val="18"/>
              </w:rPr>
              <w:t>/п</w:t>
            </w:r>
          </w:p>
        </w:tc>
        <w:tc>
          <w:tcPr>
            <w:tcW w:w="6076"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Содержание плана (разделы)</w:t>
            </w:r>
          </w:p>
        </w:tc>
        <w:tc>
          <w:tcPr>
            <w:tcW w:w="1488"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Сроки</w:t>
            </w:r>
          </w:p>
          <w:p w:rsidR="00B602B2" w:rsidRPr="00B602B2" w:rsidRDefault="00B602B2" w:rsidP="00767679">
            <w:pPr>
              <w:widowControl w:val="0"/>
              <w:autoSpaceDE w:val="0"/>
              <w:autoSpaceDN w:val="0"/>
              <w:adjustRightInd w:val="0"/>
              <w:jc w:val="center"/>
              <w:rPr>
                <w:sz w:val="18"/>
                <w:szCs w:val="18"/>
              </w:rPr>
            </w:pPr>
            <w:r w:rsidRPr="00B602B2">
              <w:rPr>
                <w:sz w:val="18"/>
                <w:szCs w:val="18"/>
              </w:rPr>
              <w:t>исполнения</w:t>
            </w:r>
          </w:p>
        </w:tc>
        <w:tc>
          <w:tcPr>
            <w:tcW w:w="1488" w:type="dxa"/>
            <w:tcBorders>
              <w:top w:val="single" w:sz="8" w:space="0" w:color="auto"/>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jc w:val="center"/>
              <w:rPr>
                <w:sz w:val="18"/>
                <w:szCs w:val="18"/>
              </w:rPr>
            </w:pPr>
            <w:r w:rsidRPr="00B602B2">
              <w:rPr>
                <w:sz w:val="18"/>
                <w:szCs w:val="18"/>
              </w:rPr>
              <w:t xml:space="preserve">Отметка </w:t>
            </w:r>
            <w:proofErr w:type="gramStart"/>
            <w:r w:rsidRPr="00B602B2">
              <w:rPr>
                <w:sz w:val="18"/>
                <w:szCs w:val="18"/>
              </w:rPr>
              <w:t>об</w:t>
            </w:r>
            <w:proofErr w:type="gramEnd"/>
          </w:p>
          <w:p w:rsidR="00B602B2" w:rsidRPr="00B602B2" w:rsidRDefault="00B602B2" w:rsidP="00767679">
            <w:pPr>
              <w:widowControl w:val="0"/>
              <w:autoSpaceDE w:val="0"/>
              <w:autoSpaceDN w:val="0"/>
              <w:adjustRightInd w:val="0"/>
              <w:jc w:val="center"/>
              <w:rPr>
                <w:sz w:val="18"/>
                <w:szCs w:val="18"/>
              </w:rPr>
            </w:pPr>
            <w:proofErr w:type="gramStart"/>
            <w:r w:rsidRPr="00B602B2">
              <w:rPr>
                <w:sz w:val="18"/>
                <w:szCs w:val="18"/>
              </w:rPr>
              <w:t>исполнении</w:t>
            </w:r>
            <w:proofErr w:type="gramEnd"/>
          </w:p>
        </w:tc>
      </w:tr>
      <w:tr w:rsidR="00B602B2" w:rsidRPr="00B602B2" w:rsidTr="00767679">
        <w:trPr>
          <w:tblCellSpacing w:w="5" w:type="nil"/>
        </w:trPr>
        <w:tc>
          <w:tcPr>
            <w:tcW w:w="620"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6076"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48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c>
          <w:tcPr>
            <w:tcW w:w="1488" w:type="dxa"/>
            <w:tcBorders>
              <w:left w:val="single" w:sz="8" w:space="0" w:color="auto"/>
              <w:bottom w:val="single" w:sz="8" w:space="0" w:color="auto"/>
              <w:right w:val="single" w:sz="8" w:space="0" w:color="auto"/>
            </w:tcBorders>
          </w:tcPr>
          <w:p w:rsidR="00B602B2" w:rsidRPr="00B602B2" w:rsidRDefault="00B602B2" w:rsidP="00767679">
            <w:pPr>
              <w:widowControl w:val="0"/>
              <w:autoSpaceDE w:val="0"/>
              <w:autoSpaceDN w:val="0"/>
              <w:adjustRightInd w:val="0"/>
              <w:rPr>
                <w:sz w:val="18"/>
                <w:szCs w:val="18"/>
              </w:rPr>
            </w:pPr>
          </w:p>
        </w:tc>
      </w:tr>
    </w:tbl>
    <w:p w:rsidR="00B602B2" w:rsidRPr="00B602B2" w:rsidRDefault="00B602B2" w:rsidP="00B602B2">
      <w:pPr>
        <w:widowControl w:val="0"/>
        <w:autoSpaceDE w:val="0"/>
        <w:autoSpaceDN w:val="0"/>
        <w:adjustRightInd w:val="0"/>
        <w:rPr>
          <w:sz w:val="18"/>
          <w:szCs w:val="18"/>
        </w:rPr>
      </w:pP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Начальник кадровой службы    _________________           _____________________</w:t>
      </w:r>
    </w:p>
    <w:p w:rsidR="00B602B2" w:rsidRPr="00B602B2" w:rsidRDefault="00B602B2" w:rsidP="00B602B2">
      <w:pPr>
        <w:pStyle w:val="ConsPlusNonformat"/>
        <w:rPr>
          <w:rFonts w:ascii="Times New Roman" w:hAnsi="Times New Roman" w:cs="Times New Roman"/>
          <w:sz w:val="18"/>
          <w:szCs w:val="18"/>
        </w:rPr>
      </w:pPr>
      <w:r w:rsidRPr="00B602B2">
        <w:rPr>
          <w:rFonts w:ascii="Times New Roman" w:hAnsi="Times New Roman" w:cs="Times New Roman"/>
          <w:sz w:val="18"/>
          <w:szCs w:val="18"/>
        </w:rPr>
        <w:t xml:space="preserve">                                                                                                (подпись)                                        (расшифровка подписи)</w:t>
      </w: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widowControl w:val="0"/>
        <w:autoSpaceDE w:val="0"/>
        <w:autoSpaceDN w:val="0"/>
        <w:adjustRightInd w:val="0"/>
        <w:rPr>
          <w:sz w:val="18"/>
          <w:szCs w:val="18"/>
        </w:rPr>
      </w:pPr>
    </w:p>
    <w:p w:rsidR="00B602B2" w:rsidRPr="00B602B2" w:rsidRDefault="00B602B2" w:rsidP="00B602B2">
      <w:pPr>
        <w:pStyle w:val="Standard"/>
        <w:jc w:val="both"/>
        <w:rPr>
          <w:rFonts w:cs="Times New Roman"/>
          <w:sz w:val="18"/>
          <w:szCs w:val="18"/>
          <w:lang w:val="ru-RU"/>
        </w:rPr>
      </w:pPr>
    </w:p>
    <w:p w:rsidR="00B602B2" w:rsidRPr="00B602B2" w:rsidRDefault="00B602B2" w:rsidP="00B602B2">
      <w:pPr>
        <w:pStyle w:val="Standard"/>
        <w:jc w:val="both"/>
        <w:rPr>
          <w:rFonts w:cs="Times New Roman"/>
          <w:sz w:val="18"/>
          <w:szCs w:val="18"/>
          <w:lang w:val="ru-RU"/>
        </w:rPr>
      </w:pPr>
    </w:p>
    <w:p w:rsidR="00B602B2" w:rsidRPr="00B602B2" w:rsidRDefault="00B602B2" w:rsidP="00B602B2">
      <w:pPr>
        <w:pStyle w:val="Standard"/>
        <w:jc w:val="both"/>
        <w:rPr>
          <w:rFonts w:cs="Times New Roman"/>
          <w:sz w:val="18"/>
          <w:szCs w:val="18"/>
          <w:lang w:val="ru-RU"/>
        </w:rPr>
      </w:pPr>
    </w:p>
    <w:p w:rsidR="00B602B2" w:rsidRPr="00B602B2" w:rsidRDefault="00B602B2" w:rsidP="00B602B2">
      <w:pPr>
        <w:widowControl w:val="0"/>
        <w:autoSpaceDE w:val="0"/>
        <w:autoSpaceDN w:val="0"/>
        <w:adjustRightInd w:val="0"/>
        <w:jc w:val="right"/>
        <w:outlineLvl w:val="1"/>
        <w:rPr>
          <w:sz w:val="18"/>
          <w:szCs w:val="18"/>
        </w:rPr>
      </w:pPr>
    </w:p>
    <w:p w:rsidR="00B602B2" w:rsidRPr="00B602B2" w:rsidRDefault="00B602B2" w:rsidP="00B602B2">
      <w:pPr>
        <w:widowControl w:val="0"/>
        <w:autoSpaceDE w:val="0"/>
        <w:autoSpaceDN w:val="0"/>
        <w:adjustRightInd w:val="0"/>
        <w:jc w:val="right"/>
        <w:outlineLvl w:val="1"/>
        <w:rPr>
          <w:sz w:val="18"/>
          <w:szCs w:val="18"/>
        </w:rPr>
        <w:sectPr w:rsidR="00B602B2" w:rsidRPr="00B602B2" w:rsidSect="00B602B2">
          <w:pgSz w:w="11907" w:h="16840" w:code="9"/>
          <w:pgMar w:top="1134" w:right="1701" w:bottom="1134" w:left="425" w:header="709" w:footer="709" w:gutter="0"/>
          <w:cols w:space="708"/>
          <w:docGrid w:linePitch="360"/>
        </w:sectPr>
      </w:pPr>
    </w:p>
    <w:p w:rsidR="008A565A" w:rsidRDefault="008A565A" w:rsidP="008A565A">
      <w:pPr>
        <w:jc w:val="both"/>
      </w:pPr>
    </w:p>
    <w:p w:rsidR="00B9050C" w:rsidRPr="0034482E" w:rsidRDefault="00B9050C" w:rsidP="00B9050C">
      <w:pPr>
        <w:shd w:val="clear" w:color="auto" w:fill="FFFFFF"/>
        <w:autoSpaceDE w:val="0"/>
        <w:jc w:val="center"/>
        <w:rPr>
          <w:b/>
          <w:sz w:val="20"/>
          <w:szCs w:val="18"/>
        </w:rPr>
      </w:pPr>
      <w:r w:rsidRPr="0034482E">
        <w:rPr>
          <w:b/>
          <w:sz w:val="20"/>
          <w:szCs w:val="18"/>
        </w:rPr>
        <w:t>Городское поселение Агириш</w:t>
      </w:r>
    </w:p>
    <w:p w:rsidR="00B9050C" w:rsidRPr="0034482E" w:rsidRDefault="00B9050C" w:rsidP="00B9050C">
      <w:pPr>
        <w:shd w:val="clear" w:color="auto" w:fill="FFFFFF"/>
        <w:autoSpaceDE w:val="0"/>
        <w:jc w:val="center"/>
        <w:rPr>
          <w:b/>
          <w:sz w:val="20"/>
          <w:szCs w:val="18"/>
        </w:rPr>
      </w:pPr>
      <w:r>
        <w:rPr>
          <w:b/>
          <w:sz w:val="20"/>
          <w:szCs w:val="18"/>
        </w:rPr>
        <w:t>АДМИНИСТРАЦИЯ</w:t>
      </w:r>
    </w:p>
    <w:p w:rsidR="008A565A" w:rsidRDefault="00B9050C" w:rsidP="00B9050C">
      <w:pPr>
        <w:jc w:val="center"/>
        <w:rPr>
          <w:b/>
          <w:sz w:val="20"/>
          <w:szCs w:val="18"/>
        </w:rPr>
      </w:pPr>
      <w:r w:rsidRPr="0034482E">
        <w:rPr>
          <w:b/>
          <w:sz w:val="20"/>
          <w:szCs w:val="18"/>
        </w:rPr>
        <w:t>ПОСТАНОВЛЕНИЕ</w:t>
      </w:r>
    </w:p>
    <w:p w:rsidR="00B9050C" w:rsidRPr="00B9050C" w:rsidRDefault="00B9050C" w:rsidP="00B9050C">
      <w:pPr>
        <w:widowControl w:val="0"/>
        <w:autoSpaceDE w:val="0"/>
        <w:autoSpaceDN w:val="0"/>
        <w:adjustRightInd w:val="0"/>
        <w:rPr>
          <w:sz w:val="18"/>
          <w:szCs w:val="18"/>
        </w:rPr>
      </w:pPr>
      <w:r w:rsidRPr="00B9050C">
        <w:rPr>
          <w:sz w:val="18"/>
          <w:szCs w:val="18"/>
        </w:rPr>
        <w:t xml:space="preserve">«24» января 2024 г. </w:t>
      </w:r>
      <w:r w:rsidRPr="00B9050C">
        <w:rPr>
          <w:sz w:val="18"/>
          <w:szCs w:val="18"/>
        </w:rPr>
        <w:tab/>
      </w:r>
      <w:r w:rsidRPr="00B9050C">
        <w:rPr>
          <w:sz w:val="18"/>
          <w:szCs w:val="18"/>
        </w:rPr>
        <w:tab/>
      </w:r>
      <w:r w:rsidRPr="00B9050C">
        <w:rPr>
          <w:sz w:val="18"/>
          <w:szCs w:val="18"/>
        </w:rPr>
        <w:tab/>
      </w:r>
      <w:r w:rsidRPr="00B9050C">
        <w:rPr>
          <w:sz w:val="18"/>
          <w:szCs w:val="18"/>
        </w:rPr>
        <w:tab/>
      </w:r>
      <w:r w:rsidRPr="00B9050C">
        <w:rPr>
          <w:sz w:val="18"/>
          <w:szCs w:val="18"/>
        </w:rPr>
        <w:tab/>
      </w:r>
      <w:r w:rsidRPr="00B9050C">
        <w:rPr>
          <w:sz w:val="18"/>
          <w:szCs w:val="18"/>
        </w:rPr>
        <w:tab/>
      </w:r>
      <w:r w:rsidRPr="00B9050C">
        <w:rPr>
          <w:sz w:val="18"/>
          <w:szCs w:val="18"/>
        </w:rPr>
        <w:tab/>
        <w:t xml:space="preserve">                  №  14/НПА</w:t>
      </w:r>
    </w:p>
    <w:p w:rsidR="00B9050C" w:rsidRPr="00B9050C" w:rsidRDefault="00B9050C" w:rsidP="00B9050C">
      <w:pPr>
        <w:widowControl w:val="0"/>
        <w:autoSpaceDE w:val="0"/>
        <w:autoSpaceDN w:val="0"/>
        <w:adjustRightInd w:val="0"/>
        <w:rPr>
          <w:sz w:val="18"/>
          <w:szCs w:val="18"/>
        </w:rPr>
      </w:pPr>
    </w:p>
    <w:p w:rsidR="00B9050C" w:rsidRPr="00B9050C" w:rsidRDefault="00B9050C" w:rsidP="00B9050C">
      <w:pPr>
        <w:ind w:right="4536"/>
        <w:rPr>
          <w:sz w:val="18"/>
          <w:szCs w:val="18"/>
        </w:rPr>
      </w:pPr>
      <w:r w:rsidRPr="00B9050C">
        <w:rPr>
          <w:sz w:val="18"/>
          <w:szCs w:val="18"/>
        </w:rPr>
        <w:t>О внесении изменений  в постановление администрации</w:t>
      </w:r>
      <w:r w:rsidRPr="00B9050C">
        <w:rPr>
          <w:b/>
          <w:sz w:val="18"/>
          <w:szCs w:val="18"/>
        </w:rPr>
        <w:t xml:space="preserve"> </w:t>
      </w:r>
      <w:r w:rsidRPr="00B9050C">
        <w:rPr>
          <w:sz w:val="18"/>
          <w:szCs w:val="18"/>
        </w:rPr>
        <w:t>городского поселения Агириш от 16.03.2021 № 59/НПА «О порядке формирования резерва управленческих кадров для замещения должностей муниципальной службы в администрации городского поселения Агириш»</w:t>
      </w:r>
    </w:p>
    <w:p w:rsidR="00B9050C" w:rsidRPr="00B9050C" w:rsidRDefault="00B9050C" w:rsidP="00B9050C">
      <w:pPr>
        <w:autoSpaceDE w:val="0"/>
        <w:autoSpaceDN w:val="0"/>
        <w:adjustRightInd w:val="0"/>
        <w:spacing w:before="108" w:after="108"/>
        <w:ind w:firstLine="708"/>
        <w:outlineLvl w:val="0"/>
        <w:rPr>
          <w:bCs/>
          <w:sz w:val="18"/>
          <w:szCs w:val="18"/>
        </w:rPr>
      </w:pPr>
      <w:r w:rsidRPr="00B9050C">
        <w:rPr>
          <w:bCs/>
          <w:sz w:val="18"/>
          <w:szCs w:val="18"/>
        </w:rPr>
        <w:t>В соответствии с Постановлениями Губернатора автономного округа от 27.12.2010 № 247 «Об утверждении Положения о кадровом резерве на государственной гражданской службе Ханты-Мансийского автономного округа – Югры», от 27.12.2010 № 248 «О порядке формирования резерва управленческих кадров для замещения целевых управленческих должностей в органах государственной власти Ханты-Мансийского автономного округа – Югры»:</w:t>
      </w:r>
    </w:p>
    <w:p w:rsidR="00B9050C" w:rsidRPr="00B9050C" w:rsidRDefault="00B9050C" w:rsidP="009D14C3">
      <w:pPr>
        <w:pStyle w:val="af"/>
        <w:numPr>
          <w:ilvl w:val="0"/>
          <w:numId w:val="46"/>
        </w:numPr>
        <w:autoSpaceDE w:val="0"/>
        <w:autoSpaceDN w:val="0"/>
        <w:adjustRightInd w:val="0"/>
        <w:spacing w:before="108" w:after="108" w:line="240" w:lineRule="auto"/>
        <w:jc w:val="both"/>
        <w:outlineLvl w:val="0"/>
        <w:rPr>
          <w:rFonts w:ascii="Times New Roman" w:hAnsi="Times New Roman"/>
          <w:bCs/>
          <w:sz w:val="18"/>
          <w:szCs w:val="18"/>
        </w:rPr>
      </w:pPr>
      <w:r w:rsidRPr="00B9050C">
        <w:rPr>
          <w:rFonts w:ascii="Times New Roman" w:hAnsi="Times New Roman"/>
          <w:sz w:val="18"/>
          <w:szCs w:val="18"/>
        </w:rPr>
        <w:t>Внести в постановление администрации городского поселения Агириш от 16.03.2021 № 59/НПА «О порядке формирования резерва управленческих кадров для замещения должностей муниципальной службы в администрации городского поселения Агириш» следующие изменения:</w:t>
      </w:r>
    </w:p>
    <w:p w:rsidR="00B9050C" w:rsidRPr="00B9050C" w:rsidRDefault="00B9050C" w:rsidP="00B9050C">
      <w:pPr>
        <w:pStyle w:val="af"/>
        <w:autoSpaceDE w:val="0"/>
        <w:autoSpaceDN w:val="0"/>
        <w:adjustRightInd w:val="0"/>
        <w:spacing w:before="108" w:after="108"/>
        <w:outlineLvl w:val="0"/>
        <w:rPr>
          <w:rFonts w:ascii="Times New Roman" w:hAnsi="Times New Roman"/>
          <w:sz w:val="18"/>
          <w:szCs w:val="18"/>
        </w:rPr>
      </w:pPr>
      <w:r w:rsidRPr="00B9050C">
        <w:rPr>
          <w:rFonts w:ascii="Times New Roman" w:hAnsi="Times New Roman"/>
          <w:sz w:val="18"/>
          <w:szCs w:val="18"/>
        </w:rPr>
        <w:t>1.1. В приложении 1 пункт 3.7 раздела 3 изложить в новой редакции:</w:t>
      </w:r>
    </w:p>
    <w:p w:rsidR="00B9050C" w:rsidRPr="00B9050C" w:rsidRDefault="00B9050C" w:rsidP="00B9050C">
      <w:pPr>
        <w:pStyle w:val="af"/>
        <w:autoSpaceDE w:val="0"/>
        <w:autoSpaceDN w:val="0"/>
        <w:adjustRightInd w:val="0"/>
        <w:spacing w:before="108" w:after="108"/>
        <w:outlineLvl w:val="0"/>
        <w:rPr>
          <w:rFonts w:ascii="Times New Roman" w:hAnsi="Times New Roman"/>
          <w:bCs/>
          <w:sz w:val="18"/>
          <w:szCs w:val="18"/>
        </w:rPr>
      </w:pPr>
      <w:r w:rsidRPr="00B9050C">
        <w:rPr>
          <w:rFonts w:ascii="Times New Roman" w:hAnsi="Times New Roman"/>
          <w:bCs/>
          <w:sz w:val="18"/>
          <w:szCs w:val="18"/>
        </w:rPr>
        <w:t xml:space="preserve">«В резерв управленческих кадров могут </w:t>
      </w:r>
      <w:proofErr w:type="gramStart"/>
      <w:r w:rsidRPr="00B9050C">
        <w:rPr>
          <w:rFonts w:ascii="Times New Roman" w:hAnsi="Times New Roman"/>
          <w:bCs/>
          <w:sz w:val="18"/>
          <w:szCs w:val="18"/>
        </w:rPr>
        <w:t>включатся</w:t>
      </w:r>
      <w:proofErr w:type="gramEnd"/>
      <w:r w:rsidRPr="00B9050C">
        <w:rPr>
          <w:rFonts w:ascii="Times New Roman" w:hAnsi="Times New Roman"/>
          <w:bCs/>
          <w:sz w:val="18"/>
          <w:szCs w:val="18"/>
        </w:rPr>
        <w:t xml:space="preserve"> гражданские служащие (граждане) с учетом заслуг и личного вклада в защиту Отечества, в том числе в ходе специальной военной операции, граждане, достигшие 18 лет, владеющие государственным языком Российской Федерации, при условии отсутствия у них ограничений и запретов, препятствующих поступлению на муниципальную службу, соответствующие квалификационным требованиям, предъявляемым к целевым управленческим должностям, должностям муниципальной службы, для </w:t>
      </w:r>
      <w:proofErr w:type="gramStart"/>
      <w:r w:rsidRPr="00B9050C">
        <w:rPr>
          <w:rFonts w:ascii="Times New Roman" w:hAnsi="Times New Roman"/>
          <w:bCs/>
          <w:sz w:val="18"/>
          <w:szCs w:val="18"/>
        </w:rPr>
        <w:t>замещения</w:t>
      </w:r>
      <w:proofErr w:type="gramEnd"/>
      <w:r w:rsidRPr="00B9050C">
        <w:rPr>
          <w:rFonts w:ascii="Times New Roman" w:hAnsi="Times New Roman"/>
          <w:bCs/>
          <w:sz w:val="18"/>
          <w:szCs w:val="18"/>
        </w:rPr>
        <w:t xml:space="preserve"> которых формируется резерв управленческих кадров, кадровый резерв (далее - кандидаты).»</w:t>
      </w:r>
    </w:p>
    <w:p w:rsidR="00B9050C" w:rsidRPr="00B9050C" w:rsidRDefault="00B9050C" w:rsidP="009D14C3">
      <w:pPr>
        <w:pStyle w:val="af"/>
        <w:numPr>
          <w:ilvl w:val="0"/>
          <w:numId w:val="46"/>
        </w:numPr>
        <w:autoSpaceDE w:val="0"/>
        <w:autoSpaceDN w:val="0"/>
        <w:adjustRightInd w:val="0"/>
        <w:spacing w:before="108" w:after="108" w:line="240" w:lineRule="auto"/>
        <w:jc w:val="both"/>
        <w:outlineLvl w:val="0"/>
        <w:rPr>
          <w:rFonts w:ascii="Times New Roman" w:hAnsi="Times New Roman"/>
          <w:bCs/>
          <w:sz w:val="18"/>
          <w:szCs w:val="18"/>
        </w:rPr>
      </w:pPr>
      <w:r w:rsidRPr="00B9050C">
        <w:rPr>
          <w:rFonts w:ascii="Times New Roman" w:hAnsi="Times New Roman"/>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9050C" w:rsidRPr="00B9050C" w:rsidRDefault="00B9050C" w:rsidP="009D14C3">
      <w:pPr>
        <w:pStyle w:val="af"/>
        <w:numPr>
          <w:ilvl w:val="0"/>
          <w:numId w:val="46"/>
        </w:numPr>
        <w:autoSpaceDE w:val="0"/>
        <w:autoSpaceDN w:val="0"/>
        <w:adjustRightInd w:val="0"/>
        <w:spacing w:before="108" w:after="108" w:line="240" w:lineRule="auto"/>
        <w:jc w:val="both"/>
        <w:outlineLvl w:val="0"/>
        <w:rPr>
          <w:rFonts w:ascii="Times New Roman" w:hAnsi="Times New Roman"/>
          <w:bCs/>
          <w:sz w:val="18"/>
          <w:szCs w:val="18"/>
        </w:rPr>
      </w:pPr>
      <w:r w:rsidRPr="00B9050C">
        <w:rPr>
          <w:rFonts w:ascii="Times New Roman" w:hAnsi="Times New Roman"/>
          <w:sz w:val="18"/>
          <w:szCs w:val="18"/>
        </w:rPr>
        <w:t>Настоящее постановление вступает в силу с момента официального опубликования.</w:t>
      </w:r>
    </w:p>
    <w:p w:rsidR="00B9050C" w:rsidRPr="00B9050C" w:rsidRDefault="00B9050C" w:rsidP="009D14C3">
      <w:pPr>
        <w:pStyle w:val="af"/>
        <w:numPr>
          <w:ilvl w:val="0"/>
          <w:numId w:val="46"/>
        </w:numPr>
        <w:autoSpaceDE w:val="0"/>
        <w:autoSpaceDN w:val="0"/>
        <w:adjustRightInd w:val="0"/>
        <w:spacing w:before="108" w:after="108" w:line="240" w:lineRule="auto"/>
        <w:jc w:val="both"/>
        <w:outlineLvl w:val="0"/>
        <w:rPr>
          <w:rFonts w:ascii="Times New Roman" w:hAnsi="Times New Roman"/>
          <w:bCs/>
          <w:sz w:val="18"/>
          <w:szCs w:val="18"/>
        </w:rPr>
      </w:pPr>
      <w:r w:rsidRPr="00B9050C">
        <w:rPr>
          <w:rFonts w:ascii="Times New Roman" w:hAnsi="Times New Roman"/>
          <w:sz w:val="18"/>
          <w:szCs w:val="18"/>
        </w:rPr>
        <w:t>Контроль исполнения настоящего постановления оставляю за собой.</w:t>
      </w:r>
    </w:p>
    <w:p w:rsidR="00B9050C" w:rsidRPr="00B9050C" w:rsidRDefault="00B9050C" w:rsidP="00B9050C">
      <w:pPr>
        <w:rPr>
          <w:kern w:val="2"/>
          <w:sz w:val="18"/>
          <w:szCs w:val="18"/>
        </w:rPr>
      </w:pPr>
    </w:p>
    <w:p w:rsidR="00B9050C" w:rsidRPr="00B9050C" w:rsidRDefault="00B9050C" w:rsidP="00B9050C">
      <w:pPr>
        <w:rPr>
          <w:kern w:val="2"/>
          <w:sz w:val="18"/>
          <w:szCs w:val="18"/>
        </w:rPr>
      </w:pPr>
    </w:p>
    <w:p w:rsidR="00B9050C" w:rsidRDefault="00B9050C" w:rsidP="00B9050C">
      <w:pPr>
        <w:rPr>
          <w:kern w:val="2"/>
        </w:rPr>
      </w:pPr>
    </w:p>
    <w:p w:rsidR="00B9050C" w:rsidRPr="00B9050C" w:rsidRDefault="00B9050C" w:rsidP="00B9050C">
      <w:pPr>
        <w:tabs>
          <w:tab w:val="num" w:pos="1068"/>
        </w:tabs>
        <w:rPr>
          <w:kern w:val="2"/>
          <w:sz w:val="18"/>
          <w:szCs w:val="18"/>
        </w:rPr>
      </w:pPr>
      <w:r w:rsidRPr="00B9050C">
        <w:rPr>
          <w:sz w:val="18"/>
          <w:szCs w:val="18"/>
        </w:rPr>
        <w:t>Глава городского поселения Агириш                                                             И.В. Ермолаева</w:t>
      </w:r>
    </w:p>
    <w:p w:rsidR="00B9050C" w:rsidRPr="003E7ABF" w:rsidRDefault="00B9050C" w:rsidP="00B9050C"/>
    <w:p w:rsidR="00B9050C" w:rsidRPr="00E64C41" w:rsidRDefault="00B9050C" w:rsidP="00B9050C">
      <w:pPr>
        <w:jc w:val="center"/>
        <w:rPr>
          <w:kern w:val="1"/>
        </w:rPr>
      </w:pPr>
    </w:p>
    <w:p w:rsidR="002E3222" w:rsidRDefault="002E3222"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Default="00767679" w:rsidP="00B50AB0">
      <w:pPr>
        <w:widowControl w:val="0"/>
        <w:tabs>
          <w:tab w:val="left" w:pos="7620"/>
        </w:tabs>
        <w:autoSpaceDE w:val="0"/>
        <w:autoSpaceDN w:val="0"/>
        <w:adjustRightInd w:val="0"/>
        <w:jc w:val="both"/>
        <w:rPr>
          <w:sz w:val="18"/>
          <w:szCs w:val="18"/>
        </w:rPr>
      </w:pPr>
    </w:p>
    <w:p w:rsidR="00767679" w:rsidRPr="0034482E" w:rsidRDefault="00767679" w:rsidP="00767679">
      <w:pPr>
        <w:shd w:val="clear" w:color="auto" w:fill="FFFFFF"/>
        <w:autoSpaceDE w:val="0"/>
        <w:jc w:val="center"/>
        <w:rPr>
          <w:b/>
          <w:sz w:val="20"/>
          <w:szCs w:val="18"/>
        </w:rPr>
      </w:pPr>
      <w:r>
        <w:rPr>
          <w:b/>
          <w:sz w:val="20"/>
          <w:szCs w:val="18"/>
        </w:rPr>
        <w:lastRenderedPageBreak/>
        <w:t>ГЛАВА ГОРОДСКОГО ПОСЕЛЕНИЯ АГИРИШ</w:t>
      </w:r>
    </w:p>
    <w:p w:rsidR="00767679" w:rsidRDefault="00767679" w:rsidP="00767679">
      <w:pPr>
        <w:shd w:val="clear" w:color="auto" w:fill="FFFFFF"/>
        <w:autoSpaceDE w:val="0"/>
        <w:jc w:val="center"/>
        <w:rPr>
          <w:b/>
          <w:sz w:val="20"/>
          <w:szCs w:val="18"/>
        </w:rPr>
      </w:pPr>
      <w:r w:rsidRPr="0034482E">
        <w:rPr>
          <w:b/>
          <w:sz w:val="20"/>
          <w:szCs w:val="18"/>
        </w:rPr>
        <w:t>ПОСТАНОВЛЕНИЕ</w:t>
      </w:r>
    </w:p>
    <w:p w:rsidR="00767679" w:rsidRPr="00767679" w:rsidRDefault="00767679" w:rsidP="00767679">
      <w:pPr>
        <w:autoSpaceDE w:val="0"/>
        <w:autoSpaceDN w:val="0"/>
        <w:adjustRightInd w:val="0"/>
        <w:rPr>
          <w:bCs/>
          <w:sz w:val="18"/>
          <w:szCs w:val="18"/>
        </w:rPr>
      </w:pPr>
      <w:r w:rsidRPr="00BE39DB">
        <w:rPr>
          <w:bCs/>
        </w:rPr>
        <w:t>«</w:t>
      </w:r>
      <w:r w:rsidRPr="00767679">
        <w:rPr>
          <w:bCs/>
          <w:sz w:val="18"/>
          <w:szCs w:val="18"/>
        </w:rPr>
        <w:t xml:space="preserve">24» января 2024 г. </w:t>
      </w:r>
      <w:r w:rsidRPr="00767679">
        <w:rPr>
          <w:bCs/>
          <w:sz w:val="18"/>
          <w:szCs w:val="18"/>
        </w:rPr>
        <w:tab/>
      </w:r>
      <w:r w:rsidRPr="00767679">
        <w:rPr>
          <w:bCs/>
          <w:sz w:val="18"/>
          <w:szCs w:val="18"/>
        </w:rPr>
        <w:tab/>
        <w:t xml:space="preserve">             </w:t>
      </w:r>
      <w:r w:rsidRPr="00767679">
        <w:rPr>
          <w:bCs/>
          <w:sz w:val="18"/>
          <w:szCs w:val="18"/>
        </w:rPr>
        <w:tab/>
        <w:t xml:space="preserve">                                                                   № 3</w:t>
      </w:r>
    </w:p>
    <w:p w:rsidR="00767679" w:rsidRPr="00767679" w:rsidRDefault="00767679" w:rsidP="00767679">
      <w:pPr>
        <w:autoSpaceDE w:val="0"/>
        <w:autoSpaceDN w:val="0"/>
        <w:adjustRightInd w:val="0"/>
        <w:rPr>
          <w:bCs/>
          <w:sz w:val="18"/>
          <w:szCs w:val="18"/>
        </w:rPr>
      </w:pPr>
    </w:p>
    <w:p w:rsidR="00767679" w:rsidRPr="00767679" w:rsidRDefault="00767679" w:rsidP="00767679">
      <w:pPr>
        <w:pStyle w:val="western"/>
        <w:spacing w:before="0" w:beforeAutospacing="0"/>
        <w:rPr>
          <w:sz w:val="18"/>
          <w:szCs w:val="18"/>
        </w:rPr>
      </w:pPr>
      <w:r w:rsidRPr="00767679">
        <w:rPr>
          <w:sz w:val="18"/>
          <w:szCs w:val="18"/>
        </w:rPr>
        <w:t xml:space="preserve">О назначении публичных слушаний, общественных обсуждений </w:t>
      </w:r>
    </w:p>
    <w:p w:rsidR="00767679" w:rsidRPr="00767679" w:rsidRDefault="00767679" w:rsidP="00767679">
      <w:pPr>
        <w:pStyle w:val="western"/>
        <w:spacing w:before="0" w:beforeAutospacing="0"/>
        <w:rPr>
          <w:sz w:val="18"/>
          <w:szCs w:val="18"/>
        </w:rPr>
      </w:pPr>
      <w:r w:rsidRPr="00767679">
        <w:rPr>
          <w:sz w:val="18"/>
          <w:szCs w:val="18"/>
        </w:rPr>
        <w:t xml:space="preserve">по проектам постановлений администрации городского поселения </w:t>
      </w:r>
    </w:p>
    <w:p w:rsidR="00767679" w:rsidRPr="00767679" w:rsidRDefault="00767679" w:rsidP="00767679">
      <w:pPr>
        <w:pStyle w:val="western"/>
        <w:spacing w:before="0" w:beforeAutospacing="0"/>
        <w:rPr>
          <w:sz w:val="18"/>
          <w:szCs w:val="18"/>
          <w:shd w:val="clear" w:color="auto" w:fill="FFFFFF"/>
          <w:lang w:eastAsia="en-US"/>
        </w:rPr>
      </w:pPr>
      <w:r w:rsidRPr="00767679">
        <w:rPr>
          <w:sz w:val="18"/>
          <w:szCs w:val="18"/>
        </w:rPr>
        <w:t>Агириш «Программы профилактики</w:t>
      </w:r>
      <w:r w:rsidRPr="00767679">
        <w:rPr>
          <w:sz w:val="18"/>
          <w:szCs w:val="18"/>
          <w:shd w:val="clear" w:color="auto" w:fill="FFFFFF"/>
          <w:lang w:eastAsia="en-US"/>
        </w:rPr>
        <w:t xml:space="preserve"> рисков по осуществляемым видам </w:t>
      </w:r>
    </w:p>
    <w:p w:rsidR="00767679" w:rsidRPr="00767679" w:rsidRDefault="00767679" w:rsidP="00767679">
      <w:pPr>
        <w:pStyle w:val="western"/>
        <w:spacing w:before="0" w:beforeAutospacing="0"/>
        <w:rPr>
          <w:sz w:val="18"/>
          <w:szCs w:val="18"/>
        </w:rPr>
      </w:pPr>
      <w:r w:rsidRPr="00767679">
        <w:rPr>
          <w:sz w:val="18"/>
          <w:szCs w:val="18"/>
          <w:shd w:val="clear" w:color="auto" w:fill="FFFFFF"/>
          <w:lang w:eastAsia="en-US"/>
        </w:rPr>
        <w:t xml:space="preserve">контроля в </w:t>
      </w:r>
      <w:r w:rsidRPr="00767679">
        <w:rPr>
          <w:sz w:val="18"/>
          <w:szCs w:val="18"/>
        </w:rPr>
        <w:t>городском поселении Агириш»</w:t>
      </w:r>
    </w:p>
    <w:p w:rsidR="00767679" w:rsidRPr="00767679" w:rsidRDefault="00767679" w:rsidP="00767679">
      <w:pPr>
        <w:rPr>
          <w:sz w:val="18"/>
          <w:szCs w:val="18"/>
        </w:rPr>
      </w:pPr>
    </w:p>
    <w:p w:rsidR="00767679" w:rsidRPr="00767679" w:rsidRDefault="00767679" w:rsidP="00767679">
      <w:pPr>
        <w:ind w:firstLine="360"/>
        <w:rPr>
          <w:sz w:val="18"/>
          <w:szCs w:val="18"/>
        </w:rPr>
      </w:pPr>
      <w:r w:rsidRPr="00767679">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767679" w:rsidRPr="00767679" w:rsidRDefault="00767679" w:rsidP="00767679">
      <w:pPr>
        <w:ind w:firstLine="360"/>
        <w:rPr>
          <w:sz w:val="18"/>
          <w:szCs w:val="18"/>
        </w:rPr>
      </w:pPr>
    </w:p>
    <w:p w:rsidR="00767679" w:rsidRPr="00767679" w:rsidRDefault="00767679" w:rsidP="00767679">
      <w:pPr>
        <w:pStyle w:val="29"/>
        <w:shd w:val="clear" w:color="auto" w:fill="auto"/>
        <w:tabs>
          <w:tab w:val="left" w:pos="993"/>
        </w:tabs>
        <w:spacing w:line="240" w:lineRule="auto"/>
        <w:jc w:val="left"/>
        <w:rPr>
          <w:b w:val="0"/>
          <w:color w:val="000000"/>
          <w:sz w:val="18"/>
          <w:szCs w:val="18"/>
        </w:rPr>
      </w:pPr>
      <w:r w:rsidRPr="00767679">
        <w:rPr>
          <w:b w:val="0"/>
          <w:sz w:val="18"/>
          <w:szCs w:val="18"/>
        </w:rPr>
        <w:t xml:space="preserve">     1. Назначить публичные слушания или общественные обсуждения по проекту постановления администрации городского поселения Агириш «</w:t>
      </w:r>
      <w:r w:rsidRPr="00767679">
        <w:rPr>
          <w:b w:val="0"/>
          <w:color w:val="000000"/>
          <w:sz w:val="18"/>
          <w:szCs w:val="18"/>
        </w:rPr>
        <w:t xml:space="preserve">Об утверждении программы профилактики рисков </w:t>
      </w:r>
    </w:p>
    <w:p w:rsidR="00767679" w:rsidRPr="00767679" w:rsidRDefault="00767679" w:rsidP="00767679">
      <w:pPr>
        <w:pStyle w:val="29"/>
        <w:shd w:val="clear" w:color="auto" w:fill="auto"/>
        <w:tabs>
          <w:tab w:val="left" w:pos="993"/>
        </w:tabs>
        <w:spacing w:line="240" w:lineRule="auto"/>
        <w:jc w:val="left"/>
        <w:rPr>
          <w:b w:val="0"/>
          <w:sz w:val="18"/>
          <w:szCs w:val="18"/>
        </w:rPr>
      </w:pPr>
      <w:r w:rsidRPr="00767679">
        <w:rPr>
          <w:b w:val="0"/>
          <w:color w:val="000000"/>
          <w:sz w:val="18"/>
          <w:szCs w:val="18"/>
        </w:rPr>
        <w:t>причинения вреда (ущерба) охраняемым законом ценностям при осуществлении муниципального автодорожного контроля на территории городского поселения Агириш в 2024 году</w:t>
      </w:r>
      <w:r w:rsidRPr="00767679">
        <w:rPr>
          <w:b w:val="0"/>
          <w:sz w:val="18"/>
          <w:szCs w:val="18"/>
        </w:rPr>
        <w:t>» (далее общественные обсуждения или публичные слушания) (приложение 1).</w:t>
      </w:r>
    </w:p>
    <w:p w:rsidR="00767679" w:rsidRPr="00767679" w:rsidRDefault="00767679" w:rsidP="00767679">
      <w:pPr>
        <w:pStyle w:val="29"/>
        <w:shd w:val="clear" w:color="auto" w:fill="auto"/>
        <w:tabs>
          <w:tab w:val="left" w:pos="993"/>
        </w:tabs>
        <w:spacing w:line="240" w:lineRule="auto"/>
        <w:jc w:val="left"/>
        <w:rPr>
          <w:b w:val="0"/>
          <w:color w:val="000000"/>
          <w:sz w:val="18"/>
          <w:szCs w:val="18"/>
        </w:rPr>
      </w:pPr>
      <w:r w:rsidRPr="00767679">
        <w:rPr>
          <w:b w:val="0"/>
          <w:sz w:val="18"/>
          <w:szCs w:val="18"/>
        </w:rPr>
        <w:t xml:space="preserve">     2. Назначить публичные слушания или общественные обсуждения по проекту постановления администрации городского поселения Агириш «</w:t>
      </w:r>
      <w:r w:rsidRPr="00767679">
        <w:rPr>
          <w:b w:val="0"/>
          <w:color w:val="000000"/>
          <w:sz w:val="18"/>
          <w:szCs w:val="18"/>
        </w:rPr>
        <w:t xml:space="preserve">Об утверждении программы профилактики рисков </w:t>
      </w:r>
    </w:p>
    <w:p w:rsidR="00767679" w:rsidRPr="00767679" w:rsidRDefault="00767679" w:rsidP="00767679">
      <w:pPr>
        <w:pStyle w:val="29"/>
        <w:shd w:val="clear" w:color="auto" w:fill="auto"/>
        <w:tabs>
          <w:tab w:val="left" w:pos="993"/>
        </w:tabs>
        <w:spacing w:line="240" w:lineRule="auto"/>
        <w:jc w:val="left"/>
        <w:rPr>
          <w:b w:val="0"/>
          <w:color w:val="000000"/>
          <w:sz w:val="18"/>
          <w:szCs w:val="18"/>
        </w:rPr>
      </w:pPr>
      <w:r w:rsidRPr="00767679">
        <w:rPr>
          <w:b w:val="0"/>
          <w:color w:val="000000"/>
          <w:sz w:val="18"/>
          <w:szCs w:val="18"/>
        </w:rPr>
        <w:t xml:space="preserve">причинения вреда (ущерба) охраняемым законом ценностям при осуществлении </w:t>
      </w:r>
      <w:r w:rsidRPr="00767679">
        <w:rPr>
          <w:rFonts w:eastAsia="Calibri"/>
          <w:b w:val="0"/>
          <w:color w:val="000000"/>
          <w:sz w:val="18"/>
          <w:szCs w:val="18"/>
          <w:lang w:bidi="ru-RU"/>
        </w:rPr>
        <w:t xml:space="preserve">муниципального земельного </w:t>
      </w:r>
      <w:r w:rsidRPr="00767679">
        <w:rPr>
          <w:b w:val="0"/>
          <w:color w:val="000000"/>
          <w:sz w:val="18"/>
          <w:szCs w:val="18"/>
        </w:rPr>
        <w:t>контроля на территории городского поселения Агириш в 2024 году</w:t>
      </w:r>
      <w:r w:rsidRPr="00767679">
        <w:rPr>
          <w:b w:val="0"/>
          <w:sz w:val="18"/>
          <w:szCs w:val="18"/>
        </w:rPr>
        <w:t>» (далее общественные обсуждения или публичные слушания) (приложение 2).</w:t>
      </w:r>
    </w:p>
    <w:p w:rsidR="00767679" w:rsidRPr="00767679" w:rsidRDefault="00767679" w:rsidP="00767679">
      <w:pPr>
        <w:pStyle w:val="29"/>
        <w:shd w:val="clear" w:color="auto" w:fill="auto"/>
        <w:tabs>
          <w:tab w:val="left" w:pos="993"/>
        </w:tabs>
        <w:spacing w:line="240" w:lineRule="auto"/>
        <w:jc w:val="left"/>
        <w:rPr>
          <w:b w:val="0"/>
          <w:color w:val="000000"/>
          <w:sz w:val="18"/>
          <w:szCs w:val="18"/>
        </w:rPr>
      </w:pPr>
      <w:r w:rsidRPr="00767679">
        <w:rPr>
          <w:b w:val="0"/>
          <w:sz w:val="18"/>
          <w:szCs w:val="18"/>
        </w:rPr>
        <w:t xml:space="preserve">     3. Назначить публичные слушания или общественные обсуждения по проекту постановления администрации городского поселения Агириш «</w:t>
      </w:r>
      <w:r w:rsidRPr="00767679">
        <w:rPr>
          <w:b w:val="0"/>
          <w:color w:val="000000"/>
          <w:sz w:val="18"/>
          <w:szCs w:val="18"/>
        </w:rPr>
        <w:t xml:space="preserve">Об утверждении программы профилактики рисков </w:t>
      </w:r>
    </w:p>
    <w:p w:rsidR="00767679" w:rsidRPr="00767679" w:rsidRDefault="00767679" w:rsidP="00767679">
      <w:pPr>
        <w:pStyle w:val="29"/>
        <w:shd w:val="clear" w:color="auto" w:fill="auto"/>
        <w:tabs>
          <w:tab w:val="left" w:pos="993"/>
        </w:tabs>
        <w:spacing w:line="240" w:lineRule="auto"/>
        <w:jc w:val="left"/>
        <w:rPr>
          <w:b w:val="0"/>
          <w:sz w:val="18"/>
          <w:szCs w:val="18"/>
        </w:rPr>
      </w:pPr>
      <w:r w:rsidRPr="00767679">
        <w:rPr>
          <w:b w:val="0"/>
          <w:color w:val="000000"/>
          <w:sz w:val="18"/>
          <w:szCs w:val="18"/>
        </w:rPr>
        <w:t>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Агириш в 2024 году</w:t>
      </w:r>
      <w:r w:rsidRPr="00767679">
        <w:rPr>
          <w:b w:val="0"/>
          <w:sz w:val="18"/>
          <w:szCs w:val="18"/>
        </w:rPr>
        <w:t>» (далее общественные обсуждения или публичные слушания) (приложение 3).</w:t>
      </w:r>
    </w:p>
    <w:p w:rsidR="00767679" w:rsidRPr="00767679" w:rsidRDefault="00767679" w:rsidP="00767679">
      <w:pPr>
        <w:pStyle w:val="29"/>
        <w:shd w:val="clear" w:color="auto" w:fill="auto"/>
        <w:tabs>
          <w:tab w:val="left" w:pos="993"/>
        </w:tabs>
        <w:spacing w:line="240" w:lineRule="auto"/>
        <w:jc w:val="left"/>
        <w:rPr>
          <w:b w:val="0"/>
          <w:color w:val="000000"/>
          <w:sz w:val="18"/>
          <w:szCs w:val="18"/>
        </w:rPr>
      </w:pPr>
      <w:r w:rsidRPr="00767679">
        <w:rPr>
          <w:b w:val="0"/>
          <w:sz w:val="18"/>
          <w:szCs w:val="18"/>
        </w:rPr>
        <w:t xml:space="preserve">    4. Назначить публичные слушания или общественные обсуждения по проекту постановления администрации городского поселения Агириш «</w:t>
      </w:r>
      <w:r w:rsidRPr="00767679">
        <w:rPr>
          <w:b w:val="0"/>
          <w:color w:val="000000"/>
          <w:sz w:val="18"/>
          <w:szCs w:val="18"/>
        </w:rPr>
        <w:t xml:space="preserve">Об утверждении программы профилактики рисков </w:t>
      </w:r>
    </w:p>
    <w:p w:rsidR="00767679" w:rsidRPr="00767679" w:rsidRDefault="00767679" w:rsidP="00767679">
      <w:pPr>
        <w:pStyle w:val="29"/>
        <w:shd w:val="clear" w:color="auto" w:fill="auto"/>
        <w:tabs>
          <w:tab w:val="left" w:pos="993"/>
        </w:tabs>
        <w:spacing w:line="240" w:lineRule="auto"/>
        <w:jc w:val="left"/>
        <w:rPr>
          <w:b w:val="0"/>
          <w:sz w:val="18"/>
          <w:szCs w:val="18"/>
        </w:rPr>
      </w:pPr>
      <w:r w:rsidRPr="00767679">
        <w:rPr>
          <w:b w:val="0"/>
          <w:color w:val="000000"/>
          <w:sz w:val="18"/>
          <w:szCs w:val="18"/>
        </w:rPr>
        <w:t>причинения вреда (ущерба) охраняемым законом ценностям при осуществлении муниципального жилищного контроля на территории городского поселения Агириш в 2024 году</w:t>
      </w:r>
      <w:r w:rsidRPr="00767679">
        <w:rPr>
          <w:b w:val="0"/>
          <w:sz w:val="18"/>
          <w:szCs w:val="18"/>
        </w:rPr>
        <w:t>» (далее общественные обсуждения или публичные слушания) (приложение 4).</w:t>
      </w:r>
    </w:p>
    <w:p w:rsidR="00767679" w:rsidRPr="00767679" w:rsidRDefault="00767679" w:rsidP="00767679">
      <w:pPr>
        <w:tabs>
          <w:tab w:val="left" w:pos="6930"/>
        </w:tabs>
        <w:rPr>
          <w:sz w:val="18"/>
          <w:szCs w:val="18"/>
        </w:rPr>
      </w:pPr>
      <w:r w:rsidRPr="00767679">
        <w:rPr>
          <w:sz w:val="18"/>
          <w:szCs w:val="18"/>
        </w:rPr>
        <w:t xml:space="preserve">     5. Общий   срок  проведения   общественных обсуждений или публичных   слушаний   составляет   10 дней  со дня опубликования настоящего постановления. Днем начала общественных обсуждений или публичных слушаний является день опубликования настоящего постановления.</w:t>
      </w:r>
    </w:p>
    <w:p w:rsidR="00767679" w:rsidRPr="00767679" w:rsidRDefault="00767679" w:rsidP="00767679">
      <w:pPr>
        <w:pStyle w:val="29"/>
        <w:shd w:val="clear" w:color="auto" w:fill="auto"/>
        <w:tabs>
          <w:tab w:val="left" w:pos="993"/>
        </w:tabs>
        <w:spacing w:line="240" w:lineRule="auto"/>
        <w:jc w:val="left"/>
        <w:rPr>
          <w:b w:val="0"/>
          <w:color w:val="000000"/>
          <w:sz w:val="18"/>
          <w:szCs w:val="18"/>
        </w:rPr>
      </w:pPr>
      <w:r w:rsidRPr="00767679">
        <w:rPr>
          <w:b w:val="0"/>
          <w:sz w:val="18"/>
          <w:szCs w:val="18"/>
        </w:rPr>
        <w:t xml:space="preserve">     6. Собрание жителей городского поселения  Агириш, для обсуждения  проектов постановлений администрации городского поселения Агириш: «</w:t>
      </w:r>
      <w:r w:rsidRPr="00767679">
        <w:rPr>
          <w:b w:val="0"/>
          <w:color w:val="000000"/>
          <w:sz w:val="18"/>
          <w:szCs w:val="18"/>
        </w:rPr>
        <w:t xml:space="preserve">Об утверждении программы профилактики рисков </w:t>
      </w:r>
    </w:p>
    <w:p w:rsidR="00767679" w:rsidRPr="00767679" w:rsidRDefault="00767679" w:rsidP="00767679">
      <w:pPr>
        <w:pStyle w:val="29"/>
        <w:shd w:val="clear" w:color="auto" w:fill="auto"/>
        <w:tabs>
          <w:tab w:val="left" w:pos="993"/>
        </w:tabs>
        <w:spacing w:line="240" w:lineRule="auto"/>
        <w:jc w:val="left"/>
        <w:rPr>
          <w:b w:val="0"/>
          <w:color w:val="000000"/>
          <w:sz w:val="18"/>
          <w:szCs w:val="18"/>
        </w:rPr>
      </w:pPr>
      <w:proofErr w:type="gramStart"/>
      <w:r w:rsidRPr="00767679">
        <w:rPr>
          <w:b w:val="0"/>
          <w:color w:val="000000"/>
          <w:sz w:val="18"/>
          <w:szCs w:val="18"/>
        </w:rPr>
        <w:t>причинения вреда (ущерба) охраняемым законом ценностям при осуществлении муниципального автодорожного контроля на территории городского поселения Агириш в 2024 году</w:t>
      </w:r>
      <w:r w:rsidRPr="00767679">
        <w:rPr>
          <w:b w:val="0"/>
          <w:sz w:val="18"/>
          <w:szCs w:val="18"/>
        </w:rPr>
        <w:t>», «</w:t>
      </w:r>
      <w:r w:rsidRPr="00767679">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767679">
        <w:rPr>
          <w:rFonts w:eastAsia="Calibri"/>
          <w:b w:val="0"/>
          <w:color w:val="000000"/>
          <w:sz w:val="18"/>
          <w:szCs w:val="18"/>
          <w:lang w:bidi="ru-RU"/>
        </w:rPr>
        <w:t xml:space="preserve">муниципального земельного </w:t>
      </w:r>
      <w:r w:rsidRPr="00767679">
        <w:rPr>
          <w:b w:val="0"/>
          <w:color w:val="000000"/>
          <w:sz w:val="18"/>
          <w:szCs w:val="18"/>
        </w:rPr>
        <w:t>контроля на территории городского поселения Агириш в 2024 году</w:t>
      </w:r>
      <w:r w:rsidRPr="00767679">
        <w:rPr>
          <w:b w:val="0"/>
          <w:sz w:val="18"/>
          <w:szCs w:val="18"/>
        </w:rPr>
        <w:t>», «</w:t>
      </w:r>
      <w:r w:rsidRPr="00767679">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w:t>
      </w:r>
      <w:proofErr w:type="gramEnd"/>
      <w:r w:rsidRPr="00767679">
        <w:rPr>
          <w:b w:val="0"/>
          <w:color w:val="000000"/>
          <w:sz w:val="18"/>
          <w:szCs w:val="18"/>
        </w:rPr>
        <w:t xml:space="preserve"> </w:t>
      </w:r>
      <w:proofErr w:type="gramStart"/>
      <w:r w:rsidRPr="00767679">
        <w:rPr>
          <w:b w:val="0"/>
          <w:color w:val="000000"/>
          <w:sz w:val="18"/>
          <w:szCs w:val="18"/>
        </w:rPr>
        <w:t>благоустройства на территории городского поселения Агириш в 2024 году</w:t>
      </w:r>
      <w:r w:rsidRPr="00767679">
        <w:rPr>
          <w:b w:val="0"/>
          <w:sz w:val="18"/>
          <w:szCs w:val="18"/>
        </w:rPr>
        <w:t>»,  «</w:t>
      </w:r>
      <w:r w:rsidRPr="00767679">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Агириш в 2024 году</w:t>
      </w:r>
      <w:r w:rsidRPr="00767679">
        <w:rPr>
          <w:b w:val="0"/>
          <w:sz w:val="18"/>
          <w:szCs w:val="18"/>
        </w:rPr>
        <w:t>»  проводится 02.02.2024 года  по  адресу:   ул. Винницкая, д. 16, п. Агириш,  Советский район, Ханты-Мансийский автономный округ – Югра, в конференц-зале  здания  администрации городского поселения Агириш, время начала общественных</w:t>
      </w:r>
      <w:proofErr w:type="gramEnd"/>
      <w:r w:rsidRPr="00767679">
        <w:rPr>
          <w:b w:val="0"/>
          <w:sz w:val="18"/>
          <w:szCs w:val="18"/>
        </w:rPr>
        <w:t xml:space="preserve"> обсуждений или публичных слушаний 17.00 часов по местному времени.</w:t>
      </w:r>
    </w:p>
    <w:p w:rsidR="00767679" w:rsidRPr="00767679" w:rsidRDefault="00767679" w:rsidP="00767679">
      <w:pPr>
        <w:pStyle w:val="western"/>
        <w:spacing w:before="0" w:beforeAutospacing="0"/>
        <w:rPr>
          <w:sz w:val="18"/>
          <w:szCs w:val="18"/>
        </w:rPr>
      </w:pPr>
      <w:r w:rsidRPr="00767679">
        <w:rPr>
          <w:sz w:val="18"/>
          <w:szCs w:val="18"/>
        </w:rPr>
        <w:t xml:space="preserve">      7. Назначить уполномоченным органом по проведению публичных слушаний, общественных обсуждений администрацию городского поселения Агириш (далее уполномоченный орган).</w:t>
      </w:r>
    </w:p>
    <w:p w:rsidR="00767679" w:rsidRPr="00767679" w:rsidRDefault="00767679" w:rsidP="00767679">
      <w:pPr>
        <w:pStyle w:val="western"/>
        <w:spacing w:before="0" w:beforeAutospacing="0"/>
        <w:rPr>
          <w:sz w:val="18"/>
          <w:szCs w:val="18"/>
        </w:rPr>
      </w:pPr>
      <w:r w:rsidRPr="00767679">
        <w:rPr>
          <w:sz w:val="18"/>
          <w:szCs w:val="18"/>
        </w:rPr>
        <w:t xml:space="preserve">      8. Утвердить:</w:t>
      </w:r>
    </w:p>
    <w:p w:rsidR="00767679" w:rsidRPr="00767679" w:rsidRDefault="00767679" w:rsidP="00767679">
      <w:pPr>
        <w:pStyle w:val="29"/>
        <w:shd w:val="clear" w:color="auto" w:fill="auto"/>
        <w:tabs>
          <w:tab w:val="left" w:pos="993"/>
        </w:tabs>
        <w:spacing w:line="240" w:lineRule="auto"/>
        <w:jc w:val="left"/>
        <w:rPr>
          <w:b w:val="0"/>
          <w:color w:val="000000"/>
          <w:sz w:val="18"/>
          <w:szCs w:val="18"/>
        </w:rPr>
      </w:pPr>
      <w:r w:rsidRPr="00767679">
        <w:rPr>
          <w:b w:val="0"/>
          <w:sz w:val="18"/>
          <w:szCs w:val="18"/>
        </w:rPr>
        <w:lastRenderedPageBreak/>
        <w:t xml:space="preserve">      8.1. Порядок приема предложений и замечаний к проектам постановлений администрации городского поселения Агириш: </w:t>
      </w:r>
      <w:proofErr w:type="gramStart"/>
      <w:r w:rsidRPr="00767679">
        <w:rPr>
          <w:b w:val="0"/>
          <w:sz w:val="18"/>
          <w:szCs w:val="18"/>
        </w:rPr>
        <w:t>«</w:t>
      </w:r>
      <w:r w:rsidRPr="00767679">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 на территории городского поселения Агириш в 2024 году</w:t>
      </w:r>
      <w:r w:rsidRPr="00767679">
        <w:rPr>
          <w:b w:val="0"/>
          <w:sz w:val="18"/>
          <w:szCs w:val="18"/>
        </w:rPr>
        <w:t>», «</w:t>
      </w:r>
      <w:r w:rsidRPr="00767679">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767679">
        <w:rPr>
          <w:rFonts w:eastAsia="Calibri"/>
          <w:b w:val="0"/>
          <w:color w:val="000000"/>
          <w:sz w:val="18"/>
          <w:szCs w:val="18"/>
          <w:lang w:bidi="ru-RU"/>
        </w:rPr>
        <w:t xml:space="preserve">муниципального земельного </w:t>
      </w:r>
      <w:r w:rsidRPr="00767679">
        <w:rPr>
          <w:b w:val="0"/>
          <w:color w:val="000000"/>
          <w:sz w:val="18"/>
          <w:szCs w:val="18"/>
        </w:rPr>
        <w:t>контроля на территории городского поселения Агириш в 2024 году</w:t>
      </w:r>
      <w:r w:rsidRPr="00767679">
        <w:rPr>
          <w:b w:val="0"/>
          <w:sz w:val="18"/>
          <w:szCs w:val="18"/>
        </w:rPr>
        <w:t>», «</w:t>
      </w:r>
      <w:r w:rsidRPr="00767679">
        <w:rPr>
          <w:b w:val="0"/>
          <w:color w:val="000000"/>
          <w:sz w:val="18"/>
          <w:szCs w:val="18"/>
        </w:rPr>
        <w:t>Об утверждении программы профилактики рисков причинения вреда (ущерба) охраняемым законом ценностям при</w:t>
      </w:r>
      <w:proofErr w:type="gramEnd"/>
      <w:r w:rsidRPr="00767679">
        <w:rPr>
          <w:b w:val="0"/>
          <w:color w:val="000000"/>
          <w:sz w:val="18"/>
          <w:szCs w:val="18"/>
        </w:rPr>
        <w:t xml:space="preserve"> </w:t>
      </w:r>
      <w:proofErr w:type="gramStart"/>
      <w:r w:rsidRPr="00767679">
        <w:rPr>
          <w:b w:val="0"/>
          <w:color w:val="000000"/>
          <w:sz w:val="18"/>
          <w:szCs w:val="18"/>
        </w:rPr>
        <w:t>осуществлении</w:t>
      </w:r>
      <w:proofErr w:type="gramEnd"/>
      <w:r w:rsidRPr="00767679">
        <w:rPr>
          <w:b w:val="0"/>
          <w:color w:val="000000"/>
          <w:sz w:val="18"/>
          <w:szCs w:val="18"/>
        </w:rPr>
        <w:t xml:space="preserve"> муниципального контроля в сфере благоустройства на территории городского поселения Агириш в 2024 году</w:t>
      </w:r>
      <w:r w:rsidRPr="00767679">
        <w:rPr>
          <w:b w:val="0"/>
          <w:sz w:val="18"/>
          <w:szCs w:val="18"/>
        </w:rPr>
        <w:t>»,  «</w:t>
      </w:r>
      <w:r w:rsidRPr="00767679">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Агириш в 2024 году</w:t>
      </w:r>
      <w:r w:rsidRPr="00767679">
        <w:rPr>
          <w:b w:val="0"/>
          <w:sz w:val="18"/>
          <w:szCs w:val="18"/>
        </w:rPr>
        <w:t>» (приложение 5);</w:t>
      </w:r>
    </w:p>
    <w:p w:rsidR="00767679" w:rsidRPr="00767679" w:rsidRDefault="00767679" w:rsidP="00767679">
      <w:pPr>
        <w:pStyle w:val="western"/>
        <w:spacing w:before="0" w:beforeAutospacing="0"/>
        <w:rPr>
          <w:sz w:val="18"/>
          <w:szCs w:val="18"/>
        </w:rPr>
      </w:pPr>
      <w:r w:rsidRPr="00767679">
        <w:rPr>
          <w:sz w:val="18"/>
          <w:szCs w:val="18"/>
        </w:rPr>
        <w:t xml:space="preserve">     8.2. Порядок проведения общественных обсуждений или публичных слушаний (приложение 6).</w:t>
      </w:r>
    </w:p>
    <w:p w:rsidR="00767679" w:rsidRPr="00767679" w:rsidRDefault="00767679" w:rsidP="00767679">
      <w:pPr>
        <w:pStyle w:val="western"/>
        <w:spacing w:before="0" w:beforeAutospacing="0"/>
        <w:ind w:left="360"/>
        <w:rPr>
          <w:sz w:val="18"/>
          <w:szCs w:val="18"/>
        </w:rPr>
      </w:pPr>
      <w:r w:rsidRPr="00767679">
        <w:rPr>
          <w:sz w:val="18"/>
          <w:szCs w:val="18"/>
        </w:rPr>
        <w:t>9.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767679" w:rsidRPr="00767679" w:rsidRDefault="00767679" w:rsidP="00767679">
      <w:pPr>
        <w:pStyle w:val="western"/>
        <w:spacing w:before="0" w:beforeAutospacing="0"/>
        <w:ind w:left="360"/>
        <w:rPr>
          <w:sz w:val="18"/>
          <w:szCs w:val="18"/>
        </w:rPr>
      </w:pPr>
      <w:r w:rsidRPr="00767679">
        <w:rPr>
          <w:sz w:val="18"/>
          <w:szCs w:val="18"/>
        </w:rPr>
        <w:t>10.  Настоящее постановление вступает в силу после его опубликования.</w:t>
      </w:r>
    </w:p>
    <w:p w:rsidR="00767679" w:rsidRPr="00767679" w:rsidRDefault="00767679" w:rsidP="00767679">
      <w:pPr>
        <w:pStyle w:val="western"/>
        <w:spacing w:before="0" w:beforeAutospacing="0"/>
        <w:ind w:left="360"/>
        <w:rPr>
          <w:sz w:val="18"/>
          <w:szCs w:val="18"/>
        </w:rPr>
      </w:pPr>
    </w:p>
    <w:p w:rsidR="00767679" w:rsidRPr="00767679" w:rsidRDefault="00767679" w:rsidP="00767679">
      <w:pPr>
        <w:pStyle w:val="western"/>
        <w:spacing w:before="0" w:beforeAutospacing="0"/>
        <w:rPr>
          <w:sz w:val="18"/>
          <w:szCs w:val="18"/>
        </w:rPr>
      </w:pPr>
    </w:p>
    <w:p w:rsidR="00767679" w:rsidRPr="00767679" w:rsidRDefault="00767679" w:rsidP="00767679">
      <w:pPr>
        <w:pStyle w:val="western"/>
        <w:spacing w:before="0" w:beforeAutospacing="0"/>
        <w:rPr>
          <w:sz w:val="18"/>
          <w:szCs w:val="18"/>
        </w:rPr>
      </w:pPr>
    </w:p>
    <w:p w:rsidR="00767679" w:rsidRPr="00767679" w:rsidRDefault="00767679" w:rsidP="00767679">
      <w:pPr>
        <w:pStyle w:val="western"/>
        <w:spacing w:before="0" w:beforeAutospacing="0"/>
        <w:rPr>
          <w:sz w:val="18"/>
          <w:szCs w:val="18"/>
        </w:rPr>
      </w:pPr>
      <w:r w:rsidRPr="00767679">
        <w:rPr>
          <w:sz w:val="18"/>
          <w:szCs w:val="18"/>
        </w:rPr>
        <w:t xml:space="preserve">Глава городского поселения Агириш                                                   </w:t>
      </w:r>
      <w:proofErr w:type="spellStart"/>
      <w:r w:rsidRPr="00767679">
        <w:rPr>
          <w:sz w:val="18"/>
          <w:szCs w:val="18"/>
        </w:rPr>
        <w:t>И.В.Ермолаева</w:t>
      </w:r>
      <w:proofErr w:type="spellEnd"/>
    </w:p>
    <w:p w:rsidR="00767679" w:rsidRPr="00767679" w:rsidRDefault="00767679" w:rsidP="00767679">
      <w:pPr>
        <w:pStyle w:val="western"/>
        <w:spacing w:before="0" w:beforeAutospacing="0"/>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Pr="00767679" w:rsidRDefault="00767679" w:rsidP="00767679">
      <w:pPr>
        <w:spacing w:line="240" w:lineRule="atLeast"/>
        <w:ind w:left="5670"/>
        <w:jc w:val="right"/>
        <w:rPr>
          <w:sz w:val="18"/>
          <w:szCs w:val="18"/>
        </w:rPr>
      </w:pPr>
      <w:r w:rsidRPr="00767679">
        <w:rPr>
          <w:sz w:val="18"/>
          <w:szCs w:val="18"/>
        </w:rPr>
        <w:t>Приложение 1</w:t>
      </w:r>
    </w:p>
    <w:p w:rsidR="00767679" w:rsidRPr="00767679" w:rsidRDefault="00767679" w:rsidP="00767679">
      <w:pPr>
        <w:spacing w:line="240" w:lineRule="atLeast"/>
        <w:ind w:left="5670"/>
        <w:jc w:val="right"/>
        <w:rPr>
          <w:sz w:val="18"/>
          <w:szCs w:val="18"/>
        </w:rPr>
      </w:pPr>
      <w:r w:rsidRPr="00767679">
        <w:rPr>
          <w:sz w:val="18"/>
          <w:szCs w:val="18"/>
        </w:rPr>
        <w:t xml:space="preserve">к постановлению главы  </w:t>
      </w:r>
    </w:p>
    <w:p w:rsidR="00767679" w:rsidRPr="00767679" w:rsidRDefault="00767679" w:rsidP="00767679">
      <w:pPr>
        <w:spacing w:line="240" w:lineRule="atLeast"/>
        <w:ind w:left="5670"/>
        <w:jc w:val="right"/>
        <w:rPr>
          <w:sz w:val="18"/>
          <w:szCs w:val="18"/>
        </w:rPr>
      </w:pPr>
      <w:r w:rsidRPr="00767679">
        <w:rPr>
          <w:sz w:val="18"/>
          <w:szCs w:val="18"/>
        </w:rPr>
        <w:t>городского поселения Агириш</w:t>
      </w:r>
    </w:p>
    <w:p w:rsidR="00767679" w:rsidRPr="00767679" w:rsidRDefault="00767679" w:rsidP="00767679">
      <w:pPr>
        <w:jc w:val="right"/>
        <w:rPr>
          <w:sz w:val="18"/>
          <w:szCs w:val="18"/>
        </w:rPr>
      </w:pPr>
      <w:r w:rsidRPr="00767679">
        <w:rPr>
          <w:sz w:val="18"/>
          <w:szCs w:val="18"/>
        </w:rPr>
        <w:t>от    «24»  января   2024    №   3</w:t>
      </w:r>
    </w:p>
    <w:p w:rsidR="00767679" w:rsidRPr="00767679" w:rsidRDefault="00767679" w:rsidP="00767679">
      <w:pPr>
        <w:jc w:val="center"/>
        <w:rPr>
          <w:sz w:val="18"/>
          <w:szCs w:val="18"/>
        </w:rPr>
      </w:pPr>
      <w:r>
        <w:rPr>
          <w:noProof/>
        </w:rPr>
        <w:drawing>
          <wp:anchor distT="0" distB="0" distL="114300" distR="114300" simplePos="0" relativeHeight="251676672" behindDoc="1" locked="0" layoutInCell="1" allowOverlap="1" wp14:anchorId="17815A14" wp14:editId="58696557">
            <wp:simplePos x="0" y="0"/>
            <wp:positionH relativeFrom="column">
              <wp:posOffset>2715260</wp:posOffset>
            </wp:positionH>
            <wp:positionV relativeFrom="paragraph">
              <wp:posOffset>45085</wp:posOffset>
            </wp:positionV>
            <wp:extent cx="616585" cy="823595"/>
            <wp:effectExtent l="0" t="0" r="0" b="0"/>
            <wp:wrapThrough wrapText="bothSides">
              <wp:wrapPolygon edited="0">
                <wp:start x="0" y="0"/>
                <wp:lineTo x="0" y="20984"/>
                <wp:lineTo x="20688" y="20984"/>
                <wp:lineTo x="2068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rPr>
          <w:b/>
          <w:sz w:val="18"/>
          <w:szCs w:val="18"/>
        </w:rPr>
      </w:pPr>
    </w:p>
    <w:p w:rsidR="00767679" w:rsidRPr="00767679" w:rsidRDefault="00767679" w:rsidP="00767679">
      <w:pPr>
        <w:jc w:val="center"/>
        <w:rPr>
          <w:b/>
          <w:sz w:val="18"/>
          <w:szCs w:val="18"/>
        </w:rPr>
      </w:pPr>
    </w:p>
    <w:p w:rsidR="00767679" w:rsidRPr="00767679" w:rsidRDefault="00767679" w:rsidP="00767679">
      <w:pPr>
        <w:jc w:val="center"/>
        <w:rPr>
          <w:b/>
          <w:sz w:val="18"/>
          <w:szCs w:val="18"/>
        </w:rPr>
      </w:pPr>
      <w:r w:rsidRPr="00767679">
        <w:rPr>
          <w:b/>
          <w:sz w:val="18"/>
          <w:szCs w:val="18"/>
        </w:rPr>
        <w:t>Ханты-Мансийский автономный округ – Югра</w:t>
      </w:r>
    </w:p>
    <w:p w:rsidR="00767679" w:rsidRPr="00767679" w:rsidRDefault="00767679" w:rsidP="00767679">
      <w:pPr>
        <w:jc w:val="center"/>
        <w:rPr>
          <w:b/>
          <w:sz w:val="18"/>
          <w:szCs w:val="18"/>
        </w:rPr>
      </w:pPr>
      <w:r w:rsidRPr="00767679">
        <w:rPr>
          <w:b/>
          <w:sz w:val="18"/>
          <w:szCs w:val="18"/>
        </w:rPr>
        <w:t>Советский район</w:t>
      </w:r>
    </w:p>
    <w:p w:rsidR="00767679" w:rsidRPr="00767679" w:rsidRDefault="00767679" w:rsidP="00767679">
      <w:pPr>
        <w:spacing w:line="240" w:lineRule="atLeast"/>
        <w:jc w:val="center"/>
        <w:rPr>
          <w:b/>
          <w:sz w:val="18"/>
          <w:szCs w:val="18"/>
        </w:rPr>
      </w:pPr>
      <w:r w:rsidRPr="00767679">
        <w:rPr>
          <w:b/>
          <w:sz w:val="18"/>
          <w:szCs w:val="18"/>
        </w:rPr>
        <w:t>городское поселение Агириш</w:t>
      </w:r>
    </w:p>
    <w:p w:rsidR="00767679" w:rsidRPr="00767679" w:rsidRDefault="00767679" w:rsidP="00767679">
      <w:pPr>
        <w:spacing w:line="240" w:lineRule="atLeast"/>
        <w:jc w:val="center"/>
        <w:rPr>
          <w:b/>
          <w:sz w:val="18"/>
          <w:szCs w:val="18"/>
        </w:rPr>
      </w:pPr>
      <w:r w:rsidRPr="00767679">
        <w:rPr>
          <w:b/>
          <w:sz w:val="18"/>
          <w:szCs w:val="18"/>
        </w:rPr>
        <w:t xml:space="preserve">А Д М И Н И С Т </w:t>
      </w:r>
      <w:proofErr w:type="gramStart"/>
      <w:r w:rsidRPr="00767679">
        <w:rPr>
          <w:b/>
          <w:sz w:val="18"/>
          <w:szCs w:val="18"/>
        </w:rPr>
        <w:t>Р</w:t>
      </w:r>
      <w:proofErr w:type="gramEnd"/>
      <w:r w:rsidRPr="00767679">
        <w:rPr>
          <w:b/>
          <w:sz w:val="18"/>
          <w:szCs w:val="18"/>
        </w:rPr>
        <w:t xml:space="preserve"> А Ц И Я</w:t>
      </w:r>
    </w:p>
    <w:p w:rsidR="00767679" w:rsidRPr="00767679" w:rsidRDefault="00767679" w:rsidP="00767679">
      <w:pPr>
        <w:spacing w:line="240" w:lineRule="atLeast"/>
        <w:jc w:val="center"/>
        <w:rPr>
          <w:sz w:val="18"/>
          <w:szCs w:val="18"/>
        </w:rPr>
      </w:pPr>
      <w:r w:rsidRPr="00767679">
        <w:rPr>
          <w:sz w:val="18"/>
          <w:szCs w:val="18"/>
        </w:rPr>
        <w:t>628245, Ханты-Мансийский автономный округ-Югра, телефон:(34675) 41233</w:t>
      </w:r>
    </w:p>
    <w:p w:rsidR="00767679" w:rsidRPr="00767679" w:rsidRDefault="00767679" w:rsidP="00767679">
      <w:pPr>
        <w:spacing w:line="240" w:lineRule="atLeast"/>
        <w:jc w:val="center"/>
        <w:rPr>
          <w:sz w:val="18"/>
          <w:szCs w:val="18"/>
        </w:rPr>
      </w:pPr>
      <w:r w:rsidRPr="00767679">
        <w:rPr>
          <w:sz w:val="18"/>
          <w:szCs w:val="18"/>
        </w:rPr>
        <w:t>Тюменской области, Советский район</w:t>
      </w:r>
    </w:p>
    <w:p w:rsidR="00767679" w:rsidRPr="00767679" w:rsidRDefault="00767679" w:rsidP="00767679">
      <w:pPr>
        <w:spacing w:line="240" w:lineRule="atLeast"/>
        <w:jc w:val="center"/>
        <w:rPr>
          <w:b/>
          <w:bCs/>
          <w:sz w:val="18"/>
          <w:szCs w:val="18"/>
        </w:rPr>
      </w:pPr>
      <w:r w:rsidRPr="00767679">
        <w:rPr>
          <w:b/>
          <w:bCs/>
          <w:sz w:val="18"/>
          <w:szCs w:val="18"/>
        </w:rPr>
        <w:t>п. Агириш ул. Винницкая 16</w:t>
      </w:r>
    </w:p>
    <w:p w:rsidR="00767679" w:rsidRPr="00767679" w:rsidRDefault="00767679" w:rsidP="00767679">
      <w:pPr>
        <w:spacing w:line="240" w:lineRule="atLeast"/>
        <w:jc w:val="center"/>
        <w:rPr>
          <w:sz w:val="18"/>
          <w:szCs w:val="18"/>
        </w:rPr>
      </w:pPr>
    </w:p>
    <w:p w:rsidR="00767679" w:rsidRPr="00767679" w:rsidRDefault="00767679" w:rsidP="00767679">
      <w:pPr>
        <w:spacing w:line="240" w:lineRule="atLeast"/>
        <w:jc w:val="center"/>
        <w:rPr>
          <w:sz w:val="18"/>
          <w:szCs w:val="18"/>
        </w:rPr>
      </w:pPr>
      <w:r w:rsidRPr="00767679">
        <w:rPr>
          <w:sz w:val="18"/>
          <w:szCs w:val="18"/>
        </w:rPr>
        <w:t xml:space="preserve">факс: (34675) 41233 </w:t>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эл.адрес: agirish@sovrnhmao.ru</w:t>
      </w:r>
    </w:p>
    <w:p w:rsidR="00767679" w:rsidRPr="00767679" w:rsidRDefault="00767679" w:rsidP="00767679">
      <w:pPr>
        <w:spacing w:line="240" w:lineRule="atLeast"/>
        <w:rPr>
          <w:sz w:val="18"/>
          <w:szCs w:val="18"/>
        </w:rPr>
      </w:pPr>
      <w:r w:rsidRPr="00767679">
        <w:rPr>
          <w:sz w:val="18"/>
          <w:szCs w:val="18"/>
        </w:rPr>
        <w:tab/>
      </w:r>
      <w:r w:rsidRPr="00767679">
        <w:rPr>
          <w:sz w:val="18"/>
          <w:szCs w:val="18"/>
        </w:rPr>
        <w:tab/>
        <w:t xml:space="preserve">                          </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767679" w:rsidRPr="00767679" w:rsidTr="00767679">
        <w:trPr>
          <w:trHeight w:val="216"/>
        </w:trPr>
        <w:tc>
          <w:tcPr>
            <w:tcW w:w="9495" w:type="dxa"/>
            <w:tcBorders>
              <w:top w:val="double" w:sz="12" w:space="0" w:color="auto"/>
              <w:left w:val="nil"/>
              <w:bottom w:val="nil"/>
              <w:right w:val="nil"/>
            </w:tcBorders>
          </w:tcPr>
          <w:p w:rsidR="00767679" w:rsidRPr="00767679" w:rsidRDefault="00767679">
            <w:pPr>
              <w:spacing w:line="240" w:lineRule="atLeast"/>
              <w:ind w:right="639" w:firstLine="1134"/>
              <w:jc w:val="center"/>
              <w:rPr>
                <w:sz w:val="18"/>
                <w:szCs w:val="18"/>
              </w:rPr>
            </w:pPr>
          </w:p>
        </w:tc>
      </w:tr>
    </w:tbl>
    <w:p w:rsidR="00767679" w:rsidRPr="00767679" w:rsidRDefault="00767679" w:rsidP="00767679">
      <w:pPr>
        <w:widowControl w:val="0"/>
        <w:autoSpaceDE w:val="0"/>
        <w:autoSpaceDN w:val="0"/>
        <w:adjustRightInd w:val="0"/>
        <w:jc w:val="center"/>
        <w:rPr>
          <w:b/>
          <w:bCs/>
          <w:sz w:val="18"/>
          <w:szCs w:val="18"/>
        </w:rPr>
      </w:pPr>
      <w:r w:rsidRPr="00767679">
        <w:rPr>
          <w:b/>
          <w:bCs/>
          <w:sz w:val="18"/>
          <w:szCs w:val="18"/>
        </w:rPr>
        <w:t>ПОСТАНОВЛЕНИЕ</w:t>
      </w:r>
    </w:p>
    <w:p w:rsidR="00767679" w:rsidRPr="00767679" w:rsidRDefault="00767679" w:rsidP="00767679">
      <w:pPr>
        <w:widowControl w:val="0"/>
        <w:autoSpaceDE w:val="0"/>
        <w:autoSpaceDN w:val="0"/>
        <w:adjustRightInd w:val="0"/>
        <w:jc w:val="both"/>
        <w:rPr>
          <w:sz w:val="18"/>
          <w:szCs w:val="18"/>
        </w:rPr>
      </w:pP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ПРОЕКТ</w:t>
      </w:r>
    </w:p>
    <w:p w:rsidR="00767679" w:rsidRPr="00767679" w:rsidRDefault="00767679" w:rsidP="00767679">
      <w:pPr>
        <w:jc w:val="both"/>
        <w:rPr>
          <w:sz w:val="18"/>
          <w:szCs w:val="18"/>
        </w:rPr>
      </w:pPr>
      <w:r w:rsidRPr="00767679">
        <w:rPr>
          <w:sz w:val="18"/>
          <w:szCs w:val="18"/>
        </w:rPr>
        <w:t xml:space="preserve"> «___»   ______    2024 г. </w:t>
      </w:r>
      <w:r w:rsidRPr="00767679">
        <w:rPr>
          <w:sz w:val="18"/>
          <w:szCs w:val="18"/>
        </w:rPr>
        <w:tab/>
      </w:r>
      <w:r w:rsidRPr="00767679">
        <w:rPr>
          <w:sz w:val="18"/>
          <w:szCs w:val="18"/>
        </w:rPr>
        <w:tab/>
        <w:t xml:space="preserve">        </w:t>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 xml:space="preserve">       № ___/НПА</w:t>
      </w:r>
    </w:p>
    <w:p w:rsidR="00767679" w:rsidRPr="00767679" w:rsidRDefault="00767679" w:rsidP="00767679">
      <w:pPr>
        <w:jc w:val="both"/>
        <w:rPr>
          <w:sz w:val="18"/>
          <w:szCs w:val="18"/>
        </w:rPr>
      </w:pP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Об утверждении программы профилактики рисков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причинения вреда (ущерба) охраняемым законом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ценностям при осуществлении </w:t>
      </w:r>
      <w:proofErr w:type="gramStart"/>
      <w:r w:rsidRPr="00767679">
        <w:rPr>
          <w:b w:val="0"/>
          <w:color w:val="000000"/>
          <w:sz w:val="18"/>
          <w:szCs w:val="18"/>
        </w:rPr>
        <w:t>муниципального</w:t>
      </w:r>
      <w:proofErr w:type="gramEnd"/>
      <w:r w:rsidRPr="00767679">
        <w:rPr>
          <w:b w:val="0"/>
          <w:color w:val="000000"/>
          <w:sz w:val="18"/>
          <w:szCs w:val="18"/>
        </w:rPr>
        <w:t xml:space="preserve"> </w:t>
      </w:r>
    </w:p>
    <w:p w:rsidR="00767679" w:rsidRPr="00767679" w:rsidRDefault="00767679" w:rsidP="00767679">
      <w:pPr>
        <w:pStyle w:val="29"/>
        <w:shd w:val="clear" w:color="auto" w:fill="auto"/>
        <w:tabs>
          <w:tab w:val="left" w:pos="993"/>
        </w:tabs>
        <w:spacing w:after="0" w:line="240" w:lineRule="auto"/>
        <w:jc w:val="left"/>
        <w:rPr>
          <w:b w:val="0"/>
          <w:sz w:val="18"/>
          <w:szCs w:val="18"/>
        </w:rPr>
      </w:pPr>
      <w:r w:rsidRPr="00767679">
        <w:rPr>
          <w:b w:val="0"/>
          <w:color w:val="000000"/>
          <w:sz w:val="18"/>
          <w:szCs w:val="18"/>
        </w:rPr>
        <w:t xml:space="preserve">автодорожного контроля на территории </w:t>
      </w:r>
      <w:r w:rsidRPr="00767679">
        <w:rPr>
          <w:b w:val="0"/>
          <w:sz w:val="18"/>
          <w:szCs w:val="18"/>
        </w:rPr>
        <w:t xml:space="preserve">городского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sz w:val="18"/>
          <w:szCs w:val="18"/>
        </w:rPr>
        <w:t>поселения Агириш в 2024 году</w:t>
      </w:r>
    </w:p>
    <w:p w:rsidR="00767679" w:rsidRPr="00767679" w:rsidRDefault="00767679" w:rsidP="00767679">
      <w:pPr>
        <w:pStyle w:val="29"/>
        <w:shd w:val="clear" w:color="auto" w:fill="auto"/>
        <w:tabs>
          <w:tab w:val="left" w:pos="993"/>
        </w:tabs>
        <w:spacing w:line="240" w:lineRule="auto"/>
        <w:jc w:val="left"/>
        <w:rPr>
          <w:sz w:val="18"/>
          <w:szCs w:val="18"/>
        </w:rPr>
      </w:pPr>
    </w:p>
    <w:p w:rsidR="00767679" w:rsidRPr="00767679" w:rsidRDefault="00767679" w:rsidP="00767679">
      <w:pPr>
        <w:pStyle w:val="2"/>
        <w:shd w:val="clear" w:color="auto" w:fill="FFFFFF"/>
        <w:spacing w:before="0" w:after="240"/>
        <w:jc w:val="both"/>
        <w:textAlignment w:val="baseline"/>
        <w:rPr>
          <w:rFonts w:ascii="Times New Roman" w:hAnsi="Times New Roman"/>
          <w:b w:val="0"/>
          <w:i w:val="0"/>
          <w:sz w:val="18"/>
          <w:szCs w:val="18"/>
        </w:rPr>
      </w:pPr>
      <w:r w:rsidRPr="00767679">
        <w:rPr>
          <w:rFonts w:ascii="Times New Roman" w:hAnsi="Times New Roman"/>
          <w:b w:val="0"/>
          <w:i w:val="0"/>
          <w:kern w:val="2"/>
          <w:sz w:val="18"/>
          <w:szCs w:val="18"/>
        </w:rPr>
        <w:tab/>
      </w:r>
      <w:proofErr w:type="gramStart"/>
      <w:r w:rsidRPr="00767679">
        <w:rPr>
          <w:rFonts w:ascii="Times New Roman" w:hAnsi="Times New Roman"/>
          <w:b w:val="0"/>
          <w:i w:val="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44 Федерального закона от 31.07.2020 № 248-ФЗ «О государственном контроле (надзоре) и муниципальном контроле в Российской Федерации», </w:t>
      </w:r>
      <w:r w:rsidRPr="00767679">
        <w:rPr>
          <w:rFonts w:ascii="Times New Roman" w:hAnsi="Times New Roman"/>
          <w:b w:val="0"/>
          <w:i w:val="0"/>
          <w:color w:val="22272F"/>
          <w:sz w:val="18"/>
          <w:szCs w:val="18"/>
          <w:shd w:val="clear" w:color="auto" w:fill="FFFFFF"/>
        </w:rPr>
        <w:t>Постановлением Правительства РФ от 25.06.2021  № 990</w:t>
      </w:r>
      <w:r w:rsidRPr="00767679">
        <w:rPr>
          <w:rFonts w:ascii="Times New Roman" w:hAnsi="Times New Roman"/>
          <w:b w:val="0"/>
          <w:i w:val="0"/>
          <w:color w:val="22272F"/>
          <w:sz w:val="18"/>
          <w:szCs w:val="18"/>
        </w:rPr>
        <w:t xml:space="preserve"> </w:t>
      </w:r>
      <w:r w:rsidRPr="00767679">
        <w:rPr>
          <w:rFonts w:ascii="Times New Roman" w:hAnsi="Times New Roman"/>
          <w:b w:val="0"/>
          <w:i w:val="0"/>
          <w:color w:val="22272F"/>
          <w:sz w:val="18"/>
          <w:szCs w:val="1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767679">
        <w:rPr>
          <w:rFonts w:ascii="Times New Roman" w:hAnsi="Times New Roman"/>
          <w:b w:val="0"/>
          <w:i w:val="0"/>
          <w:sz w:val="18"/>
          <w:szCs w:val="18"/>
        </w:rPr>
        <w:t>распоряжением</w:t>
      </w:r>
      <w:proofErr w:type="gramEnd"/>
      <w:r w:rsidRPr="00767679">
        <w:rPr>
          <w:rFonts w:ascii="Times New Roman" w:hAnsi="Times New Roman"/>
          <w:b w:val="0"/>
          <w:i w:val="0"/>
          <w:sz w:val="18"/>
          <w:szCs w:val="18"/>
        </w:rPr>
        <w:t xml:space="preserve"> Губернатора Ханты-Мансийского автономного округа-Югры от 23.04.2021  № 113-</w:t>
      </w:r>
      <w:proofErr w:type="spellStart"/>
      <w:r w:rsidRPr="00767679">
        <w:rPr>
          <w:rFonts w:ascii="Times New Roman" w:hAnsi="Times New Roman"/>
          <w:b w:val="0"/>
          <w:i w:val="0"/>
          <w:sz w:val="18"/>
          <w:szCs w:val="18"/>
        </w:rPr>
        <w:t>рг</w:t>
      </w:r>
      <w:proofErr w:type="spellEnd"/>
      <w:r w:rsidRPr="00767679">
        <w:rPr>
          <w:rFonts w:ascii="Times New Roman" w:hAnsi="Times New Roman"/>
          <w:b w:val="0"/>
          <w:i w:val="0"/>
          <w:sz w:val="18"/>
          <w:szCs w:val="18"/>
        </w:rPr>
        <w:t xml:space="preserve"> «О планах-графиках подготовки правовых актов в целях реализации Федерального закона от 31 июля 2020 года № 248-ФЗ «О государственном контроле (надзоре) и муниципальном контроле в Российской Федерации», Уставом городского поселения Агириш, постановляю:</w:t>
      </w:r>
    </w:p>
    <w:p w:rsidR="00767679" w:rsidRPr="00767679" w:rsidRDefault="00767679" w:rsidP="00767679">
      <w:pPr>
        <w:pStyle w:val="ConsPlusNormal"/>
        <w:jc w:val="both"/>
        <w:rPr>
          <w:rFonts w:ascii="Times New Roman" w:hAnsi="Times New Roman" w:cs="Times New Roman"/>
          <w:color w:val="000000"/>
          <w:sz w:val="18"/>
          <w:szCs w:val="18"/>
          <w:lang w:bidi="ru-RU"/>
        </w:rPr>
      </w:pPr>
      <w:bookmarkStart w:id="12" w:name="sub_1"/>
      <w:r w:rsidRPr="00767679">
        <w:rPr>
          <w:rFonts w:ascii="Times New Roman" w:hAnsi="Times New Roman" w:cs="Times New Roman"/>
          <w:sz w:val="18"/>
          <w:szCs w:val="18"/>
        </w:rPr>
        <w:t xml:space="preserve">1. </w:t>
      </w:r>
      <w:bookmarkEnd w:id="12"/>
      <w:r w:rsidRPr="00767679">
        <w:rPr>
          <w:rFonts w:ascii="Times New Roman" w:hAnsi="Times New Roman" w:cs="Times New Roman"/>
          <w:color w:val="000000"/>
          <w:sz w:val="18"/>
          <w:szCs w:val="18"/>
          <w:lang w:bidi="ru-RU"/>
        </w:rPr>
        <w:t xml:space="preserve">Утвердить Программу профилактики рисков причинения вреда охраняемым законом ценностям в сфере муниципального автодорожного контроля на территории </w:t>
      </w:r>
      <w:r w:rsidRPr="00767679">
        <w:rPr>
          <w:rFonts w:ascii="Times New Roman" w:hAnsi="Times New Roman" w:cs="Times New Roman"/>
          <w:sz w:val="18"/>
          <w:szCs w:val="18"/>
        </w:rPr>
        <w:t>городского поселения Агириш в</w:t>
      </w:r>
      <w:r w:rsidRPr="00767679">
        <w:rPr>
          <w:rFonts w:ascii="Times New Roman" w:hAnsi="Times New Roman" w:cs="Times New Roman"/>
          <w:color w:val="000000"/>
          <w:sz w:val="18"/>
          <w:szCs w:val="18"/>
          <w:lang w:bidi="ru-RU"/>
        </w:rPr>
        <w:t xml:space="preserve"> 2024 году (приложение).</w:t>
      </w:r>
    </w:p>
    <w:p w:rsidR="00767679" w:rsidRPr="00767679" w:rsidRDefault="00767679" w:rsidP="00767679">
      <w:pPr>
        <w:pStyle w:val="ConsPlusNormal"/>
        <w:jc w:val="both"/>
        <w:rPr>
          <w:rFonts w:ascii="Times New Roman" w:hAnsi="Times New Roman" w:cs="Times New Roman"/>
          <w:sz w:val="18"/>
          <w:szCs w:val="18"/>
        </w:rPr>
      </w:pPr>
      <w:r w:rsidRPr="00767679">
        <w:rPr>
          <w:rFonts w:ascii="Times New Roman" w:hAnsi="Times New Roman" w:cs="Times New Roman"/>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767679" w:rsidRPr="00767679" w:rsidRDefault="00767679" w:rsidP="00767679">
      <w:pPr>
        <w:spacing w:line="276" w:lineRule="auto"/>
        <w:jc w:val="both"/>
        <w:rPr>
          <w:sz w:val="18"/>
          <w:szCs w:val="18"/>
        </w:rPr>
      </w:pPr>
      <w:r w:rsidRPr="00767679">
        <w:rPr>
          <w:kern w:val="2"/>
          <w:sz w:val="18"/>
          <w:szCs w:val="18"/>
        </w:rPr>
        <w:t xml:space="preserve">3.  </w:t>
      </w:r>
      <w:r w:rsidRPr="00767679">
        <w:rPr>
          <w:sz w:val="18"/>
          <w:szCs w:val="18"/>
        </w:rPr>
        <w:t>Настоящее постановление вступает в силу с момента его официального опубликования.</w:t>
      </w:r>
    </w:p>
    <w:p w:rsidR="00767679" w:rsidRPr="00767679" w:rsidRDefault="00767679" w:rsidP="00767679">
      <w:pPr>
        <w:jc w:val="both"/>
        <w:rPr>
          <w:kern w:val="2"/>
          <w:sz w:val="18"/>
          <w:szCs w:val="18"/>
        </w:rPr>
      </w:pPr>
      <w:r w:rsidRPr="00767679">
        <w:rPr>
          <w:kern w:val="2"/>
          <w:sz w:val="18"/>
          <w:szCs w:val="18"/>
        </w:rPr>
        <w:t xml:space="preserve">4.  </w:t>
      </w:r>
      <w:proofErr w:type="gramStart"/>
      <w:r w:rsidRPr="00767679">
        <w:rPr>
          <w:kern w:val="2"/>
          <w:sz w:val="18"/>
          <w:szCs w:val="18"/>
        </w:rPr>
        <w:t>Контроль за</w:t>
      </w:r>
      <w:proofErr w:type="gramEnd"/>
      <w:r w:rsidRPr="00767679">
        <w:rPr>
          <w:kern w:val="2"/>
          <w:sz w:val="18"/>
          <w:szCs w:val="18"/>
        </w:rPr>
        <w:t xml:space="preserve"> исполнением настоящего постановления </w:t>
      </w:r>
      <w:r w:rsidRPr="00767679">
        <w:rPr>
          <w:sz w:val="18"/>
          <w:szCs w:val="18"/>
        </w:rPr>
        <w:t>возлагаю на начальника отдела по организации деятельности администрации городского поселения Агириш</w:t>
      </w:r>
      <w:r w:rsidRPr="00767679">
        <w:rPr>
          <w:kern w:val="2"/>
          <w:sz w:val="18"/>
          <w:szCs w:val="18"/>
        </w:rPr>
        <w:t>.</w:t>
      </w:r>
    </w:p>
    <w:p w:rsidR="00767679" w:rsidRPr="00767679" w:rsidRDefault="00767679" w:rsidP="00767679">
      <w:pPr>
        <w:jc w:val="both"/>
        <w:rPr>
          <w:kern w:val="2"/>
          <w:sz w:val="18"/>
          <w:szCs w:val="18"/>
        </w:rPr>
      </w:pPr>
    </w:p>
    <w:p w:rsidR="00767679" w:rsidRPr="00767679" w:rsidRDefault="00767679" w:rsidP="00767679">
      <w:pPr>
        <w:jc w:val="both"/>
        <w:rPr>
          <w:kern w:val="2"/>
          <w:sz w:val="18"/>
          <w:szCs w:val="18"/>
        </w:rPr>
      </w:pPr>
    </w:p>
    <w:p w:rsidR="00767679" w:rsidRPr="00767679" w:rsidRDefault="00767679" w:rsidP="00767679">
      <w:pPr>
        <w:jc w:val="both"/>
        <w:rPr>
          <w:kern w:val="2"/>
          <w:sz w:val="18"/>
          <w:szCs w:val="18"/>
        </w:rPr>
      </w:pPr>
    </w:p>
    <w:p w:rsidR="00767679" w:rsidRPr="00767679" w:rsidRDefault="00767679" w:rsidP="00767679">
      <w:pPr>
        <w:jc w:val="both"/>
        <w:rPr>
          <w:kern w:val="2"/>
          <w:sz w:val="18"/>
          <w:szCs w:val="18"/>
        </w:rPr>
      </w:pPr>
    </w:p>
    <w:p w:rsidR="00767679" w:rsidRPr="00767679" w:rsidRDefault="00767679" w:rsidP="00767679">
      <w:pPr>
        <w:ind w:firstLine="540"/>
        <w:jc w:val="both"/>
        <w:rPr>
          <w:kern w:val="2"/>
          <w:sz w:val="18"/>
          <w:szCs w:val="18"/>
        </w:rPr>
      </w:pPr>
      <w:r w:rsidRPr="00767679">
        <w:rPr>
          <w:kern w:val="2"/>
          <w:sz w:val="18"/>
          <w:szCs w:val="18"/>
        </w:rPr>
        <w:t>Глава городского поселения Агириш                                                         И.В. Ермолаева</w:t>
      </w:r>
    </w:p>
    <w:p w:rsidR="00767679" w:rsidRPr="00767679" w:rsidRDefault="00767679" w:rsidP="00767679">
      <w:pPr>
        <w:ind w:firstLine="540"/>
        <w:jc w:val="both"/>
        <w:rPr>
          <w:kern w:val="2"/>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Default="00767679" w:rsidP="00767679">
      <w:pPr>
        <w:spacing w:line="240" w:lineRule="atLeast"/>
        <w:ind w:left="5670"/>
        <w:jc w:val="right"/>
        <w:rPr>
          <w:sz w:val="18"/>
          <w:szCs w:val="18"/>
        </w:rPr>
      </w:pPr>
    </w:p>
    <w:p w:rsidR="00767679" w:rsidRPr="00767679" w:rsidRDefault="00767679" w:rsidP="00767679">
      <w:pPr>
        <w:spacing w:line="240" w:lineRule="atLeast"/>
        <w:ind w:left="5670"/>
        <w:jc w:val="right"/>
        <w:rPr>
          <w:sz w:val="18"/>
          <w:szCs w:val="18"/>
        </w:rPr>
      </w:pPr>
      <w:r w:rsidRPr="00767679">
        <w:rPr>
          <w:sz w:val="18"/>
          <w:szCs w:val="18"/>
        </w:rPr>
        <w:lastRenderedPageBreak/>
        <w:t xml:space="preserve">Приложение </w:t>
      </w:r>
    </w:p>
    <w:p w:rsidR="00767679" w:rsidRPr="00767679" w:rsidRDefault="00767679" w:rsidP="00767679">
      <w:pPr>
        <w:spacing w:line="240" w:lineRule="atLeast"/>
        <w:ind w:left="5670"/>
        <w:jc w:val="right"/>
        <w:rPr>
          <w:sz w:val="18"/>
          <w:szCs w:val="18"/>
        </w:rPr>
      </w:pPr>
      <w:r w:rsidRPr="00767679">
        <w:rPr>
          <w:sz w:val="18"/>
          <w:szCs w:val="18"/>
        </w:rPr>
        <w:t xml:space="preserve">к постановлению администрации  </w:t>
      </w:r>
    </w:p>
    <w:p w:rsidR="00767679" w:rsidRPr="00767679" w:rsidRDefault="00767679" w:rsidP="00767679">
      <w:pPr>
        <w:spacing w:line="240" w:lineRule="atLeast"/>
        <w:ind w:left="5670"/>
        <w:jc w:val="right"/>
        <w:rPr>
          <w:sz w:val="18"/>
          <w:szCs w:val="18"/>
        </w:rPr>
      </w:pPr>
      <w:r w:rsidRPr="00767679">
        <w:rPr>
          <w:sz w:val="18"/>
          <w:szCs w:val="18"/>
        </w:rPr>
        <w:t>городского поселения Агириш</w:t>
      </w:r>
    </w:p>
    <w:p w:rsidR="00767679" w:rsidRPr="00767679" w:rsidRDefault="00767679" w:rsidP="00767679">
      <w:pPr>
        <w:spacing w:line="240" w:lineRule="atLeast"/>
        <w:ind w:left="5670"/>
        <w:jc w:val="right"/>
        <w:rPr>
          <w:sz w:val="18"/>
          <w:szCs w:val="18"/>
        </w:rPr>
      </w:pPr>
      <w:r w:rsidRPr="00767679">
        <w:rPr>
          <w:sz w:val="18"/>
          <w:szCs w:val="18"/>
        </w:rPr>
        <w:t>от                     №       /НПА</w:t>
      </w:r>
    </w:p>
    <w:p w:rsidR="00767679" w:rsidRPr="00767679" w:rsidRDefault="00767679" w:rsidP="00767679">
      <w:pPr>
        <w:rPr>
          <w:sz w:val="18"/>
          <w:szCs w:val="18"/>
        </w:rPr>
      </w:pPr>
    </w:p>
    <w:p w:rsidR="00767679" w:rsidRPr="00767679" w:rsidRDefault="00767679" w:rsidP="00767679">
      <w:pPr>
        <w:widowControl w:val="0"/>
        <w:autoSpaceDE w:val="0"/>
        <w:autoSpaceDN w:val="0"/>
        <w:jc w:val="center"/>
        <w:rPr>
          <w:b/>
          <w:sz w:val="18"/>
          <w:szCs w:val="18"/>
        </w:rPr>
      </w:pPr>
      <w:r w:rsidRPr="00767679">
        <w:rPr>
          <w:b/>
          <w:sz w:val="18"/>
          <w:szCs w:val="18"/>
        </w:rPr>
        <w:t xml:space="preserve">Программа </w:t>
      </w:r>
    </w:p>
    <w:p w:rsidR="00767679" w:rsidRPr="00767679" w:rsidRDefault="00767679" w:rsidP="00767679">
      <w:pPr>
        <w:widowControl w:val="0"/>
        <w:autoSpaceDE w:val="0"/>
        <w:autoSpaceDN w:val="0"/>
        <w:jc w:val="both"/>
        <w:rPr>
          <w:b/>
          <w:sz w:val="18"/>
          <w:szCs w:val="18"/>
        </w:rPr>
      </w:pPr>
      <w:r w:rsidRPr="00767679">
        <w:rPr>
          <w:b/>
          <w:sz w:val="18"/>
          <w:szCs w:val="18"/>
        </w:rPr>
        <w:t xml:space="preserve">профилактики рисков причинения причинение вреда (ущерба) охраняемым законом ценностям при осуществлении </w:t>
      </w:r>
      <w:r w:rsidRPr="00767679">
        <w:rPr>
          <w:rFonts w:eastAsia="Calibri"/>
          <w:b/>
          <w:color w:val="000000"/>
          <w:sz w:val="18"/>
          <w:szCs w:val="18"/>
          <w:lang w:bidi="ru-RU"/>
        </w:rPr>
        <w:t xml:space="preserve">муниципального автодорожного контроля </w:t>
      </w:r>
      <w:r w:rsidRPr="00767679">
        <w:rPr>
          <w:b/>
          <w:color w:val="000000"/>
          <w:sz w:val="18"/>
          <w:szCs w:val="18"/>
          <w:lang w:bidi="ru-RU"/>
        </w:rPr>
        <w:t xml:space="preserve">на территории </w:t>
      </w:r>
      <w:r w:rsidRPr="00767679">
        <w:rPr>
          <w:b/>
          <w:sz w:val="18"/>
          <w:szCs w:val="18"/>
        </w:rPr>
        <w:t>городского поселения Агириш в</w:t>
      </w:r>
      <w:r w:rsidRPr="00767679">
        <w:rPr>
          <w:b/>
          <w:color w:val="000000"/>
          <w:sz w:val="18"/>
          <w:szCs w:val="18"/>
          <w:lang w:bidi="ru-RU"/>
        </w:rPr>
        <w:t xml:space="preserve"> 2024 году</w:t>
      </w:r>
      <w:r w:rsidRPr="00767679">
        <w:rPr>
          <w:b/>
          <w:sz w:val="18"/>
          <w:szCs w:val="18"/>
        </w:rPr>
        <w:t xml:space="preserve"> (далее-Программа)</w:t>
      </w:r>
    </w:p>
    <w:p w:rsidR="00767679" w:rsidRPr="00767679" w:rsidRDefault="00767679" w:rsidP="00767679">
      <w:pPr>
        <w:autoSpaceDE w:val="0"/>
        <w:autoSpaceDN w:val="0"/>
        <w:adjustRightInd w:val="0"/>
        <w:jc w:val="center"/>
        <w:rPr>
          <w:b/>
          <w:sz w:val="18"/>
          <w:szCs w:val="18"/>
        </w:rPr>
      </w:pPr>
      <w:r w:rsidRPr="00767679">
        <w:rPr>
          <w:b/>
          <w:sz w:val="18"/>
          <w:szCs w:val="18"/>
        </w:rPr>
        <w:t xml:space="preserve"> </w:t>
      </w:r>
    </w:p>
    <w:p w:rsidR="00767679" w:rsidRPr="00767679" w:rsidRDefault="00767679" w:rsidP="00767679">
      <w:pPr>
        <w:autoSpaceDE w:val="0"/>
        <w:autoSpaceDN w:val="0"/>
        <w:adjustRightInd w:val="0"/>
        <w:jc w:val="center"/>
        <w:rPr>
          <w:b/>
          <w:sz w:val="18"/>
          <w:szCs w:val="18"/>
        </w:rPr>
      </w:pPr>
      <w:r w:rsidRPr="00767679">
        <w:rPr>
          <w:b/>
          <w:sz w:val="18"/>
          <w:szCs w:val="18"/>
        </w:rPr>
        <w:t>Раздел 1. Анализ текущего состояния осуществления  автодорожного контроля в городском поселении Агириш. Описание текущего развития профилактической деятельности администрации городского поселения Агириш. Характеристика проблем, на решение которых направлена Программа.</w:t>
      </w:r>
    </w:p>
    <w:p w:rsidR="00767679" w:rsidRPr="00767679" w:rsidRDefault="00767679" w:rsidP="009D14C3">
      <w:pPr>
        <w:pStyle w:val="af"/>
        <w:numPr>
          <w:ilvl w:val="1"/>
          <w:numId w:val="47"/>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В 2023 году проверок в отношении подконтрольных лиц не проводилось.</w:t>
      </w:r>
    </w:p>
    <w:p w:rsidR="00767679" w:rsidRPr="00767679" w:rsidRDefault="00767679" w:rsidP="009D14C3">
      <w:pPr>
        <w:pStyle w:val="af"/>
        <w:numPr>
          <w:ilvl w:val="1"/>
          <w:numId w:val="47"/>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В связи с принятием Федерального закона от 31.07.2020 № 248-ФЗ                                        «О государственном контроле (надзоре) и муниципальном контроле в Российской Федерации» была проведена работа по разработке проектов муниципальных правовых актов, регулирующих вопросы профилактической деятельности администрации городского поселения Агириш (далее-администрация) с учетом нового правового регулирования.  </w:t>
      </w:r>
    </w:p>
    <w:p w:rsidR="00767679" w:rsidRPr="00767679" w:rsidRDefault="00767679" w:rsidP="009D14C3">
      <w:pPr>
        <w:pStyle w:val="af"/>
        <w:numPr>
          <w:ilvl w:val="1"/>
          <w:numId w:val="48"/>
        </w:numPr>
        <w:tabs>
          <w:tab w:val="left" w:pos="1134"/>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Ключевыми проблемами, на решение которых </w:t>
      </w:r>
      <w:proofErr w:type="gramStart"/>
      <w:r w:rsidRPr="00767679">
        <w:rPr>
          <w:rFonts w:ascii="Times New Roman" w:hAnsi="Times New Roman"/>
          <w:sz w:val="18"/>
          <w:szCs w:val="18"/>
        </w:rPr>
        <w:t>направлена настоящая Программа являются</w:t>
      </w:r>
      <w:proofErr w:type="gramEnd"/>
      <w:r w:rsidRPr="00767679">
        <w:rPr>
          <w:rFonts w:ascii="Times New Roman" w:hAnsi="Times New Roman"/>
          <w:sz w:val="18"/>
          <w:szCs w:val="18"/>
        </w:rPr>
        <w:t>:</w:t>
      </w:r>
    </w:p>
    <w:p w:rsidR="00767679" w:rsidRPr="00767679" w:rsidRDefault="00767679" w:rsidP="009D14C3">
      <w:pPr>
        <w:pStyle w:val="af"/>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различное толкование содержания обязательных требований контролируемыми лицами, которое может привести к нарушению ими отдельных положений нормативных правовых актов; </w:t>
      </w:r>
    </w:p>
    <w:p w:rsidR="00767679" w:rsidRPr="00767679" w:rsidRDefault="00767679" w:rsidP="009D14C3">
      <w:pPr>
        <w:pStyle w:val="af"/>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нарушение контролируемыми лицами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767679" w:rsidRPr="00767679" w:rsidRDefault="00767679" w:rsidP="00767679">
      <w:pPr>
        <w:tabs>
          <w:tab w:val="left" w:pos="1134"/>
        </w:tabs>
        <w:autoSpaceDE w:val="0"/>
        <w:autoSpaceDN w:val="0"/>
        <w:adjustRightInd w:val="0"/>
        <w:ind w:firstLine="709"/>
        <w:jc w:val="center"/>
        <w:rPr>
          <w:sz w:val="18"/>
          <w:szCs w:val="18"/>
        </w:rPr>
      </w:pPr>
    </w:p>
    <w:p w:rsidR="00767679" w:rsidRPr="00767679" w:rsidRDefault="00767679" w:rsidP="00767679">
      <w:pPr>
        <w:autoSpaceDE w:val="0"/>
        <w:autoSpaceDN w:val="0"/>
        <w:adjustRightInd w:val="0"/>
        <w:jc w:val="center"/>
        <w:rPr>
          <w:b/>
          <w:sz w:val="18"/>
          <w:szCs w:val="18"/>
        </w:rPr>
      </w:pPr>
      <w:r w:rsidRPr="00767679">
        <w:rPr>
          <w:b/>
          <w:sz w:val="18"/>
          <w:szCs w:val="18"/>
        </w:rPr>
        <w:t>Раздел 2. Цели и задачи Программы.</w:t>
      </w:r>
    </w:p>
    <w:p w:rsidR="00767679" w:rsidRPr="00767679" w:rsidRDefault="00767679" w:rsidP="009D14C3">
      <w:pPr>
        <w:pStyle w:val="af"/>
        <w:numPr>
          <w:ilvl w:val="1"/>
          <w:numId w:val="50"/>
        </w:numPr>
        <w:tabs>
          <w:tab w:val="left" w:pos="1134"/>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Целями настоящей Программы являются:</w:t>
      </w:r>
    </w:p>
    <w:p w:rsidR="00767679" w:rsidRPr="00767679" w:rsidRDefault="00767679" w:rsidP="009D14C3">
      <w:pPr>
        <w:pStyle w:val="af"/>
        <w:numPr>
          <w:ilvl w:val="0"/>
          <w:numId w:val="51"/>
        </w:numPr>
        <w:shd w:val="clear" w:color="auto" w:fill="FFFFFF"/>
        <w:tabs>
          <w:tab w:val="left" w:pos="1134"/>
        </w:tabs>
        <w:spacing w:after="0" w:line="240" w:lineRule="auto"/>
        <w:ind w:left="0" w:firstLine="709"/>
        <w:jc w:val="both"/>
        <w:rPr>
          <w:rFonts w:ascii="Times New Roman" w:hAnsi="Times New Roman"/>
          <w:color w:val="22272F"/>
          <w:sz w:val="18"/>
          <w:szCs w:val="18"/>
        </w:rPr>
      </w:pPr>
      <w:r w:rsidRPr="00767679">
        <w:rPr>
          <w:rFonts w:ascii="Times New Roman" w:hAnsi="Times New Roman"/>
          <w:color w:val="22272F"/>
          <w:sz w:val="18"/>
          <w:szCs w:val="18"/>
        </w:rPr>
        <w:t>стимулирование добросовестного соблюдения обязательных требований всеми контролируемыми лицами;</w:t>
      </w:r>
    </w:p>
    <w:p w:rsidR="00767679" w:rsidRPr="00767679" w:rsidRDefault="00767679" w:rsidP="009D14C3">
      <w:pPr>
        <w:pStyle w:val="af"/>
        <w:numPr>
          <w:ilvl w:val="0"/>
          <w:numId w:val="51"/>
        </w:numPr>
        <w:shd w:val="clear" w:color="auto" w:fill="FFFFFF"/>
        <w:tabs>
          <w:tab w:val="left" w:pos="1134"/>
        </w:tabs>
        <w:spacing w:after="0" w:line="240" w:lineRule="auto"/>
        <w:ind w:left="0" w:firstLine="709"/>
        <w:jc w:val="both"/>
        <w:rPr>
          <w:rFonts w:ascii="Times New Roman" w:hAnsi="Times New Roman"/>
          <w:color w:val="22272F"/>
          <w:sz w:val="18"/>
          <w:szCs w:val="18"/>
        </w:rPr>
      </w:pPr>
      <w:r w:rsidRPr="00767679">
        <w:rPr>
          <w:rFonts w:ascii="Times New Roman" w:hAnsi="Times New Roman"/>
          <w:color w:val="22272F"/>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7679" w:rsidRPr="00767679" w:rsidRDefault="00767679" w:rsidP="009D14C3">
      <w:pPr>
        <w:pStyle w:val="af"/>
        <w:numPr>
          <w:ilvl w:val="0"/>
          <w:numId w:val="51"/>
        </w:numPr>
        <w:shd w:val="clear" w:color="auto" w:fill="FFFFFF"/>
        <w:tabs>
          <w:tab w:val="left" w:pos="1134"/>
        </w:tabs>
        <w:spacing w:after="0" w:line="240" w:lineRule="auto"/>
        <w:ind w:left="0" w:firstLine="709"/>
        <w:jc w:val="both"/>
        <w:rPr>
          <w:rFonts w:ascii="Times New Roman" w:hAnsi="Times New Roman"/>
          <w:color w:val="22272F"/>
          <w:sz w:val="18"/>
          <w:szCs w:val="18"/>
        </w:rPr>
      </w:pPr>
      <w:r w:rsidRPr="00767679">
        <w:rPr>
          <w:rFonts w:ascii="Times New Roman" w:hAnsi="Times New Roman"/>
          <w:color w:val="22272F"/>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767679" w:rsidRPr="00767679" w:rsidRDefault="00767679" w:rsidP="009D14C3">
      <w:pPr>
        <w:pStyle w:val="af"/>
        <w:numPr>
          <w:ilvl w:val="1"/>
          <w:numId w:val="50"/>
        </w:numPr>
        <w:tabs>
          <w:tab w:val="left" w:pos="1134"/>
        </w:tabs>
        <w:spacing w:after="0" w:line="240" w:lineRule="auto"/>
        <w:ind w:left="0" w:firstLine="709"/>
        <w:jc w:val="both"/>
        <w:rPr>
          <w:rFonts w:ascii="Times New Roman" w:hAnsi="Times New Roman"/>
          <w:sz w:val="18"/>
          <w:szCs w:val="18"/>
          <w:lang w:eastAsia="en-US"/>
        </w:rPr>
      </w:pPr>
      <w:r w:rsidRPr="00767679">
        <w:rPr>
          <w:rFonts w:ascii="Times New Roman" w:hAnsi="Times New Roman"/>
          <w:sz w:val="18"/>
          <w:szCs w:val="18"/>
        </w:rPr>
        <w:t xml:space="preserve">Задачами настоящей Программы является обеспечение состояния целостности автомобильных  дорог в городском поселении Агириш, обеспечение  поддержания их эксплуатационных свойств и безопасное использование в соответствии с требованиями действующего законодательства. </w:t>
      </w:r>
    </w:p>
    <w:p w:rsidR="00767679" w:rsidRPr="00767679" w:rsidRDefault="00767679" w:rsidP="00767679">
      <w:pPr>
        <w:ind w:firstLine="709"/>
        <w:jc w:val="both"/>
        <w:rPr>
          <w:sz w:val="18"/>
          <w:szCs w:val="18"/>
        </w:rPr>
      </w:pPr>
    </w:p>
    <w:p w:rsidR="00767679" w:rsidRPr="00767679" w:rsidRDefault="00767679" w:rsidP="00767679">
      <w:pPr>
        <w:tabs>
          <w:tab w:val="left" w:pos="1134"/>
          <w:tab w:val="left" w:pos="1418"/>
        </w:tabs>
        <w:ind w:firstLine="709"/>
        <w:jc w:val="both"/>
        <w:rPr>
          <w:b/>
          <w:sz w:val="18"/>
          <w:szCs w:val="18"/>
        </w:rPr>
      </w:pPr>
      <w:r w:rsidRPr="00767679">
        <w:rPr>
          <w:b/>
          <w:sz w:val="18"/>
          <w:szCs w:val="18"/>
        </w:rPr>
        <w:t>Раздел 3. Перечень профилактических мероприятий, сроки (периодичность) их проведения.</w:t>
      </w:r>
    </w:p>
    <w:p w:rsidR="00767679" w:rsidRPr="00767679" w:rsidRDefault="00767679" w:rsidP="009D14C3">
      <w:pPr>
        <w:pStyle w:val="af"/>
        <w:numPr>
          <w:ilvl w:val="1"/>
          <w:numId w:val="52"/>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Администрация в рамках осуществления муниципального контроля проводит следующие обязательные профилактические мероприятия:</w:t>
      </w:r>
    </w:p>
    <w:p w:rsidR="00767679" w:rsidRPr="00767679" w:rsidRDefault="00767679" w:rsidP="009D14C3">
      <w:pPr>
        <w:pStyle w:val="af"/>
        <w:numPr>
          <w:ilvl w:val="0"/>
          <w:numId w:val="53"/>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информирование (обязательный характер);</w:t>
      </w:r>
    </w:p>
    <w:p w:rsidR="00767679" w:rsidRPr="00767679" w:rsidRDefault="00767679" w:rsidP="009D14C3">
      <w:pPr>
        <w:pStyle w:val="af"/>
        <w:numPr>
          <w:ilvl w:val="0"/>
          <w:numId w:val="53"/>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консультирование (обязательный характер).</w:t>
      </w:r>
    </w:p>
    <w:p w:rsidR="00767679" w:rsidRPr="00767679" w:rsidRDefault="00767679" w:rsidP="00767679">
      <w:pPr>
        <w:pStyle w:val="af"/>
        <w:tabs>
          <w:tab w:val="left" w:pos="567"/>
          <w:tab w:val="left" w:pos="1134"/>
          <w:tab w:val="left" w:pos="1418"/>
        </w:tabs>
        <w:autoSpaceDE w:val="0"/>
        <w:autoSpaceDN w:val="0"/>
        <w:adjustRightInd w:val="0"/>
        <w:spacing w:after="0" w:line="240" w:lineRule="auto"/>
        <w:ind w:left="0"/>
        <w:jc w:val="both"/>
        <w:rPr>
          <w:rFonts w:ascii="Times New Roman" w:hAnsi="Times New Roman"/>
          <w:sz w:val="18"/>
          <w:szCs w:val="18"/>
        </w:rPr>
      </w:pPr>
      <w:r w:rsidRPr="00767679">
        <w:rPr>
          <w:rFonts w:ascii="Times New Roman" w:hAnsi="Times New Roman"/>
          <w:sz w:val="18"/>
          <w:szCs w:val="18"/>
        </w:rPr>
        <w:t xml:space="preserve">            3.2. </w:t>
      </w:r>
      <w:proofErr w:type="gramStart"/>
      <w:r w:rsidRPr="00767679">
        <w:rPr>
          <w:rFonts w:ascii="Times New Roman" w:hAnsi="Times New Roman"/>
          <w:sz w:val="18"/>
          <w:szCs w:val="18"/>
        </w:rPr>
        <w:t>Информирование осуществляется посредством размещения соответствующих сведений на официальном сайте администрации в сети "Интернет" - https://agirish.sovrnhmao.ru/, в средствах массовой информации, через личные кабинеты контролируемых лиц в государственных информационных системах (при их наличии) и в иных формах, в соответствии с требованиями статьи 46 Федерального закона от 31.07.2020 № 248-ФЗ «О государственном контроле (надзоре) и муниципальном контроле в Российской Федерации».</w:t>
      </w:r>
      <w:proofErr w:type="gramEnd"/>
    </w:p>
    <w:p w:rsidR="00767679" w:rsidRPr="00767679" w:rsidRDefault="00767679" w:rsidP="009D14C3">
      <w:pPr>
        <w:pStyle w:val="af"/>
        <w:numPr>
          <w:ilvl w:val="1"/>
          <w:numId w:val="52"/>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Консультирование (письменное, устное) контролируемых лиц и их представителей осуществляется лицом, к должностным обязанностям которого относится осуществление муниципального автодорожного контроля, по обращениям контролируемых лиц и их представителей по следующим вопросам, связанным с организацией и осуществлением муниципального контроля:</w:t>
      </w:r>
    </w:p>
    <w:p w:rsidR="00767679" w:rsidRPr="00767679" w:rsidRDefault="00767679" w:rsidP="009D14C3">
      <w:pPr>
        <w:pStyle w:val="af"/>
        <w:numPr>
          <w:ilvl w:val="0"/>
          <w:numId w:val="54"/>
        </w:numPr>
        <w:tabs>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организация и осуществление муниципального контроля;</w:t>
      </w:r>
    </w:p>
    <w:p w:rsidR="00767679" w:rsidRPr="00767679" w:rsidRDefault="00767679" w:rsidP="009D14C3">
      <w:pPr>
        <w:pStyle w:val="af"/>
        <w:numPr>
          <w:ilvl w:val="0"/>
          <w:numId w:val="54"/>
        </w:numPr>
        <w:tabs>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порядок осуществления контрольных мероприятий, установленных настоящим Положением;</w:t>
      </w:r>
    </w:p>
    <w:p w:rsidR="00767679" w:rsidRPr="00767679" w:rsidRDefault="00767679" w:rsidP="009D14C3">
      <w:pPr>
        <w:pStyle w:val="af"/>
        <w:numPr>
          <w:ilvl w:val="0"/>
          <w:numId w:val="54"/>
        </w:numPr>
        <w:tabs>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требования нормативных правовых актов, которые должны соблюдаться контролируемыми лицами в целях обеспечения сохранности автодорог.   </w:t>
      </w:r>
    </w:p>
    <w:p w:rsidR="00767679" w:rsidRPr="00767679" w:rsidRDefault="00767679" w:rsidP="009D14C3">
      <w:pPr>
        <w:pStyle w:val="af"/>
        <w:numPr>
          <w:ilvl w:val="1"/>
          <w:numId w:val="52"/>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Консультирование осуществляется без взимания платы.</w:t>
      </w:r>
    </w:p>
    <w:p w:rsidR="00767679" w:rsidRPr="00767679" w:rsidRDefault="00767679" w:rsidP="00767679">
      <w:pPr>
        <w:tabs>
          <w:tab w:val="left" w:pos="567"/>
          <w:tab w:val="left" w:pos="1134"/>
          <w:tab w:val="left" w:pos="1418"/>
        </w:tabs>
        <w:autoSpaceDE w:val="0"/>
        <w:autoSpaceDN w:val="0"/>
        <w:adjustRightInd w:val="0"/>
        <w:ind w:firstLine="709"/>
        <w:jc w:val="both"/>
        <w:rPr>
          <w:sz w:val="18"/>
          <w:szCs w:val="18"/>
        </w:rPr>
      </w:pPr>
      <w:r w:rsidRPr="00767679">
        <w:rPr>
          <w:sz w:val="18"/>
          <w:szCs w:val="18"/>
        </w:rPr>
        <w:t xml:space="preserve">Консультирование может осуществляться лицом, к должностным обязанностям которого относится осуществление муниципального автодорожного контроля по телефону, посредством видео-конференц-связи, на личном </w:t>
      </w:r>
      <w:proofErr w:type="gramStart"/>
      <w:r w:rsidRPr="00767679">
        <w:rPr>
          <w:sz w:val="18"/>
          <w:szCs w:val="18"/>
        </w:rPr>
        <w:t>приеме</w:t>
      </w:r>
      <w:proofErr w:type="gramEnd"/>
      <w:r w:rsidRPr="00767679">
        <w:rPr>
          <w:sz w:val="18"/>
          <w:szCs w:val="18"/>
        </w:rPr>
        <w:t>, либо в ходе проведения профилактических мероприятий, контрольных мероприятий.</w:t>
      </w:r>
    </w:p>
    <w:p w:rsidR="00767679" w:rsidRPr="00767679" w:rsidRDefault="00767679" w:rsidP="00767679">
      <w:pPr>
        <w:tabs>
          <w:tab w:val="left" w:pos="567"/>
          <w:tab w:val="left" w:pos="1134"/>
          <w:tab w:val="left" w:pos="1418"/>
        </w:tabs>
        <w:autoSpaceDE w:val="0"/>
        <w:autoSpaceDN w:val="0"/>
        <w:adjustRightInd w:val="0"/>
        <w:ind w:firstLine="709"/>
        <w:jc w:val="both"/>
        <w:rPr>
          <w:sz w:val="18"/>
          <w:szCs w:val="18"/>
        </w:rPr>
      </w:pPr>
      <w:r w:rsidRPr="00767679">
        <w:rPr>
          <w:sz w:val="18"/>
          <w:szCs w:val="18"/>
        </w:rPr>
        <w:t>Время консультирования не должно превышать 15 минут.</w:t>
      </w:r>
    </w:p>
    <w:p w:rsidR="00767679" w:rsidRPr="00767679" w:rsidRDefault="00767679" w:rsidP="00767679">
      <w:pPr>
        <w:widowControl w:val="0"/>
        <w:suppressAutoHyphens/>
        <w:autoSpaceDE w:val="0"/>
        <w:jc w:val="both"/>
        <w:rPr>
          <w:rFonts w:eastAsia="Calibri"/>
          <w:sz w:val="18"/>
          <w:szCs w:val="18"/>
          <w:lang w:eastAsia="en-US"/>
        </w:rPr>
      </w:pPr>
      <w:r w:rsidRPr="00767679">
        <w:rPr>
          <w:sz w:val="18"/>
          <w:szCs w:val="18"/>
        </w:rPr>
        <w:t xml:space="preserve">            Личный прием граждан проводится </w:t>
      </w:r>
      <w:r w:rsidRPr="00767679">
        <w:rPr>
          <w:rFonts w:eastAsia="Calibri"/>
          <w:sz w:val="18"/>
          <w:szCs w:val="18"/>
          <w:lang w:eastAsia="en-US"/>
        </w:rPr>
        <w:t>должностным лицом, к должностным обязанностям которого относится осуществление муниципального автодорожного контроля (далее – должностное лицо)</w:t>
      </w:r>
      <w:r w:rsidRPr="00767679">
        <w:rPr>
          <w:sz w:val="18"/>
          <w:szCs w:val="18"/>
        </w:rPr>
        <w:t xml:space="preserve">.  </w:t>
      </w:r>
    </w:p>
    <w:p w:rsidR="00767679" w:rsidRPr="00767679" w:rsidRDefault="00767679" w:rsidP="00767679">
      <w:pPr>
        <w:tabs>
          <w:tab w:val="left" w:pos="567"/>
          <w:tab w:val="left" w:pos="1134"/>
          <w:tab w:val="left" w:pos="1418"/>
        </w:tabs>
        <w:autoSpaceDE w:val="0"/>
        <w:autoSpaceDN w:val="0"/>
        <w:adjustRightInd w:val="0"/>
        <w:ind w:firstLine="709"/>
        <w:jc w:val="both"/>
        <w:rPr>
          <w:sz w:val="18"/>
          <w:szCs w:val="18"/>
        </w:rPr>
      </w:pPr>
      <w:r w:rsidRPr="00767679">
        <w:rPr>
          <w:sz w:val="18"/>
          <w:szCs w:val="18"/>
        </w:rPr>
        <w:t>Информация о месте приема, а также об установленных для приема днях и часах размещается на официальном сайте в сети «Интернет».</w:t>
      </w:r>
    </w:p>
    <w:p w:rsidR="00767679" w:rsidRPr="00767679" w:rsidRDefault="00767679" w:rsidP="009D14C3">
      <w:pPr>
        <w:pStyle w:val="af"/>
        <w:numPr>
          <w:ilvl w:val="1"/>
          <w:numId w:val="52"/>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Консультирование в письменной форме осуществляется должностным лицом в сроки, установленные Федеральным законом от 02.05.2006 № 59-ФЗ «О порядке рассмотрения обращений граждан Российской Федерации», в следующих случаях:</w:t>
      </w:r>
    </w:p>
    <w:p w:rsidR="00767679" w:rsidRPr="00767679" w:rsidRDefault="00767679" w:rsidP="009D14C3">
      <w:pPr>
        <w:pStyle w:val="af"/>
        <w:numPr>
          <w:ilvl w:val="0"/>
          <w:numId w:val="55"/>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lastRenderedPageBreak/>
        <w:t>контролируемым лицом представлен письменный запрос о предоставлении письменного ответа по вопросам консультирования;</w:t>
      </w:r>
    </w:p>
    <w:p w:rsidR="00767679" w:rsidRPr="00767679" w:rsidRDefault="00767679" w:rsidP="009D14C3">
      <w:pPr>
        <w:pStyle w:val="af"/>
        <w:numPr>
          <w:ilvl w:val="0"/>
          <w:numId w:val="55"/>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за время консультирования предоставить ответ на поставленные вопросы невозможно;</w:t>
      </w:r>
    </w:p>
    <w:p w:rsidR="00767679" w:rsidRPr="00767679" w:rsidRDefault="00767679" w:rsidP="009D14C3">
      <w:pPr>
        <w:pStyle w:val="af"/>
        <w:numPr>
          <w:ilvl w:val="0"/>
          <w:numId w:val="55"/>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ответ на поставленные вопросы требует дополнительного запроса сведений от иных органов власти или лиц.</w:t>
      </w:r>
    </w:p>
    <w:p w:rsidR="00767679" w:rsidRPr="00767679" w:rsidRDefault="00767679" w:rsidP="00767679">
      <w:pPr>
        <w:tabs>
          <w:tab w:val="left" w:pos="567"/>
          <w:tab w:val="left" w:pos="1134"/>
          <w:tab w:val="left" w:pos="1418"/>
        </w:tabs>
        <w:autoSpaceDE w:val="0"/>
        <w:autoSpaceDN w:val="0"/>
        <w:adjustRightInd w:val="0"/>
        <w:ind w:firstLine="709"/>
        <w:jc w:val="both"/>
        <w:rPr>
          <w:sz w:val="18"/>
          <w:szCs w:val="18"/>
        </w:rPr>
      </w:pPr>
      <w:r w:rsidRPr="00767679">
        <w:rPr>
          <w:sz w:val="18"/>
          <w:szCs w:val="18"/>
        </w:rPr>
        <w:t xml:space="preserve">При осуществлении консультирования </w:t>
      </w:r>
      <w:r w:rsidRPr="00767679">
        <w:rPr>
          <w:rFonts w:eastAsia="Calibri"/>
          <w:sz w:val="18"/>
          <w:szCs w:val="18"/>
          <w:lang w:eastAsia="en-US"/>
        </w:rPr>
        <w:t>должностное лицо</w:t>
      </w:r>
      <w:r w:rsidRPr="00767679">
        <w:rPr>
          <w:sz w:val="18"/>
          <w:szCs w:val="1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67679" w:rsidRPr="00767679" w:rsidRDefault="00767679" w:rsidP="00767679">
      <w:pPr>
        <w:tabs>
          <w:tab w:val="left" w:pos="567"/>
          <w:tab w:val="left" w:pos="1134"/>
          <w:tab w:val="left" w:pos="1418"/>
        </w:tabs>
        <w:autoSpaceDE w:val="0"/>
        <w:autoSpaceDN w:val="0"/>
        <w:adjustRightInd w:val="0"/>
        <w:ind w:firstLine="709"/>
        <w:jc w:val="both"/>
        <w:rPr>
          <w:sz w:val="18"/>
          <w:szCs w:val="18"/>
        </w:rPr>
      </w:pPr>
      <w:r w:rsidRPr="00767679">
        <w:rPr>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67679" w:rsidRPr="00767679" w:rsidRDefault="00767679" w:rsidP="00767679">
      <w:pPr>
        <w:tabs>
          <w:tab w:val="left" w:pos="567"/>
          <w:tab w:val="left" w:pos="1134"/>
          <w:tab w:val="left" w:pos="1418"/>
        </w:tabs>
        <w:autoSpaceDE w:val="0"/>
        <w:autoSpaceDN w:val="0"/>
        <w:adjustRightInd w:val="0"/>
        <w:ind w:firstLine="709"/>
        <w:jc w:val="both"/>
        <w:rPr>
          <w:sz w:val="18"/>
          <w:szCs w:val="18"/>
        </w:rPr>
      </w:pPr>
      <w:r w:rsidRPr="00767679">
        <w:rPr>
          <w:sz w:val="18"/>
          <w:szCs w:val="18"/>
        </w:rPr>
        <w:t xml:space="preserve">Информация, ставшая известной </w:t>
      </w:r>
      <w:r w:rsidRPr="00767679">
        <w:rPr>
          <w:rFonts w:eastAsia="Calibri"/>
          <w:sz w:val="18"/>
          <w:szCs w:val="18"/>
          <w:lang w:eastAsia="en-US"/>
        </w:rPr>
        <w:t>должностному лицу</w:t>
      </w:r>
      <w:r w:rsidRPr="00767679">
        <w:rPr>
          <w:sz w:val="18"/>
          <w:szCs w:val="1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7679" w:rsidRPr="00767679" w:rsidRDefault="00767679" w:rsidP="00767679">
      <w:pPr>
        <w:tabs>
          <w:tab w:val="left" w:pos="567"/>
          <w:tab w:val="left" w:pos="1134"/>
          <w:tab w:val="left" w:pos="1418"/>
        </w:tabs>
        <w:autoSpaceDE w:val="0"/>
        <w:autoSpaceDN w:val="0"/>
        <w:adjustRightInd w:val="0"/>
        <w:ind w:firstLine="709"/>
        <w:jc w:val="both"/>
        <w:rPr>
          <w:sz w:val="18"/>
          <w:szCs w:val="18"/>
        </w:rPr>
      </w:pPr>
      <w:r w:rsidRPr="00767679">
        <w:rPr>
          <w:sz w:val="18"/>
          <w:szCs w:val="18"/>
        </w:rPr>
        <w:t>Администрация осуществляет учет консультирований, который проводится посредством внесения соответствующей записи в журнал консультирования по вопросам осуществления муниципального контроля. Форма журнала консультирования по вопросам осуществления муниципального контроля утверждается правовым актом администрации.</w:t>
      </w:r>
    </w:p>
    <w:p w:rsidR="00767679" w:rsidRPr="00767679" w:rsidRDefault="00767679" w:rsidP="00767679">
      <w:pPr>
        <w:tabs>
          <w:tab w:val="left" w:pos="567"/>
          <w:tab w:val="left" w:pos="1134"/>
          <w:tab w:val="left" w:pos="1418"/>
        </w:tabs>
        <w:autoSpaceDE w:val="0"/>
        <w:autoSpaceDN w:val="0"/>
        <w:adjustRightInd w:val="0"/>
        <w:ind w:firstLine="709"/>
        <w:jc w:val="both"/>
        <w:rPr>
          <w:sz w:val="18"/>
          <w:szCs w:val="18"/>
        </w:rPr>
      </w:pPr>
      <w:r w:rsidRPr="00767679">
        <w:rPr>
          <w:sz w:val="18"/>
          <w:szCs w:val="18"/>
        </w:rPr>
        <w:t>В случае</w:t>
      </w:r>
      <w:proofErr w:type="gramStart"/>
      <w:r w:rsidRPr="00767679">
        <w:rPr>
          <w:sz w:val="18"/>
          <w:szCs w:val="18"/>
        </w:rPr>
        <w:t>,</w:t>
      </w:r>
      <w:proofErr w:type="gramEnd"/>
      <w:r w:rsidRPr="00767679">
        <w:rPr>
          <w:sz w:val="18"/>
          <w:szCs w:val="1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67679" w:rsidRPr="00767679" w:rsidRDefault="00767679" w:rsidP="009D14C3">
      <w:pPr>
        <w:pStyle w:val="af"/>
        <w:numPr>
          <w:ilvl w:val="1"/>
          <w:numId w:val="52"/>
        </w:numPr>
        <w:tabs>
          <w:tab w:val="left" w:pos="567"/>
          <w:tab w:val="left" w:pos="1134"/>
          <w:tab w:val="left" w:pos="1418"/>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Если поставленные во время консультирования вопросы не относятся к   муниципальному контролю, то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767679" w:rsidRPr="00767679" w:rsidRDefault="00767679" w:rsidP="009D14C3">
      <w:pPr>
        <w:pStyle w:val="af"/>
        <w:numPr>
          <w:ilvl w:val="1"/>
          <w:numId w:val="52"/>
        </w:numPr>
        <w:shd w:val="clear" w:color="auto" w:fill="FFFFFF"/>
        <w:tabs>
          <w:tab w:val="left" w:pos="567"/>
          <w:tab w:val="left" w:pos="1134"/>
          <w:tab w:val="left" w:pos="1418"/>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Структурным подразделением администрации городского поселения Агириш, ответственным за консультирование и информирование является отдел по организации деятельности.</w:t>
      </w:r>
    </w:p>
    <w:p w:rsidR="00767679" w:rsidRPr="00767679" w:rsidRDefault="00767679" w:rsidP="009D14C3">
      <w:pPr>
        <w:pStyle w:val="af"/>
        <w:numPr>
          <w:ilvl w:val="1"/>
          <w:numId w:val="52"/>
        </w:numPr>
        <w:shd w:val="clear" w:color="auto" w:fill="FFFFFF"/>
        <w:tabs>
          <w:tab w:val="left" w:pos="567"/>
          <w:tab w:val="left" w:pos="1134"/>
          <w:tab w:val="left" w:pos="1418"/>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Проведение информирования осуществляется не реже одного раза в полгода, а консультирование осуществляется на постоянной основе в соответствии с поступающими запросами на консультацию.</w:t>
      </w:r>
    </w:p>
    <w:p w:rsidR="00767679" w:rsidRPr="00767679" w:rsidRDefault="00767679" w:rsidP="00767679">
      <w:pPr>
        <w:shd w:val="clear" w:color="auto" w:fill="FFFFFF"/>
        <w:tabs>
          <w:tab w:val="left" w:pos="1134"/>
        </w:tabs>
        <w:ind w:firstLine="709"/>
        <w:jc w:val="both"/>
        <w:rPr>
          <w:sz w:val="18"/>
          <w:szCs w:val="18"/>
        </w:rPr>
      </w:pPr>
    </w:p>
    <w:p w:rsidR="00767679" w:rsidRPr="00767679" w:rsidRDefault="00767679" w:rsidP="00767679">
      <w:pPr>
        <w:tabs>
          <w:tab w:val="left" w:pos="1134"/>
        </w:tabs>
        <w:ind w:firstLine="709"/>
        <w:jc w:val="center"/>
        <w:rPr>
          <w:b/>
          <w:sz w:val="18"/>
          <w:szCs w:val="18"/>
        </w:rPr>
      </w:pPr>
      <w:r w:rsidRPr="00767679">
        <w:rPr>
          <w:b/>
          <w:sz w:val="18"/>
          <w:szCs w:val="18"/>
        </w:rPr>
        <w:t>Раздел 4. Показатели результативности и эффективности Программы.</w:t>
      </w:r>
    </w:p>
    <w:p w:rsidR="00767679" w:rsidRPr="00767679" w:rsidRDefault="00767679" w:rsidP="009D14C3">
      <w:pPr>
        <w:numPr>
          <w:ilvl w:val="0"/>
          <w:numId w:val="56"/>
        </w:numPr>
        <w:tabs>
          <w:tab w:val="left" w:pos="1134"/>
          <w:tab w:val="left" w:pos="9356"/>
        </w:tabs>
        <w:ind w:left="0" w:firstLine="709"/>
        <w:contextualSpacing/>
        <w:jc w:val="both"/>
        <w:rPr>
          <w:sz w:val="18"/>
          <w:szCs w:val="18"/>
        </w:rPr>
      </w:pPr>
      <w:r w:rsidRPr="00767679">
        <w:rPr>
          <w:sz w:val="18"/>
          <w:szCs w:val="18"/>
        </w:rPr>
        <w:t xml:space="preserve">Снижение по сравнению с прошлым календарным годом (или полное отсутствие) жалоб жителей городского поселения Агириш  на незаконные действия лиц, которые привели к нарушению сохранности автомобильных дорог городского поселения Агириш – целевой показатель не менее 50%.   </w:t>
      </w:r>
    </w:p>
    <w:p w:rsidR="00767679" w:rsidRPr="00767679" w:rsidRDefault="00767679" w:rsidP="009D14C3">
      <w:pPr>
        <w:numPr>
          <w:ilvl w:val="0"/>
          <w:numId w:val="56"/>
        </w:numPr>
        <w:tabs>
          <w:tab w:val="left" w:pos="1134"/>
          <w:tab w:val="left" w:pos="9356"/>
        </w:tabs>
        <w:ind w:left="0" w:firstLine="709"/>
        <w:contextualSpacing/>
        <w:jc w:val="both"/>
        <w:rPr>
          <w:sz w:val="18"/>
          <w:szCs w:val="18"/>
        </w:rPr>
      </w:pPr>
      <w:r w:rsidRPr="00767679">
        <w:rPr>
          <w:sz w:val="18"/>
          <w:szCs w:val="18"/>
        </w:rPr>
        <w:t xml:space="preserve">Снижение по сравнению с прошлым календарным годом (или полное отсутствие) случаев незаконных действий лиц, которые привели к нарушению сохранности автомобильных дорог городского поселения Агириш – целевой показатель не менее 50%. </w:t>
      </w:r>
    </w:p>
    <w:p w:rsidR="00767679" w:rsidRPr="00767679" w:rsidRDefault="00767679" w:rsidP="009D14C3">
      <w:pPr>
        <w:numPr>
          <w:ilvl w:val="0"/>
          <w:numId w:val="56"/>
        </w:numPr>
        <w:tabs>
          <w:tab w:val="left" w:pos="1134"/>
          <w:tab w:val="left" w:pos="9356"/>
        </w:tabs>
        <w:ind w:left="0" w:firstLine="709"/>
        <w:contextualSpacing/>
        <w:jc w:val="both"/>
        <w:rPr>
          <w:sz w:val="18"/>
          <w:szCs w:val="18"/>
        </w:rPr>
      </w:pPr>
      <w:r w:rsidRPr="00767679">
        <w:rPr>
          <w:sz w:val="18"/>
          <w:szCs w:val="18"/>
        </w:rPr>
        <w:t>Полнота информации, размещенной на официальном сайте Администрации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 целевой показатель 100%.</w:t>
      </w:r>
    </w:p>
    <w:p w:rsidR="00767679" w:rsidRPr="00767679" w:rsidRDefault="00767679" w:rsidP="009D14C3">
      <w:pPr>
        <w:numPr>
          <w:ilvl w:val="0"/>
          <w:numId w:val="56"/>
        </w:numPr>
        <w:tabs>
          <w:tab w:val="left" w:pos="1134"/>
          <w:tab w:val="left" w:pos="9356"/>
        </w:tabs>
        <w:ind w:left="0" w:firstLine="709"/>
        <w:contextualSpacing/>
        <w:jc w:val="both"/>
        <w:rPr>
          <w:sz w:val="18"/>
          <w:szCs w:val="18"/>
        </w:rPr>
      </w:pPr>
      <w:r w:rsidRPr="00767679">
        <w:rPr>
          <w:sz w:val="18"/>
          <w:szCs w:val="18"/>
        </w:rPr>
        <w:t>Доля лиц, получивших консультации, от общего количества обратившихся за консультациями – целевой показатель 100%.</w:t>
      </w: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Pr="00767679" w:rsidRDefault="00767679" w:rsidP="00767679">
      <w:pPr>
        <w:spacing w:line="240" w:lineRule="atLeast"/>
        <w:ind w:left="5670"/>
        <w:jc w:val="right"/>
        <w:rPr>
          <w:sz w:val="18"/>
          <w:szCs w:val="18"/>
        </w:rPr>
      </w:pPr>
      <w:r w:rsidRPr="00767679">
        <w:rPr>
          <w:sz w:val="18"/>
          <w:szCs w:val="18"/>
        </w:rPr>
        <w:lastRenderedPageBreak/>
        <w:t>Приложение 2</w:t>
      </w:r>
    </w:p>
    <w:p w:rsidR="00767679" w:rsidRPr="00767679" w:rsidRDefault="00767679" w:rsidP="00767679">
      <w:pPr>
        <w:spacing w:line="240" w:lineRule="atLeast"/>
        <w:ind w:left="5670"/>
        <w:jc w:val="right"/>
        <w:rPr>
          <w:sz w:val="18"/>
          <w:szCs w:val="18"/>
        </w:rPr>
      </w:pPr>
      <w:r w:rsidRPr="00767679">
        <w:rPr>
          <w:sz w:val="18"/>
          <w:szCs w:val="18"/>
        </w:rPr>
        <w:t xml:space="preserve">к постановлению главы  </w:t>
      </w:r>
    </w:p>
    <w:p w:rsidR="00767679" w:rsidRPr="00767679" w:rsidRDefault="00767679" w:rsidP="00767679">
      <w:pPr>
        <w:spacing w:line="240" w:lineRule="atLeast"/>
        <w:ind w:left="5670"/>
        <w:jc w:val="right"/>
        <w:rPr>
          <w:sz w:val="18"/>
          <w:szCs w:val="18"/>
        </w:rPr>
      </w:pPr>
      <w:r w:rsidRPr="00767679">
        <w:rPr>
          <w:sz w:val="18"/>
          <w:szCs w:val="18"/>
        </w:rPr>
        <w:t>городского поселения Агириш</w:t>
      </w:r>
    </w:p>
    <w:p w:rsidR="00767679" w:rsidRPr="00767679" w:rsidRDefault="00767679" w:rsidP="00767679">
      <w:pPr>
        <w:jc w:val="right"/>
        <w:rPr>
          <w:sz w:val="18"/>
          <w:szCs w:val="18"/>
        </w:rPr>
      </w:pPr>
      <w:r w:rsidRPr="00767679">
        <w:rPr>
          <w:sz w:val="18"/>
          <w:szCs w:val="18"/>
        </w:rPr>
        <w:t>от    «24»  января   2024    №   3</w:t>
      </w:r>
    </w:p>
    <w:p w:rsidR="00767679" w:rsidRDefault="00767679" w:rsidP="00767679">
      <w:pPr>
        <w:jc w:val="center"/>
        <w:rPr>
          <w:b/>
          <w:sz w:val="18"/>
          <w:szCs w:val="18"/>
        </w:rPr>
      </w:pPr>
    </w:p>
    <w:p w:rsidR="00767679" w:rsidRPr="00767679" w:rsidRDefault="00767679" w:rsidP="00767679">
      <w:pPr>
        <w:jc w:val="center"/>
        <w:rPr>
          <w:b/>
          <w:sz w:val="18"/>
          <w:szCs w:val="18"/>
        </w:rPr>
      </w:pPr>
      <w:r w:rsidRPr="00767679">
        <w:rPr>
          <w:b/>
          <w:noProof/>
          <w:sz w:val="18"/>
          <w:szCs w:val="18"/>
        </w:rPr>
        <w:drawing>
          <wp:anchor distT="0" distB="0" distL="114300" distR="114300" simplePos="0" relativeHeight="251678720" behindDoc="1" locked="0" layoutInCell="1" allowOverlap="1" wp14:anchorId="01B8BF6B" wp14:editId="27941442">
            <wp:simplePos x="0" y="0"/>
            <wp:positionH relativeFrom="column">
              <wp:posOffset>2958465</wp:posOffset>
            </wp:positionH>
            <wp:positionV relativeFrom="paragraph">
              <wp:posOffset>43815</wp:posOffset>
            </wp:positionV>
            <wp:extent cx="616585" cy="823595"/>
            <wp:effectExtent l="0" t="0" r="0" b="0"/>
            <wp:wrapThrough wrapText="bothSides">
              <wp:wrapPolygon edited="0">
                <wp:start x="0" y="0"/>
                <wp:lineTo x="0" y="20984"/>
                <wp:lineTo x="20688" y="20984"/>
                <wp:lineTo x="20688"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anchor>
        </w:drawing>
      </w: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rPr>
          <w:sz w:val="18"/>
          <w:szCs w:val="18"/>
        </w:rPr>
      </w:pPr>
    </w:p>
    <w:p w:rsidR="00767679" w:rsidRDefault="00767679" w:rsidP="00767679">
      <w:pPr>
        <w:jc w:val="center"/>
        <w:rPr>
          <w:b/>
          <w:sz w:val="18"/>
          <w:szCs w:val="18"/>
        </w:rPr>
      </w:pPr>
    </w:p>
    <w:p w:rsidR="00767679" w:rsidRPr="00767679" w:rsidRDefault="00767679" w:rsidP="00767679">
      <w:pPr>
        <w:jc w:val="center"/>
        <w:rPr>
          <w:b/>
          <w:sz w:val="18"/>
          <w:szCs w:val="18"/>
        </w:rPr>
      </w:pPr>
      <w:r w:rsidRPr="00767679">
        <w:rPr>
          <w:b/>
          <w:sz w:val="18"/>
          <w:szCs w:val="18"/>
        </w:rPr>
        <w:t>Ханты-Мансийский автономный округ – Югра</w:t>
      </w:r>
    </w:p>
    <w:p w:rsidR="00767679" w:rsidRPr="00767679" w:rsidRDefault="00767679" w:rsidP="00767679">
      <w:pPr>
        <w:jc w:val="center"/>
        <w:rPr>
          <w:b/>
          <w:sz w:val="18"/>
          <w:szCs w:val="18"/>
        </w:rPr>
      </w:pPr>
      <w:r w:rsidRPr="00767679">
        <w:rPr>
          <w:b/>
          <w:sz w:val="18"/>
          <w:szCs w:val="18"/>
        </w:rPr>
        <w:t>Советский район</w:t>
      </w:r>
    </w:p>
    <w:p w:rsidR="00767679" w:rsidRPr="00767679" w:rsidRDefault="00767679" w:rsidP="00767679">
      <w:pPr>
        <w:spacing w:line="240" w:lineRule="atLeast"/>
        <w:jc w:val="center"/>
        <w:rPr>
          <w:b/>
          <w:sz w:val="18"/>
          <w:szCs w:val="18"/>
        </w:rPr>
      </w:pPr>
      <w:r w:rsidRPr="00767679">
        <w:rPr>
          <w:b/>
          <w:sz w:val="18"/>
          <w:szCs w:val="18"/>
        </w:rPr>
        <w:t>городское поселение Агириш</w:t>
      </w:r>
    </w:p>
    <w:p w:rsidR="00767679" w:rsidRPr="00767679" w:rsidRDefault="00767679" w:rsidP="00767679">
      <w:pPr>
        <w:spacing w:line="240" w:lineRule="atLeast"/>
        <w:jc w:val="center"/>
        <w:rPr>
          <w:b/>
          <w:sz w:val="18"/>
          <w:szCs w:val="18"/>
        </w:rPr>
      </w:pPr>
      <w:r w:rsidRPr="00767679">
        <w:rPr>
          <w:b/>
          <w:sz w:val="18"/>
          <w:szCs w:val="18"/>
        </w:rPr>
        <w:t xml:space="preserve">А Д М И Н И С Т </w:t>
      </w:r>
      <w:proofErr w:type="gramStart"/>
      <w:r w:rsidRPr="00767679">
        <w:rPr>
          <w:b/>
          <w:sz w:val="18"/>
          <w:szCs w:val="18"/>
        </w:rPr>
        <w:t>Р</w:t>
      </w:r>
      <w:proofErr w:type="gramEnd"/>
      <w:r w:rsidRPr="00767679">
        <w:rPr>
          <w:b/>
          <w:sz w:val="18"/>
          <w:szCs w:val="18"/>
        </w:rPr>
        <w:t xml:space="preserve"> А Ц И Я</w:t>
      </w:r>
    </w:p>
    <w:p w:rsidR="00767679" w:rsidRPr="00767679" w:rsidRDefault="00767679" w:rsidP="00767679">
      <w:pPr>
        <w:spacing w:line="240" w:lineRule="atLeast"/>
        <w:jc w:val="center"/>
        <w:rPr>
          <w:sz w:val="18"/>
          <w:szCs w:val="18"/>
        </w:rPr>
      </w:pPr>
      <w:r w:rsidRPr="00767679">
        <w:rPr>
          <w:sz w:val="18"/>
          <w:szCs w:val="18"/>
        </w:rPr>
        <w:t>628245, Ханты-Мансийский автономный округ-Югра, телефон:(34675) 41233</w:t>
      </w:r>
    </w:p>
    <w:p w:rsidR="00767679" w:rsidRPr="00767679" w:rsidRDefault="00767679" w:rsidP="00767679">
      <w:pPr>
        <w:spacing w:line="240" w:lineRule="atLeast"/>
        <w:jc w:val="center"/>
        <w:rPr>
          <w:sz w:val="18"/>
          <w:szCs w:val="18"/>
        </w:rPr>
      </w:pPr>
      <w:r w:rsidRPr="00767679">
        <w:rPr>
          <w:sz w:val="18"/>
          <w:szCs w:val="18"/>
        </w:rPr>
        <w:t>Тюменской области, Советский район</w:t>
      </w:r>
    </w:p>
    <w:p w:rsidR="00767679" w:rsidRPr="00767679" w:rsidRDefault="00767679" w:rsidP="00767679">
      <w:pPr>
        <w:spacing w:line="240" w:lineRule="atLeast"/>
        <w:jc w:val="center"/>
        <w:rPr>
          <w:b/>
          <w:bCs/>
          <w:sz w:val="18"/>
          <w:szCs w:val="18"/>
        </w:rPr>
      </w:pPr>
      <w:r w:rsidRPr="00767679">
        <w:rPr>
          <w:b/>
          <w:bCs/>
          <w:sz w:val="18"/>
          <w:szCs w:val="18"/>
        </w:rPr>
        <w:t>п. Агириш ул. Винницкая 16</w:t>
      </w:r>
    </w:p>
    <w:p w:rsidR="00767679" w:rsidRPr="00767679" w:rsidRDefault="00767679" w:rsidP="00767679">
      <w:pPr>
        <w:spacing w:line="240" w:lineRule="atLeast"/>
        <w:jc w:val="center"/>
        <w:rPr>
          <w:sz w:val="18"/>
          <w:szCs w:val="18"/>
        </w:rPr>
      </w:pPr>
    </w:p>
    <w:p w:rsidR="00767679" w:rsidRPr="00767679" w:rsidRDefault="00767679" w:rsidP="00767679">
      <w:pPr>
        <w:spacing w:line="240" w:lineRule="atLeast"/>
        <w:rPr>
          <w:sz w:val="18"/>
          <w:szCs w:val="18"/>
        </w:rPr>
      </w:pPr>
      <w:r w:rsidRPr="00767679">
        <w:rPr>
          <w:sz w:val="18"/>
          <w:szCs w:val="18"/>
        </w:rPr>
        <w:t xml:space="preserve">факс: (34675) 41233 </w:t>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 xml:space="preserve">                         эл.адрес: </w:t>
      </w:r>
      <w:proofErr w:type="spellStart"/>
      <w:r w:rsidRPr="00767679">
        <w:rPr>
          <w:sz w:val="18"/>
          <w:szCs w:val="18"/>
        </w:rPr>
        <w:t>agirish@sovrnhmao</w:t>
      </w:r>
      <w:proofErr w:type="spellEnd"/>
      <w:r w:rsidRPr="00767679">
        <w:rPr>
          <w:sz w:val="18"/>
          <w:szCs w:val="18"/>
        </w:rPr>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767679" w:rsidRPr="00767679" w:rsidTr="00767679">
        <w:trPr>
          <w:trHeight w:val="216"/>
        </w:trPr>
        <w:tc>
          <w:tcPr>
            <w:tcW w:w="9495" w:type="dxa"/>
          </w:tcPr>
          <w:p w:rsidR="00767679" w:rsidRPr="00767679" w:rsidRDefault="00767679" w:rsidP="00767679">
            <w:pPr>
              <w:spacing w:line="240" w:lineRule="atLeast"/>
              <w:ind w:right="639"/>
              <w:rPr>
                <w:b/>
                <w:sz w:val="18"/>
                <w:szCs w:val="18"/>
              </w:rPr>
            </w:pPr>
          </w:p>
        </w:tc>
      </w:tr>
    </w:tbl>
    <w:p w:rsidR="00767679" w:rsidRPr="00767679" w:rsidRDefault="00767679" w:rsidP="00767679">
      <w:pPr>
        <w:widowControl w:val="0"/>
        <w:autoSpaceDE w:val="0"/>
        <w:autoSpaceDN w:val="0"/>
        <w:adjustRightInd w:val="0"/>
        <w:jc w:val="center"/>
        <w:rPr>
          <w:b/>
          <w:bCs/>
          <w:sz w:val="18"/>
          <w:szCs w:val="18"/>
        </w:rPr>
      </w:pPr>
      <w:r w:rsidRPr="00767679">
        <w:rPr>
          <w:b/>
          <w:bCs/>
          <w:sz w:val="18"/>
          <w:szCs w:val="18"/>
        </w:rPr>
        <w:t>ПОСТАНОВЛЕНИЕ</w:t>
      </w:r>
    </w:p>
    <w:p w:rsidR="00767679" w:rsidRPr="00767679" w:rsidRDefault="00767679" w:rsidP="00767679">
      <w:pPr>
        <w:widowControl w:val="0"/>
        <w:autoSpaceDE w:val="0"/>
        <w:autoSpaceDN w:val="0"/>
        <w:adjustRightInd w:val="0"/>
        <w:jc w:val="center"/>
        <w:rPr>
          <w:bCs/>
          <w:sz w:val="18"/>
          <w:szCs w:val="18"/>
        </w:rPr>
      </w:pPr>
      <w:r w:rsidRPr="00767679">
        <w:rPr>
          <w:bCs/>
          <w:sz w:val="18"/>
          <w:szCs w:val="18"/>
        </w:rPr>
        <w:t>Проект</w:t>
      </w:r>
    </w:p>
    <w:p w:rsidR="00767679" w:rsidRPr="00767679" w:rsidRDefault="00767679" w:rsidP="00767679">
      <w:pPr>
        <w:widowControl w:val="0"/>
        <w:autoSpaceDE w:val="0"/>
        <w:autoSpaceDN w:val="0"/>
        <w:adjustRightInd w:val="0"/>
        <w:rPr>
          <w:sz w:val="18"/>
          <w:szCs w:val="18"/>
        </w:rPr>
      </w:pP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p>
    <w:p w:rsidR="00767679" w:rsidRPr="00767679" w:rsidRDefault="00767679" w:rsidP="00767679">
      <w:pPr>
        <w:rPr>
          <w:sz w:val="18"/>
          <w:szCs w:val="18"/>
        </w:rPr>
      </w:pPr>
      <w:r w:rsidRPr="00767679">
        <w:rPr>
          <w:sz w:val="18"/>
          <w:szCs w:val="18"/>
        </w:rPr>
        <w:t xml:space="preserve"> «__»                 2024 г. </w:t>
      </w:r>
      <w:r w:rsidRPr="00767679">
        <w:rPr>
          <w:sz w:val="18"/>
          <w:szCs w:val="18"/>
        </w:rPr>
        <w:tab/>
      </w:r>
      <w:r w:rsidRPr="00767679">
        <w:rPr>
          <w:sz w:val="18"/>
          <w:szCs w:val="18"/>
        </w:rPr>
        <w:tab/>
        <w:t xml:space="preserve">        </w:t>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 xml:space="preserve">  № ___/НПА</w:t>
      </w:r>
    </w:p>
    <w:p w:rsidR="00767679" w:rsidRPr="00767679" w:rsidRDefault="00767679" w:rsidP="00767679">
      <w:pPr>
        <w:rPr>
          <w:sz w:val="18"/>
          <w:szCs w:val="18"/>
        </w:rPr>
      </w:pPr>
    </w:p>
    <w:p w:rsidR="00767679" w:rsidRPr="00767679" w:rsidRDefault="00767679" w:rsidP="00767679">
      <w:pPr>
        <w:widowControl w:val="0"/>
        <w:tabs>
          <w:tab w:val="left" w:pos="993"/>
        </w:tabs>
        <w:rPr>
          <w:color w:val="000000"/>
          <w:sz w:val="18"/>
          <w:szCs w:val="18"/>
        </w:rPr>
      </w:pPr>
      <w:r w:rsidRPr="00767679">
        <w:rPr>
          <w:color w:val="000000"/>
          <w:sz w:val="18"/>
          <w:szCs w:val="18"/>
        </w:rPr>
        <w:t xml:space="preserve">Об утверждении Программы профилактики рисков </w:t>
      </w:r>
    </w:p>
    <w:p w:rsidR="00767679" w:rsidRPr="00767679" w:rsidRDefault="00767679" w:rsidP="00767679">
      <w:pPr>
        <w:widowControl w:val="0"/>
        <w:tabs>
          <w:tab w:val="left" w:pos="993"/>
        </w:tabs>
        <w:rPr>
          <w:color w:val="000000"/>
          <w:sz w:val="18"/>
          <w:szCs w:val="18"/>
        </w:rPr>
      </w:pPr>
      <w:r w:rsidRPr="00767679">
        <w:rPr>
          <w:color w:val="000000"/>
          <w:sz w:val="18"/>
          <w:szCs w:val="18"/>
        </w:rPr>
        <w:t xml:space="preserve">причинения вреда (ущерба) охраняемым законом </w:t>
      </w:r>
    </w:p>
    <w:p w:rsidR="00767679" w:rsidRPr="00767679" w:rsidRDefault="00767679" w:rsidP="00767679">
      <w:pPr>
        <w:widowControl w:val="0"/>
        <w:tabs>
          <w:tab w:val="left" w:pos="993"/>
        </w:tabs>
        <w:rPr>
          <w:color w:val="000000"/>
          <w:sz w:val="18"/>
          <w:szCs w:val="18"/>
        </w:rPr>
      </w:pPr>
      <w:r w:rsidRPr="00767679">
        <w:rPr>
          <w:color w:val="000000"/>
          <w:sz w:val="18"/>
          <w:szCs w:val="18"/>
        </w:rPr>
        <w:t xml:space="preserve">ценностям при осуществлении </w:t>
      </w:r>
      <w:proofErr w:type="gramStart"/>
      <w:r w:rsidRPr="00767679">
        <w:rPr>
          <w:color w:val="000000"/>
          <w:sz w:val="18"/>
          <w:szCs w:val="18"/>
        </w:rPr>
        <w:t>муниципального</w:t>
      </w:r>
      <w:proofErr w:type="gramEnd"/>
      <w:r w:rsidRPr="00767679">
        <w:rPr>
          <w:color w:val="000000"/>
          <w:sz w:val="18"/>
          <w:szCs w:val="18"/>
        </w:rPr>
        <w:t xml:space="preserve"> </w:t>
      </w:r>
    </w:p>
    <w:p w:rsidR="00767679" w:rsidRPr="00767679" w:rsidRDefault="00767679" w:rsidP="00767679">
      <w:pPr>
        <w:pStyle w:val="29"/>
        <w:shd w:val="clear" w:color="auto" w:fill="auto"/>
        <w:tabs>
          <w:tab w:val="left" w:pos="993"/>
        </w:tabs>
        <w:spacing w:line="240" w:lineRule="auto"/>
        <w:jc w:val="left"/>
        <w:rPr>
          <w:color w:val="000000"/>
          <w:sz w:val="18"/>
          <w:szCs w:val="18"/>
        </w:rPr>
      </w:pPr>
      <w:r w:rsidRPr="00767679">
        <w:rPr>
          <w:color w:val="000000"/>
          <w:sz w:val="18"/>
          <w:szCs w:val="18"/>
        </w:rPr>
        <w:t xml:space="preserve">земельного контроля на территории городского </w:t>
      </w:r>
    </w:p>
    <w:p w:rsidR="00767679" w:rsidRPr="00767679" w:rsidRDefault="00767679" w:rsidP="00767679">
      <w:pPr>
        <w:widowControl w:val="0"/>
        <w:tabs>
          <w:tab w:val="left" w:pos="993"/>
        </w:tabs>
        <w:rPr>
          <w:color w:val="000000"/>
          <w:sz w:val="18"/>
          <w:szCs w:val="18"/>
        </w:rPr>
      </w:pPr>
      <w:r w:rsidRPr="00767679">
        <w:rPr>
          <w:color w:val="000000"/>
          <w:sz w:val="18"/>
          <w:szCs w:val="18"/>
        </w:rPr>
        <w:t>поселения Агириш  в 2024 году</w:t>
      </w:r>
    </w:p>
    <w:p w:rsidR="00767679" w:rsidRPr="00767679" w:rsidRDefault="00767679" w:rsidP="00767679">
      <w:pPr>
        <w:widowControl w:val="0"/>
        <w:tabs>
          <w:tab w:val="left" w:pos="993"/>
        </w:tabs>
        <w:rPr>
          <w:sz w:val="18"/>
          <w:szCs w:val="18"/>
        </w:rPr>
      </w:pPr>
    </w:p>
    <w:p w:rsidR="00767679" w:rsidRPr="00767679" w:rsidRDefault="00767679" w:rsidP="00767679">
      <w:pPr>
        <w:keepNext/>
        <w:shd w:val="clear" w:color="auto" w:fill="FFFFFF"/>
        <w:spacing w:after="240"/>
        <w:textAlignment w:val="baseline"/>
        <w:outlineLvl w:val="1"/>
        <w:rPr>
          <w:bCs/>
          <w:iCs/>
          <w:sz w:val="18"/>
          <w:szCs w:val="18"/>
        </w:rPr>
      </w:pPr>
      <w:proofErr w:type="gramStart"/>
      <w:r w:rsidRPr="00767679">
        <w:rPr>
          <w:bCs/>
          <w:iCs/>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44 Федерального закона от 31.07.2020 № 248-ФЗ «О государственном контроле (надзоре) и муниципальном контроле в Российской Федерации», </w:t>
      </w:r>
      <w:r w:rsidRPr="00767679">
        <w:rPr>
          <w:bCs/>
          <w:iCs/>
          <w:sz w:val="18"/>
          <w:szCs w:val="18"/>
          <w:shd w:val="clear" w:color="auto" w:fill="FFFFFF"/>
        </w:rPr>
        <w:t>Постановлением Правительства РФ от 25.06.2021  № 990</w:t>
      </w:r>
      <w:r w:rsidRPr="00767679">
        <w:rPr>
          <w:bCs/>
          <w:iCs/>
          <w:sz w:val="18"/>
          <w:szCs w:val="18"/>
        </w:rPr>
        <w:t xml:space="preserve"> </w:t>
      </w:r>
      <w:r w:rsidRPr="00767679">
        <w:rPr>
          <w:bCs/>
          <w:iCs/>
          <w:sz w:val="18"/>
          <w:szCs w:val="1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767679">
        <w:rPr>
          <w:bCs/>
          <w:iCs/>
          <w:sz w:val="18"/>
          <w:szCs w:val="18"/>
        </w:rPr>
        <w:t>решением</w:t>
      </w:r>
      <w:proofErr w:type="gramEnd"/>
      <w:r w:rsidRPr="00767679">
        <w:rPr>
          <w:bCs/>
          <w:iCs/>
          <w:sz w:val="18"/>
          <w:szCs w:val="18"/>
        </w:rPr>
        <w:t xml:space="preserve"> Совета депутатов городского поселения Агириш от 10.09.2021 № 211 «Об утверждении Положения о муниципальном  земельном контроле», Уставом городского поселения Агириш, постановляю:</w:t>
      </w:r>
    </w:p>
    <w:p w:rsidR="00767679" w:rsidRPr="00767679" w:rsidRDefault="00767679" w:rsidP="00767679">
      <w:pPr>
        <w:widowControl w:val="0"/>
        <w:autoSpaceDE w:val="0"/>
        <w:autoSpaceDN w:val="0"/>
        <w:ind w:firstLine="709"/>
        <w:rPr>
          <w:sz w:val="18"/>
          <w:szCs w:val="18"/>
          <w:lang w:bidi="ru-RU"/>
        </w:rPr>
      </w:pPr>
      <w:r w:rsidRPr="00767679">
        <w:rPr>
          <w:sz w:val="18"/>
          <w:szCs w:val="18"/>
        </w:rPr>
        <w:t xml:space="preserve">1. </w:t>
      </w:r>
      <w:r w:rsidRPr="00767679">
        <w:rPr>
          <w:sz w:val="18"/>
          <w:szCs w:val="18"/>
          <w:lang w:bidi="ru-RU"/>
        </w:rPr>
        <w:t>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Агириш в 2024 году (приложение)</w:t>
      </w:r>
      <w:r w:rsidRPr="00767679">
        <w:rPr>
          <w:sz w:val="18"/>
          <w:szCs w:val="18"/>
        </w:rPr>
        <w:t xml:space="preserve"> </w:t>
      </w:r>
    </w:p>
    <w:p w:rsidR="00767679" w:rsidRPr="00767679" w:rsidRDefault="00767679" w:rsidP="00767679">
      <w:pPr>
        <w:widowControl w:val="0"/>
        <w:autoSpaceDE w:val="0"/>
        <w:autoSpaceDN w:val="0"/>
        <w:ind w:firstLine="709"/>
        <w:rPr>
          <w:sz w:val="18"/>
          <w:szCs w:val="18"/>
          <w:lang w:bidi="ru-RU"/>
        </w:rPr>
      </w:pPr>
      <w:r w:rsidRPr="00767679">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767679" w:rsidRPr="00767679" w:rsidRDefault="00767679" w:rsidP="00767679">
      <w:pPr>
        <w:widowControl w:val="0"/>
        <w:autoSpaceDE w:val="0"/>
        <w:autoSpaceDN w:val="0"/>
        <w:ind w:firstLine="709"/>
        <w:rPr>
          <w:sz w:val="18"/>
          <w:szCs w:val="18"/>
          <w:lang w:bidi="ru-RU"/>
        </w:rPr>
      </w:pPr>
      <w:r w:rsidRPr="00767679">
        <w:rPr>
          <w:kern w:val="1"/>
          <w:sz w:val="18"/>
          <w:szCs w:val="18"/>
        </w:rPr>
        <w:t xml:space="preserve">3. Настоящее постановление вступает в силу </w:t>
      </w:r>
      <w:r w:rsidRPr="00767679">
        <w:rPr>
          <w:sz w:val="18"/>
          <w:szCs w:val="18"/>
        </w:rPr>
        <w:t>с момента его официального опубликования.</w:t>
      </w:r>
    </w:p>
    <w:p w:rsidR="00767679" w:rsidRPr="00767679" w:rsidRDefault="00767679" w:rsidP="00767679">
      <w:pPr>
        <w:widowControl w:val="0"/>
        <w:autoSpaceDE w:val="0"/>
        <w:autoSpaceDN w:val="0"/>
        <w:ind w:firstLine="709"/>
        <w:rPr>
          <w:sz w:val="18"/>
          <w:szCs w:val="18"/>
          <w:lang w:bidi="ru-RU"/>
        </w:rPr>
      </w:pPr>
      <w:r w:rsidRPr="00767679">
        <w:rPr>
          <w:kern w:val="2"/>
          <w:sz w:val="18"/>
          <w:szCs w:val="18"/>
        </w:rPr>
        <w:t xml:space="preserve">4.  </w:t>
      </w:r>
      <w:proofErr w:type="gramStart"/>
      <w:r w:rsidRPr="00767679">
        <w:rPr>
          <w:kern w:val="2"/>
          <w:sz w:val="18"/>
          <w:szCs w:val="18"/>
        </w:rPr>
        <w:t>Контроль за</w:t>
      </w:r>
      <w:proofErr w:type="gramEnd"/>
      <w:r w:rsidRPr="00767679">
        <w:rPr>
          <w:kern w:val="2"/>
          <w:sz w:val="18"/>
          <w:szCs w:val="18"/>
        </w:rPr>
        <w:t xml:space="preserve"> исполнением настоящего постановления оставляю за собой.</w:t>
      </w:r>
    </w:p>
    <w:p w:rsidR="00767679" w:rsidRPr="00767679" w:rsidRDefault="00767679" w:rsidP="00767679">
      <w:pPr>
        <w:rPr>
          <w:kern w:val="1"/>
          <w:sz w:val="18"/>
          <w:szCs w:val="18"/>
        </w:rPr>
      </w:pPr>
    </w:p>
    <w:p w:rsidR="00767679" w:rsidRPr="00767679" w:rsidRDefault="00767679" w:rsidP="00767679">
      <w:pPr>
        <w:rPr>
          <w:kern w:val="1"/>
          <w:sz w:val="18"/>
          <w:szCs w:val="18"/>
        </w:rPr>
      </w:pPr>
    </w:p>
    <w:p w:rsidR="00767679" w:rsidRPr="00767679" w:rsidRDefault="00767679" w:rsidP="00767679">
      <w:pPr>
        <w:rPr>
          <w:kern w:val="1"/>
          <w:sz w:val="18"/>
          <w:szCs w:val="18"/>
        </w:rPr>
      </w:pPr>
    </w:p>
    <w:p w:rsidR="00767679" w:rsidRPr="00767679" w:rsidRDefault="00767679" w:rsidP="00767679">
      <w:pPr>
        <w:rPr>
          <w:kern w:val="2"/>
          <w:sz w:val="18"/>
          <w:szCs w:val="18"/>
        </w:rPr>
      </w:pPr>
    </w:p>
    <w:p w:rsidR="00767679" w:rsidRPr="00767679" w:rsidRDefault="00767679" w:rsidP="00767679">
      <w:pPr>
        <w:rPr>
          <w:kern w:val="2"/>
          <w:sz w:val="18"/>
          <w:szCs w:val="18"/>
        </w:rPr>
      </w:pPr>
      <w:r w:rsidRPr="00767679">
        <w:rPr>
          <w:kern w:val="2"/>
          <w:sz w:val="18"/>
          <w:szCs w:val="18"/>
        </w:rPr>
        <w:t xml:space="preserve">Глава городского поселения Агириш                                                     </w:t>
      </w:r>
      <w:r w:rsidRPr="00767679">
        <w:rPr>
          <w:kern w:val="2"/>
          <w:sz w:val="18"/>
          <w:szCs w:val="18"/>
        </w:rPr>
        <w:tab/>
        <w:t xml:space="preserve">И.В. Ермолаева </w:t>
      </w:r>
    </w:p>
    <w:p w:rsidR="00767679" w:rsidRPr="00767679" w:rsidRDefault="00767679" w:rsidP="00767679">
      <w:pPr>
        <w:rPr>
          <w:kern w:val="2"/>
          <w:sz w:val="18"/>
          <w:szCs w:val="18"/>
        </w:rPr>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Pr="00767679" w:rsidRDefault="00767679" w:rsidP="00767679">
      <w:pPr>
        <w:spacing w:line="240" w:lineRule="atLeast"/>
        <w:ind w:left="5670"/>
        <w:jc w:val="right"/>
        <w:rPr>
          <w:sz w:val="18"/>
          <w:szCs w:val="18"/>
        </w:rPr>
      </w:pPr>
      <w:r w:rsidRPr="00767679">
        <w:rPr>
          <w:sz w:val="18"/>
          <w:szCs w:val="18"/>
        </w:rPr>
        <w:lastRenderedPageBreak/>
        <w:t xml:space="preserve">Приложение </w:t>
      </w:r>
    </w:p>
    <w:p w:rsidR="00767679" w:rsidRPr="00767679" w:rsidRDefault="00767679" w:rsidP="00767679">
      <w:pPr>
        <w:spacing w:line="240" w:lineRule="atLeast"/>
        <w:ind w:left="5670"/>
        <w:jc w:val="right"/>
        <w:rPr>
          <w:sz w:val="18"/>
          <w:szCs w:val="18"/>
        </w:rPr>
      </w:pPr>
      <w:r w:rsidRPr="00767679">
        <w:rPr>
          <w:sz w:val="18"/>
          <w:szCs w:val="18"/>
        </w:rPr>
        <w:t xml:space="preserve">к постановлению администрации  </w:t>
      </w:r>
    </w:p>
    <w:p w:rsidR="00767679" w:rsidRPr="00767679" w:rsidRDefault="00767679" w:rsidP="00767679">
      <w:pPr>
        <w:spacing w:line="240" w:lineRule="atLeast"/>
        <w:ind w:left="5670"/>
        <w:jc w:val="right"/>
        <w:rPr>
          <w:sz w:val="18"/>
          <w:szCs w:val="18"/>
        </w:rPr>
      </w:pPr>
      <w:r w:rsidRPr="00767679">
        <w:rPr>
          <w:sz w:val="18"/>
          <w:szCs w:val="18"/>
        </w:rPr>
        <w:t>городского поселения Агириш</w:t>
      </w:r>
    </w:p>
    <w:p w:rsidR="00767679" w:rsidRPr="00767679" w:rsidRDefault="00767679" w:rsidP="00767679">
      <w:pPr>
        <w:spacing w:line="240" w:lineRule="atLeast"/>
        <w:ind w:left="5670"/>
        <w:jc w:val="right"/>
        <w:rPr>
          <w:sz w:val="18"/>
          <w:szCs w:val="18"/>
        </w:rPr>
      </w:pPr>
      <w:r w:rsidRPr="00767679">
        <w:rPr>
          <w:sz w:val="18"/>
          <w:szCs w:val="18"/>
        </w:rPr>
        <w:t>от    __.__.____   № __</w:t>
      </w:r>
    </w:p>
    <w:p w:rsidR="00767679" w:rsidRPr="00767679" w:rsidRDefault="00767679" w:rsidP="00767679">
      <w:pPr>
        <w:widowControl w:val="0"/>
        <w:spacing w:line="276" w:lineRule="auto"/>
        <w:ind w:right="40"/>
        <w:jc w:val="center"/>
        <w:rPr>
          <w:rFonts w:eastAsia="Arial"/>
          <w:bCs/>
          <w:sz w:val="18"/>
          <w:szCs w:val="18"/>
          <w:lang w:bidi="ru-RU"/>
        </w:rPr>
      </w:pPr>
    </w:p>
    <w:p w:rsidR="00767679" w:rsidRPr="00767679" w:rsidRDefault="00767679" w:rsidP="00767679">
      <w:pPr>
        <w:widowControl w:val="0"/>
        <w:spacing w:line="276" w:lineRule="auto"/>
        <w:ind w:right="40" w:firstLine="709"/>
        <w:jc w:val="center"/>
        <w:rPr>
          <w:rFonts w:eastAsia="Arial"/>
          <w:bCs/>
          <w:sz w:val="18"/>
          <w:szCs w:val="18"/>
          <w:lang w:bidi="ru-RU"/>
        </w:rPr>
      </w:pPr>
      <w:r w:rsidRPr="00767679">
        <w:rPr>
          <w:rFonts w:eastAsia="Arial"/>
          <w:bCs/>
          <w:sz w:val="18"/>
          <w:szCs w:val="18"/>
          <w:lang w:bidi="ru-RU"/>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на </w:t>
      </w:r>
      <w:r w:rsidRPr="00767679">
        <w:rPr>
          <w:sz w:val="18"/>
          <w:szCs w:val="18"/>
          <w:lang w:bidi="ru-RU"/>
        </w:rPr>
        <w:t xml:space="preserve">территории городского поселения Агириш в 2024 году </w:t>
      </w:r>
      <w:r w:rsidRPr="00767679">
        <w:rPr>
          <w:rFonts w:eastAsia="Arial"/>
          <w:bCs/>
          <w:sz w:val="18"/>
          <w:szCs w:val="18"/>
          <w:lang w:bidi="ru-RU"/>
        </w:rPr>
        <w:t>(далее – Программа)</w:t>
      </w:r>
    </w:p>
    <w:p w:rsidR="00767679" w:rsidRPr="00767679" w:rsidRDefault="00767679" w:rsidP="00767679">
      <w:pPr>
        <w:widowControl w:val="0"/>
        <w:spacing w:line="276" w:lineRule="auto"/>
        <w:rPr>
          <w:rFonts w:eastAsia="Arial"/>
          <w:bCs/>
          <w:sz w:val="18"/>
          <w:szCs w:val="18"/>
          <w:lang w:bidi="ru-RU"/>
        </w:rPr>
      </w:pPr>
    </w:p>
    <w:p w:rsidR="00767679" w:rsidRPr="00767679" w:rsidRDefault="00767679" w:rsidP="00767679">
      <w:pPr>
        <w:widowControl w:val="0"/>
        <w:spacing w:line="276" w:lineRule="auto"/>
        <w:ind w:firstLine="709"/>
        <w:rPr>
          <w:sz w:val="18"/>
          <w:szCs w:val="18"/>
          <w:lang w:bidi="ru-RU"/>
        </w:rPr>
      </w:pPr>
      <w:proofErr w:type="gramStart"/>
      <w:r w:rsidRPr="00767679">
        <w:rPr>
          <w:sz w:val="18"/>
          <w:szCs w:val="18"/>
          <w:lang w:bidi="ru-RU"/>
        </w:rPr>
        <w:t xml:space="preserve">Настоящая программа разработана в соответствии со статьей 44 </w:t>
      </w:r>
      <w:r w:rsidRPr="00767679">
        <w:rPr>
          <w:sz w:val="18"/>
          <w:szCs w:val="18"/>
        </w:rPr>
        <w:t>Федерального закона от 31.07.2020 № 248-ФЗ «О государственном контроле (надзоре) и муниципальном контроле в Российской Федерации»</w:t>
      </w:r>
      <w:r w:rsidRPr="00767679">
        <w:rPr>
          <w:sz w:val="18"/>
          <w:szCs w:val="18"/>
          <w:lang w:bidi="ru-RU"/>
        </w:rPr>
        <w:t xml:space="preserve"> </w:t>
      </w:r>
      <w:r w:rsidRPr="00767679">
        <w:rPr>
          <w:sz w:val="18"/>
          <w:szCs w:val="18"/>
          <w:shd w:val="clear" w:color="auto" w:fill="FFFFFF"/>
          <w:lang w:eastAsia="zh-CN"/>
        </w:rPr>
        <w:t>далее Закон № 248-ФЗ),</w:t>
      </w:r>
      <w:r w:rsidRPr="00767679">
        <w:rPr>
          <w:sz w:val="18"/>
          <w:szCs w:val="18"/>
          <w:lang w:bidi="ru-RU"/>
        </w:rPr>
        <w:t xml:space="preserve">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767679">
        <w:rPr>
          <w:sz w:val="18"/>
          <w:szCs w:val="18"/>
          <w:lang w:bidi="ru-RU"/>
        </w:rPr>
        <w:t xml:space="preserve">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Агириш в 2024 году.</w:t>
      </w:r>
    </w:p>
    <w:p w:rsidR="00767679" w:rsidRPr="00767679" w:rsidRDefault="00767679" w:rsidP="00767679">
      <w:pPr>
        <w:widowControl w:val="0"/>
        <w:spacing w:line="276" w:lineRule="auto"/>
        <w:ind w:firstLine="709"/>
        <w:rPr>
          <w:sz w:val="18"/>
          <w:szCs w:val="18"/>
          <w:lang w:bidi="ru-RU"/>
        </w:rPr>
      </w:pPr>
    </w:p>
    <w:p w:rsidR="00767679" w:rsidRPr="00767679" w:rsidRDefault="00767679" w:rsidP="00767679">
      <w:pPr>
        <w:widowControl w:val="0"/>
        <w:spacing w:line="276" w:lineRule="auto"/>
        <w:ind w:firstLine="709"/>
        <w:rPr>
          <w:sz w:val="18"/>
          <w:szCs w:val="18"/>
        </w:rPr>
      </w:pPr>
      <w:r w:rsidRPr="00767679">
        <w:rPr>
          <w:bCs/>
          <w:sz w:val="18"/>
          <w:szCs w:val="18"/>
        </w:rPr>
        <w:t>Раздел 1. Анализ текущего состояния осуществления земельного контроля, описание</w:t>
      </w:r>
      <w:r w:rsidRPr="00767679">
        <w:rPr>
          <w:bCs/>
          <w:sz w:val="18"/>
          <w:szCs w:val="18"/>
        </w:rPr>
        <w:br/>
        <w:t>текущего уровня развития профилактической деятельности администрации городского поселения Агириш, характеристика проблем, на решение которых направлена программа</w:t>
      </w:r>
    </w:p>
    <w:p w:rsidR="00767679" w:rsidRPr="00767679" w:rsidRDefault="00767679" w:rsidP="00767679">
      <w:pPr>
        <w:pStyle w:val="29"/>
        <w:shd w:val="clear" w:color="auto" w:fill="auto"/>
        <w:spacing w:line="276" w:lineRule="auto"/>
        <w:ind w:firstLine="709"/>
        <w:rPr>
          <w:b w:val="0"/>
          <w:sz w:val="18"/>
          <w:szCs w:val="18"/>
          <w:lang w:bidi="ru-RU"/>
        </w:rPr>
      </w:pPr>
      <w:r w:rsidRPr="00767679">
        <w:rPr>
          <w:b w:val="0"/>
          <w:sz w:val="18"/>
          <w:szCs w:val="18"/>
          <w:lang w:bidi="ru-RU"/>
        </w:rPr>
        <w:t xml:space="preserve">1.1. </w:t>
      </w:r>
      <w:proofErr w:type="gramStart"/>
      <w:r w:rsidRPr="00767679">
        <w:rPr>
          <w:b w:val="0"/>
          <w:sz w:val="18"/>
          <w:szCs w:val="18"/>
          <w:lang w:bidi="ru-RU"/>
        </w:rPr>
        <w:t xml:space="preserve">Муниципальный земельный контроль на территории муниципального образования городское поселение Агириш осуществляется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sidRPr="00767679">
        <w:rPr>
          <w:b w:val="0"/>
          <w:sz w:val="18"/>
          <w:szCs w:val="18"/>
        </w:rPr>
        <w:t>31.07.2020 № 248-ФЗ «О государственном контроле (надзоре) и муниципальном контроле в Российской Федерации</w:t>
      </w:r>
      <w:r w:rsidRPr="00767679">
        <w:rPr>
          <w:b w:val="0"/>
          <w:sz w:val="18"/>
          <w:szCs w:val="18"/>
          <w:lang w:bidi="ru-RU"/>
        </w:rPr>
        <w:t xml:space="preserve">», </w:t>
      </w:r>
      <w:r w:rsidRPr="00767679">
        <w:rPr>
          <w:b w:val="0"/>
          <w:iCs/>
          <w:sz w:val="18"/>
          <w:szCs w:val="18"/>
          <w:lang w:bidi="ru-RU"/>
        </w:rPr>
        <w:t>решением Совета депутатов городского поселения Агириш от 10.09.2021 № 211 «Об утверждении Положения о</w:t>
      </w:r>
      <w:proofErr w:type="gramEnd"/>
      <w:r w:rsidRPr="00767679">
        <w:rPr>
          <w:b w:val="0"/>
          <w:iCs/>
          <w:sz w:val="18"/>
          <w:szCs w:val="18"/>
          <w:lang w:bidi="ru-RU"/>
        </w:rPr>
        <w:t xml:space="preserve"> муниципальном  земельном </w:t>
      </w:r>
      <w:proofErr w:type="gramStart"/>
      <w:r w:rsidRPr="00767679">
        <w:rPr>
          <w:b w:val="0"/>
          <w:iCs/>
          <w:sz w:val="18"/>
          <w:szCs w:val="18"/>
          <w:lang w:bidi="ru-RU"/>
        </w:rPr>
        <w:t>контроле</w:t>
      </w:r>
      <w:proofErr w:type="gramEnd"/>
      <w:r w:rsidRPr="00767679">
        <w:rPr>
          <w:b w:val="0"/>
          <w:iCs/>
          <w:sz w:val="18"/>
          <w:szCs w:val="18"/>
          <w:lang w:bidi="ru-RU"/>
        </w:rPr>
        <w:t>», Уставом городского поселения Агириш</w:t>
      </w:r>
      <w:r w:rsidRPr="00767679">
        <w:rPr>
          <w:b w:val="0"/>
          <w:sz w:val="18"/>
          <w:szCs w:val="18"/>
          <w:lang w:bidi="ru-RU"/>
        </w:rPr>
        <w:t>.</w:t>
      </w:r>
    </w:p>
    <w:p w:rsidR="00767679" w:rsidRPr="00767679" w:rsidRDefault="00767679" w:rsidP="00767679">
      <w:pPr>
        <w:pStyle w:val="29"/>
        <w:shd w:val="clear" w:color="auto" w:fill="auto"/>
        <w:spacing w:line="276" w:lineRule="auto"/>
        <w:ind w:firstLine="709"/>
        <w:rPr>
          <w:b w:val="0"/>
          <w:sz w:val="18"/>
          <w:szCs w:val="18"/>
          <w:lang w:bidi="ru-RU"/>
        </w:rPr>
      </w:pPr>
      <w:r w:rsidRPr="00767679">
        <w:rPr>
          <w:b w:val="0"/>
          <w:sz w:val="18"/>
          <w:szCs w:val="18"/>
          <w:lang w:bidi="ru-RU"/>
        </w:rPr>
        <w:t xml:space="preserve">1.2. </w:t>
      </w:r>
      <w:proofErr w:type="gramStart"/>
      <w:r w:rsidRPr="00767679">
        <w:rPr>
          <w:b w:val="0"/>
          <w:sz w:val="18"/>
          <w:szCs w:val="18"/>
          <w:lang w:bidi="ru-RU"/>
        </w:rPr>
        <w:t xml:space="preserve">Муниципальный земельный контроль осуществляется администрацией муниципального образования </w:t>
      </w:r>
      <w:r w:rsidRPr="00767679">
        <w:rPr>
          <w:b w:val="0"/>
          <w:iCs/>
          <w:sz w:val="18"/>
          <w:szCs w:val="18"/>
          <w:lang w:bidi="ru-RU"/>
        </w:rPr>
        <w:t>городское поселение Агириш</w:t>
      </w:r>
      <w:r w:rsidRPr="00767679">
        <w:rPr>
          <w:b w:val="0"/>
          <w:sz w:val="18"/>
          <w:szCs w:val="18"/>
          <w:lang w:bidi="ru-RU"/>
        </w:rPr>
        <w:t xml:space="preserve"> в соответствии с пунктом 3 статьи 72 Земельного кодекса Российской Федерации в отношении объектов земельных отношений, расположенных в границах муниципального образования независимо от ведомственной принадлежности и формы собственности, в том числе земли, находящиеся в федеральной собственности и собственности городского поселения Агириш.</w:t>
      </w:r>
      <w:proofErr w:type="gramEnd"/>
    </w:p>
    <w:p w:rsidR="00767679" w:rsidRPr="00767679" w:rsidRDefault="00767679" w:rsidP="00767679">
      <w:pPr>
        <w:pStyle w:val="29"/>
        <w:shd w:val="clear" w:color="auto" w:fill="auto"/>
        <w:spacing w:line="276" w:lineRule="auto"/>
        <w:ind w:firstLine="709"/>
        <w:rPr>
          <w:b w:val="0"/>
          <w:sz w:val="18"/>
          <w:szCs w:val="18"/>
          <w:lang w:bidi="ru-RU"/>
        </w:rPr>
      </w:pPr>
      <w:r w:rsidRPr="00767679">
        <w:rPr>
          <w:b w:val="0"/>
          <w:sz w:val="18"/>
          <w:szCs w:val="18"/>
          <w:lang w:bidi="ru-RU"/>
        </w:rPr>
        <w:t xml:space="preserve">1.3. </w:t>
      </w:r>
      <w:r w:rsidRPr="00767679">
        <w:rPr>
          <w:b w:val="0"/>
          <w:sz w:val="18"/>
          <w:szCs w:val="18"/>
        </w:rPr>
        <w:t>Внеплановые проверки использования земель юридическими лицами и индивидуальными предпринимателями на территории городского поселения Агириш не проводились.</w:t>
      </w:r>
    </w:p>
    <w:p w:rsidR="00767679" w:rsidRPr="00767679" w:rsidRDefault="00767679" w:rsidP="00767679">
      <w:pPr>
        <w:pStyle w:val="29"/>
        <w:shd w:val="clear" w:color="auto" w:fill="auto"/>
        <w:spacing w:line="276" w:lineRule="auto"/>
        <w:ind w:firstLine="709"/>
        <w:rPr>
          <w:b w:val="0"/>
          <w:sz w:val="18"/>
          <w:szCs w:val="18"/>
          <w:lang w:bidi="ru-RU"/>
        </w:rPr>
      </w:pPr>
      <w:r w:rsidRPr="00767679">
        <w:rPr>
          <w:b w:val="0"/>
          <w:sz w:val="18"/>
          <w:szCs w:val="18"/>
          <w:lang w:bidi="ru-RU"/>
        </w:rPr>
        <w:t xml:space="preserve">1.4. В целях </w:t>
      </w:r>
      <w:proofErr w:type="gramStart"/>
      <w:r w:rsidRPr="00767679">
        <w:rPr>
          <w:b w:val="0"/>
          <w:sz w:val="18"/>
          <w:szCs w:val="18"/>
          <w:lang w:bidi="ru-RU"/>
        </w:rPr>
        <w:t>исполнения Программы профилактики нарушений обязательных требований</w:t>
      </w:r>
      <w:proofErr w:type="gramEnd"/>
      <w:r w:rsidRPr="00767679">
        <w:rPr>
          <w:b w:val="0"/>
          <w:sz w:val="18"/>
          <w:szCs w:val="18"/>
          <w:lang w:bidi="ru-RU"/>
        </w:rPr>
        <w:t xml:space="preserve"> в области муниципального земельного контроля: на официальном сайте в разделе муниципальный контроль размещен перечень нормативных правовых актов, содержащих обязательные требования, оценка соблюдения которых является предметом муниципального контроля.</w:t>
      </w:r>
    </w:p>
    <w:p w:rsidR="00767679" w:rsidRPr="00767679" w:rsidRDefault="00767679" w:rsidP="00767679">
      <w:pPr>
        <w:pStyle w:val="29"/>
        <w:spacing w:line="276" w:lineRule="auto"/>
        <w:ind w:firstLine="709"/>
        <w:rPr>
          <w:b w:val="0"/>
          <w:sz w:val="18"/>
          <w:szCs w:val="18"/>
          <w:lang w:bidi="ru-RU"/>
        </w:rPr>
      </w:pPr>
      <w:r w:rsidRPr="00767679">
        <w:rPr>
          <w:b w:val="0"/>
          <w:sz w:val="18"/>
          <w:szCs w:val="18"/>
          <w:lang w:bidi="ru-RU"/>
        </w:rPr>
        <w:t>Проведение профилактических мероприятий, направленных на соблюдение подконтрольными субъектами обязательных требований законодательства в сфере землепользования,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767679" w:rsidRPr="00767679" w:rsidRDefault="00767679" w:rsidP="00767679">
      <w:pPr>
        <w:pStyle w:val="29"/>
        <w:spacing w:line="276" w:lineRule="auto"/>
        <w:ind w:firstLine="709"/>
        <w:rPr>
          <w:b w:val="0"/>
          <w:sz w:val="18"/>
          <w:szCs w:val="18"/>
          <w:lang w:bidi="ru-RU"/>
        </w:rPr>
      </w:pPr>
    </w:p>
    <w:p w:rsidR="00767679" w:rsidRPr="00767679" w:rsidRDefault="00767679" w:rsidP="00767679">
      <w:pPr>
        <w:pStyle w:val="Standard"/>
        <w:jc w:val="center"/>
        <w:rPr>
          <w:rFonts w:eastAsia="Calibri" w:cs="Times New Roman"/>
          <w:bCs/>
          <w:sz w:val="18"/>
          <w:szCs w:val="18"/>
          <w:lang w:val="ru-RU"/>
        </w:rPr>
      </w:pPr>
      <w:r w:rsidRPr="00767679">
        <w:rPr>
          <w:rFonts w:eastAsia="Calibri" w:cs="Times New Roman"/>
          <w:bCs/>
          <w:sz w:val="18"/>
          <w:szCs w:val="18"/>
          <w:lang w:val="ru-RU"/>
        </w:rPr>
        <w:t>Раздел 2. Цели и задачи реализации программы профилактики</w:t>
      </w:r>
    </w:p>
    <w:p w:rsidR="00767679" w:rsidRPr="00767679" w:rsidRDefault="00767679" w:rsidP="00767679">
      <w:pPr>
        <w:widowControl w:val="0"/>
        <w:ind w:firstLine="567"/>
        <w:rPr>
          <w:sz w:val="18"/>
          <w:szCs w:val="18"/>
        </w:rPr>
      </w:pPr>
      <w:r w:rsidRPr="00767679">
        <w:rPr>
          <w:sz w:val="18"/>
          <w:szCs w:val="18"/>
        </w:rPr>
        <w:t>2.1. Целями профилактической работы являются:</w:t>
      </w:r>
    </w:p>
    <w:p w:rsidR="00767679" w:rsidRPr="00767679" w:rsidRDefault="00767679" w:rsidP="00767679">
      <w:pPr>
        <w:widowControl w:val="0"/>
        <w:ind w:firstLine="567"/>
        <w:rPr>
          <w:sz w:val="18"/>
          <w:szCs w:val="18"/>
        </w:rPr>
      </w:pPr>
      <w:r w:rsidRPr="00767679">
        <w:rPr>
          <w:sz w:val="18"/>
          <w:szCs w:val="18"/>
        </w:rPr>
        <w:t>1) стимулирование добросовестного соблюдения обязательных требований всеми контролируемыми лицами;</w:t>
      </w:r>
    </w:p>
    <w:p w:rsidR="00767679" w:rsidRPr="00767679" w:rsidRDefault="00767679" w:rsidP="00767679">
      <w:pPr>
        <w:shd w:val="clear" w:color="auto" w:fill="FFFFFF"/>
        <w:ind w:firstLine="709"/>
        <w:rPr>
          <w:sz w:val="18"/>
          <w:szCs w:val="18"/>
        </w:rPr>
      </w:pPr>
      <w:r w:rsidRPr="00767679">
        <w:rPr>
          <w:sz w:val="18"/>
          <w:szCs w:val="1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7679" w:rsidRPr="00767679" w:rsidRDefault="00767679" w:rsidP="00767679">
      <w:pPr>
        <w:shd w:val="clear" w:color="auto" w:fill="FFFFFF"/>
        <w:ind w:firstLine="709"/>
        <w:rPr>
          <w:sz w:val="18"/>
          <w:szCs w:val="18"/>
        </w:rPr>
      </w:pPr>
      <w:r w:rsidRPr="00767679">
        <w:rPr>
          <w:sz w:val="18"/>
          <w:szCs w:val="18"/>
        </w:rPr>
        <w:t>3) создание условий для доведения обязательных требований до контролируемых лиц, повышение информированности о способах их соблюдения.</w:t>
      </w:r>
    </w:p>
    <w:p w:rsidR="00767679" w:rsidRPr="00767679" w:rsidRDefault="00767679" w:rsidP="00767679">
      <w:pPr>
        <w:shd w:val="clear" w:color="auto" w:fill="FFFFFF"/>
        <w:ind w:firstLine="709"/>
        <w:rPr>
          <w:sz w:val="18"/>
          <w:szCs w:val="18"/>
        </w:rPr>
      </w:pPr>
      <w:r w:rsidRPr="00767679">
        <w:rPr>
          <w:sz w:val="18"/>
          <w:szCs w:val="18"/>
        </w:rPr>
        <w:t>2.2  Задачами реализации Программы являются:</w:t>
      </w:r>
    </w:p>
    <w:p w:rsidR="00767679" w:rsidRPr="00767679" w:rsidRDefault="00767679" w:rsidP="00767679">
      <w:pPr>
        <w:shd w:val="clear" w:color="auto" w:fill="FFFFFF"/>
        <w:ind w:firstLine="709"/>
        <w:rPr>
          <w:sz w:val="18"/>
          <w:szCs w:val="18"/>
        </w:rPr>
      </w:pPr>
      <w:r w:rsidRPr="00767679">
        <w:rPr>
          <w:sz w:val="18"/>
          <w:szCs w:val="1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767679" w:rsidRPr="00767679" w:rsidRDefault="00767679" w:rsidP="00767679">
      <w:pPr>
        <w:shd w:val="clear" w:color="auto" w:fill="FFFFFF"/>
        <w:ind w:firstLine="709"/>
        <w:rPr>
          <w:sz w:val="18"/>
          <w:szCs w:val="18"/>
        </w:rPr>
      </w:pPr>
      <w:r w:rsidRPr="00767679">
        <w:rPr>
          <w:sz w:val="18"/>
          <w:szCs w:val="18"/>
        </w:rPr>
        <w:t>2) повышение правосознания и правовой культуры юридических лиц, индивидуальных предпринимателей и граждан;</w:t>
      </w:r>
    </w:p>
    <w:p w:rsidR="00767679" w:rsidRPr="00767679" w:rsidRDefault="00767679" w:rsidP="00767679">
      <w:pPr>
        <w:shd w:val="clear" w:color="auto" w:fill="FFFFFF"/>
        <w:ind w:firstLine="709"/>
        <w:rPr>
          <w:sz w:val="18"/>
          <w:szCs w:val="18"/>
        </w:rPr>
      </w:pPr>
      <w:r w:rsidRPr="00767679">
        <w:rPr>
          <w:sz w:val="18"/>
          <w:szCs w:val="1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мероприятий.</w:t>
      </w:r>
    </w:p>
    <w:p w:rsidR="00767679" w:rsidRPr="00767679" w:rsidRDefault="00767679" w:rsidP="00767679">
      <w:pPr>
        <w:pStyle w:val="29"/>
        <w:spacing w:line="276" w:lineRule="auto"/>
        <w:ind w:firstLine="709"/>
        <w:rPr>
          <w:b w:val="0"/>
          <w:sz w:val="18"/>
          <w:szCs w:val="18"/>
          <w:lang w:bidi="ru-RU"/>
        </w:rPr>
      </w:pPr>
    </w:p>
    <w:p w:rsidR="00767679" w:rsidRPr="00767679" w:rsidRDefault="00767679" w:rsidP="00767679">
      <w:pPr>
        <w:keepNext/>
        <w:keepLines/>
        <w:widowControl w:val="0"/>
        <w:spacing w:line="240" w:lineRule="exact"/>
        <w:jc w:val="center"/>
        <w:outlineLvl w:val="2"/>
        <w:rPr>
          <w:bCs/>
          <w:sz w:val="18"/>
          <w:szCs w:val="18"/>
        </w:rPr>
      </w:pPr>
      <w:r w:rsidRPr="00767679">
        <w:rPr>
          <w:bCs/>
          <w:sz w:val="18"/>
          <w:szCs w:val="18"/>
          <w:shd w:val="clear" w:color="auto" w:fill="FFFFFF"/>
        </w:rPr>
        <w:t>Раздел 3. Перечень профилактических мероприятий, сроки (периодичность) их проведения</w:t>
      </w:r>
    </w:p>
    <w:p w:rsidR="00767679" w:rsidRPr="00767679" w:rsidRDefault="00767679" w:rsidP="00767679">
      <w:pPr>
        <w:widowControl w:val="0"/>
        <w:spacing w:line="276" w:lineRule="auto"/>
        <w:ind w:firstLine="700"/>
        <w:rPr>
          <w:sz w:val="18"/>
          <w:szCs w:val="18"/>
          <w:lang w:bidi="ru-RU"/>
        </w:rPr>
      </w:pPr>
      <w:r w:rsidRPr="00767679">
        <w:rPr>
          <w:sz w:val="18"/>
          <w:szCs w:val="18"/>
          <w:lang w:bidi="ru-RU"/>
        </w:rPr>
        <w:t>Программные мероприятия предусматривают комплекс мер по предотвращению негативных последствий, которые могут возникнуть при их реализации.</w:t>
      </w:r>
    </w:p>
    <w:p w:rsidR="00767679" w:rsidRPr="00767679" w:rsidRDefault="00767679" w:rsidP="00767679">
      <w:pPr>
        <w:widowControl w:val="0"/>
        <w:spacing w:line="276" w:lineRule="auto"/>
        <w:ind w:firstLine="700"/>
        <w:rPr>
          <w:sz w:val="18"/>
          <w:szCs w:val="18"/>
          <w:lang w:bidi="ru-RU"/>
        </w:rPr>
      </w:pPr>
      <w:r w:rsidRPr="00767679">
        <w:rPr>
          <w:sz w:val="18"/>
          <w:szCs w:val="18"/>
          <w:lang w:bidi="ru-RU"/>
        </w:rPr>
        <w:t xml:space="preserve">Профилактические мероприятия в рамках осуществления муниципального земельного контроля осуществляются в соответствии перечнем видов профилактических мероприятий указанных в Положении о муниципальном земельном контроле в городском поселении Агириш, утвержденном </w:t>
      </w:r>
      <w:r w:rsidRPr="00767679">
        <w:rPr>
          <w:bCs/>
          <w:iCs/>
          <w:sz w:val="18"/>
          <w:szCs w:val="18"/>
        </w:rPr>
        <w:t xml:space="preserve">решением </w:t>
      </w:r>
      <w:r w:rsidRPr="00767679">
        <w:rPr>
          <w:bCs/>
          <w:iCs/>
          <w:sz w:val="18"/>
          <w:szCs w:val="18"/>
          <w:lang w:bidi="ru-RU"/>
        </w:rPr>
        <w:t xml:space="preserve">Совета депутатов городского поселения Агириш от 10.09.2021 № 211. </w:t>
      </w:r>
    </w:p>
    <w:p w:rsidR="00767679" w:rsidRPr="00767679" w:rsidRDefault="00767679" w:rsidP="00767679">
      <w:pPr>
        <w:widowControl w:val="0"/>
        <w:spacing w:line="276" w:lineRule="auto"/>
        <w:ind w:firstLine="700"/>
        <w:rPr>
          <w:sz w:val="18"/>
          <w:szCs w:val="18"/>
          <w:lang w:bidi="ru-RU"/>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4112"/>
        <w:gridCol w:w="1985"/>
        <w:gridCol w:w="1417"/>
      </w:tblGrid>
      <w:tr w:rsidR="00767679" w:rsidRPr="00767679" w:rsidTr="00767679">
        <w:tc>
          <w:tcPr>
            <w:tcW w:w="568"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adjustRightInd w:val="0"/>
              <w:jc w:val="center"/>
              <w:rPr>
                <w:rFonts w:eastAsia="Calibri"/>
                <w:sz w:val="18"/>
                <w:szCs w:val="18"/>
              </w:rPr>
            </w:pPr>
            <w:r w:rsidRPr="00767679">
              <w:rPr>
                <w:rFonts w:eastAsia="Calibri"/>
                <w:sz w:val="18"/>
                <w:szCs w:val="18"/>
              </w:rPr>
              <w:t>№</w:t>
            </w:r>
          </w:p>
          <w:p w:rsidR="00767679" w:rsidRPr="00767679" w:rsidRDefault="00767679" w:rsidP="00767679">
            <w:pPr>
              <w:autoSpaceDE w:val="0"/>
              <w:autoSpaceDN w:val="0"/>
              <w:adjustRightInd w:val="0"/>
              <w:jc w:val="center"/>
              <w:rPr>
                <w:rFonts w:eastAsia="Calibri"/>
                <w:sz w:val="18"/>
                <w:szCs w:val="18"/>
              </w:rPr>
            </w:pPr>
            <w:proofErr w:type="gramStart"/>
            <w:r w:rsidRPr="00767679">
              <w:rPr>
                <w:rFonts w:eastAsia="Calibri"/>
                <w:sz w:val="18"/>
                <w:szCs w:val="18"/>
              </w:rPr>
              <w:t>п</w:t>
            </w:r>
            <w:proofErr w:type="gramEnd"/>
            <w:r w:rsidRPr="00767679">
              <w:rPr>
                <w:rFonts w:eastAsia="Calibri"/>
                <w:sz w:val="18"/>
                <w:szCs w:val="18"/>
              </w:rPr>
              <w:t>/п</w:t>
            </w:r>
          </w:p>
        </w:tc>
        <w:tc>
          <w:tcPr>
            <w:tcW w:w="2268"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jc w:val="center"/>
              <w:rPr>
                <w:rFonts w:eastAsia="Calibri"/>
                <w:sz w:val="18"/>
                <w:szCs w:val="18"/>
              </w:rPr>
            </w:pPr>
            <w:r w:rsidRPr="00767679">
              <w:rPr>
                <w:rFonts w:eastAsia="Calibri"/>
                <w:bCs/>
                <w:sz w:val="18"/>
                <w:szCs w:val="18"/>
              </w:rPr>
              <w:t>Вид мероприятия</w:t>
            </w:r>
          </w:p>
        </w:tc>
        <w:tc>
          <w:tcPr>
            <w:tcW w:w="4112"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ind w:firstLine="36"/>
              <w:jc w:val="center"/>
              <w:rPr>
                <w:rFonts w:eastAsia="Calibri"/>
                <w:sz w:val="18"/>
                <w:szCs w:val="18"/>
              </w:rPr>
            </w:pPr>
            <w:r w:rsidRPr="00767679">
              <w:rPr>
                <w:rFonts w:eastAsia="Calibri"/>
                <w:bCs/>
                <w:sz w:val="18"/>
                <w:szCs w:val="18"/>
              </w:rPr>
              <w:t>Форма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E w:val="0"/>
              <w:autoSpaceDN w:val="0"/>
              <w:adjustRightInd w:val="0"/>
              <w:jc w:val="center"/>
              <w:rPr>
                <w:rFonts w:eastAsia="Calibri"/>
                <w:bCs/>
                <w:sz w:val="18"/>
                <w:szCs w:val="18"/>
              </w:rPr>
            </w:pPr>
            <w:r w:rsidRPr="00767679">
              <w:rPr>
                <w:sz w:val="18"/>
                <w:szCs w:val="18"/>
              </w:rPr>
              <w:t>Должностные лица, ответственные за реализацию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ind w:left="-110" w:right="-106"/>
              <w:jc w:val="center"/>
              <w:rPr>
                <w:rFonts w:eastAsia="Calibri"/>
                <w:sz w:val="18"/>
                <w:szCs w:val="18"/>
              </w:rPr>
            </w:pPr>
            <w:r w:rsidRPr="00767679">
              <w:rPr>
                <w:rFonts w:eastAsia="Calibri"/>
                <w:bCs/>
                <w:sz w:val="18"/>
                <w:szCs w:val="18"/>
              </w:rPr>
              <w:t>Сроки (</w:t>
            </w:r>
            <w:proofErr w:type="spellStart"/>
            <w:proofErr w:type="gramStart"/>
            <w:r w:rsidRPr="00767679">
              <w:rPr>
                <w:rFonts w:eastAsia="Calibri"/>
                <w:bCs/>
                <w:sz w:val="18"/>
                <w:szCs w:val="18"/>
              </w:rPr>
              <w:t>периодич-ность</w:t>
            </w:r>
            <w:proofErr w:type="spellEnd"/>
            <w:proofErr w:type="gramEnd"/>
            <w:r w:rsidRPr="00767679">
              <w:rPr>
                <w:rFonts w:eastAsia="Calibri"/>
                <w:bCs/>
                <w:sz w:val="18"/>
                <w:szCs w:val="18"/>
              </w:rPr>
              <w:t>) проведения</w:t>
            </w:r>
          </w:p>
        </w:tc>
      </w:tr>
      <w:tr w:rsidR="00767679" w:rsidRPr="00767679" w:rsidTr="00767679">
        <w:trPr>
          <w:trHeight w:val="558"/>
        </w:trPr>
        <w:tc>
          <w:tcPr>
            <w:tcW w:w="568"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ind w:firstLine="33"/>
              <w:jc w:val="center"/>
              <w:rPr>
                <w:rFonts w:eastAsia="Calibri"/>
                <w:sz w:val="18"/>
                <w:szCs w:val="18"/>
              </w:rPr>
            </w:pPr>
            <w:r w:rsidRPr="00767679">
              <w:rPr>
                <w:rFonts w:eastAsia="Calibri"/>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E w:val="0"/>
              <w:autoSpaceDN w:val="0"/>
              <w:adjustRightInd w:val="0"/>
              <w:rPr>
                <w:rFonts w:eastAsia="Calibri"/>
                <w:sz w:val="18"/>
                <w:szCs w:val="18"/>
              </w:rPr>
            </w:pPr>
            <w:r w:rsidRPr="00767679">
              <w:rPr>
                <w:rFonts w:eastAsia="Calibri"/>
                <w:sz w:val="18"/>
                <w:szCs w:val="18"/>
              </w:rPr>
              <w:t>Информирование</w:t>
            </w:r>
          </w:p>
        </w:tc>
        <w:tc>
          <w:tcPr>
            <w:tcW w:w="4112"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E w:val="0"/>
              <w:autoSpaceDN w:val="0"/>
              <w:adjustRightInd w:val="0"/>
              <w:rPr>
                <w:rFonts w:eastAsia="Calibri"/>
                <w:sz w:val="18"/>
                <w:szCs w:val="18"/>
              </w:rPr>
            </w:pPr>
            <w:r w:rsidRPr="00767679">
              <w:rPr>
                <w:rFonts w:eastAsia="Calibri"/>
                <w:sz w:val="18"/>
                <w:szCs w:val="18"/>
                <w:lang w:eastAsia="en-US"/>
              </w:rPr>
              <w:t xml:space="preserve">Информирование осуществляется в порядке, установленном статьей 46 Федерального закона </w:t>
            </w:r>
            <w:r w:rsidRPr="00767679">
              <w:rPr>
                <w:sz w:val="18"/>
                <w:szCs w:val="18"/>
              </w:rPr>
              <w:t xml:space="preserve">от 31.07.2020 </w:t>
            </w:r>
            <w:r w:rsidRPr="00767679">
              <w:rPr>
                <w:rFonts w:eastAsia="Calibri"/>
                <w:sz w:val="18"/>
                <w:szCs w:val="18"/>
                <w:lang w:eastAsia="en-US"/>
              </w:rPr>
              <w:t xml:space="preserve">№ 248-ФЗ </w:t>
            </w:r>
            <w:r w:rsidRPr="00767679">
              <w:rPr>
                <w:sz w:val="18"/>
                <w:szCs w:val="18"/>
              </w:rPr>
              <w:t>«О государственном контроле (надзоре) и муниципальном контроле в Российской Федерации»</w:t>
            </w:r>
            <w:r w:rsidRPr="00767679">
              <w:rPr>
                <w:rFonts w:eastAsia="Calibri"/>
                <w:sz w:val="18"/>
                <w:szCs w:val="18"/>
                <w:lang w:eastAsia="en-US"/>
              </w:rPr>
              <w:t xml:space="preserve">, посредством размещения соответствующих сведений на официальном сайте Администрации </w:t>
            </w:r>
            <w:r w:rsidRPr="00767679">
              <w:rPr>
                <w:sz w:val="18"/>
                <w:szCs w:val="18"/>
              </w:rPr>
              <w:t>городского поселения Агириш</w:t>
            </w:r>
            <w:r w:rsidRPr="00767679">
              <w:rPr>
                <w:rFonts w:eastAsia="Calibri"/>
                <w:sz w:val="18"/>
                <w:szCs w:val="18"/>
                <w:lang w:eastAsia="en-US"/>
              </w:rPr>
              <w:t xml:space="preserve"> в сети «Интернет», в средствах массовой информации, </w:t>
            </w:r>
            <w:r w:rsidRPr="00767679">
              <w:rPr>
                <w:sz w:val="18"/>
                <w:szCs w:val="18"/>
                <w:shd w:val="clear" w:color="auto" w:fill="FFFFFF"/>
                <w:lang w:eastAsia="zh-CN"/>
              </w:rPr>
              <w:t>и в иных формах</w:t>
            </w:r>
            <w:r w:rsidRPr="00767679">
              <w:rPr>
                <w:rFonts w:eastAsia="Calibri"/>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widowControl w:val="0"/>
              <w:suppressAutoHyphens/>
              <w:autoSpaceDE w:val="0"/>
              <w:rPr>
                <w:rFonts w:eastAsia="Calibri"/>
                <w:sz w:val="18"/>
                <w:szCs w:val="18"/>
                <w:lang w:eastAsia="en-US"/>
              </w:rPr>
            </w:pPr>
            <w:r w:rsidRPr="00767679">
              <w:rPr>
                <w:rFonts w:eastAsia="Calibri"/>
                <w:sz w:val="18"/>
                <w:szCs w:val="18"/>
                <w:lang w:eastAsia="en-US"/>
              </w:rPr>
              <w:t>Должностное лицо,</w:t>
            </w:r>
          </w:p>
          <w:p w:rsidR="00767679" w:rsidRPr="00767679" w:rsidRDefault="00767679" w:rsidP="00767679">
            <w:pPr>
              <w:widowControl w:val="0"/>
              <w:suppressAutoHyphens/>
              <w:autoSpaceDE w:val="0"/>
              <w:rPr>
                <w:rFonts w:eastAsia="Calibri"/>
                <w:sz w:val="18"/>
                <w:szCs w:val="18"/>
              </w:rPr>
            </w:pPr>
            <w:r w:rsidRPr="00767679">
              <w:rPr>
                <w:rFonts w:eastAsia="Calibri"/>
                <w:sz w:val="18"/>
                <w:szCs w:val="18"/>
                <w:lang w:eastAsia="en-US"/>
              </w:rPr>
              <w:t xml:space="preserve">к должностным </w:t>
            </w:r>
            <w:proofErr w:type="gramStart"/>
            <w:r w:rsidRPr="00767679">
              <w:rPr>
                <w:rFonts w:eastAsia="Calibri"/>
                <w:sz w:val="18"/>
                <w:szCs w:val="18"/>
                <w:lang w:eastAsia="en-US"/>
              </w:rPr>
              <w:t>обязанностям</w:t>
            </w:r>
            <w:proofErr w:type="gramEnd"/>
            <w:r w:rsidRPr="00767679">
              <w:rPr>
                <w:rFonts w:eastAsia="Calibri"/>
                <w:sz w:val="18"/>
                <w:szCs w:val="18"/>
                <w:lang w:eastAsia="en-US"/>
              </w:rPr>
              <w:t xml:space="preserve"> которого относится осуществление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widowControl w:val="0"/>
              <w:suppressAutoHyphens/>
              <w:autoSpaceDE w:val="0"/>
              <w:rPr>
                <w:rFonts w:eastAsia="Calibri"/>
                <w:sz w:val="18"/>
                <w:szCs w:val="18"/>
              </w:rPr>
            </w:pPr>
            <w:r w:rsidRPr="00767679">
              <w:rPr>
                <w:sz w:val="18"/>
                <w:szCs w:val="18"/>
              </w:rPr>
              <w:t xml:space="preserve">Постоянно </w:t>
            </w:r>
          </w:p>
        </w:tc>
      </w:tr>
      <w:tr w:rsidR="00767679" w:rsidRPr="00767679" w:rsidTr="00767679">
        <w:trPr>
          <w:trHeight w:val="3456"/>
        </w:trPr>
        <w:tc>
          <w:tcPr>
            <w:tcW w:w="568"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autoSpaceDN w:val="0"/>
              <w:jc w:val="center"/>
              <w:rPr>
                <w:rFonts w:eastAsia="Calibri"/>
                <w:sz w:val="18"/>
                <w:szCs w:val="18"/>
              </w:rPr>
            </w:pPr>
            <w:r w:rsidRPr="00767679">
              <w:rPr>
                <w:rFonts w:eastAsia="Calibri"/>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autoSpaceDN w:val="0"/>
              <w:ind w:firstLine="34"/>
              <w:rPr>
                <w:rFonts w:eastAsia="Calibri"/>
                <w:sz w:val="18"/>
                <w:szCs w:val="18"/>
              </w:rPr>
            </w:pPr>
            <w:r w:rsidRPr="00767679">
              <w:rPr>
                <w:rFonts w:eastAsia="Calibri"/>
                <w:sz w:val="18"/>
                <w:szCs w:val="18"/>
              </w:rPr>
              <w:t>Обобщение правоприменительной практики</w:t>
            </w:r>
          </w:p>
        </w:tc>
        <w:tc>
          <w:tcPr>
            <w:tcW w:w="4112"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autoSpaceDE w:val="0"/>
              <w:autoSpaceDN w:val="0"/>
              <w:adjustRightInd w:val="0"/>
              <w:rPr>
                <w:rFonts w:eastAsia="Calibri"/>
                <w:sz w:val="18"/>
                <w:szCs w:val="18"/>
              </w:rPr>
            </w:pPr>
            <w:r w:rsidRPr="00767679">
              <w:rPr>
                <w:rFonts w:eastAsia="Calibri"/>
                <w:sz w:val="18"/>
                <w:szCs w:val="18"/>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767679" w:rsidRPr="00767679" w:rsidRDefault="00767679" w:rsidP="00767679">
            <w:pPr>
              <w:autoSpaceDE w:val="0"/>
              <w:autoSpaceDN w:val="0"/>
              <w:adjustRightInd w:val="0"/>
              <w:rPr>
                <w:rFonts w:eastAsia="Calibri"/>
                <w:sz w:val="18"/>
                <w:szCs w:val="18"/>
              </w:rPr>
            </w:pPr>
            <w:r w:rsidRPr="00767679">
              <w:rPr>
                <w:rFonts w:eastAsia="Calibri"/>
                <w:sz w:val="18"/>
                <w:szCs w:val="18"/>
              </w:rPr>
              <w:t>По итогам обобщения практики ежегодно готовится проект доклада, содержащий результаты обобщения правоприменительной практики по осуществлению муниципального земельного контроля, который проходит публичное обсуждение</w:t>
            </w:r>
          </w:p>
        </w:tc>
        <w:tc>
          <w:tcPr>
            <w:tcW w:w="1985"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widowControl w:val="0"/>
              <w:suppressAutoHyphens/>
              <w:autoSpaceDE w:val="0"/>
              <w:rPr>
                <w:rFonts w:eastAsia="Calibri"/>
                <w:sz w:val="18"/>
                <w:szCs w:val="18"/>
                <w:lang w:eastAsia="en-US"/>
              </w:rPr>
            </w:pPr>
            <w:r w:rsidRPr="00767679">
              <w:rPr>
                <w:rFonts w:eastAsia="Calibri"/>
                <w:sz w:val="18"/>
                <w:szCs w:val="18"/>
                <w:lang w:eastAsia="en-US"/>
              </w:rPr>
              <w:t>Должностное лицо,</w:t>
            </w:r>
          </w:p>
          <w:p w:rsidR="00767679" w:rsidRPr="00767679" w:rsidRDefault="00767679" w:rsidP="00767679">
            <w:pPr>
              <w:widowControl w:val="0"/>
              <w:suppressAutoHyphens/>
              <w:autoSpaceDE w:val="0"/>
              <w:rPr>
                <w:rFonts w:eastAsia="Calibri"/>
                <w:sz w:val="18"/>
                <w:szCs w:val="18"/>
                <w:lang w:eastAsia="en-US"/>
              </w:rPr>
            </w:pPr>
            <w:r w:rsidRPr="00767679">
              <w:rPr>
                <w:rFonts w:eastAsia="Calibri"/>
                <w:sz w:val="18"/>
                <w:szCs w:val="18"/>
                <w:lang w:eastAsia="en-US"/>
              </w:rPr>
              <w:t xml:space="preserve">к должностным </w:t>
            </w:r>
            <w:proofErr w:type="gramStart"/>
            <w:r w:rsidRPr="00767679">
              <w:rPr>
                <w:rFonts w:eastAsia="Calibri"/>
                <w:sz w:val="18"/>
                <w:szCs w:val="18"/>
                <w:lang w:eastAsia="en-US"/>
              </w:rPr>
              <w:t>обязанностям</w:t>
            </w:r>
            <w:proofErr w:type="gramEnd"/>
            <w:r w:rsidRPr="00767679">
              <w:rPr>
                <w:rFonts w:eastAsia="Calibri"/>
                <w:sz w:val="18"/>
                <w:szCs w:val="18"/>
                <w:lang w:eastAsia="en-US"/>
              </w:rPr>
              <w:t xml:space="preserve"> которого относится осуществление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autoSpaceDE w:val="0"/>
              <w:autoSpaceDN w:val="0"/>
              <w:adjustRightInd w:val="0"/>
              <w:ind w:left="-110" w:right="-106"/>
              <w:rPr>
                <w:rFonts w:eastAsia="Calibri"/>
                <w:sz w:val="18"/>
                <w:szCs w:val="18"/>
              </w:rPr>
            </w:pPr>
            <w:r w:rsidRPr="00767679">
              <w:rPr>
                <w:rFonts w:eastAsia="Calibri"/>
                <w:sz w:val="18"/>
                <w:szCs w:val="18"/>
              </w:rPr>
              <w:t xml:space="preserve">Доклад утверждается постановлением Администрации городского поселения Агириш и размещается </w:t>
            </w:r>
            <w:r w:rsidRPr="00767679">
              <w:rPr>
                <w:sz w:val="18"/>
                <w:szCs w:val="18"/>
              </w:rPr>
              <w:t>в срок до 1 марта на официальном сайте</w:t>
            </w:r>
          </w:p>
        </w:tc>
      </w:tr>
      <w:tr w:rsidR="00767679" w:rsidRPr="00767679" w:rsidTr="00767679">
        <w:trPr>
          <w:trHeight w:val="2943"/>
        </w:trPr>
        <w:tc>
          <w:tcPr>
            <w:tcW w:w="568"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jc w:val="center"/>
              <w:rPr>
                <w:rFonts w:eastAsia="Calibri"/>
                <w:sz w:val="18"/>
                <w:szCs w:val="18"/>
              </w:rPr>
            </w:pPr>
            <w:r w:rsidRPr="00767679">
              <w:rPr>
                <w:rFonts w:eastAsia="Calibri"/>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ind w:firstLine="34"/>
              <w:rPr>
                <w:rFonts w:eastAsia="Calibri"/>
                <w:sz w:val="18"/>
                <w:szCs w:val="18"/>
              </w:rPr>
            </w:pPr>
            <w:r w:rsidRPr="00767679">
              <w:rPr>
                <w:rFonts w:eastAsia="Calibri"/>
                <w:sz w:val="18"/>
                <w:szCs w:val="18"/>
              </w:rPr>
              <w:t>Консультирование</w:t>
            </w:r>
          </w:p>
        </w:tc>
        <w:tc>
          <w:tcPr>
            <w:tcW w:w="4112"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E w:val="0"/>
              <w:autoSpaceDN w:val="0"/>
              <w:adjustRightInd w:val="0"/>
              <w:rPr>
                <w:sz w:val="18"/>
                <w:szCs w:val="18"/>
              </w:rPr>
            </w:pPr>
            <w:r w:rsidRPr="00767679">
              <w:rPr>
                <w:rFonts w:eastAsia="Calibri"/>
                <w:sz w:val="18"/>
                <w:szCs w:val="18"/>
              </w:rPr>
              <w:t xml:space="preserve">Консультирование осуществляется в устной или письменной форме по </w:t>
            </w:r>
            <w:r w:rsidRPr="00767679">
              <w:rPr>
                <w:sz w:val="18"/>
                <w:szCs w:val="18"/>
              </w:rPr>
              <w:t xml:space="preserve"> телефону, посредством видео-конференц-связи, на личном приеме, в ходе проведения профилактического мероприятия,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widowControl w:val="0"/>
              <w:suppressAutoHyphens/>
              <w:autoSpaceDE w:val="0"/>
              <w:rPr>
                <w:rFonts w:eastAsia="Calibri"/>
                <w:sz w:val="18"/>
                <w:szCs w:val="18"/>
                <w:lang w:eastAsia="en-US"/>
              </w:rPr>
            </w:pPr>
            <w:r w:rsidRPr="00767679">
              <w:rPr>
                <w:rFonts w:eastAsia="Calibri"/>
                <w:sz w:val="18"/>
                <w:szCs w:val="18"/>
                <w:lang w:eastAsia="en-US"/>
              </w:rPr>
              <w:t>Должностное лицо,</w:t>
            </w:r>
          </w:p>
          <w:p w:rsidR="00767679" w:rsidRPr="00767679" w:rsidRDefault="00767679" w:rsidP="00767679">
            <w:pPr>
              <w:autoSpaceDE w:val="0"/>
              <w:autoSpaceDN w:val="0"/>
              <w:adjustRightInd w:val="0"/>
              <w:rPr>
                <w:rFonts w:eastAsia="Calibri"/>
                <w:sz w:val="18"/>
                <w:szCs w:val="18"/>
              </w:rPr>
            </w:pPr>
            <w:r w:rsidRPr="00767679">
              <w:rPr>
                <w:rFonts w:eastAsia="Calibri"/>
                <w:sz w:val="18"/>
                <w:szCs w:val="18"/>
                <w:lang w:eastAsia="en-US"/>
              </w:rPr>
              <w:t xml:space="preserve">к должностным </w:t>
            </w:r>
            <w:proofErr w:type="gramStart"/>
            <w:r w:rsidRPr="00767679">
              <w:rPr>
                <w:rFonts w:eastAsia="Calibri"/>
                <w:sz w:val="18"/>
                <w:szCs w:val="18"/>
                <w:lang w:eastAsia="en-US"/>
              </w:rPr>
              <w:t>обязанностям</w:t>
            </w:r>
            <w:proofErr w:type="gramEnd"/>
            <w:r w:rsidRPr="00767679">
              <w:rPr>
                <w:rFonts w:eastAsia="Calibri"/>
                <w:sz w:val="18"/>
                <w:szCs w:val="18"/>
                <w:lang w:eastAsia="en-US"/>
              </w:rPr>
              <w:t xml:space="preserve"> которого относится осуществление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E w:val="0"/>
              <w:autoSpaceDN w:val="0"/>
              <w:adjustRightInd w:val="0"/>
              <w:rPr>
                <w:rFonts w:eastAsia="Calibri"/>
                <w:sz w:val="18"/>
                <w:szCs w:val="18"/>
              </w:rPr>
            </w:pPr>
            <w:r w:rsidRPr="00767679">
              <w:rPr>
                <w:rFonts w:eastAsia="Calibri"/>
                <w:sz w:val="18"/>
                <w:szCs w:val="18"/>
              </w:rPr>
              <w:t>Постоянно по мере поступающих обращений контролируемых лиц</w:t>
            </w:r>
          </w:p>
        </w:tc>
      </w:tr>
      <w:tr w:rsidR="00767679" w:rsidRPr="00767679" w:rsidTr="00767679">
        <w:trPr>
          <w:trHeight w:val="1088"/>
        </w:trPr>
        <w:tc>
          <w:tcPr>
            <w:tcW w:w="568"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jc w:val="center"/>
              <w:rPr>
                <w:rFonts w:eastAsia="Calibri"/>
                <w:sz w:val="18"/>
                <w:szCs w:val="18"/>
              </w:rPr>
            </w:pPr>
            <w:r w:rsidRPr="00767679">
              <w:rPr>
                <w:rFonts w:eastAsia="Calibri"/>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ind w:firstLine="34"/>
              <w:rPr>
                <w:rFonts w:eastAsia="Calibri"/>
                <w:sz w:val="18"/>
                <w:szCs w:val="18"/>
              </w:rPr>
            </w:pPr>
            <w:r w:rsidRPr="00767679">
              <w:rPr>
                <w:rFonts w:eastAsia="Calibri"/>
                <w:sz w:val="18"/>
                <w:szCs w:val="18"/>
              </w:rPr>
              <w:t>Объявление предостережения</w:t>
            </w:r>
          </w:p>
        </w:tc>
        <w:tc>
          <w:tcPr>
            <w:tcW w:w="4112"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E w:val="0"/>
              <w:autoSpaceDN w:val="0"/>
              <w:adjustRightInd w:val="0"/>
              <w:rPr>
                <w:sz w:val="18"/>
                <w:szCs w:val="18"/>
              </w:rPr>
            </w:pPr>
            <w:r w:rsidRPr="00767679">
              <w:rPr>
                <w:sz w:val="18"/>
                <w:szCs w:val="18"/>
              </w:rPr>
              <w:t>Объявление предостережения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985"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widowControl w:val="0"/>
              <w:suppressAutoHyphens/>
              <w:autoSpaceDE w:val="0"/>
              <w:rPr>
                <w:rFonts w:eastAsia="Calibri"/>
                <w:sz w:val="18"/>
                <w:szCs w:val="18"/>
                <w:lang w:eastAsia="en-US"/>
              </w:rPr>
            </w:pPr>
            <w:r w:rsidRPr="00767679">
              <w:rPr>
                <w:rFonts w:eastAsia="Calibri"/>
                <w:sz w:val="18"/>
                <w:szCs w:val="18"/>
                <w:lang w:eastAsia="en-US"/>
              </w:rPr>
              <w:t>Должностное лицо,</w:t>
            </w:r>
          </w:p>
          <w:p w:rsidR="00767679" w:rsidRPr="00767679" w:rsidRDefault="00767679" w:rsidP="00767679">
            <w:pPr>
              <w:autoSpaceDN w:val="0"/>
              <w:rPr>
                <w:rFonts w:eastAsia="Calibri"/>
                <w:sz w:val="18"/>
                <w:szCs w:val="18"/>
              </w:rPr>
            </w:pPr>
            <w:r w:rsidRPr="00767679">
              <w:rPr>
                <w:rFonts w:eastAsia="Calibri"/>
                <w:sz w:val="18"/>
                <w:szCs w:val="18"/>
                <w:lang w:eastAsia="en-US"/>
              </w:rPr>
              <w:t xml:space="preserve">к должностным </w:t>
            </w:r>
            <w:proofErr w:type="gramStart"/>
            <w:r w:rsidRPr="00767679">
              <w:rPr>
                <w:rFonts w:eastAsia="Calibri"/>
                <w:sz w:val="18"/>
                <w:szCs w:val="18"/>
                <w:lang w:eastAsia="en-US"/>
              </w:rPr>
              <w:t>обязанностям</w:t>
            </w:r>
            <w:proofErr w:type="gramEnd"/>
            <w:r w:rsidRPr="00767679">
              <w:rPr>
                <w:rFonts w:eastAsia="Calibri"/>
                <w:sz w:val="18"/>
                <w:szCs w:val="18"/>
                <w:lang w:eastAsia="en-US"/>
              </w:rPr>
              <w:t xml:space="preserve"> которого относится осуществление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hideMark/>
          </w:tcPr>
          <w:p w:rsidR="00767679" w:rsidRPr="00767679" w:rsidRDefault="00767679" w:rsidP="00767679">
            <w:pPr>
              <w:autoSpaceDN w:val="0"/>
              <w:rPr>
                <w:rFonts w:eastAsia="Calibri"/>
                <w:sz w:val="18"/>
                <w:szCs w:val="18"/>
              </w:rPr>
            </w:pPr>
            <w:r w:rsidRPr="00767679">
              <w:rPr>
                <w:rFonts w:eastAsia="Calibri"/>
                <w:sz w:val="18"/>
                <w:szCs w:val="18"/>
              </w:rPr>
              <w:t>По мере появления оснований, предусмотренных законодательством</w:t>
            </w:r>
          </w:p>
        </w:tc>
      </w:tr>
      <w:tr w:rsidR="00767679" w:rsidRPr="00767679" w:rsidTr="00767679">
        <w:trPr>
          <w:trHeight w:val="1088"/>
        </w:trPr>
        <w:tc>
          <w:tcPr>
            <w:tcW w:w="568"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autoSpaceDN w:val="0"/>
              <w:jc w:val="center"/>
              <w:rPr>
                <w:rFonts w:eastAsia="Calibri"/>
                <w:sz w:val="18"/>
                <w:szCs w:val="18"/>
              </w:rPr>
            </w:pPr>
            <w:r w:rsidRPr="00767679">
              <w:rPr>
                <w:rFonts w:eastAsia="Calibri"/>
                <w:sz w:val="18"/>
                <w:szCs w:val="18"/>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autoSpaceDN w:val="0"/>
              <w:ind w:firstLine="34"/>
              <w:rPr>
                <w:rFonts w:eastAsia="Calibri"/>
                <w:sz w:val="18"/>
                <w:szCs w:val="18"/>
              </w:rPr>
            </w:pPr>
            <w:r w:rsidRPr="00767679">
              <w:rPr>
                <w:rFonts w:eastAsia="Calibri"/>
                <w:sz w:val="18"/>
                <w:szCs w:val="18"/>
              </w:rPr>
              <w:t>Профилактический визит</w:t>
            </w:r>
          </w:p>
        </w:tc>
        <w:tc>
          <w:tcPr>
            <w:tcW w:w="4112"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autoSpaceDE w:val="0"/>
              <w:autoSpaceDN w:val="0"/>
              <w:adjustRightInd w:val="0"/>
              <w:rPr>
                <w:rFonts w:eastAsia="Calibri"/>
                <w:sz w:val="18"/>
                <w:szCs w:val="18"/>
              </w:rPr>
            </w:pPr>
            <w:r w:rsidRPr="00767679">
              <w:rPr>
                <w:rFonts w:eastAsia="Calibri"/>
                <w:sz w:val="18"/>
                <w:szCs w:val="18"/>
              </w:rPr>
              <w:t>Профилактический визит проводится в форме профилактической беседы по месту осуществления деятельности контролируемого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7679" w:rsidRPr="00767679" w:rsidRDefault="00767679" w:rsidP="00767679">
            <w:pPr>
              <w:autoSpaceDE w:val="0"/>
              <w:autoSpaceDN w:val="0"/>
              <w:adjustRightInd w:val="0"/>
              <w:rPr>
                <w:rFonts w:eastAsia="Calibri"/>
                <w:sz w:val="18"/>
                <w:szCs w:val="18"/>
              </w:rPr>
            </w:pPr>
            <w:r w:rsidRPr="00767679">
              <w:rPr>
                <w:rFonts w:eastAsia="Calibri"/>
                <w:sz w:val="18"/>
                <w:szCs w:val="18"/>
              </w:rPr>
              <w:t>В ходе профилактического визита должностным лицом контрольного органа может осуществляться консультирование контролируемого лица.</w:t>
            </w:r>
          </w:p>
        </w:tc>
        <w:tc>
          <w:tcPr>
            <w:tcW w:w="1985"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widowControl w:val="0"/>
              <w:suppressAutoHyphens/>
              <w:autoSpaceDE w:val="0"/>
              <w:rPr>
                <w:rFonts w:eastAsia="Calibri"/>
                <w:sz w:val="18"/>
                <w:szCs w:val="18"/>
                <w:lang w:eastAsia="en-US"/>
              </w:rPr>
            </w:pPr>
            <w:r w:rsidRPr="00767679">
              <w:rPr>
                <w:rFonts w:eastAsia="Calibri"/>
                <w:sz w:val="18"/>
                <w:szCs w:val="18"/>
                <w:lang w:eastAsia="en-US"/>
              </w:rPr>
              <w:t>Должностное лицо,</w:t>
            </w:r>
          </w:p>
          <w:p w:rsidR="00767679" w:rsidRPr="00767679" w:rsidRDefault="00767679" w:rsidP="00767679">
            <w:pPr>
              <w:widowControl w:val="0"/>
              <w:suppressAutoHyphens/>
              <w:autoSpaceDE w:val="0"/>
              <w:rPr>
                <w:rFonts w:eastAsia="Calibri"/>
                <w:sz w:val="18"/>
                <w:szCs w:val="18"/>
              </w:rPr>
            </w:pPr>
            <w:r w:rsidRPr="00767679">
              <w:rPr>
                <w:rFonts w:eastAsia="Calibri"/>
                <w:sz w:val="18"/>
                <w:szCs w:val="18"/>
                <w:lang w:eastAsia="en-US"/>
              </w:rPr>
              <w:t xml:space="preserve">к должностным </w:t>
            </w:r>
            <w:proofErr w:type="gramStart"/>
            <w:r w:rsidRPr="00767679">
              <w:rPr>
                <w:rFonts w:eastAsia="Calibri"/>
                <w:sz w:val="18"/>
                <w:szCs w:val="18"/>
                <w:lang w:eastAsia="en-US"/>
              </w:rPr>
              <w:t>обязанностям</w:t>
            </w:r>
            <w:proofErr w:type="gramEnd"/>
            <w:r w:rsidRPr="00767679">
              <w:rPr>
                <w:rFonts w:eastAsia="Calibri"/>
                <w:sz w:val="18"/>
                <w:szCs w:val="18"/>
                <w:lang w:eastAsia="en-US"/>
              </w:rPr>
              <w:t xml:space="preserve"> которого относится осуществление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tcPr>
          <w:p w:rsidR="00767679" w:rsidRPr="00767679" w:rsidRDefault="00767679" w:rsidP="00767679">
            <w:pPr>
              <w:autoSpaceDN w:val="0"/>
              <w:ind w:left="-110" w:right="-106"/>
              <w:rPr>
                <w:rFonts w:eastAsia="Calibri"/>
                <w:sz w:val="18"/>
                <w:szCs w:val="18"/>
              </w:rPr>
            </w:pPr>
            <w:r w:rsidRPr="00767679">
              <w:rPr>
                <w:sz w:val="18"/>
                <w:szCs w:val="18"/>
              </w:rPr>
              <w:t>По мере появления оснований, предусмотренных законодательством</w:t>
            </w:r>
          </w:p>
        </w:tc>
      </w:tr>
    </w:tbl>
    <w:p w:rsidR="00767679" w:rsidRPr="00767679" w:rsidRDefault="00767679" w:rsidP="00767679">
      <w:pPr>
        <w:widowControl w:val="0"/>
        <w:spacing w:line="276" w:lineRule="auto"/>
        <w:ind w:firstLine="700"/>
        <w:rPr>
          <w:sz w:val="18"/>
          <w:szCs w:val="18"/>
          <w:lang w:bidi="ru-RU"/>
        </w:rPr>
      </w:pPr>
    </w:p>
    <w:p w:rsidR="00767679" w:rsidRPr="00767679" w:rsidRDefault="00767679" w:rsidP="00767679">
      <w:pPr>
        <w:autoSpaceDN w:val="0"/>
        <w:jc w:val="center"/>
        <w:rPr>
          <w:rFonts w:eastAsia="Calibri"/>
          <w:sz w:val="18"/>
          <w:szCs w:val="18"/>
          <w:lang w:eastAsia="en-US"/>
        </w:rPr>
      </w:pPr>
      <w:r w:rsidRPr="00767679">
        <w:rPr>
          <w:rFonts w:eastAsia="Calibri"/>
          <w:sz w:val="18"/>
          <w:szCs w:val="18"/>
          <w:lang w:eastAsia="en-US"/>
        </w:rPr>
        <w:t>Раздел 4. Показатели результативности и эффективности Программы</w:t>
      </w:r>
    </w:p>
    <w:p w:rsidR="00767679" w:rsidRPr="00767679" w:rsidRDefault="00767679" w:rsidP="00767679">
      <w:pPr>
        <w:widowControl w:val="0"/>
        <w:spacing w:line="281" w:lineRule="exact"/>
        <w:ind w:right="380" w:firstLine="800"/>
        <w:rPr>
          <w:sz w:val="18"/>
          <w:szCs w:val="18"/>
          <w:lang w:eastAsia="zh-CN"/>
        </w:rPr>
      </w:pPr>
      <w:r w:rsidRPr="00767679">
        <w:rPr>
          <w:sz w:val="18"/>
          <w:szCs w:val="18"/>
          <w:shd w:val="clear" w:color="auto" w:fill="FFFFFF"/>
          <w:lang w:eastAsia="zh-CN"/>
        </w:rPr>
        <w:t>Оценка эффективности и результативности Программы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w:t>
      </w:r>
    </w:p>
    <w:p w:rsidR="00767679" w:rsidRPr="00767679" w:rsidRDefault="00767679" w:rsidP="00767679">
      <w:pPr>
        <w:widowControl w:val="0"/>
        <w:spacing w:line="281" w:lineRule="exact"/>
        <w:ind w:right="380" w:firstLine="800"/>
        <w:rPr>
          <w:sz w:val="18"/>
          <w:szCs w:val="18"/>
          <w:lang w:eastAsia="zh-CN"/>
        </w:rPr>
      </w:pPr>
      <w:r w:rsidRPr="00767679">
        <w:rPr>
          <w:sz w:val="18"/>
          <w:szCs w:val="18"/>
          <w:shd w:val="clear" w:color="auto" w:fill="FFFFFF"/>
          <w:lang w:eastAsia="zh-CN"/>
        </w:rPr>
        <w:t>Оценка эффективности Программы производится по итогам 2024 года методом сравнения показателей эффективности и результативности Программы с предыдущим годом.</w:t>
      </w:r>
    </w:p>
    <w:p w:rsidR="00767679" w:rsidRPr="00767679" w:rsidRDefault="00767679" w:rsidP="00767679">
      <w:pPr>
        <w:rPr>
          <w:sz w:val="18"/>
          <w:szCs w:val="18"/>
          <w:shd w:val="clear" w:color="auto" w:fill="FFFFFF"/>
        </w:rPr>
      </w:pPr>
    </w:p>
    <w:tbl>
      <w:tblPr>
        <w:tblW w:w="10348" w:type="dxa"/>
        <w:tblInd w:w="10" w:type="dxa"/>
        <w:tblLayout w:type="fixed"/>
        <w:tblCellMar>
          <w:left w:w="10" w:type="dxa"/>
          <w:right w:w="10" w:type="dxa"/>
        </w:tblCellMar>
        <w:tblLook w:val="0000" w:firstRow="0" w:lastRow="0" w:firstColumn="0" w:lastColumn="0" w:noHBand="0" w:noVBand="0"/>
      </w:tblPr>
      <w:tblGrid>
        <w:gridCol w:w="567"/>
        <w:gridCol w:w="8364"/>
        <w:gridCol w:w="1417"/>
      </w:tblGrid>
      <w:tr w:rsidR="00767679" w:rsidRPr="00767679" w:rsidTr="00767679">
        <w:trPr>
          <w:trHeight w:hRule="exact" w:val="576"/>
        </w:trPr>
        <w:tc>
          <w:tcPr>
            <w:tcW w:w="567" w:type="dxa"/>
            <w:tcBorders>
              <w:top w:val="single" w:sz="4" w:space="0" w:color="auto"/>
              <w:left w:val="single" w:sz="4" w:space="0" w:color="auto"/>
            </w:tcBorders>
            <w:shd w:val="clear" w:color="auto" w:fill="FFFFFF"/>
          </w:tcPr>
          <w:p w:rsidR="00767679" w:rsidRPr="00767679" w:rsidRDefault="00767679" w:rsidP="00767679">
            <w:pPr>
              <w:jc w:val="center"/>
              <w:rPr>
                <w:sz w:val="18"/>
                <w:szCs w:val="18"/>
              </w:rPr>
            </w:pPr>
            <w:r w:rsidRPr="00767679">
              <w:rPr>
                <w:sz w:val="18"/>
                <w:szCs w:val="18"/>
              </w:rPr>
              <w:t>№</w:t>
            </w:r>
          </w:p>
          <w:p w:rsidR="00767679" w:rsidRPr="00767679" w:rsidRDefault="00767679" w:rsidP="00767679">
            <w:pPr>
              <w:jc w:val="center"/>
              <w:rPr>
                <w:sz w:val="18"/>
                <w:szCs w:val="18"/>
              </w:rPr>
            </w:pPr>
            <w:proofErr w:type="gramStart"/>
            <w:r w:rsidRPr="00767679">
              <w:rPr>
                <w:sz w:val="18"/>
                <w:szCs w:val="18"/>
              </w:rPr>
              <w:t>п</w:t>
            </w:r>
            <w:proofErr w:type="gramEnd"/>
            <w:r w:rsidRPr="00767679">
              <w:rPr>
                <w:sz w:val="18"/>
                <w:szCs w:val="18"/>
              </w:rPr>
              <w:t>/п</w:t>
            </w:r>
          </w:p>
        </w:tc>
        <w:tc>
          <w:tcPr>
            <w:tcW w:w="8364" w:type="dxa"/>
            <w:tcBorders>
              <w:top w:val="single" w:sz="4" w:space="0" w:color="auto"/>
              <w:left w:val="single" w:sz="4" w:space="0" w:color="auto"/>
            </w:tcBorders>
            <w:shd w:val="clear" w:color="auto" w:fill="FFFFFF"/>
          </w:tcPr>
          <w:p w:rsidR="00767679" w:rsidRPr="00767679" w:rsidRDefault="00767679" w:rsidP="00767679">
            <w:pPr>
              <w:jc w:val="center"/>
              <w:rPr>
                <w:sz w:val="18"/>
                <w:szCs w:val="18"/>
              </w:rPr>
            </w:pPr>
            <w:r w:rsidRPr="00767679">
              <w:rPr>
                <w:sz w:val="18"/>
                <w:szCs w:val="18"/>
              </w:rPr>
              <w:t>Наименование показателя</w:t>
            </w:r>
          </w:p>
        </w:tc>
        <w:tc>
          <w:tcPr>
            <w:tcW w:w="1417" w:type="dxa"/>
            <w:tcBorders>
              <w:top w:val="single" w:sz="4" w:space="0" w:color="auto"/>
              <w:left w:val="single" w:sz="4" w:space="0" w:color="auto"/>
              <w:right w:val="single" w:sz="4" w:space="0" w:color="auto"/>
            </w:tcBorders>
            <w:shd w:val="clear" w:color="auto" w:fill="FFFFFF"/>
          </w:tcPr>
          <w:p w:rsidR="00767679" w:rsidRPr="00767679" w:rsidRDefault="00767679" w:rsidP="00767679">
            <w:pPr>
              <w:jc w:val="center"/>
              <w:rPr>
                <w:sz w:val="18"/>
                <w:szCs w:val="18"/>
              </w:rPr>
            </w:pPr>
            <w:r w:rsidRPr="00767679">
              <w:rPr>
                <w:sz w:val="18"/>
                <w:szCs w:val="18"/>
              </w:rPr>
              <w:t>Величина</w:t>
            </w:r>
          </w:p>
        </w:tc>
      </w:tr>
      <w:tr w:rsidR="00767679" w:rsidRPr="00767679" w:rsidTr="00767679">
        <w:trPr>
          <w:trHeight w:hRule="exact" w:val="1003"/>
        </w:trPr>
        <w:tc>
          <w:tcPr>
            <w:tcW w:w="567" w:type="dxa"/>
            <w:tcBorders>
              <w:top w:val="single" w:sz="4" w:space="0" w:color="auto"/>
              <w:left w:val="single" w:sz="4" w:space="0" w:color="auto"/>
              <w:bottom w:val="single" w:sz="4" w:space="0" w:color="auto"/>
            </w:tcBorders>
            <w:shd w:val="clear" w:color="auto" w:fill="FFFFFF"/>
          </w:tcPr>
          <w:p w:rsidR="00767679" w:rsidRPr="00767679" w:rsidRDefault="00767679" w:rsidP="00767679">
            <w:pPr>
              <w:ind w:firstLine="567"/>
              <w:jc w:val="center"/>
              <w:rPr>
                <w:sz w:val="18"/>
                <w:szCs w:val="18"/>
              </w:rPr>
            </w:pPr>
            <w:r w:rsidRPr="00767679">
              <w:rPr>
                <w:sz w:val="18"/>
                <w:szCs w:val="18"/>
              </w:rPr>
              <w:t>11.</w:t>
            </w:r>
          </w:p>
        </w:tc>
        <w:tc>
          <w:tcPr>
            <w:tcW w:w="8364" w:type="dxa"/>
            <w:tcBorders>
              <w:top w:val="single" w:sz="4" w:space="0" w:color="auto"/>
              <w:left w:val="single" w:sz="4" w:space="0" w:color="auto"/>
              <w:bottom w:val="single" w:sz="4" w:space="0" w:color="auto"/>
            </w:tcBorders>
            <w:shd w:val="clear" w:color="auto" w:fill="FFFFFF"/>
          </w:tcPr>
          <w:p w:rsidR="00767679" w:rsidRPr="00767679" w:rsidRDefault="00767679" w:rsidP="00767679">
            <w:pPr>
              <w:autoSpaceDE w:val="0"/>
              <w:autoSpaceDN w:val="0"/>
              <w:adjustRightInd w:val="0"/>
              <w:ind w:firstLine="119"/>
              <w:rPr>
                <w:rFonts w:eastAsia="Calibri"/>
                <w:sz w:val="18"/>
                <w:szCs w:val="18"/>
                <w:lang w:eastAsia="en-US"/>
              </w:rPr>
            </w:pPr>
            <w:r w:rsidRPr="00767679">
              <w:rPr>
                <w:rFonts w:eastAsia="Calibri"/>
                <w:sz w:val="18"/>
                <w:szCs w:val="18"/>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7679" w:rsidRPr="00767679" w:rsidRDefault="00767679" w:rsidP="00767679">
            <w:pPr>
              <w:jc w:val="center"/>
              <w:rPr>
                <w:sz w:val="18"/>
                <w:szCs w:val="18"/>
              </w:rPr>
            </w:pPr>
            <w:r w:rsidRPr="00767679">
              <w:rPr>
                <w:sz w:val="18"/>
                <w:szCs w:val="18"/>
              </w:rPr>
              <w:t>100%</w:t>
            </w:r>
          </w:p>
        </w:tc>
      </w:tr>
      <w:tr w:rsidR="00767679" w:rsidRPr="00767679" w:rsidTr="00767679">
        <w:trPr>
          <w:trHeight w:hRule="exact" w:val="845"/>
        </w:trPr>
        <w:tc>
          <w:tcPr>
            <w:tcW w:w="567" w:type="dxa"/>
            <w:tcBorders>
              <w:top w:val="single" w:sz="4" w:space="0" w:color="auto"/>
              <w:left w:val="single" w:sz="4" w:space="0" w:color="auto"/>
              <w:bottom w:val="single" w:sz="4" w:space="0" w:color="auto"/>
            </w:tcBorders>
            <w:shd w:val="clear" w:color="auto" w:fill="FFFFFF"/>
          </w:tcPr>
          <w:p w:rsidR="00767679" w:rsidRPr="00767679" w:rsidRDefault="00767679" w:rsidP="00767679">
            <w:pPr>
              <w:ind w:firstLine="567"/>
              <w:jc w:val="center"/>
              <w:rPr>
                <w:sz w:val="18"/>
                <w:szCs w:val="18"/>
              </w:rPr>
            </w:pPr>
            <w:r w:rsidRPr="00767679">
              <w:rPr>
                <w:sz w:val="18"/>
                <w:szCs w:val="18"/>
              </w:rPr>
              <w:t xml:space="preserve">22. </w:t>
            </w:r>
          </w:p>
        </w:tc>
        <w:tc>
          <w:tcPr>
            <w:tcW w:w="8364" w:type="dxa"/>
            <w:tcBorders>
              <w:top w:val="single" w:sz="4" w:space="0" w:color="auto"/>
              <w:left w:val="single" w:sz="4" w:space="0" w:color="auto"/>
              <w:bottom w:val="single" w:sz="4" w:space="0" w:color="auto"/>
            </w:tcBorders>
            <w:shd w:val="clear" w:color="auto" w:fill="FFFFFF"/>
          </w:tcPr>
          <w:p w:rsidR="00767679" w:rsidRPr="00767679" w:rsidRDefault="00767679" w:rsidP="00767679">
            <w:pPr>
              <w:autoSpaceDE w:val="0"/>
              <w:autoSpaceDN w:val="0"/>
              <w:adjustRightInd w:val="0"/>
              <w:ind w:firstLine="119"/>
              <w:rPr>
                <w:rFonts w:eastAsia="Calibri"/>
                <w:sz w:val="18"/>
                <w:szCs w:val="18"/>
                <w:lang w:eastAsia="en-US"/>
              </w:rPr>
            </w:pPr>
            <w:r w:rsidRPr="00767679">
              <w:rPr>
                <w:rFonts w:eastAsia="Calibri"/>
                <w:sz w:val="18"/>
                <w:szCs w:val="18"/>
                <w:lang w:eastAsia="en-US"/>
              </w:rPr>
              <w:t xml:space="preserve">Утверждение доклада, содержащего результаты обобщения правоприменительной практики по осуществлению муниципального земельного контроля и размещение его на официальном </w:t>
            </w:r>
            <w:proofErr w:type="gramStart"/>
            <w:r w:rsidRPr="00767679">
              <w:rPr>
                <w:rFonts w:eastAsia="Calibri"/>
                <w:sz w:val="18"/>
                <w:szCs w:val="18"/>
                <w:lang w:eastAsia="en-US"/>
              </w:rPr>
              <w:t>сайте</w:t>
            </w:r>
            <w:proofErr w:type="gramEnd"/>
            <w:r w:rsidRPr="00767679">
              <w:rPr>
                <w:rFonts w:eastAsia="Calibri"/>
                <w:sz w:val="18"/>
                <w:szCs w:val="18"/>
                <w:lang w:eastAsia="en-US"/>
              </w:rPr>
              <w:t xml:space="preserve"> администрации городского поселения Агириш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7679" w:rsidRPr="00767679" w:rsidRDefault="00767679" w:rsidP="00767679">
            <w:pPr>
              <w:jc w:val="center"/>
              <w:rPr>
                <w:sz w:val="18"/>
                <w:szCs w:val="18"/>
              </w:rPr>
            </w:pPr>
            <w:r w:rsidRPr="00767679">
              <w:rPr>
                <w:sz w:val="18"/>
                <w:szCs w:val="18"/>
              </w:rPr>
              <w:t>Исполнено/</w:t>
            </w:r>
          </w:p>
          <w:p w:rsidR="00767679" w:rsidRPr="00767679" w:rsidRDefault="00767679" w:rsidP="00767679">
            <w:pPr>
              <w:jc w:val="center"/>
              <w:rPr>
                <w:sz w:val="18"/>
                <w:szCs w:val="18"/>
              </w:rPr>
            </w:pPr>
            <w:r w:rsidRPr="00767679">
              <w:rPr>
                <w:sz w:val="18"/>
                <w:szCs w:val="18"/>
              </w:rPr>
              <w:t>Не исполнено</w:t>
            </w:r>
          </w:p>
        </w:tc>
      </w:tr>
      <w:tr w:rsidR="00767679" w:rsidRPr="00767679" w:rsidTr="00767679">
        <w:trPr>
          <w:trHeight w:hRule="exact" w:val="276"/>
        </w:trPr>
        <w:tc>
          <w:tcPr>
            <w:tcW w:w="567" w:type="dxa"/>
            <w:tcBorders>
              <w:top w:val="single" w:sz="4" w:space="0" w:color="auto"/>
              <w:left w:val="single" w:sz="4" w:space="0" w:color="auto"/>
              <w:bottom w:val="single" w:sz="4" w:space="0" w:color="auto"/>
            </w:tcBorders>
            <w:shd w:val="clear" w:color="auto" w:fill="FFFFFF"/>
          </w:tcPr>
          <w:p w:rsidR="00767679" w:rsidRPr="00767679" w:rsidRDefault="00767679" w:rsidP="00767679">
            <w:pPr>
              <w:rPr>
                <w:sz w:val="18"/>
                <w:szCs w:val="18"/>
              </w:rPr>
            </w:pPr>
            <w:r w:rsidRPr="00767679">
              <w:rPr>
                <w:sz w:val="18"/>
                <w:szCs w:val="18"/>
              </w:rPr>
              <w:t xml:space="preserve">   3.</w:t>
            </w:r>
          </w:p>
        </w:tc>
        <w:tc>
          <w:tcPr>
            <w:tcW w:w="8364" w:type="dxa"/>
            <w:tcBorders>
              <w:top w:val="single" w:sz="4" w:space="0" w:color="auto"/>
              <w:left w:val="single" w:sz="4" w:space="0" w:color="auto"/>
              <w:bottom w:val="single" w:sz="4" w:space="0" w:color="auto"/>
            </w:tcBorders>
            <w:shd w:val="clear" w:color="auto" w:fill="FFFFFF"/>
          </w:tcPr>
          <w:p w:rsidR="00767679" w:rsidRPr="00767679" w:rsidRDefault="00767679" w:rsidP="00767679">
            <w:pPr>
              <w:autoSpaceDE w:val="0"/>
              <w:autoSpaceDN w:val="0"/>
              <w:adjustRightInd w:val="0"/>
              <w:ind w:firstLine="119"/>
              <w:rPr>
                <w:rFonts w:eastAsia="Calibri"/>
                <w:sz w:val="18"/>
                <w:szCs w:val="18"/>
                <w:lang w:eastAsia="en-US"/>
              </w:rPr>
            </w:pPr>
            <w:r w:rsidRPr="00767679">
              <w:rPr>
                <w:rFonts w:eastAsia="Calibri"/>
                <w:sz w:val="18"/>
                <w:szCs w:val="18"/>
                <w:lang w:eastAsia="en-US"/>
              </w:rPr>
              <w:t>Количество выявленных нарушений требований земельного законодательства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7679" w:rsidRPr="00767679" w:rsidRDefault="00767679" w:rsidP="00767679">
            <w:pPr>
              <w:jc w:val="center"/>
              <w:rPr>
                <w:sz w:val="18"/>
                <w:szCs w:val="18"/>
              </w:rPr>
            </w:pPr>
            <w:r w:rsidRPr="00767679">
              <w:rPr>
                <w:sz w:val="18"/>
                <w:szCs w:val="18"/>
              </w:rPr>
              <w:t>шт.</w:t>
            </w:r>
          </w:p>
        </w:tc>
      </w:tr>
      <w:tr w:rsidR="00767679" w:rsidRPr="00767679" w:rsidTr="00767679">
        <w:trPr>
          <w:trHeight w:hRule="exact" w:val="563"/>
        </w:trPr>
        <w:tc>
          <w:tcPr>
            <w:tcW w:w="567" w:type="dxa"/>
            <w:tcBorders>
              <w:top w:val="single" w:sz="4" w:space="0" w:color="auto"/>
              <w:left w:val="single" w:sz="4" w:space="0" w:color="auto"/>
              <w:bottom w:val="single" w:sz="4" w:space="0" w:color="auto"/>
            </w:tcBorders>
            <w:shd w:val="clear" w:color="auto" w:fill="FFFFFF"/>
          </w:tcPr>
          <w:p w:rsidR="00767679" w:rsidRPr="00767679" w:rsidRDefault="00767679" w:rsidP="00767679">
            <w:pPr>
              <w:rPr>
                <w:sz w:val="18"/>
                <w:szCs w:val="18"/>
              </w:rPr>
            </w:pPr>
            <w:r w:rsidRPr="00767679">
              <w:rPr>
                <w:sz w:val="18"/>
                <w:szCs w:val="18"/>
              </w:rPr>
              <w:t xml:space="preserve">   4.</w:t>
            </w:r>
          </w:p>
        </w:tc>
        <w:tc>
          <w:tcPr>
            <w:tcW w:w="8364" w:type="dxa"/>
            <w:tcBorders>
              <w:top w:val="single" w:sz="4" w:space="0" w:color="auto"/>
              <w:left w:val="single" w:sz="4" w:space="0" w:color="auto"/>
              <w:bottom w:val="single" w:sz="4" w:space="0" w:color="auto"/>
            </w:tcBorders>
            <w:shd w:val="clear" w:color="auto" w:fill="FFFFFF"/>
          </w:tcPr>
          <w:p w:rsidR="00767679" w:rsidRPr="00767679" w:rsidRDefault="00767679" w:rsidP="00767679">
            <w:pPr>
              <w:autoSpaceDE w:val="0"/>
              <w:autoSpaceDN w:val="0"/>
              <w:adjustRightInd w:val="0"/>
              <w:ind w:firstLine="119"/>
              <w:rPr>
                <w:rFonts w:eastAsia="Calibri"/>
                <w:sz w:val="18"/>
                <w:szCs w:val="18"/>
                <w:lang w:eastAsia="en-US"/>
              </w:rPr>
            </w:pPr>
            <w:r w:rsidRPr="00767679">
              <w:rPr>
                <w:rFonts w:eastAsia="Calibri"/>
                <w:sz w:val="18"/>
                <w:szCs w:val="18"/>
                <w:lang w:eastAsia="en-US"/>
              </w:rPr>
              <w:t>Количество проведенных профилактических мероприятий в рамках муниципального земельного контроля</w:t>
            </w:r>
          </w:p>
          <w:p w:rsidR="00767679" w:rsidRPr="00767679" w:rsidRDefault="00767679" w:rsidP="00767679">
            <w:pPr>
              <w:autoSpaceDE w:val="0"/>
              <w:autoSpaceDN w:val="0"/>
              <w:adjustRightInd w:val="0"/>
              <w:ind w:firstLine="119"/>
              <w:rPr>
                <w:rFonts w:eastAsia="Calibri"/>
                <w:sz w:val="18"/>
                <w:szCs w:val="18"/>
                <w:lang w:eastAsia="en-US"/>
              </w:rPr>
            </w:pPr>
            <w:r w:rsidRPr="00767679">
              <w:rPr>
                <w:rFonts w:eastAsia="Calibri"/>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67679" w:rsidRPr="00767679" w:rsidRDefault="00767679" w:rsidP="00767679">
            <w:pPr>
              <w:jc w:val="center"/>
              <w:rPr>
                <w:sz w:val="18"/>
                <w:szCs w:val="18"/>
              </w:rPr>
            </w:pPr>
            <w:r w:rsidRPr="00767679">
              <w:rPr>
                <w:sz w:val="18"/>
                <w:szCs w:val="18"/>
              </w:rPr>
              <w:t>шт.</w:t>
            </w:r>
          </w:p>
        </w:tc>
      </w:tr>
    </w:tbl>
    <w:p w:rsidR="00767679" w:rsidRPr="00767679" w:rsidRDefault="00767679" w:rsidP="00767679">
      <w:pPr>
        <w:widowControl w:val="0"/>
        <w:spacing w:line="276" w:lineRule="auto"/>
        <w:ind w:right="4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Pr="00767679" w:rsidRDefault="00767679" w:rsidP="00767679">
      <w:pPr>
        <w:spacing w:line="240" w:lineRule="atLeast"/>
        <w:ind w:left="5670"/>
        <w:jc w:val="right"/>
        <w:rPr>
          <w:sz w:val="18"/>
          <w:szCs w:val="18"/>
        </w:rPr>
      </w:pPr>
      <w:r w:rsidRPr="00767679">
        <w:rPr>
          <w:sz w:val="18"/>
          <w:szCs w:val="18"/>
        </w:rPr>
        <w:lastRenderedPageBreak/>
        <w:t>Приложение 3</w:t>
      </w:r>
    </w:p>
    <w:p w:rsidR="00767679" w:rsidRPr="00767679" w:rsidRDefault="00767679" w:rsidP="00767679">
      <w:pPr>
        <w:spacing w:line="240" w:lineRule="atLeast"/>
        <w:ind w:left="5670"/>
        <w:jc w:val="right"/>
        <w:rPr>
          <w:sz w:val="18"/>
          <w:szCs w:val="18"/>
        </w:rPr>
      </w:pPr>
      <w:r w:rsidRPr="00767679">
        <w:rPr>
          <w:sz w:val="18"/>
          <w:szCs w:val="18"/>
        </w:rPr>
        <w:t xml:space="preserve">к постановлению главы  </w:t>
      </w:r>
    </w:p>
    <w:p w:rsidR="00767679" w:rsidRPr="00767679" w:rsidRDefault="00767679" w:rsidP="00767679">
      <w:pPr>
        <w:spacing w:line="240" w:lineRule="atLeast"/>
        <w:ind w:left="5670"/>
        <w:jc w:val="right"/>
        <w:rPr>
          <w:sz w:val="18"/>
          <w:szCs w:val="18"/>
        </w:rPr>
      </w:pPr>
      <w:r w:rsidRPr="00767679">
        <w:rPr>
          <w:sz w:val="18"/>
          <w:szCs w:val="18"/>
        </w:rPr>
        <w:t>городского поселения Агириш</w:t>
      </w:r>
    </w:p>
    <w:p w:rsidR="00767679" w:rsidRPr="00767679" w:rsidRDefault="00767679" w:rsidP="00767679">
      <w:pPr>
        <w:spacing w:line="240" w:lineRule="atLeast"/>
        <w:ind w:left="5670"/>
        <w:jc w:val="right"/>
        <w:rPr>
          <w:sz w:val="18"/>
          <w:szCs w:val="18"/>
        </w:rPr>
      </w:pPr>
      <w:r w:rsidRPr="00767679">
        <w:rPr>
          <w:sz w:val="18"/>
          <w:szCs w:val="18"/>
        </w:rPr>
        <w:t xml:space="preserve">от    «24»  января   2024    №   3    </w:t>
      </w:r>
    </w:p>
    <w:p w:rsidR="00767679" w:rsidRPr="00767679" w:rsidRDefault="00767679" w:rsidP="00767679">
      <w:pPr>
        <w:jc w:val="center"/>
        <w:rPr>
          <w:sz w:val="18"/>
          <w:szCs w:val="18"/>
        </w:rPr>
      </w:pPr>
    </w:p>
    <w:p w:rsidR="00767679" w:rsidRPr="00767679" w:rsidRDefault="00767679" w:rsidP="00767679">
      <w:pPr>
        <w:jc w:val="center"/>
        <w:rPr>
          <w:sz w:val="18"/>
          <w:szCs w:val="18"/>
        </w:rPr>
      </w:pPr>
    </w:p>
    <w:p w:rsidR="00767679" w:rsidRPr="00767679" w:rsidRDefault="00767679" w:rsidP="00767679">
      <w:pPr>
        <w:jc w:val="center"/>
        <w:rPr>
          <w:sz w:val="18"/>
          <w:szCs w:val="18"/>
        </w:rPr>
      </w:pPr>
    </w:p>
    <w:p w:rsidR="00767679" w:rsidRPr="00767679" w:rsidRDefault="00767679" w:rsidP="00767679">
      <w:pPr>
        <w:jc w:val="center"/>
        <w:rPr>
          <w:sz w:val="18"/>
          <w:szCs w:val="18"/>
        </w:rPr>
      </w:pPr>
      <w:r w:rsidRPr="00767679">
        <w:rPr>
          <w:noProof/>
          <w:sz w:val="18"/>
          <w:szCs w:val="18"/>
        </w:rPr>
        <w:drawing>
          <wp:anchor distT="0" distB="0" distL="114300" distR="114300" simplePos="0" relativeHeight="251680768" behindDoc="1" locked="0" layoutInCell="1" allowOverlap="1" wp14:anchorId="0600C747" wp14:editId="66E9B333">
            <wp:simplePos x="0" y="0"/>
            <wp:positionH relativeFrom="column">
              <wp:posOffset>2950845</wp:posOffset>
            </wp:positionH>
            <wp:positionV relativeFrom="paragraph">
              <wp:posOffset>-357505</wp:posOffset>
            </wp:positionV>
            <wp:extent cx="616585" cy="823595"/>
            <wp:effectExtent l="0" t="0" r="0" b="0"/>
            <wp:wrapThrough wrapText="bothSides">
              <wp:wrapPolygon edited="0">
                <wp:start x="0" y="0"/>
                <wp:lineTo x="0" y="20984"/>
                <wp:lineTo x="20688" y="20984"/>
                <wp:lineTo x="20688"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679" w:rsidRPr="00767679" w:rsidRDefault="00767679" w:rsidP="00767679">
      <w:pPr>
        <w:jc w:val="center"/>
        <w:rPr>
          <w:sz w:val="18"/>
          <w:szCs w:val="18"/>
        </w:rPr>
      </w:pPr>
    </w:p>
    <w:p w:rsidR="00767679" w:rsidRPr="00767679" w:rsidRDefault="00767679" w:rsidP="00767679">
      <w:pPr>
        <w:rPr>
          <w:sz w:val="18"/>
          <w:szCs w:val="18"/>
        </w:rPr>
      </w:pPr>
    </w:p>
    <w:p w:rsidR="00767679" w:rsidRPr="00767679" w:rsidRDefault="00767679" w:rsidP="00767679">
      <w:pPr>
        <w:rPr>
          <w:sz w:val="18"/>
          <w:szCs w:val="18"/>
        </w:rPr>
      </w:pPr>
    </w:p>
    <w:p w:rsidR="00767679" w:rsidRPr="00767679" w:rsidRDefault="00767679" w:rsidP="00767679">
      <w:pPr>
        <w:jc w:val="center"/>
        <w:rPr>
          <w:sz w:val="18"/>
          <w:szCs w:val="18"/>
        </w:rPr>
      </w:pPr>
      <w:r w:rsidRPr="00767679">
        <w:rPr>
          <w:sz w:val="18"/>
          <w:szCs w:val="18"/>
        </w:rPr>
        <w:t>Ханты-Мансийский автономный округ – Югра</w:t>
      </w:r>
    </w:p>
    <w:p w:rsidR="00767679" w:rsidRPr="00767679" w:rsidRDefault="00767679" w:rsidP="00767679">
      <w:pPr>
        <w:jc w:val="center"/>
        <w:rPr>
          <w:sz w:val="18"/>
          <w:szCs w:val="18"/>
        </w:rPr>
      </w:pPr>
      <w:r w:rsidRPr="00767679">
        <w:rPr>
          <w:sz w:val="18"/>
          <w:szCs w:val="18"/>
        </w:rPr>
        <w:t>Советский район</w:t>
      </w:r>
    </w:p>
    <w:p w:rsidR="00767679" w:rsidRPr="00767679" w:rsidRDefault="00767679" w:rsidP="00767679">
      <w:pPr>
        <w:spacing w:line="240" w:lineRule="atLeast"/>
        <w:jc w:val="center"/>
        <w:rPr>
          <w:sz w:val="18"/>
          <w:szCs w:val="18"/>
        </w:rPr>
      </w:pPr>
      <w:r w:rsidRPr="00767679">
        <w:rPr>
          <w:sz w:val="18"/>
          <w:szCs w:val="18"/>
        </w:rPr>
        <w:t>городское поселение Агириш</w:t>
      </w:r>
    </w:p>
    <w:p w:rsidR="00767679" w:rsidRPr="00767679" w:rsidRDefault="00767679" w:rsidP="00767679">
      <w:pPr>
        <w:spacing w:line="240" w:lineRule="atLeast"/>
        <w:jc w:val="center"/>
        <w:rPr>
          <w:sz w:val="18"/>
          <w:szCs w:val="18"/>
        </w:rPr>
      </w:pPr>
      <w:r w:rsidRPr="00767679">
        <w:rPr>
          <w:sz w:val="18"/>
          <w:szCs w:val="18"/>
        </w:rPr>
        <w:t xml:space="preserve">А Д М И Н И С Т </w:t>
      </w:r>
      <w:proofErr w:type="gramStart"/>
      <w:r w:rsidRPr="00767679">
        <w:rPr>
          <w:sz w:val="18"/>
          <w:szCs w:val="18"/>
        </w:rPr>
        <w:t>Р</w:t>
      </w:r>
      <w:proofErr w:type="gramEnd"/>
      <w:r w:rsidRPr="00767679">
        <w:rPr>
          <w:sz w:val="18"/>
          <w:szCs w:val="18"/>
        </w:rPr>
        <w:t xml:space="preserve"> А Ц И Я</w:t>
      </w:r>
    </w:p>
    <w:p w:rsidR="00767679" w:rsidRPr="00767679" w:rsidRDefault="00767679" w:rsidP="00767679">
      <w:pPr>
        <w:spacing w:line="240" w:lineRule="atLeast"/>
        <w:jc w:val="center"/>
        <w:rPr>
          <w:sz w:val="18"/>
          <w:szCs w:val="18"/>
        </w:rPr>
      </w:pPr>
      <w:r w:rsidRPr="00767679">
        <w:rPr>
          <w:sz w:val="18"/>
          <w:szCs w:val="18"/>
        </w:rPr>
        <w:t>628245, Ханты-Мансийский автономный округ-Югра, телефон:(34675) 41233</w:t>
      </w:r>
    </w:p>
    <w:p w:rsidR="00767679" w:rsidRPr="00767679" w:rsidRDefault="00767679" w:rsidP="00767679">
      <w:pPr>
        <w:spacing w:line="240" w:lineRule="atLeast"/>
        <w:jc w:val="center"/>
        <w:rPr>
          <w:sz w:val="18"/>
          <w:szCs w:val="18"/>
        </w:rPr>
      </w:pPr>
      <w:r w:rsidRPr="00767679">
        <w:rPr>
          <w:sz w:val="18"/>
          <w:szCs w:val="18"/>
        </w:rPr>
        <w:t>Тюменской области, Советский район</w:t>
      </w:r>
    </w:p>
    <w:p w:rsidR="00767679" w:rsidRPr="00767679" w:rsidRDefault="00767679" w:rsidP="00767679">
      <w:pPr>
        <w:spacing w:line="240" w:lineRule="atLeast"/>
        <w:jc w:val="center"/>
        <w:rPr>
          <w:bCs/>
          <w:sz w:val="18"/>
          <w:szCs w:val="18"/>
        </w:rPr>
      </w:pPr>
      <w:r w:rsidRPr="00767679">
        <w:rPr>
          <w:bCs/>
          <w:sz w:val="18"/>
          <w:szCs w:val="18"/>
        </w:rPr>
        <w:t>п. Агириш ул. Винницкая 16</w:t>
      </w:r>
    </w:p>
    <w:p w:rsidR="00767679" w:rsidRPr="00767679" w:rsidRDefault="00767679" w:rsidP="00767679">
      <w:pPr>
        <w:spacing w:line="240" w:lineRule="atLeast"/>
        <w:jc w:val="center"/>
        <w:rPr>
          <w:sz w:val="18"/>
          <w:szCs w:val="18"/>
        </w:rPr>
      </w:pPr>
    </w:p>
    <w:p w:rsidR="00767679" w:rsidRPr="00767679" w:rsidRDefault="00767679" w:rsidP="00767679">
      <w:pPr>
        <w:spacing w:line="240" w:lineRule="atLeast"/>
        <w:jc w:val="center"/>
        <w:rPr>
          <w:sz w:val="18"/>
          <w:szCs w:val="18"/>
        </w:rPr>
      </w:pPr>
      <w:r w:rsidRPr="00767679">
        <w:rPr>
          <w:sz w:val="18"/>
          <w:szCs w:val="18"/>
        </w:rPr>
        <w:t xml:space="preserve">факс: (34675) 41233 </w:t>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эл.адрес: agirish@sovrnhmao.ru</w:t>
      </w:r>
    </w:p>
    <w:p w:rsidR="00767679" w:rsidRPr="00767679" w:rsidRDefault="00767679" w:rsidP="00767679">
      <w:pPr>
        <w:spacing w:line="240" w:lineRule="atLeast"/>
        <w:rPr>
          <w:sz w:val="18"/>
          <w:szCs w:val="18"/>
        </w:rPr>
      </w:pPr>
      <w:r w:rsidRPr="00767679">
        <w:rPr>
          <w:sz w:val="18"/>
          <w:szCs w:val="18"/>
        </w:rPr>
        <w:tab/>
      </w:r>
      <w:r w:rsidRPr="00767679">
        <w:rPr>
          <w:sz w:val="18"/>
          <w:szCs w:val="18"/>
        </w:rPr>
        <w:tab/>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767679" w:rsidRPr="00767679" w:rsidTr="00767679">
        <w:tblPrEx>
          <w:tblCellMar>
            <w:top w:w="0" w:type="dxa"/>
            <w:bottom w:w="0" w:type="dxa"/>
          </w:tblCellMar>
        </w:tblPrEx>
        <w:trPr>
          <w:trHeight w:val="216"/>
        </w:trPr>
        <w:tc>
          <w:tcPr>
            <w:tcW w:w="9495" w:type="dxa"/>
          </w:tcPr>
          <w:p w:rsidR="00767679" w:rsidRPr="00767679" w:rsidRDefault="00767679" w:rsidP="00767679">
            <w:pPr>
              <w:spacing w:line="240" w:lineRule="atLeast"/>
              <w:ind w:right="639"/>
              <w:rPr>
                <w:sz w:val="18"/>
                <w:szCs w:val="18"/>
              </w:rPr>
            </w:pPr>
          </w:p>
        </w:tc>
      </w:tr>
    </w:tbl>
    <w:p w:rsidR="00767679" w:rsidRPr="00767679" w:rsidRDefault="00767679" w:rsidP="00767679">
      <w:pPr>
        <w:widowControl w:val="0"/>
        <w:autoSpaceDE w:val="0"/>
        <w:autoSpaceDN w:val="0"/>
        <w:adjustRightInd w:val="0"/>
        <w:jc w:val="center"/>
        <w:rPr>
          <w:bCs/>
          <w:sz w:val="18"/>
          <w:szCs w:val="18"/>
        </w:rPr>
      </w:pPr>
      <w:r w:rsidRPr="00767679">
        <w:rPr>
          <w:bCs/>
          <w:sz w:val="18"/>
          <w:szCs w:val="18"/>
        </w:rPr>
        <w:t>ПОСТАНОВЛЕНИЕ</w:t>
      </w:r>
    </w:p>
    <w:p w:rsidR="00767679" w:rsidRPr="00767679" w:rsidRDefault="00767679" w:rsidP="00767679">
      <w:pPr>
        <w:widowControl w:val="0"/>
        <w:autoSpaceDE w:val="0"/>
        <w:autoSpaceDN w:val="0"/>
        <w:adjustRightInd w:val="0"/>
        <w:jc w:val="both"/>
        <w:rPr>
          <w:sz w:val="18"/>
          <w:szCs w:val="18"/>
        </w:rPr>
      </w:pP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проект</w:t>
      </w:r>
    </w:p>
    <w:p w:rsidR="00767679" w:rsidRPr="00767679" w:rsidRDefault="00767679" w:rsidP="00767679">
      <w:pPr>
        <w:jc w:val="both"/>
        <w:rPr>
          <w:sz w:val="18"/>
          <w:szCs w:val="18"/>
        </w:rPr>
      </w:pPr>
      <w:r w:rsidRPr="00767679">
        <w:rPr>
          <w:sz w:val="18"/>
          <w:szCs w:val="18"/>
        </w:rPr>
        <w:t xml:space="preserve"> «___»  ______  2024 г. </w:t>
      </w:r>
      <w:r w:rsidRPr="00767679">
        <w:rPr>
          <w:sz w:val="18"/>
          <w:szCs w:val="18"/>
        </w:rPr>
        <w:tab/>
      </w:r>
      <w:r w:rsidRPr="00767679">
        <w:rPr>
          <w:sz w:val="18"/>
          <w:szCs w:val="18"/>
        </w:rPr>
        <w:tab/>
        <w:t xml:space="preserve">        </w:t>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 xml:space="preserve">         №____/НПА</w:t>
      </w:r>
    </w:p>
    <w:p w:rsidR="00767679" w:rsidRPr="00767679" w:rsidRDefault="00767679" w:rsidP="00767679">
      <w:pPr>
        <w:jc w:val="both"/>
        <w:rPr>
          <w:sz w:val="18"/>
          <w:szCs w:val="18"/>
        </w:rPr>
      </w:pP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Об утверждении программы профилактики рисков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причинения вреда (ущерба) охраняемым законом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ценностям при осуществлении </w:t>
      </w:r>
      <w:proofErr w:type="gramStart"/>
      <w:r w:rsidRPr="00767679">
        <w:rPr>
          <w:b w:val="0"/>
          <w:color w:val="000000"/>
          <w:sz w:val="18"/>
          <w:szCs w:val="18"/>
        </w:rPr>
        <w:t>муниципального</w:t>
      </w:r>
      <w:proofErr w:type="gramEnd"/>
      <w:r w:rsidRPr="00767679">
        <w:rPr>
          <w:b w:val="0"/>
          <w:color w:val="000000"/>
          <w:sz w:val="18"/>
          <w:szCs w:val="18"/>
        </w:rPr>
        <w:t xml:space="preserve">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контроля в сфере благоустройства на территории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городского поселения Агириш в 2024 году</w:t>
      </w:r>
    </w:p>
    <w:p w:rsidR="00767679" w:rsidRPr="00767679" w:rsidRDefault="00767679" w:rsidP="00767679">
      <w:pPr>
        <w:pStyle w:val="29"/>
        <w:shd w:val="clear" w:color="auto" w:fill="auto"/>
        <w:tabs>
          <w:tab w:val="left" w:pos="993"/>
        </w:tabs>
        <w:spacing w:line="240" w:lineRule="auto"/>
        <w:jc w:val="left"/>
        <w:rPr>
          <w:b w:val="0"/>
          <w:sz w:val="18"/>
          <w:szCs w:val="18"/>
        </w:rPr>
      </w:pPr>
    </w:p>
    <w:p w:rsidR="00767679" w:rsidRPr="00767679" w:rsidRDefault="00767679" w:rsidP="00767679">
      <w:pPr>
        <w:pStyle w:val="2"/>
        <w:shd w:val="clear" w:color="auto" w:fill="FFFFFF"/>
        <w:spacing w:before="0" w:after="240"/>
        <w:jc w:val="both"/>
        <w:textAlignment w:val="baseline"/>
        <w:rPr>
          <w:rFonts w:ascii="Times New Roman" w:hAnsi="Times New Roman"/>
          <w:b w:val="0"/>
          <w:i w:val="0"/>
          <w:sz w:val="18"/>
          <w:szCs w:val="18"/>
        </w:rPr>
      </w:pPr>
      <w:r w:rsidRPr="00767679">
        <w:rPr>
          <w:rFonts w:ascii="Times New Roman" w:hAnsi="Times New Roman"/>
          <w:b w:val="0"/>
          <w:i w:val="0"/>
          <w:kern w:val="1"/>
          <w:sz w:val="18"/>
          <w:szCs w:val="18"/>
        </w:rPr>
        <w:tab/>
      </w:r>
      <w:proofErr w:type="gramStart"/>
      <w:r w:rsidRPr="00767679">
        <w:rPr>
          <w:rFonts w:ascii="Times New Roman" w:hAnsi="Times New Roman"/>
          <w:b w:val="0"/>
          <w:i w:val="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44 Федерального закона от 31.07.2020 № 248-ФЗ «О государственном контроле (надзоре) и муниципальном контроле в Российской Федерации», </w:t>
      </w:r>
      <w:r w:rsidRPr="00767679">
        <w:rPr>
          <w:rFonts w:ascii="Times New Roman" w:hAnsi="Times New Roman"/>
          <w:b w:val="0"/>
          <w:i w:val="0"/>
          <w:color w:val="22272F"/>
          <w:sz w:val="18"/>
          <w:szCs w:val="18"/>
          <w:shd w:val="clear" w:color="auto" w:fill="FFFFFF"/>
        </w:rPr>
        <w:t>Постановлением Правительства РФ от 25.06.2021  № 990</w:t>
      </w:r>
      <w:r w:rsidRPr="00767679">
        <w:rPr>
          <w:rFonts w:ascii="Times New Roman" w:hAnsi="Times New Roman"/>
          <w:b w:val="0"/>
          <w:i w:val="0"/>
          <w:color w:val="22272F"/>
          <w:sz w:val="18"/>
          <w:szCs w:val="18"/>
        </w:rPr>
        <w:t xml:space="preserve"> </w:t>
      </w:r>
      <w:r w:rsidRPr="00767679">
        <w:rPr>
          <w:rFonts w:ascii="Times New Roman" w:hAnsi="Times New Roman"/>
          <w:b w:val="0"/>
          <w:i w:val="0"/>
          <w:color w:val="22272F"/>
          <w:sz w:val="18"/>
          <w:szCs w:val="1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767679">
        <w:rPr>
          <w:rFonts w:ascii="Times New Roman" w:hAnsi="Times New Roman"/>
          <w:b w:val="0"/>
          <w:i w:val="0"/>
          <w:sz w:val="18"/>
          <w:szCs w:val="18"/>
        </w:rPr>
        <w:t>распоряжением</w:t>
      </w:r>
      <w:proofErr w:type="gramEnd"/>
      <w:r w:rsidRPr="00767679">
        <w:rPr>
          <w:rFonts w:ascii="Times New Roman" w:hAnsi="Times New Roman"/>
          <w:b w:val="0"/>
          <w:i w:val="0"/>
          <w:sz w:val="18"/>
          <w:szCs w:val="18"/>
        </w:rPr>
        <w:t xml:space="preserve"> Губернатора Ханты-Мансийского автономного округа-Югры от 23.04.2021  № 113-</w:t>
      </w:r>
      <w:proofErr w:type="spellStart"/>
      <w:r w:rsidRPr="00767679">
        <w:rPr>
          <w:rFonts w:ascii="Times New Roman" w:hAnsi="Times New Roman"/>
          <w:b w:val="0"/>
          <w:i w:val="0"/>
          <w:sz w:val="18"/>
          <w:szCs w:val="18"/>
        </w:rPr>
        <w:t>рг</w:t>
      </w:r>
      <w:proofErr w:type="spellEnd"/>
      <w:r w:rsidRPr="00767679">
        <w:rPr>
          <w:rFonts w:ascii="Times New Roman" w:hAnsi="Times New Roman"/>
          <w:b w:val="0"/>
          <w:i w:val="0"/>
          <w:sz w:val="18"/>
          <w:szCs w:val="18"/>
        </w:rPr>
        <w:t xml:space="preserve"> «О планах-графиках подготовки правовых актов в целях реализации Федерального закона от 31 июля 2020 года № 248-ФЗ «О государственном контроле (надзоре) и муниципальном контроле в Российской Федерации», Уставом городского поселения Агириш, постановляю:</w:t>
      </w:r>
    </w:p>
    <w:p w:rsidR="00767679" w:rsidRPr="00767679" w:rsidRDefault="00767679" w:rsidP="00767679">
      <w:pPr>
        <w:pStyle w:val="29"/>
        <w:shd w:val="clear" w:color="auto" w:fill="auto"/>
        <w:tabs>
          <w:tab w:val="left" w:pos="993"/>
        </w:tabs>
        <w:spacing w:line="240" w:lineRule="auto"/>
        <w:rPr>
          <w:b w:val="0"/>
          <w:color w:val="000000"/>
          <w:sz w:val="18"/>
          <w:szCs w:val="18"/>
          <w:highlight w:val="yellow"/>
        </w:rPr>
      </w:pPr>
      <w:r w:rsidRPr="00767679">
        <w:rPr>
          <w:b w:val="0"/>
          <w:sz w:val="18"/>
          <w:szCs w:val="18"/>
        </w:rPr>
        <w:t xml:space="preserve">1. </w:t>
      </w:r>
      <w:r w:rsidRPr="00767679">
        <w:rPr>
          <w:b w:val="0"/>
          <w:color w:val="000000"/>
          <w:sz w:val="18"/>
          <w:szCs w:val="18"/>
          <w:lang w:bidi="ru-RU"/>
        </w:rPr>
        <w:t xml:space="preserve">Утвердить Программу профилактики рисков причинения вреда охраняемым законом ценностям </w:t>
      </w:r>
      <w:r w:rsidRPr="00767679">
        <w:rPr>
          <w:b w:val="0"/>
          <w:color w:val="000000"/>
          <w:sz w:val="18"/>
          <w:szCs w:val="18"/>
        </w:rPr>
        <w:t xml:space="preserve">при осуществлении муниципального контроля в сфере благоустройства на территории городского поселения Агириш </w:t>
      </w:r>
      <w:r w:rsidRPr="00767679">
        <w:rPr>
          <w:b w:val="0"/>
          <w:color w:val="000000"/>
          <w:sz w:val="18"/>
          <w:szCs w:val="18"/>
          <w:lang w:bidi="ru-RU"/>
        </w:rPr>
        <w:t>в 2024 году (приложение).</w:t>
      </w:r>
    </w:p>
    <w:p w:rsidR="00767679" w:rsidRPr="00767679" w:rsidRDefault="00767679" w:rsidP="00767679">
      <w:pPr>
        <w:pStyle w:val="ConsPlusNormal"/>
        <w:jc w:val="both"/>
        <w:rPr>
          <w:rFonts w:ascii="Times New Roman" w:hAnsi="Times New Roman" w:cs="Times New Roman"/>
          <w:sz w:val="18"/>
          <w:szCs w:val="18"/>
        </w:rPr>
      </w:pPr>
      <w:r w:rsidRPr="00767679">
        <w:rPr>
          <w:rFonts w:ascii="Times New Roman" w:hAnsi="Times New Roman" w:cs="Times New Roman"/>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767679" w:rsidRPr="00767679" w:rsidRDefault="00767679" w:rsidP="00767679">
      <w:pPr>
        <w:spacing w:line="276" w:lineRule="auto"/>
        <w:jc w:val="both"/>
        <w:rPr>
          <w:sz w:val="18"/>
          <w:szCs w:val="18"/>
        </w:rPr>
      </w:pPr>
      <w:r w:rsidRPr="00767679">
        <w:rPr>
          <w:kern w:val="1"/>
          <w:sz w:val="18"/>
          <w:szCs w:val="18"/>
        </w:rPr>
        <w:t xml:space="preserve">3.  </w:t>
      </w:r>
      <w:r w:rsidRPr="00767679">
        <w:rPr>
          <w:sz w:val="18"/>
          <w:szCs w:val="18"/>
        </w:rPr>
        <w:t>Настоящее постановление вступает в силу с момента официального опубликования.</w:t>
      </w:r>
    </w:p>
    <w:p w:rsidR="00767679" w:rsidRPr="00767679" w:rsidRDefault="00767679" w:rsidP="00767679">
      <w:pPr>
        <w:spacing w:line="276" w:lineRule="auto"/>
        <w:jc w:val="both"/>
        <w:rPr>
          <w:kern w:val="2"/>
          <w:sz w:val="18"/>
          <w:szCs w:val="18"/>
        </w:rPr>
      </w:pPr>
      <w:r w:rsidRPr="00767679">
        <w:rPr>
          <w:kern w:val="2"/>
          <w:sz w:val="18"/>
          <w:szCs w:val="18"/>
        </w:rPr>
        <w:t xml:space="preserve">4.  </w:t>
      </w:r>
      <w:proofErr w:type="gramStart"/>
      <w:r w:rsidRPr="00767679">
        <w:rPr>
          <w:kern w:val="2"/>
          <w:sz w:val="18"/>
          <w:szCs w:val="18"/>
        </w:rPr>
        <w:t>Контроль за</w:t>
      </w:r>
      <w:proofErr w:type="gramEnd"/>
      <w:r w:rsidRPr="00767679">
        <w:rPr>
          <w:kern w:val="2"/>
          <w:sz w:val="18"/>
          <w:szCs w:val="18"/>
        </w:rPr>
        <w:t xml:space="preserve"> исполнением настоящего </w:t>
      </w:r>
      <w:r w:rsidRPr="00767679">
        <w:rPr>
          <w:kern w:val="1"/>
          <w:sz w:val="18"/>
          <w:szCs w:val="18"/>
        </w:rPr>
        <w:t>постановления</w:t>
      </w:r>
      <w:r w:rsidRPr="00767679">
        <w:rPr>
          <w:kern w:val="2"/>
          <w:sz w:val="18"/>
          <w:szCs w:val="18"/>
        </w:rPr>
        <w:t xml:space="preserve"> </w:t>
      </w:r>
      <w:r w:rsidRPr="00767679">
        <w:rPr>
          <w:sz w:val="18"/>
          <w:szCs w:val="18"/>
        </w:rPr>
        <w:t>возлагаю на начальника отдела по организации деятельности городского поселения Агириш</w:t>
      </w:r>
      <w:r w:rsidRPr="00767679">
        <w:rPr>
          <w:kern w:val="2"/>
          <w:sz w:val="18"/>
          <w:szCs w:val="18"/>
        </w:rPr>
        <w:t>.</w:t>
      </w:r>
    </w:p>
    <w:p w:rsidR="00767679" w:rsidRPr="00767679" w:rsidRDefault="00767679" w:rsidP="00767679">
      <w:pPr>
        <w:jc w:val="both"/>
        <w:rPr>
          <w:kern w:val="2"/>
          <w:sz w:val="18"/>
          <w:szCs w:val="18"/>
        </w:rPr>
      </w:pPr>
    </w:p>
    <w:p w:rsidR="00767679" w:rsidRPr="00767679" w:rsidRDefault="00767679" w:rsidP="00767679">
      <w:pPr>
        <w:jc w:val="both"/>
        <w:rPr>
          <w:kern w:val="1"/>
          <w:sz w:val="18"/>
          <w:szCs w:val="18"/>
        </w:rPr>
      </w:pPr>
    </w:p>
    <w:p w:rsidR="00767679" w:rsidRPr="00767679" w:rsidRDefault="00767679" w:rsidP="00767679">
      <w:pPr>
        <w:jc w:val="both"/>
        <w:rPr>
          <w:kern w:val="1"/>
          <w:sz w:val="18"/>
          <w:szCs w:val="18"/>
        </w:rPr>
      </w:pPr>
    </w:p>
    <w:p w:rsidR="00767679" w:rsidRPr="00767679" w:rsidRDefault="00767679" w:rsidP="00767679">
      <w:pPr>
        <w:jc w:val="both"/>
        <w:rPr>
          <w:kern w:val="1"/>
          <w:sz w:val="18"/>
          <w:szCs w:val="18"/>
        </w:rPr>
      </w:pPr>
    </w:p>
    <w:p w:rsidR="00767679" w:rsidRPr="00767679" w:rsidRDefault="00767679" w:rsidP="00767679">
      <w:pPr>
        <w:ind w:firstLine="540"/>
        <w:jc w:val="both"/>
        <w:rPr>
          <w:kern w:val="1"/>
          <w:sz w:val="18"/>
          <w:szCs w:val="18"/>
        </w:rPr>
      </w:pPr>
      <w:r w:rsidRPr="00767679">
        <w:rPr>
          <w:kern w:val="1"/>
          <w:sz w:val="18"/>
          <w:szCs w:val="18"/>
        </w:rPr>
        <w:t>Глава городского поселения Агириш                                                         И.В. Ермолаева</w:t>
      </w:r>
    </w:p>
    <w:p w:rsidR="00767679" w:rsidRPr="00767679" w:rsidRDefault="00767679" w:rsidP="00767679">
      <w:pPr>
        <w:ind w:firstLine="540"/>
        <w:jc w:val="both"/>
        <w:rPr>
          <w:kern w:val="1"/>
          <w:sz w:val="18"/>
          <w:szCs w:val="18"/>
        </w:rPr>
      </w:pPr>
    </w:p>
    <w:p w:rsidR="00767679" w:rsidRDefault="00767679" w:rsidP="00767679"/>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Default="00767679" w:rsidP="00767679">
      <w:pPr>
        <w:spacing w:line="240" w:lineRule="atLeast"/>
        <w:ind w:left="5670"/>
        <w:jc w:val="right"/>
      </w:pPr>
    </w:p>
    <w:p w:rsidR="00767679" w:rsidRPr="00767679" w:rsidRDefault="00767679" w:rsidP="00767679">
      <w:pPr>
        <w:spacing w:line="240" w:lineRule="atLeast"/>
        <w:ind w:left="5670"/>
        <w:jc w:val="right"/>
        <w:rPr>
          <w:sz w:val="18"/>
          <w:szCs w:val="18"/>
        </w:rPr>
      </w:pPr>
      <w:r w:rsidRPr="00767679">
        <w:rPr>
          <w:sz w:val="18"/>
          <w:szCs w:val="18"/>
        </w:rPr>
        <w:t xml:space="preserve">Приложение </w:t>
      </w:r>
    </w:p>
    <w:p w:rsidR="00767679" w:rsidRPr="00767679" w:rsidRDefault="00767679" w:rsidP="00767679">
      <w:pPr>
        <w:spacing w:line="240" w:lineRule="atLeast"/>
        <w:ind w:left="5670"/>
        <w:jc w:val="right"/>
        <w:rPr>
          <w:sz w:val="18"/>
          <w:szCs w:val="18"/>
        </w:rPr>
      </w:pPr>
      <w:r w:rsidRPr="00767679">
        <w:rPr>
          <w:sz w:val="18"/>
          <w:szCs w:val="18"/>
        </w:rPr>
        <w:t xml:space="preserve">к постановлению администрации  </w:t>
      </w:r>
    </w:p>
    <w:p w:rsidR="00767679" w:rsidRPr="00767679" w:rsidRDefault="00767679" w:rsidP="00767679">
      <w:pPr>
        <w:spacing w:line="240" w:lineRule="atLeast"/>
        <w:ind w:left="5670"/>
        <w:jc w:val="right"/>
        <w:rPr>
          <w:sz w:val="18"/>
          <w:szCs w:val="18"/>
        </w:rPr>
      </w:pPr>
      <w:r w:rsidRPr="00767679">
        <w:rPr>
          <w:sz w:val="18"/>
          <w:szCs w:val="18"/>
        </w:rPr>
        <w:t>городского поселения Агириш</w:t>
      </w:r>
    </w:p>
    <w:p w:rsidR="00767679" w:rsidRPr="00767679" w:rsidRDefault="00767679" w:rsidP="00767679">
      <w:pPr>
        <w:spacing w:line="240" w:lineRule="atLeast"/>
        <w:ind w:left="5670"/>
        <w:jc w:val="right"/>
        <w:rPr>
          <w:sz w:val="18"/>
          <w:szCs w:val="18"/>
        </w:rPr>
      </w:pPr>
      <w:r w:rsidRPr="00767679">
        <w:rPr>
          <w:sz w:val="18"/>
          <w:szCs w:val="18"/>
        </w:rPr>
        <w:t>от           №       /НПА</w:t>
      </w:r>
    </w:p>
    <w:p w:rsidR="00767679" w:rsidRPr="00767679" w:rsidRDefault="00767679" w:rsidP="00767679">
      <w:pPr>
        <w:rPr>
          <w:sz w:val="18"/>
          <w:szCs w:val="18"/>
        </w:rPr>
      </w:pPr>
    </w:p>
    <w:p w:rsidR="00767679" w:rsidRPr="00767679" w:rsidRDefault="00767679" w:rsidP="00767679">
      <w:pPr>
        <w:widowControl w:val="0"/>
        <w:autoSpaceDE w:val="0"/>
        <w:autoSpaceDN w:val="0"/>
        <w:jc w:val="center"/>
        <w:rPr>
          <w:b/>
          <w:sz w:val="18"/>
          <w:szCs w:val="18"/>
        </w:rPr>
      </w:pPr>
      <w:r w:rsidRPr="00767679">
        <w:rPr>
          <w:b/>
          <w:sz w:val="18"/>
          <w:szCs w:val="18"/>
        </w:rPr>
        <w:t xml:space="preserve">Программа </w:t>
      </w:r>
    </w:p>
    <w:p w:rsidR="00767679" w:rsidRPr="00767679" w:rsidRDefault="00767679" w:rsidP="00767679">
      <w:pPr>
        <w:widowControl w:val="0"/>
        <w:autoSpaceDE w:val="0"/>
        <w:autoSpaceDN w:val="0"/>
        <w:jc w:val="center"/>
        <w:rPr>
          <w:sz w:val="18"/>
          <w:szCs w:val="18"/>
        </w:rPr>
      </w:pPr>
      <w:r w:rsidRPr="00767679">
        <w:rPr>
          <w:b/>
          <w:sz w:val="18"/>
          <w:szCs w:val="18"/>
        </w:rPr>
        <w:t xml:space="preserve">профилактики рисков причинения причинение вреда (ущерба) охраняемым законом ценностям при осуществлении муниципального контроля в сфере благоустройства на территории городского поселения Агириш в 2024 году </w:t>
      </w:r>
      <w:r w:rsidRPr="00767679">
        <w:rPr>
          <w:sz w:val="18"/>
          <w:szCs w:val="18"/>
        </w:rPr>
        <w:t>(далее - Программа)</w:t>
      </w:r>
    </w:p>
    <w:p w:rsidR="00767679" w:rsidRPr="00767679" w:rsidRDefault="00767679" w:rsidP="00767679">
      <w:pPr>
        <w:autoSpaceDE w:val="0"/>
        <w:autoSpaceDN w:val="0"/>
        <w:adjustRightInd w:val="0"/>
        <w:jc w:val="center"/>
        <w:rPr>
          <w:b/>
          <w:sz w:val="18"/>
          <w:szCs w:val="18"/>
        </w:rPr>
      </w:pPr>
      <w:r w:rsidRPr="00767679">
        <w:rPr>
          <w:b/>
          <w:sz w:val="18"/>
          <w:szCs w:val="18"/>
        </w:rPr>
        <w:t xml:space="preserve"> </w:t>
      </w:r>
    </w:p>
    <w:p w:rsidR="00767679" w:rsidRPr="00767679" w:rsidRDefault="00767679" w:rsidP="00767679">
      <w:pPr>
        <w:tabs>
          <w:tab w:val="left" w:pos="1134"/>
        </w:tabs>
        <w:autoSpaceDE w:val="0"/>
        <w:autoSpaceDN w:val="0"/>
        <w:adjustRightInd w:val="0"/>
        <w:ind w:firstLine="709"/>
        <w:jc w:val="center"/>
        <w:rPr>
          <w:b/>
          <w:sz w:val="18"/>
          <w:szCs w:val="18"/>
        </w:rPr>
      </w:pPr>
      <w:r w:rsidRPr="00767679">
        <w:rPr>
          <w:b/>
          <w:sz w:val="18"/>
          <w:szCs w:val="18"/>
        </w:rPr>
        <w:t>Раздел 1. Анализ текущего состояния осуществления  муниципального контроля в сфере благоустройства на территории городского поселения Советский (далее – муниципальный контроль). Описание текущего развития профилактической деятельности Администрации городского поселения Агириш. Характеристика проблем, на решение которых направлена Программа.</w:t>
      </w:r>
    </w:p>
    <w:p w:rsidR="00767679" w:rsidRPr="00767679" w:rsidRDefault="00767679" w:rsidP="009D14C3">
      <w:pPr>
        <w:pStyle w:val="af"/>
        <w:numPr>
          <w:ilvl w:val="1"/>
          <w:numId w:val="59"/>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В 2023 году Администрацией городского поселения Агириш (далее – контрольный орган) контрольные мероприятия в виде документарных и выездных проверок юридических лиц и индивидуальных предпринимателей (далее контролируемые лица) не проводилось.</w:t>
      </w:r>
    </w:p>
    <w:p w:rsidR="00767679" w:rsidRPr="00767679" w:rsidRDefault="00767679" w:rsidP="00767679">
      <w:pPr>
        <w:pStyle w:val="af"/>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В целях осуществления профилактической деятельности, предупреждения нарушений контролируемыми лицами обязательных требований действующего законодательства, мотивации к добросовестному поведению, контрольным органом на официальном сайте размещены (регулярно актуализируются) материалы по осуществлению муниципального контроля.</w:t>
      </w:r>
    </w:p>
    <w:p w:rsidR="00767679" w:rsidRPr="00767679" w:rsidRDefault="00767679" w:rsidP="009D14C3">
      <w:pPr>
        <w:pStyle w:val="af"/>
        <w:numPr>
          <w:ilvl w:val="1"/>
          <w:numId w:val="59"/>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Ключевыми проблемами, на решение которых направлена настоящая Программа,   являются:</w:t>
      </w:r>
    </w:p>
    <w:p w:rsidR="00767679" w:rsidRPr="00767679" w:rsidRDefault="00767679" w:rsidP="009D14C3">
      <w:pPr>
        <w:pStyle w:val="af"/>
        <w:numPr>
          <w:ilvl w:val="0"/>
          <w:numId w:val="63"/>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различное толкование содержания обязательных требований контролируемыми лицами, которое может привести к нарушению ими отдельных положений нормативных правовых актов; </w:t>
      </w:r>
    </w:p>
    <w:p w:rsidR="00767679" w:rsidRPr="00767679" w:rsidRDefault="00767679" w:rsidP="009D14C3">
      <w:pPr>
        <w:pStyle w:val="af"/>
        <w:numPr>
          <w:ilvl w:val="0"/>
          <w:numId w:val="63"/>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нарушение контролируемыми лицами обязательных требований, что может повлечь за собой нарушение требований, предъявляемых  Правилами благоустройства территории городского поселения Агириш, утвержденными решением Совета депутатов городского поселения Агириш от 26.08.2022 № 258 (далее - Правила благоустройства).</w:t>
      </w:r>
    </w:p>
    <w:p w:rsidR="00767679" w:rsidRPr="00767679" w:rsidRDefault="00767679" w:rsidP="00767679">
      <w:pPr>
        <w:tabs>
          <w:tab w:val="left" w:pos="1134"/>
        </w:tabs>
        <w:autoSpaceDE w:val="0"/>
        <w:autoSpaceDN w:val="0"/>
        <w:adjustRightInd w:val="0"/>
        <w:ind w:firstLine="709"/>
        <w:contextualSpacing/>
        <w:jc w:val="both"/>
        <w:rPr>
          <w:sz w:val="18"/>
          <w:szCs w:val="18"/>
        </w:rPr>
      </w:pPr>
    </w:p>
    <w:p w:rsidR="00767679" w:rsidRPr="00767679" w:rsidRDefault="00767679" w:rsidP="00767679">
      <w:pPr>
        <w:tabs>
          <w:tab w:val="left" w:pos="1134"/>
        </w:tabs>
        <w:autoSpaceDE w:val="0"/>
        <w:autoSpaceDN w:val="0"/>
        <w:adjustRightInd w:val="0"/>
        <w:ind w:firstLine="709"/>
        <w:jc w:val="center"/>
        <w:rPr>
          <w:b/>
          <w:sz w:val="18"/>
          <w:szCs w:val="18"/>
        </w:rPr>
      </w:pPr>
      <w:r w:rsidRPr="00767679">
        <w:rPr>
          <w:b/>
          <w:sz w:val="18"/>
          <w:szCs w:val="18"/>
        </w:rPr>
        <w:t>Раздел 2. Цели и задачи Программы.</w:t>
      </w:r>
    </w:p>
    <w:p w:rsidR="00767679" w:rsidRPr="00767679" w:rsidRDefault="00767679" w:rsidP="009D14C3">
      <w:pPr>
        <w:pStyle w:val="af"/>
        <w:numPr>
          <w:ilvl w:val="1"/>
          <w:numId w:val="60"/>
        </w:numPr>
        <w:tabs>
          <w:tab w:val="left" w:pos="1134"/>
        </w:tabs>
        <w:spacing w:after="0" w:line="240" w:lineRule="auto"/>
        <w:jc w:val="both"/>
        <w:rPr>
          <w:rFonts w:ascii="Times New Roman" w:hAnsi="Times New Roman"/>
          <w:sz w:val="18"/>
          <w:szCs w:val="18"/>
        </w:rPr>
      </w:pPr>
      <w:r w:rsidRPr="00767679">
        <w:rPr>
          <w:rFonts w:ascii="Times New Roman" w:hAnsi="Times New Roman"/>
          <w:sz w:val="18"/>
          <w:szCs w:val="18"/>
        </w:rPr>
        <w:t>Целями настоящей Программы являются:</w:t>
      </w:r>
    </w:p>
    <w:p w:rsidR="00767679" w:rsidRPr="00767679" w:rsidRDefault="00767679" w:rsidP="009D14C3">
      <w:pPr>
        <w:numPr>
          <w:ilvl w:val="1"/>
          <w:numId w:val="58"/>
        </w:numPr>
        <w:shd w:val="clear" w:color="auto" w:fill="FFFFFF"/>
        <w:tabs>
          <w:tab w:val="left" w:pos="1134"/>
        </w:tabs>
        <w:ind w:left="0" w:firstLine="709"/>
        <w:contextualSpacing/>
        <w:jc w:val="both"/>
        <w:rPr>
          <w:color w:val="22272F"/>
          <w:sz w:val="18"/>
          <w:szCs w:val="18"/>
        </w:rPr>
      </w:pPr>
      <w:r w:rsidRPr="00767679">
        <w:rPr>
          <w:color w:val="22272F"/>
          <w:sz w:val="18"/>
          <w:szCs w:val="18"/>
        </w:rPr>
        <w:t>стимулирование добросовестного соблюдения обязательных требований всеми контролируемыми лицами;</w:t>
      </w:r>
    </w:p>
    <w:p w:rsidR="00767679" w:rsidRPr="00767679" w:rsidRDefault="00767679" w:rsidP="009D14C3">
      <w:pPr>
        <w:numPr>
          <w:ilvl w:val="1"/>
          <w:numId w:val="58"/>
        </w:numPr>
        <w:shd w:val="clear" w:color="auto" w:fill="FFFFFF"/>
        <w:tabs>
          <w:tab w:val="left" w:pos="1134"/>
        </w:tabs>
        <w:ind w:left="0" w:firstLine="709"/>
        <w:contextualSpacing/>
        <w:jc w:val="both"/>
        <w:rPr>
          <w:color w:val="22272F"/>
          <w:sz w:val="18"/>
          <w:szCs w:val="18"/>
        </w:rPr>
      </w:pPr>
      <w:r w:rsidRPr="00767679">
        <w:rPr>
          <w:color w:val="22272F"/>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7679" w:rsidRPr="00767679" w:rsidRDefault="00767679" w:rsidP="009D14C3">
      <w:pPr>
        <w:numPr>
          <w:ilvl w:val="1"/>
          <w:numId w:val="58"/>
        </w:numPr>
        <w:shd w:val="clear" w:color="auto" w:fill="FFFFFF"/>
        <w:tabs>
          <w:tab w:val="left" w:pos="1134"/>
        </w:tabs>
        <w:ind w:left="0" w:firstLine="709"/>
        <w:contextualSpacing/>
        <w:jc w:val="both"/>
        <w:rPr>
          <w:color w:val="22272F"/>
          <w:sz w:val="18"/>
          <w:szCs w:val="18"/>
        </w:rPr>
      </w:pPr>
      <w:hyperlink r:id="rId18" w:anchor="/document-relations/74449814/0/0/440103" w:history="1"/>
      <w:r w:rsidRPr="00767679">
        <w:rPr>
          <w:color w:val="22272F"/>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767679" w:rsidRPr="00767679" w:rsidRDefault="00767679" w:rsidP="009D14C3">
      <w:pPr>
        <w:pStyle w:val="af"/>
        <w:widowControl w:val="0"/>
        <w:numPr>
          <w:ilvl w:val="1"/>
          <w:numId w:val="60"/>
        </w:numPr>
        <w:tabs>
          <w:tab w:val="left" w:pos="1134"/>
        </w:tabs>
        <w:autoSpaceDE w:val="0"/>
        <w:autoSpaceDN w:val="0"/>
        <w:adjustRightInd w:val="0"/>
        <w:spacing w:after="0" w:line="240" w:lineRule="auto"/>
        <w:ind w:right="-6"/>
        <w:jc w:val="both"/>
        <w:rPr>
          <w:rFonts w:ascii="Times New Roman" w:hAnsi="Times New Roman"/>
          <w:sz w:val="18"/>
          <w:szCs w:val="18"/>
        </w:rPr>
      </w:pPr>
      <w:r w:rsidRPr="00767679">
        <w:rPr>
          <w:rFonts w:ascii="Times New Roman" w:hAnsi="Times New Roman"/>
          <w:sz w:val="18"/>
          <w:szCs w:val="18"/>
        </w:rPr>
        <w:t>Задачами настоящей Программы является:</w:t>
      </w:r>
    </w:p>
    <w:p w:rsidR="00767679" w:rsidRPr="00767679" w:rsidRDefault="00767679" w:rsidP="009D14C3">
      <w:pPr>
        <w:pStyle w:val="af"/>
        <w:widowControl w:val="0"/>
        <w:numPr>
          <w:ilvl w:val="0"/>
          <w:numId w:val="61"/>
        </w:numPr>
        <w:tabs>
          <w:tab w:val="left" w:pos="1134"/>
        </w:tabs>
        <w:autoSpaceDE w:val="0"/>
        <w:autoSpaceDN w:val="0"/>
        <w:adjustRightInd w:val="0"/>
        <w:spacing w:after="0" w:line="240" w:lineRule="auto"/>
        <w:ind w:left="0" w:right="-6" w:firstLine="709"/>
        <w:jc w:val="both"/>
        <w:rPr>
          <w:rFonts w:ascii="Times New Roman" w:hAnsi="Times New Roman"/>
          <w:sz w:val="18"/>
          <w:szCs w:val="18"/>
        </w:rPr>
      </w:pPr>
      <w:r w:rsidRPr="00767679">
        <w:rPr>
          <w:rFonts w:ascii="Times New Roman" w:hAnsi="Times New Roman"/>
          <w:sz w:val="18"/>
          <w:szCs w:val="18"/>
        </w:rPr>
        <w:t>укрепление системы профилактики нарушений обязательных требований, установленных законодательством, Правилами благоустройства;</w:t>
      </w:r>
    </w:p>
    <w:p w:rsidR="00767679" w:rsidRPr="00767679" w:rsidRDefault="00767679" w:rsidP="009D14C3">
      <w:pPr>
        <w:pStyle w:val="af"/>
        <w:widowControl w:val="0"/>
        <w:numPr>
          <w:ilvl w:val="0"/>
          <w:numId w:val="61"/>
        </w:numPr>
        <w:tabs>
          <w:tab w:val="left" w:pos="1134"/>
        </w:tabs>
        <w:autoSpaceDE w:val="0"/>
        <w:autoSpaceDN w:val="0"/>
        <w:adjustRightInd w:val="0"/>
        <w:spacing w:after="0" w:line="240" w:lineRule="auto"/>
        <w:ind w:left="0" w:right="-6" w:firstLine="709"/>
        <w:jc w:val="both"/>
        <w:rPr>
          <w:rFonts w:ascii="Times New Roman" w:hAnsi="Times New Roman"/>
          <w:sz w:val="18"/>
          <w:szCs w:val="18"/>
        </w:rPr>
      </w:pPr>
      <w:r w:rsidRPr="00767679">
        <w:rPr>
          <w:rFonts w:ascii="Times New Roman" w:hAnsi="Times New Roman"/>
          <w:sz w:val="18"/>
          <w:szCs w:val="18"/>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67679" w:rsidRPr="00767679" w:rsidRDefault="00767679" w:rsidP="009D14C3">
      <w:pPr>
        <w:pStyle w:val="af"/>
        <w:widowControl w:val="0"/>
        <w:numPr>
          <w:ilvl w:val="0"/>
          <w:numId w:val="61"/>
        </w:numPr>
        <w:tabs>
          <w:tab w:val="left" w:pos="1134"/>
        </w:tabs>
        <w:autoSpaceDE w:val="0"/>
        <w:autoSpaceDN w:val="0"/>
        <w:adjustRightInd w:val="0"/>
        <w:spacing w:after="0" w:line="240" w:lineRule="auto"/>
        <w:ind w:left="0" w:right="-6" w:firstLine="709"/>
        <w:jc w:val="both"/>
        <w:rPr>
          <w:rFonts w:ascii="Times New Roman" w:hAnsi="Times New Roman"/>
          <w:sz w:val="18"/>
          <w:szCs w:val="18"/>
        </w:rPr>
      </w:pPr>
      <w:r w:rsidRPr="00767679">
        <w:rPr>
          <w:rFonts w:ascii="Times New Roman" w:hAnsi="Times New Roman"/>
          <w:sz w:val="18"/>
          <w:szCs w:val="18"/>
        </w:rPr>
        <w:t>формирование единого понимания обязательных требований у всех участников контрольно-надзорной деятельности;</w:t>
      </w:r>
    </w:p>
    <w:p w:rsidR="00767679" w:rsidRPr="00767679" w:rsidRDefault="00767679" w:rsidP="009D14C3">
      <w:pPr>
        <w:pStyle w:val="af"/>
        <w:widowControl w:val="0"/>
        <w:numPr>
          <w:ilvl w:val="0"/>
          <w:numId w:val="61"/>
        </w:numPr>
        <w:tabs>
          <w:tab w:val="left" w:pos="1134"/>
        </w:tabs>
        <w:autoSpaceDE w:val="0"/>
        <w:autoSpaceDN w:val="0"/>
        <w:adjustRightInd w:val="0"/>
        <w:spacing w:after="0" w:line="240" w:lineRule="auto"/>
        <w:ind w:left="0" w:right="-6" w:firstLine="709"/>
        <w:jc w:val="both"/>
        <w:rPr>
          <w:rFonts w:ascii="Times New Roman" w:hAnsi="Times New Roman"/>
          <w:sz w:val="18"/>
          <w:szCs w:val="18"/>
        </w:rPr>
      </w:pPr>
      <w:r w:rsidRPr="00767679">
        <w:rPr>
          <w:rFonts w:ascii="Times New Roman" w:hAnsi="Times New Roman"/>
          <w:sz w:val="18"/>
          <w:szCs w:val="18"/>
        </w:rPr>
        <w:t>повышение правовой культуры контролируемых лиц, в том числе путем обеспечения доступности информации об обязательных требованиях и необходимых мерах по их исполнению;</w:t>
      </w:r>
    </w:p>
    <w:p w:rsidR="00767679" w:rsidRPr="00767679" w:rsidRDefault="00767679" w:rsidP="009D14C3">
      <w:pPr>
        <w:pStyle w:val="af"/>
        <w:widowControl w:val="0"/>
        <w:numPr>
          <w:ilvl w:val="0"/>
          <w:numId w:val="61"/>
        </w:numPr>
        <w:tabs>
          <w:tab w:val="left" w:pos="1134"/>
        </w:tabs>
        <w:autoSpaceDE w:val="0"/>
        <w:autoSpaceDN w:val="0"/>
        <w:adjustRightInd w:val="0"/>
        <w:spacing w:after="0" w:line="240" w:lineRule="auto"/>
        <w:ind w:left="0" w:right="-6" w:firstLine="709"/>
        <w:jc w:val="both"/>
        <w:rPr>
          <w:rFonts w:ascii="Times New Roman" w:hAnsi="Times New Roman"/>
          <w:sz w:val="18"/>
          <w:szCs w:val="18"/>
        </w:rPr>
      </w:pPr>
      <w:r w:rsidRPr="00767679">
        <w:rPr>
          <w:rFonts w:ascii="Times New Roman" w:hAnsi="Times New Roman"/>
          <w:sz w:val="18"/>
          <w:szCs w:val="18"/>
        </w:rPr>
        <w:t>снижение административной нагрузки на подконтрольные субъекты.</w:t>
      </w:r>
    </w:p>
    <w:p w:rsidR="00767679" w:rsidRPr="00767679" w:rsidRDefault="00767679" w:rsidP="00767679">
      <w:pPr>
        <w:pStyle w:val="af"/>
        <w:widowControl w:val="0"/>
        <w:tabs>
          <w:tab w:val="left" w:pos="1134"/>
        </w:tabs>
        <w:autoSpaceDE w:val="0"/>
        <w:autoSpaceDN w:val="0"/>
        <w:adjustRightInd w:val="0"/>
        <w:spacing w:after="0" w:line="240" w:lineRule="auto"/>
        <w:ind w:left="709" w:right="-6"/>
        <w:jc w:val="both"/>
        <w:rPr>
          <w:rFonts w:ascii="Times New Roman" w:hAnsi="Times New Roman"/>
          <w:sz w:val="18"/>
          <w:szCs w:val="18"/>
        </w:rPr>
      </w:pPr>
    </w:p>
    <w:p w:rsidR="00767679" w:rsidRPr="00767679" w:rsidRDefault="00767679" w:rsidP="00767679">
      <w:pPr>
        <w:widowControl w:val="0"/>
        <w:tabs>
          <w:tab w:val="left" w:pos="1134"/>
        </w:tabs>
        <w:autoSpaceDE w:val="0"/>
        <w:autoSpaceDN w:val="0"/>
        <w:adjustRightInd w:val="0"/>
        <w:ind w:right="-6"/>
        <w:contextualSpacing/>
        <w:jc w:val="center"/>
        <w:rPr>
          <w:b/>
          <w:sz w:val="18"/>
          <w:szCs w:val="18"/>
        </w:rPr>
      </w:pPr>
      <w:r w:rsidRPr="00767679">
        <w:rPr>
          <w:b/>
          <w:sz w:val="18"/>
          <w:szCs w:val="18"/>
        </w:rPr>
        <w:t>Раздел 3. Перечень профилактических мероприятий, сроки (периодичность) их проведения.</w:t>
      </w:r>
    </w:p>
    <w:p w:rsidR="00767679" w:rsidRPr="00767679" w:rsidRDefault="00767679" w:rsidP="009D14C3">
      <w:pPr>
        <w:pStyle w:val="af"/>
        <w:numPr>
          <w:ilvl w:val="1"/>
          <w:numId w:val="62"/>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Контрольный орган в рамках осуществления муниципального контроля проводит следующие обязательные профилактические мероприятия:</w:t>
      </w:r>
    </w:p>
    <w:p w:rsidR="00767679" w:rsidRPr="00767679" w:rsidRDefault="00767679" w:rsidP="00767679">
      <w:pPr>
        <w:tabs>
          <w:tab w:val="left" w:pos="1134"/>
        </w:tabs>
        <w:autoSpaceDE w:val="0"/>
        <w:autoSpaceDN w:val="0"/>
        <w:adjustRightInd w:val="0"/>
        <w:ind w:firstLine="709"/>
        <w:jc w:val="both"/>
        <w:rPr>
          <w:sz w:val="18"/>
          <w:szCs w:val="18"/>
        </w:rPr>
      </w:pPr>
      <w:r w:rsidRPr="00767679">
        <w:rPr>
          <w:sz w:val="18"/>
          <w:szCs w:val="18"/>
        </w:rPr>
        <w:t>1) информирование (обязательный характер);</w:t>
      </w:r>
    </w:p>
    <w:p w:rsidR="00767679" w:rsidRPr="00767679" w:rsidRDefault="00767679" w:rsidP="00767679">
      <w:pPr>
        <w:tabs>
          <w:tab w:val="left" w:pos="1134"/>
        </w:tabs>
        <w:autoSpaceDE w:val="0"/>
        <w:autoSpaceDN w:val="0"/>
        <w:adjustRightInd w:val="0"/>
        <w:ind w:firstLine="709"/>
        <w:jc w:val="both"/>
        <w:rPr>
          <w:sz w:val="18"/>
          <w:szCs w:val="18"/>
        </w:rPr>
      </w:pPr>
      <w:r w:rsidRPr="00767679">
        <w:rPr>
          <w:sz w:val="18"/>
          <w:szCs w:val="18"/>
        </w:rPr>
        <w:t>2) консультирование (обязательный характер).</w:t>
      </w:r>
    </w:p>
    <w:p w:rsidR="00767679" w:rsidRPr="00767679" w:rsidRDefault="00767679" w:rsidP="009D14C3">
      <w:pPr>
        <w:pStyle w:val="af"/>
        <w:numPr>
          <w:ilvl w:val="1"/>
          <w:numId w:val="62"/>
        </w:numPr>
        <w:tabs>
          <w:tab w:val="left" w:pos="1134"/>
        </w:tabs>
        <w:autoSpaceDE w:val="0"/>
        <w:autoSpaceDN w:val="0"/>
        <w:adjustRightInd w:val="0"/>
        <w:spacing w:after="0" w:line="240" w:lineRule="auto"/>
        <w:ind w:left="0" w:firstLine="709"/>
        <w:jc w:val="both"/>
        <w:rPr>
          <w:rFonts w:ascii="Times New Roman" w:hAnsi="Times New Roman"/>
          <w:sz w:val="18"/>
          <w:szCs w:val="18"/>
        </w:rPr>
      </w:pPr>
      <w:proofErr w:type="gramStart"/>
      <w:r w:rsidRPr="00767679">
        <w:rPr>
          <w:rFonts w:ascii="Times New Roman" w:hAnsi="Times New Roman"/>
          <w:sz w:val="18"/>
          <w:szCs w:val="18"/>
        </w:rPr>
        <w:t>Информирование контролируемых лиц осуществляется лицом, к должностным обязанностям которого относится осуществление муниципального контроля в сфере благоустройства на территории городского поселения Агириш (далее – должностное лицо) посредством размещения сведений, предусмотренных статьей 21, частью 3 статьи 46 Федерального закона № 248-ФЗ на официальном сайте контрольного органа в сети «Интернет» - https://agirish.sovrnhmao.ru/, в средствах массовой информации, и иных формах.</w:t>
      </w:r>
      <w:proofErr w:type="gramEnd"/>
    </w:p>
    <w:p w:rsidR="00767679" w:rsidRPr="00767679" w:rsidRDefault="00767679" w:rsidP="00767679">
      <w:pPr>
        <w:pStyle w:val="af"/>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Размещенные сведения поддерживаются </w:t>
      </w:r>
      <w:proofErr w:type="gramStart"/>
      <w:r w:rsidRPr="00767679">
        <w:rPr>
          <w:rFonts w:ascii="Times New Roman" w:hAnsi="Times New Roman"/>
          <w:sz w:val="18"/>
          <w:szCs w:val="18"/>
        </w:rPr>
        <w:t>должностными лицами, уполномоченными на осуществление муниципального контроля в актуальном состоянии и обновляются</w:t>
      </w:r>
      <w:proofErr w:type="gramEnd"/>
      <w:r w:rsidRPr="00767679">
        <w:rPr>
          <w:rFonts w:ascii="Times New Roman" w:hAnsi="Times New Roman"/>
          <w:sz w:val="18"/>
          <w:szCs w:val="18"/>
        </w:rPr>
        <w:t xml:space="preserve"> в срок не позднее 5 рабочих дней с момента их изменения.</w:t>
      </w:r>
    </w:p>
    <w:p w:rsidR="00767679" w:rsidRPr="00767679" w:rsidRDefault="00767679" w:rsidP="00767679">
      <w:pPr>
        <w:pStyle w:val="af"/>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Консультирование контролируемых лиц и их представителей осуществляет должностное лицо по вопросам, связным с организацией и осуществлением муниципального контроля, по телефону, посредством видео-конференц-связи, на личном </w:t>
      </w:r>
      <w:proofErr w:type="gramStart"/>
      <w:r w:rsidRPr="00767679">
        <w:rPr>
          <w:rFonts w:ascii="Times New Roman" w:hAnsi="Times New Roman"/>
          <w:sz w:val="18"/>
          <w:szCs w:val="18"/>
        </w:rPr>
        <w:t>приеме</w:t>
      </w:r>
      <w:proofErr w:type="gramEnd"/>
      <w:r w:rsidRPr="00767679">
        <w:rPr>
          <w:rFonts w:ascii="Times New Roman" w:hAnsi="Times New Roman"/>
          <w:sz w:val="18"/>
          <w:szCs w:val="18"/>
        </w:rPr>
        <w:t>, либо в ходе проведения профилактических мероприятий, контрольных мероприятий.</w:t>
      </w:r>
    </w:p>
    <w:p w:rsidR="00767679" w:rsidRPr="00767679" w:rsidRDefault="00767679" w:rsidP="009D14C3">
      <w:pPr>
        <w:pStyle w:val="af"/>
        <w:numPr>
          <w:ilvl w:val="1"/>
          <w:numId w:val="62"/>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Консультирование, в том числе письменное, осуществляется по следующим вопросам:</w:t>
      </w:r>
    </w:p>
    <w:p w:rsidR="00767679" w:rsidRPr="00767679" w:rsidRDefault="00767679" w:rsidP="009D14C3">
      <w:pPr>
        <w:pStyle w:val="af"/>
        <w:numPr>
          <w:ilvl w:val="0"/>
          <w:numId w:val="64"/>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организация и осуществление муниципального контроля;</w:t>
      </w:r>
    </w:p>
    <w:p w:rsidR="00767679" w:rsidRPr="00767679" w:rsidRDefault="00767679" w:rsidP="009D14C3">
      <w:pPr>
        <w:pStyle w:val="af"/>
        <w:numPr>
          <w:ilvl w:val="0"/>
          <w:numId w:val="64"/>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порядок осуществления контрольных мероприятий, </w:t>
      </w:r>
    </w:p>
    <w:p w:rsidR="00767679" w:rsidRPr="00767679" w:rsidRDefault="00767679" w:rsidP="009D14C3">
      <w:pPr>
        <w:pStyle w:val="af"/>
        <w:numPr>
          <w:ilvl w:val="0"/>
          <w:numId w:val="64"/>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соблюдения  обязательных требований;</w:t>
      </w:r>
    </w:p>
    <w:p w:rsidR="00767679" w:rsidRPr="00767679" w:rsidRDefault="00767679" w:rsidP="009D14C3">
      <w:pPr>
        <w:pStyle w:val="af"/>
        <w:numPr>
          <w:ilvl w:val="0"/>
          <w:numId w:val="64"/>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проведенные контрольные мероприятия и проводимые профилактические мероприятия.</w:t>
      </w:r>
    </w:p>
    <w:p w:rsidR="00767679" w:rsidRPr="00767679" w:rsidRDefault="00767679" w:rsidP="009D14C3">
      <w:pPr>
        <w:pStyle w:val="af"/>
        <w:numPr>
          <w:ilvl w:val="1"/>
          <w:numId w:val="62"/>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lastRenderedPageBreak/>
        <w:t>Консультирование в письменной форме осуществляется контрольным органом в сроки, установленные Федеральным законом от 02.05.2006 № 59-ФЗ «О порядке рассмотрения обращений граждан Российской Федерации», в следующих случаях:</w:t>
      </w:r>
    </w:p>
    <w:p w:rsidR="00767679" w:rsidRPr="00767679" w:rsidRDefault="00767679" w:rsidP="00767679">
      <w:pPr>
        <w:tabs>
          <w:tab w:val="left" w:pos="1134"/>
        </w:tabs>
        <w:autoSpaceDE w:val="0"/>
        <w:autoSpaceDN w:val="0"/>
        <w:adjustRightInd w:val="0"/>
        <w:ind w:firstLine="709"/>
        <w:jc w:val="both"/>
        <w:rPr>
          <w:sz w:val="18"/>
          <w:szCs w:val="18"/>
        </w:rPr>
      </w:pPr>
      <w:r w:rsidRPr="00767679">
        <w:rPr>
          <w:sz w:val="18"/>
          <w:szCs w:val="18"/>
        </w:rPr>
        <w:t>1) контролируемым лицом направлен запрос о предоставлении письменного ответа;</w:t>
      </w:r>
    </w:p>
    <w:p w:rsidR="00767679" w:rsidRPr="00767679" w:rsidRDefault="00767679" w:rsidP="00767679">
      <w:pPr>
        <w:tabs>
          <w:tab w:val="left" w:pos="1134"/>
        </w:tabs>
        <w:autoSpaceDE w:val="0"/>
        <w:autoSpaceDN w:val="0"/>
        <w:adjustRightInd w:val="0"/>
        <w:ind w:firstLine="709"/>
        <w:jc w:val="both"/>
        <w:rPr>
          <w:sz w:val="18"/>
          <w:szCs w:val="18"/>
        </w:rPr>
      </w:pPr>
      <w:r w:rsidRPr="00767679">
        <w:rPr>
          <w:sz w:val="18"/>
          <w:szCs w:val="18"/>
        </w:rPr>
        <w:t>2) при личном приеме, консультировании по телефону, посредством видео-конференц-связи предоставить ответ на поставленные вопросы не представляется возможным;</w:t>
      </w:r>
    </w:p>
    <w:p w:rsidR="00767679" w:rsidRPr="00767679" w:rsidRDefault="00767679" w:rsidP="00767679">
      <w:pPr>
        <w:tabs>
          <w:tab w:val="left" w:pos="1134"/>
        </w:tabs>
        <w:autoSpaceDE w:val="0"/>
        <w:autoSpaceDN w:val="0"/>
        <w:adjustRightInd w:val="0"/>
        <w:ind w:firstLine="709"/>
        <w:jc w:val="both"/>
        <w:rPr>
          <w:sz w:val="18"/>
          <w:szCs w:val="18"/>
        </w:rPr>
      </w:pPr>
      <w:r w:rsidRPr="00767679">
        <w:rPr>
          <w:sz w:val="18"/>
          <w:szCs w:val="18"/>
        </w:rPr>
        <w:t>3) ответ на поставленные вопросы требует получения дополнительных сведений и информации.</w:t>
      </w:r>
    </w:p>
    <w:p w:rsidR="00767679" w:rsidRPr="00767679" w:rsidRDefault="00767679" w:rsidP="009D14C3">
      <w:pPr>
        <w:pStyle w:val="af"/>
        <w:numPr>
          <w:ilvl w:val="1"/>
          <w:numId w:val="62"/>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Личный прием контролируемых лиц проводится должностным лицом, к должностным обязанностям которого относится осуществление муниципального контроля в сфере благоустройства на территории городского поселения Агириш.</w:t>
      </w:r>
    </w:p>
    <w:p w:rsidR="00767679" w:rsidRPr="00767679" w:rsidRDefault="00767679" w:rsidP="00767679">
      <w:pPr>
        <w:shd w:val="clear" w:color="auto" w:fill="FFFFFF"/>
        <w:tabs>
          <w:tab w:val="left" w:pos="1134"/>
        </w:tabs>
        <w:ind w:firstLine="709"/>
        <w:jc w:val="both"/>
        <w:rPr>
          <w:sz w:val="18"/>
          <w:szCs w:val="18"/>
        </w:rPr>
      </w:pPr>
      <w:r w:rsidRPr="00767679">
        <w:rPr>
          <w:sz w:val="18"/>
          <w:szCs w:val="18"/>
        </w:rPr>
        <w:t>Информация о месте, дате и времени личного приема контролируемых лиц размещается на официальном сайте контрольного органа.</w:t>
      </w:r>
    </w:p>
    <w:p w:rsidR="00767679" w:rsidRPr="00767679" w:rsidRDefault="00767679" w:rsidP="00767679">
      <w:pPr>
        <w:shd w:val="clear" w:color="auto" w:fill="FFFFFF"/>
        <w:tabs>
          <w:tab w:val="left" w:pos="1134"/>
        </w:tabs>
        <w:ind w:firstLine="709"/>
        <w:jc w:val="both"/>
        <w:rPr>
          <w:sz w:val="18"/>
          <w:szCs w:val="18"/>
        </w:rPr>
      </w:pPr>
      <w:r w:rsidRPr="00767679">
        <w:rPr>
          <w:sz w:val="18"/>
          <w:szCs w:val="18"/>
        </w:rPr>
        <w:t>Должностное лицо осуществляет учет консультирований путем внесения соответствующих записей в журнале консультирования.</w:t>
      </w:r>
    </w:p>
    <w:p w:rsidR="00767679" w:rsidRPr="00767679" w:rsidRDefault="00767679" w:rsidP="009D14C3">
      <w:pPr>
        <w:pStyle w:val="af"/>
        <w:numPr>
          <w:ilvl w:val="1"/>
          <w:numId w:val="62"/>
        </w:numPr>
        <w:shd w:val="clear" w:color="auto" w:fill="FFFFFF"/>
        <w:tabs>
          <w:tab w:val="left" w:pos="1134"/>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В случае поступления в течени</w:t>
      </w:r>
      <w:proofErr w:type="gramStart"/>
      <w:r w:rsidRPr="00767679">
        <w:rPr>
          <w:rFonts w:ascii="Times New Roman" w:hAnsi="Times New Roman"/>
          <w:sz w:val="18"/>
          <w:szCs w:val="18"/>
        </w:rPr>
        <w:t>и</w:t>
      </w:r>
      <w:proofErr w:type="gramEnd"/>
      <w:r w:rsidRPr="00767679">
        <w:rPr>
          <w:rFonts w:ascii="Times New Roman" w:hAnsi="Times New Roman"/>
          <w:sz w:val="18"/>
          <w:szCs w:val="18"/>
        </w:rPr>
        <w:t xml:space="preserve"> календарного года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без указания в нем сведений, отнесенных к категории ограниченного доступа.</w:t>
      </w:r>
    </w:p>
    <w:p w:rsidR="00767679" w:rsidRPr="00767679" w:rsidRDefault="00767679" w:rsidP="00767679">
      <w:pPr>
        <w:pStyle w:val="af"/>
        <w:shd w:val="clear" w:color="auto" w:fill="FFFFFF"/>
        <w:tabs>
          <w:tab w:val="left" w:pos="1134"/>
        </w:tabs>
        <w:spacing w:after="0" w:line="240" w:lineRule="auto"/>
        <w:ind w:left="1069"/>
        <w:jc w:val="both"/>
        <w:rPr>
          <w:rFonts w:ascii="Times New Roman" w:hAnsi="Times New Roman"/>
          <w:sz w:val="18"/>
          <w:szCs w:val="18"/>
        </w:rPr>
      </w:pPr>
    </w:p>
    <w:p w:rsidR="00767679" w:rsidRPr="00767679" w:rsidRDefault="00767679" w:rsidP="00767679">
      <w:pPr>
        <w:tabs>
          <w:tab w:val="left" w:pos="1134"/>
        </w:tabs>
        <w:ind w:firstLine="709"/>
        <w:contextualSpacing/>
        <w:jc w:val="center"/>
        <w:rPr>
          <w:b/>
          <w:sz w:val="18"/>
          <w:szCs w:val="18"/>
        </w:rPr>
      </w:pPr>
      <w:r w:rsidRPr="00767679">
        <w:rPr>
          <w:b/>
          <w:sz w:val="18"/>
          <w:szCs w:val="18"/>
        </w:rPr>
        <w:t>Раздел 4. Показатели  результативности и эффективности Программы.</w:t>
      </w:r>
    </w:p>
    <w:p w:rsidR="00767679" w:rsidRPr="00767679" w:rsidRDefault="00767679" w:rsidP="009D14C3">
      <w:pPr>
        <w:pStyle w:val="af"/>
        <w:numPr>
          <w:ilvl w:val="1"/>
          <w:numId w:val="57"/>
        </w:numPr>
        <w:tabs>
          <w:tab w:val="left" w:pos="1134"/>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Снижение (или полное отсутствие) жалоб жителей городского поселения Агириш на незаконные действия лиц, которые привели к нарушению Правил благоустройства – целевой показатель не менее 80%.   </w:t>
      </w:r>
    </w:p>
    <w:p w:rsidR="00767679" w:rsidRPr="00767679" w:rsidRDefault="00767679" w:rsidP="009D14C3">
      <w:pPr>
        <w:pStyle w:val="af"/>
        <w:numPr>
          <w:ilvl w:val="1"/>
          <w:numId w:val="57"/>
        </w:numPr>
        <w:tabs>
          <w:tab w:val="left" w:pos="1134"/>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 xml:space="preserve">Снижение (или полное отсутствие) случаев незаконных действий лиц, которые привели к нарушению Правил благоустройства – целевой показатель не менее 90%. </w:t>
      </w:r>
    </w:p>
    <w:p w:rsidR="00767679" w:rsidRPr="00767679" w:rsidRDefault="00767679" w:rsidP="009D14C3">
      <w:pPr>
        <w:pStyle w:val="af"/>
        <w:numPr>
          <w:ilvl w:val="1"/>
          <w:numId w:val="57"/>
        </w:numPr>
        <w:tabs>
          <w:tab w:val="left" w:pos="1134"/>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Полнота информации, размещенной на официальном сайте администрации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 целевой показатель 100%.</w:t>
      </w:r>
    </w:p>
    <w:p w:rsidR="00767679" w:rsidRPr="00767679" w:rsidRDefault="00767679" w:rsidP="009D14C3">
      <w:pPr>
        <w:pStyle w:val="af"/>
        <w:numPr>
          <w:ilvl w:val="1"/>
          <w:numId w:val="57"/>
        </w:numPr>
        <w:tabs>
          <w:tab w:val="left" w:pos="1134"/>
        </w:tabs>
        <w:spacing w:after="0" w:line="240" w:lineRule="auto"/>
        <w:ind w:left="0" w:firstLine="709"/>
        <w:jc w:val="both"/>
        <w:rPr>
          <w:rFonts w:ascii="Times New Roman" w:hAnsi="Times New Roman"/>
          <w:sz w:val="18"/>
          <w:szCs w:val="18"/>
        </w:rPr>
      </w:pPr>
      <w:r w:rsidRPr="00767679">
        <w:rPr>
          <w:rFonts w:ascii="Times New Roman" w:hAnsi="Times New Roman"/>
          <w:sz w:val="18"/>
          <w:szCs w:val="18"/>
        </w:rPr>
        <w:t>Доля лиц, получивших консультации, от общего количества обратившихся за консультациями – целевой показатель 100%.</w:t>
      </w:r>
    </w:p>
    <w:p w:rsidR="00767679" w:rsidRPr="00767679" w:rsidRDefault="00767679" w:rsidP="00767679">
      <w:pPr>
        <w:ind w:firstLine="709"/>
        <w:contextualSpacing/>
        <w:jc w:val="both"/>
        <w:rPr>
          <w:sz w:val="18"/>
          <w:szCs w:val="18"/>
        </w:rPr>
      </w:pPr>
    </w:p>
    <w:p w:rsidR="00767679" w:rsidRPr="00B20443" w:rsidRDefault="00767679" w:rsidP="00767679">
      <w:pPr>
        <w:jc w:val="center"/>
        <w:rPr>
          <w:b/>
          <w:sz w:val="22"/>
          <w:szCs w:val="22"/>
        </w:rPr>
      </w:pPr>
      <w:r w:rsidRPr="00B20443">
        <w:rPr>
          <w:b/>
          <w:sz w:val="22"/>
          <w:szCs w:val="22"/>
        </w:rPr>
        <w:t xml:space="preserve"> </w:t>
      </w:r>
    </w:p>
    <w:p w:rsidR="00767679" w:rsidRPr="00B20443" w:rsidRDefault="00767679" w:rsidP="00767679">
      <w:pPr>
        <w:spacing w:line="276" w:lineRule="auto"/>
        <w:ind w:right="40"/>
        <w:rPr>
          <w:kern w:val="1"/>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Default="00767679" w:rsidP="00767679">
      <w:pPr>
        <w:pStyle w:val="western"/>
        <w:spacing w:before="0" w:beforeAutospacing="0"/>
        <w:rPr>
          <w:sz w:val="18"/>
          <w:szCs w:val="18"/>
        </w:rPr>
      </w:pPr>
    </w:p>
    <w:p w:rsidR="00767679" w:rsidRPr="00767679" w:rsidRDefault="00767679" w:rsidP="00767679">
      <w:pPr>
        <w:spacing w:line="240" w:lineRule="atLeast"/>
        <w:ind w:left="5670"/>
        <w:jc w:val="right"/>
        <w:rPr>
          <w:sz w:val="18"/>
          <w:szCs w:val="18"/>
        </w:rPr>
      </w:pPr>
      <w:r w:rsidRPr="00767679">
        <w:rPr>
          <w:sz w:val="18"/>
          <w:szCs w:val="18"/>
        </w:rPr>
        <w:lastRenderedPageBreak/>
        <w:t>Приложение 4</w:t>
      </w:r>
    </w:p>
    <w:p w:rsidR="00767679" w:rsidRPr="00767679" w:rsidRDefault="00767679" w:rsidP="00767679">
      <w:pPr>
        <w:spacing w:line="240" w:lineRule="atLeast"/>
        <w:ind w:left="5670"/>
        <w:jc w:val="right"/>
        <w:rPr>
          <w:sz w:val="18"/>
          <w:szCs w:val="18"/>
        </w:rPr>
      </w:pPr>
      <w:r w:rsidRPr="00767679">
        <w:rPr>
          <w:sz w:val="18"/>
          <w:szCs w:val="18"/>
        </w:rPr>
        <w:t xml:space="preserve">к постановлению главы  </w:t>
      </w:r>
    </w:p>
    <w:p w:rsidR="00767679" w:rsidRPr="00767679" w:rsidRDefault="00767679" w:rsidP="00767679">
      <w:pPr>
        <w:spacing w:line="240" w:lineRule="atLeast"/>
        <w:ind w:left="5670"/>
        <w:jc w:val="right"/>
        <w:rPr>
          <w:sz w:val="18"/>
          <w:szCs w:val="18"/>
        </w:rPr>
      </w:pPr>
      <w:r w:rsidRPr="00767679">
        <w:rPr>
          <w:sz w:val="18"/>
          <w:szCs w:val="18"/>
        </w:rPr>
        <w:t>городского поселения Агириш</w:t>
      </w:r>
    </w:p>
    <w:p w:rsidR="00767679" w:rsidRPr="00767679" w:rsidRDefault="00767679" w:rsidP="00767679">
      <w:pPr>
        <w:spacing w:line="240" w:lineRule="atLeast"/>
        <w:ind w:left="5670"/>
        <w:jc w:val="right"/>
        <w:rPr>
          <w:sz w:val="18"/>
          <w:szCs w:val="18"/>
        </w:rPr>
      </w:pPr>
      <w:r w:rsidRPr="00767679">
        <w:rPr>
          <w:sz w:val="18"/>
          <w:szCs w:val="18"/>
        </w:rPr>
        <w:t xml:space="preserve">от    «24»  января   2024    №   3    </w:t>
      </w:r>
    </w:p>
    <w:p w:rsidR="00767679" w:rsidRPr="00767679" w:rsidRDefault="00767679" w:rsidP="00767679">
      <w:pPr>
        <w:jc w:val="center"/>
        <w:rPr>
          <w:b/>
          <w:sz w:val="18"/>
          <w:szCs w:val="18"/>
        </w:rPr>
      </w:pPr>
      <w:r w:rsidRPr="00767679">
        <w:rPr>
          <w:noProof/>
          <w:sz w:val="18"/>
          <w:szCs w:val="18"/>
        </w:rPr>
        <w:drawing>
          <wp:anchor distT="0" distB="0" distL="114300" distR="114300" simplePos="0" relativeHeight="251682816" behindDoc="1" locked="0" layoutInCell="1" allowOverlap="1" wp14:anchorId="158F2CF4" wp14:editId="30BC4776">
            <wp:simplePos x="0" y="0"/>
            <wp:positionH relativeFrom="column">
              <wp:posOffset>2979420</wp:posOffset>
            </wp:positionH>
            <wp:positionV relativeFrom="paragraph">
              <wp:posOffset>30480</wp:posOffset>
            </wp:positionV>
            <wp:extent cx="616585" cy="823595"/>
            <wp:effectExtent l="0" t="0" r="0" b="0"/>
            <wp:wrapThrough wrapText="bothSides">
              <wp:wrapPolygon edited="0">
                <wp:start x="0" y="0"/>
                <wp:lineTo x="0" y="20984"/>
                <wp:lineTo x="20688" y="20984"/>
                <wp:lineTo x="20688"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jc w:val="center"/>
        <w:rPr>
          <w:b/>
          <w:sz w:val="18"/>
          <w:szCs w:val="18"/>
        </w:rPr>
      </w:pPr>
    </w:p>
    <w:p w:rsidR="00767679" w:rsidRPr="00767679" w:rsidRDefault="00767679" w:rsidP="00767679">
      <w:pPr>
        <w:rPr>
          <w:b/>
          <w:sz w:val="18"/>
          <w:szCs w:val="18"/>
        </w:rPr>
      </w:pPr>
    </w:p>
    <w:p w:rsidR="00767679" w:rsidRPr="00767679" w:rsidRDefault="00767679" w:rsidP="00767679">
      <w:pPr>
        <w:jc w:val="center"/>
        <w:rPr>
          <w:b/>
          <w:sz w:val="18"/>
          <w:szCs w:val="18"/>
        </w:rPr>
      </w:pPr>
    </w:p>
    <w:p w:rsidR="00767679" w:rsidRPr="00767679" w:rsidRDefault="00767679" w:rsidP="00767679">
      <w:pPr>
        <w:jc w:val="center"/>
        <w:rPr>
          <w:b/>
          <w:sz w:val="18"/>
          <w:szCs w:val="18"/>
        </w:rPr>
      </w:pPr>
      <w:r w:rsidRPr="00767679">
        <w:rPr>
          <w:b/>
          <w:sz w:val="18"/>
          <w:szCs w:val="18"/>
        </w:rPr>
        <w:t>Ханты-Мансийский автономный округ – Югра</w:t>
      </w:r>
    </w:p>
    <w:p w:rsidR="00767679" w:rsidRPr="00767679" w:rsidRDefault="00767679" w:rsidP="00767679">
      <w:pPr>
        <w:jc w:val="center"/>
        <w:rPr>
          <w:b/>
          <w:sz w:val="18"/>
          <w:szCs w:val="18"/>
        </w:rPr>
      </w:pPr>
      <w:r w:rsidRPr="00767679">
        <w:rPr>
          <w:b/>
          <w:sz w:val="18"/>
          <w:szCs w:val="18"/>
        </w:rPr>
        <w:t>Советский район</w:t>
      </w:r>
    </w:p>
    <w:p w:rsidR="00767679" w:rsidRPr="00767679" w:rsidRDefault="00767679" w:rsidP="00767679">
      <w:pPr>
        <w:spacing w:line="240" w:lineRule="atLeast"/>
        <w:jc w:val="center"/>
        <w:rPr>
          <w:b/>
          <w:sz w:val="18"/>
          <w:szCs w:val="18"/>
        </w:rPr>
      </w:pPr>
      <w:r w:rsidRPr="00767679">
        <w:rPr>
          <w:b/>
          <w:sz w:val="18"/>
          <w:szCs w:val="18"/>
        </w:rPr>
        <w:t>городское поселение Агириш</w:t>
      </w:r>
    </w:p>
    <w:p w:rsidR="00767679" w:rsidRPr="00767679" w:rsidRDefault="00767679" w:rsidP="00767679">
      <w:pPr>
        <w:spacing w:line="240" w:lineRule="atLeast"/>
        <w:jc w:val="center"/>
        <w:rPr>
          <w:b/>
          <w:sz w:val="18"/>
          <w:szCs w:val="18"/>
        </w:rPr>
      </w:pPr>
      <w:r w:rsidRPr="00767679">
        <w:rPr>
          <w:b/>
          <w:sz w:val="18"/>
          <w:szCs w:val="18"/>
        </w:rPr>
        <w:t xml:space="preserve">А Д М И Н И С Т </w:t>
      </w:r>
      <w:proofErr w:type="gramStart"/>
      <w:r w:rsidRPr="00767679">
        <w:rPr>
          <w:b/>
          <w:sz w:val="18"/>
          <w:szCs w:val="18"/>
        </w:rPr>
        <w:t>Р</w:t>
      </w:r>
      <w:proofErr w:type="gramEnd"/>
      <w:r w:rsidRPr="00767679">
        <w:rPr>
          <w:b/>
          <w:sz w:val="18"/>
          <w:szCs w:val="18"/>
        </w:rPr>
        <w:t xml:space="preserve"> А Ц И Я</w:t>
      </w:r>
    </w:p>
    <w:p w:rsidR="00767679" w:rsidRPr="00767679" w:rsidRDefault="00767679" w:rsidP="00767679">
      <w:pPr>
        <w:spacing w:line="240" w:lineRule="atLeast"/>
        <w:jc w:val="center"/>
        <w:rPr>
          <w:sz w:val="18"/>
          <w:szCs w:val="18"/>
        </w:rPr>
      </w:pPr>
      <w:r w:rsidRPr="00767679">
        <w:rPr>
          <w:sz w:val="18"/>
          <w:szCs w:val="18"/>
        </w:rPr>
        <w:t>628245, Ханты-Мансийский автономный округ-Югра, телефон:(34675) 41233</w:t>
      </w:r>
    </w:p>
    <w:p w:rsidR="00767679" w:rsidRPr="00767679" w:rsidRDefault="00767679" w:rsidP="00767679">
      <w:pPr>
        <w:spacing w:line="240" w:lineRule="atLeast"/>
        <w:jc w:val="center"/>
        <w:rPr>
          <w:sz w:val="18"/>
          <w:szCs w:val="18"/>
        </w:rPr>
      </w:pPr>
      <w:r w:rsidRPr="00767679">
        <w:rPr>
          <w:sz w:val="18"/>
          <w:szCs w:val="18"/>
        </w:rPr>
        <w:t>Тюменской области, Советский район</w:t>
      </w:r>
    </w:p>
    <w:p w:rsidR="00767679" w:rsidRPr="00767679" w:rsidRDefault="00767679" w:rsidP="00767679">
      <w:pPr>
        <w:spacing w:line="240" w:lineRule="atLeast"/>
        <w:jc w:val="center"/>
        <w:rPr>
          <w:b/>
          <w:bCs/>
          <w:sz w:val="18"/>
          <w:szCs w:val="18"/>
        </w:rPr>
      </w:pPr>
      <w:r w:rsidRPr="00767679">
        <w:rPr>
          <w:b/>
          <w:bCs/>
          <w:sz w:val="18"/>
          <w:szCs w:val="18"/>
        </w:rPr>
        <w:t>п. Агириш ул. Винницкая 16</w:t>
      </w:r>
    </w:p>
    <w:p w:rsidR="00767679" w:rsidRPr="00767679" w:rsidRDefault="00767679" w:rsidP="00767679">
      <w:pPr>
        <w:spacing w:line="240" w:lineRule="atLeast"/>
        <w:jc w:val="center"/>
        <w:rPr>
          <w:sz w:val="18"/>
          <w:szCs w:val="18"/>
        </w:rPr>
      </w:pPr>
    </w:p>
    <w:p w:rsidR="00767679" w:rsidRPr="00767679" w:rsidRDefault="00767679" w:rsidP="00767679">
      <w:pPr>
        <w:spacing w:line="240" w:lineRule="atLeast"/>
        <w:jc w:val="center"/>
        <w:rPr>
          <w:sz w:val="18"/>
          <w:szCs w:val="18"/>
        </w:rPr>
      </w:pPr>
      <w:r w:rsidRPr="00767679">
        <w:rPr>
          <w:sz w:val="18"/>
          <w:szCs w:val="18"/>
        </w:rPr>
        <w:t xml:space="preserve">факс: (34675) 41233 </w:t>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r>
      <w:r w:rsidRPr="00767679">
        <w:rPr>
          <w:sz w:val="18"/>
          <w:szCs w:val="18"/>
        </w:rPr>
        <w:tab/>
        <w:t>эл.адрес: agirish@sovrnhmao.ru</w:t>
      </w:r>
    </w:p>
    <w:p w:rsidR="00767679" w:rsidRPr="00767679" w:rsidRDefault="00767679" w:rsidP="00767679">
      <w:pPr>
        <w:spacing w:line="240" w:lineRule="atLeast"/>
        <w:rPr>
          <w:sz w:val="18"/>
          <w:szCs w:val="18"/>
        </w:rPr>
      </w:pPr>
      <w:r w:rsidRPr="00767679">
        <w:rPr>
          <w:sz w:val="18"/>
          <w:szCs w:val="18"/>
        </w:rPr>
        <w:tab/>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767679" w:rsidRPr="00767679" w:rsidTr="00767679">
        <w:tblPrEx>
          <w:tblCellMar>
            <w:top w:w="0" w:type="dxa"/>
            <w:bottom w:w="0" w:type="dxa"/>
          </w:tblCellMar>
        </w:tblPrEx>
        <w:trPr>
          <w:trHeight w:val="216"/>
        </w:trPr>
        <w:tc>
          <w:tcPr>
            <w:tcW w:w="9495" w:type="dxa"/>
          </w:tcPr>
          <w:p w:rsidR="00767679" w:rsidRPr="00767679" w:rsidRDefault="00767679" w:rsidP="00767679">
            <w:pPr>
              <w:spacing w:line="240" w:lineRule="atLeast"/>
              <w:ind w:right="639" w:firstLine="1134"/>
              <w:jc w:val="center"/>
              <w:rPr>
                <w:sz w:val="18"/>
                <w:szCs w:val="18"/>
              </w:rPr>
            </w:pPr>
          </w:p>
        </w:tc>
      </w:tr>
    </w:tbl>
    <w:p w:rsidR="00767679" w:rsidRPr="00767679" w:rsidRDefault="00767679" w:rsidP="00767679">
      <w:pPr>
        <w:widowControl w:val="0"/>
        <w:autoSpaceDE w:val="0"/>
        <w:autoSpaceDN w:val="0"/>
        <w:adjustRightInd w:val="0"/>
        <w:jc w:val="center"/>
        <w:rPr>
          <w:b/>
          <w:bCs/>
          <w:sz w:val="18"/>
          <w:szCs w:val="18"/>
        </w:rPr>
      </w:pPr>
      <w:r w:rsidRPr="00767679">
        <w:rPr>
          <w:b/>
          <w:bCs/>
          <w:sz w:val="18"/>
          <w:szCs w:val="18"/>
        </w:rPr>
        <w:t>ПОСТАНОВЛЕНИЕ</w:t>
      </w:r>
    </w:p>
    <w:p w:rsidR="00767679" w:rsidRPr="00767679" w:rsidRDefault="00767679" w:rsidP="00767679">
      <w:pPr>
        <w:widowControl w:val="0"/>
        <w:autoSpaceDE w:val="0"/>
        <w:autoSpaceDN w:val="0"/>
        <w:adjustRightInd w:val="0"/>
        <w:jc w:val="center"/>
        <w:rPr>
          <w:sz w:val="18"/>
          <w:szCs w:val="18"/>
        </w:rPr>
      </w:pPr>
      <w:r w:rsidRPr="00767679">
        <w:rPr>
          <w:sz w:val="18"/>
          <w:szCs w:val="18"/>
        </w:rPr>
        <w:t>ПРОЕКТ</w:t>
      </w:r>
    </w:p>
    <w:p w:rsidR="00767679" w:rsidRPr="00767679" w:rsidRDefault="00767679" w:rsidP="00767679">
      <w:pPr>
        <w:jc w:val="both"/>
        <w:rPr>
          <w:sz w:val="18"/>
          <w:szCs w:val="18"/>
        </w:rPr>
      </w:pPr>
      <w:r w:rsidRPr="00767679">
        <w:rPr>
          <w:sz w:val="18"/>
          <w:szCs w:val="18"/>
        </w:rPr>
        <w:t xml:space="preserve"> «___»  ______ 2024 г. </w:t>
      </w:r>
      <w:r w:rsidRPr="00767679">
        <w:rPr>
          <w:sz w:val="18"/>
          <w:szCs w:val="18"/>
        </w:rPr>
        <w:tab/>
      </w:r>
      <w:r w:rsidRPr="00767679">
        <w:rPr>
          <w:sz w:val="18"/>
          <w:szCs w:val="18"/>
        </w:rPr>
        <w:tab/>
        <w:t xml:space="preserve">        </w:t>
      </w:r>
      <w:r w:rsidRPr="00767679">
        <w:rPr>
          <w:sz w:val="18"/>
          <w:szCs w:val="18"/>
        </w:rPr>
        <w:tab/>
      </w:r>
      <w:r w:rsidRPr="00767679">
        <w:rPr>
          <w:sz w:val="18"/>
          <w:szCs w:val="18"/>
        </w:rPr>
        <w:tab/>
      </w:r>
      <w:r w:rsidRPr="00767679">
        <w:rPr>
          <w:sz w:val="18"/>
          <w:szCs w:val="18"/>
        </w:rPr>
        <w:tab/>
        <w:t xml:space="preserve">                                      № ____/НПА</w:t>
      </w:r>
    </w:p>
    <w:p w:rsidR="00767679" w:rsidRPr="00767679" w:rsidRDefault="00767679" w:rsidP="00767679">
      <w:pPr>
        <w:jc w:val="both"/>
        <w:rPr>
          <w:b/>
          <w:sz w:val="18"/>
          <w:szCs w:val="18"/>
        </w:rPr>
      </w:pP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Об утверждении программы профилактики рисков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причинения вреда (ущерба) охраняемым законом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ценностям при осуществлении </w:t>
      </w:r>
      <w:proofErr w:type="gramStart"/>
      <w:r w:rsidRPr="00767679">
        <w:rPr>
          <w:b w:val="0"/>
          <w:color w:val="000000"/>
          <w:sz w:val="18"/>
          <w:szCs w:val="18"/>
        </w:rPr>
        <w:t>муниципального</w:t>
      </w:r>
      <w:proofErr w:type="gramEnd"/>
      <w:r w:rsidRPr="00767679">
        <w:rPr>
          <w:b w:val="0"/>
          <w:color w:val="000000"/>
          <w:sz w:val="18"/>
          <w:szCs w:val="18"/>
        </w:rPr>
        <w:t xml:space="preserve">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 xml:space="preserve">жилищного контроля на территории городского </w:t>
      </w:r>
    </w:p>
    <w:p w:rsidR="00767679" w:rsidRPr="00767679" w:rsidRDefault="00767679" w:rsidP="00767679">
      <w:pPr>
        <w:pStyle w:val="29"/>
        <w:shd w:val="clear" w:color="auto" w:fill="auto"/>
        <w:tabs>
          <w:tab w:val="left" w:pos="993"/>
        </w:tabs>
        <w:spacing w:after="0" w:line="240" w:lineRule="auto"/>
        <w:jc w:val="left"/>
        <w:rPr>
          <w:b w:val="0"/>
          <w:color w:val="000000"/>
          <w:sz w:val="18"/>
          <w:szCs w:val="18"/>
        </w:rPr>
      </w:pPr>
      <w:r w:rsidRPr="00767679">
        <w:rPr>
          <w:b w:val="0"/>
          <w:color w:val="000000"/>
          <w:sz w:val="18"/>
          <w:szCs w:val="18"/>
        </w:rPr>
        <w:t>поселения Агириш в 2024 году</w:t>
      </w:r>
    </w:p>
    <w:p w:rsidR="00767679" w:rsidRPr="00767679" w:rsidRDefault="00767679" w:rsidP="00767679">
      <w:pPr>
        <w:pStyle w:val="29"/>
        <w:shd w:val="clear" w:color="auto" w:fill="auto"/>
        <w:tabs>
          <w:tab w:val="left" w:pos="993"/>
        </w:tabs>
        <w:spacing w:after="0" w:line="240" w:lineRule="auto"/>
        <w:jc w:val="left"/>
        <w:rPr>
          <w:b w:val="0"/>
          <w:sz w:val="18"/>
          <w:szCs w:val="18"/>
        </w:rPr>
      </w:pPr>
    </w:p>
    <w:p w:rsidR="00767679" w:rsidRPr="00767679" w:rsidRDefault="00767679" w:rsidP="00767679">
      <w:pPr>
        <w:pStyle w:val="2"/>
        <w:shd w:val="clear" w:color="auto" w:fill="FFFFFF"/>
        <w:spacing w:before="0" w:after="240"/>
        <w:jc w:val="both"/>
        <w:textAlignment w:val="baseline"/>
        <w:rPr>
          <w:rFonts w:ascii="Times New Roman" w:hAnsi="Times New Roman"/>
          <w:b w:val="0"/>
          <w:i w:val="0"/>
          <w:sz w:val="18"/>
          <w:szCs w:val="18"/>
        </w:rPr>
      </w:pPr>
      <w:r w:rsidRPr="00767679">
        <w:rPr>
          <w:rFonts w:ascii="Times New Roman" w:hAnsi="Times New Roman"/>
          <w:b w:val="0"/>
          <w:i w:val="0"/>
          <w:kern w:val="1"/>
          <w:sz w:val="18"/>
          <w:szCs w:val="18"/>
        </w:rPr>
        <w:tab/>
      </w:r>
      <w:proofErr w:type="gramStart"/>
      <w:r w:rsidRPr="00767679">
        <w:rPr>
          <w:rFonts w:ascii="Times New Roman" w:hAnsi="Times New Roman"/>
          <w:b w:val="0"/>
          <w:i w:val="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44 Федерального закона от 31.07.2020 № 248-ФЗ «О государственном контроле (надзоре) и муниципальном контроле в Российской Федерации», </w:t>
      </w:r>
      <w:r w:rsidRPr="00767679">
        <w:rPr>
          <w:rFonts w:ascii="Times New Roman" w:hAnsi="Times New Roman"/>
          <w:b w:val="0"/>
          <w:i w:val="0"/>
          <w:color w:val="22272F"/>
          <w:sz w:val="18"/>
          <w:szCs w:val="18"/>
          <w:shd w:val="clear" w:color="auto" w:fill="FFFFFF"/>
        </w:rPr>
        <w:t>Постановлением Правительства РФ от 25.06.2021  № 990</w:t>
      </w:r>
      <w:r w:rsidRPr="00767679">
        <w:rPr>
          <w:rFonts w:ascii="Times New Roman" w:hAnsi="Times New Roman"/>
          <w:b w:val="0"/>
          <w:i w:val="0"/>
          <w:color w:val="22272F"/>
          <w:sz w:val="18"/>
          <w:szCs w:val="18"/>
        </w:rPr>
        <w:t xml:space="preserve"> </w:t>
      </w:r>
      <w:r w:rsidRPr="00767679">
        <w:rPr>
          <w:rFonts w:ascii="Times New Roman" w:hAnsi="Times New Roman"/>
          <w:b w:val="0"/>
          <w:i w:val="0"/>
          <w:color w:val="22272F"/>
          <w:sz w:val="18"/>
          <w:szCs w:val="1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767679">
        <w:rPr>
          <w:rFonts w:ascii="Times New Roman" w:hAnsi="Times New Roman"/>
          <w:b w:val="0"/>
          <w:i w:val="0"/>
          <w:sz w:val="18"/>
          <w:szCs w:val="18"/>
        </w:rPr>
        <w:t>распоряжением</w:t>
      </w:r>
      <w:proofErr w:type="gramEnd"/>
      <w:r w:rsidRPr="00767679">
        <w:rPr>
          <w:rFonts w:ascii="Times New Roman" w:hAnsi="Times New Roman"/>
          <w:b w:val="0"/>
          <w:i w:val="0"/>
          <w:sz w:val="18"/>
          <w:szCs w:val="18"/>
        </w:rPr>
        <w:t xml:space="preserve"> Губернатора Ханты-Мансийского автономного округа-Югры от 23.04.2021  № 113-</w:t>
      </w:r>
      <w:proofErr w:type="spellStart"/>
      <w:r w:rsidRPr="00767679">
        <w:rPr>
          <w:rFonts w:ascii="Times New Roman" w:hAnsi="Times New Roman"/>
          <w:b w:val="0"/>
          <w:i w:val="0"/>
          <w:sz w:val="18"/>
          <w:szCs w:val="18"/>
        </w:rPr>
        <w:t>рг</w:t>
      </w:r>
      <w:proofErr w:type="spellEnd"/>
      <w:r w:rsidRPr="00767679">
        <w:rPr>
          <w:rFonts w:ascii="Times New Roman" w:hAnsi="Times New Roman"/>
          <w:b w:val="0"/>
          <w:i w:val="0"/>
          <w:sz w:val="18"/>
          <w:szCs w:val="18"/>
        </w:rPr>
        <w:t xml:space="preserve"> «О планах-графиках подготовки правовых актов в целях реализации Федерального закона от 31 июля 2020 года № 248-ФЗ «О государственном контроле (надзоре) и муниципальном контроле в Российской Федерации», Уставом городского поселения Агириш, постановляю:</w:t>
      </w:r>
    </w:p>
    <w:p w:rsidR="00767679" w:rsidRPr="00767679" w:rsidRDefault="00767679" w:rsidP="00767679">
      <w:pPr>
        <w:pStyle w:val="ConsPlusNormal"/>
        <w:jc w:val="both"/>
        <w:rPr>
          <w:rFonts w:ascii="Times New Roman" w:hAnsi="Times New Roman" w:cs="Times New Roman"/>
          <w:color w:val="000000"/>
          <w:sz w:val="18"/>
          <w:szCs w:val="18"/>
          <w:lang w:bidi="ru-RU"/>
        </w:rPr>
      </w:pPr>
      <w:r w:rsidRPr="00767679">
        <w:rPr>
          <w:rFonts w:ascii="Times New Roman" w:hAnsi="Times New Roman" w:cs="Times New Roman"/>
          <w:sz w:val="18"/>
          <w:szCs w:val="18"/>
        </w:rPr>
        <w:t xml:space="preserve">1. </w:t>
      </w:r>
      <w:r w:rsidRPr="00767679">
        <w:rPr>
          <w:rFonts w:ascii="Times New Roman" w:hAnsi="Times New Roman" w:cs="Times New Roman"/>
          <w:color w:val="000000"/>
          <w:sz w:val="18"/>
          <w:szCs w:val="18"/>
          <w:lang w:bidi="ru-RU"/>
        </w:rPr>
        <w:t xml:space="preserve">Утвердить Программу профилактики рисков причинения вреда охраняемым законом ценностям в сфере муниципального жилищного контроля на территории </w:t>
      </w:r>
      <w:r w:rsidRPr="00767679">
        <w:rPr>
          <w:rFonts w:ascii="Times New Roman" w:hAnsi="Times New Roman" w:cs="Times New Roman"/>
          <w:sz w:val="18"/>
          <w:szCs w:val="18"/>
        </w:rPr>
        <w:t>городского поселения Агириш в</w:t>
      </w:r>
      <w:r w:rsidRPr="00767679">
        <w:rPr>
          <w:rFonts w:ascii="Times New Roman" w:hAnsi="Times New Roman" w:cs="Times New Roman"/>
          <w:color w:val="000000"/>
          <w:sz w:val="18"/>
          <w:szCs w:val="18"/>
          <w:lang w:bidi="ru-RU"/>
        </w:rPr>
        <w:t xml:space="preserve"> 2024  году (приложение).</w:t>
      </w:r>
    </w:p>
    <w:p w:rsidR="00767679" w:rsidRPr="00767679" w:rsidRDefault="00767679" w:rsidP="00767679">
      <w:pPr>
        <w:pStyle w:val="ConsPlusNormal"/>
        <w:jc w:val="both"/>
        <w:rPr>
          <w:rFonts w:ascii="Times New Roman" w:hAnsi="Times New Roman" w:cs="Times New Roman"/>
          <w:sz w:val="18"/>
          <w:szCs w:val="18"/>
        </w:rPr>
      </w:pPr>
      <w:r w:rsidRPr="00767679">
        <w:rPr>
          <w:rFonts w:ascii="Times New Roman" w:hAnsi="Times New Roman" w:cs="Times New Roman"/>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767679" w:rsidRPr="00767679" w:rsidRDefault="00767679" w:rsidP="00767679">
      <w:pPr>
        <w:spacing w:line="276" w:lineRule="auto"/>
        <w:jc w:val="both"/>
        <w:rPr>
          <w:sz w:val="18"/>
          <w:szCs w:val="18"/>
        </w:rPr>
      </w:pPr>
      <w:r w:rsidRPr="00767679">
        <w:rPr>
          <w:kern w:val="1"/>
          <w:sz w:val="18"/>
          <w:szCs w:val="18"/>
        </w:rPr>
        <w:t xml:space="preserve">3. </w:t>
      </w:r>
      <w:r w:rsidRPr="00767679">
        <w:rPr>
          <w:sz w:val="18"/>
          <w:szCs w:val="18"/>
        </w:rPr>
        <w:t>Настоящее постановление вступает в силу с момента его официального опубликования.</w:t>
      </w:r>
    </w:p>
    <w:p w:rsidR="00767679" w:rsidRPr="00767679" w:rsidRDefault="00767679" w:rsidP="00767679">
      <w:pPr>
        <w:spacing w:line="276" w:lineRule="auto"/>
        <w:jc w:val="both"/>
        <w:rPr>
          <w:kern w:val="2"/>
          <w:sz w:val="18"/>
          <w:szCs w:val="18"/>
        </w:rPr>
      </w:pPr>
      <w:r w:rsidRPr="00767679">
        <w:rPr>
          <w:kern w:val="2"/>
          <w:sz w:val="18"/>
          <w:szCs w:val="18"/>
        </w:rPr>
        <w:t xml:space="preserve">4.  </w:t>
      </w:r>
      <w:proofErr w:type="gramStart"/>
      <w:r w:rsidRPr="00767679">
        <w:rPr>
          <w:kern w:val="2"/>
          <w:sz w:val="18"/>
          <w:szCs w:val="18"/>
        </w:rPr>
        <w:t>Контроль за</w:t>
      </w:r>
      <w:proofErr w:type="gramEnd"/>
      <w:r w:rsidRPr="00767679">
        <w:rPr>
          <w:kern w:val="2"/>
          <w:sz w:val="18"/>
          <w:szCs w:val="18"/>
        </w:rPr>
        <w:t xml:space="preserve"> исполнением настоящего </w:t>
      </w:r>
      <w:r w:rsidRPr="00767679">
        <w:rPr>
          <w:kern w:val="1"/>
          <w:sz w:val="18"/>
          <w:szCs w:val="18"/>
        </w:rPr>
        <w:t>постановления</w:t>
      </w:r>
      <w:r w:rsidRPr="00767679">
        <w:rPr>
          <w:kern w:val="2"/>
          <w:sz w:val="18"/>
          <w:szCs w:val="18"/>
        </w:rPr>
        <w:t xml:space="preserve"> </w:t>
      </w:r>
      <w:r w:rsidRPr="00767679">
        <w:rPr>
          <w:sz w:val="18"/>
          <w:szCs w:val="18"/>
        </w:rPr>
        <w:t>возлагаю на начальника отдела по организации деятельности городского поселения Агириш</w:t>
      </w:r>
      <w:r w:rsidRPr="00767679">
        <w:rPr>
          <w:kern w:val="2"/>
          <w:sz w:val="18"/>
          <w:szCs w:val="18"/>
        </w:rPr>
        <w:t>.</w:t>
      </w:r>
    </w:p>
    <w:p w:rsidR="00767679" w:rsidRPr="00767679" w:rsidRDefault="00767679" w:rsidP="00767679">
      <w:pPr>
        <w:jc w:val="both"/>
        <w:rPr>
          <w:kern w:val="2"/>
          <w:sz w:val="18"/>
          <w:szCs w:val="18"/>
        </w:rPr>
      </w:pPr>
    </w:p>
    <w:p w:rsidR="00767679" w:rsidRPr="00767679" w:rsidRDefault="00767679" w:rsidP="00767679">
      <w:pPr>
        <w:ind w:firstLine="540"/>
        <w:jc w:val="both"/>
        <w:rPr>
          <w:kern w:val="1"/>
          <w:sz w:val="18"/>
          <w:szCs w:val="18"/>
        </w:rPr>
      </w:pPr>
    </w:p>
    <w:p w:rsidR="00767679" w:rsidRPr="00767679" w:rsidRDefault="00767679" w:rsidP="00767679">
      <w:pPr>
        <w:ind w:firstLine="540"/>
        <w:jc w:val="both"/>
        <w:rPr>
          <w:kern w:val="1"/>
          <w:sz w:val="18"/>
          <w:szCs w:val="18"/>
        </w:rPr>
      </w:pPr>
    </w:p>
    <w:p w:rsidR="00767679" w:rsidRPr="00767679" w:rsidRDefault="00767679" w:rsidP="00767679">
      <w:pPr>
        <w:ind w:firstLine="540"/>
        <w:jc w:val="both"/>
        <w:rPr>
          <w:kern w:val="1"/>
          <w:sz w:val="18"/>
          <w:szCs w:val="18"/>
        </w:rPr>
      </w:pPr>
      <w:r w:rsidRPr="00767679">
        <w:rPr>
          <w:kern w:val="1"/>
          <w:sz w:val="18"/>
          <w:szCs w:val="18"/>
        </w:rPr>
        <w:t>Глава городского поселения Агириш                                                         И.В. Ермолаева</w:t>
      </w:r>
    </w:p>
    <w:p w:rsidR="00767679" w:rsidRPr="005A3AC2" w:rsidRDefault="00767679" w:rsidP="00767679">
      <w:pPr>
        <w:ind w:firstLine="540"/>
        <w:jc w:val="both"/>
        <w:rPr>
          <w:kern w:val="1"/>
          <w:sz w:val="22"/>
          <w:szCs w:val="22"/>
        </w:rPr>
      </w:pPr>
    </w:p>
    <w:p w:rsidR="00767679" w:rsidRDefault="00767679" w:rsidP="00767679">
      <w:pPr>
        <w:jc w:val="right"/>
      </w:pPr>
    </w:p>
    <w:p w:rsidR="00767679" w:rsidRDefault="00767679" w:rsidP="00767679">
      <w:pPr>
        <w:jc w:val="right"/>
      </w:pPr>
    </w:p>
    <w:p w:rsidR="00767679" w:rsidRDefault="00767679" w:rsidP="00767679">
      <w:pPr>
        <w:jc w:val="right"/>
      </w:pPr>
    </w:p>
    <w:p w:rsidR="00767679" w:rsidRDefault="00767679" w:rsidP="00767679">
      <w:pPr>
        <w:jc w:val="right"/>
      </w:pPr>
    </w:p>
    <w:p w:rsidR="00767679" w:rsidRDefault="00767679" w:rsidP="00767679">
      <w:pPr>
        <w:jc w:val="right"/>
      </w:pPr>
    </w:p>
    <w:p w:rsidR="00767679" w:rsidRDefault="00767679" w:rsidP="00767679">
      <w:pPr>
        <w:jc w:val="right"/>
      </w:pPr>
    </w:p>
    <w:p w:rsidR="00767679" w:rsidRDefault="00767679" w:rsidP="00767679">
      <w:pPr>
        <w:jc w:val="right"/>
      </w:pPr>
    </w:p>
    <w:p w:rsidR="00767679" w:rsidRDefault="00767679" w:rsidP="00767679">
      <w:pPr>
        <w:jc w:val="right"/>
      </w:pPr>
    </w:p>
    <w:p w:rsidR="00767679" w:rsidRPr="00767679" w:rsidRDefault="00767679" w:rsidP="00767679">
      <w:pPr>
        <w:jc w:val="right"/>
        <w:rPr>
          <w:sz w:val="18"/>
          <w:szCs w:val="18"/>
        </w:rPr>
      </w:pPr>
      <w:r w:rsidRPr="00767679">
        <w:rPr>
          <w:sz w:val="18"/>
          <w:szCs w:val="18"/>
        </w:rPr>
        <w:t xml:space="preserve">Приложение </w:t>
      </w:r>
    </w:p>
    <w:p w:rsidR="00767679" w:rsidRPr="00767679" w:rsidRDefault="00767679" w:rsidP="00767679">
      <w:pPr>
        <w:jc w:val="right"/>
        <w:rPr>
          <w:sz w:val="18"/>
          <w:szCs w:val="18"/>
        </w:rPr>
      </w:pPr>
      <w:r w:rsidRPr="00767679">
        <w:rPr>
          <w:sz w:val="18"/>
          <w:szCs w:val="18"/>
        </w:rPr>
        <w:lastRenderedPageBreak/>
        <w:t>к постановлению администрации</w:t>
      </w:r>
    </w:p>
    <w:p w:rsidR="00767679" w:rsidRPr="00767679" w:rsidRDefault="00767679" w:rsidP="00767679">
      <w:pPr>
        <w:jc w:val="right"/>
        <w:rPr>
          <w:sz w:val="18"/>
          <w:szCs w:val="18"/>
        </w:rPr>
      </w:pPr>
      <w:r w:rsidRPr="00767679">
        <w:rPr>
          <w:sz w:val="18"/>
          <w:szCs w:val="18"/>
        </w:rPr>
        <w:t>городского поселения Агириш</w:t>
      </w:r>
    </w:p>
    <w:p w:rsidR="00767679" w:rsidRPr="00767679" w:rsidRDefault="00767679" w:rsidP="00767679">
      <w:pPr>
        <w:jc w:val="center"/>
        <w:rPr>
          <w:sz w:val="18"/>
          <w:szCs w:val="18"/>
        </w:rPr>
      </w:pPr>
      <w:r w:rsidRPr="00767679">
        <w:rPr>
          <w:sz w:val="18"/>
          <w:szCs w:val="18"/>
        </w:rPr>
        <w:t xml:space="preserve">                                                                                                                      от    .   .2024 №   </w:t>
      </w:r>
    </w:p>
    <w:p w:rsidR="00767679" w:rsidRPr="00767679" w:rsidRDefault="00767679" w:rsidP="00767679">
      <w:pPr>
        <w:jc w:val="right"/>
        <w:rPr>
          <w:sz w:val="18"/>
          <w:szCs w:val="18"/>
        </w:rPr>
      </w:pPr>
    </w:p>
    <w:p w:rsidR="00767679" w:rsidRPr="00767679" w:rsidRDefault="00767679" w:rsidP="00767679">
      <w:pPr>
        <w:jc w:val="center"/>
        <w:rPr>
          <w:b/>
          <w:sz w:val="18"/>
          <w:szCs w:val="18"/>
        </w:rPr>
      </w:pPr>
      <w:r w:rsidRPr="00767679">
        <w:rPr>
          <w:b/>
          <w:sz w:val="18"/>
          <w:szCs w:val="18"/>
        </w:rPr>
        <w:t xml:space="preserve">Программа </w:t>
      </w:r>
    </w:p>
    <w:p w:rsidR="00767679" w:rsidRPr="00767679" w:rsidRDefault="00767679" w:rsidP="00767679">
      <w:pPr>
        <w:jc w:val="center"/>
        <w:rPr>
          <w:b/>
          <w:sz w:val="18"/>
          <w:szCs w:val="18"/>
        </w:rPr>
      </w:pPr>
      <w:r w:rsidRPr="00767679">
        <w:rPr>
          <w:b/>
          <w:sz w:val="18"/>
          <w:szCs w:val="18"/>
        </w:rPr>
        <w:t xml:space="preserve"> профилактики рисков причинения вреда (ущерба) </w:t>
      </w:r>
      <w:proofErr w:type="gramStart"/>
      <w:r w:rsidRPr="00767679">
        <w:rPr>
          <w:b/>
          <w:sz w:val="18"/>
          <w:szCs w:val="18"/>
        </w:rPr>
        <w:t>охраняемым</w:t>
      </w:r>
      <w:proofErr w:type="gramEnd"/>
      <w:r w:rsidRPr="00767679">
        <w:rPr>
          <w:b/>
          <w:sz w:val="18"/>
          <w:szCs w:val="18"/>
        </w:rPr>
        <w:t xml:space="preserve"> </w:t>
      </w:r>
    </w:p>
    <w:p w:rsidR="00767679" w:rsidRPr="00767679" w:rsidRDefault="00767679" w:rsidP="00767679">
      <w:pPr>
        <w:jc w:val="center"/>
        <w:rPr>
          <w:b/>
          <w:sz w:val="18"/>
          <w:szCs w:val="18"/>
        </w:rPr>
      </w:pPr>
      <w:r w:rsidRPr="00767679">
        <w:rPr>
          <w:b/>
          <w:sz w:val="18"/>
          <w:szCs w:val="18"/>
        </w:rPr>
        <w:t>законом ценностям при осуществлении муниципального жилищного контроля на территории городского поселения Агириш</w:t>
      </w:r>
    </w:p>
    <w:p w:rsidR="00767679" w:rsidRPr="00767679" w:rsidRDefault="00767679" w:rsidP="00767679">
      <w:pPr>
        <w:jc w:val="center"/>
        <w:rPr>
          <w:b/>
          <w:sz w:val="18"/>
          <w:szCs w:val="18"/>
        </w:rPr>
      </w:pPr>
      <w:r w:rsidRPr="00767679">
        <w:rPr>
          <w:b/>
          <w:sz w:val="18"/>
          <w:szCs w:val="18"/>
        </w:rPr>
        <w:t>в 2024 году (далее - программа)</w:t>
      </w:r>
    </w:p>
    <w:p w:rsidR="00767679" w:rsidRPr="00767679" w:rsidRDefault="00767679" w:rsidP="00767679">
      <w:pPr>
        <w:jc w:val="center"/>
        <w:rPr>
          <w:b/>
          <w:sz w:val="18"/>
          <w:szCs w:val="18"/>
        </w:rPr>
      </w:pPr>
    </w:p>
    <w:p w:rsidR="00767679" w:rsidRPr="00767679" w:rsidRDefault="00767679" w:rsidP="00767679">
      <w:pPr>
        <w:ind w:firstLine="567"/>
        <w:jc w:val="both"/>
        <w:rPr>
          <w:bCs/>
          <w:sz w:val="18"/>
          <w:szCs w:val="18"/>
        </w:rPr>
      </w:pPr>
      <w:proofErr w:type="gramStart"/>
      <w:r w:rsidRPr="00767679">
        <w:rPr>
          <w:bCs/>
          <w:sz w:val="18"/>
          <w:szCs w:val="18"/>
        </w:rPr>
        <w:t>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Агириш на 2024 год (далее – программа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roofErr w:type="gramEnd"/>
    </w:p>
    <w:p w:rsidR="00767679" w:rsidRPr="00767679" w:rsidRDefault="00767679" w:rsidP="00767679">
      <w:pPr>
        <w:ind w:firstLine="567"/>
        <w:jc w:val="both"/>
        <w:rPr>
          <w:b/>
          <w:sz w:val="18"/>
          <w:szCs w:val="18"/>
        </w:rPr>
      </w:pPr>
    </w:p>
    <w:p w:rsidR="00767679" w:rsidRPr="00767679" w:rsidRDefault="00767679" w:rsidP="00767679">
      <w:pPr>
        <w:pStyle w:val="af"/>
        <w:ind w:left="0"/>
        <w:jc w:val="center"/>
        <w:rPr>
          <w:rFonts w:ascii="Times New Roman" w:hAnsi="Times New Roman"/>
          <w:b/>
          <w:sz w:val="18"/>
          <w:szCs w:val="18"/>
        </w:rPr>
      </w:pPr>
      <w:r w:rsidRPr="00767679">
        <w:rPr>
          <w:rFonts w:ascii="Times New Roman" w:hAnsi="Times New Roman"/>
          <w:b/>
          <w:sz w:val="18"/>
          <w:szCs w:val="18"/>
        </w:rPr>
        <w:t>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67679" w:rsidRPr="00767679" w:rsidRDefault="00767679" w:rsidP="00767679">
      <w:pPr>
        <w:pStyle w:val="af"/>
        <w:ind w:left="0"/>
        <w:rPr>
          <w:rFonts w:ascii="Times New Roman" w:hAnsi="Times New Roman"/>
          <w:b/>
          <w:sz w:val="18"/>
          <w:szCs w:val="18"/>
        </w:rPr>
      </w:pPr>
    </w:p>
    <w:p w:rsidR="00767679" w:rsidRPr="00767679" w:rsidRDefault="00767679" w:rsidP="009D14C3">
      <w:pPr>
        <w:pStyle w:val="af"/>
        <w:numPr>
          <w:ilvl w:val="1"/>
          <w:numId w:val="65"/>
        </w:numPr>
        <w:tabs>
          <w:tab w:val="left" w:pos="709"/>
        </w:tabs>
        <w:spacing w:after="0" w:line="240" w:lineRule="auto"/>
        <w:ind w:left="0" w:right="2" w:firstLine="709"/>
        <w:jc w:val="both"/>
        <w:rPr>
          <w:rFonts w:ascii="Times New Roman" w:hAnsi="Times New Roman"/>
          <w:b/>
          <w:sz w:val="18"/>
          <w:szCs w:val="18"/>
        </w:rPr>
      </w:pPr>
      <w:r w:rsidRPr="00767679">
        <w:rPr>
          <w:rFonts w:ascii="Times New Roman" w:hAnsi="Times New Roman"/>
          <w:b/>
          <w:sz w:val="18"/>
          <w:szCs w:val="18"/>
        </w:rPr>
        <w:t>Анализ текущего состояния осуществления муниципального жилищного контроля.</w:t>
      </w:r>
    </w:p>
    <w:p w:rsidR="00767679" w:rsidRPr="00767679" w:rsidRDefault="00767679" w:rsidP="00767679">
      <w:pPr>
        <w:pStyle w:val="af"/>
        <w:tabs>
          <w:tab w:val="left" w:pos="709"/>
        </w:tabs>
        <w:ind w:left="0" w:right="2" w:firstLine="709"/>
        <w:jc w:val="both"/>
        <w:rPr>
          <w:rFonts w:ascii="Times New Roman" w:hAnsi="Times New Roman"/>
          <w:sz w:val="18"/>
          <w:szCs w:val="18"/>
        </w:rPr>
      </w:pPr>
      <w:proofErr w:type="gramStart"/>
      <w:r w:rsidRPr="00767679">
        <w:rPr>
          <w:rFonts w:ascii="Times New Roman" w:hAnsi="Times New Roman"/>
          <w:sz w:val="18"/>
          <w:szCs w:val="18"/>
        </w:rPr>
        <w:t xml:space="preserve">Муниципальный жилищный контроль на территории </w:t>
      </w:r>
      <w:r w:rsidRPr="00767679">
        <w:rPr>
          <w:rFonts w:ascii="Times New Roman" w:hAnsi="Times New Roman"/>
          <w:color w:val="000000"/>
          <w:sz w:val="18"/>
          <w:szCs w:val="18"/>
        </w:rPr>
        <w:t xml:space="preserve">городского поселения Агириш </w:t>
      </w:r>
      <w:r w:rsidRPr="00767679">
        <w:rPr>
          <w:rFonts w:ascii="Times New Roman" w:hAnsi="Times New Roman"/>
          <w:sz w:val="18"/>
          <w:szCs w:val="18"/>
        </w:rPr>
        <w:t xml:space="preserve">(далее - муниципальный жилищный контроль) осуществляется администрацией </w:t>
      </w:r>
      <w:r w:rsidRPr="00767679">
        <w:rPr>
          <w:rFonts w:ascii="Times New Roman" w:hAnsi="Times New Roman"/>
          <w:color w:val="000000"/>
          <w:sz w:val="18"/>
          <w:szCs w:val="18"/>
        </w:rPr>
        <w:t>городского поселения Агириш</w:t>
      </w:r>
      <w:r w:rsidRPr="00767679">
        <w:rPr>
          <w:rFonts w:ascii="Times New Roman" w:hAnsi="Times New Roman"/>
          <w:sz w:val="18"/>
          <w:szCs w:val="18"/>
        </w:rPr>
        <w:t xml:space="preserve">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городского поселения Агириш от 10.09.2021 № 210 «Об утверждении Положения о муниципальном жилищном контроле», Уставом городского поселения Агириш.</w:t>
      </w:r>
      <w:proofErr w:type="gramEnd"/>
    </w:p>
    <w:p w:rsidR="00767679" w:rsidRPr="00767679" w:rsidRDefault="00767679" w:rsidP="00767679">
      <w:pPr>
        <w:autoSpaceDE w:val="0"/>
        <w:autoSpaceDN w:val="0"/>
        <w:adjustRightInd w:val="0"/>
        <w:ind w:firstLine="560"/>
        <w:jc w:val="both"/>
        <w:rPr>
          <w:rFonts w:eastAsia="Calibri"/>
          <w:sz w:val="18"/>
          <w:szCs w:val="18"/>
        </w:rPr>
      </w:pPr>
      <w:r w:rsidRPr="00767679">
        <w:rPr>
          <w:sz w:val="18"/>
          <w:szCs w:val="18"/>
        </w:rPr>
        <w:t>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Агириш.</w:t>
      </w:r>
    </w:p>
    <w:p w:rsidR="00767679" w:rsidRPr="00767679" w:rsidRDefault="00767679" w:rsidP="00767679">
      <w:pPr>
        <w:autoSpaceDE w:val="0"/>
        <w:autoSpaceDN w:val="0"/>
        <w:adjustRightInd w:val="0"/>
        <w:ind w:firstLine="560"/>
        <w:jc w:val="both"/>
        <w:rPr>
          <w:rFonts w:eastAsia="Calibri"/>
          <w:sz w:val="18"/>
          <w:szCs w:val="18"/>
        </w:rPr>
      </w:pPr>
      <w:r w:rsidRPr="00767679">
        <w:rPr>
          <w:rFonts w:eastAsia="Calibri"/>
          <w:sz w:val="18"/>
          <w:szCs w:val="18"/>
        </w:rPr>
        <w:t xml:space="preserve">Подконтрольными субъектами муниципального жилищного контроля являются юридические лица, индивидуальные предприниматели, осуществляющие предпринимательскую деятельность на территории городского поселения </w:t>
      </w:r>
      <w:r w:rsidRPr="00767679">
        <w:rPr>
          <w:rFonts w:eastAsia="Calibri"/>
          <w:color w:val="000000"/>
          <w:sz w:val="18"/>
          <w:szCs w:val="18"/>
        </w:rPr>
        <w:t>Агириш</w:t>
      </w:r>
      <w:r w:rsidRPr="00767679">
        <w:rPr>
          <w:rFonts w:eastAsia="Calibri"/>
          <w:sz w:val="18"/>
          <w:szCs w:val="18"/>
        </w:rPr>
        <w:t xml:space="preserve"> в отношении муниципального жилищного фонда. </w:t>
      </w:r>
    </w:p>
    <w:p w:rsidR="00767679" w:rsidRPr="00767679" w:rsidRDefault="00767679" w:rsidP="00767679">
      <w:pPr>
        <w:autoSpaceDE w:val="0"/>
        <w:autoSpaceDN w:val="0"/>
        <w:adjustRightInd w:val="0"/>
        <w:ind w:firstLine="560"/>
        <w:jc w:val="both"/>
        <w:rPr>
          <w:rFonts w:eastAsia="Calibri"/>
          <w:sz w:val="18"/>
          <w:szCs w:val="18"/>
        </w:rPr>
      </w:pPr>
      <w:r w:rsidRPr="00767679">
        <w:rPr>
          <w:rFonts w:eastAsia="Calibri"/>
          <w:sz w:val="18"/>
          <w:szCs w:val="18"/>
        </w:rPr>
        <w:t xml:space="preserve">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закреплены в следующих </w:t>
      </w:r>
      <w:r w:rsidRPr="00767679">
        <w:rPr>
          <w:sz w:val="18"/>
          <w:szCs w:val="18"/>
        </w:rPr>
        <w:t xml:space="preserve">нормативных </w:t>
      </w:r>
      <w:r w:rsidRPr="00767679">
        <w:rPr>
          <w:rFonts w:eastAsia="Calibri"/>
          <w:sz w:val="18"/>
          <w:szCs w:val="18"/>
        </w:rPr>
        <w:t>правовых актах:</w:t>
      </w:r>
    </w:p>
    <w:p w:rsidR="00767679" w:rsidRPr="00767679" w:rsidRDefault="00767679" w:rsidP="00767679">
      <w:pPr>
        <w:autoSpaceDE w:val="0"/>
        <w:autoSpaceDN w:val="0"/>
        <w:adjustRightInd w:val="0"/>
        <w:ind w:firstLine="560"/>
        <w:jc w:val="both"/>
        <w:rPr>
          <w:rFonts w:eastAsia="Calibri"/>
          <w:sz w:val="18"/>
          <w:szCs w:val="18"/>
        </w:rPr>
      </w:pPr>
      <w:r w:rsidRPr="00767679">
        <w:rPr>
          <w:rFonts w:eastAsia="Calibri"/>
          <w:sz w:val="18"/>
          <w:szCs w:val="18"/>
        </w:rPr>
        <w:t>- Жилищный кодекс Российской Федерации;</w:t>
      </w:r>
    </w:p>
    <w:p w:rsidR="00767679" w:rsidRPr="00767679" w:rsidRDefault="00767679" w:rsidP="00767679">
      <w:pPr>
        <w:autoSpaceDE w:val="0"/>
        <w:autoSpaceDN w:val="0"/>
        <w:adjustRightInd w:val="0"/>
        <w:ind w:firstLine="560"/>
        <w:jc w:val="both"/>
        <w:rPr>
          <w:rFonts w:eastAsia="Calibri"/>
          <w:sz w:val="18"/>
          <w:szCs w:val="18"/>
        </w:rPr>
      </w:pPr>
      <w:r w:rsidRPr="00767679">
        <w:rPr>
          <w:rFonts w:eastAsia="Calibri"/>
          <w:sz w:val="18"/>
          <w:szCs w:val="18"/>
        </w:rPr>
        <w:t xml:space="preserve">- Федеральный закон от 23 ноября 2009 года № 261-ФЗ «Об </w:t>
      </w:r>
      <w:proofErr w:type="gramStart"/>
      <w:r w:rsidRPr="00767679">
        <w:rPr>
          <w:rFonts w:eastAsia="Calibri"/>
          <w:sz w:val="18"/>
          <w:szCs w:val="18"/>
        </w:rPr>
        <w:t>энергосбережении</w:t>
      </w:r>
      <w:proofErr w:type="gramEnd"/>
      <w:r w:rsidRPr="00767679">
        <w:rPr>
          <w:rFonts w:eastAsia="Calibri"/>
          <w:sz w:val="18"/>
          <w:szCs w:val="18"/>
        </w:rPr>
        <w:t xml:space="preserve"> и о повышении энергетической эффективности и о внесении изменений в отдельные законодательные акты Российской Федерации»;</w:t>
      </w:r>
    </w:p>
    <w:p w:rsidR="00767679" w:rsidRPr="00767679" w:rsidRDefault="00767679" w:rsidP="00767679">
      <w:pPr>
        <w:autoSpaceDE w:val="0"/>
        <w:autoSpaceDN w:val="0"/>
        <w:adjustRightInd w:val="0"/>
        <w:ind w:firstLine="560"/>
        <w:jc w:val="both"/>
        <w:rPr>
          <w:rFonts w:eastAsia="Calibri"/>
          <w:sz w:val="18"/>
          <w:szCs w:val="18"/>
        </w:rPr>
      </w:pPr>
      <w:r w:rsidRPr="00767679">
        <w:rPr>
          <w:rFonts w:eastAsia="Calibri"/>
          <w:sz w:val="18"/>
          <w:szCs w:val="18"/>
        </w:rPr>
        <w:t>-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67679" w:rsidRPr="00767679" w:rsidRDefault="00767679" w:rsidP="00767679">
      <w:pPr>
        <w:autoSpaceDE w:val="0"/>
        <w:autoSpaceDN w:val="0"/>
        <w:adjustRightInd w:val="0"/>
        <w:ind w:firstLine="561"/>
        <w:jc w:val="both"/>
        <w:rPr>
          <w:rFonts w:eastAsia="Calibri"/>
          <w:sz w:val="18"/>
          <w:szCs w:val="18"/>
        </w:rPr>
      </w:pPr>
      <w:r w:rsidRPr="00767679">
        <w:rPr>
          <w:rFonts w:eastAsia="Calibri"/>
          <w:sz w:val="18"/>
          <w:szCs w:val="18"/>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767679" w:rsidRPr="00767679" w:rsidRDefault="00767679" w:rsidP="00767679">
      <w:pPr>
        <w:autoSpaceDE w:val="0"/>
        <w:autoSpaceDN w:val="0"/>
        <w:adjustRightInd w:val="0"/>
        <w:ind w:firstLine="561"/>
        <w:jc w:val="both"/>
        <w:rPr>
          <w:rFonts w:eastAsia="Calibri"/>
          <w:sz w:val="18"/>
          <w:szCs w:val="18"/>
        </w:rPr>
      </w:pPr>
      <w:r w:rsidRPr="00767679">
        <w:rPr>
          <w:rFonts w:eastAsia="Calibri"/>
          <w:sz w:val="18"/>
          <w:szCs w:val="18"/>
        </w:rPr>
        <w:t>- постановление Госстроя РФ от 27.09.2003 № 170 «Об утверждении Правил и норм технической эксплуатации жилищного фонда»;</w:t>
      </w:r>
    </w:p>
    <w:p w:rsidR="00767679" w:rsidRPr="00767679" w:rsidRDefault="00767679" w:rsidP="00767679">
      <w:pPr>
        <w:autoSpaceDE w:val="0"/>
        <w:autoSpaceDN w:val="0"/>
        <w:adjustRightInd w:val="0"/>
        <w:ind w:firstLine="561"/>
        <w:jc w:val="both"/>
        <w:rPr>
          <w:rFonts w:eastAsia="Calibri"/>
          <w:sz w:val="18"/>
          <w:szCs w:val="18"/>
        </w:rPr>
      </w:pPr>
      <w:r w:rsidRPr="00767679">
        <w:rPr>
          <w:rFonts w:eastAsia="Calibri"/>
          <w:sz w:val="18"/>
          <w:szCs w:val="18"/>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67679" w:rsidRPr="00767679" w:rsidRDefault="00767679" w:rsidP="00767679">
      <w:pPr>
        <w:ind w:firstLine="708"/>
        <w:jc w:val="both"/>
        <w:rPr>
          <w:sz w:val="18"/>
          <w:szCs w:val="18"/>
        </w:rPr>
      </w:pPr>
      <w:proofErr w:type="gramStart"/>
      <w:r w:rsidRPr="00767679">
        <w:rPr>
          <w:color w:val="000000"/>
          <w:sz w:val="18"/>
          <w:szCs w:val="18"/>
        </w:rPr>
        <w:t xml:space="preserve">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w:t>
      </w:r>
      <w:r w:rsidRPr="00767679">
        <w:rPr>
          <w:sz w:val="18"/>
          <w:szCs w:val="18"/>
        </w:rPr>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2023 году</w:t>
      </w:r>
      <w:proofErr w:type="gramEnd"/>
      <w:r w:rsidRPr="00767679">
        <w:rPr>
          <w:sz w:val="18"/>
          <w:szCs w:val="18"/>
        </w:rPr>
        <w:t xml:space="preserve"> </w:t>
      </w:r>
      <w:r w:rsidRPr="00767679">
        <w:rPr>
          <w:rFonts w:eastAsia="Calibri"/>
          <w:sz w:val="18"/>
          <w:szCs w:val="18"/>
        </w:rPr>
        <w:t xml:space="preserve">по муниципальному жилищному контролю </w:t>
      </w:r>
      <w:r w:rsidRPr="00767679">
        <w:rPr>
          <w:sz w:val="18"/>
          <w:szCs w:val="18"/>
        </w:rPr>
        <w:t>не проводились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767679" w:rsidRPr="00767679" w:rsidRDefault="00767679" w:rsidP="00767679">
      <w:pPr>
        <w:ind w:firstLine="708"/>
        <w:jc w:val="both"/>
        <w:rPr>
          <w:sz w:val="18"/>
          <w:szCs w:val="18"/>
        </w:rPr>
      </w:pPr>
      <w:r w:rsidRPr="00767679">
        <w:rPr>
          <w:sz w:val="18"/>
          <w:szCs w:val="18"/>
        </w:rPr>
        <w:t xml:space="preserve">В рамках осуществления муниципального жилищного контроля за период 2023 года внеплановые выездные проверки в отношении юридического лица, осуществляющего деятельность по управлению многоквартирными домами (далее – </w:t>
      </w:r>
      <w:proofErr w:type="spellStart"/>
      <w:r w:rsidRPr="00767679">
        <w:rPr>
          <w:sz w:val="18"/>
          <w:szCs w:val="18"/>
        </w:rPr>
        <w:t>МКД</w:t>
      </w:r>
      <w:proofErr w:type="spellEnd"/>
      <w:r w:rsidRPr="00767679">
        <w:rPr>
          <w:sz w:val="18"/>
          <w:szCs w:val="18"/>
        </w:rPr>
        <w:t>) на территории городского поселения Агириш не проводились.</w:t>
      </w:r>
    </w:p>
    <w:p w:rsidR="00767679" w:rsidRPr="00767679" w:rsidRDefault="00767679" w:rsidP="009D14C3">
      <w:pPr>
        <w:pStyle w:val="af"/>
        <w:numPr>
          <w:ilvl w:val="1"/>
          <w:numId w:val="65"/>
        </w:numPr>
        <w:spacing w:after="0" w:line="240" w:lineRule="auto"/>
        <w:ind w:left="0" w:right="141" w:firstLine="698"/>
        <w:jc w:val="both"/>
        <w:rPr>
          <w:rFonts w:ascii="Times New Roman" w:hAnsi="Times New Roman"/>
          <w:sz w:val="18"/>
          <w:szCs w:val="18"/>
        </w:rPr>
      </w:pPr>
      <w:r w:rsidRPr="00767679">
        <w:rPr>
          <w:rFonts w:ascii="Times New Roman" w:hAnsi="Times New Roman"/>
          <w:b/>
          <w:sz w:val="18"/>
          <w:szCs w:val="18"/>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767679">
        <w:rPr>
          <w:rFonts w:ascii="Times New Roman" w:hAnsi="Times New Roman"/>
          <w:sz w:val="18"/>
          <w:szCs w:val="18"/>
        </w:rPr>
        <w:t xml:space="preserve"> </w:t>
      </w:r>
    </w:p>
    <w:p w:rsidR="00767679" w:rsidRPr="00767679" w:rsidRDefault="00767679" w:rsidP="00767679">
      <w:pPr>
        <w:pStyle w:val="af"/>
        <w:ind w:left="0" w:right="141" w:firstLine="709"/>
        <w:jc w:val="both"/>
        <w:rPr>
          <w:rFonts w:ascii="Times New Roman" w:hAnsi="Times New Roman"/>
          <w:sz w:val="18"/>
          <w:szCs w:val="18"/>
        </w:rPr>
      </w:pPr>
      <w:proofErr w:type="gramStart"/>
      <w:r w:rsidRPr="00767679">
        <w:rPr>
          <w:rFonts w:ascii="Times New Roman" w:hAnsi="Times New Roman"/>
          <w:sz w:val="18"/>
          <w:szCs w:val="18"/>
        </w:rPr>
        <w:t xml:space="preserve">Во исполнение статьи 8.2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767679">
        <w:rPr>
          <w:rFonts w:ascii="Times New Roman" w:hAnsi="Times New Roman"/>
          <w:sz w:val="18"/>
          <w:szCs w:val="18"/>
        </w:rPr>
        <w:lastRenderedPageBreak/>
        <w:t>утверждена Программа  мероприятий, направленных</w:t>
      </w:r>
      <w:proofErr w:type="gramEnd"/>
      <w:r w:rsidRPr="00767679">
        <w:rPr>
          <w:rFonts w:ascii="Times New Roman" w:hAnsi="Times New Roman"/>
          <w:sz w:val="18"/>
          <w:szCs w:val="18"/>
        </w:rPr>
        <w:t xml:space="preserve">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2022 год (далее – Программа профилактики на 2022 год). </w:t>
      </w:r>
    </w:p>
    <w:p w:rsidR="00767679" w:rsidRPr="00767679" w:rsidRDefault="00767679" w:rsidP="00767679">
      <w:pPr>
        <w:pStyle w:val="af"/>
        <w:ind w:left="0" w:right="141" w:firstLine="709"/>
        <w:jc w:val="both"/>
        <w:rPr>
          <w:rFonts w:ascii="Times New Roman" w:hAnsi="Times New Roman"/>
          <w:sz w:val="18"/>
          <w:szCs w:val="18"/>
        </w:rPr>
      </w:pPr>
      <w:r w:rsidRPr="00767679">
        <w:rPr>
          <w:rFonts w:ascii="Times New Roman" w:hAnsi="Times New Roman"/>
          <w:sz w:val="18"/>
          <w:szCs w:val="18"/>
        </w:rPr>
        <w:t xml:space="preserve">  С целью информирования подконтрольных субъектов по вопросам соблюдения обязательных требований на официальном </w:t>
      </w:r>
      <w:proofErr w:type="gramStart"/>
      <w:r w:rsidRPr="00767679">
        <w:rPr>
          <w:rFonts w:ascii="Times New Roman" w:hAnsi="Times New Roman"/>
          <w:sz w:val="18"/>
          <w:szCs w:val="18"/>
        </w:rPr>
        <w:t>сайте</w:t>
      </w:r>
      <w:proofErr w:type="gramEnd"/>
      <w:r w:rsidRPr="00767679">
        <w:rPr>
          <w:rFonts w:ascii="Times New Roman" w:hAnsi="Times New Roman"/>
          <w:sz w:val="18"/>
          <w:szCs w:val="18"/>
        </w:rPr>
        <w:t xml:space="preserve"> органов местного самоуправления городского поселения Агириш размещена следующая информация:</w:t>
      </w:r>
    </w:p>
    <w:p w:rsidR="00767679" w:rsidRPr="00767679" w:rsidRDefault="00767679" w:rsidP="00767679">
      <w:pPr>
        <w:pStyle w:val="af"/>
        <w:ind w:left="0" w:right="141" w:firstLine="709"/>
        <w:jc w:val="both"/>
        <w:rPr>
          <w:rFonts w:ascii="Times New Roman" w:hAnsi="Times New Roman"/>
          <w:sz w:val="18"/>
          <w:szCs w:val="18"/>
        </w:rPr>
      </w:pPr>
      <w:r w:rsidRPr="00767679">
        <w:rPr>
          <w:rFonts w:ascii="Times New Roman" w:hAnsi="Times New Roman"/>
          <w:sz w:val="18"/>
          <w:szCs w:val="18"/>
        </w:rPr>
        <w:t>- руководство по соблюдению обязательных требований, предъявляемых при осуществлении мероприятий по муниципальному жилищному контролю;</w:t>
      </w:r>
    </w:p>
    <w:p w:rsidR="00767679" w:rsidRPr="00767679" w:rsidRDefault="00767679" w:rsidP="00767679">
      <w:pPr>
        <w:pStyle w:val="af"/>
        <w:ind w:left="0" w:right="141" w:firstLine="709"/>
        <w:jc w:val="both"/>
        <w:rPr>
          <w:rFonts w:ascii="Times New Roman" w:hAnsi="Times New Roman"/>
          <w:sz w:val="18"/>
          <w:szCs w:val="18"/>
        </w:rPr>
      </w:pPr>
      <w:r w:rsidRPr="00767679">
        <w:rPr>
          <w:rFonts w:ascii="Times New Roman" w:hAnsi="Times New Roman"/>
          <w:sz w:val="18"/>
          <w:szCs w:val="18"/>
        </w:rPr>
        <w:t>- форма проверочного листа (списка контрольных вопросов), используемого при проведении плановых проверок по муниципальному жилищному контролю в отношении юридических лиц, индивидуальных предпринимателей;</w:t>
      </w:r>
    </w:p>
    <w:p w:rsidR="00767679" w:rsidRPr="00767679" w:rsidRDefault="00767679" w:rsidP="00767679">
      <w:pPr>
        <w:pStyle w:val="af"/>
        <w:ind w:left="0" w:right="141" w:firstLine="709"/>
        <w:jc w:val="both"/>
        <w:rPr>
          <w:rFonts w:ascii="Times New Roman" w:hAnsi="Times New Roman"/>
          <w:sz w:val="18"/>
          <w:szCs w:val="18"/>
        </w:rPr>
      </w:pPr>
      <w:r w:rsidRPr="00767679">
        <w:rPr>
          <w:rFonts w:ascii="Times New Roman" w:hAnsi="Times New Roman"/>
          <w:sz w:val="18"/>
          <w:szCs w:val="18"/>
        </w:rPr>
        <w:t>-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городского поселения Агириш, а также текстов нормативно правовых актов;</w:t>
      </w:r>
    </w:p>
    <w:p w:rsidR="00767679" w:rsidRPr="00767679" w:rsidRDefault="00767679" w:rsidP="00767679">
      <w:pPr>
        <w:pStyle w:val="af"/>
        <w:ind w:left="0" w:right="141" w:firstLine="709"/>
        <w:jc w:val="both"/>
        <w:rPr>
          <w:rFonts w:ascii="Times New Roman" w:hAnsi="Times New Roman"/>
          <w:sz w:val="18"/>
          <w:szCs w:val="18"/>
        </w:rPr>
      </w:pPr>
      <w:r w:rsidRPr="00767679">
        <w:rPr>
          <w:rFonts w:ascii="Times New Roman" w:hAnsi="Times New Roman"/>
          <w:sz w:val="18"/>
          <w:szCs w:val="18"/>
        </w:rPr>
        <w:t>- порядок организации и осуществления муниципального жилищного контроля;</w:t>
      </w:r>
    </w:p>
    <w:p w:rsidR="00767679" w:rsidRPr="00767679" w:rsidRDefault="00767679" w:rsidP="00767679">
      <w:pPr>
        <w:pStyle w:val="af"/>
        <w:ind w:left="0" w:right="141" w:firstLine="709"/>
        <w:jc w:val="both"/>
        <w:rPr>
          <w:rFonts w:ascii="Times New Roman" w:hAnsi="Times New Roman"/>
          <w:sz w:val="18"/>
          <w:szCs w:val="18"/>
        </w:rPr>
      </w:pPr>
      <w:r w:rsidRPr="00767679">
        <w:rPr>
          <w:rFonts w:ascii="Times New Roman" w:hAnsi="Times New Roman"/>
          <w:sz w:val="18"/>
          <w:szCs w:val="18"/>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жилищного контроля.</w:t>
      </w:r>
    </w:p>
    <w:p w:rsidR="00767679" w:rsidRPr="00767679" w:rsidRDefault="00767679" w:rsidP="00767679">
      <w:pPr>
        <w:pStyle w:val="af"/>
        <w:ind w:left="0" w:right="141" w:firstLine="709"/>
        <w:jc w:val="both"/>
        <w:rPr>
          <w:rFonts w:ascii="Times New Roman" w:hAnsi="Times New Roman"/>
          <w:sz w:val="18"/>
          <w:szCs w:val="18"/>
        </w:rPr>
      </w:pPr>
      <w:r w:rsidRPr="00767679">
        <w:rPr>
          <w:rFonts w:ascii="Times New Roman" w:hAnsi="Times New Roman"/>
          <w:sz w:val="18"/>
          <w:szCs w:val="18"/>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w:t>
      </w:r>
    </w:p>
    <w:p w:rsidR="00767679" w:rsidRPr="00767679" w:rsidRDefault="00767679" w:rsidP="00767679">
      <w:pPr>
        <w:pStyle w:val="af"/>
        <w:ind w:left="1301"/>
        <w:rPr>
          <w:rFonts w:ascii="Times New Roman" w:hAnsi="Times New Roman"/>
          <w:sz w:val="18"/>
          <w:szCs w:val="18"/>
        </w:rPr>
      </w:pPr>
    </w:p>
    <w:p w:rsidR="00767679" w:rsidRPr="00767679" w:rsidRDefault="00767679" w:rsidP="00767679">
      <w:pPr>
        <w:pStyle w:val="af"/>
        <w:ind w:left="0"/>
        <w:jc w:val="center"/>
        <w:rPr>
          <w:rFonts w:ascii="Times New Roman" w:hAnsi="Times New Roman"/>
          <w:b/>
          <w:sz w:val="18"/>
          <w:szCs w:val="18"/>
        </w:rPr>
      </w:pPr>
      <w:r w:rsidRPr="00767679">
        <w:rPr>
          <w:rFonts w:ascii="Times New Roman" w:hAnsi="Times New Roman"/>
          <w:b/>
          <w:sz w:val="18"/>
          <w:szCs w:val="18"/>
        </w:rPr>
        <w:t>Раздел 2. Цели и задачи реализации программы</w:t>
      </w:r>
    </w:p>
    <w:p w:rsidR="00767679" w:rsidRPr="00767679" w:rsidRDefault="00767679" w:rsidP="00767679">
      <w:pPr>
        <w:pStyle w:val="af"/>
        <w:ind w:left="0" w:firstLine="709"/>
        <w:rPr>
          <w:rFonts w:ascii="Times New Roman" w:hAnsi="Times New Roman"/>
          <w:sz w:val="18"/>
          <w:szCs w:val="18"/>
        </w:rPr>
      </w:pPr>
      <w:r w:rsidRPr="00767679">
        <w:rPr>
          <w:rFonts w:ascii="Times New Roman" w:hAnsi="Times New Roman"/>
          <w:sz w:val="18"/>
          <w:szCs w:val="18"/>
        </w:rPr>
        <w:t>2.1. Цели реализации программы:</w:t>
      </w:r>
    </w:p>
    <w:p w:rsidR="00767679" w:rsidRPr="00767679" w:rsidRDefault="00767679" w:rsidP="00767679">
      <w:pPr>
        <w:pStyle w:val="af"/>
        <w:ind w:left="0" w:firstLine="709"/>
        <w:jc w:val="both"/>
        <w:rPr>
          <w:rFonts w:ascii="Times New Roman" w:hAnsi="Times New Roman"/>
          <w:sz w:val="18"/>
          <w:szCs w:val="18"/>
        </w:rPr>
      </w:pPr>
      <w:r w:rsidRPr="00767679">
        <w:rPr>
          <w:rFonts w:ascii="Times New Roman" w:hAnsi="Times New Roman"/>
          <w:sz w:val="18"/>
          <w:szCs w:val="18"/>
        </w:rPr>
        <w:t>- стимулирование добросовестного соблюдения обязательных требований всеми контролируемыми лицами;</w:t>
      </w:r>
    </w:p>
    <w:p w:rsidR="00767679" w:rsidRPr="00767679" w:rsidRDefault="00767679" w:rsidP="00767679">
      <w:pPr>
        <w:pStyle w:val="af"/>
        <w:ind w:left="0" w:firstLine="709"/>
        <w:jc w:val="both"/>
        <w:rPr>
          <w:rFonts w:ascii="Times New Roman" w:hAnsi="Times New Roman"/>
          <w:sz w:val="18"/>
          <w:szCs w:val="18"/>
        </w:rPr>
      </w:pPr>
      <w:r w:rsidRPr="00767679">
        <w:rPr>
          <w:rFonts w:ascii="Times New Roman" w:hAnsi="Times New Roman"/>
          <w:sz w:val="18"/>
          <w:szCs w:val="1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7679" w:rsidRPr="00767679" w:rsidRDefault="00767679" w:rsidP="00767679">
      <w:pPr>
        <w:pStyle w:val="af"/>
        <w:ind w:left="0" w:firstLine="709"/>
        <w:jc w:val="both"/>
        <w:rPr>
          <w:rFonts w:ascii="Times New Roman" w:hAnsi="Times New Roman"/>
          <w:sz w:val="18"/>
          <w:szCs w:val="18"/>
        </w:rPr>
      </w:pPr>
      <w:r w:rsidRPr="00767679">
        <w:rPr>
          <w:rFonts w:ascii="Times New Roman" w:hAnsi="Times New Roman"/>
          <w:sz w:val="18"/>
          <w:szCs w:val="18"/>
        </w:rPr>
        <w:t>- создание условий для доведения обязательных требований до контролируемых лиц, повышение информированности о способах их соблюдения.</w:t>
      </w:r>
    </w:p>
    <w:p w:rsidR="00767679" w:rsidRPr="00767679" w:rsidRDefault="00767679" w:rsidP="00767679">
      <w:pPr>
        <w:pStyle w:val="af"/>
        <w:ind w:left="0" w:firstLine="709"/>
        <w:rPr>
          <w:rFonts w:ascii="Times New Roman" w:hAnsi="Times New Roman"/>
          <w:sz w:val="18"/>
          <w:szCs w:val="18"/>
        </w:rPr>
      </w:pPr>
      <w:r w:rsidRPr="00767679">
        <w:rPr>
          <w:rFonts w:ascii="Times New Roman" w:hAnsi="Times New Roman"/>
          <w:sz w:val="18"/>
          <w:szCs w:val="18"/>
        </w:rPr>
        <w:t>2.2. Задачи реализации программы:</w:t>
      </w:r>
    </w:p>
    <w:p w:rsidR="00767679" w:rsidRPr="00767679" w:rsidRDefault="00767679" w:rsidP="00767679">
      <w:pPr>
        <w:pStyle w:val="af"/>
        <w:ind w:left="0" w:firstLine="709"/>
        <w:jc w:val="both"/>
        <w:rPr>
          <w:rFonts w:ascii="Times New Roman" w:hAnsi="Times New Roman"/>
          <w:sz w:val="18"/>
          <w:szCs w:val="18"/>
        </w:rPr>
      </w:pPr>
      <w:r w:rsidRPr="00767679">
        <w:rPr>
          <w:rFonts w:ascii="Times New Roman" w:hAnsi="Times New Roman"/>
          <w:sz w:val="18"/>
          <w:szCs w:val="18"/>
        </w:rPr>
        <w:t>- снижение риска причинения вреда (ущерба) охраняемым законом ценностям;</w:t>
      </w:r>
    </w:p>
    <w:p w:rsidR="00767679" w:rsidRPr="00767679" w:rsidRDefault="00767679" w:rsidP="00767679">
      <w:pPr>
        <w:pStyle w:val="af"/>
        <w:ind w:left="0" w:firstLine="709"/>
        <w:jc w:val="both"/>
        <w:rPr>
          <w:rFonts w:ascii="Times New Roman" w:hAnsi="Times New Roman"/>
          <w:sz w:val="18"/>
          <w:szCs w:val="18"/>
        </w:rPr>
      </w:pPr>
      <w:r w:rsidRPr="00767679">
        <w:rPr>
          <w:rFonts w:ascii="Times New Roman" w:hAnsi="Times New Roman"/>
          <w:sz w:val="18"/>
          <w:szCs w:val="18"/>
        </w:rPr>
        <w:t>- формирование единого понимания обязательных требований у всех участников контрольной деятельности;</w:t>
      </w:r>
    </w:p>
    <w:p w:rsidR="00767679" w:rsidRPr="00767679" w:rsidRDefault="00767679" w:rsidP="00767679">
      <w:pPr>
        <w:pStyle w:val="af"/>
        <w:ind w:left="0" w:firstLine="709"/>
        <w:jc w:val="both"/>
        <w:rPr>
          <w:rFonts w:ascii="Times New Roman" w:hAnsi="Times New Roman"/>
          <w:sz w:val="18"/>
          <w:szCs w:val="18"/>
        </w:rPr>
      </w:pPr>
      <w:r w:rsidRPr="00767679">
        <w:rPr>
          <w:rFonts w:ascii="Times New Roman" w:hAnsi="Times New Roman"/>
          <w:sz w:val="18"/>
          <w:szCs w:val="18"/>
        </w:rPr>
        <w:t>-  повышение квалификации подконтрольных субъектов контрольного органа;</w:t>
      </w:r>
    </w:p>
    <w:p w:rsidR="00767679" w:rsidRPr="00767679" w:rsidRDefault="00767679" w:rsidP="00767679">
      <w:pPr>
        <w:pStyle w:val="af"/>
        <w:ind w:left="0" w:firstLine="709"/>
        <w:jc w:val="both"/>
        <w:rPr>
          <w:rFonts w:ascii="Times New Roman" w:hAnsi="Times New Roman"/>
          <w:sz w:val="18"/>
          <w:szCs w:val="18"/>
        </w:rPr>
      </w:pPr>
      <w:r w:rsidRPr="00767679">
        <w:rPr>
          <w:rFonts w:ascii="Times New Roman" w:hAnsi="Times New Roman"/>
          <w:sz w:val="18"/>
          <w:szCs w:val="18"/>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767679" w:rsidRPr="00767679" w:rsidRDefault="00767679" w:rsidP="00767679">
      <w:pPr>
        <w:pStyle w:val="af"/>
        <w:ind w:left="0" w:firstLine="709"/>
        <w:rPr>
          <w:rFonts w:ascii="Times New Roman" w:hAnsi="Times New Roman"/>
          <w:sz w:val="18"/>
          <w:szCs w:val="18"/>
        </w:rPr>
      </w:pPr>
      <w:r w:rsidRPr="00767679">
        <w:rPr>
          <w:rFonts w:ascii="Times New Roman" w:hAnsi="Times New Roman"/>
          <w:sz w:val="18"/>
          <w:szCs w:val="18"/>
        </w:rPr>
        <w:t xml:space="preserve"> </w:t>
      </w:r>
    </w:p>
    <w:p w:rsidR="00767679" w:rsidRPr="00767679" w:rsidRDefault="00767679" w:rsidP="00767679">
      <w:pPr>
        <w:pStyle w:val="af"/>
        <w:ind w:left="0"/>
        <w:jc w:val="center"/>
        <w:rPr>
          <w:rFonts w:ascii="Times New Roman" w:hAnsi="Times New Roman"/>
          <w:b/>
          <w:sz w:val="18"/>
          <w:szCs w:val="18"/>
        </w:rPr>
      </w:pPr>
      <w:r w:rsidRPr="00767679">
        <w:rPr>
          <w:rFonts w:ascii="Times New Roman" w:hAnsi="Times New Roman"/>
          <w:b/>
          <w:sz w:val="18"/>
          <w:szCs w:val="18"/>
        </w:rPr>
        <w:t>Раздел 3. Перечень профилактических мероприятий, сроки (периодичность) их проведения</w:t>
      </w:r>
    </w:p>
    <w:p w:rsidR="00767679" w:rsidRPr="00767679" w:rsidRDefault="00767679" w:rsidP="00767679">
      <w:pPr>
        <w:tabs>
          <w:tab w:val="left" w:pos="1134"/>
        </w:tabs>
        <w:spacing w:line="256" w:lineRule="auto"/>
        <w:ind w:firstLine="709"/>
        <w:jc w:val="both"/>
        <w:rPr>
          <w:rFonts w:eastAsia="Calibri"/>
          <w:sz w:val="18"/>
          <w:szCs w:val="18"/>
        </w:rPr>
      </w:pPr>
      <w:r w:rsidRPr="00767679">
        <w:rPr>
          <w:rFonts w:eastAsia="Calibri"/>
          <w:sz w:val="18"/>
          <w:szCs w:val="18"/>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767679" w:rsidRPr="00767679" w:rsidRDefault="00767679" w:rsidP="00767679">
      <w:pPr>
        <w:tabs>
          <w:tab w:val="left" w:pos="1134"/>
        </w:tabs>
        <w:spacing w:line="256" w:lineRule="auto"/>
        <w:ind w:firstLine="709"/>
        <w:jc w:val="both"/>
        <w:rPr>
          <w:rFonts w:eastAsia="Calibri"/>
          <w:sz w:val="18"/>
          <w:szCs w:val="18"/>
        </w:rPr>
      </w:pPr>
    </w:p>
    <w:p w:rsidR="00767679" w:rsidRPr="00767679" w:rsidRDefault="00767679" w:rsidP="00767679">
      <w:pPr>
        <w:rPr>
          <w:kern w:val="1"/>
          <w:sz w:val="18"/>
          <w:szCs w:val="18"/>
        </w:rPr>
      </w:pPr>
    </w:p>
    <w:p w:rsidR="00767679" w:rsidRPr="00767679" w:rsidRDefault="00767679" w:rsidP="00767679">
      <w:pPr>
        <w:rPr>
          <w:kern w:val="1"/>
          <w:sz w:val="18"/>
          <w:szCs w:val="18"/>
        </w:rPr>
      </w:pPr>
    </w:p>
    <w:p w:rsidR="00767679" w:rsidRPr="00767679" w:rsidRDefault="00767679" w:rsidP="00767679">
      <w:pPr>
        <w:rPr>
          <w:kern w:val="1"/>
          <w:sz w:val="18"/>
          <w:szCs w:val="18"/>
        </w:rPr>
      </w:pPr>
    </w:p>
    <w:p w:rsidR="00767679" w:rsidRPr="00767679" w:rsidRDefault="00767679" w:rsidP="00767679">
      <w:pPr>
        <w:rPr>
          <w:kern w:val="1"/>
          <w:sz w:val="18"/>
          <w:szCs w:val="18"/>
        </w:rPr>
      </w:pPr>
    </w:p>
    <w:p w:rsidR="00767679" w:rsidRPr="00767679" w:rsidRDefault="00767679" w:rsidP="00767679">
      <w:pPr>
        <w:rPr>
          <w:kern w:val="1"/>
          <w:sz w:val="18"/>
          <w:szCs w:val="18"/>
        </w:rPr>
      </w:pPr>
    </w:p>
    <w:p w:rsidR="00767679" w:rsidRPr="005A3AC2"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pPr>
    </w:p>
    <w:p w:rsidR="00767679" w:rsidRDefault="00767679" w:rsidP="00767679">
      <w:pPr>
        <w:rPr>
          <w:kern w:val="1"/>
          <w:sz w:val="22"/>
          <w:szCs w:val="22"/>
        </w:rPr>
        <w:sectPr w:rsidR="00767679" w:rsidSect="00B602B2">
          <w:headerReference w:type="default" r:id="rId19"/>
          <w:pgSz w:w="11907" w:h="16840" w:code="9"/>
          <w:pgMar w:top="1134" w:right="1701" w:bottom="1134" w:left="425" w:header="709" w:footer="709" w:gutter="0"/>
          <w:cols w:space="708"/>
          <w:docGrid w:linePitch="360"/>
        </w:sectPr>
      </w:pPr>
    </w:p>
    <w:p w:rsidR="00767679" w:rsidRPr="00767679" w:rsidRDefault="00767679" w:rsidP="00767679">
      <w:pPr>
        <w:jc w:val="right"/>
        <w:rPr>
          <w:sz w:val="18"/>
          <w:szCs w:val="18"/>
        </w:rPr>
      </w:pPr>
      <w:r w:rsidRPr="00767679">
        <w:rPr>
          <w:sz w:val="18"/>
          <w:szCs w:val="18"/>
        </w:rPr>
        <w:lastRenderedPageBreak/>
        <w:t xml:space="preserve">Приложение к Программе  </w:t>
      </w:r>
    </w:p>
    <w:p w:rsidR="00767679" w:rsidRPr="00767679" w:rsidRDefault="00767679" w:rsidP="00767679">
      <w:pPr>
        <w:jc w:val="right"/>
        <w:rPr>
          <w:sz w:val="18"/>
          <w:szCs w:val="18"/>
        </w:rPr>
      </w:pPr>
      <w:r w:rsidRPr="00767679">
        <w:rPr>
          <w:sz w:val="18"/>
          <w:szCs w:val="18"/>
        </w:rPr>
        <w:t xml:space="preserve">профилактики рисков причинения вреда (ущерба) </w:t>
      </w:r>
    </w:p>
    <w:p w:rsidR="00767679" w:rsidRPr="00767679" w:rsidRDefault="00767679" w:rsidP="00767679">
      <w:pPr>
        <w:jc w:val="right"/>
        <w:rPr>
          <w:sz w:val="18"/>
          <w:szCs w:val="18"/>
        </w:rPr>
      </w:pPr>
      <w:r w:rsidRPr="00767679">
        <w:rPr>
          <w:sz w:val="18"/>
          <w:szCs w:val="18"/>
        </w:rPr>
        <w:t xml:space="preserve">охраняемым законом ценностям при осуществлении </w:t>
      </w:r>
    </w:p>
    <w:p w:rsidR="00767679" w:rsidRPr="00767679" w:rsidRDefault="00767679" w:rsidP="00767679">
      <w:pPr>
        <w:jc w:val="right"/>
        <w:rPr>
          <w:sz w:val="18"/>
          <w:szCs w:val="18"/>
        </w:rPr>
      </w:pPr>
      <w:r w:rsidRPr="00767679">
        <w:rPr>
          <w:sz w:val="18"/>
          <w:szCs w:val="18"/>
        </w:rPr>
        <w:t xml:space="preserve">муниципального жилищного контроля на территории </w:t>
      </w:r>
    </w:p>
    <w:p w:rsidR="00767679" w:rsidRPr="00767679" w:rsidRDefault="00767679" w:rsidP="00767679">
      <w:pPr>
        <w:jc w:val="right"/>
        <w:rPr>
          <w:sz w:val="18"/>
          <w:szCs w:val="18"/>
        </w:rPr>
      </w:pPr>
      <w:r w:rsidRPr="00767679">
        <w:rPr>
          <w:sz w:val="18"/>
          <w:szCs w:val="18"/>
        </w:rPr>
        <w:t xml:space="preserve">городского поселения Агириш в 2024 году </w:t>
      </w:r>
    </w:p>
    <w:p w:rsidR="00767679" w:rsidRPr="00767679" w:rsidRDefault="00767679" w:rsidP="00767679">
      <w:pPr>
        <w:pStyle w:val="af"/>
        <w:ind w:left="0"/>
        <w:jc w:val="center"/>
        <w:rPr>
          <w:rFonts w:ascii="Times New Roman" w:hAnsi="Times New Roman"/>
          <w:b/>
          <w:bCs/>
          <w:sz w:val="18"/>
          <w:szCs w:val="18"/>
        </w:rPr>
      </w:pPr>
      <w:r w:rsidRPr="00767679">
        <w:rPr>
          <w:rFonts w:ascii="Times New Roman" w:hAnsi="Times New Roman"/>
          <w:b/>
          <w:bCs/>
          <w:sz w:val="18"/>
          <w:szCs w:val="18"/>
        </w:rPr>
        <w:t xml:space="preserve">Перечень </w:t>
      </w:r>
    </w:p>
    <w:p w:rsidR="00767679" w:rsidRPr="00767679" w:rsidRDefault="00767679" w:rsidP="00767679">
      <w:pPr>
        <w:pStyle w:val="af"/>
        <w:ind w:left="0"/>
        <w:jc w:val="center"/>
        <w:rPr>
          <w:rFonts w:ascii="Times New Roman" w:hAnsi="Times New Roman"/>
          <w:b/>
          <w:bCs/>
          <w:sz w:val="18"/>
          <w:szCs w:val="18"/>
        </w:rPr>
      </w:pPr>
      <w:r w:rsidRPr="00767679">
        <w:rPr>
          <w:rFonts w:ascii="Times New Roman" w:hAnsi="Times New Roman"/>
          <w:b/>
          <w:bCs/>
          <w:sz w:val="18"/>
          <w:szCs w:val="18"/>
        </w:rPr>
        <w:t>профилактических мероприятий, сроки (периодичность) их проведения в 2024 году</w:t>
      </w:r>
    </w:p>
    <w:p w:rsidR="00767679" w:rsidRPr="00767679" w:rsidRDefault="00767679" w:rsidP="00767679">
      <w:pPr>
        <w:pStyle w:val="af"/>
        <w:ind w:left="0"/>
        <w:jc w:val="center"/>
        <w:rPr>
          <w:rFonts w:ascii="Times New Roman" w:hAnsi="Times New Roman"/>
          <w:b/>
          <w:color w:val="FF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4332"/>
        <w:gridCol w:w="3967"/>
        <w:gridCol w:w="1987"/>
        <w:gridCol w:w="2239"/>
        <w:gridCol w:w="1300"/>
        <w:gridCol w:w="1848"/>
      </w:tblGrid>
      <w:tr w:rsidR="00767679" w:rsidRPr="00767679" w:rsidTr="00767679">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 xml:space="preserve">№ </w:t>
            </w:r>
            <w:proofErr w:type="gramStart"/>
            <w:r w:rsidRPr="00767679">
              <w:rPr>
                <w:rFonts w:eastAsia="Calibri"/>
                <w:sz w:val="18"/>
                <w:szCs w:val="18"/>
              </w:rPr>
              <w:t>п</w:t>
            </w:r>
            <w:proofErr w:type="gramEnd"/>
            <w:r w:rsidRPr="00767679">
              <w:rPr>
                <w:rFonts w:eastAsia="Calibri"/>
                <w:sz w:val="18"/>
                <w:szCs w:val="18"/>
              </w:rPr>
              <w:t>/п</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Перечень профилактических мероприятий</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Наименование профилактического мероприятия</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 xml:space="preserve">Сроки (периодичность) проведения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Ожидаемый результат</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Адресаты мероприятий</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Ответственное подразделение и (или) должностные лица</w:t>
            </w:r>
          </w:p>
        </w:tc>
      </w:tr>
      <w:tr w:rsidR="00767679" w:rsidRPr="00767679" w:rsidTr="00767679">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both"/>
              <w:rPr>
                <w:rFonts w:eastAsia="Calibri"/>
                <w:sz w:val="18"/>
                <w:szCs w:val="18"/>
              </w:rPr>
            </w:pPr>
            <w:r w:rsidRPr="00767679">
              <w:rPr>
                <w:rFonts w:eastAsia="Calibri"/>
                <w:sz w:val="18"/>
                <w:szCs w:val="18"/>
              </w:rPr>
              <w:t>1.</w:t>
            </w:r>
          </w:p>
        </w:tc>
        <w:tc>
          <w:tcPr>
            <w:tcW w:w="4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679" w:rsidRPr="00767679" w:rsidRDefault="00767679" w:rsidP="00767679">
            <w:pPr>
              <w:spacing w:line="256" w:lineRule="auto"/>
              <w:jc w:val="center"/>
              <w:rPr>
                <w:rFonts w:eastAsia="Calibri"/>
                <w:b/>
                <w:sz w:val="18"/>
                <w:szCs w:val="18"/>
              </w:rPr>
            </w:pPr>
            <w:r w:rsidRPr="00767679">
              <w:rPr>
                <w:rFonts w:eastAsia="Calibri"/>
                <w:b/>
                <w:sz w:val="18"/>
                <w:szCs w:val="18"/>
              </w:rPr>
              <w:t>Информирование</w:t>
            </w:r>
          </w:p>
          <w:p w:rsidR="00767679" w:rsidRPr="00767679" w:rsidRDefault="00767679" w:rsidP="00767679">
            <w:pPr>
              <w:spacing w:line="256" w:lineRule="auto"/>
              <w:jc w:val="both"/>
              <w:rPr>
                <w:rFonts w:eastAsia="Calibri"/>
                <w:sz w:val="18"/>
                <w:szCs w:val="18"/>
              </w:rPr>
            </w:pPr>
          </w:p>
          <w:p w:rsidR="00767679" w:rsidRPr="00767679" w:rsidRDefault="00767679" w:rsidP="00767679">
            <w:pPr>
              <w:spacing w:line="256" w:lineRule="auto"/>
              <w:jc w:val="both"/>
              <w:rPr>
                <w:rFonts w:eastAsia="Calibri"/>
                <w:sz w:val="18"/>
                <w:szCs w:val="18"/>
              </w:rPr>
            </w:pPr>
            <w:r w:rsidRPr="00767679">
              <w:rPr>
                <w:rFonts w:eastAsia="Calibri"/>
                <w:sz w:val="18"/>
                <w:szCs w:val="18"/>
              </w:rPr>
              <w:t>(Информирование осуществляется посредством размещения информации на официальных веб-сайтах органов местного самоуправления городского поселения Агириш,</w:t>
            </w:r>
            <w:r w:rsidRPr="00767679">
              <w:rPr>
                <w:sz w:val="18"/>
                <w:szCs w:val="18"/>
              </w:rPr>
              <w:t xml:space="preserve"> </w:t>
            </w:r>
            <w:r w:rsidRPr="00767679">
              <w:rPr>
                <w:rFonts w:eastAsia="Calibri"/>
                <w:sz w:val="18"/>
                <w:szCs w:val="18"/>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both"/>
              <w:rPr>
                <w:rFonts w:eastAsia="Calibri"/>
                <w:sz w:val="18"/>
                <w:szCs w:val="18"/>
              </w:rPr>
            </w:pPr>
            <w:r w:rsidRPr="00767679">
              <w:rPr>
                <w:rFonts w:eastAsia="Calibri"/>
                <w:sz w:val="18"/>
                <w:szCs w:val="18"/>
              </w:rPr>
              <w:t xml:space="preserve">     Размещение текстов нормативных правовых актов, регулирующих осуществление муниципального жилищного контроля на территории городского поселения Агириш.</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постоянно</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Повышение информированности в части соблюдения обязательных требований</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Контролируемые лица</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679" w:rsidRPr="00767679" w:rsidRDefault="00767679" w:rsidP="00767679">
            <w:pPr>
              <w:widowControl w:val="0"/>
              <w:suppressAutoHyphens/>
              <w:autoSpaceDE w:val="0"/>
              <w:jc w:val="center"/>
              <w:rPr>
                <w:rFonts w:eastAsia="Calibri"/>
                <w:sz w:val="18"/>
                <w:szCs w:val="18"/>
                <w:lang w:eastAsia="en-US"/>
              </w:rPr>
            </w:pPr>
            <w:r w:rsidRPr="00767679">
              <w:rPr>
                <w:rFonts w:eastAsia="Calibri"/>
                <w:sz w:val="18"/>
                <w:szCs w:val="18"/>
                <w:lang w:eastAsia="en-US"/>
              </w:rPr>
              <w:t>Должностное лицо,</w:t>
            </w:r>
          </w:p>
          <w:p w:rsidR="00767679" w:rsidRPr="00767679" w:rsidRDefault="00767679" w:rsidP="00767679">
            <w:pPr>
              <w:spacing w:line="256" w:lineRule="auto"/>
              <w:jc w:val="center"/>
              <w:rPr>
                <w:rFonts w:eastAsia="Calibri"/>
                <w:sz w:val="18"/>
                <w:szCs w:val="18"/>
              </w:rPr>
            </w:pPr>
            <w:r w:rsidRPr="00767679">
              <w:rPr>
                <w:rFonts w:eastAsia="Calibri"/>
                <w:sz w:val="18"/>
                <w:szCs w:val="18"/>
                <w:lang w:eastAsia="en-US"/>
              </w:rPr>
              <w:t xml:space="preserve">к должностным </w:t>
            </w:r>
            <w:proofErr w:type="gramStart"/>
            <w:r w:rsidRPr="00767679">
              <w:rPr>
                <w:rFonts w:eastAsia="Calibri"/>
                <w:sz w:val="18"/>
                <w:szCs w:val="18"/>
                <w:lang w:eastAsia="en-US"/>
              </w:rPr>
              <w:t>обязанностям</w:t>
            </w:r>
            <w:proofErr w:type="gramEnd"/>
            <w:r w:rsidRPr="00767679">
              <w:rPr>
                <w:rFonts w:eastAsia="Calibri"/>
                <w:sz w:val="18"/>
                <w:szCs w:val="18"/>
                <w:lang w:eastAsia="en-US"/>
              </w:rPr>
              <w:t xml:space="preserve"> которого относится осуществление муниципального жилищного контроля</w:t>
            </w:r>
          </w:p>
        </w:tc>
      </w:tr>
      <w:tr w:rsidR="00767679" w:rsidRPr="00767679" w:rsidTr="00767679">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4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both"/>
              <w:rPr>
                <w:rFonts w:eastAsia="Calibri"/>
                <w:sz w:val="18"/>
                <w:szCs w:val="18"/>
              </w:rPr>
            </w:pPr>
            <w:r w:rsidRPr="00767679">
              <w:rPr>
                <w:rFonts w:eastAsia="Calibri"/>
                <w:sz w:val="18"/>
                <w:szCs w:val="18"/>
              </w:rPr>
              <w:t xml:space="preserve">          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 мере внесения изменений</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Повышение информированности в части соблюдения обязательных требований</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Контролируемые лица</w:t>
            </w:r>
          </w:p>
        </w:tc>
        <w:tc>
          <w:tcPr>
            <w:tcW w:w="1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r>
      <w:tr w:rsidR="00767679" w:rsidRPr="00767679" w:rsidTr="00767679">
        <w:trPr>
          <w:trHeight w:val="1907"/>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4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both"/>
              <w:rPr>
                <w:rFonts w:eastAsia="Calibri"/>
                <w:sz w:val="18"/>
                <w:szCs w:val="18"/>
              </w:rPr>
            </w:pPr>
            <w:r w:rsidRPr="00767679">
              <w:rPr>
                <w:rFonts w:eastAsia="Calibri"/>
                <w:sz w:val="18"/>
                <w:szCs w:val="18"/>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постоянно</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Контролируемые лица</w:t>
            </w:r>
          </w:p>
        </w:tc>
        <w:tc>
          <w:tcPr>
            <w:tcW w:w="1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r>
      <w:tr w:rsidR="00767679" w:rsidRPr="00767679" w:rsidTr="00767679">
        <w:trPr>
          <w:trHeight w:val="663"/>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4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both"/>
              <w:rPr>
                <w:rFonts w:eastAsia="Calibri"/>
                <w:sz w:val="18"/>
                <w:szCs w:val="18"/>
              </w:rPr>
            </w:pPr>
            <w:r w:rsidRPr="00767679">
              <w:rPr>
                <w:rFonts w:eastAsia="Calibri"/>
                <w:sz w:val="18"/>
                <w:szCs w:val="18"/>
              </w:rPr>
              <w:t xml:space="preserve">          Размещение Перечня объектов по муниципальному жилищному контролю.</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постоянно</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Повышение прозрачности системы контрольно-надзорной деятельности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Контролируемые лица</w:t>
            </w:r>
          </w:p>
        </w:tc>
        <w:tc>
          <w:tcPr>
            <w:tcW w:w="1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r>
      <w:tr w:rsidR="00767679" w:rsidRPr="00767679" w:rsidTr="00767679">
        <w:trPr>
          <w:trHeight w:val="277"/>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4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both"/>
              <w:rPr>
                <w:rFonts w:eastAsia="Calibri"/>
                <w:sz w:val="18"/>
                <w:szCs w:val="18"/>
              </w:rPr>
            </w:pPr>
            <w:r w:rsidRPr="00767679">
              <w:rPr>
                <w:rFonts w:eastAsia="Calibri"/>
                <w:sz w:val="18"/>
                <w:szCs w:val="18"/>
              </w:rPr>
              <w:t xml:space="preserve">          Размещение </w:t>
            </w:r>
            <w:proofErr w:type="gramStart"/>
            <w:r w:rsidRPr="00767679">
              <w:rPr>
                <w:rFonts w:eastAsia="Calibri"/>
                <w:sz w:val="18"/>
                <w:szCs w:val="18"/>
              </w:rPr>
              <w:t>Программы профилактики рисков причинения вреда</w:t>
            </w:r>
            <w:proofErr w:type="gramEnd"/>
            <w:r w:rsidRPr="00767679">
              <w:rPr>
                <w:rFonts w:eastAsia="Calibri"/>
                <w:sz w:val="18"/>
                <w:szCs w:val="18"/>
              </w:rPr>
              <w:t xml:space="preserve"> охраняемым законом ценностям при осуществлении муниципального жилищного контроля на территории городского поселения Агириш на 2024 год.</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767679" w:rsidRPr="00767679" w:rsidRDefault="00767679" w:rsidP="00767679">
            <w:pPr>
              <w:jc w:val="center"/>
              <w:rPr>
                <w:sz w:val="18"/>
                <w:szCs w:val="18"/>
              </w:rPr>
            </w:pPr>
            <w:r w:rsidRPr="00767679">
              <w:rPr>
                <w:sz w:val="18"/>
                <w:szCs w:val="18"/>
              </w:rPr>
              <w:t>постоянно</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767679" w:rsidRPr="00767679" w:rsidRDefault="00767679" w:rsidP="00767679">
            <w:pPr>
              <w:jc w:val="center"/>
              <w:rPr>
                <w:sz w:val="18"/>
                <w:szCs w:val="18"/>
              </w:rPr>
            </w:pPr>
          </w:p>
          <w:p w:rsidR="00767679" w:rsidRPr="00767679" w:rsidRDefault="00767679" w:rsidP="00767679">
            <w:pPr>
              <w:jc w:val="center"/>
              <w:rPr>
                <w:sz w:val="18"/>
                <w:szCs w:val="18"/>
              </w:rPr>
            </w:pPr>
            <w:r w:rsidRPr="00767679">
              <w:rPr>
                <w:sz w:val="18"/>
                <w:szCs w:val="18"/>
              </w:rPr>
              <w:t>Повышение информированности в части соблюдения обязательных требований</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767679" w:rsidRPr="00767679" w:rsidRDefault="00767679" w:rsidP="00767679">
            <w:pPr>
              <w:jc w:val="center"/>
              <w:rPr>
                <w:sz w:val="18"/>
                <w:szCs w:val="18"/>
              </w:rPr>
            </w:pPr>
          </w:p>
          <w:p w:rsidR="00767679" w:rsidRPr="00767679" w:rsidRDefault="00767679" w:rsidP="00767679">
            <w:pPr>
              <w:jc w:val="center"/>
              <w:rPr>
                <w:sz w:val="18"/>
                <w:szCs w:val="18"/>
              </w:rPr>
            </w:pPr>
            <w:r w:rsidRPr="00767679">
              <w:rPr>
                <w:sz w:val="18"/>
                <w:szCs w:val="18"/>
              </w:rPr>
              <w:t>Контролируемые лица</w:t>
            </w:r>
          </w:p>
        </w:tc>
        <w:tc>
          <w:tcPr>
            <w:tcW w:w="1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r>
      <w:tr w:rsidR="00767679" w:rsidRPr="00767679" w:rsidTr="00767679">
        <w:trPr>
          <w:trHeight w:val="519"/>
        </w:trPr>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4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both"/>
              <w:rPr>
                <w:rFonts w:eastAsia="Calibri"/>
                <w:sz w:val="18"/>
                <w:szCs w:val="18"/>
              </w:rPr>
            </w:pPr>
            <w:r w:rsidRPr="00767679">
              <w:rPr>
                <w:rFonts w:eastAsia="Calibri"/>
                <w:sz w:val="18"/>
                <w:szCs w:val="18"/>
              </w:rPr>
              <w:t xml:space="preserve">         Размещение доклада о муниц</w:t>
            </w:r>
            <w:r>
              <w:rPr>
                <w:rFonts w:eastAsia="Calibri"/>
                <w:sz w:val="18"/>
                <w:szCs w:val="18"/>
              </w:rPr>
              <w:t>ипальном к</w:t>
            </w:r>
            <w:r w:rsidRPr="00767679">
              <w:rPr>
                <w:rFonts w:eastAsia="Calibri"/>
                <w:sz w:val="18"/>
                <w:szCs w:val="18"/>
              </w:rPr>
              <w:t>онтроле за 2024 год.</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1 раз в год</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Повышение прозрачности системы контрольно-надзорной деятельности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spacing w:line="256" w:lineRule="auto"/>
              <w:jc w:val="center"/>
              <w:rPr>
                <w:rFonts w:eastAsia="Calibri"/>
                <w:sz w:val="18"/>
                <w:szCs w:val="18"/>
              </w:rPr>
            </w:pPr>
            <w:r w:rsidRPr="00767679">
              <w:rPr>
                <w:rFonts w:eastAsia="Calibri"/>
                <w:sz w:val="18"/>
                <w:szCs w:val="18"/>
              </w:rPr>
              <w:t>Контролируемые лица</w:t>
            </w:r>
          </w:p>
        </w:tc>
        <w:tc>
          <w:tcPr>
            <w:tcW w:w="1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679" w:rsidRPr="00767679" w:rsidRDefault="00767679" w:rsidP="00767679">
            <w:pPr>
              <w:rPr>
                <w:rFonts w:eastAsia="Calibri"/>
                <w:sz w:val="18"/>
                <w:szCs w:val="18"/>
              </w:rPr>
            </w:pPr>
          </w:p>
        </w:tc>
      </w:tr>
      <w:tr w:rsidR="000074A8" w:rsidRPr="00767679" w:rsidTr="00767679">
        <w:trPr>
          <w:trHeight w:val="519"/>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0074A8" w:rsidRPr="00767679" w:rsidRDefault="000074A8" w:rsidP="00384982">
            <w:pPr>
              <w:spacing w:line="256" w:lineRule="auto"/>
              <w:jc w:val="center"/>
              <w:rPr>
                <w:rFonts w:eastAsia="Calibri"/>
                <w:sz w:val="18"/>
                <w:szCs w:val="18"/>
              </w:rPr>
            </w:pPr>
            <w:r w:rsidRPr="00767679">
              <w:rPr>
                <w:rFonts w:eastAsia="Calibri"/>
                <w:sz w:val="18"/>
                <w:szCs w:val="18"/>
              </w:rPr>
              <w:t>2.</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0074A8" w:rsidRPr="00767679" w:rsidRDefault="000074A8" w:rsidP="00384982">
            <w:pPr>
              <w:spacing w:line="256" w:lineRule="auto"/>
              <w:jc w:val="center"/>
              <w:rPr>
                <w:rFonts w:eastAsia="Calibri"/>
                <w:sz w:val="18"/>
                <w:szCs w:val="18"/>
              </w:rPr>
            </w:pPr>
          </w:p>
          <w:p w:rsidR="000074A8" w:rsidRPr="00767679" w:rsidRDefault="000074A8" w:rsidP="00384982">
            <w:pPr>
              <w:spacing w:line="256" w:lineRule="auto"/>
              <w:jc w:val="center"/>
              <w:rPr>
                <w:rFonts w:eastAsia="Calibri"/>
                <w:b/>
                <w:sz w:val="18"/>
                <w:szCs w:val="18"/>
              </w:rPr>
            </w:pPr>
            <w:r w:rsidRPr="00767679">
              <w:rPr>
                <w:rFonts w:eastAsia="Calibri"/>
                <w:b/>
                <w:sz w:val="18"/>
                <w:szCs w:val="18"/>
              </w:rPr>
              <w:t xml:space="preserve">Консультирование </w:t>
            </w:r>
          </w:p>
          <w:p w:rsidR="000074A8" w:rsidRPr="00767679" w:rsidRDefault="000074A8" w:rsidP="00384982">
            <w:pPr>
              <w:spacing w:line="256" w:lineRule="auto"/>
              <w:jc w:val="center"/>
              <w:rPr>
                <w:rFonts w:eastAsia="Calibri"/>
                <w:sz w:val="18"/>
                <w:szCs w:val="18"/>
              </w:rPr>
            </w:pPr>
          </w:p>
          <w:p w:rsidR="000074A8" w:rsidRPr="00767679" w:rsidRDefault="000074A8" w:rsidP="00384982">
            <w:pPr>
              <w:spacing w:line="256" w:lineRule="auto"/>
              <w:jc w:val="both"/>
              <w:rPr>
                <w:rFonts w:eastAsia="Calibri"/>
                <w:sz w:val="18"/>
                <w:szCs w:val="18"/>
              </w:rPr>
            </w:pPr>
            <w:r w:rsidRPr="00767679">
              <w:rPr>
                <w:rFonts w:eastAsia="Calibri"/>
                <w:sz w:val="18"/>
                <w:szCs w:val="18"/>
              </w:rPr>
              <w:t xml:space="preserve">       </w:t>
            </w:r>
            <w:proofErr w:type="gramStart"/>
            <w:r w:rsidRPr="00767679">
              <w:rPr>
                <w:rFonts w:eastAsia="Calibri"/>
                <w:sz w:val="18"/>
                <w:szCs w:val="18"/>
              </w:rPr>
              <w:t>(Консультирование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roofErr w:type="gramEnd"/>
          </w:p>
          <w:p w:rsidR="000074A8" w:rsidRPr="00767679" w:rsidRDefault="000074A8" w:rsidP="00384982">
            <w:pPr>
              <w:spacing w:line="256" w:lineRule="auto"/>
              <w:jc w:val="both"/>
              <w:rPr>
                <w:rFonts w:eastAsia="Calibri"/>
                <w:sz w:val="18"/>
                <w:szCs w:val="18"/>
              </w:rPr>
            </w:pPr>
            <w:r w:rsidRPr="00767679">
              <w:rPr>
                <w:rFonts w:eastAsia="Calibri"/>
                <w:sz w:val="18"/>
                <w:szCs w:val="18"/>
              </w:rPr>
              <w:t xml:space="preserve">        Консультирование осуществляется по следующим вопросам:</w:t>
            </w:r>
          </w:p>
          <w:p w:rsidR="000074A8" w:rsidRPr="00767679" w:rsidRDefault="000074A8" w:rsidP="00384982">
            <w:pPr>
              <w:spacing w:line="256" w:lineRule="auto"/>
              <w:jc w:val="both"/>
              <w:rPr>
                <w:rFonts w:eastAsia="Calibri"/>
                <w:sz w:val="18"/>
                <w:szCs w:val="18"/>
              </w:rPr>
            </w:pPr>
            <w:r w:rsidRPr="00767679">
              <w:rPr>
                <w:rFonts w:eastAsia="Calibri"/>
                <w:sz w:val="18"/>
                <w:szCs w:val="18"/>
              </w:rPr>
              <w:t xml:space="preserve">      1)</w:t>
            </w:r>
            <w:r w:rsidRPr="00767679">
              <w:rPr>
                <w:rFonts w:eastAsia="Calibri"/>
                <w:sz w:val="18"/>
                <w:szCs w:val="18"/>
              </w:rPr>
              <w:tab/>
              <w:t>организация и осуществление муниципального жилищного контроля;</w:t>
            </w:r>
          </w:p>
          <w:p w:rsidR="000074A8" w:rsidRPr="00767679" w:rsidRDefault="000074A8" w:rsidP="00384982">
            <w:pPr>
              <w:spacing w:line="256" w:lineRule="auto"/>
              <w:jc w:val="both"/>
              <w:rPr>
                <w:rFonts w:eastAsia="Calibri"/>
                <w:sz w:val="18"/>
                <w:szCs w:val="18"/>
              </w:rPr>
            </w:pPr>
            <w:r w:rsidRPr="00767679">
              <w:rPr>
                <w:rFonts w:eastAsia="Calibri"/>
                <w:sz w:val="18"/>
                <w:szCs w:val="18"/>
              </w:rPr>
              <w:t xml:space="preserve">     2)</w:t>
            </w:r>
            <w:r w:rsidRPr="00767679">
              <w:rPr>
                <w:rFonts w:eastAsia="Calibri"/>
                <w:sz w:val="18"/>
                <w:szCs w:val="18"/>
              </w:rPr>
              <w:tab/>
              <w:t>порядок осуществления профилактических, контрольных мероприятий, установленных Положением о виде муниципального жилищного контроля, утвержденного решением Совета Депутатов городского поселения Агириш от 10.09.2021 № 210;</w:t>
            </w:r>
          </w:p>
          <w:p w:rsidR="000074A8" w:rsidRPr="00767679" w:rsidRDefault="000074A8" w:rsidP="00384982">
            <w:pPr>
              <w:spacing w:line="256" w:lineRule="auto"/>
              <w:jc w:val="both"/>
              <w:rPr>
                <w:rFonts w:eastAsia="Calibri"/>
                <w:sz w:val="18"/>
                <w:szCs w:val="18"/>
              </w:rPr>
            </w:pPr>
            <w:r w:rsidRPr="00767679">
              <w:rPr>
                <w:rFonts w:eastAsia="Calibri"/>
                <w:sz w:val="18"/>
                <w:szCs w:val="18"/>
              </w:rPr>
              <w:t xml:space="preserve">     3)</w:t>
            </w:r>
            <w:r w:rsidRPr="00767679">
              <w:rPr>
                <w:rFonts w:eastAsia="Calibri"/>
                <w:sz w:val="18"/>
                <w:szCs w:val="18"/>
              </w:rPr>
              <w:tab/>
              <w:t>о мерах ответственности за нарушение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0074A8" w:rsidRPr="00767679" w:rsidRDefault="000074A8" w:rsidP="00384982">
            <w:pPr>
              <w:spacing w:line="256" w:lineRule="auto"/>
              <w:jc w:val="both"/>
              <w:rPr>
                <w:rFonts w:eastAsia="Calibri"/>
                <w:sz w:val="18"/>
                <w:szCs w:val="18"/>
              </w:rPr>
            </w:pPr>
            <w:r w:rsidRPr="00767679">
              <w:rPr>
                <w:rFonts w:eastAsia="Calibri"/>
                <w:sz w:val="18"/>
                <w:szCs w:val="18"/>
              </w:rPr>
              <w:t xml:space="preserve">     Проведение личного приема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0074A8" w:rsidRPr="00767679" w:rsidRDefault="000074A8" w:rsidP="00384982">
            <w:pPr>
              <w:spacing w:line="256" w:lineRule="auto"/>
              <w:jc w:val="center"/>
              <w:rPr>
                <w:rFonts w:eastAsia="Calibri"/>
                <w:sz w:val="18"/>
                <w:szCs w:val="18"/>
              </w:rPr>
            </w:pPr>
            <w:r w:rsidRPr="00767679">
              <w:rPr>
                <w:rFonts w:eastAsia="Calibri"/>
                <w:sz w:val="18"/>
                <w:szCs w:val="18"/>
              </w:rPr>
              <w:t xml:space="preserve"> </w:t>
            </w:r>
          </w:p>
          <w:p w:rsidR="000074A8" w:rsidRPr="00767679" w:rsidRDefault="000074A8" w:rsidP="00384982">
            <w:pPr>
              <w:spacing w:line="256" w:lineRule="auto"/>
              <w:jc w:val="center"/>
              <w:rPr>
                <w:rFonts w:eastAsia="Calibri"/>
                <w:sz w:val="18"/>
                <w:szCs w:val="18"/>
              </w:rPr>
            </w:pPr>
            <w:r w:rsidRPr="00767679">
              <w:rPr>
                <w:rFonts w:eastAsia="Calibri"/>
                <w:sz w:val="18"/>
                <w:szCs w:val="18"/>
              </w:rPr>
              <w:t xml:space="preserve">постоянно, также  по телефону </w:t>
            </w:r>
          </w:p>
          <w:p w:rsidR="000074A8" w:rsidRPr="00767679" w:rsidRDefault="000074A8" w:rsidP="00384982">
            <w:pPr>
              <w:spacing w:line="256" w:lineRule="auto"/>
              <w:jc w:val="center"/>
              <w:rPr>
                <w:rFonts w:eastAsia="Calibri"/>
                <w:sz w:val="18"/>
                <w:szCs w:val="18"/>
              </w:rPr>
            </w:pPr>
            <w:r w:rsidRPr="00767679">
              <w:rPr>
                <w:rFonts w:eastAsia="Calibri"/>
                <w:sz w:val="18"/>
                <w:szCs w:val="18"/>
              </w:rPr>
              <w:t>41-5-92</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0074A8" w:rsidRPr="00767679" w:rsidRDefault="000074A8" w:rsidP="00384982">
            <w:pPr>
              <w:spacing w:line="256" w:lineRule="auto"/>
              <w:jc w:val="center"/>
              <w:rPr>
                <w:rFonts w:eastAsia="Calibri"/>
                <w:sz w:val="18"/>
                <w:szCs w:val="18"/>
              </w:rPr>
            </w:pPr>
            <w:r w:rsidRPr="00767679">
              <w:rPr>
                <w:rFonts w:eastAsia="Calibri"/>
                <w:sz w:val="18"/>
                <w:szCs w:val="18"/>
              </w:rPr>
              <w:t>Повышение уровня правовой грамотности контролируемых лиц</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0074A8" w:rsidRPr="00767679" w:rsidRDefault="000074A8" w:rsidP="00384982">
            <w:pPr>
              <w:spacing w:line="256" w:lineRule="auto"/>
              <w:jc w:val="center"/>
              <w:rPr>
                <w:rFonts w:eastAsia="Calibri"/>
                <w:sz w:val="18"/>
                <w:szCs w:val="18"/>
              </w:rPr>
            </w:pPr>
            <w:r w:rsidRPr="00767679">
              <w:rPr>
                <w:rFonts w:eastAsia="Calibri"/>
                <w:sz w:val="18"/>
                <w:szCs w:val="18"/>
              </w:rPr>
              <w:t>Контролируемые лица</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0074A8" w:rsidRPr="00767679" w:rsidRDefault="000074A8" w:rsidP="00384982">
            <w:pPr>
              <w:widowControl w:val="0"/>
              <w:suppressAutoHyphens/>
              <w:autoSpaceDE w:val="0"/>
              <w:jc w:val="center"/>
              <w:rPr>
                <w:rFonts w:eastAsia="Calibri"/>
                <w:sz w:val="18"/>
                <w:szCs w:val="18"/>
                <w:lang w:eastAsia="en-US"/>
              </w:rPr>
            </w:pPr>
            <w:r w:rsidRPr="00767679">
              <w:rPr>
                <w:rFonts w:eastAsia="Calibri"/>
                <w:sz w:val="18"/>
                <w:szCs w:val="18"/>
                <w:lang w:eastAsia="en-US"/>
              </w:rPr>
              <w:t>Должностное лицо,</w:t>
            </w:r>
          </w:p>
          <w:p w:rsidR="000074A8" w:rsidRPr="00767679" w:rsidRDefault="000074A8" w:rsidP="00384982">
            <w:pPr>
              <w:spacing w:line="256" w:lineRule="auto"/>
              <w:jc w:val="center"/>
              <w:rPr>
                <w:rFonts w:eastAsia="Calibri"/>
                <w:sz w:val="18"/>
                <w:szCs w:val="18"/>
              </w:rPr>
            </w:pPr>
            <w:r w:rsidRPr="00767679">
              <w:rPr>
                <w:rFonts w:eastAsia="Calibri"/>
                <w:sz w:val="18"/>
                <w:szCs w:val="18"/>
                <w:lang w:eastAsia="en-US"/>
              </w:rPr>
              <w:t xml:space="preserve">к должностным </w:t>
            </w:r>
            <w:proofErr w:type="gramStart"/>
            <w:r w:rsidRPr="00767679">
              <w:rPr>
                <w:rFonts w:eastAsia="Calibri"/>
                <w:sz w:val="18"/>
                <w:szCs w:val="18"/>
                <w:lang w:eastAsia="en-US"/>
              </w:rPr>
              <w:t>обязанностям</w:t>
            </w:r>
            <w:proofErr w:type="gramEnd"/>
            <w:r w:rsidRPr="00767679">
              <w:rPr>
                <w:rFonts w:eastAsia="Calibri"/>
                <w:sz w:val="18"/>
                <w:szCs w:val="18"/>
                <w:lang w:eastAsia="en-US"/>
              </w:rPr>
              <w:t xml:space="preserve"> которого относится осуществление муниципального жилищного контроля</w:t>
            </w:r>
          </w:p>
        </w:tc>
      </w:tr>
    </w:tbl>
    <w:p w:rsidR="00767679" w:rsidRPr="005A3AC2" w:rsidRDefault="00767679" w:rsidP="00767679">
      <w:pPr>
        <w:ind w:right="4959"/>
        <w:jc w:val="both"/>
        <w:rPr>
          <w:sz w:val="22"/>
          <w:szCs w:val="22"/>
        </w:rPr>
      </w:pPr>
    </w:p>
    <w:p w:rsidR="00767679" w:rsidRPr="005A3AC2" w:rsidRDefault="00767679" w:rsidP="00767679">
      <w:pPr>
        <w:pStyle w:val="af"/>
        <w:ind w:left="0"/>
        <w:rPr>
          <w:rFonts w:ascii="Times New Roman" w:hAnsi="Times New Roman"/>
          <w:b/>
        </w:rPr>
      </w:pPr>
    </w:p>
    <w:p w:rsidR="00767679" w:rsidRPr="005A3AC2" w:rsidRDefault="00767679" w:rsidP="00767679">
      <w:pPr>
        <w:pStyle w:val="af"/>
        <w:ind w:left="0"/>
        <w:rPr>
          <w:rFonts w:ascii="Times New Roman" w:hAnsi="Times New Roman"/>
          <w:b/>
        </w:rPr>
      </w:pPr>
    </w:p>
    <w:p w:rsidR="00767679" w:rsidRPr="005A3AC2" w:rsidRDefault="00767679" w:rsidP="00767679">
      <w:pPr>
        <w:pStyle w:val="af"/>
        <w:ind w:left="0"/>
        <w:rPr>
          <w:rFonts w:ascii="Times New Roman" w:hAnsi="Times New Roman"/>
          <w:b/>
        </w:rPr>
      </w:pPr>
    </w:p>
    <w:p w:rsidR="000074A8" w:rsidRDefault="000074A8" w:rsidP="00767679">
      <w:pPr>
        <w:pStyle w:val="af"/>
        <w:ind w:left="0"/>
        <w:jc w:val="center"/>
        <w:rPr>
          <w:rFonts w:ascii="Times New Roman" w:hAnsi="Times New Roman"/>
          <w:b/>
          <w:sz w:val="18"/>
          <w:szCs w:val="18"/>
        </w:rPr>
      </w:pPr>
    </w:p>
    <w:p w:rsidR="000074A8" w:rsidRDefault="000074A8" w:rsidP="00767679">
      <w:pPr>
        <w:pStyle w:val="af"/>
        <w:ind w:left="0"/>
        <w:jc w:val="center"/>
        <w:rPr>
          <w:rFonts w:ascii="Times New Roman" w:hAnsi="Times New Roman"/>
          <w:b/>
          <w:sz w:val="18"/>
          <w:szCs w:val="18"/>
        </w:rPr>
      </w:pPr>
    </w:p>
    <w:p w:rsidR="000074A8" w:rsidRDefault="000074A8" w:rsidP="00767679">
      <w:pPr>
        <w:pStyle w:val="af"/>
        <w:ind w:left="0"/>
        <w:jc w:val="center"/>
        <w:rPr>
          <w:rFonts w:ascii="Times New Roman" w:hAnsi="Times New Roman"/>
          <w:b/>
          <w:sz w:val="18"/>
          <w:szCs w:val="18"/>
        </w:rPr>
      </w:pPr>
    </w:p>
    <w:p w:rsidR="000074A8" w:rsidRDefault="000074A8" w:rsidP="00767679">
      <w:pPr>
        <w:pStyle w:val="af"/>
        <w:ind w:left="0"/>
        <w:jc w:val="center"/>
        <w:rPr>
          <w:rFonts w:ascii="Times New Roman" w:hAnsi="Times New Roman"/>
          <w:b/>
          <w:sz w:val="18"/>
          <w:szCs w:val="18"/>
        </w:rPr>
      </w:pPr>
    </w:p>
    <w:p w:rsidR="000074A8" w:rsidRDefault="000074A8" w:rsidP="00767679">
      <w:pPr>
        <w:pStyle w:val="af"/>
        <w:ind w:left="0"/>
        <w:jc w:val="center"/>
        <w:rPr>
          <w:rFonts w:ascii="Times New Roman" w:hAnsi="Times New Roman"/>
          <w:b/>
          <w:sz w:val="18"/>
          <w:szCs w:val="18"/>
        </w:rPr>
      </w:pPr>
    </w:p>
    <w:p w:rsidR="000074A8" w:rsidRDefault="000074A8" w:rsidP="00767679">
      <w:pPr>
        <w:pStyle w:val="af"/>
        <w:ind w:left="0"/>
        <w:jc w:val="center"/>
        <w:rPr>
          <w:rFonts w:ascii="Times New Roman" w:hAnsi="Times New Roman"/>
          <w:b/>
          <w:sz w:val="18"/>
          <w:szCs w:val="18"/>
        </w:rPr>
      </w:pPr>
    </w:p>
    <w:p w:rsidR="000074A8" w:rsidRDefault="000074A8" w:rsidP="00767679">
      <w:pPr>
        <w:pStyle w:val="af"/>
        <w:ind w:left="0"/>
        <w:jc w:val="center"/>
        <w:rPr>
          <w:rFonts w:ascii="Times New Roman" w:hAnsi="Times New Roman"/>
          <w:b/>
          <w:sz w:val="18"/>
          <w:szCs w:val="18"/>
        </w:rPr>
      </w:pPr>
    </w:p>
    <w:p w:rsidR="00767679" w:rsidRPr="000074A8" w:rsidRDefault="00767679" w:rsidP="00767679">
      <w:pPr>
        <w:pStyle w:val="af"/>
        <w:ind w:left="0"/>
        <w:jc w:val="center"/>
        <w:rPr>
          <w:rFonts w:ascii="Times New Roman" w:hAnsi="Times New Roman"/>
          <w:b/>
          <w:sz w:val="18"/>
          <w:szCs w:val="18"/>
        </w:rPr>
      </w:pPr>
      <w:r w:rsidRPr="000074A8">
        <w:rPr>
          <w:rFonts w:ascii="Times New Roman" w:hAnsi="Times New Roman"/>
          <w:b/>
          <w:sz w:val="18"/>
          <w:szCs w:val="18"/>
        </w:rPr>
        <w:lastRenderedPageBreak/>
        <w:t>Раздел 4. Показатели результативности и эффективности программы</w:t>
      </w:r>
    </w:p>
    <w:tbl>
      <w:tblPr>
        <w:tblpPr w:leftFromText="180" w:rightFromText="180" w:vertAnchor="text" w:horzAnchor="page" w:tblpX="3097" w:tblpY="330"/>
        <w:tblW w:w="9500" w:type="dxa"/>
        <w:tblLayout w:type="fixed"/>
        <w:tblCellMar>
          <w:left w:w="10" w:type="dxa"/>
          <w:right w:w="10" w:type="dxa"/>
        </w:tblCellMar>
        <w:tblLook w:val="04A0" w:firstRow="1" w:lastRow="0" w:firstColumn="1" w:lastColumn="0" w:noHBand="0" w:noVBand="1"/>
      </w:tblPr>
      <w:tblGrid>
        <w:gridCol w:w="580"/>
        <w:gridCol w:w="7500"/>
        <w:gridCol w:w="1420"/>
      </w:tblGrid>
      <w:tr w:rsidR="000074A8" w:rsidRPr="005A3AC2" w:rsidTr="00384982">
        <w:trPr>
          <w:trHeight w:hRule="exact" w:val="861"/>
        </w:trPr>
        <w:tc>
          <w:tcPr>
            <w:tcW w:w="580" w:type="dxa"/>
            <w:tcBorders>
              <w:top w:val="single" w:sz="4" w:space="0" w:color="auto"/>
              <w:left w:val="single" w:sz="4" w:space="0" w:color="auto"/>
              <w:bottom w:val="nil"/>
              <w:right w:val="nil"/>
            </w:tcBorders>
            <w:shd w:val="clear" w:color="auto" w:fill="FFFFFF"/>
            <w:hideMark/>
          </w:tcPr>
          <w:p w:rsidR="000074A8" w:rsidRPr="005A3AC2" w:rsidRDefault="000074A8" w:rsidP="00384982">
            <w:pPr>
              <w:jc w:val="center"/>
              <w:rPr>
                <w:b/>
                <w:sz w:val="22"/>
                <w:szCs w:val="22"/>
              </w:rPr>
            </w:pPr>
            <w:r w:rsidRPr="005A3AC2">
              <w:rPr>
                <w:b/>
                <w:sz w:val="22"/>
                <w:szCs w:val="22"/>
              </w:rPr>
              <w:t>№</w:t>
            </w:r>
          </w:p>
          <w:p w:rsidR="000074A8" w:rsidRPr="005A3AC2" w:rsidRDefault="000074A8" w:rsidP="00384982">
            <w:pPr>
              <w:jc w:val="center"/>
              <w:rPr>
                <w:b/>
                <w:sz w:val="22"/>
                <w:szCs w:val="22"/>
              </w:rPr>
            </w:pPr>
            <w:proofErr w:type="gramStart"/>
            <w:r w:rsidRPr="005A3AC2">
              <w:rPr>
                <w:b/>
                <w:sz w:val="22"/>
                <w:szCs w:val="22"/>
              </w:rPr>
              <w:t>п</w:t>
            </w:r>
            <w:proofErr w:type="gramEnd"/>
            <w:r w:rsidRPr="005A3AC2">
              <w:rPr>
                <w:b/>
                <w:sz w:val="22"/>
                <w:szCs w:val="22"/>
              </w:rPr>
              <w:t>/п</w:t>
            </w:r>
          </w:p>
        </w:tc>
        <w:tc>
          <w:tcPr>
            <w:tcW w:w="7500" w:type="dxa"/>
            <w:tcBorders>
              <w:top w:val="single" w:sz="4" w:space="0" w:color="auto"/>
              <w:left w:val="single" w:sz="4" w:space="0" w:color="auto"/>
              <w:bottom w:val="nil"/>
              <w:right w:val="nil"/>
            </w:tcBorders>
            <w:shd w:val="clear" w:color="auto" w:fill="FFFFFF"/>
            <w:hideMark/>
          </w:tcPr>
          <w:p w:rsidR="000074A8" w:rsidRPr="005A3AC2" w:rsidRDefault="000074A8" w:rsidP="00384982">
            <w:pPr>
              <w:jc w:val="center"/>
              <w:rPr>
                <w:b/>
                <w:sz w:val="22"/>
                <w:szCs w:val="22"/>
              </w:rPr>
            </w:pPr>
            <w:r w:rsidRPr="005A3AC2">
              <w:rPr>
                <w:b/>
                <w:sz w:val="22"/>
                <w:szCs w:val="22"/>
              </w:rPr>
              <w:t>Наименование показателя</w:t>
            </w:r>
          </w:p>
        </w:tc>
        <w:tc>
          <w:tcPr>
            <w:tcW w:w="1420" w:type="dxa"/>
            <w:tcBorders>
              <w:top w:val="single" w:sz="4" w:space="0" w:color="auto"/>
              <w:left w:val="single" w:sz="4" w:space="0" w:color="auto"/>
              <w:bottom w:val="nil"/>
              <w:right w:val="single" w:sz="4" w:space="0" w:color="auto"/>
            </w:tcBorders>
            <w:shd w:val="clear" w:color="auto" w:fill="FFFFFF"/>
            <w:hideMark/>
          </w:tcPr>
          <w:p w:rsidR="000074A8" w:rsidRPr="005A3AC2" w:rsidRDefault="000074A8" w:rsidP="00384982">
            <w:pPr>
              <w:jc w:val="center"/>
              <w:rPr>
                <w:b/>
                <w:sz w:val="22"/>
                <w:szCs w:val="22"/>
              </w:rPr>
            </w:pPr>
            <w:r w:rsidRPr="005A3AC2">
              <w:rPr>
                <w:b/>
                <w:sz w:val="22"/>
                <w:szCs w:val="22"/>
              </w:rPr>
              <w:t>Величина</w:t>
            </w:r>
          </w:p>
        </w:tc>
      </w:tr>
      <w:tr w:rsidR="000074A8" w:rsidRPr="005A3AC2" w:rsidTr="00384982">
        <w:trPr>
          <w:trHeight w:hRule="exact" w:val="1511"/>
        </w:trPr>
        <w:tc>
          <w:tcPr>
            <w:tcW w:w="580" w:type="dxa"/>
            <w:tcBorders>
              <w:top w:val="single" w:sz="4" w:space="0" w:color="auto"/>
              <w:left w:val="single" w:sz="4" w:space="0" w:color="auto"/>
              <w:bottom w:val="single" w:sz="4" w:space="0" w:color="auto"/>
              <w:right w:val="nil"/>
            </w:tcBorders>
            <w:shd w:val="clear" w:color="auto" w:fill="FFFFFF"/>
            <w:hideMark/>
          </w:tcPr>
          <w:p w:rsidR="000074A8" w:rsidRPr="005A3AC2" w:rsidRDefault="000074A8" w:rsidP="00384982">
            <w:pPr>
              <w:ind w:firstLine="567"/>
              <w:jc w:val="center"/>
              <w:rPr>
                <w:sz w:val="22"/>
                <w:szCs w:val="22"/>
              </w:rPr>
            </w:pPr>
            <w:r w:rsidRPr="005A3AC2">
              <w:rPr>
                <w:sz w:val="22"/>
                <w:szCs w:val="22"/>
              </w:rPr>
              <w:t>11.</w:t>
            </w:r>
          </w:p>
        </w:tc>
        <w:tc>
          <w:tcPr>
            <w:tcW w:w="7500" w:type="dxa"/>
            <w:tcBorders>
              <w:top w:val="single" w:sz="4" w:space="0" w:color="auto"/>
              <w:left w:val="single" w:sz="4" w:space="0" w:color="auto"/>
              <w:bottom w:val="single" w:sz="4" w:space="0" w:color="auto"/>
              <w:right w:val="nil"/>
            </w:tcBorders>
            <w:shd w:val="clear" w:color="auto" w:fill="FFFFFF"/>
            <w:hideMark/>
          </w:tcPr>
          <w:p w:rsidR="000074A8" w:rsidRPr="005A3AC2" w:rsidRDefault="000074A8" w:rsidP="00384982">
            <w:pPr>
              <w:pStyle w:val="ConsPlusNormal"/>
              <w:ind w:firstLine="119"/>
              <w:jc w:val="both"/>
              <w:rPr>
                <w:rFonts w:ascii="Times New Roman" w:hAnsi="Times New Roman"/>
                <w:szCs w:val="22"/>
              </w:rPr>
            </w:pPr>
            <w:r w:rsidRPr="005A3AC2">
              <w:rPr>
                <w:rFonts w:ascii="Times New Roman" w:hAnsi="Times New Roman"/>
                <w:szCs w:val="2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0074A8" w:rsidRPr="005A3AC2" w:rsidRDefault="000074A8" w:rsidP="00384982">
            <w:pPr>
              <w:jc w:val="center"/>
              <w:rPr>
                <w:sz w:val="22"/>
                <w:szCs w:val="22"/>
              </w:rPr>
            </w:pPr>
            <w:r w:rsidRPr="005A3AC2">
              <w:rPr>
                <w:sz w:val="22"/>
                <w:szCs w:val="22"/>
              </w:rPr>
              <w:t>100%</w:t>
            </w:r>
          </w:p>
        </w:tc>
      </w:tr>
      <w:tr w:rsidR="000074A8" w:rsidRPr="005A3AC2" w:rsidTr="00384982">
        <w:trPr>
          <w:trHeight w:hRule="exact" w:val="1511"/>
        </w:trPr>
        <w:tc>
          <w:tcPr>
            <w:tcW w:w="580" w:type="dxa"/>
            <w:tcBorders>
              <w:top w:val="single" w:sz="4" w:space="0" w:color="auto"/>
              <w:left w:val="single" w:sz="4" w:space="0" w:color="auto"/>
              <w:bottom w:val="single" w:sz="4" w:space="0" w:color="auto"/>
              <w:right w:val="nil"/>
            </w:tcBorders>
            <w:shd w:val="clear" w:color="auto" w:fill="FFFFFF"/>
            <w:hideMark/>
          </w:tcPr>
          <w:p w:rsidR="000074A8" w:rsidRPr="005A3AC2" w:rsidRDefault="000074A8" w:rsidP="00384982">
            <w:pPr>
              <w:ind w:firstLine="567"/>
              <w:jc w:val="center"/>
              <w:rPr>
                <w:sz w:val="22"/>
                <w:szCs w:val="22"/>
              </w:rPr>
            </w:pPr>
            <w:r w:rsidRPr="005A3AC2">
              <w:rPr>
                <w:sz w:val="22"/>
                <w:szCs w:val="22"/>
              </w:rPr>
              <w:t xml:space="preserve">22. </w:t>
            </w:r>
          </w:p>
        </w:tc>
        <w:tc>
          <w:tcPr>
            <w:tcW w:w="7500" w:type="dxa"/>
            <w:tcBorders>
              <w:top w:val="single" w:sz="4" w:space="0" w:color="auto"/>
              <w:left w:val="single" w:sz="4" w:space="0" w:color="auto"/>
              <w:bottom w:val="single" w:sz="4" w:space="0" w:color="auto"/>
              <w:right w:val="nil"/>
            </w:tcBorders>
            <w:shd w:val="clear" w:color="auto" w:fill="FFFFFF"/>
            <w:hideMark/>
          </w:tcPr>
          <w:p w:rsidR="000074A8" w:rsidRPr="005A3AC2" w:rsidRDefault="000074A8" w:rsidP="00384982">
            <w:pPr>
              <w:pStyle w:val="ConsPlusNormal"/>
              <w:ind w:firstLine="119"/>
              <w:jc w:val="both"/>
              <w:rPr>
                <w:rFonts w:ascii="Times New Roman" w:hAnsi="Times New Roman"/>
                <w:szCs w:val="22"/>
              </w:rPr>
            </w:pPr>
            <w:r w:rsidRPr="005A3AC2">
              <w:rPr>
                <w:rFonts w:ascii="Times New Roman" w:hAnsi="Times New Roman"/>
                <w:szCs w:val="22"/>
              </w:rPr>
              <w:t>Утверждение доклада, содержащего результаты обобщения правоприменительной практики по осуществлению муниципального жилищного контроля и разме</w:t>
            </w:r>
            <w:r>
              <w:rPr>
                <w:rFonts w:ascii="Times New Roman" w:hAnsi="Times New Roman"/>
                <w:szCs w:val="22"/>
              </w:rPr>
              <w:t xml:space="preserve">щение его на официальном </w:t>
            </w:r>
            <w:proofErr w:type="gramStart"/>
            <w:r>
              <w:rPr>
                <w:rFonts w:ascii="Times New Roman" w:hAnsi="Times New Roman"/>
                <w:szCs w:val="22"/>
              </w:rPr>
              <w:t>сайте</w:t>
            </w:r>
            <w:proofErr w:type="gramEnd"/>
            <w:r>
              <w:rPr>
                <w:rFonts w:ascii="Times New Roman" w:hAnsi="Times New Roman"/>
                <w:szCs w:val="22"/>
              </w:rPr>
              <w:t xml:space="preserve"> а</w:t>
            </w:r>
            <w:r w:rsidRPr="005A3AC2">
              <w:rPr>
                <w:rFonts w:ascii="Times New Roman" w:hAnsi="Times New Roman"/>
                <w:szCs w:val="22"/>
              </w:rPr>
              <w:t xml:space="preserve">дминистрации городского поселения </w:t>
            </w:r>
            <w:r>
              <w:rPr>
                <w:rFonts w:ascii="Times New Roman" w:hAnsi="Times New Roman"/>
                <w:szCs w:val="22"/>
              </w:rPr>
              <w:t>Агириш</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0074A8" w:rsidRPr="005A3AC2" w:rsidRDefault="000074A8" w:rsidP="00384982">
            <w:pPr>
              <w:jc w:val="center"/>
              <w:rPr>
                <w:sz w:val="22"/>
                <w:szCs w:val="22"/>
              </w:rPr>
            </w:pPr>
            <w:r w:rsidRPr="005A3AC2">
              <w:rPr>
                <w:sz w:val="22"/>
                <w:szCs w:val="22"/>
              </w:rPr>
              <w:t>Исполнено/</w:t>
            </w:r>
          </w:p>
          <w:p w:rsidR="000074A8" w:rsidRPr="005A3AC2" w:rsidRDefault="000074A8" w:rsidP="00384982">
            <w:pPr>
              <w:jc w:val="center"/>
              <w:rPr>
                <w:sz w:val="22"/>
                <w:szCs w:val="22"/>
              </w:rPr>
            </w:pPr>
            <w:r w:rsidRPr="005A3AC2">
              <w:rPr>
                <w:sz w:val="22"/>
                <w:szCs w:val="22"/>
              </w:rPr>
              <w:t>Не исполнено</w:t>
            </w:r>
          </w:p>
        </w:tc>
      </w:tr>
      <w:tr w:rsidR="000074A8" w:rsidRPr="005A3AC2" w:rsidTr="00384982">
        <w:trPr>
          <w:trHeight w:hRule="exact" w:val="1511"/>
        </w:trPr>
        <w:tc>
          <w:tcPr>
            <w:tcW w:w="580" w:type="dxa"/>
            <w:tcBorders>
              <w:top w:val="single" w:sz="4" w:space="0" w:color="auto"/>
              <w:left w:val="single" w:sz="4" w:space="0" w:color="auto"/>
              <w:bottom w:val="single" w:sz="4" w:space="0" w:color="auto"/>
              <w:right w:val="nil"/>
            </w:tcBorders>
            <w:shd w:val="clear" w:color="auto" w:fill="FFFFFF"/>
            <w:hideMark/>
          </w:tcPr>
          <w:p w:rsidR="000074A8" w:rsidRPr="005A3AC2" w:rsidRDefault="000074A8" w:rsidP="00384982">
            <w:pPr>
              <w:ind w:firstLine="567"/>
              <w:jc w:val="center"/>
              <w:rPr>
                <w:sz w:val="22"/>
                <w:szCs w:val="22"/>
              </w:rPr>
            </w:pPr>
            <w:r w:rsidRPr="005A3AC2">
              <w:rPr>
                <w:sz w:val="22"/>
                <w:szCs w:val="22"/>
              </w:rPr>
              <w:t>33.</w:t>
            </w:r>
          </w:p>
        </w:tc>
        <w:tc>
          <w:tcPr>
            <w:tcW w:w="7500" w:type="dxa"/>
            <w:tcBorders>
              <w:top w:val="single" w:sz="4" w:space="0" w:color="auto"/>
              <w:left w:val="single" w:sz="4" w:space="0" w:color="auto"/>
              <w:bottom w:val="single" w:sz="4" w:space="0" w:color="auto"/>
              <w:right w:val="nil"/>
            </w:tcBorders>
            <w:shd w:val="clear" w:color="auto" w:fill="FFFFFF"/>
            <w:hideMark/>
          </w:tcPr>
          <w:p w:rsidR="000074A8" w:rsidRPr="005A3AC2" w:rsidRDefault="000074A8" w:rsidP="00384982">
            <w:pPr>
              <w:pStyle w:val="ConsPlusNormal"/>
              <w:ind w:firstLine="119"/>
              <w:jc w:val="both"/>
              <w:rPr>
                <w:rFonts w:ascii="Times New Roman" w:hAnsi="Times New Roman"/>
                <w:szCs w:val="22"/>
              </w:rPr>
            </w:pPr>
            <w:r w:rsidRPr="005A3AC2">
              <w:rPr>
                <w:rFonts w:ascii="Times New Roman" w:hAnsi="Times New Roman"/>
                <w:szCs w:val="22"/>
              </w:rPr>
              <w:t>Количество проведенных профилактических мероприятий в рамках муниципального жилищного контроля</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0074A8" w:rsidRPr="005A3AC2" w:rsidRDefault="000074A8" w:rsidP="00384982">
            <w:pPr>
              <w:jc w:val="center"/>
              <w:rPr>
                <w:sz w:val="22"/>
                <w:szCs w:val="22"/>
              </w:rPr>
            </w:pPr>
            <w:r w:rsidRPr="005A3AC2">
              <w:rPr>
                <w:sz w:val="22"/>
                <w:szCs w:val="22"/>
              </w:rPr>
              <w:t xml:space="preserve">Не менее </w:t>
            </w:r>
          </w:p>
          <w:p w:rsidR="000074A8" w:rsidRPr="005A3AC2" w:rsidRDefault="000074A8" w:rsidP="00384982">
            <w:pPr>
              <w:jc w:val="center"/>
              <w:rPr>
                <w:sz w:val="22"/>
                <w:szCs w:val="22"/>
              </w:rPr>
            </w:pPr>
            <w:r w:rsidRPr="005A3AC2">
              <w:rPr>
                <w:sz w:val="22"/>
                <w:szCs w:val="22"/>
              </w:rPr>
              <w:t>5 мероприятий</w:t>
            </w:r>
          </w:p>
        </w:tc>
      </w:tr>
    </w:tbl>
    <w:p w:rsidR="00767679" w:rsidRPr="005A3AC2" w:rsidRDefault="00767679" w:rsidP="00767679">
      <w:pPr>
        <w:pStyle w:val="af"/>
        <w:ind w:left="0"/>
        <w:rPr>
          <w:rFonts w:ascii="Times New Roman" w:hAnsi="Times New Roman"/>
          <w:b/>
        </w:rPr>
      </w:pPr>
    </w:p>
    <w:p w:rsidR="00767679" w:rsidRPr="005A3AC2" w:rsidRDefault="00767679" w:rsidP="00767679">
      <w:pPr>
        <w:ind w:firstLine="709"/>
        <w:jc w:val="both"/>
        <w:rPr>
          <w:sz w:val="22"/>
          <w:szCs w:val="22"/>
        </w:rPr>
      </w:pPr>
    </w:p>
    <w:p w:rsidR="00767679" w:rsidRPr="005A3AC2" w:rsidRDefault="00767679" w:rsidP="00767679">
      <w:pPr>
        <w:ind w:firstLine="709"/>
        <w:jc w:val="both"/>
        <w:rPr>
          <w:sz w:val="22"/>
          <w:szCs w:val="22"/>
        </w:rPr>
      </w:pPr>
    </w:p>
    <w:p w:rsidR="00767679" w:rsidRPr="005A3AC2" w:rsidRDefault="00767679" w:rsidP="00767679">
      <w:pPr>
        <w:rPr>
          <w:b/>
          <w:color w:val="000000"/>
          <w:sz w:val="22"/>
          <w:szCs w:val="22"/>
          <w:shd w:val="clear" w:color="auto" w:fill="FFFFFF"/>
        </w:rPr>
      </w:pPr>
    </w:p>
    <w:p w:rsidR="00767679" w:rsidRPr="005A3AC2" w:rsidRDefault="00767679" w:rsidP="00767679">
      <w:pPr>
        <w:rPr>
          <w:kern w:val="1"/>
          <w:sz w:val="22"/>
          <w:szCs w:val="22"/>
        </w:rPr>
      </w:pPr>
    </w:p>
    <w:p w:rsidR="00767679" w:rsidRPr="005A3AC2" w:rsidRDefault="00767679" w:rsidP="00767679">
      <w:pPr>
        <w:rPr>
          <w:kern w:val="1"/>
          <w:sz w:val="22"/>
          <w:szCs w:val="22"/>
        </w:rPr>
      </w:pPr>
    </w:p>
    <w:p w:rsidR="00767679" w:rsidRDefault="00767679"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Default="000074A8" w:rsidP="00767679">
      <w:pPr>
        <w:pStyle w:val="western"/>
        <w:spacing w:before="0" w:beforeAutospacing="0"/>
        <w:rPr>
          <w:sz w:val="18"/>
          <w:szCs w:val="18"/>
        </w:rPr>
      </w:pPr>
    </w:p>
    <w:p w:rsidR="000074A8" w:rsidRPr="00767679" w:rsidRDefault="000074A8" w:rsidP="00767679">
      <w:pPr>
        <w:pStyle w:val="western"/>
        <w:spacing w:before="0" w:beforeAutospacing="0"/>
        <w:rPr>
          <w:sz w:val="18"/>
          <w:szCs w:val="18"/>
        </w:rPr>
      </w:pPr>
    </w:p>
    <w:p w:rsidR="000074A8" w:rsidRDefault="000074A8" w:rsidP="00B50AB0">
      <w:pPr>
        <w:widowControl w:val="0"/>
        <w:tabs>
          <w:tab w:val="left" w:pos="7620"/>
        </w:tabs>
        <w:autoSpaceDE w:val="0"/>
        <w:autoSpaceDN w:val="0"/>
        <w:adjustRightInd w:val="0"/>
        <w:jc w:val="both"/>
        <w:rPr>
          <w:sz w:val="18"/>
          <w:szCs w:val="18"/>
        </w:rPr>
        <w:sectPr w:rsidR="000074A8" w:rsidSect="00767679">
          <w:pgSz w:w="16840" w:h="11907" w:orient="landscape" w:code="9"/>
          <w:pgMar w:top="425" w:right="1134" w:bottom="1701" w:left="1134" w:header="709" w:footer="709" w:gutter="0"/>
          <w:cols w:space="708"/>
          <w:docGrid w:linePitch="360"/>
        </w:sectPr>
      </w:pPr>
    </w:p>
    <w:p w:rsidR="000074A8" w:rsidRPr="000074A8" w:rsidRDefault="000074A8" w:rsidP="000074A8">
      <w:pPr>
        <w:pStyle w:val="western"/>
        <w:pageBreakBefore/>
        <w:shd w:val="clear" w:color="auto" w:fill="FFFFFF"/>
        <w:spacing w:before="0" w:beforeAutospacing="0"/>
        <w:jc w:val="right"/>
        <w:rPr>
          <w:sz w:val="18"/>
          <w:szCs w:val="18"/>
        </w:rPr>
      </w:pPr>
      <w:r w:rsidRPr="000074A8">
        <w:rPr>
          <w:sz w:val="18"/>
          <w:szCs w:val="18"/>
        </w:rPr>
        <w:lastRenderedPageBreak/>
        <w:t>Приложение 5</w:t>
      </w:r>
    </w:p>
    <w:p w:rsidR="000074A8" w:rsidRPr="000074A8" w:rsidRDefault="000074A8" w:rsidP="000074A8">
      <w:pPr>
        <w:pStyle w:val="western"/>
        <w:shd w:val="clear" w:color="auto" w:fill="FFFFFF"/>
        <w:spacing w:before="0" w:beforeAutospacing="0"/>
        <w:jc w:val="right"/>
        <w:rPr>
          <w:sz w:val="18"/>
          <w:szCs w:val="18"/>
        </w:rPr>
      </w:pPr>
      <w:r w:rsidRPr="000074A8">
        <w:rPr>
          <w:sz w:val="18"/>
          <w:szCs w:val="18"/>
        </w:rPr>
        <w:t xml:space="preserve">к постановлению главы </w:t>
      </w:r>
    </w:p>
    <w:p w:rsidR="000074A8" w:rsidRPr="000074A8" w:rsidRDefault="000074A8" w:rsidP="000074A8">
      <w:pPr>
        <w:pStyle w:val="western"/>
        <w:shd w:val="clear" w:color="auto" w:fill="FFFFFF"/>
        <w:spacing w:before="0" w:beforeAutospacing="0"/>
        <w:jc w:val="right"/>
        <w:rPr>
          <w:sz w:val="18"/>
          <w:szCs w:val="18"/>
        </w:rPr>
      </w:pPr>
      <w:r w:rsidRPr="000074A8">
        <w:rPr>
          <w:sz w:val="18"/>
          <w:szCs w:val="18"/>
        </w:rPr>
        <w:t>городского поселения Агириш</w:t>
      </w:r>
    </w:p>
    <w:p w:rsidR="000074A8" w:rsidRPr="000074A8" w:rsidRDefault="000074A8" w:rsidP="000074A8">
      <w:pPr>
        <w:pStyle w:val="western"/>
        <w:shd w:val="clear" w:color="auto" w:fill="FFFFFF"/>
        <w:spacing w:before="0" w:beforeAutospacing="0"/>
        <w:jc w:val="right"/>
        <w:rPr>
          <w:sz w:val="18"/>
          <w:szCs w:val="18"/>
        </w:rPr>
      </w:pPr>
      <w:r w:rsidRPr="000074A8">
        <w:rPr>
          <w:sz w:val="18"/>
          <w:szCs w:val="18"/>
        </w:rPr>
        <w:t>от «24» января 2024   № 3</w:t>
      </w:r>
    </w:p>
    <w:p w:rsidR="000074A8" w:rsidRPr="000074A8" w:rsidRDefault="000074A8" w:rsidP="000074A8">
      <w:pPr>
        <w:pStyle w:val="western"/>
        <w:shd w:val="clear" w:color="auto" w:fill="FFFFFF"/>
        <w:spacing w:before="0" w:beforeAutospacing="0"/>
        <w:rPr>
          <w:sz w:val="18"/>
          <w:szCs w:val="18"/>
        </w:rPr>
      </w:pPr>
    </w:p>
    <w:p w:rsidR="000074A8" w:rsidRPr="000074A8" w:rsidRDefault="000074A8" w:rsidP="000074A8">
      <w:pPr>
        <w:pStyle w:val="western"/>
        <w:shd w:val="clear" w:color="auto" w:fill="FFFFFF"/>
        <w:spacing w:before="0" w:beforeAutospacing="0"/>
        <w:jc w:val="center"/>
        <w:rPr>
          <w:sz w:val="18"/>
          <w:szCs w:val="18"/>
        </w:rPr>
      </w:pPr>
      <w:r w:rsidRPr="000074A8">
        <w:rPr>
          <w:bCs/>
          <w:sz w:val="18"/>
          <w:szCs w:val="18"/>
        </w:rPr>
        <w:t>Порядок приема предложений и замечаний</w:t>
      </w:r>
    </w:p>
    <w:p w:rsidR="000074A8" w:rsidRPr="000074A8" w:rsidRDefault="000074A8" w:rsidP="000074A8">
      <w:pPr>
        <w:pStyle w:val="29"/>
        <w:shd w:val="clear" w:color="auto" w:fill="auto"/>
        <w:tabs>
          <w:tab w:val="left" w:pos="993"/>
        </w:tabs>
        <w:spacing w:line="240" w:lineRule="auto"/>
        <w:rPr>
          <w:b w:val="0"/>
          <w:color w:val="000000"/>
          <w:sz w:val="18"/>
          <w:szCs w:val="18"/>
        </w:rPr>
      </w:pPr>
      <w:proofErr w:type="gramStart"/>
      <w:r w:rsidRPr="000074A8">
        <w:rPr>
          <w:b w:val="0"/>
          <w:sz w:val="18"/>
          <w:szCs w:val="18"/>
        </w:rPr>
        <w:t>по проектам постановлений администрации городского поселения Агириш «</w:t>
      </w:r>
      <w:r w:rsidRPr="000074A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 на территории городского поселения Агириш в 2024 году</w:t>
      </w:r>
      <w:r w:rsidRPr="000074A8">
        <w:rPr>
          <w:b w:val="0"/>
          <w:sz w:val="18"/>
          <w:szCs w:val="18"/>
        </w:rPr>
        <w:t>», «</w:t>
      </w:r>
      <w:r w:rsidRPr="000074A8">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0074A8">
        <w:rPr>
          <w:rFonts w:eastAsia="Calibri"/>
          <w:b w:val="0"/>
          <w:color w:val="000000"/>
          <w:sz w:val="18"/>
          <w:szCs w:val="18"/>
          <w:lang w:bidi="ru-RU"/>
        </w:rPr>
        <w:t xml:space="preserve">муниципального земельного </w:t>
      </w:r>
      <w:r w:rsidRPr="000074A8">
        <w:rPr>
          <w:b w:val="0"/>
          <w:color w:val="000000"/>
          <w:sz w:val="18"/>
          <w:szCs w:val="18"/>
        </w:rPr>
        <w:t>контроля на территории городского поселения Агириш в 2024 году</w:t>
      </w:r>
      <w:r w:rsidRPr="000074A8">
        <w:rPr>
          <w:b w:val="0"/>
          <w:sz w:val="18"/>
          <w:szCs w:val="18"/>
        </w:rPr>
        <w:t>», «</w:t>
      </w:r>
      <w:r w:rsidRPr="000074A8">
        <w:rPr>
          <w:b w:val="0"/>
          <w:color w:val="000000"/>
          <w:sz w:val="18"/>
          <w:szCs w:val="18"/>
        </w:rPr>
        <w:t>Об утверждении программы профилактики рисков</w:t>
      </w:r>
      <w:proofErr w:type="gramEnd"/>
      <w:r w:rsidRPr="000074A8">
        <w:rPr>
          <w:b w:val="0"/>
          <w:color w:val="000000"/>
          <w:sz w:val="18"/>
          <w:szCs w:val="18"/>
        </w:rPr>
        <w:t xml:space="preserve">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Агириш в 2024 году</w:t>
      </w:r>
      <w:r w:rsidRPr="000074A8">
        <w:rPr>
          <w:b w:val="0"/>
          <w:sz w:val="18"/>
          <w:szCs w:val="18"/>
        </w:rPr>
        <w:t>»,  «</w:t>
      </w:r>
      <w:r w:rsidRPr="000074A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Агириш в 2024 году</w:t>
      </w:r>
      <w:r w:rsidRPr="000074A8">
        <w:rPr>
          <w:b w:val="0"/>
          <w:sz w:val="18"/>
          <w:szCs w:val="18"/>
        </w:rPr>
        <w:t>»</w:t>
      </w:r>
    </w:p>
    <w:p w:rsidR="000074A8" w:rsidRPr="000074A8" w:rsidRDefault="000074A8" w:rsidP="000074A8">
      <w:pPr>
        <w:pStyle w:val="western"/>
        <w:shd w:val="clear" w:color="auto" w:fill="FFFFFF"/>
        <w:spacing w:before="0" w:beforeAutospacing="0"/>
        <w:rPr>
          <w:sz w:val="18"/>
          <w:szCs w:val="18"/>
        </w:rPr>
      </w:pPr>
    </w:p>
    <w:p w:rsidR="000074A8" w:rsidRPr="000074A8" w:rsidRDefault="000074A8" w:rsidP="000074A8">
      <w:pPr>
        <w:pStyle w:val="29"/>
        <w:shd w:val="clear" w:color="auto" w:fill="auto"/>
        <w:tabs>
          <w:tab w:val="left" w:pos="993"/>
        </w:tabs>
        <w:spacing w:line="240" w:lineRule="auto"/>
        <w:rPr>
          <w:b w:val="0"/>
          <w:color w:val="000000"/>
          <w:sz w:val="18"/>
          <w:szCs w:val="18"/>
        </w:rPr>
      </w:pPr>
      <w:r w:rsidRPr="000074A8">
        <w:rPr>
          <w:rFonts w:eastAsia="Calibri"/>
          <w:b w:val="0"/>
          <w:sz w:val="18"/>
          <w:szCs w:val="18"/>
        </w:rPr>
        <w:t xml:space="preserve">         1. 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0074A8">
        <w:rPr>
          <w:rFonts w:eastAsia="Calibri"/>
          <w:b w:val="0"/>
          <w:sz w:val="18"/>
          <w:szCs w:val="18"/>
        </w:rPr>
        <w:t>и</w:t>
      </w:r>
      <w:proofErr w:type="gramEnd"/>
      <w:r w:rsidRPr="000074A8">
        <w:rPr>
          <w:rFonts w:eastAsia="Calibri"/>
          <w:b w:val="0"/>
          <w:sz w:val="18"/>
          <w:szCs w:val="18"/>
        </w:rPr>
        <w:t xml:space="preserve"> 10 дней со дня официального опубликования (обнародования) проектов</w:t>
      </w:r>
      <w:r w:rsidRPr="000074A8">
        <w:rPr>
          <w:b w:val="0"/>
          <w:sz w:val="18"/>
          <w:szCs w:val="18"/>
        </w:rPr>
        <w:t xml:space="preserve"> постановлений администрации городского поселения Агириш: </w:t>
      </w:r>
      <w:proofErr w:type="gramStart"/>
      <w:r w:rsidRPr="000074A8">
        <w:rPr>
          <w:b w:val="0"/>
          <w:sz w:val="18"/>
          <w:szCs w:val="18"/>
        </w:rPr>
        <w:t>«</w:t>
      </w:r>
      <w:r w:rsidRPr="000074A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 на территории городского поселения Агириш в 2024 году</w:t>
      </w:r>
      <w:r w:rsidRPr="000074A8">
        <w:rPr>
          <w:b w:val="0"/>
          <w:sz w:val="18"/>
          <w:szCs w:val="18"/>
        </w:rPr>
        <w:t>», «</w:t>
      </w:r>
      <w:r w:rsidRPr="000074A8">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0074A8">
        <w:rPr>
          <w:rFonts w:eastAsia="Calibri"/>
          <w:b w:val="0"/>
          <w:color w:val="000000"/>
          <w:sz w:val="18"/>
          <w:szCs w:val="18"/>
          <w:lang w:bidi="ru-RU"/>
        </w:rPr>
        <w:t xml:space="preserve">муниципального земельного </w:t>
      </w:r>
      <w:r w:rsidRPr="000074A8">
        <w:rPr>
          <w:b w:val="0"/>
          <w:color w:val="000000"/>
          <w:sz w:val="18"/>
          <w:szCs w:val="18"/>
        </w:rPr>
        <w:t>контроля на территории городского поселения Агириш в 2024 году</w:t>
      </w:r>
      <w:r w:rsidRPr="000074A8">
        <w:rPr>
          <w:b w:val="0"/>
          <w:sz w:val="18"/>
          <w:szCs w:val="18"/>
        </w:rPr>
        <w:t>», «</w:t>
      </w:r>
      <w:r w:rsidRPr="000074A8">
        <w:rPr>
          <w:b w:val="0"/>
          <w:color w:val="000000"/>
          <w:sz w:val="18"/>
          <w:szCs w:val="18"/>
        </w:rPr>
        <w:t>Об утверждении программы профилактики рисков причинения вреда (ущерба) охраняемым законом ценностям при</w:t>
      </w:r>
      <w:proofErr w:type="gramEnd"/>
      <w:r w:rsidRPr="000074A8">
        <w:rPr>
          <w:b w:val="0"/>
          <w:color w:val="000000"/>
          <w:sz w:val="18"/>
          <w:szCs w:val="18"/>
        </w:rPr>
        <w:t xml:space="preserve"> </w:t>
      </w:r>
      <w:proofErr w:type="gramStart"/>
      <w:r w:rsidRPr="000074A8">
        <w:rPr>
          <w:b w:val="0"/>
          <w:color w:val="000000"/>
          <w:sz w:val="18"/>
          <w:szCs w:val="18"/>
        </w:rPr>
        <w:t>осуществлении муниципального контроля в сфере благоустройства на территории городского поселения Агириш в 2024 году</w:t>
      </w:r>
      <w:r w:rsidRPr="000074A8">
        <w:rPr>
          <w:b w:val="0"/>
          <w:sz w:val="18"/>
          <w:szCs w:val="18"/>
        </w:rPr>
        <w:t>»,  «</w:t>
      </w:r>
      <w:r w:rsidRPr="000074A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Агириш в 2024 году</w:t>
      </w:r>
      <w:r w:rsidRPr="000074A8">
        <w:rPr>
          <w:b w:val="0"/>
          <w:sz w:val="18"/>
          <w:szCs w:val="18"/>
        </w:rPr>
        <w:t xml:space="preserve">» </w:t>
      </w:r>
      <w:r w:rsidRPr="000074A8">
        <w:rPr>
          <w:rFonts w:eastAsia="Calibri"/>
          <w:b w:val="0"/>
          <w:sz w:val="18"/>
          <w:szCs w:val="18"/>
        </w:rPr>
        <w:t>о проведении общественных обсуждений или публичных слушаний.</w:t>
      </w:r>
      <w:proofErr w:type="gramEnd"/>
    </w:p>
    <w:p w:rsidR="000074A8" w:rsidRPr="000074A8" w:rsidRDefault="000074A8" w:rsidP="000074A8">
      <w:pPr>
        <w:tabs>
          <w:tab w:val="left" w:pos="851"/>
        </w:tabs>
        <w:jc w:val="both"/>
        <w:rPr>
          <w:rFonts w:eastAsia="Calibri"/>
          <w:sz w:val="18"/>
          <w:szCs w:val="18"/>
        </w:rPr>
      </w:pPr>
      <w:r w:rsidRPr="000074A8">
        <w:rPr>
          <w:rFonts w:eastAsia="Calibri"/>
          <w:bCs/>
          <w:sz w:val="18"/>
          <w:szCs w:val="18"/>
        </w:rPr>
        <w:t xml:space="preserve">          2. Предложения и замечания по вопросу, вынесенному на общественные обсуждения или публичные слушания, представляются участниками общественных обсуждений или публичных слушаний в уполномоченный орган в письменной форме на почтовый адрес: 628245, ХМАО-Югра, Советский район, </w:t>
      </w:r>
      <w:proofErr w:type="spellStart"/>
      <w:r w:rsidRPr="000074A8">
        <w:rPr>
          <w:rFonts w:eastAsia="Calibri"/>
          <w:bCs/>
          <w:sz w:val="18"/>
          <w:szCs w:val="18"/>
        </w:rPr>
        <w:t>п</w:t>
      </w:r>
      <w:proofErr w:type="gramStart"/>
      <w:r w:rsidRPr="000074A8">
        <w:rPr>
          <w:rFonts w:eastAsia="Calibri"/>
          <w:bCs/>
          <w:sz w:val="18"/>
          <w:szCs w:val="18"/>
        </w:rPr>
        <w:t>.А</w:t>
      </w:r>
      <w:proofErr w:type="gramEnd"/>
      <w:r w:rsidRPr="000074A8">
        <w:rPr>
          <w:rFonts w:eastAsia="Calibri"/>
          <w:bCs/>
          <w:sz w:val="18"/>
          <w:szCs w:val="18"/>
        </w:rPr>
        <w:t>гириш</w:t>
      </w:r>
      <w:proofErr w:type="spellEnd"/>
      <w:r w:rsidRPr="000074A8">
        <w:rPr>
          <w:rFonts w:eastAsia="Calibri"/>
          <w:bCs/>
          <w:sz w:val="18"/>
          <w:szCs w:val="18"/>
        </w:rPr>
        <w:t xml:space="preserve">, ул.Винницкая, </w:t>
      </w:r>
      <w:proofErr w:type="spellStart"/>
      <w:r w:rsidRPr="000074A8">
        <w:rPr>
          <w:rFonts w:eastAsia="Calibri"/>
          <w:bCs/>
          <w:sz w:val="18"/>
          <w:szCs w:val="18"/>
        </w:rPr>
        <w:t>д.16</w:t>
      </w:r>
      <w:proofErr w:type="spellEnd"/>
      <w:r w:rsidRPr="000074A8">
        <w:rPr>
          <w:rFonts w:eastAsia="Calibri"/>
          <w:bCs/>
          <w:sz w:val="18"/>
          <w:szCs w:val="18"/>
        </w:rPr>
        <w:t xml:space="preserve"> или в форме </w:t>
      </w:r>
      <w:r w:rsidRPr="000074A8">
        <w:rPr>
          <w:rFonts w:eastAsia="Calibri"/>
          <w:bCs/>
          <w:color w:val="000000"/>
          <w:sz w:val="18"/>
          <w:szCs w:val="18"/>
        </w:rPr>
        <w:t xml:space="preserve">электронного документа на электронный адрес: </w:t>
      </w:r>
      <w:r w:rsidRPr="000074A8">
        <w:rPr>
          <w:sz w:val="18"/>
          <w:szCs w:val="18"/>
          <w:shd w:val="clear" w:color="auto" w:fill="FFFFFF"/>
        </w:rPr>
        <w:t>agirish@sovrnhmao.ru</w:t>
      </w:r>
      <w:r w:rsidRPr="000074A8">
        <w:rPr>
          <w:rFonts w:eastAsia="Calibri"/>
          <w:bCs/>
          <w:color w:val="000000"/>
          <w:sz w:val="18"/>
          <w:szCs w:val="18"/>
        </w:rPr>
        <w:t>.</w:t>
      </w:r>
    </w:p>
    <w:p w:rsidR="000074A8" w:rsidRPr="000074A8" w:rsidRDefault="000074A8" w:rsidP="000074A8">
      <w:pPr>
        <w:tabs>
          <w:tab w:val="left" w:pos="851"/>
        </w:tabs>
        <w:jc w:val="both"/>
        <w:rPr>
          <w:rFonts w:eastAsia="Calibri"/>
          <w:sz w:val="18"/>
          <w:szCs w:val="18"/>
        </w:rPr>
      </w:pPr>
      <w:r w:rsidRPr="000074A8">
        <w:rPr>
          <w:rFonts w:eastAsia="Calibri"/>
          <w:bCs/>
          <w:color w:val="000000"/>
          <w:sz w:val="18"/>
          <w:szCs w:val="18"/>
        </w:rPr>
        <w:t xml:space="preserve">          3. Предложение или замечание по вопросу, вынесенному на </w:t>
      </w:r>
      <w:r w:rsidRPr="000074A8">
        <w:rPr>
          <w:rFonts w:eastAsia="Calibri"/>
          <w:bCs/>
          <w:sz w:val="18"/>
          <w:szCs w:val="18"/>
        </w:rPr>
        <w:t xml:space="preserve">общественные обсуждения или </w:t>
      </w:r>
      <w:r w:rsidRPr="000074A8">
        <w:rPr>
          <w:rFonts w:eastAsia="Calibri"/>
          <w:bCs/>
          <w:color w:val="000000"/>
          <w:sz w:val="18"/>
          <w:szCs w:val="18"/>
        </w:rPr>
        <w:t xml:space="preserve">публичные слушания, предоставляется участниками </w:t>
      </w:r>
      <w:r w:rsidRPr="000074A8">
        <w:rPr>
          <w:rFonts w:eastAsia="Calibri"/>
          <w:bCs/>
          <w:sz w:val="18"/>
          <w:szCs w:val="18"/>
        </w:rPr>
        <w:t xml:space="preserve">общественных обсуждений или </w:t>
      </w:r>
      <w:r w:rsidRPr="000074A8">
        <w:rPr>
          <w:rFonts w:eastAsia="Calibri"/>
          <w:bCs/>
          <w:color w:val="000000"/>
          <w:sz w:val="18"/>
          <w:szCs w:val="18"/>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0074A8" w:rsidRPr="000074A8" w:rsidRDefault="000074A8" w:rsidP="000074A8">
      <w:pPr>
        <w:tabs>
          <w:tab w:val="left" w:pos="851"/>
        </w:tabs>
        <w:jc w:val="both"/>
        <w:rPr>
          <w:rFonts w:eastAsia="Calibri"/>
          <w:sz w:val="18"/>
          <w:szCs w:val="18"/>
        </w:rPr>
      </w:pPr>
      <w:r w:rsidRPr="000074A8">
        <w:rPr>
          <w:rFonts w:eastAsia="Calibri"/>
          <w:bCs/>
          <w:color w:val="000000"/>
          <w:sz w:val="18"/>
          <w:szCs w:val="18"/>
        </w:rPr>
        <w:t xml:space="preserve">          4. Предложения и замечания по вопросу, вынесенному на </w:t>
      </w:r>
      <w:r w:rsidRPr="000074A8">
        <w:rPr>
          <w:rFonts w:eastAsia="Calibri"/>
          <w:bCs/>
          <w:sz w:val="18"/>
          <w:szCs w:val="18"/>
        </w:rPr>
        <w:t xml:space="preserve">общественные обсуждения или </w:t>
      </w:r>
      <w:r w:rsidRPr="000074A8">
        <w:rPr>
          <w:rFonts w:eastAsia="Calibri"/>
          <w:bCs/>
          <w:color w:val="000000"/>
          <w:sz w:val="18"/>
          <w:szCs w:val="18"/>
        </w:rPr>
        <w:t xml:space="preserve">публичные слушания, принимаются </w:t>
      </w:r>
      <w:r w:rsidRPr="000074A8">
        <w:rPr>
          <w:rFonts w:eastAsia="Calibri"/>
          <w:bCs/>
          <w:sz w:val="18"/>
          <w:szCs w:val="18"/>
        </w:rPr>
        <w:t xml:space="preserve">уполномоченным органом </w:t>
      </w:r>
      <w:r w:rsidRPr="000074A8">
        <w:rPr>
          <w:rFonts w:eastAsia="Calibri"/>
          <w:bCs/>
          <w:color w:val="000000"/>
          <w:sz w:val="18"/>
          <w:szCs w:val="18"/>
        </w:rPr>
        <w:t xml:space="preserve">до истечения срока, установленного настоящим постановлением главы городского поселения </w:t>
      </w:r>
      <w:r w:rsidRPr="000074A8">
        <w:rPr>
          <w:rFonts w:eastAsia="Calibri"/>
          <w:sz w:val="18"/>
          <w:szCs w:val="18"/>
        </w:rPr>
        <w:t>Агириш</w:t>
      </w:r>
      <w:r w:rsidRPr="000074A8">
        <w:rPr>
          <w:rFonts w:eastAsia="Calibri"/>
          <w:bCs/>
          <w:color w:val="000000"/>
          <w:sz w:val="18"/>
          <w:szCs w:val="18"/>
        </w:rPr>
        <w:t xml:space="preserve"> о назначении </w:t>
      </w:r>
      <w:r w:rsidRPr="000074A8">
        <w:rPr>
          <w:rFonts w:eastAsia="Calibri"/>
          <w:bCs/>
          <w:sz w:val="18"/>
          <w:szCs w:val="18"/>
        </w:rPr>
        <w:t xml:space="preserve">общественных обсуждений или </w:t>
      </w:r>
      <w:r w:rsidRPr="000074A8">
        <w:rPr>
          <w:rFonts w:eastAsia="Calibri"/>
          <w:bCs/>
          <w:color w:val="000000"/>
          <w:sz w:val="18"/>
          <w:szCs w:val="18"/>
        </w:rPr>
        <w:t xml:space="preserve">публичных слушаний. </w:t>
      </w:r>
    </w:p>
    <w:p w:rsidR="000074A8" w:rsidRPr="000074A8" w:rsidRDefault="000074A8" w:rsidP="000074A8">
      <w:pPr>
        <w:tabs>
          <w:tab w:val="left" w:pos="851"/>
        </w:tabs>
        <w:jc w:val="both"/>
        <w:rPr>
          <w:rFonts w:eastAsia="Calibri"/>
          <w:sz w:val="18"/>
          <w:szCs w:val="18"/>
        </w:rPr>
      </w:pPr>
      <w:r w:rsidRPr="000074A8">
        <w:rPr>
          <w:rFonts w:eastAsia="Calibri"/>
          <w:bCs/>
          <w:color w:val="000000"/>
          <w:sz w:val="18"/>
          <w:szCs w:val="18"/>
        </w:rPr>
        <w:t xml:space="preserve">          5. Предложения или замечания, поступившие от участников </w:t>
      </w:r>
      <w:r w:rsidRPr="000074A8">
        <w:rPr>
          <w:rFonts w:eastAsia="Calibri"/>
          <w:bCs/>
          <w:sz w:val="18"/>
          <w:szCs w:val="18"/>
        </w:rPr>
        <w:t xml:space="preserve">общественных обсуждений или </w:t>
      </w:r>
      <w:r w:rsidRPr="000074A8">
        <w:rPr>
          <w:rFonts w:eastAsia="Calibri"/>
          <w:bCs/>
          <w:color w:val="000000"/>
          <w:sz w:val="18"/>
          <w:szCs w:val="18"/>
        </w:rPr>
        <w:t xml:space="preserve">публичных слушаний, регистрируются секретарем </w:t>
      </w:r>
      <w:r w:rsidRPr="000074A8">
        <w:rPr>
          <w:rFonts w:eastAsia="Calibri"/>
          <w:bCs/>
          <w:sz w:val="18"/>
          <w:szCs w:val="18"/>
        </w:rPr>
        <w:t>уполномоченного органа</w:t>
      </w:r>
      <w:r w:rsidRPr="000074A8">
        <w:rPr>
          <w:rFonts w:eastAsia="Calibri"/>
          <w:bCs/>
          <w:color w:val="000000"/>
          <w:sz w:val="18"/>
          <w:szCs w:val="18"/>
        </w:rPr>
        <w:t xml:space="preserve"> в журнале регистрации предложений и замечаний по вопросу, вынесенному на</w:t>
      </w:r>
      <w:r w:rsidRPr="000074A8">
        <w:rPr>
          <w:rFonts w:eastAsia="Calibri"/>
          <w:bCs/>
          <w:sz w:val="18"/>
          <w:szCs w:val="18"/>
        </w:rPr>
        <w:t xml:space="preserve"> общественные обсуждения или</w:t>
      </w:r>
      <w:r w:rsidRPr="000074A8">
        <w:rPr>
          <w:rFonts w:eastAsia="Calibri"/>
          <w:bCs/>
          <w:color w:val="000000"/>
          <w:sz w:val="18"/>
          <w:szCs w:val="18"/>
        </w:rPr>
        <w:t xml:space="preserve"> публичные слушания в день их поступления.</w:t>
      </w:r>
    </w:p>
    <w:p w:rsidR="000074A8" w:rsidRPr="000074A8" w:rsidRDefault="000074A8" w:rsidP="000074A8">
      <w:pPr>
        <w:tabs>
          <w:tab w:val="left" w:pos="851"/>
        </w:tabs>
        <w:jc w:val="both"/>
        <w:rPr>
          <w:rFonts w:eastAsia="Calibri"/>
          <w:sz w:val="18"/>
          <w:szCs w:val="18"/>
        </w:rPr>
      </w:pPr>
      <w:r w:rsidRPr="000074A8">
        <w:rPr>
          <w:rFonts w:eastAsia="Calibri"/>
          <w:bCs/>
          <w:color w:val="000000"/>
          <w:sz w:val="18"/>
          <w:szCs w:val="18"/>
        </w:rPr>
        <w:t xml:space="preserve">          6. </w:t>
      </w:r>
      <w:proofErr w:type="gramStart"/>
      <w:r w:rsidRPr="000074A8">
        <w:rPr>
          <w:rFonts w:eastAsia="Calibri"/>
          <w:bCs/>
          <w:color w:val="000000"/>
          <w:sz w:val="18"/>
          <w:szCs w:val="18"/>
        </w:rPr>
        <w:t xml:space="preserve">Предложения и замечания по вопросу, вынесенному на </w:t>
      </w:r>
      <w:r w:rsidRPr="000074A8">
        <w:rPr>
          <w:rFonts w:eastAsia="Calibri"/>
          <w:bCs/>
          <w:sz w:val="18"/>
          <w:szCs w:val="18"/>
        </w:rPr>
        <w:t xml:space="preserve">общественные обсуждения или </w:t>
      </w:r>
      <w:r w:rsidRPr="000074A8">
        <w:rPr>
          <w:rFonts w:eastAsia="Calibri"/>
          <w:bCs/>
          <w:color w:val="000000"/>
          <w:sz w:val="18"/>
          <w:szCs w:val="18"/>
        </w:rPr>
        <w:t xml:space="preserve">публичные слушания, предоставляются участниками </w:t>
      </w:r>
      <w:r w:rsidRPr="000074A8">
        <w:rPr>
          <w:rFonts w:eastAsia="Calibri"/>
          <w:bCs/>
          <w:sz w:val="18"/>
          <w:szCs w:val="18"/>
        </w:rPr>
        <w:t xml:space="preserve">общественных обсуждений или </w:t>
      </w:r>
      <w:r w:rsidRPr="000074A8">
        <w:rPr>
          <w:rFonts w:eastAsia="Calibri"/>
          <w:bCs/>
          <w:color w:val="000000"/>
          <w:sz w:val="18"/>
          <w:szCs w:val="18"/>
        </w:rPr>
        <w:t xml:space="preserve">публичных слушаний </w:t>
      </w:r>
      <w:r w:rsidRPr="000074A8">
        <w:rPr>
          <w:rFonts w:eastAsia="Calibri"/>
          <w:color w:val="000000"/>
          <w:sz w:val="18"/>
          <w:szCs w:val="18"/>
        </w:rPr>
        <w:t xml:space="preserve">в день, в месте, во время проведения </w:t>
      </w:r>
      <w:r w:rsidRPr="000074A8">
        <w:rPr>
          <w:rFonts w:eastAsia="Calibri"/>
          <w:bCs/>
          <w:color w:val="000000"/>
          <w:sz w:val="18"/>
          <w:szCs w:val="18"/>
        </w:rPr>
        <w:t xml:space="preserve"> </w:t>
      </w:r>
      <w:r w:rsidRPr="000074A8">
        <w:rPr>
          <w:rFonts w:eastAsia="Calibri"/>
          <w:bCs/>
          <w:sz w:val="18"/>
          <w:szCs w:val="18"/>
        </w:rPr>
        <w:t xml:space="preserve">общественных обсуждений или </w:t>
      </w:r>
      <w:r w:rsidRPr="000074A8">
        <w:rPr>
          <w:rFonts w:eastAsia="Calibri"/>
          <w:bCs/>
          <w:color w:val="000000"/>
          <w:sz w:val="18"/>
          <w:szCs w:val="18"/>
        </w:rPr>
        <w:t>публичных слушаний в письменной форме или устно в Порядке</w:t>
      </w:r>
      <w:r w:rsidRPr="000074A8">
        <w:rPr>
          <w:rFonts w:eastAsia="Calibri"/>
          <w:color w:val="000000"/>
          <w:sz w:val="18"/>
          <w:szCs w:val="18"/>
        </w:rPr>
        <w:t xml:space="preserve"> организации и проведения </w:t>
      </w:r>
      <w:r w:rsidRPr="000074A8">
        <w:rPr>
          <w:sz w:val="18"/>
          <w:szCs w:val="18"/>
        </w:rPr>
        <w:t xml:space="preserve">общественных обсуждений или </w:t>
      </w:r>
      <w:r w:rsidRPr="000074A8">
        <w:rPr>
          <w:rFonts w:eastAsia="Calibri"/>
          <w:color w:val="000000"/>
          <w:sz w:val="18"/>
          <w:szCs w:val="18"/>
        </w:rPr>
        <w:t xml:space="preserve">публичных слушаний в городском поселении Агириш, утвержденного решением Совета депутатов  </w:t>
      </w:r>
      <w:r w:rsidRPr="000074A8">
        <w:rPr>
          <w:rFonts w:eastAsia="Calibri"/>
          <w:bCs/>
          <w:color w:val="000000"/>
          <w:sz w:val="18"/>
          <w:szCs w:val="18"/>
        </w:rPr>
        <w:t xml:space="preserve">городского поселения </w:t>
      </w:r>
      <w:r w:rsidRPr="000074A8">
        <w:rPr>
          <w:rFonts w:eastAsia="Calibri"/>
          <w:color w:val="000000"/>
          <w:sz w:val="18"/>
          <w:szCs w:val="18"/>
        </w:rPr>
        <w:t>Агириш от 28.02.2017 г</w:t>
      </w:r>
      <w:proofErr w:type="gramEnd"/>
      <w:r w:rsidRPr="000074A8">
        <w:rPr>
          <w:rFonts w:eastAsia="Calibri"/>
          <w:color w:val="000000"/>
          <w:sz w:val="18"/>
          <w:szCs w:val="18"/>
        </w:rPr>
        <w:t>. № 208</w:t>
      </w:r>
      <w:r w:rsidRPr="000074A8">
        <w:rPr>
          <w:rFonts w:eastAsia="Calibri"/>
          <w:bCs/>
          <w:color w:val="000000"/>
          <w:sz w:val="18"/>
          <w:szCs w:val="18"/>
        </w:rPr>
        <w:t>.</w:t>
      </w:r>
    </w:p>
    <w:p w:rsidR="000074A8" w:rsidRPr="000074A8" w:rsidRDefault="000074A8" w:rsidP="000074A8">
      <w:pPr>
        <w:tabs>
          <w:tab w:val="left" w:pos="851"/>
        </w:tabs>
        <w:suppressAutoHyphens/>
        <w:ind w:right="21"/>
        <w:jc w:val="both"/>
        <w:rPr>
          <w:rFonts w:eastAsia="Calibri"/>
          <w:sz w:val="18"/>
          <w:szCs w:val="18"/>
        </w:rPr>
      </w:pPr>
      <w:r w:rsidRPr="000074A8">
        <w:rPr>
          <w:rFonts w:eastAsia="Calibri"/>
          <w:bCs/>
          <w:color w:val="000000"/>
          <w:sz w:val="18"/>
          <w:szCs w:val="18"/>
        </w:rPr>
        <w:t xml:space="preserve">           7. </w:t>
      </w:r>
      <w:proofErr w:type="gramStart"/>
      <w:r w:rsidRPr="000074A8">
        <w:rPr>
          <w:rFonts w:eastAsia="Calibri"/>
          <w:bCs/>
          <w:color w:val="000000"/>
          <w:sz w:val="18"/>
          <w:szCs w:val="18"/>
        </w:rPr>
        <w:t>Основаниями для отказа в приеме предложений и замечаний по вопросу, вынесенному на</w:t>
      </w:r>
      <w:r w:rsidRPr="000074A8">
        <w:rPr>
          <w:rFonts w:eastAsia="Calibri"/>
          <w:bCs/>
          <w:sz w:val="18"/>
          <w:szCs w:val="18"/>
        </w:rPr>
        <w:t xml:space="preserve"> общественные обсуждения или</w:t>
      </w:r>
      <w:r w:rsidRPr="000074A8">
        <w:rPr>
          <w:rFonts w:eastAsia="Calibri"/>
          <w:bCs/>
          <w:color w:val="000000"/>
          <w:sz w:val="18"/>
          <w:szCs w:val="18"/>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0074A8">
        <w:rPr>
          <w:rFonts w:eastAsia="Calibri"/>
          <w:color w:val="000000"/>
          <w:sz w:val="18"/>
          <w:szCs w:val="18"/>
        </w:rPr>
        <w:t xml:space="preserve"> организации и проведения </w:t>
      </w:r>
      <w:r w:rsidRPr="000074A8">
        <w:rPr>
          <w:sz w:val="18"/>
          <w:szCs w:val="18"/>
        </w:rPr>
        <w:t xml:space="preserve">общественных обсуждений или </w:t>
      </w:r>
      <w:r w:rsidRPr="000074A8">
        <w:rPr>
          <w:rFonts w:eastAsia="Calibri"/>
          <w:color w:val="000000"/>
          <w:sz w:val="18"/>
          <w:szCs w:val="18"/>
        </w:rPr>
        <w:t xml:space="preserve">публичных слушаний в городском поселении Агириш, утвержденного решением Совета депутатов  </w:t>
      </w:r>
      <w:r w:rsidRPr="000074A8">
        <w:rPr>
          <w:rFonts w:eastAsia="Calibri"/>
          <w:bCs/>
          <w:color w:val="000000"/>
          <w:sz w:val="18"/>
          <w:szCs w:val="18"/>
        </w:rPr>
        <w:t xml:space="preserve">городского поселения </w:t>
      </w:r>
      <w:r w:rsidRPr="000074A8">
        <w:rPr>
          <w:rFonts w:eastAsia="Calibri"/>
          <w:color w:val="000000"/>
          <w:sz w:val="18"/>
          <w:szCs w:val="18"/>
        </w:rPr>
        <w:t>Агириш от 28.02.2017 г. № 208</w:t>
      </w:r>
      <w:r w:rsidRPr="000074A8">
        <w:rPr>
          <w:rFonts w:eastAsia="Calibri"/>
          <w:bCs/>
          <w:color w:val="000000"/>
          <w:sz w:val="18"/>
          <w:szCs w:val="18"/>
        </w:rPr>
        <w:t>, а</w:t>
      </w:r>
      <w:proofErr w:type="gramEnd"/>
      <w:r w:rsidRPr="000074A8">
        <w:rPr>
          <w:rFonts w:eastAsia="Calibri"/>
          <w:bCs/>
          <w:color w:val="000000"/>
          <w:sz w:val="18"/>
          <w:szCs w:val="18"/>
        </w:rPr>
        <w:t xml:space="preserve"> также  предложения и замечания, поступившие после даты</w:t>
      </w:r>
      <w:r w:rsidRPr="000074A8">
        <w:rPr>
          <w:bCs/>
          <w:color w:val="000000"/>
          <w:sz w:val="18"/>
          <w:szCs w:val="18"/>
        </w:rPr>
        <w:t xml:space="preserve"> окончания </w:t>
      </w:r>
      <w:r w:rsidRPr="000074A8">
        <w:rPr>
          <w:rFonts w:eastAsia="Calibri"/>
          <w:bCs/>
          <w:color w:val="000000"/>
          <w:sz w:val="18"/>
          <w:szCs w:val="18"/>
        </w:rPr>
        <w:t xml:space="preserve"> </w:t>
      </w:r>
      <w:r w:rsidRPr="000074A8">
        <w:rPr>
          <w:rFonts w:eastAsia="Calibri"/>
          <w:bCs/>
          <w:sz w:val="18"/>
          <w:szCs w:val="18"/>
        </w:rPr>
        <w:t xml:space="preserve">общественных обсуждений или </w:t>
      </w:r>
      <w:r w:rsidRPr="000074A8">
        <w:rPr>
          <w:rFonts w:eastAsia="Calibri"/>
          <w:bCs/>
          <w:color w:val="000000"/>
          <w:sz w:val="18"/>
          <w:szCs w:val="18"/>
        </w:rPr>
        <w:t>публичных слушаний.</w:t>
      </w:r>
    </w:p>
    <w:p w:rsidR="000074A8" w:rsidRPr="000074A8" w:rsidRDefault="000074A8" w:rsidP="000074A8">
      <w:pPr>
        <w:pStyle w:val="western"/>
        <w:spacing w:before="0" w:beforeAutospacing="0"/>
        <w:ind w:firstLine="567"/>
        <w:rPr>
          <w:sz w:val="18"/>
          <w:szCs w:val="18"/>
        </w:rPr>
      </w:pPr>
    </w:p>
    <w:p w:rsidR="000074A8" w:rsidRPr="000074A8" w:rsidRDefault="000074A8" w:rsidP="000074A8">
      <w:pPr>
        <w:pStyle w:val="western"/>
        <w:pageBreakBefore/>
        <w:shd w:val="clear" w:color="auto" w:fill="FFFFFF"/>
        <w:spacing w:before="0" w:beforeAutospacing="0"/>
        <w:jc w:val="right"/>
        <w:rPr>
          <w:sz w:val="18"/>
          <w:szCs w:val="18"/>
        </w:rPr>
      </w:pPr>
      <w:r w:rsidRPr="000074A8">
        <w:rPr>
          <w:sz w:val="18"/>
          <w:szCs w:val="18"/>
        </w:rPr>
        <w:lastRenderedPageBreak/>
        <w:t>Приложение 6</w:t>
      </w:r>
    </w:p>
    <w:p w:rsidR="000074A8" w:rsidRPr="000074A8" w:rsidRDefault="000074A8" w:rsidP="000074A8">
      <w:pPr>
        <w:pStyle w:val="western"/>
        <w:shd w:val="clear" w:color="auto" w:fill="FFFFFF"/>
        <w:spacing w:before="0" w:beforeAutospacing="0"/>
        <w:jc w:val="right"/>
        <w:rPr>
          <w:sz w:val="18"/>
          <w:szCs w:val="18"/>
        </w:rPr>
      </w:pPr>
      <w:r w:rsidRPr="000074A8">
        <w:rPr>
          <w:sz w:val="18"/>
          <w:szCs w:val="18"/>
        </w:rPr>
        <w:t xml:space="preserve">к постановлению главы </w:t>
      </w:r>
    </w:p>
    <w:p w:rsidR="000074A8" w:rsidRPr="000074A8" w:rsidRDefault="000074A8" w:rsidP="000074A8">
      <w:pPr>
        <w:pStyle w:val="western"/>
        <w:shd w:val="clear" w:color="auto" w:fill="FFFFFF"/>
        <w:spacing w:before="0" w:beforeAutospacing="0"/>
        <w:jc w:val="right"/>
        <w:rPr>
          <w:sz w:val="18"/>
          <w:szCs w:val="18"/>
        </w:rPr>
      </w:pPr>
      <w:r w:rsidRPr="000074A8">
        <w:rPr>
          <w:sz w:val="18"/>
          <w:szCs w:val="18"/>
        </w:rPr>
        <w:t>городского поселения Агириш</w:t>
      </w:r>
    </w:p>
    <w:p w:rsidR="000074A8" w:rsidRPr="000074A8" w:rsidRDefault="000074A8" w:rsidP="000074A8">
      <w:pPr>
        <w:pStyle w:val="western"/>
        <w:shd w:val="clear" w:color="auto" w:fill="FFFFFF"/>
        <w:spacing w:before="0" w:beforeAutospacing="0"/>
        <w:jc w:val="right"/>
        <w:rPr>
          <w:sz w:val="18"/>
          <w:szCs w:val="18"/>
        </w:rPr>
      </w:pPr>
      <w:r w:rsidRPr="000074A8">
        <w:rPr>
          <w:sz w:val="18"/>
          <w:szCs w:val="18"/>
        </w:rPr>
        <w:t>от «24» января 2024   № 3</w:t>
      </w:r>
    </w:p>
    <w:p w:rsidR="000074A8" w:rsidRPr="000074A8" w:rsidRDefault="000074A8" w:rsidP="000074A8">
      <w:pPr>
        <w:pStyle w:val="western"/>
        <w:spacing w:before="0" w:beforeAutospacing="0"/>
        <w:ind w:left="567"/>
        <w:jc w:val="right"/>
        <w:rPr>
          <w:sz w:val="18"/>
          <w:szCs w:val="18"/>
        </w:rPr>
      </w:pPr>
    </w:p>
    <w:p w:rsidR="000074A8" w:rsidRPr="000074A8" w:rsidRDefault="000074A8" w:rsidP="000074A8">
      <w:pPr>
        <w:pStyle w:val="western"/>
        <w:spacing w:before="0" w:beforeAutospacing="0"/>
        <w:ind w:left="567"/>
        <w:rPr>
          <w:sz w:val="18"/>
          <w:szCs w:val="18"/>
        </w:rPr>
      </w:pPr>
    </w:p>
    <w:p w:rsidR="000074A8" w:rsidRPr="000074A8" w:rsidRDefault="000074A8" w:rsidP="000074A8">
      <w:pPr>
        <w:pStyle w:val="western"/>
        <w:spacing w:before="0" w:beforeAutospacing="0"/>
        <w:ind w:left="567"/>
        <w:jc w:val="center"/>
        <w:rPr>
          <w:color w:val="auto"/>
          <w:sz w:val="18"/>
          <w:szCs w:val="18"/>
        </w:rPr>
      </w:pPr>
      <w:r w:rsidRPr="000074A8">
        <w:rPr>
          <w:bCs/>
          <w:color w:val="auto"/>
          <w:sz w:val="18"/>
          <w:szCs w:val="18"/>
        </w:rPr>
        <w:t>Порядок проведения публичных слушаний, общественных обсуждений</w:t>
      </w:r>
    </w:p>
    <w:p w:rsidR="000074A8" w:rsidRPr="000074A8" w:rsidRDefault="000074A8" w:rsidP="000074A8">
      <w:pPr>
        <w:pStyle w:val="29"/>
        <w:shd w:val="clear" w:color="auto" w:fill="auto"/>
        <w:tabs>
          <w:tab w:val="left" w:pos="993"/>
        </w:tabs>
        <w:spacing w:line="240" w:lineRule="auto"/>
        <w:rPr>
          <w:b w:val="0"/>
          <w:sz w:val="18"/>
          <w:szCs w:val="18"/>
        </w:rPr>
      </w:pPr>
      <w:proofErr w:type="gramStart"/>
      <w:r w:rsidRPr="000074A8">
        <w:rPr>
          <w:b w:val="0"/>
          <w:sz w:val="18"/>
          <w:szCs w:val="18"/>
        </w:rPr>
        <w:t>по проектам постановлений администрации городского поселения Агириш «</w:t>
      </w:r>
      <w:r w:rsidRPr="000074A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 на территории городского поселения Агириш в 2024 году</w:t>
      </w:r>
      <w:r w:rsidRPr="000074A8">
        <w:rPr>
          <w:b w:val="0"/>
          <w:sz w:val="18"/>
          <w:szCs w:val="18"/>
        </w:rPr>
        <w:t>», «</w:t>
      </w:r>
      <w:r w:rsidRPr="000074A8">
        <w:rPr>
          <w:b w:val="0"/>
          <w:color w:val="000000"/>
          <w:sz w:val="18"/>
          <w:szCs w:val="18"/>
        </w:rPr>
        <w:t xml:space="preserve">Об утверждении программы профилактики рисков причинения вреда (ущерба) охраняемым законом ценностям при осуществлении </w:t>
      </w:r>
      <w:r w:rsidRPr="000074A8">
        <w:rPr>
          <w:rFonts w:eastAsia="Calibri"/>
          <w:b w:val="0"/>
          <w:color w:val="000000"/>
          <w:sz w:val="18"/>
          <w:szCs w:val="18"/>
          <w:lang w:bidi="ru-RU"/>
        </w:rPr>
        <w:t xml:space="preserve">муниципального земельного </w:t>
      </w:r>
      <w:r w:rsidRPr="000074A8">
        <w:rPr>
          <w:b w:val="0"/>
          <w:color w:val="000000"/>
          <w:sz w:val="18"/>
          <w:szCs w:val="18"/>
        </w:rPr>
        <w:t>контроля на территории городского поселения Агириш в 2024 году</w:t>
      </w:r>
      <w:r w:rsidRPr="000074A8">
        <w:rPr>
          <w:b w:val="0"/>
          <w:sz w:val="18"/>
          <w:szCs w:val="18"/>
        </w:rPr>
        <w:t>», «</w:t>
      </w:r>
      <w:r w:rsidRPr="000074A8">
        <w:rPr>
          <w:b w:val="0"/>
          <w:color w:val="000000"/>
          <w:sz w:val="18"/>
          <w:szCs w:val="18"/>
        </w:rPr>
        <w:t>Об утверждении программы профилактики рисков</w:t>
      </w:r>
      <w:proofErr w:type="gramEnd"/>
      <w:r w:rsidRPr="000074A8">
        <w:rPr>
          <w:b w:val="0"/>
          <w:color w:val="000000"/>
          <w:sz w:val="18"/>
          <w:szCs w:val="18"/>
        </w:rPr>
        <w:t xml:space="preserve">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Агириш в 2024 году</w:t>
      </w:r>
      <w:r w:rsidRPr="000074A8">
        <w:rPr>
          <w:b w:val="0"/>
          <w:sz w:val="18"/>
          <w:szCs w:val="18"/>
        </w:rPr>
        <w:t>»,  «</w:t>
      </w:r>
      <w:r w:rsidRPr="000074A8">
        <w:rPr>
          <w:b w:val="0"/>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Агириш в 2024 году</w:t>
      </w:r>
      <w:r w:rsidRPr="000074A8">
        <w:rPr>
          <w:b w:val="0"/>
          <w:sz w:val="18"/>
          <w:szCs w:val="18"/>
        </w:rPr>
        <w:t>»</w:t>
      </w:r>
    </w:p>
    <w:p w:rsidR="000074A8" w:rsidRPr="000074A8" w:rsidRDefault="000074A8" w:rsidP="000074A8">
      <w:pPr>
        <w:pStyle w:val="29"/>
        <w:shd w:val="clear" w:color="auto" w:fill="auto"/>
        <w:tabs>
          <w:tab w:val="left" w:pos="993"/>
        </w:tabs>
        <w:spacing w:line="240" w:lineRule="auto"/>
        <w:rPr>
          <w:b w:val="0"/>
          <w:color w:val="000000"/>
          <w:sz w:val="18"/>
          <w:szCs w:val="18"/>
        </w:rPr>
      </w:pPr>
    </w:p>
    <w:p w:rsidR="000074A8" w:rsidRPr="000074A8" w:rsidRDefault="000074A8" w:rsidP="009D14C3">
      <w:pPr>
        <w:numPr>
          <w:ilvl w:val="0"/>
          <w:numId w:val="66"/>
        </w:numPr>
        <w:tabs>
          <w:tab w:val="clear" w:pos="1068"/>
          <w:tab w:val="num" w:pos="0"/>
          <w:tab w:val="left" w:pos="993"/>
        </w:tabs>
        <w:ind w:left="0" w:firstLine="990"/>
        <w:jc w:val="both"/>
        <w:rPr>
          <w:rFonts w:eastAsia="Calibri"/>
          <w:sz w:val="18"/>
          <w:szCs w:val="18"/>
        </w:rPr>
      </w:pPr>
      <w:r w:rsidRPr="000074A8">
        <w:rPr>
          <w:rFonts w:eastAsia="Calibri"/>
          <w:sz w:val="18"/>
          <w:szCs w:val="18"/>
        </w:rPr>
        <w:t xml:space="preserve">Собрание с участием жителей поселения Агириш по </w:t>
      </w:r>
      <w:r w:rsidRPr="000074A8">
        <w:rPr>
          <w:sz w:val="18"/>
          <w:szCs w:val="18"/>
        </w:rPr>
        <w:t xml:space="preserve">общественным обсуждениям или </w:t>
      </w:r>
      <w:r w:rsidRPr="000074A8">
        <w:rPr>
          <w:rFonts w:eastAsia="Calibri"/>
          <w:sz w:val="18"/>
          <w:szCs w:val="18"/>
        </w:rPr>
        <w:t>публичным слушаниям проводятся в день, в месте, указанном в настоящем постановлении.</w:t>
      </w:r>
    </w:p>
    <w:p w:rsidR="000074A8" w:rsidRPr="000074A8" w:rsidRDefault="000074A8" w:rsidP="009D14C3">
      <w:pPr>
        <w:numPr>
          <w:ilvl w:val="0"/>
          <w:numId w:val="66"/>
        </w:numPr>
        <w:tabs>
          <w:tab w:val="clear" w:pos="1068"/>
          <w:tab w:val="num" w:pos="0"/>
          <w:tab w:val="left" w:pos="993"/>
        </w:tabs>
        <w:ind w:left="0" w:firstLine="990"/>
        <w:jc w:val="both"/>
        <w:rPr>
          <w:rFonts w:eastAsia="Calibri"/>
          <w:sz w:val="18"/>
          <w:szCs w:val="18"/>
        </w:rPr>
      </w:pPr>
      <w:r w:rsidRPr="000074A8">
        <w:rPr>
          <w:rFonts w:eastAsia="Calibri"/>
          <w:sz w:val="18"/>
          <w:szCs w:val="18"/>
        </w:rPr>
        <w:t xml:space="preserve">Регистрация участников собрания жителей по </w:t>
      </w:r>
      <w:r w:rsidRPr="000074A8">
        <w:rPr>
          <w:sz w:val="18"/>
          <w:szCs w:val="18"/>
        </w:rPr>
        <w:t xml:space="preserve">общественным обсуждениям или </w:t>
      </w:r>
      <w:r w:rsidRPr="000074A8">
        <w:rPr>
          <w:rFonts w:eastAsia="Calibri"/>
          <w:sz w:val="18"/>
          <w:szCs w:val="18"/>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0074A8">
        <w:rPr>
          <w:sz w:val="18"/>
          <w:szCs w:val="18"/>
        </w:rPr>
        <w:t xml:space="preserve">общественным обсуждениям или </w:t>
      </w:r>
      <w:r w:rsidRPr="000074A8">
        <w:rPr>
          <w:rFonts w:eastAsia="Calibri"/>
          <w:sz w:val="18"/>
          <w:szCs w:val="18"/>
        </w:rPr>
        <w:t xml:space="preserve">публичным слушаниям, и осуществляется на всем протяжении </w:t>
      </w:r>
      <w:r w:rsidRPr="000074A8">
        <w:rPr>
          <w:sz w:val="18"/>
          <w:szCs w:val="18"/>
        </w:rPr>
        <w:t xml:space="preserve">общественных обсуждений или </w:t>
      </w:r>
      <w:r w:rsidRPr="000074A8">
        <w:rPr>
          <w:rFonts w:eastAsia="Calibri"/>
          <w:sz w:val="18"/>
          <w:szCs w:val="18"/>
        </w:rPr>
        <w:t xml:space="preserve">публичных слушаний. </w:t>
      </w:r>
    </w:p>
    <w:p w:rsidR="000074A8" w:rsidRPr="000074A8" w:rsidRDefault="000074A8" w:rsidP="009D14C3">
      <w:pPr>
        <w:numPr>
          <w:ilvl w:val="0"/>
          <w:numId w:val="66"/>
        </w:numPr>
        <w:tabs>
          <w:tab w:val="clear" w:pos="1068"/>
          <w:tab w:val="num" w:pos="0"/>
          <w:tab w:val="left" w:pos="993"/>
        </w:tabs>
        <w:ind w:left="0" w:firstLine="990"/>
        <w:jc w:val="both"/>
        <w:rPr>
          <w:rFonts w:eastAsia="Calibri"/>
          <w:sz w:val="18"/>
          <w:szCs w:val="18"/>
        </w:rPr>
      </w:pPr>
      <w:r w:rsidRPr="000074A8">
        <w:rPr>
          <w:rFonts w:eastAsia="Calibri"/>
          <w:sz w:val="18"/>
          <w:szCs w:val="18"/>
        </w:rPr>
        <w:t xml:space="preserve">Для регистрации участником </w:t>
      </w:r>
      <w:r w:rsidRPr="000074A8">
        <w:rPr>
          <w:sz w:val="18"/>
          <w:szCs w:val="18"/>
        </w:rPr>
        <w:t xml:space="preserve">общественных обсуждений или </w:t>
      </w:r>
      <w:r w:rsidRPr="000074A8">
        <w:rPr>
          <w:rFonts w:eastAsia="Calibri"/>
          <w:sz w:val="18"/>
          <w:szCs w:val="18"/>
        </w:rPr>
        <w:t>публичных слушаний предъявляется документ, удостоверяющий личность.</w:t>
      </w:r>
    </w:p>
    <w:p w:rsidR="000074A8" w:rsidRPr="000074A8" w:rsidRDefault="000074A8" w:rsidP="009D14C3">
      <w:pPr>
        <w:numPr>
          <w:ilvl w:val="0"/>
          <w:numId w:val="66"/>
        </w:numPr>
        <w:tabs>
          <w:tab w:val="clear" w:pos="1068"/>
          <w:tab w:val="num" w:pos="0"/>
          <w:tab w:val="left" w:pos="993"/>
        </w:tabs>
        <w:ind w:left="0" w:firstLine="990"/>
        <w:jc w:val="both"/>
        <w:rPr>
          <w:rFonts w:eastAsia="Calibri"/>
          <w:sz w:val="18"/>
          <w:szCs w:val="18"/>
        </w:rPr>
      </w:pPr>
      <w:r w:rsidRPr="000074A8">
        <w:rPr>
          <w:rFonts w:eastAsia="Calibri"/>
          <w:sz w:val="18"/>
          <w:szCs w:val="18"/>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0074A8">
        <w:rPr>
          <w:sz w:val="18"/>
          <w:szCs w:val="18"/>
        </w:rPr>
        <w:t xml:space="preserve">общественных обсуждений или </w:t>
      </w:r>
      <w:r w:rsidRPr="000074A8">
        <w:rPr>
          <w:rFonts w:eastAsia="Calibri"/>
          <w:sz w:val="18"/>
          <w:szCs w:val="18"/>
        </w:rPr>
        <w:t>публичных слушаний.</w:t>
      </w:r>
    </w:p>
    <w:p w:rsidR="000074A8" w:rsidRPr="000074A8" w:rsidRDefault="000074A8" w:rsidP="009D14C3">
      <w:pPr>
        <w:numPr>
          <w:ilvl w:val="0"/>
          <w:numId w:val="66"/>
        </w:numPr>
        <w:tabs>
          <w:tab w:val="clear" w:pos="1068"/>
          <w:tab w:val="num" w:pos="0"/>
          <w:tab w:val="left" w:pos="993"/>
        </w:tabs>
        <w:ind w:left="0" w:firstLine="990"/>
        <w:jc w:val="both"/>
        <w:rPr>
          <w:rFonts w:eastAsia="Calibri"/>
          <w:sz w:val="18"/>
          <w:szCs w:val="18"/>
        </w:rPr>
      </w:pPr>
      <w:r w:rsidRPr="000074A8">
        <w:rPr>
          <w:rFonts w:eastAsia="Calibri"/>
          <w:sz w:val="18"/>
          <w:szCs w:val="18"/>
        </w:rPr>
        <w:t xml:space="preserve">В помещение, являющееся местом проведения </w:t>
      </w:r>
      <w:r w:rsidRPr="000074A8">
        <w:rPr>
          <w:sz w:val="18"/>
          <w:szCs w:val="18"/>
        </w:rPr>
        <w:t xml:space="preserve">общественных обсуждений или </w:t>
      </w:r>
      <w:r w:rsidRPr="000074A8">
        <w:rPr>
          <w:rFonts w:eastAsia="Calibri"/>
          <w:sz w:val="18"/>
          <w:szCs w:val="18"/>
        </w:rPr>
        <w:t xml:space="preserve">публичных слушаний, не допускаются лица, не зарегистрированные в качестве участников </w:t>
      </w:r>
      <w:r w:rsidRPr="000074A8">
        <w:rPr>
          <w:sz w:val="18"/>
          <w:szCs w:val="18"/>
        </w:rPr>
        <w:t xml:space="preserve">общественных обсуждений или </w:t>
      </w:r>
      <w:r w:rsidRPr="000074A8">
        <w:rPr>
          <w:rFonts w:eastAsia="Calibri"/>
          <w:sz w:val="18"/>
          <w:szCs w:val="18"/>
        </w:rPr>
        <w:t>публичных слушаний.</w:t>
      </w:r>
    </w:p>
    <w:p w:rsidR="000074A8" w:rsidRPr="000074A8" w:rsidRDefault="000074A8" w:rsidP="000074A8">
      <w:pPr>
        <w:tabs>
          <w:tab w:val="left" w:pos="993"/>
        </w:tabs>
        <w:jc w:val="both"/>
        <w:rPr>
          <w:rFonts w:eastAsia="Calibri"/>
          <w:sz w:val="18"/>
          <w:szCs w:val="18"/>
        </w:rPr>
      </w:pPr>
      <w:r w:rsidRPr="000074A8">
        <w:rPr>
          <w:rFonts w:eastAsia="Calibri"/>
          <w:sz w:val="18"/>
          <w:szCs w:val="18"/>
        </w:rPr>
        <w:t xml:space="preserve">                Председательствующим на </w:t>
      </w:r>
      <w:r w:rsidRPr="000074A8">
        <w:rPr>
          <w:sz w:val="18"/>
          <w:szCs w:val="18"/>
        </w:rPr>
        <w:t xml:space="preserve">общественных </w:t>
      </w:r>
      <w:proofErr w:type="gramStart"/>
      <w:r w:rsidRPr="000074A8">
        <w:rPr>
          <w:sz w:val="18"/>
          <w:szCs w:val="18"/>
        </w:rPr>
        <w:t>обсуждениях</w:t>
      </w:r>
      <w:proofErr w:type="gramEnd"/>
      <w:r w:rsidRPr="000074A8">
        <w:rPr>
          <w:sz w:val="18"/>
          <w:szCs w:val="18"/>
        </w:rPr>
        <w:t xml:space="preserve"> или </w:t>
      </w:r>
      <w:r w:rsidRPr="000074A8">
        <w:rPr>
          <w:rFonts w:eastAsia="Calibri"/>
          <w:sz w:val="18"/>
          <w:szCs w:val="18"/>
        </w:rPr>
        <w:t xml:space="preserve">публичных слушаниях является глава городского поселения Агириш или лицо ее замещающее. </w:t>
      </w:r>
    </w:p>
    <w:p w:rsidR="000074A8" w:rsidRPr="000074A8" w:rsidRDefault="000074A8" w:rsidP="009D14C3">
      <w:pPr>
        <w:numPr>
          <w:ilvl w:val="0"/>
          <w:numId w:val="66"/>
        </w:numPr>
        <w:tabs>
          <w:tab w:val="clear" w:pos="1068"/>
          <w:tab w:val="num" w:pos="0"/>
          <w:tab w:val="left" w:pos="993"/>
        </w:tabs>
        <w:ind w:left="0" w:firstLine="990"/>
        <w:jc w:val="both"/>
        <w:rPr>
          <w:rFonts w:eastAsia="Calibri"/>
          <w:sz w:val="18"/>
          <w:szCs w:val="18"/>
        </w:rPr>
      </w:pPr>
      <w:proofErr w:type="gramStart"/>
      <w:r w:rsidRPr="000074A8">
        <w:rPr>
          <w:rFonts w:eastAsia="Calibri"/>
          <w:sz w:val="18"/>
          <w:szCs w:val="18"/>
        </w:rPr>
        <w:t xml:space="preserve">Председательствующий на </w:t>
      </w:r>
      <w:r w:rsidRPr="000074A8">
        <w:rPr>
          <w:sz w:val="18"/>
          <w:szCs w:val="18"/>
        </w:rPr>
        <w:t xml:space="preserve">общественных обсуждениях или </w:t>
      </w:r>
      <w:r w:rsidRPr="000074A8">
        <w:rPr>
          <w:rFonts w:eastAsia="Calibri"/>
          <w:sz w:val="18"/>
          <w:szCs w:val="18"/>
        </w:rPr>
        <w:t xml:space="preserve">публичных слушаниях открывает </w:t>
      </w:r>
      <w:r w:rsidRPr="000074A8">
        <w:rPr>
          <w:sz w:val="18"/>
          <w:szCs w:val="18"/>
        </w:rPr>
        <w:t xml:space="preserve">общественные обсуждения или </w:t>
      </w:r>
      <w:r w:rsidRPr="000074A8">
        <w:rPr>
          <w:rFonts w:eastAsia="Calibri"/>
          <w:sz w:val="18"/>
          <w:szCs w:val="18"/>
        </w:rPr>
        <w:t xml:space="preserve">публичные слушания в день, в месте и времени начала, установленного для проведения </w:t>
      </w:r>
      <w:r w:rsidRPr="000074A8">
        <w:rPr>
          <w:sz w:val="18"/>
          <w:szCs w:val="18"/>
        </w:rPr>
        <w:t xml:space="preserve">общественных обсуждений или </w:t>
      </w:r>
      <w:r w:rsidRPr="000074A8">
        <w:rPr>
          <w:rFonts w:eastAsia="Calibri"/>
          <w:sz w:val="18"/>
          <w:szCs w:val="18"/>
        </w:rPr>
        <w:t xml:space="preserve">публичных слушаний, оглашает вопрос, вынесенный на </w:t>
      </w:r>
      <w:r w:rsidRPr="000074A8">
        <w:rPr>
          <w:sz w:val="18"/>
          <w:szCs w:val="18"/>
        </w:rPr>
        <w:t xml:space="preserve">общественные обсуждения или </w:t>
      </w:r>
      <w:r w:rsidRPr="000074A8">
        <w:rPr>
          <w:rFonts w:eastAsia="Calibri"/>
          <w:sz w:val="18"/>
          <w:szCs w:val="18"/>
        </w:rPr>
        <w:t xml:space="preserve">публичные слушания, ведет порядок проведения </w:t>
      </w:r>
      <w:r w:rsidRPr="000074A8">
        <w:rPr>
          <w:sz w:val="18"/>
          <w:szCs w:val="18"/>
        </w:rPr>
        <w:t xml:space="preserve">общественных обсуждений или </w:t>
      </w:r>
      <w:r w:rsidRPr="000074A8">
        <w:rPr>
          <w:rFonts w:eastAsia="Calibri"/>
          <w:sz w:val="18"/>
          <w:szCs w:val="18"/>
        </w:rPr>
        <w:t>публичных слушаний.</w:t>
      </w:r>
      <w:proofErr w:type="gramEnd"/>
    </w:p>
    <w:p w:rsidR="000074A8" w:rsidRPr="000074A8" w:rsidRDefault="000074A8" w:rsidP="009D14C3">
      <w:pPr>
        <w:numPr>
          <w:ilvl w:val="0"/>
          <w:numId w:val="66"/>
        </w:numPr>
        <w:tabs>
          <w:tab w:val="clear" w:pos="1068"/>
          <w:tab w:val="num" w:pos="0"/>
          <w:tab w:val="left" w:pos="993"/>
        </w:tabs>
        <w:ind w:left="0" w:firstLine="990"/>
        <w:jc w:val="both"/>
        <w:rPr>
          <w:rFonts w:eastAsia="Calibri"/>
          <w:sz w:val="18"/>
          <w:szCs w:val="18"/>
        </w:rPr>
      </w:pPr>
      <w:proofErr w:type="gramStart"/>
      <w:r w:rsidRPr="000074A8">
        <w:rPr>
          <w:rFonts w:eastAsia="Calibri"/>
          <w:sz w:val="18"/>
          <w:szCs w:val="18"/>
        </w:rPr>
        <w:t xml:space="preserve">Председательствующий предоставляет слово представителю инициатора </w:t>
      </w:r>
      <w:r w:rsidRPr="000074A8">
        <w:rPr>
          <w:sz w:val="18"/>
          <w:szCs w:val="18"/>
        </w:rPr>
        <w:t xml:space="preserve">общественных обсуждений или </w:t>
      </w:r>
      <w:r w:rsidRPr="000074A8">
        <w:rPr>
          <w:rFonts w:eastAsia="Calibri"/>
          <w:sz w:val="18"/>
          <w:szCs w:val="18"/>
        </w:rPr>
        <w:t xml:space="preserve">публичных слушаний для подробного разъяснения и обоснования вопроса, вынесенного на </w:t>
      </w:r>
      <w:r w:rsidRPr="000074A8">
        <w:rPr>
          <w:sz w:val="18"/>
          <w:szCs w:val="18"/>
        </w:rPr>
        <w:t xml:space="preserve">общественные обсуждения или </w:t>
      </w:r>
      <w:r w:rsidRPr="000074A8">
        <w:rPr>
          <w:rFonts w:eastAsia="Calibri"/>
          <w:sz w:val="18"/>
          <w:szCs w:val="18"/>
        </w:rPr>
        <w:t xml:space="preserve">публичные слушания, участникам </w:t>
      </w:r>
      <w:r w:rsidRPr="000074A8">
        <w:rPr>
          <w:sz w:val="18"/>
          <w:szCs w:val="18"/>
        </w:rPr>
        <w:t xml:space="preserve">общественных обсуждений или </w:t>
      </w:r>
      <w:r w:rsidRPr="000074A8">
        <w:rPr>
          <w:rFonts w:eastAsia="Calibri"/>
          <w:sz w:val="18"/>
          <w:szCs w:val="18"/>
        </w:rPr>
        <w:t xml:space="preserve">публичных слушаний, внесшим предложения и замечания по вопросу, вынесенному на </w:t>
      </w:r>
      <w:r w:rsidRPr="000074A8">
        <w:rPr>
          <w:sz w:val="18"/>
          <w:szCs w:val="18"/>
        </w:rPr>
        <w:t xml:space="preserve">общественные обсуждения или </w:t>
      </w:r>
      <w:r w:rsidRPr="000074A8">
        <w:rPr>
          <w:rFonts w:eastAsia="Calibri"/>
          <w:sz w:val="18"/>
          <w:szCs w:val="18"/>
        </w:rPr>
        <w:t>публичные слушания.</w:t>
      </w:r>
      <w:proofErr w:type="gramEnd"/>
    </w:p>
    <w:p w:rsidR="000074A8" w:rsidRPr="000074A8" w:rsidRDefault="000074A8" w:rsidP="009D14C3">
      <w:pPr>
        <w:numPr>
          <w:ilvl w:val="0"/>
          <w:numId w:val="66"/>
        </w:numPr>
        <w:tabs>
          <w:tab w:val="clear" w:pos="1068"/>
          <w:tab w:val="num" w:pos="0"/>
          <w:tab w:val="left" w:pos="993"/>
        </w:tabs>
        <w:ind w:left="0" w:firstLine="990"/>
        <w:jc w:val="both"/>
        <w:rPr>
          <w:rFonts w:eastAsia="Calibri"/>
          <w:sz w:val="18"/>
          <w:szCs w:val="18"/>
        </w:rPr>
      </w:pPr>
      <w:r w:rsidRPr="000074A8">
        <w:rPr>
          <w:rFonts w:eastAsia="Calibri"/>
          <w:sz w:val="18"/>
          <w:szCs w:val="18"/>
        </w:rPr>
        <w:t xml:space="preserve">Участники </w:t>
      </w:r>
      <w:r w:rsidRPr="000074A8">
        <w:rPr>
          <w:sz w:val="18"/>
          <w:szCs w:val="18"/>
        </w:rPr>
        <w:t xml:space="preserve">общественных обсуждений или </w:t>
      </w:r>
      <w:r w:rsidRPr="000074A8">
        <w:rPr>
          <w:rFonts w:eastAsia="Calibri"/>
          <w:sz w:val="18"/>
          <w:szCs w:val="18"/>
        </w:rPr>
        <w:t xml:space="preserve">публичных слушаний выступают на </w:t>
      </w:r>
      <w:r w:rsidRPr="000074A8">
        <w:rPr>
          <w:sz w:val="18"/>
          <w:szCs w:val="18"/>
        </w:rPr>
        <w:t xml:space="preserve">общественных </w:t>
      </w:r>
      <w:proofErr w:type="gramStart"/>
      <w:r w:rsidRPr="000074A8">
        <w:rPr>
          <w:sz w:val="18"/>
          <w:szCs w:val="18"/>
        </w:rPr>
        <w:t>обсуждениях</w:t>
      </w:r>
      <w:proofErr w:type="gramEnd"/>
      <w:r w:rsidRPr="000074A8">
        <w:rPr>
          <w:sz w:val="18"/>
          <w:szCs w:val="18"/>
        </w:rPr>
        <w:t xml:space="preserve"> или </w:t>
      </w:r>
      <w:r w:rsidRPr="000074A8">
        <w:rPr>
          <w:rFonts w:eastAsia="Calibri"/>
          <w:sz w:val="18"/>
          <w:szCs w:val="18"/>
        </w:rPr>
        <w:t xml:space="preserve">публичных слушаниях, отвечают на реплики и задают вопросы только с разрешения председательствующего на </w:t>
      </w:r>
      <w:r w:rsidRPr="000074A8">
        <w:rPr>
          <w:sz w:val="18"/>
          <w:szCs w:val="18"/>
        </w:rPr>
        <w:t xml:space="preserve">общественных обсуждениях или </w:t>
      </w:r>
      <w:r w:rsidRPr="000074A8">
        <w:rPr>
          <w:rFonts w:eastAsia="Calibri"/>
          <w:sz w:val="18"/>
          <w:szCs w:val="18"/>
        </w:rPr>
        <w:t>публичных слушаниях.</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proofErr w:type="gramStart"/>
      <w:r w:rsidRPr="000074A8">
        <w:rPr>
          <w:rFonts w:eastAsia="Calibri"/>
          <w:sz w:val="18"/>
          <w:szCs w:val="18"/>
        </w:rPr>
        <w:t xml:space="preserve">Участник </w:t>
      </w:r>
      <w:r w:rsidRPr="000074A8">
        <w:rPr>
          <w:sz w:val="18"/>
          <w:szCs w:val="18"/>
        </w:rPr>
        <w:t xml:space="preserve">общественных обсуждений или </w:t>
      </w:r>
      <w:r w:rsidRPr="000074A8">
        <w:rPr>
          <w:rFonts w:eastAsia="Calibri"/>
          <w:sz w:val="18"/>
          <w:szCs w:val="18"/>
        </w:rPr>
        <w:t xml:space="preserve">публичных слушаний, выступающий на </w:t>
      </w:r>
      <w:r w:rsidRPr="000074A8">
        <w:rPr>
          <w:sz w:val="18"/>
          <w:szCs w:val="18"/>
        </w:rPr>
        <w:t xml:space="preserve">общественных обсуждениях или </w:t>
      </w:r>
      <w:r w:rsidRPr="000074A8">
        <w:rPr>
          <w:rFonts w:eastAsia="Calibri"/>
          <w:sz w:val="18"/>
          <w:szCs w:val="18"/>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0074A8">
        <w:rPr>
          <w:sz w:val="18"/>
          <w:szCs w:val="18"/>
        </w:rPr>
        <w:t xml:space="preserve">общественных обсуждениях или </w:t>
      </w:r>
      <w:r w:rsidRPr="000074A8">
        <w:rPr>
          <w:rFonts w:eastAsia="Calibri"/>
          <w:sz w:val="18"/>
          <w:szCs w:val="18"/>
        </w:rPr>
        <w:t>публичных слушаниях.</w:t>
      </w:r>
      <w:proofErr w:type="gramEnd"/>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sz w:val="18"/>
          <w:szCs w:val="18"/>
        </w:rPr>
        <w:t xml:space="preserve">Выступления участников </w:t>
      </w:r>
      <w:r w:rsidRPr="000074A8">
        <w:rPr>
          <w:sz w:val="18"/>
          <w:szCs w:val="18"/>
        </w:rPr>
        <w:t xml:space="preserve">общественных обсуждений или </w:t>
      </w:r>
      <w:r w:rsidRPr="000074A8">
        <w:rPr>
          <w:rFonts w:eastAsia="Calibri"/>
          <w:sz w:val="18"/>
          <w:szCs w:val="18"/>
        </w:rPr>
        <w:t xml:space="preserve">публичных слушаний допускаются только по вопросу, вынесенному на </w:t>
      </w:r>
      <w:r w:rsidRPr="000074A8">
        <w:rPr>
          <w:sz w:val="18"/>
          <w:szCs w:val="18"/>
        </w:rPr>
        <w:t xml:space="preserve">общественные обсуждения или </w:t>
      </w:r>
      <w:r w:rsidRPr="000074A8">
        <w:rPr>
          <w:rFonts w:eastAsia="Calibri"/>
          <w:sz w:val="18"/>
          <w:szCs w:val="18"/>
        </w:rPr>
        <w:t xml:space="preserve">публичные слушания, иным вопросам, связанным с проведением </w:t>
      </w:r>
      <w:r w:rsidRPr="000074A8">
        <w:rPr>
          <w:sz w:val="18"/>
          <w:szCs w:val="18"/>
        </w:rPr>
        <w:t xml:space="preserve">общественных обсуждений или </w:t>
      </w:r>
      <w:r w:rsidRPr="000074A8">
        <w:rPr>
          <w:rFonts w:eastAsia="Calibri"/>
          <w:sz w:val="18"/>
          <w:szCs w:val="18"/>
        </w:rPr>
        <w:t>публичных слушаний.</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sz w:val="18"/>
          <w:szCs w:val="18"/>
        </w:rPr>
        <w:t xml:space="preserve">Участники </w:t>
      </w:r>
      <w:r w:rsidRPr="000074A8">
        <w:rPr>
          <w:sz w:val="18"/>
          <w:szCs w:val="18"/>
        </w:rPr>
        <w:t xml:space="preserve">общественных обсуждений или </w:t>
      </w:r>
      <w:r w:rsidRPr="000074A8">
        <w:rPr>
          <w:rFonts w:eastAsia="Calibri"/>
          <w:sz w:val="18"/>
          <w:szCs w:val="18"/>
        </w:rPr>
        <w:t>публичных слушаний вправе использовать в своём выступлении вспомогательные материалы.</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proofErr w:type="gramStart"/>
      <w:r w:rsidRPr="000074A8">
        <w:rPr>
          <w:rFonts w:eastAsia="Calibri"/>
          <w:sz w:val="18"/>
          <w:szCs w:val="18"/>
        </w:rPr>
        <w:t xml:space="preserve">Участник </w:t>
      </w:r>
      <w:r w:rsidRPr="000074A8">
        <w:rPr>
          <w:sz w:val="18"/>
          <w:szCs w:val="18"/>
        </w:rPr>
        <w:t xml:space="preserve">общественных обсуждений или </w:t>
      </w:r>
      <w:r w:rsidRPr="000074A8">
        <w:rPr>
          <w:rFonts w:eastAsia="Calibri"/>
          <w:sz w:val="18"/>
          <w:szCs w:val="18"/>
        </w:rPr>
        <w:t xml:space="preserve">публичных слушаний, выступающий на </w:t>
      </w:r>
      <w:r w:rsidRPr="000074A8">
        <w:rPr>
          <w:sz w:val="18"/>
          <w:szCs w:val="18"/>
        </w:rPr>
        <w:t xml:space="preserve">общественных обсуждениях или </w:t>
      </w:r>
      <w:r w:rsidRPr="000074A8">
        <w:rPr>
          <w:rFonts w:eastAsia="Calibri"/>
          <w:sz w:val="18"/>
          <w:szCs w:val="18"/>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0074A8">
        <w:rPr>
          <w:sz w:val="18"/>
          <w:szCs w:val="18"/>
        </w:rPr>
        <w:t xml:space="preserve">общественных обсуждений или </w:t>
      </w:r>
      <w:r w:rsidRPr="000074A8">
        <w:rPr>
          <w:rFonts w:eastAsia="Calibri"/>
          <w:sz w:val="18"/>
          <w:szCs w:val="18"/>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sz w:val="18"/>
          <w:szCs w:val="18"/>
        </w:rPr>
        <w:t xml:space="preserve">Председательствующий дает возможность участникам </w:t>
      </w:r>
      <w:r w:rsidRPr="000074A8">
        <w:rPr>
          <w:sz w:val="18"/>
          <w:szCs w:val="18"/>
        </w:rPr>
        <w:t xml:space="preserve">общественных обсуждений или </w:t>
      </w:r>
      <w:r w:rsidRPr="000074A8">
        <w:rPr>
          <w:rFonts w:eastAsia="Calibri"/>
          <w:sz w:val="18"/>
          <w:szCs w:val="18"/>
        </w:rPr>
        <w:t xml:space="preserve">публичных слушаний, членам </w:t>
      </w:r>
      <w:r w:rsidRPr="000074A8">
        <w:rPr>
          <w:rFonts w:eastAsia="Calibri"/>
          <w:bCs/>
          <w:sz w:val="18"/>
          <w:szCs w:val="18"/>
        </w:rPr>
        <w:t>организационного комитета</w:t>
      </w:r>
      <w:r w:rsidRPr="000074A8">
        <w:rPr>
          <w:rFonts w:eastAsia="Calibri"/>
          <w:sz w:val="18"/>
          <w:szCs w:val="18"/>
        </w:rPr>
        <w:t xml:space="preserve"> задать уточняющие вопросы по позиции и (или) аргументам выступающего и дополнительное время для ответов на вопросы и пояснения.</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proofErr w:type="gramStart"/>
      <w:r w:rsidRPr="000074A8">
        <w:rPr>
          <w:rFonts w:eastAsia="Calibri"/>
          <w:sz w:val="18"/>
          <w:szCs w:val="18"/>
        </w:rPr>
        <w:lastRenderedPageBreak/>
        <w:t xml:space="preserve">Председательствующий на </w:t>
      </w:r>
      <w:r w:rsidRPr="000074A8">
        <w:rPr>
          <w:sz w:val="18"/>
          <w:szCs w:val="18"/>
        </w:rPr>
        <w:t xml:space="preserve">общественных обсуждениях или </w:t>
      </w:r>
      <w:r w:rsidRPr="000074A8">
        <w:rPr>
          <w:rFonts w:eastAsia="Calibri"/>
          <w:sz w:val="18"/>
          <w:szCs w:val="18"/>
        </w:rPr>
        <w:t xml:space="preserve">публичных слушаниях организует прения по вопросу, вынесенному на </w:t>
      </w:r>
      <w:r w:rsidRPr="000074A8">
        <w:rPr>
          <w:sz w:val="18"/>
          <w:szCs w:val="18"/>
        </w:rPr>
        <w:t xml:space="preserve">общественные обсуждения или </w:t>
      </w:r>
      <w:r w:rsidRPr="000074A8">
        <w:rPr>
          <w:rFonts w:eastAsia="Calibri"/>
          <w:sz w:val="18"/>
          <w:szCs w:val="18"/>
        </w:rPr>
        <w:t xml:space="preserve">публичные слушания, и предложениям и замечаниям, поступившим от участников </w:t>
      </w:r>
      <w:r w:rsidRPr="000074A8">
        <w:rPr>
          <w:sz w:val="18"/>
          <w:szCs w:val="18"/>
        </w:rPr>
        <w:t xml:space="preserve">общественных обсуждений или </w:t>
      </w:r>
      <w:r w:rsidRPr="000074A8">
        <w:rPr>
          <w:rFonts w:eastAsia="Calibri"/>
          <w:sz w:val="18"/>
          <w:szCs w:val="18"/>
        </w:rPr>
        <w:t>публичных слушаний.</w:t>
      </w:r>
      <w:proofErr w:type="gramEnd"/>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sz w:val="18"/>
          <w:szCs w:val="18"/>
        </w:rPr>
        <w:t xml:space="preserve">По окончании выступлений участников </w:t>
      </w:r>
      <w:r w:rsidRPr="000074A8">
        <w:rPr>
          <w:sz w:val="18"/>
          <w:szCs w:val="18"/>
        </w:rPr>
        <w:t xml:space="preserve">общественных обсуждений или </w:t>
      </w:r>
      <w:r w:rsidRPr="000074A8">
        <w:rPr>
          <w:rFonts w:eastAsia="Calibri"/>
          <w:sz w:val="18"/>
          <w:szCs w:val="18"/>
        </w:rPr>
        <w:t xml:space="preserve">публичных слушаний, внесших предложения и замечания по вопросу, вынесенному на </w:t>
      </w:r>
      <w:r w:rsidRPr="000074A8">
        <w:rPr>
          <w:sz w:val="18"/>
          <w:szCs w:val="18"/>
        </w:rPr>
        <w:t xml:space="preserve">общественные обсуждения или </w:t>
      </w:r>
      <w:r w:rsidRPr="000074A8">
        <w:rPr>
          <w:rFonts w:eastAsia="Calibri"/>
          <w:sz w:val="18"/>
          <w:szCs w:val="18"/>
        </w:rPr>
        <w:t xml:space="preserve">публичные слушания, слово предоставляется всем желающим участникам </w:t>
      </w:r>
      <w:r w:rsidRPr="000074A8">
        <w:rPr>
          <w:sz w:val="18"/>
          <w:szCs w:val="18"/>
        </w:rPr>
        <w:t xml:space="preserve">общественных обсуждений или </w:t>
      </w:r>
      <w:r w:rsidRPr="000074A8">
        <w:rPr>
          <w:rFonts w:eastAsia="Calibri"/>
          <w:sz w:val="18"/>
          <w:szCs w:val="18"/>
        </w:rPr>
        <w:t xml:space="preserve">публичных слушаний, а также при необходимости членам </w:t>
      </w:r>
      <w:r w:rsidRPr="000074A8">
        <w:rPr>
          <w:rFonts w:eastAsia="Calibri"/>
          <w:bCs/>
          <w:sz w:val="18"/>
          <w:szCs w:val="18"/>
        </w:rPr>
        <w:t>организационного комитета</w:t>
      </w:r>
      <w:r w:rsidRPr="000074A8">
        <w:rPr>
          <w:rFonts w:eastAsia="Calibri"/>
          <w:sz w:val="18"/>
          <w:szCs w:val="18"/>
        </w:rPr>
        <w:t xml:space="preserve">, лицам, приглашенным на </w:t>
      </w:r>
      <w:r w:rsidRPr="000074A8">
        <w:rPr>
          <w:sz w:val="18"/>
          <w:szCs w:val="18"/>
        </w:rPr>
        <w:t xml:space="preserve">общественные обсуждения или </w:t>
      </w:r>
      <w:r w:rsidRPr="000074A8">
        <w:rPr>
          <w:rFonts w:eastAsia="Calibri"/>
          <w:sz w:val="18"/>
          <w:szCs w:val="18"/>
        </w:rPr>
        <w:t>публичные слушания.</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bookmarkStart w:id="13" w:name="P142"/>
      <w:bookmarkEnd w:id="13"/>
      <w:proofErr w:type="gramStart"/>
      <w:r w:rsidRPr="000074A8">
        <w:rPr>
          <w:rFonts w:eastAsia="Calibri"/>
          <w:sz w:val="18"/>
          <w:szCs w:val="18"/>
        </w:rPr>
        <w:t xml:space="preserve">Если предложение или замечание участника </w:t>
      </w:r>
      <w:r w:rsidRPr="000074A8">
        <w:rPr>
          <w:sz w:val="18"/>
          <w:szCs w:val="18"/>
        </w:rPr>
        <w:t xml:space="preserve">общественных обсуждений или </w:t>
      </w:r>
      <w:r w:rsidRPr="000074A8">
        <w:rPr>
          <w:rFonts w:eastAsia="Calibri"/>
          <w:sz w:val="18"/>
          <w:szCs w:val="18"/>
        </w:rPr>
        <w:t xml:space="preserve">публичных слушаний по вопросу, вынесенному на </w:t>
      </w:r>
      <w:r w:rsidRPr="000074A8">
        <w:rPr>
          <w:sz w:val="18"/>
          <w:szCs w:val="18"/>
        </w:rPr>
        <w:t xml:space="preserve">общественные обсуждения или </w:t>
      </w:r>
      <w:r w:rsidRPr="000074A8">
        <w:rPr>
          <w:rFonts w:eastAsia="Calibri"/>
          <w:sz w:val="18"/>
          <w:szCs w:val="18"/>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Агириш или не относится по существу к вопросу, вынесенному на </w:t>
      </w:r>
      <w:r w:rsidRPr="000074A8">
        <w:rPr>
          <w:sz w:val="18"/>
          <w:szCs w:val="18"/>
        </w:rPr>
        <w:t xml:space="preserve">общественные обсуждения или </w:t>
      </w:r>
      <w:r w:rsidRPr="000074A8">
        <w:rPr>
          <w:rFonts w:eastAsia="Calibri"/>
          <w:sz w:val="18"/>
          <w:szCs w:val="18"/>
        </w:rPr>
        <w:t xml:space="preserve">публичные слушания – такое предложение или замечание участника </w:t>
      </w:r>
      <w:r w:rsidRPr="000074A8">
        <w:rPr>
          <w:sz w:val="18"/>
          <w:szCs w:val="18"/>
        </w:rPr>
        <w:t xml:space="preserve">общественных обсуждений или </w:t>
      </w:r>
      <w:r w:rsidRPr="000074A8">
        <w:rPr>
          <w:rFonts w:eastAsia="Calibri"/>
          <w:sz w:val="18"/>
          <w:szCs w:val="18"/>
        </w:rPr>
        <w:t>публичных слушаний снимается с обсуждения председательствующим на</w:t>
      </w:r>
      <w:proofErr w:type="gramEnd"/>
      <w:r w:rsidRPr="000074A8">
        <w:rPr>
          <w:rFonts w:eastAsia="Calibri"/>
          <w:sz w:val="18"/>
          <w:szCs w:val="18"/>
        </w:rPr>
        <w:t xml:space="preserve"> </w:t>
      </w:r>
      <w:r w:rsidRPr="000074A8">
        <w:rPr>
          <w:sz w:val="18"/>
          <w:szCs w:val="18"/>
        </w:rPr>
        <w:t xml:space="preserve">общественных </w:t>
      </w:r>
      <w:proofErr w:type="gramStart"/>
      <w:r w:rsidRPr="000074A8">
        <w:rPr>
          <w:sz w:val="18"/>
          <w:szCs w:val="18"/>
        </w:rPr>
        <w:t>обсуждениях</w:t>
      </w:r>
      <w:proofErr w:type="gramEnd"/>
      <w:r w:rsidRPr="000074A8">
        <w:rPr>
          <w:sz w:val="18"/>
          <w:szCs w:val="18"/>
        </w:rPr>
        <w:t xml:space="preserve"> или </w:t>
      </w:r>
      <w:r w:rsidRPr="000074A8">
        <w:rPr>
          <w:rFonts w:eastAsia="Calibri"/>
          <w:sz w:val="18"/>
          <w:szCs w:val="18"/>
        </w:rPr>
        <w:t>публичных слушаниях.</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sz w:val="18"/>
          <w:szCs w:val="18"/>
        </w:rPr>
        <w:t xml:space="preserve">Участники </w:t>
      </w:r>
      <w:r w:rsidRPr="000074A8">
        <w:rPr>
          <w:sz w:val="18"/>
          <w:szCs w:val="18"/>
        </w:rPr>
        <w:t xml:space="preserve">общественных обсуждений или </w:t>
      </w:r>
      <w:r w:rsidRPr="000074A8">
        <w:rPr>
          <w:rFonts w:eastAsia="Calibri"/>
          <w:sz w:val="18"/>
          <w:szCs w:val="18"/>
        </w:rPr>
        <w:t xml:space="preserve">публичных слушаний не вправе препятствовать проведению </w:t>
      </w:r>
      <w:r w:rsidRPr="000074A8">
        <w:rPr>
          <w:sz w:val="18"/>
          <w:szCs w:val="18"/>
        </w:rPr>
        <w:t xml:space="preserve">общественных обсуждений или </w:t>
      </w:r>
      <w:r w:rsidRPr="000074A8">
        <w:rPr>
          <w:rFonts w:eastAsia="Calibri"/>
          <w:sz w:val="18"/>
          <w:szCs w:val="18"/>
        </w:rPr>
        <w:t>публичных слушаний.</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sz w:val="18"/>
          <w:szCs w:val="18"/>
        </w:rPr>
        <w:t xml:space="preserve">В случае нарушения порядка проведения </w:t>
      </w:r>
      <w:r w:rsidRPr="000074A8">
        <w:rPr>
          <w:sz w:val="18"/>
          <w:szCs w:val="18"/>
        </w:rPr>
        <w:t xml:space="preserve">общественных обсуждений или </w:t>
      </w:r>
      <w:r w:rsidRPr="000074A8">
        <w:rPr>
          <w:rFonts w:eastAsia="Calibri"/>
          <w:sz w:val="18"/>
          <w:szCs w:val="18"/>
        </w:rPr>
        <w:t>публичных слушаний председательствующий обязан принять меры к пресечению таких нарушений.</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sz w:val="18"/>
          <w:szCs w:val="18"/>
        </w:rPr>
        <w:t xml:space="preserve">Лица, не соблюдающие порядок проведения </w:t>
      </w:r>
      <w:r w:rsidRPr="000074A8">
        <w:rPr>
          <w:sz w:val="18"/>
          <w:szCs w:val="18"/>
        </w:rPr>
        <w:t xml:space="preserve">общественных обсуждений или </w:t>
      </w:r>
      <w:r w:rsidRPr="000074A8">
        <w:rPr>
          <w:rFonts w:eastAsia="Calibri"/>
          <w:sz w:val="18"/>
          <w:szCs w:val="18"/>
        </w:rPr>
        <w:t xml:space="preserve">публичных слушаний, могут быть удалены из помещения, являющегося местом проведения </w:t>
      </w:r>
      <w:r w:rsidRPr="000074A8">
        <w:rPr>
          <w:sz w:val="18"/>
          <w:szCs w:val="18"/>
        </w:rPr>
        <w:t xml:space="preserve">общественных обсуждений или </w:t>
      </w:r>
      <w:r w:rsidRPr="000074A8">
        <w:rPr>
          <w:rFonts w:eastAsia="Calibri"/>
          <w:sz w:val="18"/>
          <w:szCs w:val="18"/>
        </w:rPr>
        <w:t>публичных слушаний, по решению председательствующего.</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sz w:val="18"/>
          <w:szCs w:val="18"/>
        </w:rPr>
        <w:t xml:space="preserve">При проведении </w:t>
      </w:r>
      <w:r w:rsidRPr="000074A8">
        <w:rPr>
          <w:sz w:val="18"/>
          <w:szCs w:val="18"/>
        </w:rPr>
        <w:t xml:space="preserve">общественных обсуждений или </w:t>
      </w:r>
      <w:r w:rsidRPr="000074A8">
        <w:rPr>
          <w:rFonts w:eastAsia="Calibri"/>
          <w:sz w:val="18"/>
          <w:szCs w:val="18"/>
        </w:rPr>
        <w:t>публичных слушаний ведется протокол и при необходимости ауди</w:t>
      </w:r>
      <w:proofErr w:type="gramStart"/>
      <w:r w:rsidRPr="000074A8">
        <w:rPr>
          <w:rFonts w:eastAsia="Calibri"/>
          <w:sz w:val="18"/>
          <w:szCs w:val="18"/>
        </w:rPr>
        <w:t>о-</w:t>
      </w:r>
      <w:proofErr w:type="gramEnd"/>
      <w:r w:rsidRPr="000074A8">
        <w:rPr>
          <w:rFonts w:eastAsia="Calibri"/>
          <w:sz w:val="18"/>
          <w:szCs w:val="18"/>
        </w:rPr>
        <w:t xml:space="preserve"> и/или видеозапись </w:t>
      </w:r>
      <w:r w:rsidRPr="000074A8">
        <w:rPr>
          <w:sz w:val="18"/>
          <w:szCs w:val="18"/>
        </w:rPr>
        <w:t xml:space="preserve">общественных обсуждений или </w:t>
      </w:r>
      <w:r w:rsidRPr="000074A8">
        <w:rPr>
          <w:rFonts w:eastAsia="Calibri"/>
          <w:sz w:val="18"/>
          <w:szCs w:val="18"/>
        </w:rPr>
        <w:t>публичных слушаний.</w:t>
      </w:r>
    </w:p>
    <w:p w:rsidR="000074A8" w:rsidRPr="000074A8" w:rsidRDefault="000074A8" w:rsidP="009D14C3">
      <w:pPr>
        <w:numPr>
          <w:ilvl w:val="0"/>
          <w:numId w:val="66"/>
        </w:numPr>
        <w:tabs>
          <w:tab w:val="clear" w:pos="1068"/>
          <w:tab w:val="num" w:pos="0"/>
          <w:tab w:val="left" w:pos="1134"/>
        </w:tabs>
        <w:ind w:left="0" w:firstLine="990"/>
        <w:jc w:val="both"/>
        <w:rPr>
          <w:rFonts w:eastAsia="Calibri"/>
          <w:sz w:val="18"/>
          <w:szCs w:val="18"/>
        </w:rPr>
      </w:pPr>
      <w:r w:rsidRPr="000074A8">
        <w:rPr>
          <w:rFonts w:eastAsia="Calibri"/>
          <w:bCs/>
          <w:sz w:val="18"/>
          <w:szCs w:val="18"/>
        </w:rPr>
        <w:t>Организационным комитетом</w:t>
      </w:r>
      <w:r w:rsidRPr="000074A8">
        <w:rPr>
          <w:rFonts w:eastAsia="Calibri"/>
          <w:sz w:val="18"/>
          <w:szCs w:val="18"/>
        </w:rPr>
        <w:t xml:space="preserve"> при наличии технической возможности может быть организована прямая трансляция </w:t>
      </w:r>
      <w:r w:rsidRPr="000074A8">
        <w:rPr>
          <w:sz w:val="18"/>
          <w:szCs w:val="18"/>
        </w:rPr>
        <w:t xml:space="preserve">общественных обсуждений или </w:t>
      </w:r>
      <w:r w:rsidRPr="000074A8">
        <w:rPr>
          <w:rFonts w:eastAsia="Calibri"/>
          <w:sz w:val="18"/>
          <w:szCs w:val="18"/>
        </w:rPr>
        <w:t>публичных слушаний на официальном сайте городского поселения Агириш в информационно-телекоммуникационной сети «Интернет».</w:t>
      </w:r>
    </w:p>
    <w:p w:rsidR="000074A8" w:rsidRDefault="000074A8" w:rsidP="000074A8">
      <w:pPr>
        <w:rPr>
          <w:rFonts w:eastAsia="Calibri"/>
        </w:rPr>
      </w:pPr>
    </w:p>
    <w:p w:rsidR="000074A8" w:rsidRDefault="000074A8" w:rsidP="000074A8">
      <w:pPr>
        <w:rPr>
          <w:rFonts w:eastAsia="Calibri"/>
        </w:rPr>
      </w:pPr>
    </w:p>
    <w:p w:rsidR="000074A8" w:rsidRDefault="000074A8" w:rsidP="000074A8">
      <w:pPr>
        <w:rPr>
          <w:rFonts w:eastAsia="Calibri"/>
        </w:rPr>
      </w:pPr>
    </w:p>
    <w:p w:rsidR="000074A8" w:rsidRPr="0034482E" w:rsidRDefault="000074A8" w:rsidP="000074A8">
      <w:pPr>
        <w:shd w:val="clear" w:color="auto" w:fill="FFFFFF"/>
        <w:autoSpaceDE w:val="0"/>
        <w:jc w:val="center"/>
        <w:rPr>
          <w:b/>
          <w:sz w:val="20"/>
          <w:szCs w:val="18"/>
        </w:rPr>
      </w:pPr>
      <w:r w:rsidRPr="0034482E">
        <w:rPr>
          <w:b/>
          <w:sz w:val="20"/>
          <w:szCs w:val="18"/>
        </w:rPr>
        <w:t>Городское поселение Агириш</w:t>
      </w:r>
    </w:p>
    <w:p w:rsidR="000074A8" w:rsidRPr="0034482E" w:rsidRDefault="000074A8" w:rsidP="000074A8">
      <w:pPr>
        <w:shd w:val="clear" w:color="auto" w:fill="FFFFFF"/>
        <w:autoSpaceDE w:val="0"/>
        <w:jc w:val="center"/>
        <w:rPr>
          <w:b/>
          <w:sz w:val="20"/>
          <w:szCs w:val="18"/>
        </w:rPr>
      </w:pPr>
      <w:r>
        <w:rPr>
          <w:b/>
          <w:sz w:val="20"/>
          <w:szCs w:val="18"/>
        </w:rPr>
        <w:t>АДМИНИСТРАЦИЯ</w:t>
      </w:r>
    </w:p>
    <w:p w:rsidR="000074A8" w:rsidRPr="000074A8" w:rsidRDefault="000074A8" w:rsidP="000074A8">
      <w:pPr>
        <w:shd w:val="clear" w:color="auto" w:fill="FFFFFF"/>
        <w:autoSpaceDE w:val="0"/>
        <w:jc w:val="center"/>
        <w:rPr>
          <w:b/>
          <w:sz w:val="20"/>
          <w:szCs w:val="18"/>
        </w:rPr>
      </w:pPr>
      <w:r w:rsidRPr="0034482E">
        <w:rPr>
          <w:b/>
          <w:sz w:val="20"/>
          <w:szCs w:val="18"/>
        </w:rPr>
        <w:t>ПОСТАНОВЛЕНИЕ</w:t>
      </w:r>
    </w:p>
    <w:p w:rsidR="000074A8" w:rsidRDefault="000074A8" w:rsidP="000074A8">
      <w:pPr>
        <w:rPr>
          <w:rFonts w:eastAsia="Calibri"/>
        </w:rPr>
      </w:pPr>
    </w:p>
    <w:p w:rsidR="000074A8" w:rsidRPr="000074A8" w:rsidRDefault="000074A8" w:rsidP="000074A8">
      <w:pPr>
        <w:rPr>
          <w:sz w:val="18"/>
          <w:szCs w:val="18"/>
        </w:rPr>
      </w:pPr>
      <w:r w:rsidRPr="000074A8">
        <w:rPr>
          <w:sz w:val="18"/>
          <w:szCs w:val="18"/>
        </w:rPr>
        <w:t>«24» января 2024 г.                                                                                                                            № 16</w:t>
      </w:r>
    </w:p>
    <w:p w:rsidR="000074A8" w:rsidRPr="000074A8" w:rsidRDefault="000074A8" w:rsidP="000074A8">
      <w:pPr>
        <w:rPr>
          <w:sz w:val="18"/>
          <w:szCs w:val="18"/>
        </w:rPr>
      </w:pPr>
    </w:p>
    <w:p w:rsidR="000074A8" w:rsidRPr="000074A8" w:rsidRDefault="000074A8" w:rsidP="000074A8">
      <w:pPr>
        <w:rPr>
          <w:sz w:val="18"/>
          <w:szCs w:val="18"/>
        </w:rPr>
      </w:pPr>
      <w:r w:rsidRPr="000074A8">
        <w:rPr>
          <w:sz w:val="18"/>
          <w:szCs w:val="18"/>
        </w:rPr>
        <w:t xml:space="preserve">Об утверждении перечня должностных лиц органов местного </w:t>
      </w:r>
    </w:p>
    <w:p w:rsidR="000074A8" w:rsidRPr="000074A8" w:rsidRDefault="000074A8" w:rsidP="000074A8">
      <w:pPr>
        <w:rPr>
          <w:sz w:val="18"/>
          <w:szCs w:val="18"/>
        </w:rPr>
      </w:pPr>
      <w:r w:rsidRPr="000074A8">
        <w:rPr>
          <w:sz w:val="18"/>
          <w:szCs w:val="18"/>
        </w:rPr>
        <w:t xml:space="preserve">самоуправления на территории городского поселения Агириш, </w:t>
      </w:r>
    </w:p>
    <w:p w:rsidR="000074A8" w:rsidRPr="000074A8" w:rsidRDefault="000074A8" w:rsidP="000074A8">
      <w:pPr>
        <w:rPr>
          <w:sz w:val="18"/>
          <w:szCs w:val="18"/>
        </w:rPr>
      </w:pPr>
      <w:proofErr w:type="gramStart"/>
      <w:r w:rsidRPr="000074A8">
        <w:rPr>
          <w:sz w:val="18"/>
          <w:szCs w:val="18"/>
        </w:rPr>
        <w:t>осуществляющих</w:t>
      </w:r>
      <w:proofErr w:type="gramEnd"/>
      <w:r w:rsidRPr="000074A8">
        <w:rPr>
          <w:sz w:val="18"/>
          <w:szCs w:val="18"/>
        </w:rPr>
        <w:t xml:space="preserve"> муниципальный контроль</w:t>
      </w:r>
    </w:p>
    <w:p w:rsidR="000074A8" w:rsidRPr="000074A8" w:rsidRDefault="000074A8" w:rsidP="000074A8">
      <w:pPr>
        <w:rPr>
          <w:sz w:val="18"/>
          <w:szCs w:val="18"/>
        </w:rPr>
      </w:pPr>
    </w:p>
    <w:p w:rsidR="000074A8" w:rsidRPr="000074A8" w:rsidRDefault="000074A8" w:rsidP="000074A8">
      <w:pPr>
        <w:ind w:firstLine="360"/>
        <w:jc w:val="both"/>
        <w:rPr>
          <w:sz w:val="18"/>
          <w:szCs w:val="18"/>
        </w:rPr>
      </w:pPr>
      <w:r w:rsidRPr="000074A8">
        <w:rPr>
          <w:sz w:val="18"/>
          <w:szCs w:val="18"/>
        </w:rPr>
        <w:t>В соответствии со статьей 26 Федерального закона от 31 июля 2020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Агириш:</w:t>
      </w:r>
    </w:p>
    <w:p w:rsidR="000074A8" w:rsidRPr="000074A8" w:rsidRDefault="000074A8" w:rsidP="000074A8">
      <w:pPr>
        <w:ind w:firstLine="360"/>
        <w:jc w:val="both"/>
        <w:rPr>
          <w:sz w:val="18"/>
          <w:szCs w:val="18"/>
        </w:rPr>
      </w:pPr>
    </w:p>
    <w:p w:rsidR="000074A8" w:rsidRPr="000074A8" w:rsidRDefault="000074A8" w:rsidP="009D14C3">
      <w:pPr>
        <w:pStyle w:val="af"/>
        <w:numPr>
          <w:ilvl w:val="0"/>
          <w:numId w:val="67"/>
        </w:numPr>
        <w:spacing w:after="0" w:line="240" w:lineRule="auto"/>
        <w:jc w:val="both"/>
        <w:rPr>
          <w:rFonts w:ascii="Times New Roman" w:hAnsi="Times New Roman"/>
          <w:sz w:val="18"/>
          <w:szCs w:val="18"/>
        </w:rPr>
      </w:pPr>
      <w:r w:rsidRPr="000074A8">
        <w:rPr>
          <w:rFonts w:ascii="Times New Roman" w:hAnsi="Times New Roman"/>
          <w:sz w:val="18"/>
          <w:szCs w:val="18"/>
        </w:rPr>
        <w:t>Наделить полномочиями по осуществлению:</w:t>
      </w:r>
    </w:p>
    <w:p w:rsidR="000074A8" w:rsidRPr="000074A8" w:rsidRDefault="000074A8" w:rsidP="009D14C3">
      <w:pPr>
        <w:pStyle w:val="af"/>
        <w:numPr>
          <w:ilvl w:val="1"/>
          <w:numId w:val="67"/>
        </w:numPr>
        <w:spacing w:after="0" w:line="240" w:lineRule="auto"/>
        <w:jc w:val="both"/>
        <w:rPr>
          <w:rFonts w:ascii="Times New Roman" w:hAnsi="Times New Roman"/>
          <w:sz w:val="18"/>
          <w:szCs w:val="18"/>
        </w:rPr>
      </w:pPr>
      <w:r w:rsidRPr="000074A8">
        <w:rPr>
          <w:rFonts w:ascii="Times New Roman" w:hAnsi="Times New Roman"/>
          <w:sz w:val="18"/>
          <w:szCs w:val="18"/>
        </w:rPr>
        <w:t>Муниципального жилищного контроля на территории городского поселения Агириш – начальника отдела по организации деятельности администрации городского поселения Агириш;</w:t>
      </w:r>
    </w:p>
    <w:p w:rsidR="000074A8" w:rsidRPr="000074A8" w:rsidRDefault="000074A8" w:rsidP="009D14C3">
      <w:pPr>
        <w:pStyle w:val="af"/>
        <w:numPr>
          <w:ilvl w:val="1"/>
          <w:numId w:val="67"/>
        </w:numPr>
        <w:spacing w:after="0" w:line="240" w:lineRule="auto"/>
        <w:jc w:val="both"/>
        <w:rPr>
          <w:rFonts w:ascii="Times New Roman" w:hAnsi="Times New Roman"/>
          <w:sz w:val="18"/>
          <w:szCs w:val="18"/>
        </w:rPr>
      </w:pPr>
      <w:r w:rsidRPr="000074A8">
        <w:rPr>
          <w:rFonts w:ascii="Times New Roman" w:hAnsi="Times New Roman"/>
          <w:sz w:val="18"/>
          <w:szCs w:val="18"/>
        </w:rPr>
        <w:t>Муниципального контроля в сфере благоустройства на территории городского поселения Агириш - начальника отдела по организации деятельности администрации городского поселения Агириш.</w:t>
      </w:r>
    </w:p>
    <w:p w:rsidR="000074A8" w:rsidRPr="000074A8" w:rsidRDefault="000074A8" w:rsidP="009D14C3">
      <w:pPr>
        <w:pStyle w:val="af"/>
        <w:numPr>
          <w:ilvl w:val="1"/>
          <w:numId w:val="67"/>
        </w:numPr>
        <w:spacing w:after="0" w:line="240" w:lineRule="auto"/>
        <w:jc w:val="both"/>
        <w:rPr>
          <w:rFonts w:ascii="Times New Roman" w:hAnsi="Times New Roman"/>
          <w:sz w:val="18"/>
          <w:szCs w:val="18"/>
        </w:rPr>
      </w:pPr>
      <w:r w:rsidRPr="000074A8">
        <w:rPr>
          <w:rFonts w:ascii="Times New Roman" w:hAnsi="Times New Roman"/>
          <w:sz w:val="18"/>
          <w:szCs w:val="18"/>
        </w:rPr>
        <w:t>Муниципального земельного контроля на территории городского поселения Агириш – главного специалиста по земельным отношениям отдела по организации деятельности администрации городского поселения Агириш;</w:t>
      </w:r>
    </w:p>
    <w:p w:rsidR="000074A8" w:rsidRPr="000074A8" w:rsidRDefault="000074A8" w:rsidP="009D14C3">
      <w:pPr>
        <w:pStyle w:val="af"/>
        <w:numPr>
          <w:ilvl w:val="1"/>
          <w:numId w:val="67"/>
        </w:numPr>
        <w:spacing w:after="0" w:line="240" w:lineRule="auto"/>
        <w:jc w:val="both"/>
        <w:rPr>
          <w:rFonts w:ascii="Times New Roman" w:hAnsi="Times New Roman"/>
          <w:sz w:val="18"/>
          <w:szCs w:val="18"/>
        </w:rPr>
      </w:pPr>
      <w:r w:rsidRPr="000074A8">
        <w:rPr>
          <w:rFonts w:ascii="Times New Roman" w:hAnsi="Times New Roman"/>
          <w:sz w:val="18"/>
          <w:szCs w:val="18"/>
        </w:rPr>
        <w:t>Муниципального автодорожного контроля на территории городского поселения Агириш – ведущего специалиста отдела по организации деятельности администрации городского поселения Агириш;</w:t>
      </w:r>
    </w:p>
    <w:p w:rsidR="000074A8" w:rsidRPr="000074A8" w:rsidRDefault="000074A8" w:rsidP="009D14C3">
      <w:pPr>
        <w:pStyle w:val="af"/>
        <w:numPr>
          <w:ilvl w:val="0"/>
          <w:numId w:val="67"/>
        </w:numPr>
        <w:spacing w:after="0" w:line="240" w:lineRule="auto"/>
        <w:jc w:val="both"/>
        <w:rPr>
          <w:rFonts w:ascii="Times New Roman" w:hAnsi="Times New Roman"/>
          <w:sz w:val="18"/>
          <w:szCs w:val="18"/>
        </w:rPr>
      </w:pPr>
      <w:r w:rsidRPr="000074A8">
        <w:rPr>
          <w:rFonts w:ascii="Times New Roman" w:hAnsi="Times New Roman"/>
          <w:sz w:val="18"/>
          <w:szCs w:val="18"/>
        </w:rPr>
        <w:t>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0074A8" w:rsidRPr="000074A8" w:rsidRDefault="000074A8" w:rsidP="009D14C3">
      <w:pPr>
        <w:pStyle w:val="af"/>
        <w:numPr>
          <w:ilvl w:val="0"/>
          <w:numId w:val="67"/>
        </w:numPr>
        <w:spacing w:after="0" w:line="240" w:lineRule="auto"/>
        <w:jc w:val="both"/>
        <w:rPr>
          <w:rFonts w:ascii="Times New Roman" w:hAnsi="Times New Roman"/>
          <w:sz w:val="18"/>
          <w:szCs w:val="18"/>
        </w:rPr>
      </w:pPr>
      <w:r w:rsidRPr="000074A8">
        <w:rPr>
          <w:rFonts w:ascii="Times New Roman" w:hAnsi="Times New Roman"/>
          <w:sz w:val="18"/>
          <w:szCs w:val="18"/>
        </w:rPr>
        <w:t>Настоящее постановление вступает в силу с момента его официального опубликования, за исключением подпункта 1.3 пункта 1 настоящего постановления, который вступает в силу с 01 февраля 2024 года.</w:t>
      </w:r>
    </w:p>
    <w:p w:rsidR="000074A8" w:rsidRPr="000074A8" w:rsidRDefault="000074A8" w:rsidP="009D14C3">
      <w:pPr>
        <w:pStyle w:val="af"/>
        <w:numPr>
          <w:ilvl w:val="0"/>
          <w:numId w:val="67"/>
        </w:numPr>
        <w:spacing w:after="0" w:line="240" w:lineRule="auto"/>
        <w:jc w:val="both"/>
        <w:rPr>
          <w:rFonts w:ascii="Times New Roman" w:hAnsi="Times New Roman"/>
          <w:sz w:val="18"/>
          <w:szCs w:val="18"/>
        </w:rPr>
      </w:pPr>
      <w:r w:rsidRPr="000074A8">
        <w:rPr>
          <w:rFonts w:ascii="Times New Roman" w:hAnsi="Times New Roman"/>
          <w:sz w:val="18"/>
          <w:szCs w:val="18"/>
        </w:rPr>
        <w:t>Настоящее постановление вступает в силу с момента его подписания.</w:t>
      </w:r>
    </w:p>
    <w:p w:rsidR="000074A8" w:rsidRPr="000074A8" w:rsidRDefault="000074A8" w:rsidP="000074A8">
      <w:pPr>
        <w:rPr>
          <w:sz w:val="18"/>
          <w:szCs w:val="18"/>
        </w:rPr>
      </w:pPr>
    </w:p>
    <w:p w:rsidR="000074A8" w:rsidRPr="000074A8" w:rsidRDefault="000074A8" w:rsidP="000074A8">
      <w:pPr>
        <w:rPr>
          <w:sz w:val="18"/>
          <w:szCs w:val="18"/>
        </w:rPr>
      </w:pPr>
    </w:p>
    <w:p w:rsidR="000074A8" w:rsidRPr="000074A8" w:rsidRDefault="000074A8" w:rsidP="000074A8">
      <w:pPr>
        <w:rPr>
          <w:sz w:val="18"/>
          <w:szCs w:val="18"/>
        </w:rPr>
      </w:pPr>
    </w:p>
    <w:p w:rsidR="000074A8" w:rsidRPr="000074A8" w:rsidRDefault="000074A8" w:rsidP="000074A8">
      <w:pPr>
        <w:rPr>
          <w:sz w:val="18"/>
          <w:szCs w:val="18"/>
        </w:rPr>
      </w:pPr>
      <w:r w:rsidRPr="000074A8">
        <w:rPr>
          <w:sz w:val="18"/>
          <w:szCs w:val="18"/>
        </w:rPr>
        <w:t>Глава городского поселения Агириш                                                            И.В. Ермолаева</w:t>
      </w:r>
    </w:p>
    <w:p w:rsidR="000074A8" w:rsidRPr="000074A8" w:rsidRDefault="000074A8" w:rsidP="000074A8">
      <w:pPr>
        <w:rPr>
          <w:rFonts w:eastAsia="Calibri"/>
          <w:sz w:val="18"/>
          <w:szCs w:val="18"/>
        </w:rPr>
      </w:pPr>
    </w:p>
    <w:p w:rsidR="00767679" w:rsidRDefault="00767679" w:rsidP="00B50AB0">
      <w:pPr>
        <w:widowControl w:val="0"/>
        <w:tabs>
          <w:tab w:val="left" w:pos="7620"/>
        </w:tabs>
        <w:autoSpaceDE w:val="0"/>
        <w:autoSpaceDN w:val="0"/>
        <w:adjustRightInd w:val="0"/>
        <w:jc w:val="both"/>
        <w:rPr>
          <w:sz w:val="18"/>
          <w:szCs w:val="18"/>
        </w:rPr>
      </w:pPr>
    </w:p>
    <w:p w:rsidR="000074A8" w:rsidRDefault="000074A8" w:rsidP="00B50AB0">
      <w:pPr>
        <w:widowControl w:val="0"/>
        <w:tabs>
          <w:tab w:val="left" w:pos="7620"/>
        </w:tabs>
        <w:autoSpaceDE w:val="0"/>
        <w:autoSpaceDN w:val="0"/>
        <w:adjustRightInd w:val="0"/>
        <w:jc w:val="both"/>
        <w:rPr>
          <w:sz w:val="18"/>
          <w:szCs w:val="18"/>
        </w:rPr>
      </w:pPr>
    </w:p>
    <w:p w:rsidR="000074A8" w:rsidRDefault="000074A8" w:rsidP="00B50AB0">
      <w:pPr>
        <w:widowControl w:val="0"/>
        <w:tabs>
          <w:tab w:val="left" w:pos="7620"/>
        </w:tabs>
        <w:autoSpaceDE w:val="0"/>
        <w:autoSpaceDN w:val="0"/>
        <w:adjustRightInd w:val="0"/>
        <w:jc w:val="both"/>
        <w:rPr>
          <w:sz w:val="18"/>
          <w:szCs w:val="18"/>
        </w:rPr>
      </w:pPr>
    </w:p>
    <w:p w:rsidR="000074A8" w:rsidRPr="006B78C9" w:rsidRDefault="000074A8" w:rsidP="00B50AB0">
      <w:pPr>
        <w:widowControl w:val="0"/>
        <w:tabs>
          <w:tab w:val="left" w:pos="7620"/>
        </w:tabs>
        <w:autoSpaceDE w:val="0"/>
        <w:autoSpaceDN w:val="0"/>
        <w:adjustRightInd w:val="0"/>
        <w:jc w:val="both"/>
        <w:rPr>
          <w:sz w:val="18"/>
          <w:szCs w:val="18"/>
        </w:rPr>
      </w:pPr>
      <w:bookmarkStart w:id="14" w:name="_GoBack"/>
      <w:bookmarkEnd w:id="14"/>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0074A8">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C3" w:rsidRDefault="009D14C3">
      <w:r>
        <w:separator/>
      </w:r>
    </w:p>
  </w:endnote>
  <w:endnote w:type="continuationSeparator" w:id="0">
    <w:p w:rsidR="009D14C3" w:rsidRDefault="009D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67679" w:rsidRDefault="00767679">
    <w:pPr>
      <w:pStyle w:val="af6"/>
      <w:ind w:right="360"/>
    </w:pPr>
  </w:p>
  <w:p w:rsidR="00767679" w:rsidRDefault="007676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Content>
      <w:p w:rsidR="00767679" w:rsidRDefault="00767679">
        <w:pPr>
          <w:pStyle w:val="af6"/>
          <w:jc w:val="right"/>
        </w:pPr>
        <w:r>
          <w:fldChar w:fldCharType="begin"/>
        </w:r>
        <w:r>
          <w:instrText>PAGE   \* MERGEFORMAT</w:instrText>
        </w:r>
        <w:r>
          <w:fldChar w:fldCharType="separate"/>
        </w:r>
        <w:r w:rsidR="000074A8">
          <w:rPr>
            <w:noProof/>
          </w:rPr>
          <w:t>28</w:t>
        </w:r>
        <w:r>
          <w:rPr>
            <w:noProof/>
          </w:rPr>
          <w:fldChar w:fldCharType="end"/>
        </w:r>
      </w:p>
    </w:sdtContent>
  </w:sdt>
  <w:p w:rsidR="00767679" w:rsidRDefault="0076767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C3" w:rsidRDefault="009D14C3">
      <w:r>
        <w:separator/>
      </w:r>
    </w:p>
  </w:footnote>
  <w:footnote w:type="continuationSeparator" w:id="0">
    <w:p w:rsidR="009D14C3" w:rsidRDefault="009D1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rsidP="00D70C3E">
    <w:pPr>
      <w:pageBreakBefore/>
    </w:pPr>
    <w:r>
      <w:rPr>
        <w:noProof/>
      </w:rPr>
      <mc:AlternateContent>
        <mc:Choice Requires="wps">
          <w:drawing>
            <wp:anchor distT="0" distB="0" distL="114300" distR="114300" simplePos="0" relativeHeight="251659264" behindDoc="0" locked="0" layoutInCell="1" allowOverlap="1" wp14:anchorId="5DDE442B" wp14:editId="32EA02AF">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767679" w:rsidRDefault="00767679"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767679" w:rsidRDefault="00767679"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767679" w:rsidRDefault="00767679" w:rsidP="00D70C3E">
    <w:pPr>
      <w:tabs>
        <w:tab w:val="left" w:pos="1500"/>
        <w:tab w:val="left" w:pos="2355"/>
      </w:tabs>
      <w:rPr>
        <w:sz w:val="16"/>
        <w:szCs w:val="16"/>
      </w:rPr>
    </w:pPr>
    <w:r>
      <w:rPr>
        <w:sz w:val="16"/>
        <w:szCs w:val="16"/>
      </w:rPr>
      <w:tab/>
    </w:r>
    <w:r>
      <w:rPr>
        <w:sz w:val="16"/>
        <w:szCs w:val="16"/>
      </w:rPr>
      <w:tab/>
    </w:r>
  </w:p>
  <w:p w:rsidR="00767679" w:rsidRDefault="0076767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67679" w:rsidRPr="00E554F1" w:rsidTr="00D70C3E">
      <w:trPr>
        <w:trHeight w:val="22"/>
      </w:trPr>
      <w:tc>
        <w:tcPr>
          <w:tcW w:w="9453" w:type="dxa"/>
          <w:tcBorders>
            <w:top w:val="threeDEmboss" w:sz="12" w:space="0" w:color="auto"/>
            <w:left w:val="nil"/>
            <w:bottom w:val="nil"/>
            <w:right w:val="nil"/>
          </w:tcBorders>
        </w:tcPr>
        <w:p w:rsidR="00767679" w:rsidRPr="00E554F1" w:rsidRDefault="00767679" w:rsidP="00C3703E">
          <w:pPr>
            <w:rPr>
              <w:sz w:val="18"/>
              <w:szCs w:val="18"/>
            </w:rPr>
          </w:pPr>
        </w:p>
      </w:tc>
    </w:tr>
  </w:tbl>
  <w:p w:rsidR="00767679" w:rsidRDefault="0076767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rsidP="00A34DAA">
    <w:pPr>
      <w:pageBreakBefore/>
    </w:pPr>
    <w:r>
      <w:rPr>
        <w:noProof/>
      </w:rPr>
      <mc:AlternateContent>
        <mc:Choice Requires="wps">
          <w:drawing>
            <wp:anchor distT="0" distB="0" distL="114300" distR="114300" simplePos="0" relativeHeight="251661312" behindDoc="0" locked="0" layoutInCell="1" allowOverlap="1" wp14:anchorId="195754B7" wp14:editId="4659A082">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767679" w:rsidRDefault="00767679"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767679" w:rsidRDefault="00767679" w:rsidP="00A34DAA">
                    <w:pPr>
                      <w:jc w:val="center"/>
                      <w:rPr>
                        <w:b/>
                        <w:i/>
                        <w:sz w:val="32"/>
                        <w:szCs w:val="32"/>
                      </w:rPr>
                    </w:pPr>
                    <w:r>
                      <w:rPr>
                        <w:b/>
                        <w:i/>
                        <w:sz w:val="32"/>
                        <w:szCs w:val="32"/>
                      </w:rPr>
                      <w:t>ОФИЦИАЛЬНО</w:t>
                    </w:r>
                  </w:p>
                </w:txbxContent>
              </v:textbox>
            </v:shape>
          </w:pict>
        </mc:Fallback>
      </mc:AlternateContent>
    </w:r>
    <w:r>
      <w:t xml:space="preserve">                                                                                                       №5(835)  24 января 2023 г</w:t>
    </w:r>
  </w:p>
  <w:p w:rsidR="00767679" w:rsidRPr="00A34DAA" w:rsidRDefault="00767679" w:rsidP="00A34DAA">
    <w:pPr>
      <w:tabs>
        <w:tab w:val="left" w:pos="1500"/>
        <w:tab w:val="left" w:pos="2355"/>
      </w:tabs>
      <w:rPr>
        <w:sz w:val="16"/>
        <w:szCs w:val="16"/>
      </w:rPr>
    </w:pPr>
    <w:r>
      <w:rPr>
        <w:sz w:val="16"/>
        <w:szCs w:val="16"/>
      </w:rPr>
      <w:tab/>
    </w:r>
    <w:r>
      <w:rPr>
        <w:sz w:val="16"/>
        <w:szCs w:val="16"/>
      </w:rPr>
      <w:tab/>
    </w:r>
  </w:p>
  <w:p w:rsidR="00767679" w:rsidRPr="000B3B41" w:rsidRDefault="00767679"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08F2E3D"/>
    <w:multiLevelType w:val="hybridMultilevel"/>
    <w:tmpl w:val="BE44CC8C"/>
    <w:lvl w:ilvl="0" w:tplc="FB9C34B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74698D"/>
    <w:multiLevelType w:val="multilevel"/>
    <w:tmpl w:val="38F201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CAC16C1"/>
    <w:multiLevelType w:val="multilevel"/>
    <w:tmpl w:val="0DC6D602"/>
    <w:lvl w:ilvl="0">
      <w:start w:val="1"/>
      <w:numFmt w:val="decimal"/>
      <w:lvlText w:val="%1."/>
      <w:lvlJc w:val="left"/>
      <w:pPr>
        <w:ind w:left="1512"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0">
    <w:nsid w:val="1E9F7761"/>
    <w:multiLevelType w:val="multilevel"/>
    <w:tmpl w:val="4118BFC2"/>
    <w:lvl w:ilvl="0">
      <w:start w:val="2"/>
      <w:numFmt w:val="decimal"/>
      <w:lvlText w:val="%1."/>
      <w:lvlJc w:val="left"/>
      <w:pPr>
        <w:ind w:left="360" w:hanging="360"/>
      </w:pPr>
    </w:lvl>
    <w:lvl w:ilvl="1">
      <w:start w:val="1"/>
      <w:numFmt w:val="decimal"/>
      <w:lvlText w:val="%1.%2."/>
      <w:lvlJc w:val="left"/>
      <w:pPr>
        <w:ind w:left="1504" w:hanging="360"/>
      </w:pPr>
    </w:lvl>
    <w:lvl w:ilvl="2">
      <w:start w:val="1"/>
      <w:numFmt w:val="decimal"/>
      <w:lvlText w:val="%1.%2.%3."/>
      <w:lvlJc w:val="left"/>
      <w:pPr>
        <w:ind w:left="3008" w:hanging="720"/>
      </w:pPr>
    </w:lvl>
    <w:lvl w:ilvl="3">
      <w:start w:val="1"/>
      <w:numFmt w:val="decimal"/>
      <w:lvlText w:val="%1.%2.%3.%4."/>
      <w:lvlJc w:val="left"/>
      <w:pPr>
        <w:ind w:left="4152" w:hanging="720"/>
      </w:pPr>
    </w:lvl>
    <w:lvl w:ilvl="4">
      <w:start w:val="1"/>
      <w:numFmt w:val="decimal"/>
      <w:lvlText w:val="%1.%2.%3.%4.%5."/>
      <w:lvlJc w:val="left"/>
      <w:pPr>
        <w:ind w:left="5656" w:hanging="1080"/>
      </w:pPr>
    </w:lvl>
    <w:lvl w:ilvl="5">
      <w:start w:val="1"/>
      <w:numFmt w:val="decimal"/>
      <w:lvlText w:val="%1.%2.%3.%4.%5.%6."/>
      <w:lvlJc w:val="left"/>
      <w:pPr>
        <w:ind w:left="6800" w:hanging="1080"/>
      </w:pPr>
    </w:lvl>
    <w:lvl w:ilvl="6">
      <w:start w:val="1"/>
      <w:numFmt w:val="decimal"/>
      <w:lvlText w:val="%1.%2.%3.%4.%5.%6.%7."/>
      <w:lvlJc w:val="left"/>
      <w:pPr>
        <w:ind w:left="8304" w:hanging="1440"/>
      </w:pPr>
    </w:lvl>
    <w:lvl w:ilvl="7">
      <w:start w:val="1"/>
      <w:numFmt w:val="decimal"/>
      <w:lvlText w:val="%1.%2.%3.%4.%5.%6.%7.%8."/>
      <w:lvlJc w:val="left"/>
      <w:pPr>
        <w:ind w:left="9448" w:hanging="1440"/>
      </w:pPr>
    </w:lvl>
    <w:lvl w:ilvl="8">
      <w:start w:val="1"/>
      <w:numFmt w:val="decimal"/>
      <w:lvlText w:val="%1.%2.%3.%4.%5.%6.%7.%8.%9."/>
      <w:lvlJc w:val="left"/>
      <w:pPr>
        <w:ind w:left="10952" w:hanging="1800"/>
      </w:pPr>
    </w:lvl>
  </w:abstractNum>
  <w:abstractNum w:abstractNumId="3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54B708E"/>
    <w:multiLevelType w:val="hybridMultilevel"/>
    <w:tmpl w:val="95D2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6">
    <w:nsid w:val="2B047972"/>
    <w:multiLevelType w:val="multilevel"/>
    <w:tmpl w:val="A962BF58"/>
    <w:lvl w:ilvl="0">
      <w:start w:val="1"/>
      <w:numFmt w:val="decimal"/>
      <w:lvlText w:val="%1"/>
      <w:lvlJc w:val="left"/>
      <w:pPr>
        <w:ind w:left="435" w:hanging="435"/>
      </w:pPr>
    </w:lvl>
    <w:lvl w:ilvl="1">
      <w:start w:val="1"/>
      <w:numFmt w:val="decimal"/>
      <w:lvlText w:val="%1.%2"/>
      <w:lvlJc w:val="left"/>
      <w:pPr>
        <w:ind w:left="1144" w:hanging="43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D90749"/>
    <w:multiLevelType w:val="hybridMultilevel"/>
    <w:tmpl w:val="6E7ACA7A"/>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321502BF"/>
    <w:multiLevelType w:val="hybridMultilevel"/>
    <w:tmpl w:val="1F22D102"/>
    <w:lvl w:ilvl="0" w:tplc="8116AD4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3B4345EA"/>
    <w:multiLevelType w:val="hybridMultilevel"/>
    <w:tmpl w:val="F926F23C"/>
    <w:lvl w:ilvl="0" w:tplc="B74EA030">
      <w:start w:val="1"/>
      <w:numFmt w:val="decimal"/>
      <w:lvlText w:val="%1."/>
      <w:lvlJc w:val="left"/>
      <w:pPr>
        <w:ind w:left="1069" w:hanging="360"/>
      </w:pPr>
      <w:rPr>
        <w:rFonts w:hint="default"/>
      </w:rPr>
    </w:lvl>
    <w:lvl w:ilvl="1" w:tplc="620CEC6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15D492F"/>
    <w:multiLevelType w:val="hybridMultilevel"/>
    <w:tmpl w:val="88FE0F62"/>
    <w:lvl w:ilvl="0" w:tplc="96E2D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19358BE"/>
    <w:multiLevelType w:val="multilevel"/>
    <w:tmpl w:val="80DCEA84"/>
    <w:lvl w:ilvl="0">
      <w:start w:val="1"/>
      <w:numFmt w:val="decimal"/>
      <w:lvlText w:val="%1."/>
      <w:lvlJc w:val="left"/>
      <w:pPr>
        <w:ind w:left="360" w:hanging="360"/>
      </w:pPr>
    </w:lvl>
    <w:lvl w:ilvl="1">
      <w:start w:val="3"/>
      <w:numFmt w:val="decimal"/>
      <w:lvlText w:val="%1.%2."/>
      <w:lvlJc w:val="left"/>
      <w:pPr>
        <w:ind w:left="2029" w:hanging="360"/>
      </w:pPr>
    </w:lvl>
    <w:lvl w:ilvl="2">
      <w:start w:val="1"/>
      <w:numFmt w:val="decimal"/>
      <w:lvlText w:val="%1.%2.%3."/>
      <w:lvlJc w:val="left"/>
      <w:pPr>
        <w:ind w:left="4058" w:hanging="720"/>
      </w:pPr>
    </w:lvl>
    <w:lvl w:ilvl="3">
      <w:start w:val="1"/>
      <w:numFmt w:val="decimal"/>
      <w:lvlText w:val="%1.%2.%3.%4."/>
      <w:lvlJc w:val="left"/>
      <w:pPr>
        <w:ind w:left="5727" w:hanging="720"/>
      </w:pPr>
    </w:lvl>
    <w:lvl w:ilvl="4">
      <w:start w:val="1"/>
      <w:numFmt w:val="decimal"/>
      <w:lvlText w:val="%1.%2.%3.%4.%5."/>
      <w:lvlJc w:val="left"/>
      <w:pPr>
        <w:ind w:left="7756" w:hanging="1080"/>
      </w:pPr>
    </w:lvl>
    <w:lvl w:ilvl="5">
      <w:start w:val="1"/>
      <w:numFmt w:val="decimal"/>
      <w:lvlText w:val="%1.%2.%3.%4.%5.%6."/>
      <w:lvlJc w:val="left"/>
      <w:pPr>
        <w:ind w:left="9425" w:hanging="1080"/>
      </w:pPr>
    </w:lvl>
    <w:lvl w:ilvl="6">
      <w:start w:val="1"/>
      <w:numFmt w:val="decimal"/>
      <w:lvlText w:val="%1.%2.%3.%4.%5.%6.%7."/>
      <w:lvlJc w:val="left"/>
      <w:pPr>
        <w:ind w:left="11454" w:hanging="1440"/>
      </w:pPr>
    </w:lvl>
    <w:lvl w:ilvl="7">
      <w:start w:val="1"/>
      <w:numFmt w:val="decimal"/>
      <w:lvlText w:val="%1.%2.%3.%4.%5.%6.%7.%8."/>
      <w:lvlJc w:val="left"/>
      <w:pPr>
        <w:ind w:left="13123" w:hanging="1440"/>
      </w:pPr>
    </w:lvl>
    <w:lvl w:ilvl="8">
      <w:start w:val="1"/>
      <w:numFmt w:val="decimal"/>
      <w:lvlText w:val="%1.%2.%3.%4.%5.%6.%7.%8.%9."/>
      <w:lvlJc w:val="left"/>
      <w:pPr>
        <w:ind w:left="15152" w:hanging="1800"/>
      </w:pPr>
    </w:lvl>
  </w:abstractNum>
  <w:abstractNum w:abstractNumId="5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3AC7229"/>
    <w:multiLevelType w:val="hybridMultilevel"/>
    <w:tmpl w:val="94782D7C"/>
    <w:lvl w:ilvl="0" w:tplc="1DFE0726">
      <w:start w:val="1"/>
      <w:numFmt w:val="decimal"/>
      <w:lvlText w:val="%1)"/>
      <w:lvlJc w:val="left"/>
      <w:pPr>
        <w:ind w:left="1429" w:hanging="360"/>
      </w:pPr>
      <w:rPr>
        <w:rFonts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6">
    <w:nsid w:val="499F1CDF"/>
    <w:multiLevelType w:val="hybridMultilevel"/>
    <w:tmpl w:val="F7F63974"/>
    <w:lvl w:ilvl="0" w:tplc="413AC57E">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52836C0"/>
    <w:multiLevelType w:val="multilevel"/>
    <w:tmpl w:val="D8886B0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57285965"/>
    <w:multiLevelType w:val="hybridMultilevel"/>
    <w:tmpl w:val="6ACC8552"/>
    <w:lvl w:ilvl="0" w:tplc="F014CD8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4">
    <w:nsid w:val="58B27E21"/>
    <w:multiLevelType w:val="multilevel"/>
    <w:tmpl w:val="E766DE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9">
    <w:nsid w:val="63AE4EFA"/>
    <w:multiLevelType w:val="hybridMultilevel"/>
    <w:tmpl w:val="64B049B0"/>
    <w:lvl w:ilvl="0" w:tplc="65E69B62">
      <w:start w:val="1"/>
      <w:numFmt w:val="decimal"/>
      <w:lvlText w:val="%1."/>
      <w:lvlJc w:val="left"/>
      <w:pPr>
        <w:ind w:left="1811" w:hanging="9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67E05BDC"/>
    <w:multiLevelType w:val="multilevel"/>
    <w:tmpl w:val="A568FCD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nsid w:val="693D214B"/>
    <w:multiLevelType w:val="multilevel"/>
    <w:tmpl w:val="EE5CDB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69CC0D09"/>
    <w:multiLevelType w:val="hybridMultilevel"/>
    <w:tmpl w:val="92C41290"/>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6">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7">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9">
    <w:nsid w:val="725E57EA"/>
    <w:multiLevelType w:val="multilevel"/>
    <w:tmpl w:val="CB449FF4"/>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8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2"/>
  </w:num>
  <w:num w:numId="2">
    <w:abstractNumId w:val="21"/>
  </w:num>
  <w:num w:numId="3">
    <w:abstractNumId w:val="68"/>
  </w:num>
  <w:num w:numId="4">
    <w:abstractNumId w:val="76"/>
  </w:num>
  <w:num w:numId="5">
    <w:abstractNumId w:val="31"/>
  </w:num>
  <w:num w:numId="6">
    <w:abstractNumId w:val="81"/>
  </w:num>
  <w:num w:numId="7">
    <w:abstractNumId w:val="45"/>
  </w:num>
  <w:num w:numId="8">
    <w:abstractNumId w:val="23"/>
  </w:num>
  <w:num w:numId="9">
    <w:abstractNumId w:val="67"/>
  </w:num>
  <w:num w:numId="10">
    <w:abstractNumId w:val="62"/>
  </w:num>
  <w:num w:numId="11">
    <w:abstractNumId w:val="63"/>
  </w:num>
  <w:num w:numId="12">
    <w:abstractNumId w:val="55"/>
  </w:num>
  <w:num w:numId="13">
    <w:abstractNumId w:val="8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num>
  <w:num w:numId="17">
    <w:abstractNumId w:val="35"/>
  </w:num>
  <w:num w:numId="18">
    <w:abstractNumId w:val="80"/>
  </w:num>
  <w:num w:numId="19">
    <w:abstractNumId w:val="53"/>
  </w:num>
  <w:num w:numId="20">
    <w:abstractNumId w:val="39"/>
  </w:num>
  <w:num w:numId="21">
    <w:abstractNumId w:val="65"/>
  </w:num>
  <w:num w:numId="22">
    <w:abstractNumId w:val="43"/>
  </w:num>
  <w:num w:numId="23">
    <w:abstractNumId w:val="33"/>
  </w:num>
  <w:num w:numId="24">
    <w:abstractNumId w:val="46"/>
  </w:num>
  <w:num w:numId="25">
    <w:abstractNumId w:val="71"/>
  </w:num>
  <w:num w:numId="26">
    <w:abstractNumId w:val="58"/>
  </w:num>
  <w:num w:numId="27">
    <w:abstractNumId w:val="42"/>
  </w:num>
  <w:num w:numId="28">
    <w:abstractNumId w:val="24"/>
  </w:num>
  <w:num w:numId="29">
    <w:abstractNumId w:val="47"/>
  </w:num>
  <w:num w:numId="30">
    <w:abstractNumId w:val="78"/>
  </w:num>
  <w:num w:numId="31">
    <w:abstractNumId w:val="59"/>
  </w:num>
  <w:num w:numId="32">
    <w:abstractNumId w:val="66"/>
  </w:num>
  <w:num w:numId="33">
    <w:abstractNumId w:val="28"/>
  </w:num>
  <w:num w:numId="34">
    <w:abstractNumId w:val="20"/>
  </w:num>
  <w:num w:numId="35">
    <w:abstractNumId w:val="72"/>
  </w:num>
  <w:num w:numId="36">
    <w:abstractNumId w:val="25"/>
  </w:num>
  <w:num w:numId="37">
    <w:abstractNumId w:val="44"/>
  </w:num>
  <w:num w:numId="38">
    <w:abstractNumId w:val="48"/>
  </w:num>
  <w:num w:numId="39">
    <w:abstractNumId w:val="50"/>
  </w:num>
  <w:num w:numId="40">
    <w:abstractNumId w:val="38"/>
  </w:num>
  <w:num w:numId="41">
    <w:abstractNumId w:val="26"/>
  </w:num>
  <w:num w:numId="42">
    <w:abstractNumId w:val="57"/>
  </w:num>
  <w:num w:numId="43">
    <w:abstractNumId w:val="22"/>
  </w:num>
  <w:num w:numId="44">
    <w:abstractNumId w:val="19"/>
  </w:num>
  <w:num w:numId="45">
    <w:abstractNumId w:val="60"/>
  </w:num>
  <w:num w:numId="46">
    <w:abstractNumId w:val="3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9"/>
  </w:num>
  <w:num w:numId="59">
    <w:abstractNumId w:val="79"/>
  </w:num>
  <w:num w:numId="60">
    <w:abstractNumId w:val="73"/>
  </w:num>
  <w:num w:numId="61">
    <w:abstractNumId w:val="54"/>
  </w:num>
  <w:num w:numId="62">
    <w:abstractNumId w:val="27"/>
  </w:num>
  <w:num w:numId="63">
    <w:abstractNumId w:val="18"/>
  </w:num>
  <w:num w:numId="64">
    <w:abstractNumId w:val="51"/>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num>
  <w:num w:numId="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7BDD3792A91C258DA12F68DE41CF3F1414CF2256FD9EA73CB78C8FC5E03D391EB954FA0F1D76BXFl3L"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BDD3792A91C258DA12F68DE41CF3F1414CF2256FD9EA73CB78C8FC5E03D391EB954FA0F1D761XF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2380-0296-48D2-9324-09EF6796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31</Pages>
  <Words>13683</Words>
  <Characters>77997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119</cp:revision>
  <cp:lastPrinted>2015-07-31T09:23:00Z</cp:lastPrinted>
  <dcterms:created xsi:type="dcterms:W3CDTF">2023-05-30T05:31:00Z</dcterms:created>
  <dcterms:modified xsi:type="dcterms:W3CDTF">2024-01-24T10:54:00Z</dcterms:modified>
</cp:coreProperties>
</file>