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7E4" w:rsidRPr="000E5DEA" w:rsidRDefault="00C177E4" w:rsidP="00C177E4">
      <w:pPr>
        <w:jc w:val="center"/>
        <w:rPr>
          <w:sz w:val="16"/>
          <w:szCs w:val="16"/>
        </w:rPr>
      </w:pPr>
      <w:r w:rsidRPr="000E5DEA">
        <w:rPr>
          <w:sz w:val="16"/>
          <w:szCs w:val="16"/>
        </w:rPr>
        <w:t>Бюллетень издается со 2 февраля 2008 года</w:t>
      </w:r>
    </w:p>
    <w:p w:rsidR="00C177E4" w:rsidRPr="000E5DEA" w:rsidRDefault="00C177E4" w:rsidP="00C177E4">
      <w:pPr>
        <w:jc w:val="center"/>
        <w:rPr>
          <w:sz w:val="16"/>
          <w:szCs w:val="16"/>
        </w:rPr>
      </w:pPr>
      <w:r w:rsidRPr="000E5DEA">
        <w:rPr>
          <w:sz w:val="16"/>
          <w:szCs w:val="16"/>
        </w:rPr>
        <w:t xml:space="preserve">Муниципальное средство массовой информации </w:t>
      </w:r>
    </w:p>
    <w:p w:rsidR="00C177E4" w:rsidRDefault="00C177E4" w:rsidP="00C177E4">
      <w:pPr>
        <w:jc w:val="center"/>
        <w:rPr>
          <w:sz w:val="16"/>
          <w:szCs w:val="16"/>
        </w:rPr>
      </w:pPr>
      <w:r w:rsidRPr="000E5DEA">
        <w:rPr>
          <w:sz w:val="16"/>
          <w:szCs w:val="16"/>
        </w:rPr>
        <w:t>органов местного самоуправления городского поселения Агириш</w:t>
      </w:r>
    </w:p>
    <w:p w:rsidR="00C177E4" w:rsidRDefault="00C177E4" w:rsidP="00613BF8"/>
    <w:p w:rsidR="00C177E4" w:rsidRDefault="000002E9" w:rsidP="00613BF8">
      <w:r>
        <w:rPr>
          <w:noProof/>
        </w:rPr>
        <mc:AlternateContent>
          <mc:Choice Requires="wps">
            <w:drawing>
              <wp:anchor distT="36576" distB="36576" distL="36576" distR="36576" simplePos="0" relativeHeight="251618816" behindDoc="1" locked="0" layoutInCell="1" allowOverlap="1">
                <wp:simplePos x="0" y="0"/>
                <wp:positionH relativeFrom="column">
                  <wp:posOffset>1466850</wp:posOffset>
                </wp:positionH>
                <wp:positionV relativeFrom="paragraph">
                  <wp:posOffset>136525</wp:posOffset>
                </wp:positionV>
                <wp:extent cx="3683000" cy="1801495"/>
                <wp:effectExtent l="0" t="0" r="0" b="0"/>
                <wp:wrapThrough wrapText="bothSides">
                  <wp:wrapPolygon edited="0">
                    <wp:start x="0" y="0"/>
                    <wp:lineTo x="0" y="21600"/>
                    <wp:lineTo x="21600" y="21600"/>
                    <wp:lineTo x="21600" y="0"/>
                  </wp:wrapPolygon>
                </wp:wrapThrough>
                <wp:docPr id="10" name="WordArt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683000" cy="18014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215283" w:rsidRDefault="00215283" w:rsidP="00722EFA">
                            <w:pPr>
                              <w:pStyle w:val="ae"/>
                              <w:spacing w:before="0" w:beforeAutospacing="0" w:after="0" w:afterAutospacing="0"/>
                              <w:jc w:val="center"/>
                            </w:pPr>
                            <w:r w:rsidRPr="000002E9">
                              <w:rPr>
                                <w:rFonts w:ascii="Monotype Corsiva" w:hAnsi="Monotype Corsiva"/>
                                <w:b/>
                                <w:bCs/>
                                <w:color w:val="000000"/>
                                <w:sz w:val="80"/>
                                <w:szCs w:val="80"/>
                                <w14:shadow w14:blurRad="50800" w14:dist="38100" w14:dir="2700000" w14:sx="100000" w14:sy="100000" w14:kx="0" w14:ky="0" w14:algn="tl">
                                  <w14:srgbClr w14:val="000000">
                                    <w14:alpha w14:val="60000"/>
                                  </w14:srgbClr>
                                </w14:shadow>
                              </w:rPr>
                              <w:t xml:space="preserve">Вестник </w:t>
                            </w:r>
                          </w:p>
                          <w:p w:rsidR="00215283" w:rsidRDefault="00215283" w:rsidP="00722EFA">
                            <w:pPr>
                              <w:pStyle w:val="ae"/>
                              <w:spacing w:before="0" w:beforeAutospacing="0" w:after="0" w:afterAutospacing="0"/>
                              <w:jc w:val="center"/>
                            </w:pPr>
                            <w:r w:rsidRPr="000002E9">
                              <w:rPr>
                                <w:rFonts w:ascii="Monotype Corsiva" w:hAnsi="Monotype Corsiva"/>
                                <w:b/>
                                <w:bCs/>
                                <w:color w:val="000000"/>
                                <w:sz w:val="80"/>
                                <w:szCs w:val="80"/>
                                <w14:shadow w14:blurRad="50800" w14:dist="38100" w14:dir="2700000" w14:sx="100000" w14:sy="100000" w14:kx="0" w14:ky="0" w14:algn="tl">
                                  <w14:srgbClr w14:val="000000">
                                    <w14:alpha w14:val="60000"/>
                                  </w14:srgbClr>
                                </w14:shadow>
                              </w:rPr>
                              <w:t>городского поселения Агириш</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69" o:spid="_x0000_s1026" type="#_x0000_t202" style="position:absolute;margin-left:115.5pt;margin-top:10.75pt;width:290pt;height:141.85pt;z-index:-2516976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" filled="f" stroked="f">
                <v:stroke joinstyle="round"/>
                <o:lock v:ext="edit" text="t" shapetype="t"/>
                <v:textbox style="mso-fit-shape-to-text:t">
                  <w:txbxContent>
                    <w:p w:rsidR="00215283" w:rsidRDefault="00215283" w:rsidP="00722EFA">
                      <w:pPr>
                        <w:pStyle w:val="ae"/>
                        <w:spacing w:before="0" w:beforeAutospacing="0" w:after="0" w:afterAutospacing="0"/>
                        <w:jc w:val="center"/>
                      </w:pPr>
                      <w:r w:rsidRPr="000002E9">
                        <w:rPr>
                          <w:rFonts w:ascii="Monotype Corsiva" w:hAnsi="Monotype Corsiva"/>
                          <w:b/>
                          <w:bCs/>
                          <w:color w:val="000000"/>
                          <w:sz w:val="80"/>
                          <w:szCs w:val="80"/>
                          <w14:shadow w14:blurRad="50800" w14:dist="38100" w14:dir="2700000" w14:sx="100000" w14:sy="100000" w14:kx="0" w14:ky="0" w14:algn="tl">
                            <w14:srgbClr w14:val="000000">
                              <w14:alpha w14:val="60000"/>
                            </w14:srgbClr>
                          </w14:shadow>
                        </w:rPr>
                        <w:t xml:space="preserve">Вестник </w:t>
                      </w:r>
                    </w:p>
                    <w:p w:rsidR="00215283" w:rsidRDefault="00215283" w:rsidP="00722EFA">
                      <w:pPr>
                        <w:pStyle w:val="ae"/>
                        <w:spacing w:before="0" w:beforeAutospacing="0" w:after="0" w:afterAutospacing="0"/>
                        <w:jc w:val="center"/>
                      </w:pPr>
                      <w:r w:rsidRPr="000002E9">
                        <w:rPr>
                          <w:rFonts w:ascii="Monotype Corsiva" w:hAnsi="Monotype Corsiva"/>
                          <w:b/>
                          <w:bCs/>
                          <w:color w:val="000000"/>
                          <w:sz w:val="80"/>
                          <w:szCs w:val="80"/>
                          <w14:shadow w14:blurRad="50800" w14:dist="38100" w14:dir="2700000" w14:sx="100000" w14:sy="100000" w14:kx="0" w14:ky="0" w14:algn="tl">
                            <w14:srgbClr w14:val="000000">
                              <w14:alpha w14:val="60000"/>
                            </w14:srgbClr>
                          </w14:shadow>
                        </w:rPr>
                        <w:t>городского поселения Агириш</w:t>
                      </w:r>
                    </w:p>
                  </w:txbxContent>
                </v:textbox>
                <w10:wrap type="through"/>
              </v:shape>
            </w:pict>
          </mc:Fallback>
        </mc:AlternateContent>
      </w:r>
      <w:r w:rsidR="00CB3521">
        <w:rPr>
          <w:noProof/>
        </w:rPr>
        <w:drawing>
          <wp:anchor distT="0" distB="0" distL="114300" distR="114300" simplePos="0" relativeHeight="251617792" behindDoc="1" locked="0" layoutInCell="1" allowOverlap="1">
            <wp:simplePos x="0" y="0"/>
            <wp:positionH relativeFrom="column">
              <wp:posOffset>5422900</wp:posOffset>
            </wp:positionH>
            <wp:positionV relativeFrom="paragraph">
              <wp:posOffset>45720</wp:posOffset>
            </wp:positionV>
            <wp:extent cx="563880" cy="742315"/>
            <wp:effectExtent l="19050" t="0" r="7620" b="0"/>
            <wp:wrapThrough wrapText="bothSides">
              <wp:wrapPolygon edited="0">
                <wp:start x="-730" y="0"/>
                <wp:lineTo x="-730" y="21064"/>
                <wp:lineTo x="21892" y="21064"/>
                <wp:lineTo x="21892" y="0"/>
                <wp:lineTo x="-730" y="0"/>
              </wp:wrapPolygon>
            </wp:wrapThrough>
            <wp:docPr id="171" name="Рисунок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9" cstate="print"/>
                    <a:srcRect/>
                    <a:stretch>
                      <a:fillRect/>
                    </a:stretch>
                  </pic:blipFill>
                  <pic:spPr bwMode="auto">
                    <a:xfrm>
                      <a:off x="0" y="0"/>
                      <a:ext cx="563880" cy="742315"/>
                    </a:xfrm>
                    <a:prstGeom prst="rect">
                      <a:avLst/>
                    </a:prstGeom>
                    <a:noFill/>
                    <a:ln w="9525">
                      <a:noFill/>
                      <a:miter lim="800000"/>
                      <a:headEnd/>
                      <a:tailEnd/>
                    </a:ln>
                  </pic:spPr>
                </pic:pic>
              </a:graphicData>
            </a:graphic>
          </wp:anchor>
        </w:drawing>
      </w:r>
      <w:r w:rsidR="00CB3521">
        <w:rPr>
          <w:noProof/>
        </w:rPr>
        <w:drawing>
          <wp:anchor distT="0" distB="0" distL="114300" distR="114300" simplePos="0" relativeHeight="251616768" behindDoc="1" locked="0" layoutInCell="1" allowOverlap="1">
            <wp:simplePos x="0" y="0"/>
            <wp:positionH relativeFrom="column">
              <wp:posOffset>-571500</wp:posOffset>
            </wp:positionH>
            <wp:positionV relativeFrom="paragraph">
              <wp:posOffset>45720</wp:posOffset>
            </wp:positionV>
            <wp:extent cx="1533525" cy="1057275"/>
            <wp:effectExtent l="19050" t="0" r="9525" b="0"/>
            <wp:wrapThrough wrapText="bothSides">
              <wp:wrapPolygon edited="0">
                <wp:start x="-268" y="0"/>
                <wp:lineTo x="-268" y="21405"/>
                <wp:lineTo x="21734" y="21405"/>
                <wp:lineTo x="21734" y="0"/>
                <wp:lineTo x="-268" y="0"/>
              </wp:wrapPolygon>
            </wp:wrapThrough>
            <wp:docPr id="168" name="Рисунок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10" cstate="print"/>
                    <a:srcRect/>
                    <a:stretch>
                      <a:fillRect/>
                    </a:stretch>
                  </pic:blipFill>
                  <pic:spPr bwMode="auto">
                    <a:xfrm>
                      <a:off x="0" y="0"/>
                      <a:ext cx="1533525" cy="1057275"/>
                    </a:xfrm>
                    <a:prstGeom prst="rect">
                      <a:avLst/>
                    </a:prstGeom>
                    <a:noFill/>
                    <a:ln w="9525">
                      <a:noFill/>
                      <a:miter lim="800000"/>
                      <a:headEnd/>
                      <a:tailEnd/>
                    </a:ln>
                  </pic:spPr>
                </pic:pic>
              </a:graphicData>
            </a:graphic>
          </wp:anchor>
        </w:drawing>
      </w:r>
    </w:p>
    <w:p w:rsidR="00C177E4" w:rsidRDefault="00C177E4" w:rsidP="00613BF8"/>
    <w:p w:rsidR="00C177E4" w:rsidRDefault="00C177E4" w:rsidP="00613BF8"/>
    <w:p w:rsidR="00C177E4" w:rsidRDefault="00C177E4" w:rsidP="00613BF8"/>
    <w:p w:rsidR="00C177E4" w:rsidRDefault="00C177E4" w:rsidP="00613BF8"/>
    <w:p w:rsidR="00C177E4" w:rsidRDefault="00C177E4" w:rsidP="00613BF8"/>
    <w:p w:rsidR="00221B21" w:rsidRDefault="00221B21" w:rsidP="00613BF8"/>
    <w:p w:rsidR="00221B21" w:rsidRDefault="000002E9" w:rsidP="00613BF8">
      <w:r>
        <w:rPr>
          <w:noProof/>
        </w:rPr>
        <mc:AlternateContent>
          <mc:Choice Requires="wps">
            <w:drawing>
              <wp:anchor distT="0" distB="0" distL="114300" distR="114300" simplePos="0" relativeHeight="251622912" behindDoc="0" locked="0" layoutInCell="1" allowOverlap="1">
                <wp:simplePos x="0" y="0"/>
                <wp:positionH relativeFrom="column">
                  <wp:posOffset>-575945</wp:posOffset>
                </wp:positionH>
                <wp:positionV relativeFrom="paragraph">
                  <wp:posOffset>19050</wp:posOffset>
                </wp:positionV>
                <wp:extent cx="2400300" cy="276225"/>
                <wp:effectExtent l="0" t="0" r="19050" b="28575"/>
                <wp:wrapNone/>
                <wp:docPr id="9"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276225"/>
                        </a:xfrm>
                        <a:prstGeom prst="rect">
                          <a:avLst/>
                        </a:prstGeom>
                        <a:solidFill>
                          <a:srgbClr val="FFFFFF"/>
                        </a:solidFill>
                        <a:ln w="9525">
                          <a:solidFill>
                            <a:srgbClr val="000000"/>
                          </a:solidFill>
                          <a:miter lim="800000"/>
                          <a:headEnd/>
                          <a:tailEnd/>
                        </a:ln>
                      </wps:spPr>
                      <wps:txbx>
                        <w:txbxContent>
                          <w:p w:rsidR="00215283" w:rsidRDefault="00215283" w:rsidP="00221B21">
                            <w:pPr>
                              <w:pStyle w:val="msoaccenttext7"/>
                              <w:widowControl w:val="0"/>
                            </w:pPr>
                            <w:r>
                              <w:rPr>
                                <w:rFonts w:ascii="Arial" w:hAnsi="Arial" w:cs="Arial"/>
                                <w:i/>
                                <w:iCs/>
                                <w:sz w:val="16"/>
                                <w:szCs w:val="16"/>
                              </w:rPr>
                              <w:t>В</w:t>
                            </w:r>
                            <w:r w:rsidR="00C62680">
                              <w:rPr>
                                <w:rFonts w:ascii="Arial" w:hAnsi="Arial" w:cs="Arial"/>
                                <w:i/>
                                <w:iCs/>
                                <w:sz w:val="16"/>
                                <w:szCs w:val="16"/>
                              </w:rPr>
                              <w:t>ыпуск № 15(845</w:t>
                            </w:r>
                            <w:r>
                              <w:rPr>
                                <w:rFonts w:ascii="Arial" w:hAnsi="Arial" w:cs="Arial"/>
                                <w:i/>
                                <w:iCs/>
                                <w:sz w:val="16"/>
                                <w:szCs w:val="16"/>
                              </w:rPr>
                              <w:t xml:space="preserve">)       </w:t>
                            </w:r>
                            <w:r w:rsidR="00C62680">
                              <w:rPr>
                                <w:rFonts w:ascii="Arial" w:hAnsi="Arial" w:cs="Arial"/>
                                <w:i/>
                                <w:iCs/>
                                <w:sz w:val="16"/>
                                <w:szCs w:val="16"/>
                              </w:rPr>
                              <w:t>05 марта</w:t>
                            </w:r>
                            <w:r>
                              <w:rPr>
                                <w:rFonts w:ascii="Arial" w:hAnsi="Arial" w:cs="Arial"/>
                                <w:i/>
                                <w:iCs/>
                                <w:sz w:val="16"/>
                                <w:szCs w:val="16"/>
                              </w:rPr>
                              <w:t xml:space="preserve">  2024 г.</w:t>
                            </w:r>
                          </w:p>
                          <w:p w:rsidR="00215283" w:rsidRDefault="00215283" w:rsidP="00221B21">
                            <w:pPr>
                              <w:widowControl w:val="0"/>
                            </w:pPr>
                          </w:p>
                          <w:p w:rsidR="00215283" w:rsidRPr="00221B21" w:rsidRDefault="00215283" w:rsidP="00221B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6" o:spid="_x0000_s1027" type="#_x0000_t202" style="position:absolute;margin-left:-45.35pt;margin-top:1.5pt;width:189pt;height:21.75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">
                <v:textbox>
                  <w:txbxContent>
                    <w:p w:rsidR="00215283" w:rsidRDefault="00215283" w:rsidP="00221B21">
                      <w:pPr>
                        <w:pStyle w:val="msoaccenttext7"/>
                        <w:widowControl w:val="0"/>
                      </w:pPr>
                      <w:r>
                        <w:rPr>
                          <w:rFonts w:ascii="Arial" w:hAnsi="Arial" w:cs="Arial"/>
                          <w:i/>
                          <w:iCs/>
                          <w:sz w:val="16"/>
                          <w:szCs w:val="16"/>
                        </w:rPr>
                        <w:t>В</w:t>
                      </w:r>
                      <w:r w:rsidR="00C62680">
                        <w:rPr>
                          <w:rFonts w:ascii="Arial" w:hAnsi="Arial" w:cs="Arial"/>
                          <w:i/>
                          <w:iCs/>
                          <w:sz w:val="16"/>
                          <w:szCs w:val="16"/>
                        </w:rPr>
                        <w:t>ыпуск № 15(845</w:t>
                      </w:r>
                      <w:r>
                        <w:rPr>
                          <w:rFonts w:ascii="Arial" w:hAnsi="Arial" w:cs="Arial"/>
                          <w:i/>
                          <w:iCs/>
                          <w:sz w:val="16"/>
                          <w:szCs w:val="16"/>
                        </w:rPr>
                        <w:t xml:space="preserve">)       </w:t>
                      </w:r>
                      <w:r w:rsidR="00C62680">
                        <w:rPr>
                          <w:rFonts w:ascii="Arial" w:hAnsi="Arial" w:cs="Arial"/>
                          <w:i/>
                          <w:iCs/>
                          <w:sz w:val="16"/>
                          <w:szCs w:val="16"/>
                        </w:rPr>
                        <w:t>05 марта</w:t>
                      </w:r>
                      <w:r>
                        <w:rPr>
                          <w:rFonts w:ascii="Arial" w:hAnsi="Arial" w:cs="Arial"/>
                          <w:i/>
                          <w:iCs/>
                          <w:sz w:val="16"/>
                          <w:szCs w:val="16"/>
                        </w:rPr>
                        <w:t xml:space="preserve">  2024 г.</w:t>
                      </w:r>
                    </w:p>
                    <w:p w:rsidR="00215283" w:rsidRDefault="00215283" w:rsidP="00221B21">
                      <w:pPr>
                        <w:widowControl w:val="0"/>
                      </w:pPr>
                    </w:p>
                    <w:p w:rsidR="00215283" w:rsidRPr="00221B21" w:rsidRDefault="00215283" w:rsidP="00221B21"/>
                  </w:txbxContent>
                </v:textbox>
              </v:shape>
            </w:pict>
          </mc:Fallback>
        </mc:AlternateContent>
      </w:r>
      <w:r>
        <w:rPr>
          <w:noProof/>
        </w:rPr>
        <mc:AlternateContent>
          <mc:Choice Requires="wpc">
            <w:drawing>
              <wp:inline distT="0" distB="0" distL="0" distR="0">
                <wp:extent cx="914400" cy="228600"/>
                <wp:effectExtent l="0" t="0" r="0" b="0"/>
                <wp:docPr id="4" name="Полотно 18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inline>
            </w:drawing>
          </mc:Choice>
          <mc:Fallback>
            <w:pict>
              <v:group id="Полотно 180" o:spid="_x0000_s1026" editas="canvas" style="width:1in;height:18pt;mso-position-horizontal-relative:char;mso-position-vertical-relative:line" coordsize="9144,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9144;height:2286;visibility:visible;mso-wrap-style:square">
                  <v:fill o:detectmouseclick="t"/>
                  <v:path o:connecttype="none"/>
                </v:shape>
                <w10:anchorlock/>
              </v:group>
            </w:pict>
          </mc:Fallback>
        </mc:AlternateContent>
      </w:r>
    </w:p>
    <w:p w:rsidR="00C177E4" w:rsidRDefault="00C177E4" w:rsidP="00613BF8"/>
    <w:p w:rsidR="00C177E4" w:rsidRDefault="000002E9" w:rsidP="00B37E04">
      <w:pPr>
        <w:tabs>
          <w:tab w:val="left" w:pos="2625"/>
          <w:tab w:val="left" w:pos="3150"/>
        </w:tabs>
      </w:pPr>
      <w:r>
        <w:rPr>
          <w:noProof/>
        </w:rPr>
        <mc:AlternateContent>
          <mc:Choice Requires="wps">
            <w:drawing>
              <wp:anchor distT="36576" distB="36576" distL="36576" distR="36576" simplePos="0" relativeHeight="251619840" behindDoc="0" locked="0" layoutInCell="1" allowOverlap="1" wp14:anchorId="527FDD6F" wp14:editId="0E5ED1E8">
                <wp:simplePos x="0" y="0"/>
                <wp:positionH relativeFrom="column">
                  <wp:posOffset>-556895</wp:posOffset>
                </wp:positionH>
                <wp:positionV relativeFrom="paragraph">
                  <wp:posOffset>16510</wp:posOffset>
                </wp:positionV>
                <wp:extent cx="1666875" cy="1371600"/>
                <wp:effectExtent l="0" t="0" r="28575" b="19050"/>
                <wp:wrapNone/>
                <wp:docPr id="7"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1371600"/>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215283" w:rsidRPr="005846A9" w:rsidRDefault="00215283" w:rsidP="00C177E4">
                            <w:pPr>
                              <w:widowControl w:val="0"/>
                              <w:jc w:val="center"/>
                              <w:rPr>
                                <w:b/>
                                <w:bCs/>
                                <w:sz w:val="28"/>
                                <w:szCs w:val="28"/>
                              </w:rPr>
                            </w:pPr>
                            <w:r w:rsidRPr="005846A9">
                              <w:rPr>
                                <w:b/>
                                <w:bCs/>
                                <w:sz w:val="28"/>
                                <w:szCs w:val="28"/>
                              </w:rPr>
                              <w:t>Официально</w:t>
                            </w:r>
                          </w:p>
                          <w:p w:rsidR="00215283" w:rsidRPr="005846A9" w:rsidRDefault="00215283" w:rsidP="00C177E4">
                            <w:pPr>
                              <w:widowControl w:val="0"/>
                              <w:jc w:val="both"/>
                              <w:rPr>
                                <w:sz w:val="20"/>
                                <w:szCs w:val="20"/>
                              </w:rPr>
                            </w:pPr>
                            <w:r w:rsidRPr="005846A9">
                              <w:rPr>
                                <w:sz w:val="20"/>
                                <w:szCs w:val="20"/>
                              </w:rPr>
                              <w:t>Официальным опубликованием муниципальных правовых актов являе</w:t>
                            </w:r>
                            <w:r>
                              <w:rPr>
                                <w:sz w:val="20"/>
                                <w:szCs w:val="20"/>
                              </w:rPr>
                              <w:t>тся их опубликование в бюллетене</w:t>
                            </w:r>
                            <w:r w:rsidRPr="005846A9">
                              <w:rPr>
                                <w:sz w:val="20"/>
                                <w:szCs w:val="20"/>
                              </w:rPr>
                              <w:t xml:space="preserve"> «Вестник городского поселения Агириш».</w:t>
                            </w:r>
                          </w:p>
                          <w:p w:rsidR="00215283" w:rsidRDefault="00215283" w:rsidP="00C177E4">
                            <w:pPr>
                              <w:widowControl w:val="0"/>
                              <w:rPr>
                                <w:sz w:val="16"/>
                                <w:szCs w:val="16"/>
                              </w:rPr>
                            </w:pPr>
                          </w:p>
                          <w:p w:rsidR="00215283" w:rsidRDefault="00215283" w:rsidP="00C177E4">
                            <w:pPr>
                              <w:pStyle w:val="40"/>
                              <w:widowControl w:val="0"/>
                              <w:rPr>
                                <w:i/>
                                <w:iCs/>
                                <w:sz w:val="20"/>
                                <w:szCs w:val="20"/>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3" o:spid="_x0000_s1028" type="#_x0000_t202" style="position:absolute;margin-left:-43.85pt;margin-top:1.3pt;width:131.25pt;height:108pt;z-index:2516198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" filled="f" insetpen="t">
                <v:shadow color="#ccc"/>
                <v:textbox inset="2.88pt,2.88pt,2.88pt,2.88pt">
                  <w:txbxContent>
                    <w:p w:rsidR="00215283" w:rsidRPr="005846A9" w:rsidRDefault="00215283" w:rsidP="00C177E4">
                      <w:pPr>
                        <w:widowControl w:val="0"/>
                        <w:jc w:val="center"/>
                        <w:rPr>
                          <w:b/>
                          <w:bCs/>
                          <w:sz w:val="28"/>
                          <w:szCs w:val="28"/>
                        </w:rPr>
                      </w:pPr>
                      <w:r w:rsidRPr="005846A9">
                        <w:rPr>
                          <w:b/>
                          <w:bCs/>
                          <w:sz w:val="28"/>
                          <w:szCs w:val="28"/>
                        </w:rPr>
                        <w:t>Официально</w:t>
                      </w:r>
                    </w:p>
                    <w:p w:rsidR="00215283" w:rsidRPr="005846A9" w:rsidRDefault="00215283" w:rsidP="00C177E4">
                      <w:pPr>
                        <w:widowControl w:val="0"/>
                        <w:jc w:val="both"/>
                        <w:rPr>
                          <w:sz w:val="20"/>
                          <w:szCs w:val="20"/>
                        </w:rPr>
                      </w:pPr>
                      <w:r w:rsidRPr="005846A9">
                        <w:rPr>
                          <w:sz w:val="20"/>
                          <w:szCs w:val="20"/>
                        </w:rPr>
                        <w:t>Официальным опубликованием муниципальных правовых актов являе</w:t>
                      </w:r>
                      <w:r>
                        <w:rPr>
                          <w:sz w:val="20"/>
                          <w:szCs w:val="20"/>
                        </w:rPr>
                        <w:t>тся их опубликование в бюллетене</w:t>
                      </w:r>
                      <w:r w:rsidRPr="005846A9">
                        <w:rPr>
                          <w:sz w:val="20"/>
                          <w:szCs w:val="20"/>
                        </w:rPr>
                        <w:t xml:space="preserve"> «Вестник городского поселения Агириш».</w:t>
                      </w:r>
                    </w:p>
                    <w:p w:rsidR="00215283" w:rsidRDefault="00215283" w:rsidP="00C177E4">
                      <w:pPr>
                        <w:widowControl w:val="0"/>
                        <w:rPr>
                          <w:sz w:val="16"/>
                          <w:szCs w:val="16"/>
                        </w:rPr>
                      </w:pPr>
                    </w:p>
                    <w:p w:rsidR="00215283" w:rsidRDefault="00215283" w:rsidP="00C177E4">
                      <w:pPr>
                        <w:pStyle w:val="40"/>
                        <w:widowControl w:val="0"/>
                        <w:rPr>
                          <w:i/>
                          <w:iCs/>
                          <w:sz w:val="20"/>
                          <w:szCs w:val="20"/>
                        </w:rPr>
                      </w:pPr>
                    </w:p>
                  </w:txbxContent>
                </v:textbox>
              </v:shape>
            </w:pict>
          </mc:Fallback>
        </mc:AlternateContent>
      </w:r>
      <w:r w:rsidR="002232A7">
        <w:tab/>
      </w:r>
      <w:r w:rsidR="00B37E04">
        <w:tab/>
      </w:r>
    </w:p>
    <w:p w:rsidR="00C177E4" w:rsidRDefault="00C177E4" w:rsidP="00613BF8"/>
    <w:p w:rsidR="00C177E4" w:rsidRDefault="00F605E7" w:rsidP="00613BF8">
      <w:r>
        <w:rPr>
          <w:noProof/>
        </w:rPr>
        <mc:AlternateContent>
          <mc:Choice Requires="wps">
            <w:drawing>
              <wp:anchor distT="36576" distB="36576" distL="36576" distR="36576" simplePos="0" relativeHeight="251672576" behindDoc="0" locked="0" layoutInCell="1" allowOverlap="1" wp14:anchorId="2F85EF86" wp14:editId="4042BA07">
                <wp:simplePos x="0" y="0"/>
                <wp:positionH relativeFrom="column">
                  <wp:posOffset>1205865</wp:posOffset>
                </wp:positionH>
                <wp:positionV relativeFrom="paragraph">
                  <wp:posOffset>152399</wp:posOffset>
                </wp:positionV>
                <wp:extent cx="5248275" cy="7762875"/>
                <wp:effectExtent l="0" t="0" r="9525" b="9525"/>
                <wp:wrapNone/>
                <wp:docPr id="6" name="Text Box 6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248275" cy="776287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215283" w:rsidRPr="0034482E" w:rsidRDefault="00215283" w:rsidP="000221DC">
                            <w:pPr>
                              <w:shd w:val="clear" w:color="auto" w:fill="FFFFFF"/>
                              <w:autoSpaceDE w:val="0"/>
                              <w:jc w:val="center"/>
                              <w:rPr>
                                <w:b/>
                                <w:sz w:val="20"/>
                                <w:szCs w:val="18"/>
                              </w:rPr>
                            </w:pPr>
                            <w:r w:rsidRPr="0034482E">
                              <w:rPr>
                                <w:b/>
                                <w:sz w:val="20"/>
                                <w:szCs w:val="18"/>
                              </w:rPr>
                              <w:t>Городское поселение Агириш</w:t>
                            </w:r>
                          </w:p>
                          <w:p w:rsidR="00215283" w:rsidRPr="0034482E" w:rsidRDefault="00215283" w:rsidP="000221DC">
                            <w:pPr>
                              <w:shd w:val="clear" w:color="auto" w:fill="FFFFFF"/>
                              <w:autoSpaceDE w:val="0"/>
                              <w:jc w:val="center"/>
                              <w:rPr>
                                <w:b/>
                                <w:sz w:val="20"/>
                                <w:szCs w:val="18"/>
                              </w:rPr>
                            </w:pPr>
                            <w:r>
                              <w:rPr>
                                <w:b/>
                                <w:sz w:val="20"/>
                                <w:szCs w:val="18"/>
                              </w:rPr>
                              <w:t>АДМИНИСТРАЦИЯ</w:t>
                            </w:r>
                          </w:p>
                          <w:p w:rsidR="00215283" w:rsidRDefault="00215283" w:rsidP="000221DC">
                            <w:pPr>
                              <w:jc w:val="center"/>
                              <w:rPr>
                                <w:b/>
                                <w:sz w:val="20"/>
                                <w:szCs w:val="18"/>
                              </w:rPr>
                            </w:pPr>
                            <w:r>
                              <w:rPr>
                                <w:b/>
                                <w:sz w:val="20"/>
                                <w:szCs w:val="18"/>
                              </w:rPr>
                              <w:t>ПОСТАНОВЛЕНИЕ</w:t>
                            </w:r>
                          </w:p>
                          <w:p w:rsidR="00C62680" w:rsidRPr="00C62680" w:rsidRDefault="00C62680" w:rsidP="00C62680">
                            <w:pPr>
                              <w:jc w:val="both"/>
                              <w:rPr>
                                <w:sz w:val="18"/>
                                <w:szCs w:val="18"/>
                              </w:rPr>
                            </w:pPr>
                            <w:r w:rsidRPr="00122557">
                              <w:rPr>
                                <w:sz w:val="22"/>
                                <w:szCs w:val="22"/>
                              </w:rPr>
                              <w:t>«</w:t>
                            </w:r>
                            <w:r w:rsidRPr="00C62680">
                              <w:rPr>
                                <w:sz w:val="18"/>
                                <w:szCs w:val="18"/>
                              </w:rPr>
                              <w:t xml:space="preserve">05»  марта  2024 г. </w:t>
                            </w:r>
                            <w:r w:rsidRPr="00C62680">
                              <w:rPr>
                                <w:sz w:val="18"/>
                                <w:szCs w:val="18"/>
                              </w:rPr>
                              <w:tab/>
                            </w:r>
                            <w:r w:rsidRPr="00C62680">
                              <w:rPr>
                                <w:sz w:val="18"/>
                                <w:szCs w:val="18"/>
                              </w:rPr>
                              <w:tab/>
                              <w:t xml:space="preserve">        </w:t>
                            </w:r>
                            <w:r w:rsidRPr="00C62680">
                              <w:rPr>
                                <w:sz w:val="18"/>
                                <w:szCs w:val="18"/>
                              </w:rPr>
                              <w:tab/>
                            </w:r>
                            <w:r w:rsidRPr="00C62680">
                              <w:rPr>
                                <w:sz w:val="18"/>
                                <w:szCs w:val="18"/>
                              </w:rPr>
                              <w:tab/>
                              <w:t xml:space="preserve">                                                            № 66</w:t>
                            </w:r>
                          </w:p>
                          <w:p w:rsidR="00C62680" w:rsidRPr="00C62680" w:rsidRDefault="00C62680" w:rsidP="00C62680">
                            <w:pPr>
                              <w:jc w:val="both"/>
                              <w:rPr>
                                <w:sz w:val="18"/>
                                <w:szCs w:val="18"/>
                              </w:rPr>
                            </w:pPr>
                          </w:p>
                          <w:p w:rsidR="00C62680" w:rsidRPr="00C62680" w:rsidRDefault="00C62680" w:rsidP="00C62680">
                            <w:pPr>
                              <w:pStyle w:val="29"/>
                              <w:shd w:val="clear" w:color="auto" w:fill="auto"/>
                              <w:tabs>
                                <w:tab w:val="left" w:pos="993"/>
                              </w:tabs>
                              <w:spacing w:after="0" w:line="240" w:lineRule="auto"/>
                              <w:jc w:val="left"/>
                              <w:rPr>
                                <w:b w:val="0"/>
                                <w:color w:val="000000"/>
                                <w:sz w:val="18"/>
                                <w:szCs w:val="18"/>
                                <w:lang w:bidi="ru-RU"/>
                              </w:rPr>
                            </w:pPr>
                            <w:r w:rsidRPr="00C62680">
                              <w:rPr>
                                <w:b w:val="0"/>
                                <w:color w:val="000000"/>
                                <w:sz w:val="18"/>
                                <w:szCs w:val="18"/>
                              </w:rPr>
                              <w:t xml:space="preserve">О признании </w:t>
                            </w:r>
                            <w:proofErr w:type="gramStart"/>
                            <w:r w:rsidRPr="00C62680">
                              <w:rPr>
                                <w:b w:val="0"/>
                                <w:color w:val="000000"/>
                                <w:sz w:val="18"/>
                                <w:szCs w:val="18"/>
                              </w:rPr>
                              <w:t>утратившим</w:t>
                            </w:r>
                            <w:proofErr w:type="gramEnd"/>
                            <w:r w:rsidRPr="00C62680">
                              <w:rPr>
                                <w:b w:val="0"/>
                                <w:color w:val="000000"/>
                                <w:sz w:val="18"/>
                                <w:szCs w:val="18"/>
                              </w:rPr>
                              <w:t xml:space="preserve"> силу </w:t>
                            </w:r>
                            <w:r w:rsidRPr="00C62680">
                              <w:rPr>
                                <w:b w:val="0"/>
                                <w:color w:val="000000"/>
                                <w:sz w:val="18"/>
                                <w:szCs w:val="18"/>
                                <w:lang w:bidi="ru-RU"/>
                              </w:rPr>
                              <w:t xml:space="preserve">постановления администрации </w:t>
                            </w:r>
                          </w:p>
                          <w:p w:rsidR="00C62680" w:rsidRPr="00C62680" w:rsidRDefault="00C62680" w:rsidP="00C62680">
                            <w:pPr>
                              <w:pStyle w:val="29"/>
                              <w:shd w:val="clear" w:color="auto" w:fill="auto"/>
                              <w:tabs>
                                <w:tab w:val="left" w:pos="993"/>
                              </w:tabs>
                              <w:spacing w:after="0" w:line="240" w:lineRule="auto"/>
                              <w:jc w:val="left"/>
                              <w:rPr>
                                <w:color w:val="000000"/>
                                <w:sz w:val="18"/>
                                <w:szCs w:val="18"/>
                                <w:lang w:bidi="ru-RU"/>
                              </w:rPr>
                            </w:pPr>
                            <w:r w:rsidRPr="00C62680">
                              <w:rPr>
                                <w:b w:val="0"/>
                                <w:color w:val="000000"/>
                                <w:sz w:val="18"/>
                                <w:szCs w:val="18"/>
                                <w:lang w:bidi="ru-RU"/>
                              </w:rPr>
                              <w:t>городского поселения Агириш от 26.02.2024 № 49/НПА</w:t>
                            </w:r>
                            <w:r w:rsidRPr="00C62680">
                              <w:rPr>
                                <w:color w:val="000000"/>
                                <w:sz w:val="18"/>
                                <w:szCs w:val="18"/>
                                <w:lang w:bidi="ru-RU"/>
                              </w:rPr>
                              <w:t xml:space="preserve"> </w:t>
                            </w:r>
                          </w:p>
                          <w:p w:rsidR="00C62680" w:rsidRPr="00C62680" w:rsidRDefault="00C62680" w:rsidP="00C62680">
                            <w:pPr>
                              <w:pStyle w:val="29"/>
                              <w:shd w:val="clear" w:color="auto" w:fill="auto"/>
                              <w:tabs>
                                <w:tab w:val="left" w:pos="993"/>
                              </w:tabs>
                              <w:spacing w:line="240" w:lineRule="auto"/>
                              <w:jc w:val="left"/>
                              <w:rPr>
                                <w:sz w:val="18"/>
                                <w:szCs w:val="18"/>
                              </w:rPr>
                            </w:pPr>
                          </w:p>
                          <w:p w:rsidR="00C62680" w:rsidRPr="00C62680" w:rsidRDefault="00C62680" w:rsidP="00C62680">
                            <w:pPr>
                              <w:pStyle w:val="2"/>
                              <w:shd w:val="clear" w:color="auto" w:fill="FFFFFF"/>
                              <w:spacing w:before="0" w:after="240"/>
                              <w:jc w:val="both"/>
                              <w:textAlignment w:val="baseline"/>
                              <w:rPr>
                                <w:rFonts w:ascii="Times New Roman" w:hAnsi="Times New Roman"/>
                                <w:b w:val="0"/>
                                <w:i w:val="0"/>
                                <w:sz w:val="18"/>
                                <w:szCs w:val="18"/>
                              </w:rPr>
                            </w:pPr>
                            <w:r w:rsidRPr="00C62680">
                              <w:rPr>
                                <w:rFonts w:ascii="Times New Roman" w:hAnsi="Times New Roman"/>
                                <w:b w:val="0"/>
                                <w:i w:val="0"/>
                                <w:kern w:val="1"/>
                                <w:sz w:val="18"/>
                                <w:szCs w:val="18"/>
                              </w:rPr>
                              <w:tab/>
                            </w:r>
                            <w:r w:rsidRPr="00C62680">
                              <w:rPr>
                                <w:rFonts w:ascii="Times New Roman" w:hAnsi="Times New Roman"/>
                                <w:b w:val="0"/>
                                <w:i w:val="0"/>
                                <w:sz w:val="18"/>
                                <w:szCs w:val="18"/>
                              </w:rPr>
                              <w:t>В соответствии с Федеральным законом от 06.10.2003 № 131-ФЗ "Об общих принципах организации местного самоуправления в Российской Федерации», Уставом городского поселения Агириш, постановляю:</w:t>
                            </w:r>
                          </w:p>
                          <w:p w:rsidR="00C62680" w:rsidRPr="00C62680" w:rsidRDefault="00C62680" w:rsidP="00C62680">
                            <w:pPr>
                              <w:jc w:val="both"/>
                              <w:rPr>
                                <w:sz w:val="18"/>
                                <w:szCs w:val="18"/>
                              </w:rPr>
                            </w:pPr>
                            <w:r w:rsidRPr="00C62680">
                              <w:rPr>
                                <w:sz w:val="18"/>
                                <w:szCs w:val="18"/>
                              </w:rPr>
                              <w:t>1. Признать утратившим силу:</w:t>
                            </w:r>
                          </w:p>
                          <w:p w:rsidR="00C62680" w:rsidRPr="00C62680" w:rsidRDefault="00C62680" w:rsidP="00C62680">
                            <w:pPr>
                              <w:pStyle w:val="headertext0"/>
                              <w:spacing w:after="240" w:afterAutospacing="0"/>
                              <w:jc w:val="both"/>
                              <w:rPr>
                                <w:sz w:val="18"/>
                                <w:szCs w:val="18"/>
                              </w:rPr>
                            </w:pPr>
                            <w:r w:rsidRPr="00C62680">
                              <w:rPr>
                                <w:sz w:val="18"/>
                                <w:szCs w:val="18"/>
                              </w:rPr>
                              <w:t>1) постановление администрации городского поселения Агириш от 26.02.2024 № 49/НПА «О внесении изменений в постановление администрации городского поселения Агириш от 28.02.2017 № 46 «Об утверждении Положения о  проведении конкурса на замещение вакантных должностей муниципальной службы и включение муниципальных служащих (граждан) в кадровый резерв».</w:t>
                            </w:r>
                          </w:p>
                          <w:p w:rsidR="00C62680" w:rsidRPr="00C62680" w:rsidRDefault="00C62680" w:rsidP="00C62680">
                            <w:pPr>
                              <w:pStyle w:val="headertext0"/>
                              <w:spacing w:before="0" w:beforeAutospacing="0" w:after="0" w:afterAutospacing="0"/>
                              <w:jc w:val="both"/>
                              <w:rPr>
                                <w:sz w:val="18"/>
                                <w:szCs w:val="18"/>
                              </w:rPr>
                            </w:pPr>
                          </w:p>
                          <w:p w:rsidR="00C62680" w:rsidRPr="00C62680" w:rsidRDefault="00C62680" w:rsidP="00C62680">
                            <w:pPr>
                              <w:jc w:val="both"/>
                              <w:rPr>
                                <w:kern w:val="2"/>
                                <w:sz w:val="18"/>
                                <w:szCs w:val="18"/>
                              </w:rPr>
                            </w:pPr>
                          </w:p>
                          <w:p w:rsidR="00C62680" w:rsidRPr="00C62680" w:rsidRDefault="00C62680" w:rsidP="00C62680">
                            <w:pPr>
                              <w:jc w:val="both"/>
                              <w:rPr>
                                <w:kern w:val="2"/>
                                <w:sz w:val="18"/>
                                <w:szCs w:val="18"/>
                              </w:rPr>
                            </w:pPr>
                          </w:p>
                          <w:p w:rsidR="00C62680" w:rsidRPr="00C62680" w:rsidRDefault="00C62680" w:rsidP="00C62680">
                            <w:pPr>
                              <w:jc w:val="both"/>
                              <w:rPr>
                                <w:kern w:val="2"/>
                                <w:sz w:val="18"/>
                                <w:szCs w:val="18"/>
                              </w:rPr>
                            </w:pPr>
                          </w:p>
                          <w:p w:rsidR="00C62680" w:rsidRPr="00C62680" w:rsidRDefault="00C62680" w:rsidP="00C62680">
                            <w:pPr>
                              <w:jc w:val="both"/>
                              <w:rPr>
                                <w:kern w:val="2"/>
                                <w:sz w:val="18"/>
                                <w:szCs w:val="18"/>
                              </w:rPr>
                            </w:pPr>
                          </w:p>
                          <w:p w:rsidR="00C62680" w:rsidRPr="00C62680" w:rsidRDefault="00C62680" w:rsidP="00C62680">
                            <w:pPr>
                              <w:ind w:firstLine="540"/>
                              <w:jc w:val="both"/>
                              <w:rPr>
                                <w:kern w:val="1"/>
                                <w:sz w:val="18"/>
                                <w:szCs w:val="18"/>
                              </w:rPr>
                            </w:pPr>
                            <w:r w:rsidRPr="00C62680">
                              <w:rPr>
                                <w:kern w:val="1"/>
                                <w:sz w:val="18"/>
                                <w:szCs w:val="18"/>
                              </w:rPr>
                              <w:t xml:space="preserve">Глава городского поселения Агириш                                                         </w:t>
                            </w:r>
                            <w:proofErr w:type="spellStart"/>
                            <w:r w:rsidRPr="00C62680">
                              <w:rPr>
                                <w:kern w:val="1"/>
                                <w:sz w:val="18"/>
                                <w:szCs w:val="18"/>
                              </w:rPr>
                              <w:t>И.В.Ермолаева</w:t>
                            </w:r>
                            <w:proofErr w:type="spellEnd"/>
                          </w:p>
                          <w:p w:rsidR="00C62680" w:rsidRPr="00C62680" w:rsidRDefault="00C62680" w:rsidP="00C62680">
                            <w:pPr>
                              <w:ind w:firstLine="540"/>
                              <w:jc w:val="both"/>
                              <w:rPr>
                                <w:kern w:val="1"/>
                                <w:sz w:val="18"/>
                                <w:szCs w:val="18"/>
                              </w:rPr>
                            </w:pPr>
                          </w:p>
                          <w:p w:rsidR="00215283" w:rsidRPr="000221DC" w:rsidRDefault="00215283" w:rsidP="000221DC">
                            <w:pPr>
                              <w:jc w:val="center"/>
                              <w:rPr>
                                <w:b/>
                                <w:sz w:val="20"/>
                                <w:szCs w:val="18"/>
                              </w:rPr>
                            </w:pPr>
                          </w:p>
                          <w:p w:rsidR="00215283" w:rsidRPr="000221DC" w:rsidRDefault="00215283" w:rsidP="00A8014E">
                            <w:pPr>
                              <w:shd w:val="clear" w:color="auto" w:fill="FFFFFF"/>
                              <w:autoSpaceDE w:val="0"/>
                              <w:jc w:val="right"/>
                              <w:rPr>
                                <w:sz w:val="18"/>
                                <w:szCs w:val="18"/>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0" o:spid="_x0000_s1029" type="#_x0000_t202" style="position:absolute;margin-left:94.95pt;margin-top:12pt;width:413.25pt;height:611.25pt;z-index:2516725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" stroked="f" strokeweight="0" insetpen="t">
                <v:shadow color="#ccc"/>
                <o:lock v:ext="edit" shapetype="t"/>
                <v:textbox inset="2.85pt,2.85pt,2.85pt,2.85pt">
                  <w:txbxContent>
                    <w:p w:rsidR="00215283" w:rsidRPr="0034482E" w:rsidRDefault="00215283" w:rsidP="000221DC">
                      <w:pPr>
                        <w:shd w:val="clear" w:color="auto" w:fill="FFFFFF"/>
                        <w:autoSpaceDE w:val="0"/>
                        <w:jc w:val="center"/>
                        <w:rPr>
                          <w:b/>
                          <w:sz w:val="20"/>
                          <w:szCs w:val="18"/>
                        </w:rPr>
                      </w:pPr>
                      <w:r w:rsidRPr="0034482E">
                        <w:rPr>
                          <w:b/>
                          <w:sz w:val="20"/>
                          <w:szCs w:val="18"/>
                        </w:rPr>
                        <w:t>Городское поселение Агириш</w:t>
                      </w:r>
                    </w:p>
                    <w:p w:rsidR="00215283" w:rsidRPr="0034482E" w:rsidRDefault="00215283" w:rsidP="000221DC">
                      <w:pPr>
                        <w:shd w:val="clear" w:color="auto" w:fill="FFFFFF"/>
                        <w:autoSpaceDE w:val="0"/>
                        <w:jc w:val="center"/>
                        <w:rPr>
                          <w:b/>
                          <w:sz w:val="20"/>
                          <w:szCs w:val="18"/>
                        </w:rPr>
                      </w:pPr>
                      <w:r>
                        <w:rPr>
                          <w:b/>
                          <w:sz w:val="20"/>
                          <w:szCs w:val="18"/>
                        </w:rPr>
                        <w:t>АДМИНИСТРАЦИЯ</w:t>
                      </w:r>
                    </w:p>
                    <w:p w:rsidR="00215283" w:rsidRDefault="00215283" w:rsidP="000221DC">
                      <w:pPr>
                        <w:jc w:val="center"/>
                        <w:rPr>
                          <w:b/>
                          <w:sz w:val="20"/>
                          <w:szCs w:val="18"/>
                        </w:rPr>
                      </w:pPr>
                      <w:r>
                        <w:rPr>
                          <w:b/>
                          <w:sz w:val="20"/>
                          <w:szCs w:val="18"/>
                        </w:rPr>
                        <w:t>ПОСТАНОВЛЕНИЕ</w:t>
                      </w:r>
                    </w:p>
                    <w:p w:rsidR="00C62680" w:rsidRPr="00C62680" w:rsidRDefault="00C62680" w:rsidP="00C62680">
                      <w:pPr>
                        <w:jc w:val="both"/>
                        <w:rPr>
                          <w:sz w:val="18"/>
                          <w:szCs w:val="18"/>
                        </w:rPr>
                      </w:pPr>
                      <w:r w:rsidRPr="00122557">
                        <w:rPr>
                          <w:sz w:val="22"/>
                          <w:szCs w:val="22"/>
                        </w:rPr>
                        <w:t>«</w:t>
                      </w:r>
                      <w:r w:rsidRPr="00C62680">
                        <w:rPr>
                          <w:sz w:val="18"/>
                          <w:szCs w:val="18"/>
                        </w:rPr>
                        <w:t xml:space="preserve">05»  марта  2024 г. </w:t>
                      </w:r>
                      <w:r w:rsidRPr="00C62680">
                        <w:rPr>
                          <w:sz w:val="18"/>
                          <w:szCs w:val="18"/>
                        </w:rPr>
                        <w:tab/>
                      </w:r>
                      <w:r w:rsidRPr="00C62680">
                        <w:rPr>
                          <w:sz w:val="18"/>
                          <w:szCs w:val="18"/>
                        </w:rPr>
                        <w:tab/>
                        <w:t xml:space="preserve">        </w:t>
                      </w:r>
                      <w:r w:rsidRPr="00C62680">
                        <w:rPr>
                          <w:sz w:val="18"/>
                          <w:szCs w:val="18"/>
                        </w:rPr>
                        <w:tab/>
                      </w:r>
                      <w:r w:rsidRPr="00C62680">
                        <w:rPr>
                          <w:sz w:val="18"/>
                          <w:szCs w:val="18"/>
                        </w:rPr>
                        <w:tab/>
                        <w:t xml:space="preserve">                                                            № 66</w:t>
                      </w:r>
                    </w:p>
                    <w:p w:rsidR="00C62680" w:rsidRPr="00C62680" w:rsidRDefault="00C62680" w:rsidP="00C62680">
                      <w:pPr>
                        <w:jc w:val="both"/>
                        <w:rPr>
                          <w:sz w:val="18"/>
                          <w:szCs w:val="18"/>
                        </w:rPr>
                      </w:pPr>
                    </w:p>
                    <w:p w:rsidR="00C62680" w:rsidRPr="00C62680" w:rsidRDefault="00C62680" w:rsidP="00C62680">
                      <w:pPr>
                        <w:pStyle w:val="29"/>
                        <w:shd w:val="clear" w:color="auto" w:fill="auto"/>
                        <w:tabs>
                          <w:tab w:val="left" w:pos="993"/>
                        </w:tabs>
                        <w:spacing w:after="0" w:line="240" w:lineRule="auto"/>
                        <w:jc w:val="left"/>
                        <w:rPr>
                          <w:b w:val="0"/>
                          <w:color w:val="000000"/>
                          <w:sz w:val="18"/>
                          <w:szCs w:val="18"/>
                          <w:lang w:bidi="ru-RU"/>
                        </w:rPr>
                      </w:pPr>
                      <w:r w:rsidRPr="00C62680">
                        <w:rPr>
                          <w:b w:val="0"/>
                          <w:color w:val="000000"/>
                          <w:sz w:val="18"/>
                          <w:szCs w:val="18"/>
                        </w:rPr>
                        <w:t xml:space="preserve">О признании </w:t>
                      </w:r>
                      <w:proofErr w:type="gramStart"/>
                      <w:r w:rsidRPr="00C62680">
                        <w:rPr>
                          <w:b w:val="0"/>
                          <w:color w:val="000000"/>
                          <w:sz w:val="18"/>
                          <w:szCs w:val="18"/>
                        </w:rPr>
                        <w:t>утратившим</w:t>
                      </w:r>
                      <w:proofErr w:type="gramEnd"/>
                      <w:r w:rsidRPr="00C62680">
                        <w:rPr>
                          <w:b w:val="0"/>
                          <w:color w:val="000000"/>
                          <w:sz w:val="18"/>
                          <w:szCs w:val="18"/>
                        </w:rPr>
                        <w:t xml:space="preserve"> силу </w:t>
                      </w:r>
                      <w:r w:rsidRPr="00C62680">
                        <w:rPr>
                          <w:b w:val="0"/>
                          <w:color w:val="000000"/>
                          <w:sz w:val="18"/>
                          <w:szCs w:val="18"/>
                          <w:lang w:bidi="ru-RU"/>
                        </w:rPr>
                        <w:t xml:space="preserve">постановления администрации </w:t>
                      </w:r>
                    </w:p>
                    <w:p w:rsidR="00C62680" w:rsidRPr="00C62680" w:rsidRDefault="00C62680" w:rsidP="00C62680">
                      <w:pPr>
                        <w:pStyle w:val="29"/>
                        <w:shd w:val="clear" w:color="auto" w:fill="auto"/>
                        <w:tabs>
                          <w:tab w:val="left" w:pos="993"/>
                        </w:tabs>
                        <w:spacing w:after="0" w:line="240" w:lineRule="auto"/>
                        <w:jc w:val="left"/>
                        <w:rPr>
                          <w:color w:val="000000"/>
                          <w:sz w:val="18"/>
                          <w:szCs w:val="18"/>
                          <w:lang w:bidi="ru-RU"/>
                        </w:rPr>
                      </w:pPr>
                      <w:r w:rsidRPr="00C62680">
                        <w:rPr>
                          <w:b w:val="0"/>
                          <w:color w:val="000000"/>
                          <w:sz w:val="18"/>
                          <w:szCs w:val="18"/>
                          <w:lang w:bidi="ru-RU"/>
                        </w:rPr>
                        <w:t>городского поселения Агириш от 26.02.2024 № 49/НПА</w:t>
                      </w:r>
                      <w:r w:rsidRPr="00C62680">
                        <w:rPr>
                          <w:color w:val="000000"/>
                          <w:sz w:val="18"/>
                          <w:szCs w:val="18"/>
                          <w:lang w:bidi="ru-RU"/>
                        </w:rPr>
                        <w:t xml:space="preserve"> </w:t>
                      </w:r>
                    </w:p>
                    <w:p w:rsidR="00C62680" w:rsidRPr="00C62680" w:rsidRDefault="00C62680" w:rsidP="00C62680">
                      <w:pPr>
                        <w:pStyle w:val="29"/>
                        <w:shd w:val="clear" w:color="auto" w:fill="auto"/>
                        <w:tabs>
                          <w:tab w:val="left" w:pos="993"/>
                        </w:tabs>
                        <w:spacing w:line="240" w:lineRule="auto"/>
                        <w:jc w:val="left"/>
                        <w:rPr>
                          <w:sz w:val="18"/>
                          <w:szCs w:val="18"/>
                        </w:rPr>
                      </w:pPr>
                    </w:p>
                    <w:p w:rsidR="00C62680" w:rsidRPr="00C62680" w:rsidRDefault="00C62680" w:rsidP="00C62680">
                      <w:pPr>
                        <w:pStyle w:val="2"/>
                        <w:shd w:val="clear" w:color="auto" w:fill="FFFFFF"/>
                        <w:spacing w:before="0" w:after="240"/>
                        <w:jc w:val="both"/>
                        <w:textAlignment w:val="baseline"/>
                        <w:rPr>
                          <w:rFonts w:ascii="Times New Roman" w:hAnsi="Times New Roman"/>
                          <w:b w:val="0"/>
                          <w:i w:val="0"/>
                          <w:sz w:val="18"/>
                          <w:szCs w:val="18"/>
                        </w:rPr>
                      </w:pPr>
                      <w:r w:rsidRPr="00C62680">
                        <w:rPr>
                          <w:rFonts w:ascii="Times New Roman" w:hAnsi="Times New Roman"/>
                          <w:b w:val="0"/>
                          <w:i w:val="0"/>
                          <w:kern w:val="1"/>
                          <w:sz w:val="18"/>
                          <w:szCs w:val="18"/>
                        </w:rPr>
                        <w:tab/>
                      </w:r>
                      <w:r w:rsidRPr="00C62680">
                        <w:rPr>
                          <w:rFonts w:ascii="Times New Roman" w:hAnsi="Times New Roman"/>
                          <w:b w:val="0"/>
                          <w:i w:val="0"/>
                          <w:sz w:val="18"/>
                          <w:szCs w:val="18"/>
                        </w:rPr>
                        <w:t>В соответствии с Федеральным законом от 06.10.2003 № 131-ФЗ "Об общих принципах организации местного самоуправления в Российской Федерации», Уставом городского поселения Агириш, постановляю:</w:t>
                      </w:r>
                    </w:p>
                    <w:p w:rsidR="00C62680" w:rsidRPr="00C62680" w:rsidRDefault="00C62680" w:rsidP="00C62680">
                      <w:pPr>
                        <w:jc w:val="both"/>
                        <w:rPr>
                          <w:sz w:val="18"/>
                          <w:szCs w:val="18"/>
                        </w:rPr>
                      </w:pPr>
                      <w:r w:rsidRPr="00C62680">
                        <w:rPr>
                          <w:sz w:val="18"/>
                          <w:szCs w:val="18"/>
                        </w:rPr>
                        <w:t>1. Признать утратившим силу:</w:t>
                      </w:r>
                    </w:p>
                    <w:p w:rsidR="00C62680" w:rsidRPr="00C62680" w:rsidRDefault="00C62680" w:rsidP="00C62680">
                      <w:pPr>
                        <w:pStyle w:val="headertext0"/>
                        <w:spacing w:after="240" w:afterAutospacing="0"/>
                        <w:jc w:val="both"/>
                        <w:rPr>
                          <w:sz w:val="18"/>
                          <w:szCs w:val="18"/>
                        </w:rPr>
                      </w:pPr>
                      <w:r w:rsidRPr="00C62680">
                        <w:rPr>
                          <w:sz w:val="18"/>
                          <w:szCs w:val="18"/>
                        </w:rPr>
                        <w:t>1) постановление администрации городского поселения Агириш от 26.02.2024 № 49/НПА «О внесении изменений в постановление администрации городского поселения Агириш от 28.02.2017 № 46 «Об утверждении Положения о  проведении конкурса на замещение вакантных должностей муниципальной службы и включение муниципальных служащих (граждан) в кадровый резерв».</w:t>
                      </w:r>
                    </w:p>
                    <w:p w:rsidR="00C62680" w:rsidRPr="00C62680" w:rsidRDefault="00C62680" w:rsidP="00C62680">
                      <w:pPr>
                        <w:pStyle w:val="headertext0"/>
                        <w:spacing w:before="0" w:beforeAutospacing="0" w:after="0" w:afterAutospacing="0"/>
                        <w:jc w:val="both"/>
                        <w:rPr>
                          <w:sz w:val="18"/>
                          <w:szCs w:val="18"/>
                        </w:rPr>
                      </w:pPr>
                    </w:p>
                    <w:p w:rsidR="00C62680" w:rsidRPr="00C62680" w:rsidRDefault="00C62680" w:rsidP="00C62680">
                      <w:pPr>
                        <w:jc w:val="both"/>
                        <w:rPr>
                          <w:kern w:val="2"/>
                          <w:sz w:val="18"/>
                          <w:szCs w:val="18"/>
                        </w:rPr>
                      </w:pPr>
                    </w:p>
                    <w:p w:rsidR="00C62680" w:rsidRPr="00C62680" w:rsidRDefault="00C62680" w:rsidP="00C62680">
                      <w:pPr>
                        <w:jc w:val="both"/>
                        <w:rPr>
                          <w:kern w:val="2"/>
                          <w:sz w:val="18"/>
                          <w:szCs w:val="18"/>
                        </w:rPr>
                      </w:pPr>
                    </w:p>
                    <w:p w:rsidR="00C62680" w:rsidRPr="00C62680" w:rsidRDefault="00C62680" w:rsidP="00C62680">
                      <w:pPr>
                        <w:jc w:val="both"/>
                        <w:rPr>
                          <w:kern w:val="2"/>
                          <w:sz w:val="18"/>
                          <w:szCs w:val="18"/>
                        </w:rPr>
                      </w:pPr>
                    </w:p>
                    <w:p w:rsidR="00C62680" w:rsidRPr="00C62680" w:rsidRDefault="00C62680" w:rsidP="00C62680">
                      <w:pPr>
                        <w:jc w:val="both"/>
                        <w:rPr>
                          <w:kern w:val="2"/>
                          <w:sz w:val="18"/>
                          <w:szCs w:val="18"/>
                        </w:rPr>
                      </w:pPr>
                    </w:p>
                    <w:p w:rsidR="00C62680" w:rsidRPr="00C62680" w:rsidRDefault="00C62680" w:rsidP="00C62680">
                      <w:pPr>
                        <w:ind w:firstLine="540"/>
                        <w:jc w:val="both"/>
                        <w:rPr>
                          <w:kern w:val="1"/>
                          <w:sz w:val="18"/>
                          <w:szCs w:val="18"/>
                        </w:rPr>
                      </w:pPr>
                      <w:r w:rsidRPr="00C62680">
                        <w:rPr>
                          <w:kern w:val="1"/>
                          <w:sz w:val="18"/>
                          <w:szCs w:val="18"/>
                        </w:rPr>
                        <w:t xml:space="preserve">Глава городского поселения Агириш                                                         </w:t>
                      </w:r>
                      <w:proofErr w:type="spellStart"/>
                      <w:r w:rsidRPr="00C62680">
                        <w:rPr>
                          <w:kern w:val="1"/>
                          <w:sz w:val="18"/>
                          <w:szCs w:val="18"/>
                        </w:rPr>
                        <w:t>И.В.Ермолаева</w:t>
                      </w:r>
                      <w:proofErr w:type="spellEnd"/>
                    </w:p>
                    <w:p w:rsidR="00C62680" w:rsidRPr="00C62680" w:rsidRDefault="00C62680" w:rsidP="00C62680">
                      <w:pPr>
                        <w:ind w:firstLine="540"/>
                        <w:jc w:val="both"/>
                        <w:rPr>
                          <w:kern w:val="1"/>
                          <w:sz w:val="18"/>
                          <w:szCs w:val="18"/>
                        </w:rPr>
                      </w:pPr>
                    </w:p>
                    <w:p w:rsidR="00215283" w:rsidRPr="000221DC" w:rsidRDefault="00215283" w:rsidP="000221DC">
                      <w:pPr>
                        <w:jc w:val="center"/>
                        <w:rPr>
                          <w:b/>
                          <w:sz w:val="20"/>
                          <w:szCs w:val="18"/>
                        </w:rPr>
                      </w:pPr>
                    </w:p>
                    <w:p w:rsidR="00215283" w:rsidRPr="000221DC" w:rsidRDefault="00215283" w:rsidP="00A8014E">
                      <w:pPr>
                        <w:shd w:val="clear" w:color="auto" w:fill="FFFFFF"/>
                        <w:autoSpaceDE w:val="0"/>
                        <w:jc w:val="right"/>
                        <w:rPr>
                          <w:sz w:val="18"/>
                          <w:szCs w:val="18"/>
                        </w:rPr>
                      </w:pPr>
                    </w:p>
                  </w:txbxContent>
                </v:textbox>
              </v:shape>
            </w:pict>
          </mc:Fallback>
        </mc:AlternateContent>
      </w:r>
    </w:p>
    <w:p w:rsidR="00C177E4" w:rsidRDefault="001158E7" w:rsidP="00E57D5D">
      <w:pPr>
        <w:tabs>
          <w:tab w:val="left" w:pos="3795"/>
          <w:tab w:val="center" w:pos="4677"/>
        </w:tabs>
      </w:pPr>
      <w:r>
        <w:tab/>
      </w:r>
      <w:r w:rsidR="00E57D5D">
        <w:tab/>
      </w:r>
    </w:p>
    <w:p w:rsidR="00C177E4" w:rsidRDefault="00C177E4" w:rsidP="00613BF8"/>
    <w:p w:rsidR="00C177E4" w:rsidRDefault="00C177E4" w:rsidP="00613BF8"/>
    <w:p w:rsidR="00C177E4" w:rsidRDefault="00C177E4" w:rsidP="00613BF8"/>
    <w:p w:rsidR="00C177E4" w:rsidRDefault="00C177E4" w:rsidP="00613BF8"/>
    <w:p w:rsidR="0019756D" w:rsidRPr="009F3C39" w:rsidRDefault="00C177E4" w:rsidP="009F3C39">
      <w:pPr>
        <w:pStyle w:val="40"/>
        <w:widowControl w:val="0"/>
        <w:rPr>
          <w:color w:val="000000"/>
        </w:rPr>
      </w:pPr>
      <w:r>
        <w:rPr>
          <w:color w:val="000000"/>
        </w:rPr>
        <w:t>В этом выпуске:</w:t>
      </w:r>
    </w:p>
    <w:p w:rsidR="00C30440" w:rsidRPr="00BC0A4C" w:rsidRDefault="00BC0A4C" w:rsidP="00C30440">
      <w:pPr>
        <w:rPr>
          <w:sz w:val="18"/>
          <w:szCs w:val="18"/>
        </w:rPr>
      </w:pPr>
      <w:bookmarkStart w:id="0" w:name="RANGE!A1:C44"/>
      <w:bookmarkStart w:id="1" w:name="sub_3333"/>
      <w:bookmarkEnd w:id="0"/>
      <w:r w:rsidRPr="00BC0A4C">
        <w:rPr>
          <w:sz w:val="18"/>
          <w:szCs w:val="18"/>
        </w:rPr>
        <w:t xml:space="preserve">Постановление </w:t>
      </w:r>
      <w:proofErr w:type="spellStart"/>
      <w:r w:rsidRPr="00BC0A4C">
        <w:rPr>
          <w:sz w:val="18"/>
          <w:szCs w:val="18"/>
        </w:rPr>
        <w:t>АГП</w:t>
      </w:r>
      <w:proofErr w:type="spellEnd"/>
    </w:p>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657B20" w:rsidRPr="005E044E" w:rsidRDefault="00657B20" w:rsidP="00D3016F">
      <w:pPr>
        <w:sectPr w:rsidR="00657B20" w:rsidRPr="005E044E" w:rsidSect="00D70C3E">
          <w:headerReference w:type="default" r:id="rId11"/>
          <w:footerReference w:type="even" r:id="rId12"/>
          <w:footerReference w:type="default" r:id="rId13"/>
          <w:pgSz w:w="11906" w:h="16838"/>
          <w:pgMar w:top="357" w:right="851" w:bottom="38" w:left="1701" w:header="709" w:footer="709" w:gutter="0"/>
          <w:cols w:space="708"/>
          <w:titlePg/>
          <w:docGrid w:linePitch="360"/>
        </w:sectPr>
      </w:pPr>
    </w:p>
    <w:p w:rsidR="00C62680" w:rsidRPr="0034482E" w:rsidRDefault="00C62680" w:rsidP="00C62680">
      <w:pPr>
        <w:shd w:val="clear" w:color="auto" w:fill="FFFFFF"/>
        <w:autoSpaceDE w:val="0"/>
        <w:jc w:val="center"/>
        <w:rPr>
          <w:b/>
          <w:sz w:val="20"/>
          <w:szCs w:val="18"/>
        </w:rPr>
      </w:pPr>
      <w:bookmarkStart w:id="2" w:name="P004D"/>
      <w:bookmarkStart w:id="3" w:name="P02E8"/>
      <w:bookmarkEnd w:id="1"/>
      <w:bookmarkEnd w:id="2"/>
      <w:bookmarkEnd w:id="3"/>
      <w:r w:rsidRPr="0034482E">
        <w:rPr>
          <w:b/>
          <w:sz w:val="20"/>
          <w:szCs w:val="18"/>
        </w:rPr>
        <w:lastRenderedPageBreak/>
        <w:t>Городское поселение Агириш</w:t>
      </w:r>
    </w:p>
    <w:p w:rsidR="00C62680" w:rsidRPr="0034482E" w:rsidRDefault="00C62680" w:rsidP="00C62680">
      <w:pPr>
        <w:shd w:val="clear" w:color="auto" w:fill="FFFFFF"/>
        <w:autoSpaceDE w:val="0"/>
        <w:jc w:val="center"/>
        <w:rPr>
          <w:b/>
          <w:sz w:val="20"/>
          <w:szCs w:val="18"/>
        </w:rPr>
      </w:pPr>
      <w:r>
        <w:rPr>
          <w:b/>
          <w:sz w:val="20"/>
          <w:szCs w:val="18"/>
        </w:rPr>
        <w:t>АДМИНИСТРАЦИЯ</w:t>
      </w:r>
    </w:p>
    <w:p w:rsidR="00215283" w:rsidRDefault="00C62680" w:rsidP="00C62680">
      <w:pPr>
        <w:jc w:val="center"/>
        <w:rPr>
          <w:b/>
          <w:sz w:val="20"/>
          <w:szCs w:val="18"/>
        </w:rPr>
      </w:pPr>
      <w:r>
        <w:rPr>
          <w:b/>
          <w:sz w:val="20"/>
          <w:szCs w:val="18"/>
        </w:rPr>
        <w:t>ПОСТАНОВЛЕНИЕ</w:t>
      </w:r>
    </w:p>
    <w:p w:rsidR="00C62680" w:rsidRPr="00C62680" w:rsidRDefault="00C62680" w:rsidP="00C62680">
      <w:pPr>
        <w:widowControl w:val="0"/>
        <w:autoSpaceDE w:val="0"/>
        <w:autoSpaceDN w:val="0"/>
        <w:adjustRightInd w:val="0"/>
        <w:jc w:val="both"/>
        <w:rPr>
          <w:sz w:val="18"/>
          <w:szCs w:val="18"/>
        </w:rPr>
      </w:pPr>
      <w:r w:rsidRPr="00C62680">
        <w:rPr>
          <w:sz w:val="18"/>
          <w:szCs w:val="18"/>
        </w:rPr>
        <w:t xml:space="preserve">«05» марта 2024 г. </w:t>
      </w:r>
      <w:r w:rsidRPr="00C62680">
        <w:rPr>
          <w:sz w:val="18"/>
          <w:szCs w:val="18"/>
        </w:rPr>
        <w:tab/>
      </w:r>
      <w:r w:rsidRPr="00C62680">
        <w:rPr>
          <w:sz w:val="18"/>
          <w:szCs w:val="18"/>
        </w:rPr>
        <w:tab/>
        <w:t xml:space="preserve">                                                                              № 67  </w:t>
      </w:r>
    </w:p>
    <w:p w:rsidR="00C62680" w:rsidRPr="00C62680" w:rsidRDefault="00C62680" w:rsidP="00C62680">
      <w:pPr>
        <w:widowControl w:val="0"/>
        <w:autoSpaceDE w:val="0"/>
        <w:autoSpaceDN w:val="0"/>
        <w:adjustRightInd w:val="0"/>
        <w:jc w:val="both"/>
        <w:rPr>
          <w:sz w:val="18"/>
          <w:szCs w:val="18"/>
        </w:rPr>
      </w:pPr>
    </w:p>
    <w:p w:rsidR="00C62680" w:rsidRPr="00C62680" w:rsidRDefault="00C62680" w:rsidP="00C62680">
      <w:pPr>
        <w:rPr>
          <w:sz w:val="18"/>
          <w:szCs w:val="18"/>
        </w:rPr>
      </w:pPr>
      <w:r w:rsidRPr="00C62680">
        <w:rPr>
          <w:sz w:val="18"/>
          <w:szCs w:val="18"/>
        </w:rPr>
        <w:t xml:space="preserve">О внесении изменений в постановление администрации </w:t>
      </w:r>
    </w:p>
    <w:p w:rsidR="00C62680" w:rsidRPr="00C62680" w:rsidRDefault="00C62680" w:rsidP="00C62680">
      <w:pPr>
        <w:rPr>
          <w:sz w:val="18"/>
          <w:szCs w:val="18"/>
        </w:rPr>
      </w:pPr>
      <w:r w:rsidRPr="00C62680">
        <w:rPr>
          <w:sz w:val="18"/>
          <w:szCs w:val="18"/>
        </w:rPr>
        <w:t xml:space="preserve">городского поселения Агириш от 24.01.2024 № 13 «Об </w:t>
      </w:r>
    </w:p>
    <w:p w:rsidR="00C62680" w:rsidRPr="00C62680" w:rsidRDefault="00C62680" w:rsidP="00C62680">
      <w:pPr>
        <w:rPr>
          <w:sz w:val="18"/>
          <w:szCs w:val="18"/>
        </w:rPr>
      </w:pPr>
      <w:r w:rsidRPr="00C62680">
        <w:rPr>
          <w:sz w:val="18"/>
          <w:szCs w:val="18"/>
        </w:rPr>
        <w:t xml:space="preserve">утверждении Положения о  кадровом резерве на </w:t>
      </w:r>
      <w:proofErr w:type="gramStart"/>
      <w:r w:rsidRPr="00C62680">
        <w:rPr>
          <w:sz w:val="18"/>
          <w:szCs w:val="18"/>
        </w:rPr>
        <w:t>муниципальной</w:t>
      </w:r>
      <w:proofErr w:type="gramEnd"/>
      <w:r w:rsidRPr="00C62680">
        <w:rPr>
          <w:sz w:val="18"/>
          <w:szCs w:val="18"/>
        </w:rPr>
        <w:t xml:space="preserve"> </w:t>
      </w:r>
    </w:p>
    <w:p w:rsidR="00C62680" w:rsidRPr="00C62680" w:rsidRDefault="00C62680" w:rsidP="00C62680">
      <w:pPr>
        <w:rPr>
          <w:sz w:val="18"/>
          <w:szCs w:val="18"/>
        </w:rPr>
      </w:pPr>
      <w:r w:rsidRPr="00C62680">
        <w:rPr>
          <w:sz w:val="18"/>
          <w:szCs w:val="18"/>
        </w:rPr>
        <w:t>службе в администрации городского поселения Агириш»</w:t>
      </w:r>
    </w:p>
    <w:p w:rsidR="00C62680" w:rsidRPr="00C62680" w:rsidRDefault="00C62680" w:rsidP="00C62680">
      <w:pPr>
        <w:ind w:left="420"/>
        <w:rPr>
          <w:sz w:val="18"/>
          <w:szCs w:val="18"/>
        </w:rPr>
      </w:pPr>
    </w:p>
    <w:p w:rsidR="00C62680" w:rsidRPr="00C62680" w:rsidRDefault="00C62680" w:rsidP="00C62680">
      <w:pPr>
        <w:pStyle w:val="headertext0"/>
        <w:spacing w:after="240" w:afterAutospacing="0"/>
        <w:jc w:val="both"/>
        <w:rPr>
          <w:sz w:val="18"/>
          <w:szCs w:val="18"/>
        </w:rPr>
      </w:pPr>
      <w:r w:rsidRPr="00C62680">
        <w:rPr>
          <w:sz w:val="18"/>
          <w:szCs w:val="18"/>
        </w:rPr>
        <w:t xml:space="preserve">            В соответствии с Федеральным законом от 06.10.2003 № 131- ФЗ «</w:t>
      </w:r>
      <w:r w:rsidRPr="00C62680">
        <w:rPr>
          <w:bCs/>
          <w:sz w:val="18"/>
          <w:szCs w:val="18"/>
        </w:rPr>
        <w:t>О внесении изменений в статью 12 Федерального закона «О системе государственной службы Российской Федерации» и отдельные законодательные акты Российской Федерации»</w:t>
      </w:r>
      <w:r w:rsidRPr="00C62680">
        <w:rPr>
          <w:sz w:val="18"/>
          <w:szCs w:val="18"/>
        </w:rPr>
        <w:t>, Уставом городского поселения Агириш:</w:t>
      </w:r>
    </w:p>
    <w:p w:rsidR="00C62680" w:rsidRPr="00C62680" w:rsidRDefault="00C62680" w:rsidP="00C62680">
      <w:pPr>
        <w:ind w:left="420"/>
        <w:jc w:val="both"/>
        <w:rPr>
          <w:sz w:val="18"/>
          <w:szCs w:val="18"/>
        </w:rPr>
      </w:pPr>
    </w:p>
    <w:p w:rsidR="00C62680" w:rsidRPr="00C62680" w:rsidRDefault="00C62680" w:rsidP="00C62680">
      <w:pPr>
        <w:jc w:val="both"/>
        <w:rPr>
          <w:sz w:val="18"/>
          <w:szCs w:val="18"/>
        </w:rPr>
      </w:pPr>
      <w:r w:rsidRPr="00C62680">
        <w:rPr>
          <w:sz w:val="18"/>
          <w:szCs w:val="18"/>
        </w:rPr>
        <w:t xml:space="preserve">            1.  Внести в постановление администрации городского поселения Агириш от 24.01.2024 № 13 «Об утверждении Положения о кадровом резерве на муниципальной службе в администрации городского поселения Агириш» следующие изменения:</w:t>
      </w:r>
    </w:p>
    <w:p w:rsidR="00C62680" w:rsidRPr="00C62680" w:rsidRDefault="00C62680" w:rsidP="00C62680">
      <w:pPr>
        <w:numPr>
          <w:ilvl w:val="1"/>
          <w:numId w:val="47"/>
        </w:numPr>
        <w:jc w:val="both"/>
        <w:rPr>
          <w:sz w:val="18"/>
          <w:szCs w:val="18"/>
        </w:rPr>
      </w:pPr>
      <w:r w:rsidRPr="00C62680">
        <w:rPr>
          <w:sz w:val="18"/>
          <w:szCs w:val="18"/>
        </w:rPr>
        <w:t xml:space="preserve">В </w:t>
      </w:r>
      <w:r w:rsidRPr="00C62680">
        <w:rPr>
          <w:rStyle w:val="46"/>
          <w:sz w:val="18"/>
          <w:szCs w:val="18"/>
        </w:rPr>
        <w:t>Приложении</w:t>
      </w:r>
      <w:r w:rsidRPr="00C62680">
        <w:rPr>
          <w:sz w:val="18"/>
          <w:szCs w:val="18"/>
        </w:rPr>
        <w:t>:</w:t>
      </w:r>
    </w:p>
    <w:p w:rsidR="00C62680" w:rsidRPr="00C62680" w:rsidRDefault="00C62680" w:rsidP="00C62680">
      <w:pPr>
        <w:pStyle w:val="headertext0"/>
        <w:spacing w:before="0" w:beforeAutospacing="0" w:after="0" w:afterAutospacing="0"/>
        <w:jc w:val="both"/>
        <w:rPr>
          <w:sz w:val="18"/>
          <w:szCs w:val="18"/>
        </w:rPr>
      </w:pPr>
      <w:r w:rsidRPr="00C62680">
        <w:rPr>
          <w:sz w:val="18"/>
          <w:szCs w:val="18"/>
        </w:rPr>
        <w:t xml:space="preserve">            1.1.1. Подпункт 2 пункта 2.8 раздела 2 изложить в следующей редакции:</w:t>
      </w:r>
    </w:p>
    <w:p w:rsidR="00C62680" w:rsidRPr="00C62680" w:rsidRDefault="00C62680" w:rsidP="00C62680">
      <w:pPr>
        <w:pStyle w:val="headertext0"/>
        <w:spacing w:before="0" w:beforeAutospacing="0" w:after="0" w:afterAutospacing="0"/>
        <w:jc w:val="both"/>
        <w:rPr>
          <w:sz w:val="18"/>
          <w:szCs w:val="18"/>
        </w:rPr>
      </w:pPr>
      <w:r w:rsidRPr="00C62680">
        <w:rPr>
          <w:sz w:val="18"/>
          <w:szCs w:val="18"/>
        </w:rPr>
        <w:t>«2) анкету, предусмотренную статьей 15.2 Федерального закона от 02.03.2007 № 25-ФЗ «О муниципальной службе в Российской Федерации»;».</w:t>
      </w:r>
    </w:p>
    <w:p w:rsidR="00C62680" w:rsidRPr="00C62680" w:rsidRDefault="00C62680" w:rsidP="00C62680">
      <w:pPr>
        <w:pStyle w:val="headertext0"/>
        <w:spacing w:before="0" w:beforeAutospacing="0" w:after="0" w:afterAutospacing="0"/>
        <w:jc w:val="both"/>
        <w:rPr>
          <w:sz w:val="18"/>
          <w:szCs w:val="18"/>
        </w:rPr>
      </w:pPr>
      <w:r w:rsidRPr="00C62680">
        <w:rPr>
          <w:sz w:val="18"/>
          <w:szCs w:val="18"/>
        </w:rPr>
        <w:t xml:space="preserve">            2. Опубликовать настоящее постановление в бюллетене «Вестник городского поселения Агириш» и разместить на официальном сайте администрации городского поселения Агириш.</w:t>
      </w:r>
    </w:p>
    <w:p w:rsidR="00C62680" w:rsidRPr="00C62680" w:rsidRDefault="00C62680" w:rsidP="00C62680">
      <w:pPr>
        <w:tabs>
          <w:tab w:val="left" w:pos="900"/>
        </w:tabs>
        <w:jc w:val="both"/>
        <w:rPr>
          <w:sz w:val="18"/>
          <w:szCs w:val="18"/>
        </w:rPr>
      </w:pPr>
      <w:r w:rsidRPr="00C62680">
        <w:rPr>
          <w:sz w:val="18"/>
          <w:szCs w:val="18"/>
        </w:rPr>
        <w:t xml:space="preserve">           3.  Настоящее постановление вступает в силу после его официального опубликования и распространяет свое действие с 11.03.2024.</w:t>
      </w:r>
    </w:p>
    <w:p w:rsidR="00C62680" w:rsidRPr="00C62680" w:rsidRDefault="00C62680" w:rsidP="00C62680">
      <w:pPr>
        <w:tabs>
          <w:tab w:val="left" w:pos="1080"/>
          <w:tab w:val="left" w:pos="1620"/>
        </w:tabs>
        <w:spacing w:line="240" w:lineRule="atLeast"/>
        <w:jc w:val="both"/>
        <w:rPr>
          <w:sz w:val="18"/>
          <w:szCs w:val="18"/>
        </w:rPr>
      </w:pPr>
    </w:p>
    <w:p w:rsidR="00C62680" w:rsidRPr="00C62680" w:rsidRDefault="00C62680" w:rsidP="00C62680">
      <w:pPr>
        <w:tabs>
          <w:tab w:val="left" w:pos="1080"/>
          <w:tab w:val="left" w:pos="1620"/>
        </w:tabs>
        <w:spacing w:line="240" w:lineRule="atLeast"/>
        <w:jc w:val="both"/>
        <w:rPr>
          <w:sz w:val="18"/>
          <w:szCs w:val="18"/>
        </w:rPr>
      </w:pPr>
    </w:p>
    <w:p w:rsidR="00C62680" w:rsidRPr="00C62680" w:rsidRDefault="00C62680" w:rsidP="00C62680">
      <w:pPr>
        <w:tabs>
          <w:tab w:val="left" w:pos="1080"/>
          <w:tab w:val="left" w:pos="1620"/>
        </w:tabs>
        <w:spacing w:line="240" w:lineRule="atLeast"/>
        <w:jc w:val="both"/>
        <w:rPr>
          <w:sz w:val="18"/>
          <w:szCs w:val="18"/>
        </w:rPr>
      </w:pPr>
    </w:p>
    <w:p w:rsidR="00C62680" w:rsidRPr="00C62680" w:rsidRDefault="00C62680" w:rsidP="00C62680">
      <w:pPr>
        <w:tabs>
          <w:tab w:val="left" w:pos="1080"/>
          <w:tab w:val="left" w:pos="1620"/>
        </w:tabs>
        <w:spacing w:line="240" w:lineRule="atLeast"/>
        <w:jc w:val="both"/>
        <w:rPr>
          <w:sz w:val="18"/>
          <w:szCs w:val="18"/>
        </w:rPr>
      </w:pPr>
    </w:p>
    <w:p w:rsidR="00C62680" w:rsidRPr="00C62680" w:rsidRDefault="00C62680" w:rsidP="00C62680">
      <w:pPr>
        <w:tabs>
          <w:tab w:val="left" w:pos="851"/>
          <w:tab w:val="left" w:pos="993"/>
        </w:tabs>
        <w:jc w:val="both"/>
        <w:rPr>
          <w:sz w:val="18"/>
          <w:szCs w:val="18"/>
        </w:rPr>
      </w:pPr>
      <w:r w:rsidRPr="00C62680">
        <w:rPr>
          <w:sz w:val="18"/>
          <w:szCs w:val="18"/>
        </w:rPr>
        <w:t xml:space="preserve">Глава городского поселения Агириш                                                    </w:t>
      </w:r>
      <w:proofErr w:type="spellStart"/>
      <w:r w:rsidRPr="00C62680">
        <w:rPr>
          <w:sz w:val="18"/>
          <w:szCs w:val="18"/>
        </w:rPr>
        <w:t>И.В.Ермолаева</w:t>
      </w:r>
      <w:proofErr w:type="spellEnd"/>
    </w:p>
    <w:p w:rsidR="00C62680" w:rsidRPr="00C62680" w:rsidRDefault="00736935" w:rsidP="00C62680">
      <w:pPr>
        <w:jc w:val="center"/>
        <w:rPr>
          <w:b/>
          <w:sz w:val="18"/>
          <w:szCs w:val="18"/>
        </w:rPr>
      </w:pPr>
      <w:r>
        <w:rPr>
          <w:b/>
          <w:noProof/>
          <w:sz w:val="18"/>
          <w:szCs w:val="18"/>
        </w:rPr>
        <w:lastRenderedPageBreak/>
        <w:drawing>
          <wp:inline distT="0" distB="0" distL="0" distR="0">
            <wp:extent cx="6210935" cy="8281247"/>
            <wp:effectExtent l="0" t="0" r="0" b="5715"/>
            <wp:docPr id="1" name="Рисунок 1" descr="C:\Users\User\Desktop\Вестник 2024\Вестник №15(845) от 05.03.2024\памятка вестник ИСП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Вестник 2024\Вестник №15(845) от 05.03.2024\памятка вестник ИСПР.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10935" cy="8281247"/>
                    </a:xfrm>
                    <a:prstGeom prst="rect">
                      <a:avLst/>
                    </a:prstGeom>
                    <a:noFill/>
                    <a:ln>
                      <a:noFill/>
                    </a:ln>
                  </pic:spPr>
                </pic:pic>
              </a:graphicData>
            </a:graphic>
          </wp:inline>
        </w:drawing>
      </w:r>
      <w:bookmarkStart w:id="4" w:name="_GoBack"/>
      <w:bookmarkEnd w:id="4"/>
    </w:p>
    <w:tbl>
      <w:tblPr>
        <w:tblpPr w:leftFromText="180" w:rightFromText="180" w:vertAnchor="text" w:horzAnchor="margin" w:tblpY="55"/>
        <w:tblW w:w="9720" w:type="dxa"/>
        <w:tblBorders>
          <w:top w:val="threeDEmboss" w:sz="12" w:space="0" w:color="auto"/>
        </w:tblBorders>
        <w:tblLook w:val="01E0" w:firstRow="1" w:lastRow="1" w:firstColumn="1" w:lastColumn="1" w:noHBand="0" w:noVBand="0"/>
      </w:tblPr>
      <w:tblGrid>
        <w:gridCol w:w="9720"/>
      </w:tblGrid>
      <w:tr w:rsidR="004736BF" w:rsidRPr="006B78C9" w:rsidTr="00325D05">
        <w:trPr>
          <w:trHeight w:val="215"/>
        </w:trPr>
        <w:tc>
          <w:tcPr>
            <w:tcW w:w="9720" w:type="dxa"/>
          </w:tcPr>
          <w:p w:rsidR="004736BF" w:rsidRPr="006B78C9" w:rsidRDefault="004736BF" w:rsidP="00325D05">
            <w:pPr>
              <w:rPr>
                <w:sz w:val="18"/>
                <w:szCs w:val="18"/>
              </w:rPr>
            </w:pPr>
          </w:p>
        </w:tc>
      </w:tr>
    </w:tbl>
    <w:p w:rsidR="004736BF" w:rsidRPr="006B78C9" w:rsidRDefault="004736BF" w:rsidP="004736BF">
      <w:pPr>
        <w:pStyle w:val="aa"/>
        <w:widowControl w:val="0"/>
        <w:jc w:val="both"/>
        <w:rPr>
          <w:bCs/>
          <w:sz w:val="18"/>
          <w:szCs w:val="18"/>
        </w:rPr>
      </w:pPr>
      <w:r w:rsidRPr="006B78C9">
        <w:rPr>
          <w:bCs/>
          <w:sz w:val="18"/>
          <w:szCs w:val="18"/>
        </w:rPr>
        <w:t xml:space="preserve"> </w:t>
      </w:r>
    </w:p>
    <w:p w:rsidR="004736BF" w:rsidRPr="00D70122" w:rsidRDefault="004736BF" w:rsidP="004736BF">
      <w:pPr>
        <w:pStyle w:val="aa"/>
        <w:widowControl w:val="0"/>
        <w:jc w:val="both"/>
        <w:rPr>
          <w:bCs/>
          <w:sz w:val="16"/>
          <w:szCs w:val="16"/>
        </w:rPr>
      </w:pPr>
      <w:r w:rsidRPr="00D70122">
        <w:rPr>
          <w:bCs/>
          <w:sz w:val="16"/>
          <w:szCs w:val="16"/>
        </w:rPr>
        <w:t>«Вестник городского поселения Агириш</w:t>
      </w:r>
      <w:r>
        <w:rPr>
          <w:bCs/>
          <w:sz w:val="16"/>
          <w:szCs w:val="16"/>
        </w:rPr>
        <w:t>»                              Б</w:t>
      </w:r>
      <w:r w:rsidRPr="00D70122">
        <w:rPr>
          <w:bCs/>
          <w:sz w:val="16"/>
          <w:szCs w:val="16"/>
        </w:rPr>
        <w:t xml:space="preserve">юллетень является официальным источником опубликования </w:t>
      </w:r>
      <w:proofErr w:type="gramStart"/>
      <w:r w:rsidRPr="00D70122">
        <w:rPr>
          <w:bCs/>
          <w:sz w:val="16"/>
          <w:szCs w:val="16"/>
        </w:rPr>
        <w:t>нормативных</w:t>
      </w:r>
      <w:proofErr w:type="gramEnd"/>
    </w:p>
    <w:p w:rsidR="004736BF" w:rsidRPr="00D70122" w:rsidRDefault="004736BF" w:rsidP="004736BF">
      <w:pPr>
        <w:pStyle w:val="aa"/>
        <w:widowControl w:val="0"/>
        <w:jc w:val="both"/>
        <w:rPr>
          <w:bCs/>
          <w:sz w:val="16"/>
          <w:szCs w:val="16"/>
        </w:rPr>
      </w:pPr>
      <w:r>
        <w:rPr>
          <w:bCs/>
          <w:sz w:val="16"/>
          <w:szCs w:val="16"/>
        </w:rPr>
        <w:lastRenderedPageBreak/>
        <w:t xml:space="preserve">Главный редактор: Костарева </w:t>
      </w:r>
      <w:proofErr w:type="spellStart"/>
      <w:r>
        <w:rPr>
          <w:bCs/>
          <w:sz w:val="16"/>
          <w:szCs w:val="16"/>
        </w:rPr>
        <w:t>А.А</w:t>
      </w:r>
      <w:proofErr w:type="spellEnd"/>
      <w:r>
        <w:rPr>
          <w:bCs/>
          <w:sz w:val="16"/>
          <w:szCs w:val="16"/>
        </w:rPr>
        <w:t>.</w:t>
      </w:r>
      <w:r w:rsidRPr="00D70122">
        <w:rPr>
          <w:bCs/>
          <w:sz w:val="16"/>
          <w:szCs w:val="16"/>
        </w:rPr>
        <w:t xml:space="preserve">                                             правовых  актов органов местного самоуправления г.п. Агириш </w:t>
      </w:r>
    </w:p>
    <w:p w:rsidR="004736BF" w:rsidRPr="00D70122" w:rsidRDefault="004736BF" w:rsidP="004736BF">
      <w:pPr>
        <w:pStyle w:val="aa"/>
        <w:widowControl w:val="0"/>
        <w:jc w:val="both"/>
        <w:rPr>
          <w:bCs/>
          <w:sz w:val="16"/>
          <w:szCs w:val="16"/>
        </w:rPr>
      </w:pPr>
      <w:r w:rsidRPr="00D70122">
        <w:rPr>
          <w:bCs/>
          <w:sz w:val="16"/>
          <w:szCs w:val="16"/>
        </w:rPr>
        <w:t xml:space="preserve">Учредитель: Администрация городского поселения Агириш                    </w:t>
      </w:r>
    </w:p>
    <w:p w:rsidR="004736BF" w:rsidRPr="00D70122" w:rsidRDefault="004736BF" w:rsidP="004736BF">
      <w:pPr>
        <w:pStyle w:val="aa"/>
        <w:widowControl w:val="0"/>
        <w:jc w:val="both"/>
        <w:rPr>
          <w:bCs/>
          <w:sz w:val="16"/>
          <w:szCs w:val="16"/>
        </w:rPr>
      </w:pPr>
      <w:r w:rsidRPr="00D70122">
        <w:rPr>
          <w:bCs/>
          <w:sz w:val="16"/>
          <w:szCs w:val="16"/>
        </w:rPr>
        <w:t xml:space="preserve">(Тюменская обл., Советский р-он, г.п. Агириш, ул.Винницкая, 16)                                                                                </w:t>
      </w:r>
    </w:p>
    <w:p w:rsidR="00D70122" w:rsidRPr="004736BF" w:rsidRDefault="004736BF" w:rsidP="004736BF">
      <w:pPr>
        <w:pStyle w:val="aa"/>
        <w:widowControl w:val="0"/>
        <w:jc w:val="both"/>
        <w:rPr>
          <w:sz w:val="16"/>
          <w:szCs w:val="16"/>
        </w:rPr>
      </w:pPr>
      <w:r>
        <w:rPr>
          <w:bCs/>
          <w:sz w:val="16"/>
          <w:szCs w:val="16"/>
        </w:rPr>
        <w:t>Телефон: 8(34675) 41-0-7</w:t>
      </w:r>
      <w:r w:rsidRPr="00D70122">
        <w:rPr>
          <w:bCs/>
          <w:sz w:val="16"/>
          <w:szCs w:val="16"/>
        </w:rPr>
        <w:t xml:space="preserve">9   факс: 8(34675) 41-2-33     </w:t>
      </w:r>
    </w:p>
    <w:sectPr w:rsidR="00D70122" w:rsidRPr="004736BF" w:rsidSect="00215283">
      <w:headerReference w:type="default" r:id="rId15"/>
      <w:pgSz w:w="11907" w:h="16840" w:code="9"/>
      <w:pgMar w:top="1134" w:right="1701" w:bottom="1134" w:left="42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32FA" w:rsidRDefault="00BD32FA">
      <w:r>
        <w:separator/>
      </w:r>
    </w:p>
  </w:endnote>
  <w:endnote w:type="continuationSeparator" w:id="0">
    <w:p w:rsidR="00BD32FA" w:rsidRDefault="00BD3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MS Gothic"/>
    <w:charset w:val="80"/>
    <w:family w:val="auto"/>
    <w:pitch w:val="default"/>
  </w:font>
  <w:font w:name="Liberation Serif">
    <w:altName w:val="Times New Roman"/>
    <w:charset w:val="CC"/>
    <w:family w:val="roman"/>
    <w:pitch w:val="variable"/>
    <w:sig w:usb0="00000000" w:usb1="500078FF" w:usb2="00000021" w:usb3="00000000" w:csb0="000001B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Peterburg">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Times New Roman1">
    <w:altName w:val="Times New Roman"/>
    <w:panose1 w:val="00000000000000000000"/>
    <w:charset w:val="00"/>
    <w:family w:val="auto"/>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OpenSymbol">
    <w:altName w:val="Arial Unicode MS"/>
    <w:charset w:val="80"/>
    <w:family w:val="auto"/>
    <w:pitch w:val="default"/>
  </w:font>
  <w:font w:name="Candara">
    <w:panose1 w:val="020E0502030303020204"/>
    <w:charset w:val="CC"/>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iberation Sans">
    <w:altName w:val="Arial"/>
    <w:charset w:val="CC"/>
    <w:family w:val="roman"/>
    <w:pitch w:val="variable"/>
  </w:font>
  <w:font w:name="Arial Narrow">
    <w:panose1 w:val="020B0606020202030204"/>
    <w:charset w:val="CC"/>
    <w:family w:val="swiss"/>
    <w:pitch w:val="variable"/>
    <w:sig w:usb0="00000287" w:usb1="00000800" w:usb2="00000000" w:usb3="00000000" w:csb0="0000009F" w:csb1="00000000"/>
  </w:font>
  <w:font w:name="ISOCPEUR">
    <w:charset w:val="CC"/>
    <w:family w:val="swiss"/>
    <w:pitch w:val="variable"/>
    <w:sig w:usb0="00000287" w:usb1="00000000" w:usb2="00000000" w:usb3="00000000" w:csb0="0000009F" w:csb1="00000000"/>
  </w:font>
  <w:font w:name="Arial Bold">
    <w:altName w:val="Arial"/>
    <w:charset w:val="00"/>
    <w:family w:val="swiss"/>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MS Sans Serif">
    <w:altName w:val="Arial"/>
    <w:panose1 w:val="00000000000000000000"/>
    <w:charset w:val="00"/>
    <w:family w:val="swiss"/>
    <w:notTrueType/>
    <w:pitch w:val="variable"/>
    <w:sig w:usb0="00000003" w:usb1="00000000" w:usb2="00000000" w:usb3="00000000" w:csb0="00000001" w:csb1="00000000"/>
  </w:font>
  <w:font w:name="Arial, sans-serif">
    <w:panose1 w:val="00000000000000000000"/>
    <w:charset w:val="CC"/>
    <w:family w:val="roman"/>
    <w:notTrueType/>
    <w:pitch w:val="default"/>
    <w:sig w:usb0="00000201" w:usb1="00000000" w:usb2="00000000" w:usb3="00000000" w:csb0="00000004" w:csb1="00000000"/>
  </w:font>
  <w:font w:name="TimesNewRoman">
    <w:altName w:val="Times New Roman"/>
    <w:panose1 w:val="00000000000000000000"/>
    <w:charset w:val="00"/>
    <w:family w:val="roman"/>
    <w:notTrueType/>
    <w:pitch w:val="default"/>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283" w:rsidRDefault="00215283">
    <w:pPr>
      <w:pStyle w:val="af6"/>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rsidR="00215283" w:rsidRDefault="00215283">
    <w:pPr>
      <w:pStyle w:val="af6"/>
      <w:ind w:right="360"/>
    </w:pPr>
  </w:p>
  <w:p w:rsidR="00215283" w:rsidRDefault="0021528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4291170"/>
      <w:docPartObj>
        <w:docPartGallery w:val="Page Numbers (Bottom of Page)"/>
        <w:docPartUnique/>
      </w:docPartObj>
    </w:sdtPr>
    <w:sdtEndPr/>
    <w:sdtContent>
      <w:p w:rsidR="00215283" w:rsidRDefault="00215283">
        <w:pPr>
          <w:pStyle w:val="af6"/>
          <w:jc w:val="right"/>
        </w:pPr>
        <w:r>
          <w:fldChar w:fldCharType="begin"/>
        </w:r>
        <w:r>
          <w:instrText>PAGE   \* MERGEFORMAT</w:instrText>
        </w:r>
        <w:r>
          <w:fldChar w:fldCharType="separate"/>
        </w:r>
        <w:r w:rsidR="00736935">
          <w:rPr>
            <w:noProof/>
          </w:rPr>
          <w:t>3</w:t>
        </w:r>
        <w:r>
          <w:rPr>
            <w:noProof/>
          </w:rPr>
          <w:fldChar w:fldCharType="end"/>
        </w:r>
      </w:p>
    </w:sdtContent>
  </w:sdt>
  <w:p w:rsidR="00215283" w:rsidRDefault="00215283">
    <w:pPr>
      <w:pStyle w:val="af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32FA" w:rsidRDefault="00BD32FA">
      <w:r>
        <w:separator/>
      </w:r>
    </w:p>
  </w:footnote>
  <w:footnote w:type="continuationSeparator" w:id="0">
    <w:p w:rsidR="00BD32FA" w:rsidRDefault="00BD32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283" w:rsidRDefault="00215283" w:rsidP="00D70C3E">
    <w:pPr>
      <w:pageBreakBefore/>
    </w:pPr>
    <w:r>
      <w:rPr>
        <w:noProof/>
      </w:rPr>
      <mc:AlternateContent>
        <mc:Choice Requires="wps">
          <w:drawing>
            <wp:anchor distT="0" distB="0" distL="114300" distR="114300" simplePos="0" relativeHeight="251659264" behindDoc="0" locked="0" layoutInCell="1" allowOverlap="1" wp14:anchorId="397DBB2C" wp14:editId="2782597B">
              <wp:simplePos x="0" y="0"/>
              <wp:positionH relativeFrom="column">
                <wp:posOffset>1828800</wp:posOffset>
              </wp:positionH>
              <wp:positionV relativeFrom="paragraph">
                <wp:posOffset>-114300</wp:posOffset>
              </wp:positionV>
              <wp:extent cx="1943100" cy="457200"/>
              <wp:effectExtent l="0" t="0" r="19050" b="19050"/>
              <wp:wrapNone/>
              <wp:docPr id="12" name="AutoShape 7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horizontalScroll">
                        <a:avLst>
                          <a:gd name="adj" fmla="val 12500"/>
                        </a:avLst>
                      </a:prstGeom>
                      <a:solidFill>
                        <a:srgbClr val="FFFFFF"/>
                      </a:solidFill>
                      <a:ln w="9525">
                        <a:solidFill>
                          <a:srgbClr val="000000"/>
                        </a:solidFill>
                        <a:round/>
                        <a:headEnd/>
                        <a:tailEnd/>
                      </a:ln>
                    </wps:spPr>
                    <wps:txbx>
                      <w:txbxContent>
                        <w:p w:rsidR="00215283" w:rsidRDefault="00215283" w:rsidP="00D70C3E">
                          <w:pPr>
                            <w:jc w:val="center"/>
                            <w:rPr>
                              <w:b/>
                              <w:i/>
                              <w:sz w:val="32"/>
                              <w:szCs w:val="32"/>
                            </w:rPr>
                          </w:pPr>
                          <w:r>
                            <w:rPr>
                              <w:b/>
                              <w:i/>
                              <w:sz w:val="32"/>
                              <w:szCs w:val="32"/>
                            </w:rPr>
                            <w:t>ОФИЦИАЛЬНО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728" o:spid="_x0000_s1030" type="#_x0000_t98" style="position:absolute;margin-left:2in;margin-top:-9pt;width:153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">
              <v:textbox>
                <w:txbxContent>
                  <w:p w:rsidR="00215283" w:rsidRDefault="00215283" w:rsidP="00D70C3E">
                    <w:pPr>
                      <w:jc w:val="center"/>
                      <w:rPr>
                        <w:b/>
                        <w:i/>
                        <w:sz w:val="32"/>
                        <w:szCs w:val="32"/>
                      </w:rPr>
                    </w:pPr>
                    <w:r>
                      <w:rPr>
                        <w:b/>
                        <w:i/>
                        <w:sz w:val="32"/>
                        <w:szCs w:val="32"/>
                      </w:rPr>
                      <w:t>ОФИЦИАЛЬНО</w:t>
                    </w:r>
                  </w:p>
                </w:txbxContent>
              </v:textbox>
            </v:shape>
          </w:pict>
        </mc:Fallback>
      </mc:AlternateContent>
    </w:r>
    <w:r>
      <w:t xml:space="preserve">                                                                                                       №5(835)  24 января 2024 г</w:t>
    </w:r>
  </w:p>
  <w:p w:rsidR="00215283" w:rsidRDefault="00215283" w:rsidP="00D70C3E">
    <w:pPr>
      <w:tabs>
        <w:tab w:val="left" w:pos="1500"/>
        <w:tab w:val="left" w:pos="2355"/>
      </w:tabs>
      <w:rPr>
        <w:sz w:val="16"/>
        <w:szCs w:val="16"/>
      </w:rPr>
    </w:pPr>
    <w:r>
      <w:rPr>
        <w:sz w:val="16"/>
        <w:szCs w:val="16"/>
      </w:rPr>
      <w:tab/>
    </w:r>
    <w:r>
      <w:rPr>
        <w:sz w:val="16"/>
        <w:szCs w:val="16"/>
      </w:rPr>
      <w:tab/>
    </w:r>
  </w:p>
  <w:p w:rsidR="00215283" w:rsidRDefault="00215283" w:rsidP="00D70C3E">
    <w:pPr>
      <w:rPr>
        <w:sz w:val="16"/>
        <w:szCs w:val="16"/>
      </w:rPr>
    </w:pPr>
  </w:p>
  <w:tbl>
    <w:tblPr>
      <w:tblW w:w="9453" w:type="dxa"/>
      <w:tblInd w:w="-1" w:type="dxa"/>
      <w:tblBorders>
        <w:top w:val="threeDEmboss" w:sz="12" w:space="0" w:color="auto"/>
      </w:tblBorders>
      <w:tblLook w:val="01E0" w:firstRow="1" w:lastRow="1" w:firstColumn="1" w:lastColumn="1" w:noHBand="0" w:noVBand="0"/>
    </w:tblPr>
    <w:tblGrid>
      <w:gridCol w:w="9453"/>
    </w:tblGrid>
    <w:tr w:rsidR="00215283" w:rsidRPr="00E554F1" w:rsidTr="00D70C3E">
      <w:trPr>
        <w:trHeight w:val="22"/>
      </w:trPr>
      <w:tc>
        <w:tcPr>
          <w:tcW w:w="9453" w:type="dxa"/>
          <w:tcBorders>
            <w:top w:val="threeDEmboss" w:sz="12" w:space="0" w:color="auto"/>
            <w:left w:val="nil"/>
            <w:bottom w:val="nil"/>
            <w:right w:val="nil"/>
          </w:tcBorders>
        </w:tcPr>
        <w:p w:rsidR="00215283" w:rsidRPr="00E554F1" w:rsidRDefault="00215283" w:rsidP="00C3703E">
          <w:pPr>
            <w:rPr>
              <w:sz w:val="18"/>
              <w:szCs w:val="18"/>
            </w:rPr>
          </w:pPr>
        </w:p>
      </w:tc>
    </w:tr>
  </w:tbl>
  <w:p w:rsidR="00215283" w:rsidRDefault="00215283">
    <w:pPr>
      <w:pStyle w:val="aff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283" w:rsidRDefault="00215283" w:rsidP="00A34DAA">
    <w:pPr>
      <w:pageBreakBefore/>
    </w:pPr>
    <w:r>
      <w:rPr>
        <w:noProof/>
      </w:rPr>
      <mc:AlternateContent>
        <mc:Choice Requires="wps">
          <w:drawing>
            <wp:anchor distT="0" distB="0" distL="114300" distR="114300" simplePos="0" relativeHeight="251661312" behindDoc="0" locked="0" layoutInCell="1" allowOverlap="1" wp14:anchorId="0BF98BF5" wp14:editId="7F7ADFE3">
              <wp:simplePos x="0" y="0"/>
              <wp:positionH relativeFrom="column">
                <wp:posOffset>1828800</wp:posOffset>
              </wp:positionH>
              <wp:positionV relativeFrom="paragraph">
                <wp:posOffset>-114300</wp:posOffset>
              </wp:positionV>
              <wp:extent cx="1943100" cy="457200"/>
              <wp:effectExtent l="0" t="0" r="19050" b="19050"/>
              <wp:wrapNone/>
              <wp:docPr id="2" name="AutoShape 7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horizontalScroll">
                        <a:avLst>
                          <a:gd name="adj" fmla="val 12500"/>
                        </a:avLst>
                      </a:prstGeom>
                      <a:solidFill>
                        <a:srgbClr val="FFFFFF"/>
                      </a:solidFill>
                      <a:ln w="9525">
                        <a:solidFill>
                          <a:srgbClr val="000000"/>
                        </a:solidFill>
                        <a:round/>
                        <a:headEnd/>
                        <a:tailEnd/>
                      </a:ln>
                    </wps:spPr>
                    <wps:txbx>
                      <w:txbxContent>
                        <w:p w:rsidR="00215283" w:rsidRDefault="00215283" w:rsidP="00A34DAA">
                          <w:pPr>
                            <w:jc w:val="center"/>
                            <w:rPr>
                              <w:b/>
                              <w:i/>
                              <w:sz w:val="32"/>
                              <w:szCs w:val="32"/>
                            </w:rPr>
                          </w:pPr>
                          <w:r>
                            <w:rPr>
                              <w:b/>
                              <w:i/>
                              <w:sz w:val="32"/>
                              <w:szCs w:val="32"/>
                            </w:rPr>
                            <w:t>ОФИЦИАЛЬНО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31" type="#_x0000_t98" style="position:absolute;margin-left:2in;margin-top:-9pt;width:153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">
              <v:textbox>
                <w:txbxContent>
                  <w:p w:rsidR="00215283" w:rsidRDefault="00215283" w:rsidP="00A34DAA">
                    <w:pPr>
                      <w:jc w:val="center"/>
                      <w:rPr>
                        <w:b/>
                        <w:i/>
                        <w:sz w:val="32"/>
                        <w:szCs w:val="32"/>
                      </w:rPr>
                    </w:pPr>
                    <w:r>
                      <w:rPr>
                        <w:b/>
                        <w:i/>
                        <w:sz w:val="32"/>
                        <w:szCs w:val="32"/>
                      </w:rPr>
                      <w:t>ОФИЦИАЛЬНО</w:t>
                    </w:r>
                  </w:p>
                </w:txbxContent>
              </v:textbox>
            </v:shape>
          </w:pict>
        </mc:Fallback>
      </mc:AlternateContent>
    </w:r>
    <w:r>
      <w:t xml:space="preserve">                                                                          </w:t>
    </w:r>
    <w:r w:rsidR="00C62680">
      <w:t xml:space="preserve">                             №15(845</w:t>
    </w:r>
    <w:r>
      <w:t xml:space="preserve">)  </w:t>
    </w:r>
    <w:r w:rsidR="00C62680">
      <w:t>05</w:t>
    </w:r>
    <w:r>
      <w:t xml:space="preserve"> </w:t>
    </w:r>
    <w:r w:rsidR="00C62680">
      <w:t>марта</w:t>
    </w:r>
    <w:r>
      <w:t xml:space="preserve"> 2024 г</w:t>
    </w:r>
  </w:p>
  <w:p w:rsidR="00215283" w:rsidRPr="00A34DAA" w:rsidRDefault="00215283" w:rsidP="00A34DAA">
    <w:pPr>
      <w:tabs>
        <w:tab w:val="left" w:pos="1500"/>
        <w:tab w:val="left" w:pos="2355"/>
      </w:tabs>
      <w:rPr>
        <w:sz w:val="16"/>
        <w:szCs w:val="16"/>
      </w:rPr>
    </w:pPr>
    <w:r>
      <w:rPr>
        <w:sz w:val="16"/>
        <w:szCs w:val="16"/>
      </w:rPr>
      <w:tab/>
    </w:r>
    <w:r>
      <w:rPr>
        <w:sz w:val="16"/>
        <w:szCs w:val="16"/>
      </w:rPr>
      <w:tab/>
    </w:r>
  </w:p>
  <w:p w:rsidR="00215283" w:rsidRPr="000B3B41" w:rsidRDefault="00215283" w:rsidP="00325D0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nsid w:val="00000002"/>
    <w:multiLevelType w:val="singleLevel"/>
    <w:tmpl w:val="00000002"/>
    <w:name w:val="WW8Num2"/>
    <w:lvl w:ilvl="0">
      <w:start w:val="1"/>
      <w:numFmt w:val="decimal"/>
      <w:lvlText w:val="%1."/>
      <w:lvlJc w:val="left"/>
      <w:pPr>
        <w:tabs>
          <w:tab w:val="num" w:pos="1068"/>
        </w:tabs>
        <w:ind w:left="1068" w:hanging="360"/>
      </w:pPr>
    </w:lvl>
  </w:abstractNum>
  <w:abstractNum w:abstractNumId="2">
    <w:nsid w:val="00000003"/>
    <w:multiLevelType w:val="multilevel"/>
    <w:tmpl w:val="00000003"/>
    <w:name w:val="WW8Num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
    <w:nsid w:val="00000004"/>
    <w:multiLevelType w:val="multilevel"/>
    <w:tmpl w:val="00000004"/>
    <w:name w:val="WW8Num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nsid w:val="00000005"/>
    <w:multiLevelType w:val="multilevel"/>
    <w:tmpl w:val="00000005"/>
    <w:name w:val="WW8Num5"/>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5">
    <w:nsid w:val="00000006"/>
    <w:multiLevelType w:val="multilevel"/>
    <w:tmpl w:val="00000006"/>
    <w:name w:val="WW8Num16"/>
    <w:lvl w:ilvl="0">
      <w:start w:val="1"/>
      <w:numFmt w:val="decimal"/>
      <w:lvlText w:val="%1"/>
      <w:lvlJc w:val="left"/>
      <w:pPr>
        <w:tabs>
          <w:tab w:val="num" w:pos="2345"/>
        </w:tabs>
        <w:ind w:left="2345" w:hanging="360"/>
      </w:pPr>
      <w:rPr>
        <w:rFonts w:cs="Times New Roman" w:hint="default"/>
        <w:b/>
      </w:rPr>
    </w:lvl>
    <w:lvl w:ilvl="1">
      <w:start w:val="1"/>
      <w:numFmt w:val="decimal"/>
      <w:lvlText w:val="%1.%2"/>
      <w:lvlJc w:val="left"/>
      <w:pPr>
        <w:tabs>
          <w:tab w:val="num" w:pos="786"/>
        </w:tabs>
        <w:ind w:left="786" w:hanging="360"/>
      </w:pPr>
      <w:rPr>
        <w:rFonts w:cs="Times New Roman" w:hint="default"/>
        <w:b/>
      </w:rPr>
    </w:lvl>
    <w:lvl w:ilvl="2">
      <w:start w:val="1"/>
      <w:numFmt w:val="decimal"/>
      <w:lvlText w:val="%1.%2.%3"/>
      <w:lvlJc w:val="left"/>
      <w:pPr>
        <w:tabs>
          <w:tab w:val="num" w:pos="3425"/>
        </w:tabs>
        <w:ind w:left="3425" w:hanging="720"/>
      </w:pPr>
      <w:rPr>
        <w:rFonts w:cs="Times New Roman" w:hint="default"/>
      </w:rPr>
    </w:lvl>
    <w:lvl w:ilvl="3">
      <w:start w:val="1"/>
      <w:numFmt w:val="decimal"/>
      <w:lvlText w:val="%1.%2.%3.%4"/>
      <w:lvlJc w:val="left"/>
      <w:pPr>
        <w:tabs>
          <w:tab w:val="num" w:pos="3785"/>
        </w:tabs>
        <w:ind w:left="3785" w:hanging="720"/>
      </w:pPr>
      <w:rPr>
        <w:rFonts w:cs="Times New Roman" w:hint="default"/>
      </w:rPr>
    </w:lvl>
    <w:lvl w:ilvl="4">
      <w:start w:val="1"/>
      <w:numFmt w:val="decimal"/>
      <w:lvlText w:val="%1.%2.%3.%4.%5"/>
      <w:lvlJc w:val="left"/>
      <w:pPr>
        <w:tabs>
          <w:tab w:val="num" w:pos="4505"/>
        </w:tabs>
        <w:ind w:left="4505" w:hanging="1080"/>
      </w:pPr>
      <w:rPr>
        <w:rFonts w:cs="Times New Roman" w:hint="default"/>
      </w:rPr>
    </w:lvl>
    <w:lvl w:ilvl="5">
      <w:start w:val="1"/>
      <w:numFmt w:val="decimal"/>
      <w:lvlText w:val="%1.%2.%3.%4.%5.%6"/>
      <w:lvlJc w:val="left"/>
      <w:pPr>
        <w:tabs>
          <w:tab w:val="num" w:pos="4865"/>
        </w:tabs>
        <w:ind w:left="4865" w:hanging="1080"/>
      </w:pPr>
      <w:rPr>
        <w:rFonts w:cs="Times New Roman" w:hint="default"/>
      </w:rPr>
    </w:lvl>
    <w:lvl w:ilvl="6">
      <w:start w:val="1"/>
      <w:numFmt w:val="decimal"/>
      <w:lvlText w:val="%1.%2.%3.%4.%5.%6.%7"/>
      <w:lvlJc w:val="left"/>
      <w:pPr>
        <w:tabs>
          <w:tab w:val="num" w:pos="5585"/>
        </w:tabs>
        <w:ind w:left="5585" w:hanging="1440"/>
      </w:pPr>
      <w:rPr>
        <w:rFonts w:cs="Times New Roman" w:hint="default"/>
      </w:rPr>
    </w:lvl>
    <w:lvl w:ilvl="7">
      <w:start w:val="1"/>
      <w:numFmt w:val="decimal"/>
      <w:lvlText w:val="%1.%2.%3.%4.%5.%6.%7.%8"/>
      <w:lvlJc w:val="left"/>
      <w:pPr>
        <w:tabs>
          <w:tab w:val="num" w:pos="5945"/>
        </w:tabs>
        <w:ind w:left="5945" w:hanging="1440"/>
      </w:pPr>
      <w:rPr>
        <w:rFonts w:cs="Times New Roman" w:hint="default"/>
      </w:rPr>
    </w:lvl>
    <w:lvl w:ilvl="8">
      <w:start w:val="1"/>
      <w:numFmt w:val="decimal"/>
      <w:lvlText w:val="%1.%2.%3.%4.%5.%6.%7.%8.%9"/>
      <w:lvlJc w:val="left"/>
      <w:pPr>
        <w:tabs>
          <w:tab w:val="num" w:pos="6665"/>
        </w:tabs>
        <w:ind w:left="6665" w:hanging="1800"/>
      </w:pPr>
      <w:rPr>
        <w:rFonts w:cs="Times New Roman" w:hint="default"/>
      </w:rPr>
    </w:lvl>
  </w:abstractNum>
  <w:abstractNum w:abstractNumId="6">
    <w:nsid w:val="00000007"/>
    <w:multiLevelType w:val="singleLevel"/>
    <w:tmpl w:val="90FCAAC0"/>
    <w:name w:val="WW8Num26"/>
    <w:lvl w:ilvl="0">
      <w:start w:val="1"/>
      <w:numFmt w:val="decimal"/>
      <w:lvlText w:val="2.%1."/>
      <w:lvlJc w:val="left"/>
      <w:pPr>
        <w:tabs>
          <w:tab w:val="num" w:pos="0"/>
        </w:tabs>
        <w:ind w:left="1069" w:hanging="360"/>
      </w:pPr>
      <w:rPr>
        <w:rFonts w:hint="default"/>
        <w:b/>
        <w:bCs/>
        <w:iCs/>
        <w:sz w:val="18"/>
        <w:szCs w:val="18"/>
      </w:rPr>
    </w:lvl>
  </w:abstractNum>
  <w:abstractNum w:abstractNumId="7">
    <w:nsid w:val="00000008"/>
    <w:multiLevelType w:val="multilevel"/>
    <w:tmpl w:val="00000008"/>
    <w:name w:val="WW8Num8"/>
    <w:lvl w:ilvl="0">
      <w:start w:val="2"/>
      <w:numFmt w:val="decimal"/>
      <w:lvlText w:val="%1"/>
      <w:lvlJc w:val="left"/>
      <w:pPr>
        <w:tabs>
          <w:tab w:val="num" w:pos="0"/>
        </w:tabs>
        <w:ind w:left="1093" w:hanging="420"/>
      </w:pPr>
      <w:rPr>
        <w:rFonts w:hint="default"/>
        <w:lang w:val="ru-RU" w:bidi="ar-SA"/>
      </w:rPr>
    </w:lvl>
    <w:lvl w:ilvl="1">
      <w:start w:val="1"/>
      <w:numFmt w:val="decimal"/>
      <w:lvlText w:val="%1.%2."/>
      <w:lvlJc w:val="left"/>
      <w:pPr>
        <w:tabs>
          <w:tab w:val="num" w:pos="0"/>
        </w:tabs>
        <w:ind w:left="1093" w:hanging="420"/>
      </w:pPr>
      <w:rPr>
        <w:rFonts w:ascii="Times New Roman" w:eastAsia="Times New Roman" w:hAnsi="Times New Roman" w:cs="Times New Roman" w:hint="default"/>
        <w:w w:val="99"/>
        <w:sz w:val="24"/>
        <w:szCs w:val="24"/>
        <w:lang w:val="ru-RU" w:bidi="ar-SA"/>
      </w:rPr>
    </w:lvl>
    <w:lvl w:ilvl="2">
      <w:start w:val="1"/>
      <w:numFmt w:val="decimal"/>
      <w:lvlText w:val="%1.%2.%3."/>
      <w:lvlJc w:val="left"/>
      <w:pPr>
        <w:tabs>
          <w:tab w:val="num" w:pos="0"/>
        </w:tabs>
        <w:ind w:left="132" w:hanging="840"/>
      </w:pPr>
      <w:rPr>
        <w:rFonts w:ascii="Times New Roman" w:eastAsia="Times New Roman" w:hAnsi="Times New Roman" w:cs="Times New Roman" w:hint="default"/>
        <w:w w:val="99"/>
        <w:sz w:val="24"/>
        <w:szCs w:val="24"/>
        <w:lang w:val="ru-RU" w:bidi="ar-SA"/>
      </w:rPr>
    </w:lvl>
    <w:lvl w:ilvl="3">
      <w:start w:val="1"/>
      <w:numFmt w:val="decimal"/>
      <w:lvlText w:val="%1.%2.%3.%4."/>
      <w:lvlJc w:val="left"/>
      <w:pPr>
        <w:tabs>
          <w:tab w:val="num" w:pos="0"/>
        </w:tabs>
        <w:ind w:left="132" w:hanging="802"/>
      </w:pPr>
      <w:rPr>
        <w:rFonts w:ascii="Times New Roman" w:eastAsia="Times New Roman" w:hAnsi="Times New Roman" w:cs="Times New Roman" w:hint="default"/>
        <w:w w:val="99"/>
        <w:sz w:val="24"/>
        <w:szCs w:val="24"/>
        <w:lang w:val="ru-RU" w:bidi="ar-SA"/>
      </w:rPr>
    </w:lvl>
    <w:lvl w:ilvl="4">
      <w:numFmt w:val="bullet"/>
      <w:lvlText w:val="•"/>
      <w:lvlJc w:val="left"/>
      <w:pPr>
        <w:tabs>
          <w:tab w:val="num" w:pos="0"/>
        </w:tabs>
        <w:ind w:left="4241" w:hanging="802"/>
      </w:pPr>
      <w:rPr>
        <w:rFonts w:ascii="Liberation Serif" w:hAnsi="Liberation Serif" w:cs="Liberation Serif" w:hint="default"/>
        <w:lang w:val="ru-RU" w:bidi="ar-SA"/>
      </w:rPr>
    </w:lvl>
    <w:lvl w:ilvl="5">
      <w:numFmt w:val="bullet"/>
      <w:lvlText w:val="•"/>
      <w:lvlJc w:val="left"/>
      <w:pPr>
        <w:tabs>
          <w:tab w:val="num" w:pos="0"/>
        </w:tabs>
        <w:ind w:left="5289" w:hanging="802"/>
      </w:pPr>
      <w:rPr>
        <w:rFonts w:ascii="Liberation Serif" w:hAnsi="Liberation Serif" w:cs="Liberation Serif" w:hint="default"/>
        <w:lang w:val="ru-RU" w:bidi="ar-SA"/>
      </w:rPr>
    </w:lvl>
    <w:lvl w:ilvl="6">
      <w:numFmt w:val="bullet"/>
      <w:lvlText w:val="•"/>
      <w:lvlJc w:val="left"/>
      <w:pPr>
        <w:tabs>
          <w:tab w:val="num" w:pos="0"/>
        </w:tabs>
        <w:ind w:left="6336" w:hanging="802"/>
      </w:pPr>
      <w:rPr>
        <w:rFonts w:ascii="Liberation Serif" w:hAnsi="Liberation Serif" w:cs="Liberation Serif" w:hint="default"/>
        <w:lang w:val="ru-RU" w:bidi="ar-SA"/>
      </w:rPr>
    </w:lvl>
    <w:lvl w:ilvl="7">
      <w:numFmt w:val="bullet"/>
      <w:lvlText w:val="•"/>
      <w:lvlJc w:val="left"/>
      <w:pPr>
        <w:tabs>
          <w:tab w:val="num" w:pos="0"/>
        </w:tabs>
        <w:ind w:left="7383" w:hanging="802"/>
      </w:pPr>
      <w:rPr>
        <w:rFonts w:ascii="Liberation Serif" w:hAnsi="Liberation Serif" w:cs="Liberation Serif" w:hint="default"/>
        <w:lang w:val="ru-RU" w:bidi="ar-SA"/>
      </w:rPr>
    </w:lvl>
    <w:lvl w:ilvl="8">
      <w:numFmt w:val="bullet"/>
      <w:lvlText w:val="•"/>
      <w:lvlJc w:val="left"/>
      <w:pPr>
        <w:tabs>
          <w:tab w:val="num" w:pos="0"/>
        </w:tabs>
        <w:ind w:left="8431" w:hanging="802"/>
      </w:pPr>
      <w:rPr>
        <w:rFonts w:ascii="Liberation Serif" w:hAnsi="Liberation Serif" w:cs="Liberation Serif" w:hint="default"/>
        <w:lang w:val="ru-RU" w:bidi="ar-SA"/>
      </w:rPr>
    </w:lvl>
  </w:abstractNum>
  <w:abstractNum w:abstractNumId="8">
    <w:nsid w:val="00000009"/>
    <w:multiLevelType w:val="singleLevel"/>
    <w:tmpl w:val="00000009"/>
    <w:name w:val="WW8Num9"/>
    <w:lvl w:ilvl="0">
      <w:start w:val="1"/>
      <w:numFmt w:val="decimal"/>
      <w:lvlText w:val="%1)"/>
      <w:lvlJc w:val="left"/>
      <w:pPr>
        <w:tabs>
          <w:tab w:val="num" w:pos="0"/>
        </w:tabs>
        <w:ind w:left="132" w:hanging="339"/>
      </w:pPr>
      <w:rPr>
        <w:rFonts w:ascii="Times New Roman" w:eastAsia="Times New Roman" w:hAnsi="Times New Roman" w:cs="Times New Roman" w:hint="default"/>
        <w:w w:val="99"/>
        <w:sz w:val="24"/>
        <w:szCs w:val="24"/>
        <w:lang w:val="ru-RU" w:bidi="ar-SA"/>
      </w:rPr>
    </w:lvl>
  </w:abstractNum>
  <w:abstractNum w:abstractNumId="9">
    <w:nsid w:val="0000000A"/>
    <w:multiLevelType w:val="multilevel"/>
    <w:tmpl w:val="0000000A"/>
    <w:name w:val="WW8Num10"/>
    <w:lvl w:ilvl="0">
      <w:start w:val="5"/>
      <w:numFmt w:val="decimal"/>
      <w:lvlText w:val="%1"/>
      <w:lvlJc w:val="left"/>
      <w:pPr>
        <w:tabs>
          <w:tab w:val="num" w:pos="0"/>
        </w:tabs>
        <w:ind w:left="132" w:hanging="507"/>
      </w:pPr>
      <w:rPr>
        <w:rFonts w:hint="default"/>
        <w:lang w:val="ru-RU" w:bidi="ar-SA"/>
      </w:rPr>
    </w:lvl>
    <w:lvl w:ilvl="1">
      <w:start w:val="1"/>
      <w:numFmt w:val="decimal"/>
      <w:lvlText w:val="%1.%2."/>
      <w:lvlJc w:val="left"/>
      <w:pPr>
        <w:tabs>
          <w:tab w:val="num" w:pos="0"/>
        </w:tabs>
        <w:ind w:left="132" w:hanging="507"/>
      </w:pPr>
      <w:rPr>
        <w:rFonts w:ascii="Times New Roman" w:eastAsia="Times New Roman" w:hAnsi="Times New Roman" w:cs="Times New Roman" w:hint="default"/>
        <w:w w:val="99"/>
        <w:sz w:val="24"/>
        <w:szCs w:val="24"/>
        <w:lang w:val="ru-RU" w:bidi="ar-SA"/>
      </w:rPr>
    </w:lvl>
    <w:lvl w:ilvl="2">
      <w:numFmt w:val="bullet"/>
      <w:lvlText w:val="•"/>
      <w:lvlJc w:val="left"/>
      <w:pPr>
        <w:tabs>
          <w:tab w:val="num" w:pos="0"/>
        </w:tabs>
        <w:ind w:left="2217" w:hanging="507"/>
      </w:pPr>
      <w:rPr>
        <w:rFonts w:ascii="Liberation Serif" w:hAnsi="Liberation Serif" w:cs="Liberation Serif" w:hint="default"/>
        <w:lang w:val="ru-RU" w:bidi="ar-SA"/>
      </w:rPr>
    </w:lvl>
    <w:lvl w:ilvl="3">
      <w:numFmt w:val="bullet"/>
      <w:lvlText w:val="•"/>
      <w:lvlJc w:val="left"/>
      <w:pPr>
        <w:tabs>
          <w:tab w:val="num" w:pos="0"/>
        </w:tabs>
        <w:ind w:left="3255" w:hanging="507"/>
      </w:pPr>
      <w:rPr>
        <w:rFonts w:ascii="Liberation Serif" w:hAnsi="Liberation Serif" w:cs="Liberation Serif" w:hint="default"/>
        <w:lang w:val="ru-RU" w:bidi="ar-SA"/>
      </w:rPr>
    </w:lvl>
    <w:lvl w:ilvl="4">
      <w:numFmt w:val="bullet"/>
      <w:lvlText w:val="•"/>
      <w:lvlJc w:val="left"/>
      <w:pPr>
        <w:tabs>
          <w:tab w:val="num" w:pos="0"/>
        </w:tabs>
        <w:ind w:left="4294" w:hanging="507"/>
      </w:pPr>
      <w:rPr>
        <w:rFonts w:ascii="Liberation Serif" w:hAnsi="Liberation Serif" w:cs="Liberation Serif" w:hint="default"/>
        <w:lang w:val="ru-RU" w:bidi="ar-SA"/>
      </w:rPr>
    </w:lvl>
    <w:lvl w:ilvl="5">
      <w:numFmt w:val="bullet"/>
      <w:lvlText w:val="•"/>
      <w:lvlJc w:val="left"/>
      <w:pPr>
        <w:tabs>
          <w:tab w:val="num" w:pos="0"/>
        </w:tabs>
        <w:ind w:left="5332" w:hanging="507"/>
      </w:pPr>
      <w:rPr>
        <w:rFonts w:ascii="Liberation Serif" w:hAnsi="Liberation Serif" w:cs="Liberation Serif" w:hint="default"/>
        <w:lang w:val="ru-RU" w:bidi="ar-SA"/>
      </w:rPr>
    </w:lvl>
    <w:lvl w:ilvl="6">
      <w:numFmt w:val="bullet"/>
      <w:lvlText w:val="•"/>
      <w:lvlJc w:val="left"/>
      <w:pPr>
        <w:tabs>
          <w:tab w:val="num" w:pos="0"/>
        </w:tabs>
        <w:ind w:left="6371" w:hanging="507"/>
      </w:pPr>
      <w:rPr>
        <w:rFonts w:ascii="Liberation Serif" w:hAnsi="Liberation Serif" w:cs="Liberation Serif" w:hint="default"/>
        <w:lang w:val="ru-RU" w:bidi="ar-SA"/>
      </w:rPr>
    </w:lvl>
    <w:lvl w:ilvl="7">
      <w:numFmt w:val="bullet"/>
      <w:lvlText w:val="•"/>
      <w:lvlJc w:val="left"/>
      <w:pPr>
        <w:tabs>
          <w:tab w:val="num" w:pos="0"/>
        </w:tabs>
        <w:ind w:left="7409" w:hanging="507"/>
      </w:pPr>
      <w:rPr>
        <w:rFonts w:ascii="Liberation Serif" w:hAnsi="Liberation Serif" w:cs="Liberation Serif" w:hint="default"/>
        <w:lang w:val="ru-RU" w:bidi="ar-SA"/>
      </w:rPr>
    </w:lvl>
    <w:lvl w:ilvl="8">
      <w:numFmt w:val="bullet"/>
      <w:lvlText w:val="•"/>
      <w:lvlJc w:val="left"/>
      <w:pPr>
        <w:tabs>
          <w:tab w:val="num" w:pos="0"/>
        </w:tabs>
        <w:ind w:left="8448" w:hanging="507"/>
      </w:pPr>
      <w:rPr>
        <w:rFonts w:ascii="Liberation Serif" w:hAnsi="Liberation Serif" w:cs="Liberation Serif" w:hint="default"/>
        <w:lang w:val="ru-RU" w:bidi="ar-SA"/>
      </w:rPr>
    </w:lvl>
  </w:abstractNum>
  <w:abstractNum w:abstractNumId="10">
    <w:nsid w:val="0000000B"/>
    <w:multiLevelType w:val="singleLevel"/>
    <w:tmpl w:val="0000000B"/>
    <w:name w:val="WW8Num11"/>
    <w:lvl w:ilvl="0">
      <w:start w:val="2"/>
      <w:numFmt w:val="decimal"/>
      <w:lvlText w:val="%1)"/>
      <w:lvlJc w:val="left"/>
      <w:pPr>
        <w:tabs>
          <w:tab w:val="num" w:pos="0"/>
        </w:tabs>
        <w:ind w:left="392" w:hanging="260"/>
      </w:pPr>
      <w:rPr>
        <w:rFonts w:ascii="Times New Roman" w:eastAsia="Times New Roman" w:hAnsi="Times New Roman" w:cs="Times New Roman" w:hint="default"/>
        <w:w w:val="99"/>
        <w:sz w:val="24"/>
        <w:szCs w:val="24"/>
        <w:lang w:val="ru-RU" w:bidi="ar-SA"/>
      </w:rPr>
    </w:lvl>
  </w:abstractNum>
  <w:abstractNum w:abstractNumId="11">
    <w:nsid w:val="0000000C"/>
    <w:multiLevelType w:val="singleLevel"/>
    <w:tmpl w:val="0000000C"/>
    <w:name w:val="WW8Num12"/>
    <w:lvl w:ilvl="0">
      <w:start w:val="3"/>
      <w:numFmt w:val="decimal"/>
      <w:lvlText w:val="%1)"/>
      <w:lvlJc w:val="left"/>
      <w:pPr>
        <w:tabs>
          <w:tab w:val="num" w:pos="0"/>
        </w:tabs>
        <w:ind w:left="132" w:hanging="274"/>
      </w:pPr>
      <w:rPr>
        <w:rFonts w:ascii="Times New Roman" w:eastAsia="Times New Roman" w:hAnsi="Times New Roman" w:cs="Times New Roman" w:hint="default"/>
        <w:w w:val="99"/>
        <w:sz w:val="24"/>
        <w:szCs w:val="24"/>
        <w:lang w:val="ru-RU" w:bidi="ar-SA"/>
      </w:rPr>
    </w:lvl>
  </w:abstractNum>
  <w:abstractNum w:abstractNumId="12">
    <w:nsid w:val="0000000E"/>
    <w:multiLevelType w:val="singleLevel"/>
    <w:tmpl w:val="0000000E"/>
    <w:name w:val="WW8Num14"/>
    <w:lvl w:ilvl="0">
      <w:start w:val="1"/>
      <w:numFmt w:val="decimal"/>
      <w:lvlText w:val="%1)"/>
      <w:lvlJc w:val="left"/>
      <w:pPr>
        <w:tabs>
          <w:tab w:val="num" w:pos="0"/>
        </w:tabs>
        <w:ind w:left="933" w:hanging="260"/>
      </w:pPr>
      <w:rPr>
        <w:rFonts w:ascii="Times New Roman" w:eastAsia="Times New Roman" w:hAnsi="Times New Roman" w:cs="Times New Roman" w:hint="default"/>
        <w:w w:val="99"/>
        <w:sz w:val="24"/>
        <w:szCs w:val="24"/>
        <w:lang w:val="ru-RU" w:bidi="ar-SA"/>
      </w:rPr>
    </w:lvl>
  </w:abstractNum>
  <w:abstractNum w:abstractNumId="13">
    <w:nsid w:val="0000000F"/>
    <w:multiLevelType w:val="singleLevel"/>
    <w:tmpl w:val="0000000F"/>
    <w:name w:val="WW8Num15"/>
    <w:lvl w:ilvl="0">
      <w:start w:val="1"/>
      <w:numFmt w:val="decimal"/>
      <w:lvlText w:val="%1)"/>
      <w:lvlJc w:val="left"/>
      <w:pPr>
        <w:tabs>
          <w:tab w:val="num" w:pos="0"/>
        </w:tabs>
        <w:ind w:left="132" w:hanging="900"/>
      </w:pPr>
      <w:rPr>
        <w:rFonts w:ascii="Times New Roman" w:eastAsia="Times New Roman" w:hAnsi="Times New Roman" w:cs="Times New Roman" w:hint="default"/>
        <w:w w:val="99"/>
        <w:sz w:val="24"/>
        <w:szCs w:val="24"/>
        <w:lang w:val="ru-RU" w:bidi="ar-SA"/>
      </w:rPr>
    </w:lvl>
  </w:abstractNum>
  <w:abstractNum w:abstractNumId="14">
    <w:nsid w:val="00000014"/>
    <w:multiLevelType w:val="singleLevel"/>
    <w:tmpl w:val="00000014"/>
    <w:name w:val="WW8Num20"/>
    <w:lvl w:ilvl="0">
      <w:start w:val="1"/>
      <w:numFmt w:val="decimal"/>
      <w:lvlText w:val="%1)"/>
      <w:lvlJc w:val="left"/>
      <w:pPr>
        <w:tabs>
          <w:tab w:val="num" w:pos="0"/>
        </w:tabs>
        <w:ind w:left="1344" w:hanging="360"/>
      </w:pPr>
      <w:rPr>
        <w:rFonts w:ascii="Times New Roman" w:hAnsi="Times New Roman" w:cs="Times New Roman"/>
        <w:sz w:val="24"/>
        <w:szCs w:val="24"/>
        <w:lang w:eastAsia="ru-RU"/>
      </w:rPr>
    </w:lvl>
  </w:abstractNum>
  <w:abstractNum w:abstractNumId="15">
    <w:nsid w:val="00000015"/>
    <w:multiLevelType w:val="singleLevel"/>
    <w:tmpl w:val="00000015"/>
    <w:name w:val="WW8Num21"/>
    <w:lvl w:ilvl="0">
      <w:start w:val="1"/>
      <w:numFmt w:val="decimal"/>
      <w:lvlText w:val="%1)"/>
      <w:lvlJc w:val="left"/>
      <w:pPr>
        <w:tabs>
          <w:tab w:val="num" w:pos="0"/>
        </w:tabs>
        <w:ind w:left="1287" w:hanging="360"/>
      </w:pPr>
      <w:rPr>
        <w:rFonts w:ascii="Times New Roman" w:hAnsi="Times New Roman" w:cs="Times New Roman" w:hint="default"/>
        <w:sz w:val="24"/>
        <w:szCs w:val="24"/>
      </w:rPr>
    </w:lvl>
  </w:abstractNum>
  <w:abstractNum w:abstractNumId="16">
    <w:nsid w:val="00000016"/>
    <w:multiLevelType w:val="singleLevel"/>
    <w:tmpl w:val="00000016"/>
    <w:name w:val="WW8Num22"/>
    <w:lvl w:ilvl="0">
      <w:start w:val="1"/>
      <w:numFmt w:val="decimal"/>
      <w:lvlText w:val="%1)"/>
      <w:lvlJc w:val="left"/>
      <w:pPr>
        <w:tabs>
          <w:tab w:val="num" w:pos="0"/>
        </w:tabs>
        <w:ind w:left="1344" w:hanging="360"/>
      </w:pPr>
      <w:rPr>
        <w:rFonts w:ascii="Times New Roman" w:hAnsi="Times New Roman" w:hint="default"/>
        <w:sz w:val="24"/>
        <w:szCs w:val="24"/>
      </w:rPr>
    </w:lvl>
  </w:abstractNum>
  <w:abstractNum w:abstractNumId="17">
    <w:nsid w:val="000A326C"/>
    <w:multiLevelType w:val="multilevel"/>
    <w:tmpl w:val="6FDA6744"/>
    <w:lvl w:ilvl="0">
      <w:start w:val="1"/>
      <w:numFmt w:val="decimal"/>
      <w:pStyle w:val="a"/>
      <w:isLgl/>
      <w:suff w:val="space"/>
      <w:lvlText w:val="%1"/>
      <w:lvlJc w:val="left"/>
      <w:pPr>
        <w:ind w:left="0" w:firstLine="567"/>
      </w:pPr>
    </w:lvl>
    <w:lvl w:ilvl="1">
      <w:start w:val="1"/>
      <w:numFmt w:val="decimal"/>
      <w:isLgl/>
      <w:suff w:val="space"/>
      <w:lvlText w:val="%1.%2"/>
      <w:lvlJc w:val="left"/>
      <w:pPr>
        <w:ind w:left="0" w:firstLine="567"/>
      </w:pPr>
    </w:lvl>
    <w:lvl w:ilvl="2">
      <w:start w:val="1"/>
      <w:numFmt w:val="decimal"/>
      <w:isLgl/>
      <w:suff w:val="space"/>
      <w:lvlText w:val="%1.%2.%3"/>
      <w:lvlJc w:val="left"/>
      <w:pPr>
        <w:ind w:left="0" w:firstLine="567"/>
      </w:pPr>
    </w:lvl>
    <w:lvl w:ilvl="3">
      <w:start w:val="1"/>
      <w:numFmt w:val="decimal"/>
      <w:isLgl/>
      <w:suff w:val="space"/>
      <w:lvlText w:val="%1.%2.%3.%4"/>
      <w:lvlJc w:val="left"/>
      <w:pPr>
        <w:ind w:left="0" w:firstLine="567"/>
      </w:pPr>
    </w:lvl>
    <w:lvl w:ilvl="4">
      <w:start w:val="1"/>
      <w:numFmt w:val="decimal"/>
      <w:isLgl/>
      <w:suff w:val="space"/>
      <w:lvlText w:val="%1.%2.%3.%4.%5"/>
      <w:lvlJc w:val="left"/>
      <w:pPr>
        <w:ind w:left="0" w:firstLine="567"/>
      </w:pPr>
    </w:lvl>
    <w:lvl w:ilvl="5">
      <w:start w:val="1"/>
      <w:numFmt w:val="decimal"/>
      <w:isLgl/>
      <w:suff w:val="space"/>
      <w:lvlText w:val="%1.%2.%3.%4.%5.%6"/>
      <w:lvlJc w:val="left"/>
      <w:pPr>
        <w:ind w:left="2268" w:firstLine="709"/>
      </w:pPr>
    </w:lvl>
    <w:lvl w:ilvl="6">
      <w:start w:val="1"/>
      <w:numFmt w:val="decimal"/>
      <w:isLgl/>
      <w:suff w:val="space"/>
      <w:lvlText w:val="%1.%2.%3.%4.%5.%6.%7"/>
      <w:lvlJc w:val="left"/>
      <w:pPr>
        <w:ind w:left="2268" w:firstLine="709"/>
      </w:pPr>
    </w:lvl>
    <w:lvl w:ilvl="7">
      <w:start w:val="1"/>
      <w:numFmt w:val="decimal"/>
      <w:suff w:val="space"/>
      <w:lvlText w:val="%1.%2.%3.%4.%5.%6.%7.%8"/>
      <w:lvlJc w:val="left"/>
      <w:pPr>
        <w:ind w:left="2268" w:firstLine="709"/>
      </w:pPr>
    </w:lvl>
    <w:lvl w:ilvl="8">
      <w:start w:val="1"/>
      <w:numFmt w:val="decimal"/>
      <w:suff w:val="space"/>
      <w:lvlText w:val="%1.%2.%3.%4.%5.%6.%7.%8.%9"/>
      <w:lvlJc w:val="left"/>
      <w:pPr>
        <w:ind w:left="2268" w:firstLine="709"/>
      </w:pPr>
    </w:lvl>
  </w:abstractNum>
  <w:abstractNum w:abstractNumId="18">
    <w:nsid w:val="060363F9"/>
    <w:multiLevelType w:val="hybridMultilevel"/>
    <w:tmpl w:val="1800271E"/>
    <w:lvl w:ilvl="0" w:tplc="06A68BB8">
      <w:start w:val="1"/>
      <w:numFmt w:val="bullet"/>
      <w:pStyle w:val="a0"/>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0AA8084F"/>
    <w:multiLevelType w:val="multilevel"/>
    <w:tmpl w:val="D1180DEE"/>
    <w:styleLink w:val="WW8Num1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0">
    <w:nsid w:val="0BEE5E9F"/>
    <w:multiLevelType w:val="hybridMultilevel"/>
    <w:tmpl w:val="6012FC1A"/>
    <w:styleLink w:val="WW8Num201"/>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0C971D8B"/>
    <w:multiLevelType w:val="hybridMultilevel"/>
    <w:tmpl w:val="6BAE8DEE"/>
    <w:lvl w:ilvl="0" w:tplc="6B3A3002">
      <w:start w:val="1"/>
      <w:numFmt w:val="bullet"/>
      <w:pStyle w:val="a1"/>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2">
    <w:nsid w:val="0D441D22"/>
    <w:multiLevelType w:val="hybridMultilevel"/>
    <w:tmpl w:val="F2DC811E"/>
    <w:styleLink w:val="WW8Num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0D58166D"/>
    <w:multiLevelType w:val="multilevel"/>
    <w:tmpl w:val="EC04E324"/>
    <w:styleLink w:val="WW8Num11"/>
    <w:lvl w:ilvl="0">
      <w:start w:val="2"/>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4">
    <w:nsid w:val="11D9768C"/>
    <w:multiLevelType w:val="multilevel"/>
    <w:tmpl w:val="4AA29C3E"/>
    <w:styleLink w:val="WW8Num2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5">
    <w:nsid w:val="176B1FC4"/>
    <w:multiLevelType w:val="multilevel"/>
    <w:tmpl w:val="0F42C4F8"/>
    <w:lvl w:ilvl="0">
      <w:start w:val="1"/>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6">
    <w:nsid w:val="191D1269"/>
    <w:multiLevelType w:val="hybridMultilevel"/>
    <w:tmpl w:val="2BFA59D0"/>
    <w:lvl w:ilvl="0" w:tplc="F59021F6">
      <w:start w:val="1"/>
      <w:numFmt w:val="bullet"/>
      <w:pStyle w:val="---"/>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1C1F1422"/>
    <w:multiLevelType w:val="multilevel"/>
    <w:tmpl w:val="0A76B2A6"/>
    <w:styleLink w:val="WW8Num17"/>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8">
    <w:nsid w:val="1FEA7B95"/>
    <w:multiLevelType w:val="hybridMultilevel"/>
    <w:tmpl w:val="51E63364"/>
    <w:styleLink w:val="WW8Num131"/>
    <w:lvl w:ilvl="0" w:tplc="B8565A00">
      <w:start w:val="1"/>
      <w:numFmt w:val="decimal"/>
      <w:lvlText w:val="%1."/>
      <w:lvlJc w:val="left"/>
      <w:pPr>
        <w:ind w:left="828" w:hanging="360"/>
      </w:pPr>
      <w:rPr>
        <w:rFonts w:eastAsia="Arial Unicode MS"/>
      </w:rPr>
    </w:lvl>
    <w:lvl w:ilvl="1" w:tplc="04190019">
      <w:start w:val="1"/>
      <w:numFmt w:val="lowerLetter"/>
      <w:lvlText w:val="%2."/>
      <w:lvlJc w:val="left"/>
      <w:pPr>
        <w:ind w:left="1548" w:hanging="360"/>
      </w:pPr>
    </w:lvl>
    <w:lvl w:ilvl="2" w:tplc="0419001B">
      <w:start w:val="1"/>
      <w:numFmt w:val="lowerRoman"/>
      <w:lvlText w:val="%3."/>
      <w:lvlJc w:val="right"/>
      <w:pPr>
        <w:ind w:left="2268" w:hanging="180"/>
      </w:pPr>
    </w:lvl>
    <w:lvl w:ilvl="3" w:tplc="0419000F">
      <w:start w:val="1"/>
      <w:numFmt w:val="decimal"/>
      <w:lvlText w:val="%4."/>
      <w:lvlJc w:val="left"/>
      <w:pPr>
        <w:ind w:left="2988" w:hanging="360"/>
      </w:pPr>
    </w:lvl>
    <w:lvl w:ilvl="4" w:tplc="04190019">
      <w:start w:val="1"/>
      <w:numFmt w:val="lowerLetter"/>
      <w:lvlText w:val="%5."/>
      <w:lvlJc w:val="left"/>
      <w:pPr>
        <w:ind w:left="3708" w:hanging="360"/>
      </w:pPr>
    </w:lvl>
    <w:lvl w:ilvl="5" w:tplc="0419001B">
      <w:start w:val="1"/>
      <w:numFmt w:val="lowerRoman"/>
      <w:lvlText w:val="%6."/>
      <w:lvlJc w:val="right"/>
      <w:pPr>
        <w:ind w:left="4428" w:hanging="180"/>
      </w:pPr>
    </w:lvl>
    <w:lvl w:ilvl="6" w:tplc="0419000F">
      <w:start w:val="1"/>
      <w:numFmt w:val="decimal"/>
      <w:lvlText w:val="%7."/>
      <w:lvlJc w:val="left"/>
      <w:pPr>
        <w:ind w:left="5148" w:hanging="360"/>
      </w:pPr>
    </w:lvl>
    <w:lvl w:ilvl="7" w:tplc="04190019">
      <w:start w:val="1"/>
      <w:numFmt w:val="lowerLetter"/>
      <w:lvlText w:val="%8."/>
      <w:lvlJc w:val="left"/>
      <w:pPr>
        <w:ind w:left="5868" w:hanging="360"/>
      </w:pPr>
    </w:lvl>
    <w:lvl w:ilvl="8" w:tplc="0419001B">
      <w:start w:val="1"/>
      <w:numFmt w:val="lowerRoman"/>
      <w:lvlText w:val="%9."/>
      <w:lvlJc w:val="right"/>
      <w:pPr>
        <w:ind w:left="6588" w:hanging="180"/>
      </w:pPr>
    </w:lvl>
  </w:abstractNum>
  <w:abstractNum w:abstractNumId="29">
    <w:nsid w:val="22070E90"/>
    <w:multiLevelType w:val="multilevel"/>
    <w:tmpl w:val="DECE313A"/>
    <w:styleLink w:val="WW8Num15"/>
    <w:lvl w:ilvl="0">
      <w:start w:val="1"/>
      <w:numFmt w:val="decimal"/>
      <w:lvlText w:val="%1."/>
      <w:lvlJc w:val="left"/>
      <w:rPr>
        <w:sz w:val="24"/>
        <w:szCs w:val="24"/>
        <w:lang w:eastAsia="ru-RU"/>
      </w:rPr>
    </w:lvl>
    <w:lvl w:ilvl="1">
      <w:numFmt w:val="none"/>
      <w:lvlText w:val="%2"/>
      <w:lvlJc w:val="left"/>
    </w:lvl>
    <w:lvl w:ilvl="2">
      <w:numFmt w:val="none"/>
      <w:lvlText w:val="%3"/>
      <w:lvlJc w:val="left"/>
    </w:lvl>
    <w:lvl w:ilvl="3">
      <w:numFmt w:val="none"/>
      <w:lvlText w:val="%4"/>
      <w:lvlJc w:val="left"/>
    </w:lvl>
    <w:lvl w:ilvl="4">
      <w:numFmt w:val="none"/>
      <w:lvlText w:val="%5"/>
      <w:lvlJc w:val="left"/>
    </w:lvl>
    <w:lvl w:ilvl="5">
      <w:numFmt w:val="none"/>
      <w:lvlText w:val="%6"/>
      <w:lvlJc w:val="left"/>
    </w:lvl>
    <w:lvl w:ilvl="6">
      <w:numFmt w:val="none"/>
      <w:lvlText w:val="%7"/>
      <w:lvlJc w:val="left"/>
    </w:lvl>
    <w:lvl w:ilvl="7">
      <w:numFmt w:val="none"/>
      <w:lvlText w:val="%8"/>
      <w:lvlJc w:val="left"/>
    </w:lvl>
    <w:lvl w:ilvl="8">
      <w:numFmt w:val="none"/>
      <w:lvlText w:val="%9"/>
      <w:lvlJc w:val="left"/>
    </w:lvl>
  </w:abstractNum>
  <w:abstractNum w:abstractNumId="30">
    <w:nsid w:val="23F64F47"/>
    <w:multiLevelType w:val="multilevel"/>
    <w:tmpl w:val="5E242240"/>
    <w:styleLink w:val="WW8Num6"/>
    <w:lvl w:ilvl="0">
      <w:start w:val="1"/>
      <w:numFmt w:val="decimal"/>
      <w:lvlText w:val="%1."/>
      <w:lvlJc w:val="left"/>
      <w:rPr>
        <w:rFonts w:eastAsia="Calibri" w:cs="Times New Roman"/>
        <w:bCs/>
        <w:sz w:val="24"/>
        <w:szCs w:val="24"/>
      </w:rPr>
    </w:lvl>
    <w:lvl w:ilvl="1">
      <w:start w:val="1"/>
      <w:numFmt w:val="decimal"/>
      <w:lvlText w:val="%1.%2."/>
      <w:lvlJc w:val="left"/>
      <w:rPr>
        <w:rFonts w:eastAsia="Calibri" w:cs="Times New Roman"/>
        <w:bCs/>
        <w:sz w:val="24"/>
        <w:szCs w:val="24"/>
      </w:rPr>
    </w:lvl>
    <w:lvl w:ilvl="2">
      <w:start w:val="1"/>
      <w:numFmt w:val="decimal"/>
      <w:lvlText w:val="%1.%2.%3."/>
      <w:lvlJc w:val="left"/>
      <w:rPr>
        <w:rFonts w:eastAsia="Calibri" w:cs="Times New Roman"/>
        <w:bCs/>
        <w:sz w:val="24"/>
        <w:szCs w:val="24"/>
      </w:rPr>
    </w:lvl>
    <w:lvl w:ilvl="3">
      <w:start w:val="1"/>
      <w:numFmt w:val="decimal"/>
      <w:lvlText w:val="%1.%2.%3.%4."/>
      <w:lvlJc w:val="left"/>
      <w:rPr>
        <w:rFonts w:eastAsia="Calibri" w:cs="Times New Roman"/>
        <w:bCs/>
        <w:sz w:val="24"/>
        <w:szCs w:val="24"/>
      </w:rPr>
    </w:lvl>
    <w:lvl w:ilvl="4">
      <w:start w:val="1"/>
      <w:numFmt w:val="decimal"/>
      <w:lvlText w:val="%1.%2.%3.%4.%5."/>
      <w:lvlJc w:val="left"/>
      <w:rPr>
        <w:rFonts w:eastAsia="Calibri" w:cs="Times New Roman"/>
        <w:bCs/>
        <w:sz w:val="24"/>
        <w:szCs w:val="24"/>
      </w:rPr>
    </w:lvl>
    <w:lvl w:ilvl="5">
      <w:start w:val="1"/>
      <w:numFmt w:val="decimal"/>
      <w:lvlText w:val="%1.%2.%3.%4.%5.%6."/>
      <w:lvlJc w:val="left"/>
      <w:rPr>
        <w:rFonts w:eastAsia="Calibri" w:cs="Times New Roman"/>
        <w:bCs/>
        <w:sz w:val="24"/>
        <w:szCs w:val="24"/>
      </w:rPr>
    </w:lvl>
    <w:lvl w:ilvl="6">
      <w:start w:val="1"/>
      <w:numFmt w:val="decimal"/>
      <w:lvlText w:val="%1.%2.%3.%4.%5.%6.%7."/>
      <w:lvlJc w:val="left"/>
      <w:rPr>
        <w:rFonts w:eastAsia="Calibri" w:cs="Times New Roman"/>
        <w:bCs/>
        <w:sz w:val="24"/>
        <w:szCs w:val="24"/>
      </w:rPr>
    </w:lvl>
    <w:lvl w:ilvl="7">
      <w:start w:val="1"/>
      <w:numFmt w:val="decimal"/>
      <w:lvlText w:val="%1.%2.%3.%4.%5.%6.%7.%8."/>
      <w:lvlJc w:val="left"/>
      <w:rPr>
        <w:rFonts w:eastAsia="Calibri" w:cs="Times New Roman"/>
        <w:bCs/>
        <w:sz w:val="24"/>
        <w:szCs w:val="24"/>
      </w:rPr>
    </w:lvl>
    <w:lvl w:ilvl="8">
      <w:start w:val="1"/>
      <w:numFmt w:val="decimal"/>
      <w:lvlText w:val="%1.%2.%3.%4.%5.%6.%7.%8.%9."/>
      <w:lvlJc w:val="left"/>
      <w:rPr>
        <w:rFonts w:eastAsia="Calibri" w:cs="Times New Roman"/>
        <w:bCs/>
        <w:sz w:val="24"/>
        <w:szCs w:val="24"/>
      </w:rPr>
    </w:lvl>
  </w:abstractNum>
  <w:abstractNum w:abstractNumId="31">
    <w:nsid w:val="27285085"/>
    <w:multiLevelType w:val="hybridMultilevel"/>
    <w:tmpl w:val="9DB6E03C"/>
    <w:lvl w:ilvl="0" w:tplc="1AE05E60">
      <w:start w:val="1"/>
      <w:numFmt w:val="bullet"/>
      <w:pStyle w:val="G"/>
      <w:lvlText w:val=""/>
      <w:lvlJc w:val="left"/>
      <w:pPr>
        <w:ind w:left="1420" w:hanging="360"/>
      </w:pPr>
      <w:rPr>
        <w:rFonts w:ascii="Symbol" w:hAnsi="Symbol" w:hint="default"/>
      </w:rPr>
    </w:lvl>
    <w:lvl w:ilvl="1" w:tplc="04190003">
      <w:start w:val="1"/>
      <w:numFmt w:val="bullet"/>
      <w:lvlText w:val="o"/>
      <w:lvlJc w:val="left"/>
      <w:pPr>
        <w:ind w:left="2140" w:hanging="360"/>
      </w:pPr>
      <w:rPr>
        <w:rFonts w:ascii="Courier New" w:hAnsi="Courier New" w:cs="Courier New" w:hint="default"/>
      </w:rPr>
    </w:lvl>
    <w:lvl w:ilvl="2" w:tplc="04190005">
      <w:start w:val="1"/>
      <w:numFmt w:val="bullet"/>
      <w:lvlText w:val=""/>
      <w:lvlJc w:val="left"/>
      <w:pPr>
        <w:ind w:left="2860" w:hanging="360"/>
      </w:pPr>
      <w:rPr>
        <w:rFonts w:ascii="Wingdings" w:hAnsi="Wingdings" w:hint="default"/>
      </w:rPr>
    </w:lvl>
    <w:lvl w:ilvl="3" w:tplc="04190001">
      <w:start w:val="1"/>
      <w:numFmt w:val="bullet"/>
      <w:lvlText w:val=""/>
      <w:lvlJc w:val="left"/>
      <w:pPr>
        <w:ind w:left="3580" w:hanging="360"/>
      </w:pPr>
      <w:rPr>
        <w:rFonts w:ascii="Symbol" w:hAnsi="Symbol" w:hint="default"/>
      </w:rPr>
    </w:lvl>
    <w:lvl w:ilvl="4" w:tplc="04190003">
      <w:start w:val="1"/>
      <w:numFmt w:val="bullet"/>
      <w:lvlText w:val="o"/>
      <w:lvlJc w:val="left"/>
      <w:pPr>
        <w:ind w:left="4300" w:hanging="360"/>
      </w:pPr>
      <w:rPr>
        <w:rFonts w:ascii="Courier New" w:hAnsi="Courier New" w:cs="Courier New" w:hint="default"/>
      </w:rPr>
    </w:lvl>
    <w:lvl w:ilvl="5" w:tplc="04190005">
      <w:start w:val="1"/>
      <w:numFmt w:val="bullet"/>
      <w:lvlText w:val=""/>
      <w:lvlJc w:val="left"/>
      <w:pPr>
        <w:ind w:left="5020" w:hanging="360"/>
      </w:pPr>
      <w:rPr>
        <w:rFonts w:ascii="Wingdings" w:hAnsi="Wingdings" w:hint="default"/>
      </w:rPr>
    </w:lvl>
    <w:lvl w:ilvl="6" w:tplc="04190001">
      <w:start w:val="1"/>
      <w:numFmt w:val="bullet"/>
      <w:lvlText w:val=""/>
      <w:lvlJc w:val="left"/>
      <w:pPr>
        <w:ind w:left="5740" w:hanging="360"/>
      </w:pPr>
      <w:rPr>
        <w:rFonts w:ascii="Symbol" w:hAnsi="Symbol" w:hint="default"/>
      </w:rPr>
    </w:lvl>
    <w:lvl w:ilvl="7" w:tplc="04190003">
      <w:start w:val="1"/>
      <w:numFmt w:val="bullet"/>
      <w:lvlText w:val="o"/>
      <w:lvlJc w:val="left"/>
      <w:pPr>
        <w:ind w:left="6460" w:hanging="360"/>
      </w:pPr>
      <w:rPr>
        <w:rFonts w:ascii="Courier New" w:hAnsi="Courier New" w:cs="Courier New" w:hint="default"/>
      </w:rPr>
    </w:lvl>
    <w:lvl w:ilvl="8" w:tplc="04190005">
      <w:start w:val="1"/>
      <w:numFmt w:val="bullet"/>
      <w:lvlText w:val=""/>
      <w:lvlJc w:val="left"/>
      <w:pPr>
        <w:ind w:left="7180" w:hanging="360"/>
      </w:pPr>
      <w:rPr>
        <w:rFonts w:ascii="Wingdings" w:hAnsi="Wingdings" w:hint="default"/>
      </w:rPr>
    </w:lvl>
  </w:abstractNum>
  <w:abstractNum w:abstractNumId="32">
    <w:nsid w:val="2C557F61"/>
    <w:multiLevelType w:val="hybridMultilevel"/>
    <w:tmpl w:val="6764E6CE"/>
    <w:lvl w:ilvl="0" w:tplc="DE74BD72">
      <w:start w:val="1"/>
      <w:numFmt w:val="decimal"/>
      <w:pStyle w:val="Geonika1"/>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3">
    <w:nsid w:val="2E455A2A"/>
    <w:multiLevelType w:val="multilevel"/>
    <w:tmpl w:val="811EE660"/>
    <w:styleLink w:val="WW8StyleNum2"/>
    <w:lvl w:ilvl="0">
      <w:start w:val="1"/>
      <w:numFmt w:val="decimal"/>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4">
    <w:nsid w:val="307543DD"/>
    <w:multiLevelType w:val="multilevel"/>
    <w:tmpl w:val="676E6AB2"/>
    <w:styleLink w:val="WW8StyleNum11"/>
    <w:lvl w:ilvl="0">
      <w:start w:val="1"/>
      <w:numFmt w:val="decimal"/>
      <w:lvlText w:val="%1."/>
      <w:lvlJc w:val="left"/>
      <w:rPr>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5">
    <w:nsid w:val="32AC3473"/>
    <w:multiLevelType w:val="hybridMultilevel"/>
    <w:tmpl w:val="5E96FC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3EE7469"/>
    <w:multiLevelType w:val="multilevel"/>
    <w:tmpl w:val="6ADC0A4A"/>
    <w:styleLink w:val="WW8Num10"/>
    <w:lvl w:ilvl="0">
      <w:start w:val="1"/>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7">
    <w:nsid w:val="34B65781"/>
    <w:multiLevelType w:val="multilevel"/>
    <w:tmpl w:val="8BD8744E"/>
    <w:styleLink w:val="WW8StyleNum21"/>
    <w:lvl w:ilvl="0">
      <w:start w:val="1"/>
      <w:numFmt w:val="decimal"/>
      <w:lvlText w:val="%1."/>
      <w:lvlJc w:val="left"/>
      <w:rPr>
        <w:rFonts w:eastAsia="Calibri" w:cs="Times New Roman"/>
        <w:bCs/>
        <w:sz w:val="24"/>
        <w:szCs w:val="24"/>
      </w:rPr>
    </w:lvl>
    <w:lvl w:ilvl="1">
      <w:start w:val="9"/>
      <w:numFmt w:val="decimal"/>
      <w:lvlText w:val="%1.%2."/>
      <w:lvlJc w:val="left"/>
      <w:rPr>
        <w:rFonts w:eastAsia="Calibri" w:cs="Times New Roman"/>
        <w:bCs/>
        <w:sz w:val="24"/>
        <w:szCs w:val="24"/>
      </w:rPr>
    </w:lvl>
    <w:lvl w:ilvl="2">
      <w:start w:val="2"/>
      <w:numFmt w:val="decimal"/>
      <w:lvlText w:val="%1.%2.%3."/>
      <w:lvlJc w:val="left"/>
      <w:rPr>
        <w:rFonts w:eastAsia="Calibri" w:cs="Times New Roman"/>
        <w:bCs/>
        <w:sz w:val="24"/>
        <w:szCs w:val="24"/>
      </w:rPr>
    </w:lvl>
    <w:lvl w:ilvl="3">
      <w:start w:val="1"/>
      <w:numFmt w:val="decimal"/>
      <w:lvlText w:val="%1.%2.%3.%4."/>
      <w:lvlJc w:val="left"/>
      <w:rPr>
        <w:rFonts w:eastAsia="Calibri" w:cs="Times New Roman"/>
        <w:bCs/>
        <w:sz w:val="24"/>
        <w:szCs w:val="24"/>
      </w:rPr>
    </w:lvl>
    <w:lvl w:ilvl="4">
      <w:start w:val="1"/>
      <w:numFmt w:val="decimal"/>
      <w:lvlText w:val="%1.%2.%3.%4.%5."/>
      <w:lvlJc w:val="left"/>
      <w:rPr>
        <w:rFonts w:eastAsia="Calibri" w:cs="Times New Roman"/>
        <w:bCs/>
        <w:sz w:val="24"/>
        <w:szCs w:val="24"/>
      </w:rPr>
    </w:lvl>
    <w:lvl w:ilvl="5">
      <w:start w:val="1"/>
      <w:numFmt w:val="decimal"/>
      <w:lvlText w:val="%1.%2.%3.%4.%5.%6."/>
      <w:lvlJc w:val="left"/>
      <w:rPr>
        <w:rFonts w:eastAsia="Calibri" w:cs="Times New Roman"/>
        <w:bCs/>
        <w:sz w:val="24"/>
        <w:szCs w:val="24"/>
      </w:rPr>
    </w:lvl>
    <w:lvl w:ilvl="6">
      <w:start w:val="1"/>
      <w:numFmt w:val="decimal"/>
      <w:lvlText w:val="%1.%2.%3.%4.%5.%6.%7."/>
      <w:lvlJc w:val="left"/>
      <w:rPr>
        <w:rFonts w:eastAsia="Calibri" w:cs="Times New Roman"/>
        <w:bCs/>
        <w:sz w:val="24"/>
        <w:szCs w:val="24"/>
      </w:rPr>
    </w:lvl>
    <w:lvl w:ilvl="7">
      <w:start w:val="1"/>
      <w:numFmt w:val="decimal"/>
      <w:lvlText w:val="%1.%2.%3.%4.%5.%6.%7.%8."/>
      <w:lvlJc w:val="left"/>
      <w:rPr>
        <w:rFonts w:eastAsia="Calibri" w:cs="Times New Roman"/>
        <w:bCs/>
        <w:sz w:val="24"/>
        <w:szCs w:val="24"/>
      </w:rPr>
    </w:lvl>
    <w:lvl w:ilvl="8">
      <w:start w:val="1"/>
      <w:numFmt w:val="decimal"/>
      <w:lvlText w:val="%1.%2.%3.%4.%5.%6.%7.%8.%9."/>
      <w:lvlJc w:val="left"/>
      <w:rPr>
        <w:rFonts w:eastAsia="Calibri" w:cs="Times New Roman"/>
        <w:bCs/>
        <w:sz w:val="24"/>
        <w:szCs w:val="24"/>
      </w:rPr>
    </w:lvl>
  </w:abstractNum>
  <w:abstractNum w:abstractNumId="38">
    <w:nsid w:val="36BF073F"/>
    <w:multiLevelType w:val="multilevel"/>
    <w:tmpl w:val="6304184C"/>
    <w:styleLink w:val="WW8Num2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9">
    <w:nsid w:val="37272410"/>
    <w:multiLevelType w:val="hybridMultilevel"/>
    <w:tmpl w:val="4B3A8234"/>
    <w:styleLink w:val="WW8Num211"/>
    <w:lvl w:ilvl="0" w:tplc="4978D366">
      <w:start w:val="1"/>
      <w:numFmt w:val="decimal"/>
      <w:lvlText w:val="%1."/>
      <w:lvlJc w:val="left"/>
      <w:pPr>
        <w:ind w:left="828" w:hanging="360"/>
      </w:pPr>
      <w:rPr>
        <w:rFonts w:eastAsia="Arial Unicode MS"/>
      </w:rPr>
    </w:lvl>
    <w:lvl w:ilvl="1" w:tplc="A3A80BE4">
      <w:start w:val="1"/>
      <w:numFmt w:val="lowerLetter"/>
      <w:lvlText w:val="%2."/>
      <w:lvlJc w:val="left"/>
      <w:pPr>
        <w:ind w:left="1548" w:hanging="360"/>
      </w:pPr>
    </w:lvl>
    <w:lvl w:ilvl="2" w:tplc="762E2A42">
      <w:start w:val="1"/>
      <w:numFmt w:val="lowerRoman"/>
      <w:lvlText w:val="%3."/>
      <w:lvlJc w:val="right"/>
      <w:pPr>
        <w:ind w:left="2268" w:hanging="180"/>
      </w:pPr>
    </w:lvl>
    <w:lvl w:ilvl="3" w:tplc="6E8EB6A4">
      <w:start w:val="1"/>
      <w:numFmt w:val="decimal"/>
      <w:lvlText w:val="%4."/>
      <w:lvlJc w:val="left"/>
      <w:pPr>
        <w:ind w:left="2988" w:hanging="360"/>
      </w:pPr>
    </w:lvl>
    <w:lvl w:ilvl="4" w:tplc="47C8406C">
      <w:start w:val="1"/>
      <w:numFmt w:val="lowerLetter"/>
      <w:lvlText w:val="%5."/>
      <w:lvlJc w:val="left"/>
      <w:pPr>
        <w:ind w:left="3708" w:hanging="360"/>
      </w:pPr>
    </w:lvl>
    <w:lvl w:ilvl="5" w:tplc="C64E33D6">
      <w:start w:val="1"/>
      <w:numFmt w:val="lowerRoman"/>
      <w:lvlText w:val="%6."/>
      <w:lvlJc w:val="right"/>
      <w:pPr>
        <w:ind w:left="4428" w:hanging="180"/>
      </w:pPr>
    </w:lvl>
    <w:lvl w:ilvl="6" w:tplc="ECE0FB06">
      <w:start w:val="1"/>
      <w:numFmt w:val="decimal"/>
      <w:lvlText w:val="%7."/>
      <w:lvlJc w:val="left"/>
      <w:pPr>
        <w:ind w:left="5148" w:hanging="360"/>
      </w:pPr>
    </w:lvl>
    <w:lvl w:ilvl="7" w:tplc="C3EA7BA0">
      <w:start w:val="1"/>
      <w:numFmt w:val="lowerLetter"/>
      <w:lvlText w:val="%8."/>
      <w:lvlJc w:val="left"/>
      <w:pPr>
        <w:ind w:left="5868" w:hanging="360"/>
      </w:pPr>
    </w:lvl>
    <w:lvl w:ilvl="8" w:tplc="4BD6ADA2">
      <w:start w:val="1"/>
      <w:numFmt w:val="lowerRoman"/>
      <w:lvlText w:val="%9."/>
      <w:lvlJc w:val="right"/>
      <w:pPr>
        <w:ind w:left="6588" w:hanging="180"/>
      </w:pPr>
    </w:lvl>
  </w:abstractNum>
  <w:abstractNum w:abstractNumId="40">
    <w:nsid w:val="374B7592"/>
    <w:multiLevelType w:val="multilevel"/>
    <w:tmpl w:val="42B6D40E"/>
    <w:styleLink w:val="WW8Num121"/>
    <w:lvl w:ilvl="0">
      <w:numFmt w:val="bullet"/>
      <w:lvlText w:val=""/>
      <w:lvlJc w:val="left"/>
      <w:rPr>
        <w:rFonts w:ascii="Symbol" w:hAnsi="Symbol"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1">
    <w:nsid w:val="38BE0C21"/>
    <w:multiLevelType w:val="multilevel"/>
    <w:tmpl w:val="0BEEF61A"/>
    <w:styleLink w:val="WW8Num12"/>
    <w:lvl w:ilvl="0">
      <w:numFmt w:val="bullet"/>
      <w:pStyle w:val="4"/>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2">
    <w:nsid w:val="394E1E73"/>
    <w:multiLevelType w:val="multilevel"/>
    <w:tmpl w:val="B0D093CC"/>
    <w:styleLink w:val="WW8StyleNum"/>
    <w:lvl w:ilvl="0">
      <w:start w:val="1"/>
      <w:numFmt w:val="decimal"/>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3">
    <w:nsid w:val="3CEF59BE"/>
    <w:multiLevelType w:val="multilevel"/>
    <w:tmpl w:val="4D1C984E"/>
    <w:styleLink w:val="WW8StyleNum1"/>
    <w:lvl w:ilvl="0">
      <w:start w:val="1"/>
      <w:numFmt w:val="decimal"/>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4">
    <w:nsid w:val="42AC793A"/>
    <w:multiLevelType w:val="multilevel"/>
    <w:tmpl w:val="063A4376"/>
    <w:styleLink w:val="WW8Num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5">
    <w:nsid w:val="445814A1"/>
    <w:multiLevelType w:val="hybridMultilevel"/>
    <w:tmpl w:val="4B3A8234"/>
    <w:styleLink w:val="WW8Num110"/>
    <w:lvl w:ilvl="0" w:tplc="D3FCE4AA">
      <w:start w:val="1"/>
      <w:numFmt w:val="decimal"/>
      <w:lvlText w:val="%1."/>
      <w:lvlJc w:val="left"/>
      <w:pPr>
        <w:ind w:left="828" w:hanging="360"/>
      </w:pPr>
      <w:rPr>
        <w:rFonts w:eastAsia="Arial Unicode MS"/>
      </w:rPr>
    </w:lvl>
    <w:lvl w:ilvl="1" w:tplc="09A8C20A">
      <w:start w:val="1"/>
      <w:numFmt w:val="lowerLetter"/>
      <w:lvlText w:val="%2."/>
      <w:lvlJc w:val="left"/>
      <w:pPr>
        <w:ind w:left="1548" w:hanging="360"/>
      </w:pPr>
    </w:lvl>
    <w:lvl w:ilvl="2" w:tplc="A38263AE">
      <w:start w:val="1"/>
      <w:numFmt w:val="lowerRoman"/>
      <w:lvlText w:val="%3."/>
      <w:lvlJc w:val="right"/>
      <w:pPr>
        <w:ind w:left="2268" w:hanging="180"/>
      </w:pPr>
    </w:lvl>
    <w:lvl w:ilvl="3" w:tplc="884C4EB0">
      <w:start w:val="1"/>
      <w:numFmt w:val="decimal"/>
      <w:lvlText w:val="%4."/>
      <w:lvlJc w:val="left"/>
      <w:pPr>
        <w:ind w:left="2988" w:hanging="360"/>
      </w:pPr>
    </w:lvl>
    <w:lvl w:ilvl="4" w:tplc="33CC63AC">
      <w:start w:val="1"/>
      <w:numFmt w:val="lowerLetter"/>
      <w:lvlText w:val="%5."/>
      <w:lvlJc w:val="left"/>
      <w:pPr>
        <w:ind w:left="3708" w:hanging="360"/>
      </w:pPr>
    </w:lvl>
    <w:lvl w:ilvl="5" w:tplc="411C3DD2">
      <w:start w:val="1"/>
      <w:numFmt w:val="lowerRoman"/>
      <w:lvlText w:val="%6."/>
      <w:lvlJc w:val="right"/>
      <w:pPr>
        <w:ind w:left="4428" w:hanging="180"/>
      </w:pPr>
    </w:lvl>
    <w:lvl w:ilvl="6" w:tplc="30B4E0AA">
      <w:start w:val="1"/>
      <w:numFmt w:val="decimal"/>
      <w:lvlText w:val="%7."/>
      <w:lvlJc w:val="left"/>
      <w:pPr>
        <w:ind w:left="5148" w:hanging="360"/>
      </w:pPr>
    </w:lvl>
    <w:lvl w:ilvl="7" w:tplc="6B66AEC2">
      <w:start w:val="1"/>
      <w:numFmt w:val="lowerLetter"/>
      <w:lvlText w:val="%8."/>
      <w:lvlJc w:val="left"/>
      <w:pPr>
        <w:ind w:left="5868" w:hanging="360"/>
      </w:pPr>
    </w:lvl>
    <w:lvl w:ilvl="8" w:tplc="B352C6C4">
      <w:start w:val="1"/>
      <w:numFmt w:val="lowerRoman"/>
      <w:lvlText w:val="%9."/>
      <w:lvlJc w:val="right"/>
      <w:pPr>
        <w:ind w:left="6588" w:hanging="180"/>
      </w:pPr>
    </w:lvl>
  </w:abstractNum>
  <w:abstractNum w:abstractNumId="46">
    <w:nsid w:val="4D7B3F68"/>
    <w:multiLevelType w:val="hybridMultilevel"/>
    <w:tmpl w:val="352ADB54"/>
    <w:lvl w:ilvl="0" w:tplc="B8CE388A">
      <w:start w:val="1"/>
      <w:numFmt w:val="decimal"/>
      <w:pStyle w:val="S"/>
      <w:lvlText w:val="Таблица %1"/>
      <w:lvlJc w:val="left"/>
      <w:pPr>
        <w:ind w:left="8441"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7">
    <w:nsid w:val="4DBB3332"/>
    <w:multiLevelType w:val="multilevel"/>
    <w:tmpl w:val="975AEA84"/>
    <w:styleLink w:val="WW8Num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8">
    <w:nsid w:val="4E9D2743"/>
    <w:multiLevelType w:val="multilevel"/>
    <w:tmpl w:val="E4C63B5A"/>
    <w:styleLink w:val="WW8Num1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9">
    <w:nsid w:val="57F2171B"/>
    <w:multiLevelType w:val="hybridMultilevel"/>
    <w:tmpl w:val="4B3A8234"/>
    <w:styleLink w:val="WW8Num161"/>
    <w:lvl w:ilvl="0" w:tplc="0F7EC980">
      <w:start w:val="1"/>
      <w:numFmt w:val="decimal"/>
      <w:lvlText w:val="%1."/>
      <w:lvlJc w:val="left"/>
      <w:pPr>
        <w:ind w:left="828" w:hanging="360"/>
      </w:pPr>
      <w:rPr>
        <w:rFonts w:eastAsia="Arial Unicode MS"/>
      </w:rPr>
    </w:lvl>
    <w:lvl w:ilvl="1" w:tplc="A7DAD700">
      <w:start w:val="1"/>
      <w:numFmt w:val="lowerLetter"/>
      <w:lvlText w:val="%2."/>
      <w:lvlJc w:val="left"/>
      <w:pPr>
        <w:ind w:left="1548" w:hanging="360"/>
      </w:pPr>
    </w:lvl>
    <w:lvl w:ilvl="2" w:tplc="B810BD22">
      <w:start w:val="1"/>
      <w:numFmt w:val="lowerRoman"/>
      <w:lvlText w:val="%3."/>
      <w:lvlJc w:val="right"/>
      <w:pPr>
        <w:ind w:left="2268" w:hanging="180"/>
      </w:pPr>
    </w:lvl>
    <w:lvl w:ilvl="3" w:tplc="36A6D418">
      <w:start w:val="1"/>
      <w:numFmt w:val="decimal"/>
      <w:lvlText w:val="%4."/>
      <w:lvlJc w:val="left"/>
      <w:pPr>
        <w:ind w:left="2988" w:hanging="360"/>
      </w:pPr>
    </w:lvl>
    <w:lvl w:ilvl="4" w:tplc="2ECA770E">
      <w:start w:val="1"/>
      <w:numFmt w:val="lowerLetter"/>
      <w:lvlText w:val="%5."/>
      <w:lvlJc w:val="left"/>
      <w:pPr>
        <w:ind w:left="3708" w:hanging="360"/>
      </w:pPr>
    </w:lvl>
    <w:lvl w:ilvl="5" w:tplc="EA88F61C">
      <w:start w:val="1"/>
      <w:numFmt w:val="lowerRoman"/>
      <w:lvlText w:val="%6."/>
      <w:lvlJc w:val="right"/>
      <w:pPr>
        <w:ind w:left="4428" w:hanging="180"/>
      </w:pPr>
    </w:lvl>
    <w:lvl w:ilvl="6" w:tplc="5A5E2926">
      <w:start w:val="1"/>
      <w:numFmt w:val="decimal"/>
      <w:lvlText w:val="%7."/>
      <w:lvlJc w:val="left"/>
      <w:pPr>
        <w:ind w:left="5148" w:hanging="360"/>
      </w:pPr>
    </w:lvl>
    <w:lvl w:ilvl="7" w:tplc="01241E58">
      <w:start w:val="1"/>
      <w:numFmt w:val="lowerLetter"/>
      <w:lvlText w:val="%8."/>
      <w:lvlJc w:val="left"/>
      <w:pPr>
        <w:ind w:left="5868" w:hanging="360"/>
      </w:pPr>
    </w:lvl>
    <w:lvl w:ilvl="8" w:tplc="8F2AB6D2">
      <w:start w:val="1"/>
      <w:numFmt w:val="lowerRoman"/>
      <w:lvlText w:val="%9."/>
      <w:lvlJc w:val="right"/>
      <w:pPr>
        <w:ind w:left="6588" w:hanging="180"/>
      </w:pPr>
    </w:lvl>
  </w:abstractNum>
  <w:abstractNum w:abstractNumId="50">
    <w:nsid w:val="587549DF"/>
    <w:multiLevelType w:val="hybridMultilevel"/>
    <w:tmpl w:val="4B3A8234"/>
    <w:styleLink w:val="WW8Num191"/>
    <w:lvl w:ilvl="0" w:tplc="E1422064">
      <w:start w:val="1"/>
      <w:numFmt w:val="decimal"/>
      <w:lvlText w:val="%1."/>
      <w:lvlJc w:val="left"/>
      <w:pPr>
        <w:ind w:left="828" w:hanging="360"/>
      </w:pPr>
      <w:rPr>
        <w:rFonts w:eastAsia="Arial Unicode MS"/>
      </w:rPr>
    </w:lvl>
    <w:lvl w:ilvl="1" w:tplc="04190019">
      <w:start w:val="1"/>
      <w:numFmt w:val="lowerLetter"/>
      <w:lvlText w:val="%2."/>
      <w:lvlJc w:val="left"/>
      <w:pPr>
        <w:ind w:left="1548" w:hanging="360"/>
      </w:pPr>
    </w:lvl>
    <w:lvl w:ilvl="2" w:tplc="0419001B">
      <w:start w:val="1"/>
      <w:numFmt w:val="lowerRoman"/>
      <w:lvlText w:val="%3."/>
      <w:lvlJc w:val="right"/>
      <w:pPr>
        <w:ind w:left="2268" w:hanging="180"/>
      </w:pPr>
    </w:lvl>
    <w:lvl w:ilvl="3" w:tplc="0419000F">
      <w:start w:val="1"/>
      <w:numFmt w:val="decimal"/>
      <w:lvlText w:val="%4."/>
      <w:lvlJc w:val="left"/>
      <w:pPr>
        <w:ind w:left="2988" w:hanging="360"/>
      </w:pPr>
    </w:lvl>
    <w:lvl w:ilvl="4" w:tplc="04190019">
      <w:start w:val="1"/>
      <w:numFmt w:val="lowerLetter"/>
      <w:lvlText w:val="%5."/>
      <w:lvlJc w:val="left"/>
      <w:pPr>
        <w:ind w:left="3708" w:hanging="360"/>
      </w:pPr>
    </w:lvl>
    <w:lvl w:ilvl="5" w:tplc="0419001B">
      <w:start w:val="1"/>
      <w:numFmt w:val="lowerRoman"/>
      <w:lvlText w:val="%6."/>
      <w:lvlJc w:val="right"/>
      <w:pPr>
        <w:ind w:left="4428" w:hanging="180"/>
      </w:pPr>
    </w:lvl>
    <w:lvl w:ilvl="6" w:tplc="0419000F">
      <w:start w:val="1"/>
      <w:numFmt w:val="decimal"/>
      <w:lvlText w:val="%7."/>
      <w:lvlJc w:val="left"/>
      <w:pPr>
        <w:ind w:left="5148" w:hanging="360"/>
      </w:pPr>
    </w:lvl>
    <w:lvl w:ilvl="7" w:tplc="04190019">
      <w:start w:val="1"/>
      <w:numFmt w:val="lowerLetter"/>
      <w:lvlText w:val="%8."/>
      <w:lvlJc w:val="left"/>
      <w:pPr>
        <w:ind w:left="5868" w:hanging="360"/>
      </w:pPr>
    </w:lvl>
    <w:lvl w:ilvl="8" w:tplc="0419001B">
      <w:start w:val="1"/>
      <w:numFmt w:val="lowerRoman"/>
      <w:lvlText w:val="%9."/>
      <w:lvlJc w:val="right"/>
      <w:pPr>
        <w:ind w:left="6588" w:hanging="180"/>
      </w:pPr>
    </w:lvl>
  </w:abstractNum>
  <w:abstractNum w:abstractNumId="51">
    <w:nsid w:val="59C51266"/>
    <w:multiLevelType w:val="multilevel"/>
    <w:tmpl w:val="F79A8A62"/>
    <w:styleLink w:val="WW8Num4"/>
    <w:lvl w:ilvl="0">
      <w:start w:val="3000"/>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2">
    <w:nsid w:val="5A1818C6"/>
    <w:multiLevelType w:val="multilevel"/>
    <w:tmpl w:val="30E8B8B2"/>
    <w:styleLink w:val="WW8Num16"/>
    <w:lvl w:ilvl="0">
      <w:numFmt w:val="bullet"/>
      <w:lvlText w:val=""/>
      <w:lvlJc w:val="left"/>
      <w:rPr>
        <w:rFonts w:ascii="Wingdings" w:hAnsi="Wingdings" w:cs="Wingdings"/>
        <w:sz w:val="16"/>
        <w:szCs w:val="16"/>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3">
    <w:nsid w:val="5F586E6A"/>
    <w:multiLevelType w:val="hybridMultilevel"/>
    <w:tmpl w:val="4B3A8234"/>
    <w:styleLink w:val="WW8Num141"/>
    <w:lvl w:ilvl="0" w:tplc="7AEE9778">
      <w:start w:val="1"/>
      <w:numFmt w:val="decimal"/>
      <w:lvlText w:val="%1."/>
      <w:lvlJc w:val="left"/>
      <w:pPr>
        <w:ind w:left="828" w:hanging="360"/>
      </w:pPr>
      <w:rPr>
        <w:rFonts w:eastAsia="Arial Unicode MS"/>
      </w:rPr>
    </w:lvl>
    <w:lvl w:ilvl="1" w:tplc="660EBEC6">
      <w:start w:val="1"/>
      <w:numFmt w:val="lowerLetter"/>
      <w:lvlText w:val="%2."/>
      <w:lvlJc w:val="left"/>
      <w:pPr>
        <w:ind w:left="1548" w:hanging="360"/>
      </w:pPr>
    </w:lvl>
    <w:lvl w:ilvl="2" w:tplc="46A20DA6">
      <w:start w:val="1"/>
      <w:numFmt w:val="lowerRoman"/>
      <w:lvlText w:val="%3."/>
      <w:lvlJc w:val="right"/>
      <w:pPr>
        <w:ind w:left="2268" w:hanging="180"/>
      </w:pPr>
    </w:lvl>
    <w:lvl w:ilvl="3" w:tplc="E2F8D29C">
      <w:start w:val="1"/>
      <w:numFmt w:val="decimal"/>
      <w:lvlText w:val="%4."/>
      <w:lvlJc w:val="left"/>
      <w:pPr>
        <w:ind w:left="2988" w:hanging="360"/>
      </w:pPr>
    </w:lvl>
    <w:lvl w:ilvl="4" w:tplc="2C146770">
      <w:start w:val="1"/>
      <w:numFmt w:val="lowerLetter"/>
      <w:lvlText w:val="%5."/>
      <w:lvlJc w:val="left"/>
      <w:pPr>
        <w:ind w:left="3708" w:hanging="360"/>
      </w:pPr>
    </w:lvl>
    <w:lvl w:ilvl="5" w:tplc="9244A78E">
      <w:start w:val="1"/>
      <w:numFmt w:val="lowerRoman"/>
      <w:lvlText w:val="%6."/>
      <w:lvlJc w:val="right"/>
      <w:pPr>
        <w:ind w:left="4428" w:hanging="180"/>
      </w:pPr>
    </w:lvl>
    <w:lvl w:ilvl="6" w:tplc="622EFB54">
      <w:start w:val="1"/>
      <w:numFmt w:val="decimal"/>
      <w:lvlText w:val="%7."/>
      <w:lvlJc w:val="left"/>
      <w:pPr>
        <w:ind w:left="5148" w:hanging="360"/>
      </w:pPr>
    </w:lvl>
    <w:lvl w:ilvl="7" w:tplc="8F726AE8">
      <w:start w:val="1"/>
      <w:numFmt w:val="lowerLetter"/>
      <w:lvlText w:val="%8."/>
      <w:lvlJc w:val="left"/>
      <w:pPr>
        <w:ind w:left="5868" w:hanging="360"/>
      </w:pPr>
    </w:lvl>
    <w:lvl w:ilvl="8" w:tplc="A8F67BB6">
      <w:start w:val="1"/>
      <w:numFmt w:val="lowerRoman"/>
      <w:lvlText w:val="%9."/>
      <w:lvlJc w:val="right"/>
      <w:pPr>
        <w:ind w:left="6588" w:hanging="180"/>
      </w:pPr>
    </w:lvl>
  </w:abstractNum>
  <w:abstractNum w:abstractNumId="54">
    <w:nsid w:val="603349A6"/>
    <w:multiLevelType w:val="hybridMultilevel"/>
    <w:tmpl w:val="0194C528"/>
    <w:styleLink w:val="WW8Num151"/>
    <w:lvl w:ilvl="0" w:tplc="D9D8B4B4">
      <w:start w:val="1"/>
      <w:numFmt w:val="decimal"/>
      <w:lvlText w:val="%1."/>
      <w:lvlJc w:val="left"/>
      <w:pPr>
        <w:ind w:left="720" w:hanging="360"/>
      </w:pPr>
    </w:lvl>
    <w:lvl w:ilvl="1" w:tplc="FA72AF48">
      <w:start w:val="1"/>
      <w:numFmt w:val="lowerLetter"/>
      <w:lvlText w:val="%2."/>
      <w:lvlJc w:val="left"/>
      <w:pPr>
        <w:ind w:left="1440" w:hanging="360"/>
      </w:pPr>
    </w:lvl>
    <w:lvl w:ilvl="2" w:tplc="ECD098A6">
      <w:start w:val="1"/>
      <w:numFmt w:val="lowerRoman"/>
      <w:lvlText w:val="%3."/>
      <w:lvlJc w:val="right"/>
      <w:pPr>
        <w:ind w:left="2160" w:hanging="180"/>
      </w:pPr>
    </w:lvl>
    <w:lvl w:ilvl="3" w:tplc="AF362906">
      <w:start w:val="1"/>
      <w:numFmt w:val="decimal"/>
      <w:lvlText w:val="%4."/>
      <w:lvlJc w:val="left"/>
      <w:pPr>
        <w:ind w:left="2880" w:hanging="360"/>
      </w:pPr>
    </w:lvl>
    <w:lvl w:ilvl="4" w:tplc="0EF66A2C">
      <w:start w:val="1"/>
      <w:numFmt w:val="lowerLetter"/>
      <w:lvlText w:val="%5."/>
      <w:lvlJc w:val="left"/>
      <w:pPr>
        <w:ind w:left="3600" w:hanging="360"/>
      </w:pPr>
    </w:lvl>
    <w:lvl w:ilvl="5" w:tplc="84FAF5AC">
      <w:start w:val="1"/>
      <w:numFmt w:val="lowerRoman"/>
      <w:lvlText w:val="%6."/>
      <w:lvlJc w:val="right"/>
      <w:pPr>
        <w:ind w:left="4320" w:hanging="180"/>
      </w:pPr>
    </w:lvl>
    <w:lvl w:ilvl="6" w:tplc="5B067AF6">
      <w:start w:val="1"/>
      <w:numFmt w:val="decimal"/>
      <w:lvlText w:val="%7."/>
      <w:lvlJc w:val="left"/>
      <w:pPr>
        <w:ind w:left="5040" w:hanging="360"/>
      </w:pPr>
    </w:lvl>
    <w:lvl w:ilvl="7" w:tplc="BEF8AD04">
      <w:start w:val="1"/>
      <w:numFmt w:val="lowerLetter"/>
      <w:lvlText w:val="%8."/>
      <w:lvlJc w:val="left"/>
      <w:pPr>
        <w:ind w:left="5760" w:hanging="360"/>
      </w:pPr>
    </w:lvl>
    <w:lvl w:ilvl="8" w:tplc="135E5E66">
      <w:start w:val="1"/>
      <w:numFmt w:val="lowerRoman"/>
      <w:lvlText w:val="%9."/>
      <w:lvlJc w:val="right"/>
      <w:pPr>
        <w:ind w:left="6480" w:hanging="180"/>
      </w:pPr>
    </w:lvl>
  </w:abstractNum>
  <w:abstractNum w:abstractNumId="55">
    <w:nsid w:val="64BC582A"/>
    <w:multiLevelType w:val="hybridMultilevel"/>
    <w:tmpl w:val="10CA95D0"/>
    <w:lvl w:ilvl="0" w:tplc="802E0C88">
      <w:start w:val="1"/>
      <w:numFmt w:val="bullet"/>
      <w:pStyle w:val="S0"/>
      <w:lvlText w:val=""/>
      <w:lvlJc w:val="left"/>
      <w:pPr>
        <w:ind w:left="1429" w:hanging="360"/>
      </w:pPr>
      <w:rPr>
        <w:rFonts w:ascii="Symbol" w:hAnsi="Symbol" w:hint="default"/>
      </w:rPr>
    </w:lvl>
    <w:lvl w:ilvl="1" w:tplc="04190019">
      <w:start w:val="1"/>
      <w:numFmt w:val="bullet"/>
      <w:lvlText w:val="o"/>
      <w:lvlJc w:val="left"/>
      <w:pPr>
        <w:ind w:left="2149" w:hanging="360"/>
      </w:pPr>
      <w:rPr>
        <w:rFonts w:ascii="Courier New" w:hAnsi="Courier New" w:cs="Courier New" w:hint="default"/>
      </w:rPr>
    </w:lvl>
    <w:lvl w:ilvl="2" w:tplc="0419001B">
      <w:start w:val="1"/>
      <w:numFmt w:val="bullet"/>
      <w:lvlText w:val=""/>
      <w:lvlJc w:val="left"/>
      <w:pPr>
        <w:ind w:left="2869" w:hanging="360"/>
      </w:pPr>
      <w:rPr>
        <w:rFonts w:ascii="Wingdings" w:hAnsi="Wingdings" w:hint="default"/>
      </w:rPr>
    </w:lvl>
    <w:lvl w:ilvl="3" w:tplc="0419000F">
      <w:start w:val="1"/>
      <w:numFmt w:val="bullet"/>
      <w:lvlText w:val=""/>
      <w:lvlJc w:val="left"/>
      <w:pPr>
        <w:ind w:left="3589" w:hanging="360"/>
      </w:pPr>
      <w:rPr>
        <w:rFonts w:ascii="Symbol" w:hAnsi="Symbol" w:hint="default"/>
      </w:rPr>
    </w:lvl>
    <w:lvl w:ilvl="4" w:tplc="04190019">
      <w:start w:val="1"/>
      <w:numFmt w:val="bullet"/>
      <w:lvlText w:val="o"/>
      <w:lvlJc w:val="left"/>
      <w:pPr>
        <w:ind w:left="4309" w:hanging="360"/>
      </w:pPr>
      <w:rPr>
        <w:rFonts w:ascii="Courier New" w:hAnsi="Courier New" w:cs="Courier New" w:hint="default"/>
      </w:rPr>
    </w:lvl>
    <w:lvl w:ilvl="5" w:tplc="0419001B">
      <w:start w:val="1"/>
      <w:numFmt w:val="bullet"/>
      <w:lvlText w:val=""/>
      <w:lvlJc w:val="left"/>
      <w:pPr>
        <w:ind w:left="5029" w:hanging="360"/>
      </w:pPr>
      <w:rPr>
        <w:rFonts w:ascii="Wingdings" w:hAnsi="Wingdings" w:hint="default"/>
      </w:rPr>
    </w:lvl>
    <w:lvl w:ilvl="6" w:tplc="0419000F">
      <w:start w:val="1"/>
      <w:numFmt w:val="bullet"/>
      <w:lvlText w:val=""/>
      <w:lvlJc w:val="left"/>
      <w:pPr>
        <w:ind w:left="5749" w:hanging="360"/>
      </w:pPr>
      <w:rPr>
        <w:rFonts w:ascii="Symbol" w:hAnsi="Symbol" w:hint="default"/>
      </w:rPr>
    </w:lvl>
    <w:lvl w:ilvl="7" w:tplc="04190019">
      <w:start w:val="1"/>
      <w:numFmt w:val="bullet"/>
      <w:lvlText w:val="o"/>
      <w:lvlJc w:val="left"/>
      <w:pPr>
        <w:ind w:left="6469" w:hanging="360"/>
      </w:pPr>
      <w:rPr>
        <w:rFonts w:ascii="Courier New" w:hAnsi="Courier New" w:cs="Courier New" w:hint="default"/>
      </w:rPr>
    </w:lvl>
    <w:lvl w:ilvl="8" w:tplc="0419001B">
      <w:start w:val="1"/>
      <w:numFmt w:val="bullet"/>
      <w:lvlText w:val=""/>
      <w:lvlJc w:val="left"/>
      <w:pPr>
        <w:ind w:left="7189" w:hanging="360"/>
      </w:pPr>
      <w:rPr>
        <w:rFonts w:ascii="Wingdings" w:hAnsi="Wingdings" w:hint="default"/>
      </w:rPr>
    </w:lvl>
  </w:abstractNum>
  <w:abstractNum w:abstractNumId="56">
    <w:nsid w:val="6769018F"/>
    <w:multiLevelType w:val="multilevel"/>
    <w:tmpl w:val="E0082C22"/>
    <w:styleLink w:val="WW8Num8"/>
    <w:lvl w:ilvl="0">
      <w:start w:val="1"/>
      <w:numFmt w:val="decimal"/>
      <w:lvlText w:val="%1."/>
      <w:lvlJc w:val="left"/>
      <w:rPr>
        <w:bCs/>
        <w:iCs/>
        <w:color w:val="000000"/>
        <w:sz w:val="24"/>
        <w:szCs w:val="24"/>
        <w:lang w:val="ru-RU" w:eastAsia="ru-RU"/>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7">
    <w:nsid w:val="67752E45"/>
    <w:multiLevelType w:val="multilevel"/>
    <w:tmpl w:val="A5B0BD78"/>
    <w:styleLink w:val="WW8Num19"/>
    <w:lvl w:ilvl="0">
      <w:start w:val="1"/>
      <w:numFmt w:val="decimal"/>
      <w:lvlText w:val="%1."/>
      <w:lvlJc w:val="left"/>
    </w:lvl>
    <w:lvl w:ilvl="1">
      <w:start w:val="1"/>
      <w:numFmt w:val="lowerLetter"/>
      <w:lvlText w:val="%2."/>
      <w:lvlJc w:val="left"/>
    </w:lvl>
    <w:lvl w:ilvl="2">
      <w:numFmt w:val="bullet"/>
      <w:lvlText w:val="-"/>
      <w:lvlJc w:val="left"/>
      <w:rPr>
        <w:rFonts w:ascii="Times New Roman" w:eastAsia="Times New Roman" w:hAnsi="Times New Roman" w:cs="Times New Roman"/>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8">
    <w:nsid w:val="69E65E37"/>
    <w:multiLevelType w:val="hybridMultilevel"/>
    <w:tmpl w:val="6012FC1A"/>
    <w:styleLink w:val="WW8Num181"/>
    <w:lvl w:ilvl="0" w:tplc="2B0CE9B6">
      <w:start w:val="1"/>
      <w:numFmt w:val="decimal"/>
      <w:lvlText w:val="%1."/>
      <w:lvlJc w:val="left"/>
      <w:pPr>
        <w:ind w:left="720" w:hanging="360"/>
      </w:pPr>
    </w:lvl>
    <w:lvl w:ilvl="1" w:tplc="A49EECA8">
      <w:start w:val="1"/>
      <w:numFmt w:val="lowerLetter"/>
      <w:lvlText w:val="%2."/>
      <w:lvlJc w:val="left"/>
      <w:pPr>
        <w:ind w:left="1440" w:hanging="360"/>
      </w:pPr>
    </w:lvl>
    <w:lvl w:ilvl="2" w:tplc="8F529E1A">
      <w:start w:val="1"/>
      <w:numFmt w:val="lowerRoman"/>
      <w:lvlText w:val="%3."/>
      <w:lvlJc w:val="right"/>
      <w:pPr>
        <w:ind w:left="2160" w:hanging="180"/>
      </w:pPr>
    </w:lvl>
    <w:lvl w:ilvl="3" w:tplc="F296148E">
      <w:start w:val="1"/>
      <w:numFmt w:val="decimal"/>
      <w:lvlText w:val="%4."/>
      <w:lvlJc w:val="left"/>
      <w:pPr>
        <w:ind w:left="2880" w:hanging="360"/>
      </w:pPr>
    </w:lvl>
    <w:lvl w:ilvl="4" w:tplc="139E17C4">
      <w:start w:val="1"/>
      <w:numFmt w:val="lowerLetter"/>
      <w:lvlText w:val="%5."/>
      <w:lvlJc w:val="left"/>
      <w:pPr>
        <w:ind w:left="3600" w:hanging="360"/>
      </w:pPr>
    </w:lvl>
    <w:lvl w:ilvl="5" w:tplc="1F3EDD92">
      <w:start w:val="1"/>
      <w:numFmt w:val="lowerRoman"/>
      <w:lvlText w:val="%6."/>
      <w:lvlJc w:val="right"/>
      <w:pPr>
        <w:ind w:left="4320" w:hanging="180"/>
      </w:pPr>
    </w:lvl>
    <w:lvl w:ilvl="6" w:tplc="BFFA6096">
      <w:start w:val="1"/>
      <w:numFmt w:val="decimal"/>
      <w:lvlText w:val="%7."/>
      <w:lvlJc w:val="left"/>
      <w:pPr>
        <w:ind w:left="5040" w:hanging="360"/>
      </w:pPr>
    </w:lvl>
    <w:lvl w:ilvl="7" w:tplc="CB32F14C">
      <w:start w:val="1"/>
      <w:numFmt w:val="lowerLetter"/>
      <w:lvlText w:val="%8."/>
      <w:lvlJc w:val="left"/>
      <w:pPr>
        <w:ind w:left="5760" w:hanging="360"/>
      </w:pPr>
    </w:lvl>
    <w:lvl w:ilvl="8" w:tplc="707E23AC">
      <w:start w:val="1"/>
      <w:numFmt w:val="lowerRoman"/>
      <w:lvlText w:val="%9."/>
      <w:lvlJc w:val="right"/>
      <w:pPr>
        <w:ind w:left="6480" w:hanging="180"/>
      </w:pPr>
    </w:lvl>
  </w:abstractNum>
  <w:abstractNum w:abstractNumId="59">
    <w:nsid w:val="6C292B4A"/>
    <w:multiLevelType w:val="multilevel"/>
    <w:tmpl w:val="06425E72"/>
    <w:styleLink w:val="WW8Num13"/>
    <w:lvl w:ilvl="0">
      <w:start w:val="1"/>
      <w:numFmt w:val="decimal"/>
      <w:lvlText w:val="%1"/>
      <w:lvlJc w:val="left"/>
      <w:rPr>
        <w:color w:val="000000"/>
      </w:rPr>
    </w:lvl>
    <w:lvl w:ilvl="1">
      <w:start w:val="4"/>
      <w:numFmt w:val="decimal"/>
      <w:lvlText w:val="%1.%2"/>
      <w:lvlJc w:val="left"/>
      <w:rPr>
        <w:color w:val="000000"/>
      </w:rPr>
    </w:lvl>
    <w:lvl w:ilvl="2">
      <w:start w:val="1"/>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60">
    <w:nsid w:val="73A3787C"/>
    <w:multiLevelType w:val="multilevel"/>
    <w:tmpl w:val="19542A92"/>
    <w:styleLink w:val="WW8StyleNum3"/>
    <w:lvl w:ilvl="0">
      <w:start w:val="1"/>
      <w:numFmt w:val="decimal"/>
      <w:lvlText w:val="%1."/>
      <w:lvlJc w:val="left"/>
      <w:rPr>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1">
    <w:nsid w:val="74B802D3"/>
    <w:multiLevelType w:val="hybridMultilevel"/>
    <w:tmpl w:val="0194C528"/>
    <w:styleLink w:val="WW8Num101"/>
    <w:lvl w:ilvl="0" w:tplc="043CD74A">
      <w:start w:val="1"/>
      <w:numFmt w:val="decimal"/>
      <w:lvlText w:val="%1."/>
      <w:lvlJc w:val="left"/>
      <w:pPr>
        <w:ind w:left="720" w:hanging="360"/>
      </w:pPr>
    </w:lvl>
    <w:lvl w:ilvl="1" w:tplc="CDFA6730">
      <w:start w:val="1"/>
      <w:numFmt w:val="lowerLetter"/>
      <w:lvlText w:val="%2."/>
      <w:lvlJc w:val="left"/>
      <w:pPr>
        <w:ind w:left="1440" w:hanging="360"/>
      </w:pPr>
    </w:lvl>
    <w:lvl w:ilvl="2" w:tplc="1F242520">
      <w:start w:val="1"/>
      <w:numFmt w:val="lowerRoman"/>
      <w:lvlText w:val="%3."/>
      <w:lvlJc w:val="right"/>
      <w:pPr>
        <w:ind w:left="2160" w:hanging="180"/>
      </w:pPr>
    </w:lvl>
    <w:lvl w:ilvl="3" w:tplc="86806B2C">
      <w:start w:val="1"/>
      <w:numFmt w:val="decimal"/>
      <w:lvlText w:val="%4."/>
      <w:lvlJc w:val="left"/>
      <w:pPr>
        <w:ind w:left="2880" w:hanging="360"/>
      </w:pPr>
    </w:lvl>
    <w:lvl w:ilvl="4" w:tplc="D388BC3E">
      <w:start w:val="1"/>
      <w:numFmt w:val="lowerLetter"/>
      <w:lvlText w:val="%5."/>
      <w:lvlJc w:val="left"/>
      <w:pPr>
        <w:ind w:left="3600" w:hanging="360"/>
      </w:pPr>
    </w:lvl>
    <w:lvl w:ilvl="5" w:tplc="2F506A8A">
      <w:start w:val="1"/>
      <w:numFmt w:val="lowerRoman"/>
      <w:lvlText w:val="%6."/>
      <w:lvlJc w:val="right"/>
      <w:pPr>
        <w:ind w:left="4320" w:hanging="180"/>
      </w:pPr>
    </w:lvl>
    <w:lvl w:ilvl="6" w:tplc="AB067B0A">
      <w:start w:val="1"/>
      <w:numFmt w:val="decimal"/>
      <w:lvlText w:val="%7."/>
      <w:lvlJc w:val="left"/>
      <w:pPr>
        <w:ind w:left="5040" w:hanging="360"/>
      </w:pPr>
    </w:lvl>
    <w:lvl w:ilvl="7" w:tplc="D144A628">
      <w:start w:val="1"/>
      <w:numFmt w:val="lowerLetter"/>
      <w:lvlText w:val="%8."/>
      <w:lvlJc w:val="left"/>
      <w:pPr>
        <w:ind w:left="5760" w:hanging="360"/>
      </w:pPr>
    </w:lvl>
    <w:lvl w:ilvl="8" w:tplc="FE02452A">
      <w:start w:val="1"/>
      <w:numFmt w:val="lowerRoman"/>
      <w:lvlText w:val="%9."/>
      <w:lvlJc w:val="right"/>
      <w:pPr>
        <w:ind w:left="6480" w:hanging="180"/>
      </w:pPr>
    </w:lvl>
  </w:abstractNum>
  <w:abstractNum w:abstractNumId="62">
    <w:nsid w:val="7B571C6B"/>
    <w:multiLevelType w:val="hybridMultilevel"/>
    <w:tmpl w:val="EA72BED0"/>
    <w:styleLink w:val="WW8Num61"/>
    <w:lvl w:ilvl="0" w:tplc="60FAB51C">
      <w:start w:val="1"/>
      <w:numFmt w:val="decimal"/>
      <w:lvlText w:val="%1."/>
      <w:lvlJc w:val="left"/>
      <w:pPr>
        <w:ind w:left="720" w:hanging="360"/>
      </w:pPr>
      <w:rPr>
        <w:rFonts w:eastAsia="Arial Unicode MS"/>
      </w:rPr>
    </w:lvl>
    <w:lvl w:ilvl="1" w:tplc="6B981404">
      <w:start w:val="1"/>
      <w:numFmt w:val="lowerLetter"/>
      <w:lvlText w:val="%2."/>
      <w:lvlJc w:val="left"/>
      <w:pPr>
        <w:ind w:left="1440" w:hanging="360"/>
      </w:pPr>
    </w:lvl>
    <w:lvl w:ilvl="2" w:tplc="44526EFA">
      <w:start w:val="1"/>
      <w:numFmt w:val="lowerRoman"/>
      <w:lvlText w:val="%3."/>
      <w:lvlJc w:val="right"/>
      <w:pPr>
        <w:ind w:left="2160" w:hanging="180"/>
      </w:pPr>
    </w:lvl>
    <w:lvl w:ilvl="3" w:tplc="D28CEB42">
      <w:start w:val="1"/>
      <w:numFmt w:val="decimal"/>
      <w:lvlText w:val="%4."/>
      <w:lvlJc w:val="left"/>
      <w:pPr>
        <w:ind w:left="2880" w:hanging="360"/>
      </w:pPr>
    </w:lvl>
    <w:lvl w:ilvl="4" w:tplc="D2C4536A">
      <w:start w:val="1"/>
      <w:numFmt w:val="lowerLetter"/>
      <w:lvlText w:val="%5."/>
      <w:lvlJc w:val="left"/>
      <w:pPr>
        <w:ind w:left="3600" w:hanging="360"/>
      </w:pPr>
    </w:lvl>
    <w:lvl w:ilvl="5" w:tplc="9212408A">
      <w:start w:val="1"/>
      <w:numFmt w:val="lowerRoman"/>
      <w:lvlText w:val="%6."/>
      <w:lvlJc w:val="right"/>
      <w:pPr>
        <w:ind w:left="4320" w:hanging="180"/>
      </w:pPr>
    </w:lvl>
    <w:lvl w:ilvl="6" w:tplc="52A4B3DE">
      <w:start w:val="1"/>
      <w:numFmt w:val="decimal"/>
      <w:lvlText w:val="%7."/>
      <w:lvlJc w:val="left"/>
      <w:pPr>
        <w:ind w:left="5040" w:hanging="360"/>
      </w:pPr>
    </w:lvl>
    <w:lvl w:ilvl="7" w:tplc="C31235FC">
      <w:start w:val="1"/>
      <w:numFmt w:val="lowerLetter"/>
      <w:lvlText w:val="%8."/>
      <w:lvlJc w:val="left"/>
      <w:pPr>
        <w:ind w:left="5760" w:hanging="360"/>
      </w:pPr>
    </w:lvl>
    <w:lvl w:ilvl="8" w:tplc="899212A4">
      <w:start w:val="1"/>
      <w:numFmt w:val="lowerRoman"/>
      <w:lvlText w:val="%9."/>
      <w:lvlJc w:val="right"/>
      <w:pPr>
        <w:ind w:left="6480" w:hanging="180"/>
      </w:pPr>
    </w:lvl>
  </w:abstractNum>
  <w:num w:numId="1">
    <w:abstractNumId w:val="29"/>
  </w:num>
  <w:num w:numId="2">
    <w:abstractNumId w:val="20"/>
  </w:num>
  <w:num w:numId="3">
    <w:abstractNumId w:val="54"/>
  </w:num>
  <w:num w:numId="4">
    <w:abstractNumId w:val="58"/>
  </w:num>
  <w:num w:numId="5">
    <w:abstractNumId w:val="28"/>
  </w:num>
  <w:num w:numId="6">
    <w:abstractNumId w:val="61"/>
  </w:num>
  <w:num w:numId="7">
    <w:abstractNumId w:val="39"/>
  </w:num>
  <w:num w:numId="8">
    <w:abstractNumId w:val="22"/>
  </w:num>
  <w:num w:numId="9">
    <w:abstractNumId w:val="53"/>
  </w:num>
  <w:num w:numId="10">
    <w:abstractNumId w:val="49"/>
  </w:num>
  <w:num w:numId="11">
    <w:abstractNumId w:val="50"/>
  </w:num>
  <w:num w:numId="12">
    <w:abstractNumId w:val="45"/>
  </w:num>
  <w:num w:numId="13">
    <w:abstractNumId w:val="62"/>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5"/>
  </w:num>
  <w:num w:numId="17">
    <w:abstractNumId w:val="31"/>
  </w:num>
  <w:num w:numId="18">
    <w:abstractNumId w:val="60"/>
  </w:num>
  <w:num w:numId="19">
    <w:abstractNumId w:val="44"/>
  </w:num>
  <w:num w:numId="20">
    <w:abstractNumId w:val="34"/>
  </w:num>
  <w:num w:numId="21">
    <w:abstractNumId w:val="51"/>
  </w:num>
  <w:num w:numId="22">
    <w:abstractNumId w:val="37"/>
  </w:num>
  <w:num w:numId="23">
    <w:abstractNumId w:val="30"/>
  </w:num>
  <w:num w:numId="24">
    <w:abstractNumId w:val="40"/>
  </w:num>
  <w:num w:numId="25">
    <w:abstractNumId w:val="56"/>
  </w:num>
  <w:num w:numId="26">
    <w:abstractNumId w:val="47"/>
  </w:num>
  <w:num w:numId="27">
    <w:abstractNumId w:val="36"/>
  </w:num>
  <w:num w:numId="28">
    <w:abstractNumId w:val="23"/>
  </w:num>
  <w:num w:numId="29">
    <w:abstractNumId w:val="41"/>
  </w:num>
  <w:num w:numId="30">
    <w:abstractNumId w:val="59"/>
  </w:num>
  <w:num w:numId="31">
    <w:abstractNumId w:val="48"/>
  </w:num>
  <w:num w:numId="32">
    <w:abstractNumId w:val="52"/>
  </w:num>
  <w:num w:numId="33">
    <w:abstractNumId w:val="27"/>
  </w:num>
  <w:num w:numId="34">
    <w:abstractNumId w:val="19"/>
  </w:num>
  <w:num w:numId="35">
    <w:abstractNumId w:val="57"/>
  </w:num>
  <w:num w:numId="36">
    <w:abstractNumId w:val="24"/>
  </w:num>
  <w:num w:numId="37">
    <w:abstractNumId w:val="38"/>
  </w:num>
  <w:num w:numId="38">
    <w:abstractNumId w:val="42"/>
  </w:num>
  <w:num w:numId="39">
    <w:abstractNumId w:val="43"/>
  </w:num>
  <w:num w:numId="40">
    <w:abstractNumId w:val="33"/>
  </w:num>
  <w:num w:numId="41">
    <w:abstractNumId w:val="26"/>
  </w:num>
  <w:num w:numId="42">
    <w:abstractNumId w:val="46"/>
  </w:num>
  <w:num w:numId="43">
    <w:abstractNumId w:val="21"/>
  </w:num>
  <w:num w:numId="44">
    <w:abstractNumId w:val="18"/>
  </w:num>
  <w:num w:numId="45">
    <w:abstractNumId w:val="0"/>
  </w:num>
  <w:num w:numId="46">
    <w:abstractNumId w:val="35"/>
  </w:num>
  <w:num w:numId="47">
    <w:abstractNumId w:val="25"/>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BF8"/>
    <w:rsid w:val="000002E9"/>
    <w:rsid w:val="000003F0"/>
    <w:rsid w:val="000005CC"/>
    <w:rsid w:val="00000F3A"/>
    <w:rsid w:val="000012E0"/>
    <w:rsid w:val="0000165A"/>
    <w:rsid w:val="00001CEC"/>
    <w:rsid w:val="00002A3A"/>
    <w:rsid w:val="000032E1"/>
    <w:rsid w:val="00003331"/>
    <w:rsid w:val="00003A53"/>
    <w:rsid w:val="00003DAE"/>
    <w:rsid w:val="000042E5"/>
    <w:rsid w:val="00004707"/>
    <w:rsid w:val="00004AAD"/>
    <w:rsid w:val="0000514C"/>
    <w:rsid w:val="00005AE9"/>
    <w:rsid w:val="00005F26"/>
    <w:rsid w:val="00006445"/>
    <w:rsid w:val="00006CA9"/>
    <w:rsid w:val="00006E79"/>
    <w:rsid w:val="00006EEF"/>
    <w:rsid w:val="000074A8"/>
    <w:rsid w:val="00007552"/>
    <w:rsid w:val="0001019C"/>
    <w:rsid w:val="000101A5"/>
    <w:rsid w:val="000107B0"/>
    <w:rsid w:val="0001100F"/>
    <w:rsid w:val="00012060"/>
    <w:rsid w:val="000121CE"/>
    <w:rsid w:val="00012294"/>
    <w:rsid w:val="0001336E"/>
    <w:rsid w:val="00013501"/>
    <w:rsid w:val="00013616"/>
    <w:rsid w:val="000137E8"/>
    <w:rsid w:val="000138EC"/>
    <w:rsid w:val="00014E0F"/>
    <w:rsid w:val="00014FD9"/>
    <w:rsid w:val="00015637"/>
    <w:rsid w:val="00015AFF"/>
    <w:rsid w:val="000162AD"/>
    <w:rsid w:val="00016509"/>
    <w:rsid w:val="00016AA0"/>
    <w:rsid w:val="00016B53"/>
    <w:rsid w:val="00017235"/>
    <w:rsid w:val="0001778A"/>
    <w:rsid w:val="00017F4F"/>
    <w:rsid w:val="00020635"/>
    <w:rsid w:val="00020DA5"/>
    <w:rsid w:val="000215F0"/>
    <w:rsid w:val="000216BC"/>
    <w:rsid w:val="0002189A"/>
    <w:rsid w:val="000221DC"/>
    <w:rsid w:val="00022237"/>
    <w:rsid w:val="0002244B"/>
    <w:rsid w:val="00022C5F"/>
    <w:rsid w:val="00023584"/>
    <w:rsid w:val="000242F8"/>
    <w:rsid w:val="0002451B"/>
    <w:rsid w:val="00024555"/>
    <w:rsid w:val="000249F3"/>
    <w:rsid w:val="000252B0"/>
    <w:rsid w:val="00025612"/>
    <w:rsid w:val="000259CB"/>
    <w:rsid w:val="000259F4"/>
    <w:rsid w:val="00025DB7"/>
    <w:rsid w:val="00026379"/>
    <w:rsid w:val="000264E3"/>
    <w:rsid w:val="00026F5D"/>
    <w:rsid w:val="000307DA"/>
    <w:rsid w:val="00030D84"/>
    <w:rsid w:val="00030FB7"/>
    <w:rsid w:val="00030FD9"/>
    <w:rsid w:val="0003111A"/>
    <w:rsid w:val="000313CE"/>
    <w:rsid w:val="00031CE5"/>
    <w:rsid w:val="000327AF"/>
    <w:rsid w:val="000331D8"/>
    <w:rsid w:val="00033467"/>
    <w:rsid w:val="00034CED"/>
    <w:rsid w:val="00034F2F"/>
    <w:rsid w:val="000355BC"/>
    <w:rsid w:val="00035739"/>
    <w:rsid w:val="00035B48"/>
    <w:rsid w:val="00035C49"/>
    <w:rsid w:val="0003618F"/>
    <w:rsid w:val="0003695C"/>
    <w:rsid w:val="000370B0"/>
    <w:rsid w:val="000372D6"/>
    <w:rsid w:val="00037373"/>
    <w:rsid w:val="00037A28"/>
    <w:rsid w:val="000401B6"/>
    <w:rsid w:val="00040964"/>
    <w:rsid w:val="00040C4B"/>
    <w:rsid w:val="00040E55"/>
    <w:rsid w:val="000413A9"/>
    <w:rsid w:val="00041EE6"/>
    <w:rsid w:val="00043BF2"/>
    <w:rsid w:val="000441BC"/>
    <w:rsid w:val="00044380"/>
    <w:rsid w:val="000447F9"/>
    <w:rsid w:val="00044844"/>
    <w:rsid w:val="00044919"/>
    <w:rsid w:val="00044ACD"/>
    <w:rsid w:val="00044C10"/>
    <w:rsid w:val="00044CD8"/>
    <w:rsid w:val="0004522D"/>
    <w:rsid w:val="00045FCA"/>
    <w:rsid w:val="000461DE"/>
    <w:rsid w:val="000467F9"/>
    <w:rsid w:val="00046CAD"/>
    <w:rsid w:val="00046CE4"/>
    <w:rsid w:val="00046E1C"/>
    <w:rsid w:val="00047BB0"/>
    <w:rsid w:val="00047BC2"/>
    <w:rsid w:val="00050689"/>
    <w:rsid w:val="00050736"/>
    <w:rsid w:val="00050BFE"/>
    <w:rsid w:val="00050EB4"/>
    <w:rsid w:val="000518E6"/>
    <w:rsid w:val="0005213E"/>
    <w:rsid w:val="0005268E"/>
    <w:rsid w:val="00052734"/>
    <w:rsid w:val="00052841"/>
    <w:rsid w:val="00052BF8"/>
    <w:rsid w:val="00053042"/>
    <w:rsid w:val="0005330E"/>
    <w:rsid w:val="00053382"/>
    <w:rsid w:val="0005411A"/>
    <w:rsid w:val="00054358"/>
    <w:rsid w:val="000545FB"/>
    <w:rsid w:val="00054F5F"/>
    <w:rsid w:val="00055818"/>
    <w:rsid w:val="00055A51"/>
    <w:rsid w:val="000560EB"/>
    <w:rsid w:val="000574A4"/>
    <w:rsid w:val="000576E4"/>
    <w:rsid w:val="0005781A"/>
    <w:rsid w:val="00057F91"/>
    <w:rsid w:val="000619F7"/>
    <w:rsid w:val="000626D5"/>
    <w:rsid w:val="000629BF"/>
    <w:rsid w:val="000637AE"/>
    <w:rsid w:val="000641D6"/>
    <w:rsid w:val="000642E3"/>
    <w:rsid w:val="00064684"/>
    <w:rsid w:val="000647B7"/>
    <w:rsid w:val="0006519F"/>
    <w:rsid w:val="000653DB"/>
    <w:rsid w:val="00065687"/>
    <w:rsid w:val="000657AD"/>
    <w:rsid w:val="00065A0F"/>
    <w:rsid w:val="00065ACE"/>
    <w:rsid w:val="00065D22"/>
    <w:rsid w:val="00065E46"/>
    <w:rsid w:val="00065F4C"/>
    <w:rsid w:val="000675B1"/>
    <w:rsid w:val="0006763B"/>
    <w:rsid w:val="00067812"/>
    <w:rsid w:val="00067817"/>
    <w:rsid w:val="000700CF"/>
    <w:rsid w:val="00070168"/>
    <w:rsid w:val="00070B26"/>
    <w:rsid w:val="00070DAA"/>
    <w:rsid w:val="000710EA"/>
    <w:rsid w:val="00072D92"/>
    <w:rsid w:val="0007392E"/>
    <w:rsid w:val="00074C99"/>
    <w:rsid w:val="00074EB1"/>
    <w:rsid w:val="00074FED"/>
    <w:rsid w:val="00075B05"/>
    <w:rsid w:val="00075CF8"/>
    <w:rsid w:val="00077039"/>
    <w:rsid w:val="000775C3"/>
    <w:rsid w:val="00077E1F"/>
    <w:rsid w:val="00077EB1"/>
    <w:rsid w:val="00077EE1"/>
    <w:rsid w:val="000802E8"/>
    <w:rsid w:val="00080457"/>
    <w:rsid w:val="00082E3E"/>
    <w:rsid w:val="00083007"/>
    <w:rsid w:val="00083518"/>
    <w:rsid w:val="000851C6"/>
    <w:rsid w:val="000852D1"/>
    <w:rsid w:val="0008557F"/>
    <w:rsid w:val="000856BF"/>
    <w:rsid w:val="00085AB7"/>
    <w:rsid w:val="00085E0C"/>
    <w:rsid w:val="000861C2"/>
    <w:rsid w:val="0008635C"/>
    <w:rsid w:val="0008648A"/>
    <w:rsid w:val="00086BDE"/>
    <w:rsid w:val="00086CF2"/>
    <w:rsid w:val="00086D6D"/>
    <w:rsid w:val="00087194"/>
    <w:rsid w:val="00087366"/>
    <w:rsid w:val="000876FD"/>
    <w:rsid w:val="00087CE4"/>
    <w:rsid w:val="00087E54"/>
    <w:rsid w:val="00090023"/>
    <w:rsid w:val="00090ACA"/>
    <w:rsid w:val="00090CF8"/>
    <w:rsid w:val="00091001"/>
    <w:rsid w:val="000915B8"/>
    <w:rsid w:val="000916AD"/>
    <w:rsid w:val="000917B7"/>
    <w:rsid w:val="00091A1C"/>
    <w:rsid w:val="000934E6"/>
    <w:rsid w:val="00093557"/>
    <w:rsid w:val="00094A38"/>
    <w:rsid w:val="00094DC7"/>
    <w:rsid w:val="000958DF"/>
    <w:rsid w:val="00095EAD"/>
    <w:rsid w:val="0009616F"/>
    <w:rsid w:val="00096290"/>
    <w:rsid w:val="000975D0"/>
    <w:rsid w:val="00097732"/>
    <w:rsid w:val="00097939"/>
    <w:rsid w:val="00097ACE"/>
    <w:rsid w:val="000A0610"/>
    <w:rsid w:val="000A0E70"/>
    <w:rsid w:val="000A14EB"/>
    <w:rsid w:val="000A25D5"/>
    <w:rsid w:val="000A30CA"/>
    <w:rsid w:val="000A35CA"/>
    <w:rsid w:val="000A36D9"/>
    <w:rsid w:val="000A3E47"/>
    <w:rsid w:val="000A46A8"/>
    <w:rsid w:val="000A46B9"/>
    <w:rsid w:val="000A53FD"/>
    <w:rsid w:val="000A5929"/>
    <w:rsid w:val="000A5EE8"/>
    <w:rsid w:val="000A65DD"/>
    <w:rsid w:val="000A6E36"/>
    <w:rsid w:val="000A6F66"/>
    <w:rsid w:val="000A764B"/>
    <w:rsid w:val="000B04BC"/>
    <w:rsid w:val="000B05A8"/>
    <w:rsid w:val="000B0B8E"/>
    <w:rsid w:val="000B1A32"/>
    <w:rsid w:val="000B21C8"/>
    <w:rsid w:val="000B2F3B"/>
    <w:rsid w:val="000B30F6"/>
    <w:rsid w:val="000B3414"/>
    <w:rsid w:val="000B3B94"/>
    <w:rsid w:val="000B43D4"/>
    <w:rsid w:val="000B4C57"/>
    <w:rsid w:val="000B565B"/>
    <w:rsid w:val="000B565E"/>
    <w:rsid w:val="000B65A3"/>
    <w:rsid w:val="000B67C6"/>
    <w:rsid w:val="000B6869"/>
    <w:rsid w:val="000B6B03"/>
    <w:rsid w:val="000B7502"/>
    <w:rsid w:val="000B7C83"/>
    <w:rsid w:val="000C01BD"/>
    <w:rsid w:val="000C04C5"/>
    <w:rsid w:val="000C05B9"/>
    <w:rsid w:val="000C0A1F"/>
    <w:rsid w:val="000C0C52"/>
    <w:rsid w:val="000C0C89"/>
    <w:rsid w:val="000C113B"/>
    <w:rsid w:val="000C1772"/>
    <w:rsid w:val="000C1842"/>
    <w:rsid w:val="000C2BA2"/>
    <w:rsid w:val="000C3712"/>
    <w:rsid w:val="000C40EF"/>
    <w:rsid w:val="000C4B6F"/>
    <w:rsid w:val="000C5140"/>
    <w:rsid w:val="000C58CB"/>
    <w:rsid w:val="000C64F0"/>
    <w:rsid w:val="000C6B4B"/>
    <w:rsid w:val="000C7904"/>
    <w:rsid w:val="000C7B37"/>
    <w:rsid w:val="000D1A17"/>
    <w:rsid w:val="000D1AED"/>
    <w:rsid w:val="000D268B"/>
    <w:rsid w:val="000D3271"/>
    <w:rsid w:val="000D407A"/>
    <w:rsid w:val="000D43DC"/>
    <w:rsid w:val="000D4792"/>
    <w:rsid w:val="000D4A00"/>
    <w:rsid w:val="000D55C5"/>
    <w:rsid w:val="000D5E42"/>
    <w:rsid w:val="000D60D2"/>
    <w:rsid w:val="000D626C"/>
    <w:rsid w:val="000D69E8"/>
    <w:rsid w:val="000D79EB"/>
    <w:rsid w:val="000E0A27"/>
    <w:rsid w:val="000E12FB"/>
    <w:rsid w:val="000E1E7E"/>
    <w:rsid w:val="000E2C63"/>
    <w:rsid w:val="000E2CF0"/>
    <w:rsid w:val="000E3091"/>
    <w:rsid w:val="000E37AB"/>
    <w:rsid w:val="000E43EF"/>
    <w:rsid w:val="000E4419"/>
    <w:rsid w:val="000E4809"/>
    <w:rsid w:val="000E4CC4"/>
    <w:rsid w:val="000E4FFF"/>
    <w:rsid w:val="000E515A"/>
    <w:rsid w:val="000E5400"/>
    <w:rsid w:val="000E577F"/>
    <w:rsid w:val="000E585B"/>
    <w:rsid w:val="000E6006"/>
    <w:rsid w:val="000E6744"/>
    <w:rsid w:val="000E6953"/>
    <w:rsid w:val="000F0332"/>
    <w:rsid w:val="000F1A72"/>
    <w:rsid w:val="000F1F3C"/>
    <w:rsid w:val="000F274A"/>
    <w:rsid w:val="000F291A"/>
    <w:rsid w:val="000F2B5B"/>
    <w:rsid w:val="000F2FD7"/>
    <w:rsid w:val="000F39D9"/>
    <w:rsid w:val="000F498E"/>
    <w:rsid w:val="000F4EF4"/>
    <w:rsid w:val="000F72E6"/>
    <w:rsid w:val="000F7377"/>
    <w:rsid w:val="000F7ECD"/>
    <w:rsid w:val="0010021C"/>
    <w:rsid w:val="001004DE"/>
    <w:rsid w:val="001007DB"/>
    <w:rsid w:val="00100815"/>
    <w:rsid w:val="001018E3"/>
    <w:rsid w:val="00101BE4"/>
    <w:rsid w:val="00101BF6"/>
    <w:rsid w:val="00102E8F"/>
    <w:rsid w:val="0010336C"/>
    <w:rsid w:val="00103554"/>
    <w:rsid w:val="00103D68"/>
    <w:rsid w:val="00104523"/>
    <w:rsid w:val="001045C8"/>
    <w:rsid w:val="00104657"/>
    <w:rsid w:val="00104DF3"/>
    <w:rsid w:val="00104E44"/>
    <w:rsid w:val="00105F3A"/>
    <w:rsid w:val="00107450"/>
    <w:rsid w:val="00107FBA"/>
    <w:rsid w:val="00111219"/>
    <w:rsid w:val="00111820"/>
    <w:rsid w:val="00111D63"/>
    <w:rsid w:val="00112243"/>
    <w:rsid w:val="0011262D"/>
    <w:rsid w:val="0011271E"/>
    <w:rsid w:val="00112F5C"/>
    <w:rsid w:val="0011300B"/>
    <w:rsid w:val="0011361C"/>
    <w:rsid w:val="00113A75"/>
    <w:rsid w:val="001142C4"/>
    <w:rsid w:val="001146AB"/>
    <w:rsid w:val="001149AB"/>
    <w:rsid w:val="00114DBD"/>
    <w:rsid w:val="00114F06"/>
    <w:rsid w:val="00114FEB"/>
    <w:rsid w:val="001153CC"/>
    <w:rsid w:val="001158E7"/>
    <w:rsid w:val="00115A92"/>
    <w:rsid w:val="00115D31"/>
    <w:rsid w:val="00115D79"/>
    <w:rsid w:val="00115F23"/>
    <w:rsid w:val="00116021"/>
    <w:rsid w:val="0011687B"/>
    <w:rsid w:val="00116921"/>
    <w:rsid w:val="00117C03"/>
    <w:rsid w:val="001206F7"/>
    <w:rsid w:val="00120A24"/>
    <w:rsid w:val="00120B8D"/>
    <w:rsid w:val="00120CFE"/>
    <w:rsid w:val="0012156E"/>
    <w:rsid w:val="00121646"/>
    <w:rsid w:val="00121C40"/>
    <w:rsid w:val="00123093"/>
    <w:rsid w:val="00123853"/>
    <w:rsid w:val="00123C0A"/>
    <w:rsid w:val="00123CA6"/>
    <w:rsid w:val="00124379"/>
    <w:rsid w:val="0012445F"/>
    <w:rsid w:val="00124C3B"/>
    <w:rsid w:val="00125B81"/>
    <w:rsid w:val="00125C38"/>
    <w:rsid w:val="00125C84"/>
    <w:rsid w:val="001267F6"/>
    <w:rsid w:val="001273E7"/>
    <w:rsid w:val="00127586"/>
    <w:rsid w:val="00130286"/>
    <w:rsid w:val="001302CC"/>
    <w:rsid w:val="00130531"/>
    <w:rsid w:val="001315FE"/>
    <w:rsid w:val="0013165B"/>
    <w:rsid w:val="00131763"/>
    <w:rsid w:val="0013176E"/>
    <w:rsid w:val="001328A1"/>
    <w:rsid w:val="001332CA"/>
    <w:rsid w:val="00133865"/>
    <w:rsid w:val="00134356"/>
    <w:rsid w:val="00134D79"/>
    <w:rsid w:val="001351CC"/>
    <w:rsid w:val="001358C8"/>
    <w:rsid w:val="00136587"/>
    <w:rsid w:val="00136CE7"/>
    <w:rsid w:val="001378BB"/>
    <w:rsid w:val="00137A41"/>
    <w:rsid w:val="00140524"/>
    <w:rsid w:val="0014076E"/>
    <w:rsid w:val="0014112E"/>
    <w:rsid w:val="00141D95"/>
    <w:rsid w:val="00141F7A"/>
    <w:rsid w:val="0014208E"/>
    <w:rsid w:val="001421D5"/>
    <w:rsid w:val="00142822"/>
    <w:rsid w:val="00142A99"/>
    <w:rsid w:val="00142FB7"/>
    <w:rsid w:val="00142FD0"/>
    <w:rsid w:val="0014327A"/>
    <w:rsid w:val="00143621"/>
    <w:rsid w:val="0014365D"/>
    <w:rsid w:val="0014398B"/>
    <w:rsid w:val="00143DBF"/>
    <w:rsid w:val="001440CB"/>
    <w:rsid w:val="00144867"/>
    <w:rsid w:val="0014565B"/>
    <w:rsid w:val="001458D2"/>
    <w:rsid w:val="00145CAC"/>
    <w:rsid w:val="00145E6F"/>
    <w:rsid w:val="0014672E"/>
    <w:rsid w:val="001468FF"/>
    <w:rsid w:val="0014720E"/>
    <w:rsid w:val="0014733A"/>
    <w:rsid w:val="001477B1"/>
    <w:rsid w:val="00147CCC"/>
    <w:rsid w:val="00150936"/>
    <w:rsid w:val="00150CAA"/>
    <w:rsid w:val="0015165A"/>
    <w:rsid w:val="001516F2"/>
    <w:rsid w:val="00151A72"/>
    <w:rsid w:val="00151B7D"/>
    <w:rsid w:val="00151C39"/>
    <w:rsid w:val="00152112"/>
    <w:rsid w:val="00152D25"/>
    <w:rsid w:val="001544C3"/>
    <w:rsid w:val="001547CB"/>
    <w:rsid w:val="00154C56"/>
    <w:rsid w:val="00154EDF"/>
    <w:rsid w:val="00155760"/>
    <w:rsid w:val="001559EC"/>
    <w:rsid w:val="00155AEE"/>
    <w:rsid w:val="00155F0F"/>
    <w:rsid w:val="001560CE"/>
    <w:rsid w:val="00157198"/>
    <w:rsid w:val="00157B73"/>
    <w:rsid w:val="001604FF"/>
    <w:rsid w:val="001606C0"/>
    <w:rsid w:val="00160923"/>
    <w:rsid w:val="00160E9B"/>
    <w:rsid w:val="00161251"/>
    <w:rsid w:val="00161603"/>
    <w:rsid w:val="00161E21"/>
    <w:rsid w:val="00162224"/>
    <w:rsid w:val="001622BD"/>
    <w:rsid w:val="00162482"/>
    <w:rsid w:val="00163559"/>
    <w:rsid w:val="00163961"/>
    <w:rsid w:val="00163D26"/>
    <w:rsid w:val="00164688"/>
    <w:rsid w:val="00164934"/>
    <w:rsid w:val="001650AC"/>
    <w:rsid w:val="001664AD"/>
    <w:rsid w:val="001669E4"/>
    <w:rsid w:val="00167D81"/>
    <w:rsid w:val="00167FCC"/>
    <w:rsid w:val="00170593"/>
    <w:rsid w:val="001709B2"/>
    <w:rsid w:val="00171596"/>
    <w:rsid w:val="00171905"/>
    <w:rsid w:val="00171980"/>
    <w:rsid w:val="00171984"/>
    <w:rsid w:val="001719EB"/>
    <w:rsid w:val="0017208A"/>
    <w:rsid w:val="00172287"/>
    <w:rsid w:val="00172EBC"/>
    <w:rsid w:val="00173545"/>
    <w:rsid w:val="00173A4E"/>
    <w:rsid w:val="00173E14"/>
    <w:rsid w:val="0017431E"/>
    <w:rsid w:val="0017491E"/>
    <w:rsid w:val="0017515F"/>
    <w:rsid w:val="00175C64"/>
    <w:rsid w:val="00176043"/>
    <w:rsid w:val="0017693D"/>
    <w:rsid w:val="00176F3E"/>
    <w:rsid w:val="00176F72"/>
    <w:rsid w:val="0017794C"/>
    <w:rsid w:val="00177F9F"/>
    <w:rsid w:val="0018027A"/>
    <w:rsid w:val="0018053B"/>
    <w:rsid w:val="00180570"/>
    <w:rsid w:val="00180A2D"/>
    <w:rsid w:val="00180E1A"/>
    <w:rsid w:val="00181190"/>
    <w:rsid w:val="001812B7"/>
    <w:rsid w:val="001813DF"/>
    <w:rsid w:val="001838B5"/>
    <w:rsid w:val="00183EBD"/>
    <w:rsid w:val="001848EC"/>
    <w:rsid w:val="00184AA3"/>
    <w:rsid w:val="00184DDC"/>
    <w:rsid w:val="00184DE8"/>
    <w:rsid w:val="00184F5C"/>
    <w:rsid w:val="00185407"/>
    <w:rsid w:val="00185644"/>
    <w:rsid w:val="0018636C"/>
    <w:rsid w:val="00186A00"/>
    <w:rsid w:val="00186B2F"/>
    <w:rsid w:val="00186B73"/>
    <w:rsid w:val="0018730C"/>
    <w:rsid w:val="00187368"/>
    <w:rsid w:val="00187444"/>
    <w:rsid w:val="00187914"/>
    <w:rsid w:val="001900E6"/>
    <w:rsid w:val="001902CF"/>
    <w:rsid w:val="00190652"/>
    <w:rsid w:val="00190789"/>
    <w:rsid w:val="00190F28"/>
    <w:rsid w:val="00192051"/>
    <w:rsid w:val="001921C1"/>
    <w:rsid w:val="00192E00"/>
    <w:rsid w:val="0019345A"/>
    <w:rsid w:val="001936D0"/>
    <w:rsid w:val="00194839"/>
    <w:rsid w:val="00194F75"/>
    <w:rsid w:val="001956A3"/>
    <w:rsid w:val="001957D1"/>
    <w:rsid w:val="00195A9F"/>
    <w:rsid w:val="00196097"/>
    <w:rsid w:val="001960B9"/>
    <w:rsid w:val="00196284"/>
    <w:rsid w:val="001969BB"/>
    <w:rsid w:val="0019756D"/>
    <w:rsid w:val="00197C5F"/>
    <w:rsid w:val="001A0065"/>
    <w:rsid w:val="001A05F9"/>
    <w:rsid w:val="001A09C0"/>
    <w:rsid w:val="001A0A56"/>
    <w:rsid w:val="001A0B4C"/>
    <w:rsid w:val="001A16EC"/>
    <w:rsid w:val="001A25BC"/>
    <w:rsid w:val="001A3576"/>
    <w:rsid w:val="001A3CB1"/>
    <w:rsid w:val="001A4103"/>
    <w:rsid w:val="001A49B2"/>
    <w:rsid w:val="001A49D6"/>
    <w:rsid w:val="001A55AE"/>
    <w:rsid w:val="001A5795"/>
    <w:rsid w:val="001A5813"/>
    <w:rsid w:val="001A5AD9"/>
    <w:rsid w:val="001A5B6D"/>
    <w:rsid w:val="001A5D08"/>
    <w:rsid w:val="001A5D47"/>
    <w:rsid w:val="001A62B7"/>
    <w:rsid w:val="001A6382"/>
    <w:rsid w:val="001A6734"/>
    <w:rsid w:val="001A68AE"/>
    <w:rsid w:val="001A73D1"/>
    <w:rsid w:val="001A7AA0"/>
    <w:rsid w:val="001B15C3"/>
    <w:rsid w:val="001B1D97"/>
    <w:rsid w:val="001B2A32"/>
    <w:rsid w:val="001B2BEA"/>
    <w:rsid w:val="001B2CA6"/>
    <w:rsid w:val="001B2F4D"/>
    <w:rsid w:val="001B302A"/>
    <w:rsid w:val="001B3D2A"/>
    <w:rsid w:val="001B3D69"/>
    <w:rsid w:val="001B4B73"/>
    <w:rsid w:val="001B5201"/>
    <w:rsid w:val="001B5B90"/>
    <w:rsid w:val="001B6520"/>
    <w:rsid w:val="001B6BF9"/>
    <w:rsid w:val="001B74FA"/>
    <w:rsid w:val="001C0A3E"/>
    <w:rsid w:val="001C1482"/>
    <w:rsid w:val="001C2B2E"/>
    <w:rsid w:val="001C2E69"/>
    <w:rsid w:val="001C38FD"/>
    <w:rsid w:val="001C3BD6"/>
    <w:rsid w:val="001C4102"/>
    <w:rsid w:val="001C4B70"/>
    <w:rsid w:val="001C4EB0"/>
    <w:rsid w:val="001C4FE1"/>
    <w:rsid w:val="001C5346"/>
    <w:rsid w:val="001C64D7"/>
    <w:rsid w:val="001C70F9"/>
    <w:rsid w:val="001C7720"/>
    <w:rsid w:val="001C7F28"/>
    <w:rsid w:val="001D0617"/>
    <w:rsid w:val="001D068E"/>
    <w:rsid w:val="001D0970"/>
    <w:rsid w:val="001D2650"/>
    <w:rsid w:val="001D30D2"/>
    <w:rsid w:val="001D385C"/>
    <w:rsid w:val="001D3D5A"/>
    <w:rsid w:val="001D4B99"/>
    <w:rsid w:val="001D4FA8"/>
    <w:rsid w:val="001D5444"/>
    <w:rsid w:val="001D5522"/>
    <w:rsid w:val="001D56B0"/>
    <w:rsid w:val="001D5719"/>
    <w:rsid w:val="001D60C7"/>
    <w:rsid w:val="001D6FE4"/>
    <w:rsid w:val="001D7C16"/>
    <w:rsid w:val="001D7D5A"/>
    <w:rsid w:val="001E0656"/>
    <w:rsid w:val="001E096F"/>
    <w:rsid w:val="001E10ED"/>
    <w:rsid w:val="001E15E9"/>
    <w:rsid w:val="001E2E2C"/>
    <w:rsid w:val="001E3431"/>
    <w:rsid w:val="001E3785"/>
    <w:rsid w:val="001E3AD0"/>
    <w:rsid w:val="001E3D10"/>
    <w:rsid w:val="001E3FDA"/>
    <w:rsid w:val="001E4D77"/>
    <w:rsid w:val="001E4ECE"/>
    <w:rsid w:val="001E4FFE"/>
    <w:rsid w:val="001E531D"/>
    <w:rsid w:val="001E5BBA"/>
    <w:rsid w:val="001E6319"/>
    <w:rsid w:val="001E63BC"/>
    <w:rsid w:val="001E678D"/>
    <w:rsid w:val="001E7446"/>
    <w:rsid w:val="001E7766"/>
    <w:rsid w:val="001E7EC7"/>
    <w:rsid w:val="001E7FB3"/>
    <w:rsid w:val="001F0845"/>
    <w:rsid w:val="001F0B93"/>
    <w:rsid w:val="001F11EA"/>
    <w:rsid w:val="001F126F"/>
    <w:rsid w:val="001F1833"/>
    <w:rsid w:val="001F18C2"/>
    <w:rsid w:val="001F20AF"/>
    <w:rsid w:val="001F245C"/>
    <w:rsid w:val="001F294D"/>
    <w:rsid w:val="001F2A6F"/>
    <w:rsid w:val="001F3CBF"/>
    <w:rsid w:val="001F4DE7"/>
    <w:rsid w:val="001F503F"/>
    <w:rsid w:val="001F56B1"/>
    <w:rsid w:val="001F5A81"/>
    <w:rsid w:val="001F5BA0"/>
    <w:rsid w:val="001F5CBB"/>
    <w:rsid w:val="001F694F"/>
    <w:rsid w:val="001F6D25"/>
    <w:rsid w:val="001F715E"/>
    <w:rsid w:val="001F7340"/>
    <w:rsid w:val="001F74E4"/>
    <w:rsid w:val="001F7E71"/>
    <w:rsid w:val="001F7FE4"/>
    <w:rsid w:val="002005D8"/>
    <w:rsid w:val="00200608"/>
    <w:rsid w:val="00200728"/>
    <w:rsid w:val="002012B5"/>
    <w:rsid w:val="002019F8"/>
    <w:rsid w:val="00202B73"/>
    <w:rsid w:val="00202FC1"/>
    <w:rsid w:val="00203138"/>
    <w:rsid w:val="00203B79"/>
    <w:rsid w:val="00204EEC"/>
    <w:rsid w:val="00204F3C"/>
    <w:rsid w:val="002059AA"/>
    <w:rsid w:val="00206524"/>
    <w:rsid w:val="0020676A"/>
    <w:rsid w:val="002078E5"/>
    <w:rsid w:val="00210B17"/>
    <w:rsid w:val="00210E04"/>
    <w:rsid w:val="002116E8"/>
    <w:rsid w:val="002118F5"/>
    <w:rsid w:val="00211C93"/>
    <w:rsid w:val="00212470"/>
    <w:rsid w:val="00212609"/>
    <w:rsid w:val="00212702"/>
    <w:rsid w:val="002138A4"/>
    <w:rsid w:val="00213BED"/>
    <w:rsid w:val="002140BB"/>
    <w:rsid w:val="00214D9B"/>
    <w:rsid w:val="00215283"/>
    <w:rsid w:val="002154B9"/>
    <w:rsid w:val="002156AC"/>
    <w:rsid w:val="0021602F"/>
    <w:rsid w:val="00216175"/>
    <w:rsid w:val="00216C89"/>
    <w:rsid w:val="00216DE3"/>
    <w:rsid w:val="00217A8C"/>
    <w:rsid w:val="002204F8"/>
    <w:rsid w:val="0022050B"/>
    <w:rsid w:val="0022082A"/>
    <w:rsid w:val="00220BED"/>
    <w:rsid w:val="00221347"/>
    <w:rsid w:val="002213BE"/>
    <w:rsid w:val="00221610"/>
    <w:rsid w:val="00221B21"/>
    <w:rsid w:val="00221BC2"/>
    <w:rsid w:val="00221CDA"/>
    <w:rsid w:val="002226B0"/>
    <w:rsid w:val="00222A89"/>
    <w:rsid w:val="002232A7"/>
    <w:rsid w:val="00223480"/>
    <w:rsid w:val="00223B71"/>
    <w:rsid w:val="00223B87"/>
    <w:rsid w:val="00223BEC"/>
    <w:rsid w:val="0022475B"/>
    <w:rsid w:val="002254B4"/>
    <w:rsid w:val="00225540"/>
    <w:rsid w:val="002256F7"/>
    <w:rsid w:val="00225DF1"/>
    <w:rsid w:val="0022601B"/>
    <w:rsid w:val="0022627C"/>
    <w:rsid w:val="0022641B"/>
    <w:rsid w:val="002273E3"/>
    <w:rsid w:val="00230027"/>
    <w:rsid w:val="00230282"/>
    <w:rsid w:val="002308A2"/>
    <w:rsid w:val="00231258"/>
    <w:rsid w:val="00231A7A"/>
    <w:rsid w:val="00231C02"/>
    <w:rsid w:val="00231C9B"/>
    <w:rsid w:val="002320E1"/>
    <w:rsid w:val="0023266F"/>
    <w:rsid w:val="00232F84"/>
    <w:rsid w:val="00233B13"/>
    <w:rsid w:val="00233FDD"/>
    <w:rsid w:val="00234544"/>
    <w:rsid w:val="00234935"/>
    <w:rsid w:val="00234AAC"/>
    <w:rsid w:val="00234ACC"/>
    <w:rsid w:val="00234C85"/>
    <w:rsid w:val="00235682"/>
    <w:rsid w:val="00235E25"/>
    <w:rsid w:val="002365DD"/>
    <w:rsid w:val="002370F0"/>
    <w:rsid w:val="00237719"/>
    <w:rsid w:val="00237D2C"/>
    <w:rsid w:val="00237E39"/>
    <w:rsid w:val="00240F66"/>
    <w:rsid w:val="0024146A"/>
    <w:rsid w:val="00241CC3"/>
    <w:rsid w:val="00242442"/>
    <w:rsid w:val="00242E22"/>
    <w:rsid w:val="00242FD3"/>
    <w:rsid w:val="00243197"/>
    <w:rsid w:val="002431D0"/>
    <w:rsid w:val="00243D25"/>
    <w:rsid w:val="002442F1"/>
    <w:rsid w:val="0024494C"/>
    <w:rsid w:val="00244EFA"/>
    <w:rsid w:val="002455AF"/>
    <w:rsid w:val="0024660C"/>
    <w:rsid w:val="0024682D"/>
    <w:rsid w:val="0024702D"/>
    <w:rsid w:val="00250204"/>
    <w:rsid w:val="002503F8"/>
    <w:rsid w:val="00250E4F"/>
    <w:rsid w:val="002510AB"/>
    <w:rsid w:val="00251186"/>
    <w:rsid w:val="00251457"/>
    <w:rsid w:val="00251472"/>
    <w:rsid w:val="002519B7"/>
    <w:rsid w:val="00251F32"/>
    <w:rsid w:val="00252346"/>
    <w:rsid w:val="002526A7"/>
    <w:rsid w:val="002526E3"/>
    <w:rsid w:val="00252C17"/>
    <w:rsid w:val="002530B9"/>
    <w:rsid w:val="00253173"/>
    <w:rsid w:val="002531C7"/>
    <w:rsid w:val="0025349A"/>
    <w:rsid w:val="00253839"/>
    <w:rsid w:val="00253991"/>
    <w:rsid w:val="00253C75"/>
    <w:rsid w:val="0025468D"/>
    <w:rsid w:val="00254713"/>
    <w:rsid w:val="00254964"/>
    <w:rsid w:val="00254BC2"/>
    <w:rsid w:val="00254FE5"/>
    <w:rsid w:val="00255E06"/>
    <w:rsid w:val="002560A6"/>
    <w:rsid w:val="00256CEB"/>
    <w:rsid w:val="0025798D"/>
    <w:rsid w:val="00257AAF"/>
    <w:rsid w:val="00257B6A"/>
    <w:rsid w:val="00260E82"/>
    <w:rsid w:val="00260F14"/>
    <w:rsid w:val="00261601"/>
    <w:rsid w:val="002616B7"/>
    <w:rsid w:val="00261D34"/>
    <w:rsid w:val="002622A7"/>
    <w:rsid w:val="00262BDF"/>
    <w:rsid w:val="00263AF4"/>
    <w:rsid w:val="0026438D"/>
    <w:rsid w:val="002649CE"/>
    <w:rsid w:val="00265417"/>
    <w:rsid w:val="00265B6D"/>
    <w:rsid w:val="00265DCA"/>
    <w:rsid w:val="00266009"/>
    <w:rsid w:val="00266160"/>
    <w:rsid w:val="00270528"/>
    <w:rsid w:val="0027052D"/>
    <w:rsid w:val="00272416"/>
    <w:rsid w:val="00272625"/>
    <w:rsid w:val="002739F5"/>
    <w:rsid w:val="002758E1"/>
    <w:rsid w:val="00275F15"/>
    <w:rsid w:val="0027625A"/>
    <w:rsid w:val="00276571"/>
    <w:rsid w:val="00276763"/>
    <w:rsid w:val="00276977"/>
    <w:rsid w:val="00276D2C"/>
    <w:rsid w:val="00277639"/>
    <w:rsid w:val="00277E95"/>
    <w:rsid w:val="002806D9"/>
    <w:rsid w:val="00280762"/>
    <w:rsid w:val="002810FE"/>
    <w:rsid w:val="002814B7"/>
    <w:rsid w:val="00281A65"/>
    <w:rsid w:val="00282723"/>
    <w:rsid w:val="00282DCA"/>
    <w:rsid w:val="00282EF5"/>
    <w:rsid w:val="00283F85"/>
    <w:rsid w:val="00284487"/>
    <w:rsid w:val="00284918"/>
    <w:rsid w:val="00284E1C"/>
    <w:rsid w:val="00284E55"/>
    <w:rsid w:val="00284E7B"/>
    <w:rsid w:val="00284FB3"/>
    <w:rsid w:val="002850D4"/>
    <w:rsid w:val="00286767"/>
    <w:rsid w:val="00287F8E"/>
    <w:rsid w:val="002907A8"/>
    <w:rsid w:val="00290FB5"/>
    <w:rsid w:val="0029106E"/>
    <w:rsid w:val="00291162"/>
    <w:rsid w:val="002913C3"/>
    <w:rsid w:val="002916BE"/>
    <w:rsid w:val="00291814"/>
    <w:rsid w:val="002921C3"/>
    <w:rsid w:val="002928B9"/>
    <w:rsid w:val="00292C3F"/>
    <w:rsid w:val="0029300F"/>
    <w:rsid w:val="002930F8"/>
    <w:rsid w:val="002939D3"/>
    <w:rsid w:val="00293BF7"/>
    <w:rsid w:val="00293D01"/>
    <w:rsid w:val="0029422E"/>
    <w:rsid w:val="0029428B"/>
    <w:rsid w:val="00294BD4"/>
    <w:rsid w:val="00294F9E"/>
    <w:rsid w:val="002958F1"/>
    <w:rsid w:val="00295EAD"/>
    <w:rsid w:val="002961F3"/>
    <w:rsid w:val="0029623B"/>
    <w:rsid w:val="002964F0"/>
    <w:rsid w:val="00296517"/>
    <w:rsid w:val="002968D6"/>
    <w:rsid w:val="0029781B"/>
    <w:rsid w:val="002A0159"/>
    <w:rsid w:val="002A01D3"/>
    <w:rsid w:val="002A08FC"/>
    <w:rsid w:val="002A0AF0"/>
    <w:rsid w:val="002A0C45"/>
    <w:rsid w:val="002A1931"/>
    <w:rsid w:val="002A1987"/>
    <w:rsid w:val="002A1A3E"/>
    <w:rsid w:val="002A1D55"/>
    <w:rsid w:val="002A1EDE"/>
    <w:rsid w:val="002A35CD"/>
    <w:rsid w:val="002A362E"/>
    <w:rsid w:val="002A3887"/>
    <w:rsid w:val="002A4A33"/>
    <w:rsid w:val="002A4D29"/>
    <w:rsid w:val="002A52DF"/>
    <w:rsid w:val="002A549A"/>
    <w:rsid w:val="002A6077"/>
    <w:rsid w:val="002A6468"/>
    <w:rsid w:val="002A6694"/>
    <w:rsid w:val="002A6AD7"/>
    <w:rsid w:val="002A6AFB"/>
    <w:rsid w:val="002A6CB5"/>
    <w:rsid w:val="002A6CD9"/>
    <w:rsid w:val="002A6D18"/>
    <w:rsid w:val="002A70E2"/>
    <w:rsid w:val="002B07A2"/>
    <w:rsid w:val="002B21B2"/>
    <w:rsid w:val="002B262A"/>
    <w:rsid w:val="002B2829"/>
    <w:rsid w:val="002B32BB"/>
    <w:rsid w:val="002B4FD8"/>
    <w:rsid w:val="002B557E"/>
    <w:rsid w:val="002B62DB"/>
    <w:rsid w:val="002B6321"/>
    <w:rsid w:val="002B6E38"/>
    <w:rsid w:val="002B75B8"/>
    <w:rsid w:val="002B7C97"/>
    <w:rsid w:val="002C0401"/>
    <w:rsid w:val="002C12E9"/>
    <w:rsid w:val="002C1B5D"/>
    <w:rsid w:val="002C20C8"/>
    <w:rsid w:val="002C23A2"/>
    <w:rsid w:val="002C2B65"/>
    <w:rsid w:val="002C31BE"/>
    <w:rsid w:val="002C391E"/>
    <w:rsid w:val="002C3A14"/>
    <w:rsid w:val="002C3D16"/>
    <w:rsid w:val="002C4721"/>
    <w:rsid w:val="002C4D70"/>
    <w:rsid w:val="002C5739"/>
    <w:rsid w:val="002C5F47"/>
    <w:rsid w:val="002C6914"/>
    <w:rsid w:val="002C6940"/>
    <w:rsid w:val="002C6DA2"/>
    <w:rsid w:val="002C72A4"/>
    <w:rsid w:val="002C787C"/>
    <w:rsid w:val="002C7CF7"/>
    <w:rsid w:val="002C7E16"/>
    <w:rsid w:val="002D0AFD"/>
    <w:rsid w:val="002D108C"/>
    <w:rsid w:val="002D1869"/>
    <w:rsid w:val="002D3442"/>
    <w:rsid w:val="002D3612"/>
    <w:rsid w:val="002D3F32"/>
    <w:rsid w:val="002D49C8"/>
    <w:rsid w:val="002D57C7"/>
    <w:rsid w:val="002D5E7C"/>
    <w:rsid w:val="002D6000"/>
    <w:rsid w:val="002D6022"/>
    <w:rsid w:val="002D62C0"/>
    <w:rsid w:val="002D642D"/>
    <w:rsid w:val="002D6E2E"/>
    <w:rsid w:val="002E01E5"/>
    <w:rsid w:val="002E069C"/>
    <w:rsid w:val="002E093C"/>
    <w:rsid w:val="002E0C81"/>
    <w:rsid w:val="002E0D9A"/>
    <w:rsid w:val="002E0E47"/>
    <w:rsid w:val="002E0EDB"/>
    <w:rsid w:val="002E17BB"/>
    <w:rsid w:val="002E1C5F"/>
    <w:rsid w:val="002E20BC"/>
    <w:rsid w:val="002E2B99"/>
    <w:rsid w:val="002E3222"/>
    <w:rsid w:val="002E3A6B"/>
    <w:rsid w:val="002E3E0A"/>
    <w:rsid w:val="002E42A9"/>
    <w:rsid w:val="002E43E7"/>
    <w:rsid w:val="002E450B"/>
    <w:rsid w:val="002E4CA4"/>
    <w:rsid w:val="002E4D65"/>
    <w:rsid w:val="002E4E41"/>
    <w:rsid w:val="002E69C8"/>
    <w:rsid w:val="002E779D"/>
    <w:rsid w:val="002E7940"/>
    <w:rsid w:val="002E7D9B"/>
    <w:rsid w:val="002F054D"/>
    <w:rsid w:val="002F0CB8"/>
    <w:rsid w:val="002F1344"/>
    <w:rsid w:val="002F174A"/>
    <w:rsid w:val="002F180B"/>
    <w:rsid w:val="002F18F5"/>
    <w:rsid w:val="002F194D"/>
    <w:rsid w:val="002F22E0"/>
    <w:rsid w:val="002F320F"/>
    <w:rsid w:val="002F3CA9"/>
    <w:rsid w:val="002F3D6C"/>
    <w:rsid w:val="002F5102"/>
    <w:rsid w:val="002F5601"/>
    <w:rsid w:val="002F5783"/>
    <w:rsid w:val="002F6683"/>
    <w:rsid w:val="002F67AE"/>
    <w:rsid w:val="002F6803"/>
    <w:rsid w:val="002F7B0B"/>
    <w:rsid w:val="0030000E"/>
    <w:rsid w:val="00300164"/>
    <w:rsid w:val="00300B0D"/>
    <w:rsid w:val="0030128F"/>
    <w:rsid w:val="003019D1"/>
    <w:rsid w:val="00302404"/>
    <w:rsid w:val="0030264B"/>
    <w:rsid w:val="0030307B"/>
    <w:rsid w:val="00303FA6"/>
    <w:rsid w:val="003042D2"/>
    <w:rsid w:val="003043D3"/>
    <w:rsid w:val="00304F6C"/>
    <w:rsid w:val="003050FD"/>
    <w:rsid w:val="0030545C"/>
    <w:rsid w:val="003059B7"/>
    <w:rsid w:val="00307084"/>
    <w:rsid w:val="0030762C"/>
    <w:rsid w:val="00307DC0"/>
    <w:rsid w:val="00310207"/>
    <w:rsid w:val="00310765"/>
    <w:rsid w:val="00311087"/>
    <w:rsid w:val="00311AC2"/>
    <w:rsid w:val="00312397"/>
    <w:rsid w:val="0031243C"/>
    <w:rsid w:val="00312AB1"/>
    <w:rsid w:val="00312CBB"/>
    <w:rsid w:val="003132F7"/>
    <w:rsid w:val="003137C1"/>
    <w:rsid w:val="00313A87"/>
    <w:rsid w:val="00313BE0"/>
    <w:rsid w:val="00313D95"/>
    <w:rsid w:val="00314409"/>
    <w:rsid w:val="003149F5"/>
    <w:rsid w:val="00315246"/>
    <w:rsid w:val="003155C3"/>
    <w:rsid w:val="00315A0B"/>
    <w:rsid w:val="00315A94"/>
    <w:rsid w:val="00315E13"/>
    <w:rsid w:val="00315EE5"/>
    <w:rsid w:val="00316024"/>
    <w:rsid w:val="0031625B"/>
    <w:rsid w:val="003162A8"/>
    <w:rsid w:val="00316AA2"/>
    <w:rsid w:val="00316B96"/>
    <w:rsid w:val="0031723A"/>
    <w:rsid w:val="00317423"/>
    <w:rsid w:val="003175CF"/>
    <w:rsid w:val="00317E61"/>
    <w:rsid w:val="0032048C"/>
    <w:rsid w:val="003213A7"/>
    <w:rsid w:val="003218DE"/>
    <w:rsid w:val="003221B2"/>
    <w:rsid w:val="00322C5A"/>
    <w:rsid w:val="00323353"/>
    <w:rsid w:val="00323C29"/>
    <w:rsid w:val="00324341"/>
    <w:rsid w:val="00324546"/>
    <w:rsid w:val="00324A2A"/>
    <w:rsid w:val="00324A7C"/>
    <w:rsid w:val="00325D05"/>
    <w:rsid w:val="00326101"/>
    <w:rsid w:val="0032669C"/>
    <w:rsid w:val="003279AA"/>
    <w:rsid w:val="003302FC"/>
    <w:rsid w:val="003305E7"/>
    <w:rsid w:val="00330B34"/>
    <w:rsid w:val="00330FA4"/>
    <w:rsid w:val="00331230"/>
    <w:rsid w:val="00331765"/>
    <w:rsid w:val="00332B75"/>
    <w:rsid w:val="00333611"/>
    <w:rsid w:val="00333AA3"/>
    <w:rsid w:val="00334183"/>
    <w:rsid w:val="00334B20"/>
    <w:rsid w:val="00334E84"/>
    <w:rsid w:val="00334EFC"/>
    <w:rsid w:val="003350EA"/>
    <w:rsid w:val="00335234"/>
    <w:rsid w:val="00335332"/>
    <w:rsid w:val="003355EE"/>
    <w:rsid w:val="003358EB"/>
    <w:rsid w:val="00335939"/>
    <w:rsid w:val="0033605E"/>
    <w:rsid w:val="003364E3"/>
    <w:rsid w:val="00336732"/>
    <w:rsid w:val="003373EC"/>
    <w:rsid w:val="003376C7"/>
    <w:rsid w:val="00337D20"/>
    <w:rsid w:val="00337E8E"/>
    <w:rsid w:val="003410E6"/>
    <w:rsid w:val="003418FC"/>
    <w:rsid w:val="00341AF5"/>
    <w:rsid w:val="00341DA2"/>
    <w:rsid w:val="00342038"/>
    <w:rsid w:val="003420F3"/>
    <w:rsid w:val="00342333"/>
    <w:rsid w:val="00343CA9"/>
    <w:rsid w:val="003442C0"/>
    <w:rsid w:val="00344657"/>
    <w:rsid w:val="00344B8D"/>
    <w:rsid w:val="00344EF2"/>
    <w:rsid w:val="00344F6D"/>
    <w:rsid w:val="003450E2"/>
    <w:rsid w:val="00346EAA"/>
    <w:rsid w:val="0034709E"/>
    <w:rsid w:val="00347420"/>
    <w:rsid w:val="0034757A"/>
    <w:rsid w:val="0034792A"/>
    <w:rsid w:val="00347CC3"/>
    <w:rsid w:val="00350278"/>
    <w:rsid w:val="00350A28"/>
    <w:rsid w:val="00350B9F"/>
    <w:rsid w:val="003512B2"/>
    <w:rsid w:val="00351475"/>
    <w:rsid w:val="0035319E"/>
    <w:rsid w:val="0035386D"/>
    <w:rsid w:val="00353EA8"/>
    <w:rsid w:val="00354060"/>
    <w:rsid w:val="00354B6D"/>
    <w:rsid w:val="003550E3"/>
    <w:rsid w:val="00355CC1"/>
    <w:rsid w:val="003564B1"/>
    <w:rsid w:val="0035680A"/>
    <w:rsid w:val="0035692D"/>
    <w:rsid w:val="003576D7"/>
    <w:rsid w:val="0035771A"/>
    <w:rsid w:val="0036013D"/>
    <w:rsid w:val="0036043C"/>
    <w:rsid w:val="00361910"/>
    <w:rsid w:val="00361D20"/>
    <w:rsid w:val="00361EC2"/>
    <w:rsid w:val="00362063"/>
    <w:rsid w:val="00362D2A"/>
    <w:rsid w:val="00362E1D"/>
    <w:rsid w:val="0036569F"/>
    <w:rsid w:val="00365D0B"/>
    <w:rsid w:val="003663B9"/>
    <w:rsid w:val="00366E7B"/>
    <w:rsid w:val="0037122F"/>
    <w:rsid w:val="00371925"/>
    <w:rsid w:val="003719E4"/>
    <w:rsid w:val="00372247"/>
    <w:rsid w:val="003726A6"/>
    <w:rsid w:val="00372B5A"/>
    <w:rsid w:val="00372B9B"/>
    <w:rsid w:val="003737C8"/>
    <w:rsid w:val="00373D5A"/>
    <w:rsid w:val="00374205"/>
    <w:rsid w:val="00374256"/>
    <w:rsid w:val="00374266"/>
    <w:rsid w:val="003750A8"/>
    <w:rsid w:val="00375874"/>
    <w:rsid w:val="0037597D"/>
    <w:rsid w:val="003806A2"/>
    <w:rsid w:val="0038173A"/>
    <w:rsid w:val="00381AA7"/>
    <w:rsid w:val="00381E5F"/>
    <w:rsid w:val="00381E98"/>
    <w:rsid w:val="00382748"/>
    <w:rsid w:val="00382DE4"/>
    <w:rsid w:val="00383093"/>
    <w:rsid w:val="00383180"/>
    <w:rsid w:val="00383A89"/>
    <w:rsid w:val="00383E2C"/>
    <w:rsid w:val="00384308"/>
    <w:rsid w:val="0038435A"/>
    <w:rsid w:val="00384CF6"/>
    <w:rsid w:val="003860F5"/>
    <w:rsid w:val="00386982"/>
    <w:rsid w:val="00387174"/>
    <w:rsid w:val="00387470"/>
    <w:rsid w:val="00387876"/>
    <w:rsid w:val="003900FA"/>
    <w:rsid w:val="003912BB"/>
    <w:rsid w:val="00392325"/>
    <w:rsid w:val="003924E1"/>
    <w:rsid w:val="00392BCE"/>
    <w:rsid w:val="0039317B"/>
    <w:rsid w:val="00393DF0"/>
    <w:rsid w:val="00394901"/>
    <w:rsid w:val="0039567A"/>
    <w:rsid w:val="0039597E"/>
    <w:rsid w:val="00395CE9"/>
    <w:rsid w:val="00396636"/>
    <w:rsid w:val="0039695F"/>
    <w:rsid w:val="00397387"/>
    <w:rsid w:val="00397CCB"/>
    <w:rsid w:val="00397EA5"/>
    <w:rsid w:val="003A08C6"/>
    <w:rsid w:val="003A0FDF"/>
    <w:rsid w:val="003A3283"/>
    <w:rsid w:val="003A4390"/>
    <w:rsid w:val="003A44E2"/>
    <w:rsid w:val="003A4CE5"/>
    <w:rsid w:val="003A4D1A"/>
    <w:rsid w:val="003A5996"/>
    <w:rsid w:val="003A6581"/>
    <w:rsid w:val="003A6F59"/>
    <w:rsid w:val="003A7123"/>
    <w:rsid w:val="003B0523"/>
    <w:rsid w:val="003B1253"/>
    <w:rsid w:val="003B20F3"/>
    <w:rsid w:val="003B2977"/>
    <w:rsid w:val="003B3C83"/>
    <w:rsid w:val="003B3E9B"/>
    <w:rsid w:val="003B418F"/>
    <w:rsid w:val="003B4ED6"/>
    <w:rsid w:val="003B4F7C"/>
    <w:rsid w:val="003B538F"/>
    <w:rsid w:val="003B59F4"/>
    <w:rsid w:val="003B5CFB"/>
    <w:rsid w:val="003B5F55"/>
    <w:rsid w:val="003B5FFA"/>
    <w:rsid w:val="003B65C4"/>
    <w:rsid w:val="003B6742"/>
    <w:rsid w:val="003B6DE4"/>
    <w:rsid w:val="003B7182"/>
    <w:rsid w:val="003B7C88"/>
    <w:rsid w:val="003C0B5D"/>
    <w:rsid w:val="003C0BF9"/>
    <w:rsid w:val="003C12B2"/>
    <w:rsid w:val="003C1372"/>
    <w:rsid w:val="003C1B7D"/>
    <w:rsid w:val="003C2237"/>
    <w:rsid w:val="003C2631"/>
    <w:rsid w:val="003C38C5"/>
    <w:rsid w:val="003C3D13"/>
    <w:rsid w:val="003C4387"/>
    <w:rsid w:val="003C4F41"/>
    <w:rsid w:val="003C5355"/>
    <w:rsid w:val="003C5CD8"/>
    <w:rsid w:val="003C684D"/>
    <w:rsid w:val="003C6C72"/>
    <w:rsid w:val="003C6C7C"/>
    <w:rsid w:val="003C6DD3"/>
    <w:rsid w:val="003C7E67"/>
    <w:rsid w:val="003D0636"/>
    <w:rsid w:val="003D06E9"/>
    <w:rsid w:val="003D0AF9"/>
    <w:rsid w:val="003D0B98"/>
    <w:rsid w:val="003D0BB0"/>
    <w:rsid w:val="003D0E6D"/>
    <w:rsid w:val="003D1019"/>
    <w:rsid w:val="003D1188"/>
    <w:rsid w:val="003D163E"/>
    <w:rsid w:val="003D29EE"/>
    <w:rsid w:val="003D5BF5"/>
    <w:rsid w:val="003D5C51"/>
    <w:rsid w:val="003D60E2"/>
    <w:rsid w:val="003D6459"/>
    <w:rsid w:val="003D6F80"/>
    <w:rsid w:val="003D726E"/>
    <w:rsid w:val="003D7587"/>
    <w:rsid w:val="003D7923"/>
    <w:rsid w:val="003D7EEF"/>
    <w:rsid w:val="003D7FA1"/>
    <w:rsid w:val="003E0125"/>
    <w:rsid w:val="003E0967"/>
    <w:rsid w:val="003E0B1A"/>
    <w:rsid w:val="003E12B4"/>
    <w:rsid w:val="003E13F0"/>
    <w:rsid w:val="003E1891"/>
    <w:rsid w:val="003E1896"/>
    <w:rsid w:val="003E21DA"/>
    <w:rsid w:val="003E24DF"/>
    <w:rsid w:val="003E261C"/>
    <w:rsid w:val="003E2922"/>
    <w:rsid w:val="003E2A8D"/>
    <w:rsid w:val="003E2DC3"/>
    <w:rsid w:val="003E31CB"/>
    <w:rsid w:val="003E3A05"/>
    <w:rsid w:val="003E41E4"/>
    <w:rsid w:val="003E42B1"/>
    <w:rsid w:val="003E51B8"/>
    <w:rsid w:val="003E523D"/>
    <w:rsid w:val="003E535D"/>
    <w:rsid w:val="003E584C"/>
    <w:rsid w:val="003E6D86"/>
    <w:rsid w:val="003E7064"/>
    <w:rsid w:val="003F030E"/>
    <w:rsid w:val="003F0E64"/>
    <w:rsid w:val="003F165C"/>
    <w:rsid w:val="003F19BC"/>
    <w:rsid w:val="003F2185"/>
    <w:rsid w:val="003F2612"/>
    <w:rsid w:val="003F27A7"/>
    <w:rsid w:val="003F29C6"/>
    <w:rsid w:val="003F35B1"/>
    <w:rsid w:val="003F3691"/>
    <w:rsid w:val="003F4826"/>
    <w:rsid w:val="003F4A1B"/>
    <w:rsid w:val="003F5E90"/>
    <w:rsid w:val="003F684C"/>
    <w:rsid w:val="003F6905"/>
    <w:rsid w:val="003F7A8E"/>
    <w:rsid w:val="003F7DE4"/>
    <w:rsid w:val="004000B6"/>
    <w:rsid w:val="00400902"/>
    <w:rsid w:val="00400C1F"/>
    <w:rsid w:val="00401603"/>
    <w:rsid w:val="004019F0"/>
    <w:rsid w:val="00401AB0"/>
    <w:rsid w:val="00401B5A"/>
    <w:rsid w:val="00401E05"/>
    <w:rsid w:val="00402C16"/>
    <w:rsid w:val="0040364D"/>
    <w:rsid w:val="00403F07"/>
    <w:rsid w:val="00404830"/>
    <w:rsid w:val="00405255"/>
    <w:rsid w:val="0040572F"/>
    <w:rsid w:val="00405D9B"/>
    <w:rsid w:val="00407772"/>
    <w:rsid w:val="00407A12"/>
    <w:rsid w:val="00407E97"/>
    <w:rsid w:val="00410200"/>
    <w:rsid w:val="004102C7"/>
    <w:rsid w:val="0041030E"/>
    <w:rsid w:val="00411013"/>
    <w:rsid w:val="00411303"/>
    <w:rsid w:val="00411E1E"/>
    <w:rsid w:val="00411F39"/>
    <w:rsid w:val="00412808"/>
    <w:rsid w:val="00412C5F"/>
    <w:rsid w:val="00412DC4"/>
    <w:rsid w:val="00412FCE"/>
    <w:rsid w:val="0041304D"/>
    <w:rsid w:val="0041341F"/>
    <w:rsid w:val="00413810"/>
    <w:rsid w:val="00414105"/>
    <w:rsid w:val="00414816"/>
    <w:rsid w:val="00415A32"/>
    <w:rsid w:val="0041675C"/>
    <w:rsid w:val="004168C0"/>
    <w:rsid w:val="00416D7D"/>
    <w:rsid w:val="00417215"/>
    <w:rsid w:val="004179EE"/>
    <w:rsid w:val="00420244"/>
    <w:rsid w:val="0042040D"/>
    <w:rsid w:val="0042044B"/>
    <w:rsid w:val="0042119C"/>
    <w:rsid w:val="0042152D"/>
    <w:rsid w:val="00421F94"/>
    <w:rsid w:val="00421FFD"/>
    <w:rsid w:val="004221C9"/>
    <w:rsid w:val="00422751"/>
    <w:rsid w:val="0042281E"/>
    <w:rsid w:val="00423CFD"/>
    <w:rsid w:val="00423FC9"/>
    <w:rsid w:val="0042416E"/>
    <w:rsid w:val="004248E8"/>
    <w:rsid w:val="0042533D"/>
    <w:rsid w:val="0042562C"/>
    <w:rsid w:val="004257CB"/>
    <w:rsid w:val="004259DA"/>
    <w:rsid w:val="00426583"/>
    <w:rsid w:val="00426A2E"/>
    <w:rsid w:val="00426AE5"/>
    <w:rsid w:val="0042704D"/>
    <w:rsid w:val="004275D4"/>
    <w:rsid w:val="004276A7"/>
    <w:rsid w:val="00427C9F"/>
    <w:rsid w:val="00427F62"/>
    <w:rsid w:val="00430001"/>
    <w:rsid w:val="004307D7"/>
    <w:rsid w:val="004307E6"/>
    <w:rsid w:val="00430840"/>
    <w:rsid w:val="00430E8C"/>
    <w:rsid w:val="004312DB"/>
    <w:rsid w:val="00431545"/>
    <w:rsid w:val="0043196C"/>
    <w:rsid w:val="00431E53"/>
    <w:rsid w:val="004321E1"/>
    <w:rsid w:val="004329D1"/>
    <w:rsid w:val="00432ADA"/>
    <w:rsid w:val="00433285"/>
    <w:rsid w:val="00433BC1"/>
    <w:rsid w:val="00433C53"/>
    <w:rsid w:val="00434D65"/>
    <w:rsid w:val="00434E9E"/>
    <w:rsid w:val="00435ABE"/>
    <w:rsid w:val="00435CC4"/>
    <w:rsid w:val="00435CCA"/>
    <w:rsid w:val="00436414"/>
    <w:rsid w:val="0043667C"/>
    <w:rsid w:val="004367B0"/>
    <w:rsid w:val="00436813"/>
    <w:rsid w:val="0043770F"/>
    <w:rsid w:val="00437C75"/>
    <w:rsid w:val="004409FA"/>
    <w:rsid w:val="00440E8C"/>
    <w:rsid w:val="00441124"/>
    <w:rsid w:val="004413C5"/>
    <w:rsid w:val="0044193F"/>
    <w:rsid w:val="00441FEC"/>
    <w:rsid w:val="00442474"/>
    <w:rsid w:val="004426F2"/>
    <w:rsid w:val="0044292F"/>
    <w:rsid w:val="00442F48"/>
    <w:rsid w:val="00442FE1"/>
    <w:rsid w:val="0044314B"/>
    <w:rsid w:val="00443BFB"/>
    <w:rsid w:val="00444570"/>
    <w:rsid w:val="004448CB"/>
    <w:rsid w:val="00445E35"/>
    <w:rsid w:val="004472EB"/>
    <w:rsid w:val="0044746B"/>
    <w:rsid w:val="00447AAE"/>
    <w:rsid w:val="00450542"/>
    <w:rsid w:val="00450A19"/>
    <w:rsid w:val="00450C92"/>
    <w:rsid w:val="00451B5F"/>
    <w:rsid w:val="00451CF9"/>
    <w:rsid w:val="004520B0"/>
    <w:rsid w:val="004523E9"/>
    <w:rsid w:val="00452B5A"/>
    <w:rsid w:val="00452B92"/>
    <w:rsid w:val="00452C65"/>
    <w:rsid w:val="0045377D"/>
    <w:rsid w:val="00453F02"/>
    <w:rsid w:val="004552D4"/>
    <w:rsid w:val="0045549E"/>
    <w:rsid w:val="004555D4"/>
    <w:rsid w:val="00455945"/>
    <w:rsid w:val="00455CFA"/>
    <w:rsid w:val="00455E5D"/>
    <w:rsid w:val="00455FAD"/>
    <w:rsid w:val="00456837"/>
    <w:rsid w:val="00456914"/>
    <w:rsid w:val="00456ACB"/>
    <w:rsid w:val="00457233"/>
    <w:rsid w:val="00457465"/>
    <w:rsid w:val="00457CCD"/>
    <w:rsid w:val="00457F33"/>
    <w:rsid w:val="00460709"/>
    <w:rsid w:val="00461521"/>
    <w:rsid w:val="0046160D"/>
    <w:rsid w:val="0046169F"/>
    <w:rsid w:val="0046178A"/>
    <w:rsid w:val="00461E74"/>
    <w:rsid w:val="00462729"/>
    <w:rsid w:val="00462766"/>
    <w:rsid w:val="00462D9F"/>
    <w:rsid w:val="00463196"/>
    <w:rsid w:val="004636C3"/>
    <w:rsid w:val="0046394D"/>
    <w:rsid w:val="0046434B"/>
    <w:rsid w:val="004651C6"/>
    <w:rsid w:val="0046589F"/>
    <w:rsid w:val="00466356"/>
    <w:rsid w:val="00466E91"/>
    <w:rsid w:val="0046733E"/>
    <w:rsid w:val="004677D0"/>
    <w:rsid w:val="00467AD9"/>
    <w:rsid w:val="00467D97"/>
    <w:rsid w:val="0047003C"/>
    <w:rsid w:val="004704C0"/>
    <w:rsid w:val="004709AD"/>
    <w:rsid w:val="00470D17"/>
    <w:rsid w:val="00471382"/>
    <w:rsid w:val="004717D5"/>
    <w:rsid w:val="00472032"/>
    <w:rsid w:val="0047226B"/>
    <w:rsid w:val="004722AE"/>
    <w:rsid w:val="0047244A"/>
    <w:rsid w:val="0047348C"/>
    <w:rsid w:val="004736BF"/>
    <w:rsid w:val="00473A4C"/>
    <w:rsid w:val="00473F0B"/>
    <w:rsid w:val="00474F14"/>
    <w:rsid w:val="004753FF"/>
    <w:rsid w:val="00476020"/>
    <w:rsid w:val="004765DB"/>
    <w:rsid w:val="00476935"/>
    <w:rsid w:val="004769A9"/>
    <w:rsid w:val="00477179"/>
    <w:rsid w:val="00481395"/>
    <w:rsid w:val="00481548"/>
    <w:rsid w:val="00481D24"/>
    <w:rsid w:val="00482028"/>
    <w:rsid w:val="0048253A"/>
    <w:rsid w:val="00482559"/>
    <w:rsid w:val="00482847"/>
    <w:rsid w:val="00482AF4"/>
    <w:rsid w:val="00482D54"/>
    <w:rsid w:val="0048395E"/>
    <w:rsid w:val="00483AEA"/>
    <w:rsid w:val="00484A7A"/>
    <w:rsid w:val="00484B6F"/>
    <w:rsid w:val="00484C0A"/>
    <w:rsid w:val="00484E16"/>
    <w:rsid w:val="0048508B"/>
    <w:rsid w:val="0048510E"/>
    <w:rsid w:val="0048580B"/>
    <w:rsid w:val="00485AC5"/>
    <w:rsid w:val="00486007"/>
    <w:rsid w:val="004861E4"/>
    <w:rsid w:val="0048645F"/>
    <w:rsid w:val="004866AE"/>
    <w:rsid w:val="004877CC"/>
    <w:rsid w:val="00490D2C"/>
    <w:rsid w:val="00490F3D"/>
    <w:rsid w:val="004924E5"/>
    <w:rsid w:val="0049311A"/>
    <w:rsid w:val="00493225"/>
    <w:rsid w:val="0049336F"/>
    <w:rsid w:val="00493625"/>
    <w:rsid w:val="00493649"/>
    <w:rsid w:val="004940E4"/>
    <w:rsid w:val="00494352"/>
    <w:rsid w:val="00494E6D"/>
    <w:rsid w:val="00495A1A"/>
    <w:rsid w:val="0049691B"/>
    <w:rsid w:val="00497BA7"/>
    <w:rsid w:val="00497F7A"/>
    <w:rsid w:val="004A021B"/>
    <w:rsid w:val="004A023C"/>
    <w:rsid w:val="004A0FAC"/>
    <w:rsid w:val="004A18F3"/>
    <w:rsid w:val="004A20BC"/>
    <w:rsid w:val="004A2E10"/>
    <w:rsid w:val="004A38D0"/>
    <w:rsid w:val="004A3EC0"/>
    <w:rsid w:val="004A44B4"/>
    <w:rsid w:val="004A468E"/>
    <w:rsid w:val="004A55F2"/>
    <w:rsid w:val="004A5CF5"/>
    <w:rsid w:val="004A6016"/>
    <w:rsid w:val="004A610E"/>
    <w:rsid w:val="004A6E28"/>
    <w:rsid w:val="004A7D8F"/>
    <w:rsid w:val="004A7E6E"/>
    <w:rsid w:val="004A7FF2"/>
    <w:rsid w:val="004B00B4"/>
    <w:rsid w:val="004B0BD7"/>
    <w:rsid w:val="004B0FF4"/>
    <w:rsid w:val="004B127E"/>
    <w:rsid w:val="004B1CCE"/>
    <w:rsid w:val="004B28B0"/>
    <w:rsid w:val="004B2BA5"/>
    <w:rsid w:val="004B30F7"/>
    <w:rsid w:val="004B376E"/>
    <w:rsid w:val="004B3DA0"/>
    <w:rsid w:val="004B405B"/>
    <w:rsid w:val="004B4E70"/>
    <w:rsid w:val="004B4EAF"/>
    <w:rsid w:val="004B5B30"/>
    <w:rsid w:val="004B698B"/>
    <w:rsid w:val="004B6B3D"/>
    <w:rsid w:val="004B6CAA"/>
    <w:rsid w:val="004B6D8F"/>
    <w:rsid w:val="004B7260"/>
    <w:rsid w:val="004B74B0"/>
    <w:rsid w:val="004B764B"/>
    <w:rsid w:val="004C0BC2"/>
    <w:rsid w:val="004C0CE9"/>
    <w:rsid w:val="004C10DC"/>
    <w:rsid w:val="004C129C"/>
    <w:rsid w:val="004C14BB"/>
    <w:rsid w:val="004C27C7"/>
    <w:rsid w:val="004C31C4"/>
    <w:rsid w:val="004C321B"/>
    <w:rsid w:val="004C3223"/>
    <w:rsid w:val="004C3B09"/>
    <w:rsid w:val="004C4A6F"/>
    <w:rsid w:val="004C4C6A"/>
    <w:rsid w:val="004C50B9"/>
    <w:rsid w:val="004C5E86"/>
    <w:rsid w:val="004C7535"/>
    <w:rsid w:val="004C77A8"/>
    <w:rsid w:val="004D022D"/>
    <w:rsid w:val="004D26DA"/>
    <w:rsid w:val="004D29AE"/>
    <w:rsid w:val="004D2C57"/>
    <w:rsid w:val="004D359D"/>
    <w:rsid w:val="004D3AE7"/>
    <w:rsid w:val="004D3D48"/>
    <w:rsid w:val="004D5772"/>
    <w:rsid w:val="004D5CAE"/>
    <w:rsid w:val="004D62C8"/>
    <w:rsid w:val="004D666F"/>
    <w:rsid w:val="004D6CF5"/>
    <w:rsid w:val="004D6E4B"/>
    <w:rsid w:val="004D6FB5"/>
    <w:rsid w:val="004D7C30"/>
    <w:rsid w:val="004E08D0"/>
    <w:rsid w:val="004E1421"/>
    <w:rsid w:val="004E2520"/>
    <w:rsid w:val="004E3194"/>
    <w:rsid w:val="004E4152"/>
    <w:rsid w:val="004E4A01"/>
    <w:rsid w:val="004E4C4F"/>
    <w:rsid w:val="004E549D"/>
    <w:rsid w:val="004E5750"/>
    <w:rsid w:val="004E605C"/>
    <w:rsid w:val="004E6835"/>
    <w:rsid w:val="004E6A85"/>
    <w:rsid w:val="004E743D"/>
    <w:rsid w:val="004E760E"/>
    <w:rsid w:val="004E7DE0"/>
    <w:rsid w:val="004F01B8"/>
    <w:rsid w:val="004F0BFC"/>
    <w:rsid w:val="004F1E21"/>
    <w:rsid w:val="004F2400"/>
    <w:rsid w:val="004F250B"/>
    <w:rsid w:val="004F27FB"/>
    <w:rsid w:val="004F35F9"/>
    <w:rsid w:val="004F3B66"/>
    <w:rsid w:val="004F4718"/>
    <w:rsid w:val="004F47CB"/>
    <w:rsid w:val="004F4C78"/>
    <w:rsid w:val="004F648E"/>
    <w:rsid w:val="004F6FCF"/>
    <w:rsid w:val="004F765C"/>
    <w:rsid w:val="004F7BDA"/>
    <w:rsid w:val="0050128F"/>
    <w:rsid w:val="005013D0"/>
    <w:rsid w:val="005018C1"/>
    <w:rsid w:val="005018D0"/>
    <w:rsid w:val="00501BE7"/>
    <w:rsid w:val="00502415"/>
    <w:rsid w:val="00502529"/>
    <w:rsid w:val="00502712"/>
    <w:rsid w:val="00503066"/>
    <w:rsid w:val="005032CC"/>
    <w:rsid w:val="0050346F"/>
    <w:rsid w:val="005035C7"/>
    <w:rsid w:val="0050378A"/>
    <w:rsid w:val="00504D1D"/>
    <w:rsid w:val="00504EC0"/>
    <w:rsid w:val="005050F2"/>
    <w:rsid w:val="005052F1"/>
    <w:rsid w:val="005054AC"/>
    <w:rsid w:val="00505577"/>
    <w:rsid w:val="00505B62"/>
    <w:rsid w:val="005062A9"/>
    <w:rsid w:val="0050669F"/>
    <w:rsid w:val="00506C61"/>
    <w:rsid w:val="00506EA5"/>
    <w:rsid w:val="005078CE"/>
    <w:rsid w:val="005108E9"/>
    <w:rsid w:val="00510CA5"/>
    <w:rsid w:val="005116F8"/>
    <w:rsid w:val="00511B4E"/>
    <w:rsid w:val="00511EAB"/>
    <w:rsid w:val="005128DD"/>
    <w:rsid w:val="00513220"/>
    <w:rsid w:val="005137F2"/>
    <w:rsid w:val="005138F0"/>
    <w:rsid w:val="005144DD"/>
    <w:rsid w:val="005148F8"/>
    <w:rsid w:val="00514FA9"/>
    <w:rsid w:val="00515009"/>
    <w:rsid w:val="00515162"/>
    <w:rsid w:val="005154F3"/>
    <w:rsid w:val="005155BF"/>
    <w:rsid w:val="00515837"/>
    <w:rsid w:val="005165DD"/>
    <w:rsid w:val="005169E4"/>
    <w:rsid w:val="005171C8"/>
    <w:rsid w:val="00517374"/>
    <w:rsid w:val="00520214"/>
    <w:rsid w:val="00521594"/>
    <w:rsid w:val="0052164C"/>
    <w:rsid w:val="005216B7"/>
    <w:rsid w:val="00521850"/>
    <w:rsid w:val="00521A14"/>
    <w:rsid w:val="00521B54"/>
    <w:rsid w:val="00521DC9"/>
    <w:rsid w:val="00521E54"/>
    <w:rsid w:val="00521FC1"/>
    <w:rsid w:val="00522299"/>
    <w:rsid w:val="0052264B"/>
    <w:rsid w:val="00522950"/>
    <w:rsid w:val="0052306C"/>
    <w:rsid w:val="005234CF"/>
    <w:rsid w:val="005238CB"/>
    <w:rsid w:val="00523D72"/>
    <w:rsid w:val="00524099"/>
    <w:rsid w:val="005240EC"/>
    <w:rsid w:val="005249DE"/>
    <w:rsid w:val="0052558C"/>
    <w:rsid w:val="00525CED"/>
    <w:rsid w:val="0052640A"/>
    <w:rsid w:val="00526526"/>
    <w:rsid w:val="00526599"/>
    <w:rsid w:val="0052699A"/>
    <w:rsid w:val="00526A98"/>
    <w:rsid w:val="00526C0E"/>
    <w:rsid w:val="00527C62"/>
    <w:rsid w:val="005304E8"/>
    <w:rsid w:val="00530E86"/>
    <w:rsid w:val="0053266F"/>
    <w:rsid w:val="00532C47"/>
    <w:rsid w:val="00532D73"/>
    <w:rsid w:val="0053323A"/>
    <w:rsid w:val="00533620"/>
    <w:rsid w:val="00533DDE"/>
    <w:rsid w:val="00534980"/>
    <w:rsid w:val="00534BC6"/>
    <w:rsid w:val="0053542A"/>
    <w:rsid w:val="0053543F"/>
    <w:rsid w:val="00535805"/>
    <w:rsid w:val="00535DD9"/>
    <w:rsid w:val="00536145"/>
    <w:rsid w:val="005361A9"/>
    <w:rsid w:val="00536846"/>
    <w:rsid w:val="00536AC2"/>
    <w:rsid w:val="005376AE"/>
    <w:rsid w:val="00537907"/>
    <w:rsid w:val="005400A7"/>
    <w:rsid w:val="00540349"/>
    <w:rsid w:val="00540FF8"/>
    <w:rsid w:val="005417B5"/>
    <w:rsid w:val="005423CF"/>
    <w:rsid w:val="005424FA"/>
    <w:rsid w:val="00543742"/>
    <w:rsid w:val="0054428F"/>
    <w:rsid w:val="00544733"/>
    <w:rsid w:val="00544FCA"/>
    <w:rsid w:val="00545346"/>
    <w:rsid w:val="00545D6F"/>
    <w:rsid w:val="00546490"/>
    <w:rsid w:val="0054698A"/>
    <w:rsid w:val="00547AB7"/>
    <w:rsid w:val="00547B5D"/>
    <w:rsid w:val="005500B4"/>
    <w:rsid w:val="00550914"/>
    <w:rsid w:val="005512EE"/>
    <w:rsid w:val="00551741"/>
    <w:rsid w:val="00551CAA"/>
    <w:rsid w:val="00552592"/>
    <w:rsid w:val="00554459"/>
    <w:rsid w:val="00554755"/>
    <w:rsid w:val="005550C8"/>
    <w:rsid w:val="00555250"/>
    <w:rsid w:val="00555514"/>
    <w:rsid w:val="0055568F"/>
    <w:rsid w:val="005557E0"/>
    <w:rsid w:val="00555B5C"/>
    <w:rsid w:val="00556425"/>
    <w:rsid w:val="00556B00"/>
    <w:rsid w:val="00556B4F"/>
    <w:rsid w:val="005572C4"/>
    <w:rsid w:val="00557708"/>
    <w:rsid w:val="0055785C"/>
    <w:rsid w:val="00557873"/>
    <w:rsid w:val="005600E3"/>
    <w:rsid w:val="00560B13"/>
    <w:rsid w:val="00561768"/>
    <w:rsid w:val="00561A92"/>
    <w:rsid w:val="00562841"/>
    <w:rsid w:val="00562CBC"/>
    <w:rsid w:val="0056320A"/>
    <w:rsid w:val="005638C1"/>
    <w:rsid w:val="00563A8F"/>
    <w:rsid w:val="00563E4F"/>
    <w:rsid w:val="00563F51"/>
    <w:rsid w:val="00563F97"/>
    <w:rsid w:val="00563FF3"/>
    <w:rsid w:val="005648BC"/>
    <w:rsid w:val="00564BE3"/>
    <w:rsid w:val="00564CD8"/>
    <w:rsid w:val="00565427"/>
    <w:rsid w:val="00565AD5"/>
    <w:rsid w:val="00565EEB"/>
    <w:rsid w:val="00565F16"/>
    <w:rsid w:val="005660BF"/>
    <w:rsid w:val="00566640"/>
    <w:rsid w:val="005668F5"/>
    <w:rsid w:val="00566EB8"/>
    <w:rsid w:val="005671FD"/>
    <w:rsid w:val="0056779B"/>
    <w:rsid w:val="00567AE0"/>
    <w:rsid w:val="00570709"/>
    <w:rsid w:val="00570A46"/>
    <w:rsid w:val="005713E4"/>
    <w:rsid w:val="00571659"/>
    <w:rsid w:val="0057180E"/>
    <w:rsid w:val="00571E0A"/>
    <w:rsid w:val="00572902"/>
    <w:rsid w:val="00573B5D"/>
    <w:rsid w:val="005742BD"/>
    <w:rsid w:val="00574343"/>
    <w:rsid w:val="00574C4A"/>
    <w:rsid w:val="00575B35"/>
    <w:rsid w:val="005763A3"/>
    <w:rsid w:val="0057681E"/>
    <w:rsid w:val="00576DEE"/>
    <w:rsid w:val="00576EF4"/>
    <w:rsid w:val="00577019"/>
    <w:rsid w:val="00577B8A"/>
    <w:rsid w:val="00577C7E"/>
    <w:rsid w:val="00580851"/>
    <w:rsid w:val="00581080"/>
    <w:rsid w:val="005817FA"/>
    <w:rsid w:val="005821F9"/>
    <w:rsid w:val="00582DB3"/>
    <w:rsid w:val="00583081"/>
    <w:rsid w:val="005836DC"/>
    <w:rsid w:val="00583798"/>
    <w:rsid w:val="00584285"/>
    <w:rsid w:val="005847FE"/>
    <w:rsid w:val="00584B4B"/>
    <w:rsid w:val="0058527C"/>
    <w:rsid w:val="005862B6"/>
    <w:rsid w:val="0058630B"/>
    <w:rsid w:val="0058783D"/>
    <w:rsid w:val="00590487"/>
    <w:rsid w:val="00590D2B"/>
    <w:rsid w:val="0059130C"/>
    <w:rsid w:val="005919DD"/>
    <w:rsid w:val="00591B57"/>
    <w:rsid w:val="00592251"/>
    <w:rsid w:val="00592443"/>
    <w:rsid w:val="005934FC"/>
    <w:rsid w:val="00593A76"/>
    <w:rsid w:val="0059459B"/>
    <w:rsid w:val="00594BC9"/>
    <w:rsid w:val="00594CFF"/>
    <w:rsid w:val="00595225"/>
    <w:rsid w:val="00595331"/>
    <w:rsid w:val="00595CF6"/>
    <w:rsid w:val="005964E5"/>
    <w:rsid w:val="00596A86"/>
    <w:rsid w:val="005A073D"/>
    <w:rsid w:val="005A1C93"/>
    <w:rsid w:val="005A1EAE"/>
    <w:rsid w:val="005A1F13"/>
    <w:rsid w:val="005A266C"/>
    <w:rsid w:val="005A26C5"/>
    <w:rsid w:val="005A29FB"/>
    <w:rsid w:val="005A2CA1"/>
    <w:rsid w:val="005A3B76"/>
    <w:rsid w:val="005A3DD8"/>
    <w:rsid w:val="005A47FA"/>
    <w:rsid w:val="005A4F95"/>
    <w:rsid w:val="005A598A"/>
    <w:rsid w:val="005A619E"/>
    <w:rsid w:val="005A6A40"/>
    <w:rsid w:val="005A6C65"/>
    <w:rsid w:val="005A6D2F"/>
    <w:rsid w:val="005A783F"/>
    <w:rsid w:val="005A7DB2"/>
    <w:rsid w:val="005A7FCA"/>
    <w:rsid w:val="005B0123"/>
    <w:rsid w:val="005B07AC"/>
    <w:rsid w:val="005B0F57"/>
    <w:rsid w:val="005B12AB"/>
    <w:rsid w:val="005B1A50"/>
    <w:rsid w:val="005B2799"/>
    <w:rsid w:val="005B2CA5"/>
    <w:rsid w:val="005B30C0"/>
    <w:rsid w:val="005B346D"/>
    <w:rsid w:val="005B45B8"/>
    <w:rsid w:val="005B4882"/>
    <w:rsid w:val="005B50FA"/>
    <w:rsid w:val="005B5247"/>
    <w:rsid w:val="005B530A"/>
    <w:rsid w:val="005B57E0"/>
    <w:rsid w:val="005B5E72"/>
    <w:rsid w:val="005B7234"/>
    <w:rsid w:val="005B7242"/>
    <w:rsid w:val="005B73AC"/>
    <w:rsid w:val="005B7FBB"/>
    <w:rsid w:val="005C045A"/>
    <w:rsid w:val="005C0A2C"/>
    <w:rsid w:val="005C0F24"/>
    <w:rsid w:val="005C1931"/>
    <w:rsid w:val="005C20CC"/>
    <w:rsid w:val="005C2A88"/>
    <w:rsid w:val="005C2EDA"/>
    <w:rsid w:val="005C30FD"/>
    <w:rsid w:val="005C3582"/>
    <w:rsid w:val="005C4352"/>
    <w:rsid w:val="005C4791"/>
    <w:rsid w:val="005C4896"/>
    <w:rsid w:val="005C4BE0"/>
    <w:rsid w:val="005C5195"/>
    <w:rsid w:val="005C59A0"/>
    <w:rsid w:val="005C5E0C"/>
    <w:rsid w:val="005C7008"/>
    <w:rsid w:val="005C70DE"/>
    <w:rsid w:val="005C72F8"/>
    <w:rsid w:val="005D1DB7"/>
    <w:rsid w:val="005D30FC"/>
    <w:rsid w:val="005D3246"/>
    <w:rsid w:val="005D36B1"/>
    <w:rsid w:val="005D543E"/>
    <w:rsid w:val="005D594D"/>
    <w:rsid w:val="005D6A67"/>
    <w:rsid w:val="005D6CFA"/>
    <w:rsid w:val="005D6D6D"/>
    <w:rsid w:val="005D71F5"/>
    <w:rsid w:val="005D734C"/>
    <w:rsid w:val="005E00F2"/>
    <w:rsid w:val="005E030D"/>
    <w:rsid w:val="005E044E"/>
    <w:rsid w:val="005E0D67"/>
    <w:rsid w:val="005E0DF6"/>
    <w:rsid w:val="005E19AB"/>
    <w:rsid w:val="005E1D35"/>
    <w:rsid w:val="005E21FF"/>
    <w:rsid w:val="005E27DC"/>
    <w:rsid w:val="005E31B7"/>
    <w:rsid w:val="005E3364"/>
    <w:rsid w:val="005E3A76"/>
    <w:rsid w:val="005E3EB8"/>
    <w:rsid w:val="005E40A8"/>
    <w:rsid w:val="005E47AD"/>
    <w:rsid w:val="005E5087"/>
    <w:rsid w:val="005E54B5"/>
    <w:rsid w:val="005E5987"/>
    <w:rsid w:val="005E5989"/>
    <w:rsid w:val="005E5F92"/>
    <w:rsid w:val="005E6859"/>
    <w:rsid w:val="005E6A30"/>
    <w:rsid w:val="005E6C13"/>
    <w:rsid w:val="005E6FDF"/>
    <w:rsid w:val="005E7018"/>
    <w:rsid w:val="005E786D"/>
    <w:rsid w:val="005E78E5"/>
    <w:rsid w:val="005E79CB"/>
    <w:rsid w:val="005E7C02"/>
    <w:rsid w:val="005E7F0A"/>
    <w:rsid w:val="005F13F8"/>
    <w:rsid w:val="005F17C4"/>
    <w:rsid w:val="005F187E"/>
    <w:rsid w:val="005F1A2B"/>
    <w:rsid w:val="005F225C"/>
    <w:rsid w:val="005F2428"/>
    <w:rsid w:val="005F28C5"/>
    <w:rsid w:val="005F337C"/>
    <w:rsid w:val="005F3DA8"/>
    <w:rsid w:val="005F400B"/>
    <w:rsid w:val="005F439D"/>
    <w:rsid w:val="005F524F"/>
    <w:rsid w:val="005F679A"/>
    <w:rsid w:val="005F6ADE"/>
    <w:rsid w:val="00600D16"/>
    <w:rsid w:val="00601FC0"/>
    <w:rsid w:val="006021C9"/>
    <w:rsid w:val="00602DE8"/>
    <w:rsid w:val="00602E0F"/>
    <w:rsid w:val="0060312F"/>
    <w:rsid w:val="00603341"/>
    <w:rsid w:val="006041F0"/>
    <w:rsid w:val="0060424C"/>
    <w:rsid w:val="00604544"/>
    <w:rsid w:val="00604A4E"/>
    <w:rsid w:val="00604AAC"/>
    <w:rsid w:val="006050FD"/>
    <w:rsid w:val="00605371"/>
    <w:rsid w:val="00605396"/>
    <w:rsid w:val="00605F14"/>
    <w:rsid w:val="00606B79"/>
    <w:rsid w:val="006070C5"/>
    <w:rsid w:val="006105DF"/>
    <w:rsid w:val="006105F9"/>
    <w:rsid w:val="0061095F"/>
    <w:rsid w:val="00611CED"/>
    <w:rsid w:val="006125C2"/>
    <w:rsid w:val="00612879"/>
    <w:rsid w:val="00612A9B"/>
    <w:rsid w:val="00612C46"/>
    <w:rsid w:val="00612DEA"/>
    <w:rsid w:val="00612F0B"/>
    <w:rsid w:val="0061350F"/>
    <w:rsid w:val="00613BBD"/>
    <w:rsid w:val="00613BF8"/>
    <w:rsid w:val="00613C5E"/>
    <w:rsid w:val="00613DC3"/>
    <w:rsid w:val="0061417C"/>
    <w:rsid w:val="006141FF"/>
    <w:rsid w:val="00614A08"/>
    <w:rsid w:val="00614D36"/>
    <w:rsid w:val="00614D8D"/>
    <w:rsid w:val="0061530D"/>
    <w:rsid w:val="006161D1"/>
    <w:rsid w:val="00616804"/>
    <w:rsid w:val="00616A35"/>
    <w:rsid w:val="00616F0E"/>
    <w:rsid w:val="00617FA8"/>
    <w:rsid w:val="00621042"/>
    <w:rsid w:val="00622963"/>
    <w:rsid w:val="00622B9D"/>
    <w:rsid w:val="00622F19"/>
    <w:rsid w:val="00623784"/>
    <w:rsid w:val="006249D8"/>
    <w:rsid w:val="006249F5"/>
    <w:rsid w:val="0062579D"/>
    <w:rsid w:val="00625B00"/>
    <w:rsid w:val="00626875"/>
    <w:rsid w:val="00626E9A"/>
    <w:rsid w:val="00627667"/>
    <w:rsid w:val="00627DCC"/>
    <w:rsid w:val="0063066F"/>
    <w:rsid w:val="00630968"/>
    <w:rsid w:val="00631298"/>
    <w:rsid w:val="006313B0"/>
    <w:rsid w:val="00631402"/>
    <w:rsid w:val="006318ED"/>
    <w:rsid w:val="00631BC6"/>
    <w:rsid w:val="006321B5"/>
    <w:rsid w:val="00633025"/>
    <w:rsid w:val="00633810"/>
    <w:rsid w:val="006341C5"/>
    <w:rsid w:val="006348B4"/>
    <w:rsid w:val="00634A40"/>
    <w:rsid w:val="00634FEE"/>
    <w:rsid w:val="00635470"/>
    <w:rsid w:val="00635DEA"/>
    <w:rsid w:val="00636157"/>
    <w:rsid w:val="00636FB7"/>
    <w:rsid w:val="00637357"/>
    <w:rsid w:val="00640080"/>
    <w:rsid w:val="0064036A"/>
    <w:rsid w:val="00640A50"/>
    <w:rsid w:val="00641219"/>
    <w:rsid w:val="00641797"/>
    <w:rsid w:val="006420C6"/>
    <w:rsid w:val="006421BC"/>
    <w:rsid w:val="00642387"/>
    <w:rsid w:val="00642D17"/>
    <w:rsid w:val="00643642"/>
    <w:rsid w:val="006443B9"/>
    <w:rsid w:val="006450AF"/>
    <w:rsid w:val="0064677E"/>
    <w:rsid w:val="00647F9E"/>
    <w:rsid w:val="00650775"/>
    <w:rsid w:val="00651FF4"/>
    <w:rsid w:val="0065210E"/>
    <w:rsid w:val="006525D7"/>
    <w:rsid w:val="00652A36"/>
    <w:rsid w:val="00652BEF"/>
    <w:rsid w:val="00652DDE"/>
    <w:rsid w:val="006538E2"/>
    <w:rsid w:val="00653A9D"/>
    <w:rsid w:val="0065417C"/>
    <w:rsid w:val="006545E8"/>
    <w:rsid w:val="0065524A"/>
    <w:rsid w:val="006554C2"/>
    <w:rsid w:val="00655602"/>
    <w:rsid w:val="00655CC2"/>
    <w:rsid w:val="0065654D"/>
    <w:rsid w:val="006571CE"/>
    <w:rsid w:val="00657B20"/>
    <w:rsid w:val="00657CC6"/>
    <w:rsid w:val="00657D9C"/>
    <w:rsid w:val="00657E5E"/>
    <w:rsid w:val="00657F78"/>
    <w:rsid w:val="00660E5F"/>
    <w:rsid w:val="006611C1"/>
    <w:rsid w:val="0066138E"/>
    <w:rsid w:val="006615C3"/>
    <w:rsid w:val="00662640"/>
    <w:rsid w:val="00662875"/>
    <w:rsid w:val="00662E0F"/>
    <w:rsid w:val="00663357"/>
    <w:rsid w:val="00663779"/>
    <w:rsid w:val="006637E9"/>
    <w:rsid w:val="0066489A"/>
    <w:rsid w:val="0066564D"/>
    <w:rsid w:val="006656FE"/>
    <w:rsid w:val="00665D76"/>
    <w:rsid w:val="006662C9"/>
    <w:rsid w:val="006664D4"/>
    <w:rsid w:val="00666C84"/>
    <w:rsid w:val="006670FE"/>
    <w:rsid w:val="00667DFB"/>
    <w:rsid w:val="00670D5B"/>
    <w:rsid w:val="00670E4F"/>
    <w:rsid w:val="00670F59"/>
    <w:rsid w:val="00672152"/>
    <w:rsid w:val="00672315"/>
    <w:rsid w:val="00672A5F"/>
    <w:rsid w:val="00672C6C"/>
    <w:rsid w:val="00672DE2"/>
    <w:rsid w:val="006732B5"/>
    <w:rsid w:val="00673C94"/>
    <w:rsid w:val="00674A0D"/>
    <w:rsid w:val="00674EAE"/>
    <w:rsid w:val="0067539D"/>
    <w:rsid w:val="00675DB5"/>
    <w:rsid w:val="006761F3"/>
    <w:rsid w:val="0067745F"/>
    <w:rsid w:val="006776E8"/>
    <w:rsid w:val="00680CAF"/>
    <w:rsid w:val="00680FAB"/>
    <w:rsid w:val="0068140E"/>
    <w:rsid w:val="00683180"/>
    <w:rsid w:val="0068328A"/>
    <w:rsid w:val="00683901"/>
    <w:rsid w:val="00683C40"/>
    <w:rsid w:val="006852F2"/>
    <w:rsid w:val="0068547C"/>
    <w:rsid w:val="00685FEB"/>
    <w:rsid w:val="00686214"/>
    <w:rsid w:val="00686374"/>
    <w:rsid w:val="0068659C"/>
    <w:rsid w:val="006867FE"/>
    <w:rsid w:val="00686C79"/>
    <w:rsid w:val="00687F67"/>
    <w:rsid w:val="00687FA7"/>
    <w:rsid w:val="006911AB"/>
    <w:rsid w:val="0069253C"/>
    <w:rsid w:val="0069342C"/>
    <w:rsid w:val="006940C0"/>
    <w:rsid w:val="00695790"/>
    <w:rsid w:val="00695BB0"/>
    <w:rsid w:val="006963CE"/>
    <w:rsid w:val="006968D7"/>
    <w:rsid w:val="00696C04"/>
    <w:rsid w:val="00697367"/>
    <w:rsid w:val="0069771E"/>
    <w:rsid w:val="006A0044"/>
    <w:rsid w:val="006A0A41"/>
    <w:rsid w:val="006A0C2B"/>
    <w:rsid w:val="006A1248"/>
    <w:rsid w:val="006A1CFE"/>
    <w:rsid w:val="006A2546"/>
    <w:rsid w:val="006A2BB6"/>
    <w:rsid w:val="006A388C"/>
    <w:rsid w:val="006A4008"/>
    <w:rsid w:val="006A41D4"/>
    <w:rsid w:val="006A49A0"/>
    <w:rsid w:val="006A54A9"/>
    <w:rsid w:val="006A62B6"/>
    <w:rsid w:val="006A6664"/>
    <w:rsid w:val="006A7407"/>
    <w:rsid w:val="006A752C"/>
    <w:rsid w:val="006A78AE"/>
    <w:rsid w:val="006B03E7"/>
    <w:rsid w:val="006B23D3"/>
    <w:rsid w:val="006B2761"/>
    <w:rsid w:val="006B2A60"/>
    <w:rsid w:val="006B2FC7"/>
    <w:rsid w:val="006B3108"/>
    <w:rsid w:val="006B3331"/>
    <w:rsid w:val="006B4469"/>
    <w:rsid w:val="006B5642"/>
    <w:rsid w:val="006B6A16"/>
    <w:rsid w:val="006B6E07"/>
    <w:rsid w:val="006B78C9"/>
    <w:rsid w:val="006C0769"/>
    <w:rsid w:val="006C0BF9"/>
    <w:rsid w:val="006C1199"/>
    <w:rsid w:val="006C189A"/>
    <w:rsid w:val="006C195F"/>
    <w:rsid w:val="006C2698"/>
    <w:rsid w:val="006C329D"/>
    <w:rsid w:val="006C494D"/>
    <w:rsid w:val="006C4C3A"/>
    <w:rsid w:val="006C5C05"/>
    <w:rsid w:val="006C63EF"/>
    <w:rsid w:val="006C7498"/>
    <w:rsid w:val="006D05F1"/>
    <w:rsid w:val="006D06B8"/>
    <w:rsid w:val="006D088F"/>
    <w:rsid w:val="006D0D12"/>
    <w:rsid w:val="006D0E6A"/>
    <w:rsid w:val="006D16F2"/>
    <w:rsid w:val="006D172A"/>
    <w:rsid w:val="006D1C68"/>
    <w:rsid w:val="006D1E1B"/>
    <w:rsid w:val="006D257F"/>
    <w:rsid w:val="006D2AF7"/>
    <w:rsid w:val="006D329A"/>
    <w:rsid w:val="006D3D5D"/>
    <w:rsid w:val="006D3F81"/>
    <w:rsid w:val="006D419F"/>
    <w:rsid w:val="006D51C4"/>
    <w:rsid w:val="006D55DB"/>
    <w:rsid w:val="006D56A2"/>
    <w:rsid w:val="006D638B"/>
    <w:rsid w:val="006D6C10"/>
    <w:rsid w:val="006D6C2C"/>
    <w:rsid w:val="006D7094"/>
    <w:rsid w:val="006D744D"/>
    <w:rsid w:val="006E01D6"/>
    <w:rsid w:val="006E044E"/>
    <w:rsid w:val="006E0719"/>
    <w:rsid w:val="006E0E78"/>
    <w:rsid w:val="006E0F2F"/>
    <w:rsid w:val="006E2408"/>
    <w:rsid w:val="006E4B7D"/>
    <w:rsid w:val="006E4B82"/>
    <w:rsid w:val="006E54F6"/>
    <w:rsid w:val="006E57DE"/>
    <w:rsid w:val="006E65B8"/>
    <w:rsid w:val="006E6CF0"/>
    <w:rsid w:val="006E6E80"/>
    <w:rsid w:val="006E710D"/>
    <w:rsid w:val="006E77CC"/>
    <w:rsid w:val="006E7A52"/>
    <w:rsid w:val="006E7C57"/>
    <w:rsid w:val="006F00C0"/>
    <w:rsid w:val="006F02EF"/>
    <w:rsid w:val="006F11AA"/>
    <w:rsid w:val="006F134F"/>
    <w:rsid w:val="006F160F"/>
    <w:rsid w:val="006F181D"/>
    <w:rsid w:val="006F199D"/>
    <w:rsid w:val="006F2513"/>
    <w:rsid w:val="006F2E57"/>
    <w:rsid w:val="006F39CA"/>
    <w:rsid w:val="006F47C0"/>
    <w:rsid w:val="006F4E0E"/>
    <w:rsid w:val="006F4F93"/>
    <w:rsid w:val="006F544D"/>
    <w:rsid w:val="006F57D7"/>
    <w:rsid w:val="006F593D"/>
    <w:rsid w:val="006F5C8F"/>
    <w:rsid w:val="006F5CCE"/>
    <w:rsid w:val="006F5E00"/>
    <w:rsid w:val="006F629B"/>
    <w:rsid w:val="006F76EC"/>
    <w:rsid w:val="006F7AA7"/>
    <w:rsid w:val="006F7E00"/>
    <w:rsid w:val="0070192C"/>
    <w:rsid w:val="00701F77"/>
    <w:rsid w:val="007025C5"/>
    <w:rsid w:val="007030BE"/>
    <w:rsid w:val="007032CA"/>
    <w:rsid w:val="00703C2D"/>
    <w:rsid w:val="00703F58"/>
    <w:rsid w:val="0070523F"/>
    <w:rsid w:val="007056D5"/>
    <w:rsid w:val="0070577A"/>
    <w:rsid w:val="0070668F"/>
    <w:rsid w:val="00706E74"/>
    <w:rsid w:val="007071E3"/>
    <w:rsid w:val="0070742D"/>
    <w:rsid w:val="0070768C"/>
    <w:rsid w:val="007079A0"/>
    <w:rsid w:val="00707BAA"/>
    <w:rsid w:val="00707F3A"/>
    <w:rsid w:val="00710347"/>
    <w:rsid w:val="007136DF"/>
    <w:rsid w:val="007139EF"/>
    <w:rsid w:val="00713F63"/>
    <w:rsid w:val="00714230"/>
    <w:rsid w:val="007142F6"/>
    <w:rsid w:val="00714DD9"/>
    <w:rsid w:val="00715BCF"/>
    <w:rsid w:val="00715C0F"/>
    <w:rsid w:val="00716558"/>
    <w:rsid w:val="00716C6D"/>
    <w:rsid w:val="007174C8"/>
    <w:rsid w:val="00720592"/>
    <w:rsid w:val="007208DF"/>
    <w:rsid w:val="007219CB"/>
    <w:rsid w:val="00722000"/>
    <w:rsid w:val="007221CC"/>
    <w:rsid w:val="0072228B"/>
    <w:rsid w:val="0072265B"/>
    <w:rsid w:val="0072270F"/>
    <w:rsid w:val="00722ADF"/>
    <w:rsid w:val="00722C99"/>
    <w:rsid w:val="00722D4C"/>
    <w:rsid w:val="00722EFA"/>
    <w:rsid w:val="00722F3E"/>
    <w:rsid w:val="007234E4"/>
    <w:rsid w:val="007235C7"/>
    <w:rsid w:val="00723AFC"/>
    <w:rsid w:val="007248C7"/>
    <w:rsid w:val="0072493E"/>
    <w:rsid w:val="00725050"/>
    <w:rsid w:val="0072610E"/>
    <w:rsid w:val="007264C6"/>
    <w:rsid w:val="00730047"/>
    <w:rsid w:val="007305E3"/>
    <w:rsid w:val="00730A8D"/>
    <w:rsid w:val="0073177C"/>
    <w:rsid w:val="007318A0"/>
    <w:rsid w:val="00732308"/>
    <w:rsid w:val="007328C2"/>
    <w:rsid w:val="00732EF3"/>
    <w:rsid w:val="007333F2"/>
    <w:rsid w:val="00733D7F"/>
    <w:rsid w:val="00733F1E"/>
    <w:rsid w:val="00734757"/>
    <w:rsid w:val="007350FF"/>
    <w:rsid w:val="00735418"/>
    <w:rsid w:val="00736266"/>
    <w:rsid w:val="007367AB"/>
    <w:rsid w:val="007368E2"/>
    <w:rsid w:val="00736935"/>
    <w:rsid w:val="00736980"/>
    <w:rsid w:val="007369F0"/>
    <w:rsid w:val="00736E3D"/>
    <w:rsid w:val="0073713D"/>
    <w:rsid w:val="00737707"/>
    <w:rsid w:val="007378AD"/>
    <w:rsid w:val="00737C2C"/>
    <w:rsid w:val="00740EBB"/>
    <w:rsid w:val="00740FAA"/>
    <w:rsid w:val="00742640"/>
    <w:rsid w:val="00742C7B"/>
    <w:rsid w:val="0074322E"/>
    <w:rsid w:val="00743356"/>
    <w:rsid w:val="007444E4"/>
    <w:rsid w:val="00744D7C"/>
    <w:rsid w:val="0074591D"/>
    <w:rsid w:val="00747440"/>
    <w:rsid w:val="007474DC"/>
    <w:rsid w:val="007477B0"/>
    <w:rsid w:val="007479C9"/>
    <w:rsid w:val="007479DB"/>
    <w:rsid w:val="00747BA6"/>
    <w:rsid w:val="00747F3C"/>
    <w:rsid w:val="0075013A"/>
    <w:rsid w:val="007507DD"/>
    <w:rsid w:val="0075296A"/>
    <w:rsid w:val="0075328F"/>
    <w:rsid w:val="00753470"/>
    <w:rsid w:val="00753BD7"/>
    <w:rsid w:val="00754E12"/>
    <w:rsid w:val="007558D1"/>
    <w:rsid w:val="0075594F"/>
    <w:rsid w:val="00755A0B"/>
    <w:rsid w:val="007569A7"/>
    <w:rsid w:val="00756F58"/>
    <w:rsid w:val="007572DD"/>
    <w:rsid w:val="00757B98"/>
    <w:rsid w:val="00757DA3"/>
    <w:rsid w:val="0076292B"/>
    <w:rsid w:val="00762D7A"/>
    <w:rsid w:val="00763733"/>
    <w:rsid w:val="00763762"/>
    <w:rsid w:val="007639F6"/>
    <w:rsid w:val="00764AF0"/>
    <w:rsid w:val="00764BA1"/>
    <w:rsid w:val="0076528B"/>
    <w:rsid w:val="007653E3"/>
    <w:rsid w:val="00765B54"/>
    <w:rsid w:val="00765C2C"/>
    <w:rsid w:val="00765D75"/>
    <w:rsid w:val="0076615F"/>
    <w:rsid w:val="007663BA"/>
    <w:rsid w:val="007670D9"/>
    <w:rsid w:val="00767679"/>
    <w:rsid w:val="00771F5F"/>
    <w:rsid w:val="0077347F"/>
    <w:rsid w:val="00774426"/>
    <w:rsid w:val="0077596B"/>
    <w:rsid w:val="00775C53"/>
    <w:rsid w:val="00775C6F"/>
    <w:rsid w:val="00775CCE"/>
    <w:rsid w:val="00776009"/>
    <w:rsid w:val="00776789"/>
    <w:rsid w:val="00776B77"/>
    <w:rsid w:val="00777903"/>
    <w:rsid w:val="0078044C"/>
    <w:rsid w:val="00782132"/>
    <w:rsid w:val="00782C49"/>
    <w:rsid w:val="00782F80"/>
    <w:rsid w:val="007831E0"/>
    <w:rsid w:val="00783290"/>
    <w:rsid w:val="007836BA"/>
    <w:rsid w:val="00783AE5"/>
    <w:rsid w:val="00783B33"/>
    <w:rsid w:val="007842BE"/>
    <w:rsid w:val="007842F4"/>
    <w:rsid w:val="00785033"/>
    <w:rsid w:val="007850E2"/>
    <w:rsid w:val="00785289"/>
    <w:rsid w:val="007852C6"/>
    <w:rsid w:val="00785342"/>
    <w:rsid w:val="00785692"/>
    <w:rsid w:val="00785EC6"/>
    <w:rsid w:val="00786163"/>
    <w:rsid w:val="00787A7F"/>
    <w:rsid w:val="00790095"/>
    <w:rsid w:val="00790ED4"/>
    <w:rsid w:val="00791614"/>
    <w:rsid w:val="0079182F"/>
    <w:rsid w:val="0079267A"/>
    <w:rsid w:val="007931B9"/>
    <w:rsid w:val="007938F8"/>
    <w:rsid w:val="00793F89"/>
    <w:rsid w:val="007941C4"/>
    <w:rsid w:val="007944EF"/>
    <w:rsid w:val="007945D3"/>
    <w:rsid w:val="00794888"/>
    <w:rsid w:val="00794C4E"/>
    <w:rsid w:val="00794E74"/>
    <w:rsid w:val="00795062"/>
    <w:rsid w:val="00795176"/>
    <w:rsid w:val="00796BE1"/>
    <w:rsid w:val="00796BE6"/>
    <w:rsid w:val="007975FD"/>
    <w:rsid w:val="00797691"/>
    <w:rsid w:val="007976E4"/>
    <w:rsid w:val="0079771B"/>
    <w:rsid w:val="00797BBB"/>
    <w:rsid w:val="007A06C2"/>
    <w:rsid w:val="007A082A"/>
    <w:rsid w:val="007A0AC8"/>
    <w:rsid w:val="007A10B8"/>
    <w:rsid w:val="007A1937"/>
    <w:rsid w:val="007A2343"/>
    <w:rsid w:val="007A2A23"/>
    <w:rsid w:val="007A2DD1"/>
    <w:rsid w:val="007A2EE6"/>
    <w:rsid w:val="007A3201"/>
    <w:rsid w:val="007A3720"/>
    <w:rsid w:val="007A4608"/>
    <w:rsid w:val="007A4C20"/>
    <w:rsid w:val="007A4C70"/>
    <w:rsid w:val="007A4C82"/>
    <w:rsid w:val="007A6207"/>
    <w:rsid w:val="007A6B54"/>
    <w:rsid w:val="007A788E"/>
    <w:rsid w:val="007A793C"/>
    <w:rsid w:val="007B12A8"/>
    <w:rsid w:val="007B162F"/>
    <w:rsid w:val="007B21DE"/>
    <w:rsid w:val="007B224D"/>
    <w:rsid w:val="007B2391"/>
    <w:rsid w:val="007B2F87"/>
    <w:rsid w:val="007B3039"/>
    <w:rsid w:val="007B322C"/>
    <w:rsid w:val="007B39D2"/>
    <w:rsid w:val="007B3C3D"/>
    <w:rsid w:val="007B3DF6"/>
    <w:rsid w:val="007B3E9D"/>
    <w:rsid w:val="007B4C8F"/>
    <w:rsid w:val="007B5337"/>
    <w:rsid w:val="007B66AF"/>
    <w:rsid w:val="007B6AD7"/>
    <w:rsid w:val="007B7399"/>
    <w:rsid w:val="007B7855"/>
    <w:rsid w:val="007B7D1F"/>
    <w:rsid w:val="007C029C"/>
    <w:rsid w:val="007C1010"/>
    <w:rsid w:val="007C10CE"/>
    <w:rsid w:val="007C13BF"/>
    <w:rsid w:val="007C1D12"/>
    <w:rsid w:val="007C2054"/>
    <w:rsid w:val="007C22A0"/>
    <w:rsid w:val="007C273E"/>
    <w:rsid w:val="007C276D"/>
    <w:rsid w:val="007C28FA"/>
    <w:rsid w:val="007C3391"/>
    <w:rsid w:val="007C3A6F"/>
    <w:rsid w:val="007C4020"/>
    <w:rsid w:val="007C4D1D"/>
    <w:rsid w:val="007C5B8E"/>
    <w:rsid w:val="007C61E2"/>
    <w:rsid w:val="007C65A4"/>
    <w:rsid w:val="007C6656"/>
    <w:rsid w:val="007C7290"/>
    <w:rsid w:val="007D0C7B"/>
    <w:rsid w:val="007D1345"/>
    <w:rsid w:val="007D1D47"/>
    <w:rsid w:val="007D254D"/>
    <w:rsid w:val="007D2CEF"/>
    <w:rsid w:val="007D2E18"/>
    <w:rsid w:val="007D34BF"/>
    <w:rsid w:val="007D3C24"/>
    <w:rsid w:val="007D428B"/>
    <w:rsid w:val="007D44C4"/>
    <w:rsid w:val="007D4962"/>
    <w:rsid w:val="007D5260"/>
    <w:rsid w:val="007D563F"/>
    <w:rsid w:val="007D6109"/>
    <w:rsid w:val="007D6E47"/>
    <w:rsid w:val="007D7AC0"/>
    <w:rsid w:val="007E1308"/>
    <w:rsid w:val="007E1ACB"/>
    <w:rsid w:val="007E1C4B"/>
    <w:rsid w:val="007E27B2"/>
    <w:rsid w:val="007E28B3"/>
    <w:rsid w:val="007E28CE"/>
    <w:rsid w:val="007E2EFB"/>
    <w:rsid w:val="007E3641"/>
    <w:rsid w:val="007E38F4"/>
    <w:rsid w:val="007E3A0D"/>
    <w:rsid w:val="007E40D1"/>
    <w:rsid w:val="007E5166"/>
    <w:rsid w:val="007E525B"/>
    <w:rsid w:val="007E544F"/>
    <w:rsid w:val="007E5E11"/>
    <w:rsid w:val="007E5EDC"/>
    <w:rsid w:val="007E6B91"/>
    <w:rsid w:val="007E7162"/>
    <w:rsid w:val="007E782B"/>
    <w:rsid w:val="007F03CB"/>
    <w:rsid w:val="007F0792"/>
    <w:rsid w:val="007F07B6"/>
    <w:rsid w:val="007F1CA9"/>
    <w:rsid w:val="007F21E9"/>
    <w:rsid w:val="007F2ECC"/>
    <w:rsid w:val="007F6000"/>
    <w:rsid w:val="007F61A8"/>
    <w:rsid w:val="007F631C"/>
    <w:rsid w:val="007F72D1"/>
    <w:rsid w:val="007F745B"/>
    <w:rsid w:val="008009B6"/>
    <w:rsid w:val="00800B0D"/>
    <w:rsid w:val="008010AB"/>
    <w:rsid w:val="00801160"/>
    <w:rsid w:val="00801389"/>
    <w:rsid w:val="0080144C"/>
    <w:rsid w:val="00801E48"/>
    <w:rsid w:val="00802072"/>
    <w:rsid w:val="008028BD"/>
    <w:rsid w:val="008028E4"/>
    <w:rsid w:val="00802D78"/>
    <w:rsid w:val="00802F0F"/>
    <w:rsid w:val="0080323E"/>
    <w:rsid w:val="0080329D"/>
    <w:rsid w:val="008036C2"/>
    <w:rsid w:val="0080439C"/>
    <w:rsid w:val="008046F5"/>
    <w:rsid w:val="00804732"/>
    <w:rsid w:val="00804ECA"/>
    <w:rsid w:val="008057D8"/>
    <w:rsid w:val="00805A8F"/>
    <w:rsid w:val="00805A99"/>
    <w:rsid w:val="00805FAD"/>
    <w:rsid w:val="00806174"/>
    <w:rsid w:val="0080666C"/>
    <w:rsid w:val="00806A8E"/>
    <w:rsid w:val="00807158"/>
    <w:rsid w:val="008072CD"/>
    <w:rsid w:val="0080768E"/>
    <w:rsid w:val="00807866"/>
    <w:rsid w:val="008118AF"/>
    <w:rsid w:val="00812273"/>
    <w:rsid w:val="00812C66"/>
    <w:rsid w:val="00812F5E"/>
    <w:rsid w:val="0081317A"/>
    <w:rsid w:val="00813CF6"/>
    <w:rsid w:val="00814C9F"/>
    <w:rsid w:val="00814F40"/>
    <w:rsid w:val="00815EDD"/>
    <w:rsid w:val="008161E4"/>
    <w:rsid w:val="00816474"/>
    <w:rsid w:val="00816C0E"/>
    <w:rsid w:val="00816D11"/>
    <w:rsid w:val="00816F16"/>
    <w:rsid w:val="0081752C"/>
    <w:rsid w:val="00817CD9"/>
    <w:rsid w:val="00820B70"/>
    <w:rsid w:val="00820ED3"/>
    <w:rsid w:val="008216CA"/>
    <w:rsid w:val="00821A2C"/>
    <w:rsid w:val="0082366F"/>
    <w:rsid w:val="008236D8"/>
    <w:rsid w:val="00823D8C"/>
    <w:rsid w:val="00823EA0"/>
    <w:rsid w:val="0082436C"/>
    <w:rsid w:val="00824BCB"/>
    <w:rsid w:val="00825AA0"/>
    <w:rsid w:val="00826304"/>
    <w:rsid w:val="00826323"/>
    <w:rsid w:val="008264EB"/>
    <w:rsid w:val="008277D9"/>
    <w:rsid w:val="00830070"/>
    <w:rsid w:val="008303E2"/>
    <w:rsid w:val="00830498"/>
    <w:rsid w:val="008307AD"/>
    <w:rsid w:val="00830B17"/>
    <w:rsid w:val="00830C89"/>
    <w:rsid w:val="00830FED"/>
    <w:rsid w:val="00831440"/>
    <w:rsid w:val="008317C6"/>
    <w:rsid w:val="00832633"/>
    <w:rsid w:val="008326C5"/>
    <w:rsid w:val="00832D24"/>
    <w:rsid w:val="00833679"/>
    <w:rsid w:val="00834BBC"/>
    <w:rsid w:val="00834EBB"/>
    <w:rsid w:val="0083580F"/>
    <w:rsid w:val="00835892"/>
    <w:rsid w:val="00835D81"/>
    <w:rsid w:val="00837253"/>
    <w:rsid w:val="0083729F"/>
    <w:rsid w:val="00837807"/>
    <w:rsid w:val="00837874"/>
    <w:rsid w:val="008400F0"/>
    <w:rsid w:val="0084019E"/>
    <w:rsid w:val="00840269"/>
    <w:rsid w:val="0084036B"/>
    <w:rsid w:val="008406FF"/>
    <w:rsid w:val="00840BB5"/>
    <w:rsid w:val="00840D9C"/>
    <w:rsid w:val="00840E66"/>
    <w:rsid w:val="00840F7D"/>
    <w:rsid w:val="00841D69"/>
    <w:rsid w:val="00842219"/>
    <w:rsid w:val="00842F65"/>
    <w:rsid w:val="0084327B"/>
    <w:rsid w:val="00844E0E"/>
    <w:rsid w:val="00845BC5"/>
    <w:rsid w:val="00846259"/>
    <w:rsid w:val="008462B2"/>
    <w:rsid w:val="008466F0"/>
    <w:rsid w:val="00846BB4"/>
    <w:rsid w:val="00846C0E"/>
    <w:rsid w:val="008505B1"/>
    <w:rsid w:val="00850B8A"/>
    <w:rsid w:val="00850D8B"/>
    <w:rsid w:val="00851039"/>
    <w:rsid w:val="008514C7"/>
    <w:rsid w:val="00851939"/>
    <w:rsid w:val="00852604"/>
    <w:rsid w:val="00852D41"/>
    <w:rsid w:val="0085433E"/>
    <w:rsid w:val="008548AA"/>
    <w:rsid w:val="00854B47"/>
    <w:rsid w:val="00854F04"/>
    <w:rsid w:val="00855748"/>
    <w:rsid w:val="00855C62"/>
    <w:rsid w:val="008568A8"/>
    <w:rsid w:val="00856BB9"/>
    <w:rsid w:val="00856D56"/>
    <w:rsid w:val="0085791B"/>
    <w:rsid w:val="00857BED"/>
    <w:rsid w:val="00857D29"/>
    <w:rsid w:val="008603F5"/>
    <w:rsid w:val="0086049A"/>
    <w:rsid w:val="0086146C"/>
    <w:rsid w:val="008614F6"/>
    <w:rsid w:val="00861796"/>
    <w:rsid w:val="0086269D"/>
    <w:rsid w:val="00863570"/>
    <w:rsid w:val="00863C3B"/>
    <w:rsid w:val="00863E87"/>
    <w:rsid w:val="00863EDB"/>
    <w:rsid w:val="00864676"/>
    <w:rsid w:val="008650E7"/>
    <w:rsid w:val="008656B8"/>
    <w:rsid w:val="00865CCB"/>
    <w:rsid w:val="008677B5"/>
    <w:rsid w:val="0087007C"/>
    <w:rsid w:val="008700F1"/>
    <w:rsid w:val="008707DE"/>
    <w:rsid w:val="00870AB3"/>
    <w:rsid w:val="00870C3E"/>
    <w:rsid w:val="00872792"/>
    <w:rsid w:val="008731D7"/>
    <w:rsid w:val="00873D02"/>
    <w:rsid w:val="00873D4D"/>
    <w:rsid w:val="00873FF2"/>
    <w:rsid w:val="00874AB0"/>
    <w:rsid w:val="0087502A"/>
    <w:rsid w:val="00875682"/>
    <w:rsid w:val="00875EA1"/>
    <w:rsid w:val="00875F15"/>
    <w:rsid w:val="008762A0"/>
    <w:rsid w:val="008763BF"/>
    <w:rsid w:val="00877C4E"/>
    <w:rsid w:val="00877EF1"/>
    <w:rsid w:val="0088018C"/>
    <w:rsid w:val="00880401"/>
    <w:rsid w:val="008806F4"/>
    <w:rsid w:val="00880749"/>
    <w:rsid w:val="008812FC"/>
    <w:rsid w:val="008814D2"/>
    <w:rsid w:val="008827F2"/>
    <w:rsid w:val="00882E0D"/>
    <w:rsid w:val="008839A5"/>
    <w:rsid w:val="0088424A"/>
    <w:rsid w:val="0088435D"/>
    <w:rsid w:val="008846E2"/>
    <w:rsid w:val="00884748"/>
    <w:rsid w:val="00884858"/>
    <w:rsid w:val="008851C4"/>
    <w:rsid w:val="008852C1"/>
    <w:rsid w:val="00885541"/>
    <w:rsid w:val="00886922"/>
    <w:rsid w:val="0088743C"/>
    <w:rsid w:val="00887A3A"/>
    <w:rsid w:val="00887AB7"/>
    <w:rsid w:val="00890A4B"/>
    <w:rsid w:val="00890A59"/>
    <w:rsid w:val="00891184"/>
    <w:rsid w:val="00891214"/>
    <w:rsid w:val="00891457"/>
    <w:rsid w:val="0089146B"/>
    <w:rsid w:val="00891EB3"/>
    <w:rsid w:val="00892B08"/>
    <w:rsid w:val="0089379F"/>
    <w:rsid w:val="008942A3"/>
    <w:rsid w:val="00894832"/>
    <w:rsid w:val="008967B0"/>
    <w:rsid w:val="00896B0B"/>
    <w:rsid w:val="008970B0"/>
    <w:rsid w:val="008971D3"/>
    <w:rsid w:val="008971ED"/>
    <w:rsid w:val="00897B90"/>
    <w:rsid w:val="008A1B20"/>
    <w:rsid w:val="008A2503"/>
    <w:rsid w:val="008A260D"/>
    <w:rsid w:val="008A35C9"/>
    <w:rsid w:val="008A3865"/>
    <w:rsid w:val="008A3E3B"/>
    <w:rsid w:val="008A41CA"/>
    <w:rsid w:val="008A4259"/>
    <w:rsid w:val="008A4BC1"/>
    <w:rsid w:val="008A565A"/>
    <w:rsid w:val="008A65C5"/>
    <w:rsid w:val="008A6A84"/>
    <w:rsid w:val="008A6D39"/>
    <w:rsid w:val="008A72C3"/>
    <w:rsid w:val="008A7342"/>
    <w:rsid w:val="008A7986"/>
    <w:rsid w:val="008A7B2A"/>
    <w:rsid w:val="008A7EBD"/>
    <w:rsid w:val="008B05BF"/>
    <w:rsid w:val="008B0A05"/>
    <w:rsid w:val="008B0E6F"/>
    <w:rsid w:val="008B1C92"/>
    <w:rsid w:val="008B21B1"/>
    <w:rsid w:val="008B2253"/>
    <w:rsid w:val="008B28E8"/>
    <w:rsid w:val="008B2934"/>
    <w:rsid w:val="008B33B8"/>
    <w:rsid w:val="008B38F8"/>
    <w:rsid w:val="008B3D0F"/>
    <w:rsid w:val="008B4269"/>
    <w:rsid w:val="008B472B"/>
    <w:rsid w:val="008B4882"/>
    <w:rsid w:val="008B4D50"/>
    <w:rsid w:val="008B4F3A"/>
    <w:rsid w:val="008B4FE9"/>
    <w:rsid w:val="008B5644"/>
    <w:rsid w:val="008B56D4"/>
    <w:rsid w:val="008B5A25"/>
    <w:rsid w:val="008B6D26"/>
    <w:rsid w:val="008B6DD5"/>
    <w:rsid w:val="008B7060"/>
    <w:rsid w:val="008B7395"/>
    <w:rsid w:val="008B7494"/>
    <w:rsid w:val="008B7564"/>
    <w:rsid w:val="008B7F3B"/>
    <w:rsid w:val="008C05DA"/>
    <w:rsid w:val="008C060A"/>
    <w:rsid w:val="008C0737"/>
    <w:rsid w:val="008C11B6"/>
    <w:rsid w:val="008C1804"/>
    <w:rsid w:val="008C1EF4"/>
    <w:rsid w:val="008C23FC"/>
    <w:rsid w:val="008C29A8"/>
    <w:rsid w:val="008C2FFA"/>
    <w:rsid w:val="008C3395"/>
    <w:rsid w:val="008C367E"/>
    <w:rsid w:val="008C3830"/>
    <w:rsid w:val="008C45E7"/>
    <w:rsid w:val="008C4697"/>
    <w:rsid w:val="008C5099"/>
    <w:rsid w:val="008C527F"/>
    <w:rsid w:val="008C5A63"/>
    <w:rsid w:val="008C5CE0"/>
    <w:rsid w:val="008C5FCB"/>
    <w:rsid w:val="008C6BC0"/>
    <w:rsid w:val="008C7C9F"/>
    <w:rsid w:val="008D08B0"/>
    <w:rsid w:val="008D0C95"/>
    <w:rsid w:val="008D132B"/>
    <w:rsid w:val="008D149F"/>
    <w:rsid w:val="008D1756"/>
    <w:rsid w:val="008D1CB3"/>
    <w:rsid w:val="008D26D4"/>
    <w:rsid w:val="008D2A0B"/>
    <w:rsid w:val="008D2E72"/>
    <w:rsid w:val="008D2FC0"/>
    <w:rsid w:val="008D4983"/>
    <w:rsid w:val="008D4B5C"/>
    <w:rsid w:val="008D59CE"/>
    <w:rsid w:val="008D6E20"/>
    <w:rsid w:val="008D72DE"/>
    <w:rsid w:val="008D78A9"/>
    <w:rsid w:val="008E07D5"/>
    <w:rsid w:val="008E0890"/>
    <w:rsid w:val="008E08C8"/>
    <w:rsid w:val="008E0D3F"/>
    <w:rsid w:val="008E0E9F"/>
    <w:rsid w:val="008E107A"/>
    <w:rsid w:val="008E2207"/>
    <w:rsid w:val="008E2B5F"/>
    <w:rsid w:val="008E2F4E"/>
    <w:rsid w:val="008E2F7C"/>
    <w:rsid w:val="008E3623"/>
    <w:rsid w:val="008E3821"/>
    <w:rsid w:val="008E3EC7"/>
    <w:rsid w:val="008E4B6F"/>
    <w:rsid w:val="008E55D2"/>
    <w:rsid w:val="008E5634"/>
    <w:rsid w:val="008E682E"/>
    <w:rsid w:val="008E72B4"/>
    <w:rsid w:val="008E79DE"/>
    <w:rsid w:val="008F02F1"/>
    <w:rsid w:val="008F0B34"/>
    <w:rsid w:val="008F1A3A"/>
    <w:rsid w:val="008F1A89"/>
    <w:rsid w:val="008F223A"/>
    <w:rsid w:val="008F264D"/>
    <w:rsid w:val="008F3F1E"/>
    <w:rsid w:val="008F40A3"/>
    <w:rsid w:val="008F4829"/>
    <w:rsid w:val="008F48CB"/>
    <w:rsid w:val="008F4CA4"/>
    <w:rsid w:val="008F5DC3"/>
    <w:rsid w:val="008F693F"/>
    <w:rsid w:val="008F6AD1"/>
    <w:rsid w:val="008F7151"/>
    <w:rsid w:val="008F76CE"/>
    <w:rsid w:val="008F7710"/>
    <w:rsid w:val="008F787E"/>
    <w:rsid w:val="0090034F"/>
    <w:rsid w:val="00901053"/>
    <w:rsid w:val="0090143F"/>
    <w:rsid w:val="009014A5"/>
    <w:rsid w:val="00901B71"/>
    <w:rsid w:val="00902704"/>
    <w:rsid w:val="00902929"/>
    <w:rsid w:val="00902ADB"/>
    <w:rsid w:val="00902D42"/>
    <w:rsid w:val="00902E3C"/>
    <w:rsid w:val="00903180"/>
    <w:rsid w:val="009036C3"/>
    <w:rsid w:val="0090439B"/>
    <w:rsid w:val="0090453A"/>
    <w:rsid w:val="009045D4"/>
    <w:rsid w:val="009064B8"/>
    <w:rsid w:val="009067E0"/>
    <w:rsid w:val="00906E60"/>
    <w:rsid w:val="00906FE1"/>
    <w:rsid w:val="00907F43"/>
    <w:rsid w:val="00910569"/>
    <w:rsid w:val="00910E9F"/>
    <w:rsid w:val="009116B3"/>
    <w:rsid w:val="00911883"/>
    <w:rsid w:val="00911E1D"/>
    <w:rsid w:val="0091203B"/>
    <w:rsid w:val="009125E4"/>
    <w:rsid w:val="00912945"/>
    <w:rsid w:val="00913222"/>
    <w:rsid w:val="009133D2"/>
    <w:rsid w:val="00913758"/>
    <w:rsid w:val="00914147"/>
    <w:rsid w:val="009148CA"/>
    <w:rsid w:val="00915B07"/>
    <w:rsid w:val="00916B61"/>
    <w:rsid w:val="00916CA7"/>
    <w:rsid w:val="00917706"/>
    <w:rsid w:val="009179D5"/>
    <w:rsid w:val="00917E1B"/>
    <w:rsid w:val="00917FDB"/>
    <w:rsid w:val="00920018"/>
    <w:rsid w:val="0092003C"/>
    <w:rsid w:val="0092098A"/>
    <w:rsid w:val="00920E2A"/>
    <w:rsid w:val="0092168B"/>
    <w:rsid w:val="009217D5"/>
    <w:rsid w:val="00921878"/>
    <w:rsid w:val="009225A4"/>
    <w:rsid w:val="00923748"/>
    <w:rsid w:val="009237BE"/>
    <w:rsid w:val="00923B75"/>
    <w:rsid w:val="00924CAA"/>
    <w:rsid w:val="00925545"/>
    <w:rsid w:val="00925712"/>
    <w:rsid w:val="009258FB"/>
    <w:rsid w:val="00925D79"/>
    <w:rsid w:val="00925FA1"/>
    <w:rsid w:val="009260CC"/>
    <w:rsid w:val="00926849"/>
    <w:rsid w:val="009268EF"/>
    <w:rsid w:val="00926969"/>
    <w:rsid w:val="00926DFB"/>
    <w:rsid w:val="00927077"/>
    <w:rsid w:val="00927A2A"/>
    <w:rsid w:val="00927A5D"/>
    <w:rsid w:val="00927E43"/>
    <w:rsid w:val="00927E4E"/>
    <w:rsid w:val="009300BC"/>
    <w:rsid w:val="00930169"/>
    <w:rsid w:val="009304F5"/>
    <w:rsid w:val="00931656"/>
    <w:rsid w:val="0093343F"/>
    <w:rsid w:val="00933E26"/>
    <w:rsid w:val="00933E3B"/>
    <w:rsid w:val="009340F2"/>
    <w:rsid w:val="0093493C"/>
    <w:rsid w:val="00934F89"/>
    <w:rsid w:val="00935115"/>
    <w:rsid w:val="009358AF"/>
    <w:rsid w:val="00935D6C"/>
    <w:rsid w:val="00936283"/>
    <w:rsid w:val="00937F8C"/>
    <w:rsid w:val="0094167A"/>
    <w:rsid w:val="009418D7"/>
    <w:rsid w:val="009428F3"/>
    <w:rsid w:val="00942AA3"/>
    <w:rsid w:val="00942E65"/>
    <w:rsid w:val="00943222"/>
    <w:rsid w:val="0094374B"/>
    <w:rsid w:val="009438B8"/>
    <w:rsid w:val="00943B48"/>
    <w:rsid w:val="00943B8B"/>
    <w:rsid w:val="0094407B"/>
    <w:rsid w:val="00944648"/>
    <w:rsid w:val="0094506E"/>
    <w:rsid w:val="009459F5"/>
    <w:rsid w:val="00945BCC"/>
    <w:rsid w:val="00945BD5"/>
    <w:rsid w:val="00945C28"/>
    <w:rsid w:val="00946AB5"/>
    <w:rsid w:val="00946FB0"/>
    <w:rsid w:val="009471FA"/>
    <w:rsid w:val="0094727B"/>
    <w:rsid w:val="00947B8E"/>
    <w:rsid w:val="00947CEA"/>
    <w:rsid w:val="009506AA"/>
    <w:rsid w:val="00950CE6"/>
    <w:rsid w:val="00951479"/>
    <w:rsid w:val="00951775"/>
    <w:rsid w:val="00952F88"/>
    <w:rsid w:val="0095315C"/>
    <w:rsid w:val="009540BB"/>
    <w:rsid w:val="00954687"/>
    <w:rsid w:val="00956255"/>
    <w:rsid w:val="0095676A"/>
    <w:rsid w:val="00957673"/>
    <w:rsid w:val="0096047D"/>
    <w:rsid w:val="009605D3"/>
    <w:rsid w:val="0096082F"/>
    <w:rsid w:val="00960E96"/>
    <w:rsid w:val="0096388D"/>
    <w:rsid w:val="0096479F"/>
    <w:rsid w:val="00964EEF"/>
    <w:rsid w:val="009654D6"/>
    <w:rsid w:val="009655FC"/>
    <w:rsid w:val="0096607F"/>
    <w:rsid w:val="00966C70"/>
    <w:rsid w:val="00967200"/>
    <w:rsid w:val="009673A8"/>
    <w:rsid w:val="00967F8B"/>
    <w:rsid w:val="009700FD"/>
    <w:rsid w:val="009704E5"/>
    <w:rsid w:val="00970A33"/>
    <w:rsid w:val="00970B71"/>
    <w:rsid w:val="0097122E"/>
    <w:rsid w:val="009713A6"/>
    <w:rsid w:val="00971B06"/>
    <w:rsid w:val="00971BE6"/>
    <w:rsid w:val="00972BCE"/>
    <w:rsid w:val="0097308D"/>
    <w:rsid w:val="009730CF"/>
    <w:rsid w:val="00973160"/>
    <w:rsid w:val="009743D6"/>
    <w:rsid w:val="00974967"/>
    <w:rsid w:val="00974A11"/>
    <w:rsid w:val="00975BA3"/>
    <w:rsid w:val="00975F09"/>
    <w:rsid w:val="0097671E"/>
    <w:rsid w:val="00980836"/>
    <w:rsid w:val="009808DC"/>
    <w:rsid w:val="00980BE2"/>
    <w:rsid w:val="00981072"/>
    <w:rsid w:val="0098142A"/>
    <w:rsid w:val="00982A36"/>
    <w:rsid w:val="00982AAB"/>
    <w:rsid w:val="00983BB5"/>
    <w:rsid w:val="009847DB"/>
    <w:rsid w:val="00985F92"/>
    <w:rsid w:val="00986513"/>
    <w:rsid w:val="00986960"/>
    <w:rsid w:val="00986EAF"/>
    <w:rsid w:val="00987E96"/>
    <w:rsid w:val="009901FD"/>
    <w:rsid w:val="00991364"/>
    <w:rsid w:val="009913E4"/>
    <w:rsid w:val="009917CE"/>
    <w:rsid w:val="0099373C"/>
    <w:rsid w:val="009939DE"/>
    <w:rsid w:val="00993F59"/>
    <w:rsid w:val="00994840"/>
    <w:rsid w:val="00994DE2"/>
    <w:rsid w:val="00995674"/>
    <w:rsid w:val="00995716"/>
    <w:rsid w:val="009962F0"/>
    <w:rsid w:val="0099651E"/>
    <w:rsid w:val="00996549"/>
    <w:rsid w:val="00996BCB"/>
    <w:rsid w:val="00996FC2"/>
    <w:rsid w:val="00997065"/>
    <w:rsid w:val="0099715F"/>
    <w:rsid w:val="00997391"/>
    <w:rsid w:val="00997698"/>
    <w:rsid w:val="009A0910"/>
    <w:rsid w:val="009A1200"/>
    <w:rsid w:val="009A1BB6"/>
    <w:rsid w:val="009A1CAC"/>
    <w:rsid w:val="009A1E8E"/>
    <w:rsid w:val="009A21C2"/>
    <w:rsid w:val="009A254C"/>
    <w:rsid w:val="009A30D6"/>
    <w:rsid w:val="009A313F"/>
    <w:rsid w:val="009A3C0E"/>
    <w:rsid w:val="009A3DED"/>
    <w:rsid w:val="009A4201"/>
    <w:rsid w:val="009A472D"/>
    <w:rsid w:val="009A4A6A"/>
    <w:rsid w:val="009A4EE5"/>
    <w:rsid w:val="009A633D"/>
    <w:rsid w:val="009A6B00"/>
    <w:rsid w:val="009A6C9B"/>
    <w:rsid w:val="009A6E9F"/>
    <w:rsid w:val="009A70F9"/>
    <w:rsid w:val="009A73B8"/>
    <w:rsid w:val="009A761A"/>
    <w:rsid w:val="009A76A8"/>
    <w:rsid w:val="009A76B6"/>
    <w:rsid w:val="009A7D53"/>
    <w:rsid w:val="009A7DAB"/>
    <w:rsid w:val="009A7E0E"/>
    <w:rsid w:val="009A7F81"/>
    <w:rsid w:val="009B0B6E"/>
    <w:rsid w:val="009B12E8"/>
    <w:rsid w:val="009B1862"/>
    <w:rsid w:val="009B2035"/>
    <w:rsid w:val="009B212C"/>
    <w:rsid w:val="009B2430"/>
    <w:rsid w:val="009B32D3"/>
    <w:rsid w:val="009B39E4"/>
    <w:rsid w:val="009B3EFF"/>
    <w:rsid w:val="009B4CFC"/>
    <w:rsid w:val="009B55B7"/>
    <w:rsid w:val="009B55DD"/>
    <w:rsid w:val="009B583E"/>
    <w:rsid w:val="009B6584"/>
    <w:rsid w:val="009B65CA"/>
    <w:rsid w:val="009B6DF6"/>
    <w:rsid w:val="009C04F1"/>
    <w:rsid w:val="009C11F9"/>
    <w:rsid w:val="009C1D54"/>
    <w:rsid w:val="009C314D"/>
    <w:rsid w:val="009C32A6"/>
    <w:rsid w:val="009C3639"/>
    <w:rsid w:val="009C404C"/>
    <w:rsid w:val="009C4202"/>
    <w:rsid w:val="009C477F"/>
    <w:rsid w:val="009C4838"/>
    <w:rsid w:val="009C4D42"/>
    <w:rsid w:val="009C526C"/>
    <w:rsid w:val="009C53F8"/>
    <w:rsid w:val="009C5B57"/>
    <w:rsid w:val="009C5BFE"/>
    <w:rsid w:val="009C61A6"/>
    <w:rsid w:val="009C6452"/>
    <w:rsid w:val="009C6B66"/>
    <w:rsid w:val="009C6C18"/>
    <w:rsid w:val="009C7000"/>
    <w:rsid w:val="009C7707"/>
    <w:rsid w:val="009C7746"/>
    <w:rsid w:val="009C77F2"/>
    <w:rsid w:val="009D0279"/>
    <w:rsid w:val="009D0E78"/>
    <w:rsid w:val="009D14C3"/>
    <w:rsid w:val="009D1B16"/>
    <w:rsid w:val="009D25A6"/>
    <w:rsid w:val="009D25EB"/>
    <w:rsid w:val="009D25FD"/>
    <w:rsid w:val="009D30F5"/>
    <w:rsid w:val="009D456E"/>
    <w:rsid w:val="009D50B2"/>
    <w:rsid w:val="009D7203"/>
    <w:rsid w:val="009E0287"/>
    <w:rsid w:val="009E0E20"/>
    <w:rsid w:val="009E106A"/>
    <w:rsid w:val="009E17D3"/>
    <w:rsid w:val="009E1990"/>
    <w:rsid w:val="009E1F67"/>
    <w:rsid w:val="009E2568"/>
    <w:rsid w:val="009E2C7B"/>
    <w:rsid w:val="009E2CB8"/>
    <w:rsid w:val="009E3D81"/>
    <w:rsid w:val="009E4C27"/>
    <w:rsid w:val="009E5A7B"/>
    <w:rsid w:val="009E753A"/>
    <w:rsid w:val="009E78ED"/>
    <w:rsid w:val="009F047E"/>
    <w:rsid w:val="009F055F"/>
    <w:rsid w:val="009F0E3E"/>
    <w:rsid w:val="009F201C"/>
    <w:rsid w:val="009F25D3"/>
    <w:rsid w:val="009F2FB9"/>
    <w:rsid w:val="009F3039"/>
    <w:rsid w:val="009F329E"/>
    <w:rsid w:val="009F377D"/>
    <w:rsid w:val="009F3C39"/>
    <w:rsid w:val="009F488A"/>
    <w:rsid w:val="009F488B"/>
    <w:rsid w:val="009F5144"/>
    <w:rsid w:val="009F527A"/>
    <w:rsid w:val="009F54E1"/>
    <w:rsid w:val="009F561E"/>
    <w:rsid w:val="009F56E7"/>
    <w:rsid w:val="009F61DB"/>
    <w:rsid w:val="009F63E4"/>
    <w:rsid w:val="009F65EE"/>
    <w:rsid w:val="009F6A67"/>
    <w:rsid w:val="009F743B"/>
    <w:rsid w:val="009F74A9"/>
    <w:rsid w:val="009F78D9"/>
    <w:rsid w:val="00A008BF"/>
    <w:rsid w:val="00A00E74"/>
    <w:rsid w:val="00A029DD"/>
    <w:rsid w:val="00A03527"/>
    <w:rsid w:val="00A037B3"/>
    <w:rsid w:val="00A038E8"/>
    <w:rsid w:val="00A0473A"/>
    <w:rsid w:val="00A04915"/>
    <w:rsid w:val="00A04D98"/>
    <w:rsid w:val="00A0520D"/>
    <w:rsid w:val="00A0563B"/>
    <w:rsid w:val="00A0575E"/>
    <w:rsid w:val="00A068E5"/>
    <w:rsid w:val="00A07A6C"/>
    <w:rsid w:val="00A10775"/>
    <w:rsid w:val="00A117B7"/>
    <w:rsid w:val="00A1184A"/>
    <w:rsid w:val="00A11AA5"/>
    <w:rsid w:val="00A11DEC"/>
    <w:rsid w:val="00A123B9"/>
    <w:rsid w:val="00A1240A"/>
    <w:rsid w:val="00A12744"/>
    <w:rsid w:val="00A12778"/>
    <w:rsid w:val="00A12A0F"/>
    <w:rsid w:val="00A13002"/>
    <w:rsid w:val="00A13705"/>
    <w:rsid w:val="00A13C18"/>
    <w:rsid w:val="00A14F89"/>
    <w:rsid w:val="00A15544"/>
    <w:rsid w:val="00A1645B"/>
    <w:rsid w:val="00A16954"/>
    <w:rsid w:val="00A1770E"/>
    <w:rsid w:val="00A21473"/>
    <w:rsid w:val="00A21DAB"/>
    <w:rsid w:val="00A220ED"/>
    <w:rsid w:val="00A22CA2"/>
    <w:rsid w:val="00A22F80"/>
    <w:rsid w:val="00A2353F"/>
    <w:rsid w:val="00A239C1"/>
    <w:rsid w:val="00A24DA1"/>
    <w:rsid w:val="00A25665"/>
    <w:rsid w:val="00A26D5A"/>
    <w:rsid w:val="00A273BF"/>
    <w:rsid w:val="00A27438"/>
    <w:rsid w:val="00A27C61"/>
    <w:rsid w:val="00A27F63"/>
    <w:rsid w:val="00A30464"/>
    <w:rsid w:val="00A304BE"/>
    <w:rsid w:val="00A30817"/>
    <w:rsid w:val="00A31172"/>
    <w:rsid w:val="00A3135E"/>
    <w:rsid w:val="00A3148D"/>
    <w:rsid w:val="00A31B2C"/>
    <w:rsid w:val="00A31D91"/>
    <w:rsid w:val="00A31FC7"/>
    <w:rsid w:val="00A3293E"/>
    <w:rsid w:val="00A32B67"/>
    <w:rsid w:val="00A3411C"/>
    <w:rsid w:val="00A3427B"/>
    <w:rsid w:val="00A342CE"/>
    <w:rsid w:val="00A34DAA"/>
    <w:rsid w:val="00A36798"/>
    <w:rsid w:val="00A373E9"/>
    <w:rsid w:val="00A37999"/>
    <w:rsid w:val="00A37A41"/>
    <w:rsid w:val="00A37C0D"/>
    <w:rsid w:val="00A37F31"/>
    <w:rsid w:val="00A40027"/>
    <w:rsid w:val="00A408F7"/>
    <w:rsid w:val="00A40F62"/>
    <w:rsid w:val="00A412E2"/>
    <w:rsid w:val="00A42720"/>
    <w:rsid w:val="00A4291E"/>
    <w:rsid w:val="00A42E1F"/>
    <w:rsid w:val="00A42EF0"/>
    <w:rsid w:val="00A4333B"/>
    <w:rsid w:val="00A4343F"/>
    <w:rsid w:val="00A43480"/>
    <w:rsid w:val="00A43761"/>
    <w:rsid w:val="00A43972"/>
    <w:rsid w:val="00A439EE"/>
    <w:rsid w:val="00A43FF3"/>
    <w:rsid w:val="00A44050"/>
    <w:rsid w:val="00A4472A"/>
    <w:rsid w:val="00A44CA6"/>
    <w:rsid w:val="00A44E36"/>
    <w:rsid w:val="00A45612"/>
    <w:rsid w:val="00A4572D"/>
    <w:rsid w:val="00A46230"/>
    <w:rsid w:val="00A463E1"/>
    <w:rsid w:val="00A46A52"/>
    <w:rsid w:val="00A46E94"/>
    <w:rsid w:val="00A5011A"/>
    <w:rsid w:val="00A513A1"/>
    <w:rsid w:val="00A519BC"/>
    <w:rsid w:val="00A51F4F"/>
    <w:rsid w:val="00A52DD2"/>
    <w:rsid w:val="00A52FF5"/>
    <w:rsid w:val="00A538C5"/>
    <w:rsid w:val="00A54120"/>
    <w:rsid w:val="00A54123"/>
    <w:rsid w:val="00A54A57"/>
    <w:rsid w:val="00A54CA6"/>
    <w:rsid w:val="00A552F9"/>
    <w:rsid w:val="00A55D51"/>
    <w:rsid w:val="00A56901"/>
    <w:rsid w:val="00A569F8"/>
    <w:rsid w:val="00A57A7D"/>
    <w:rsid w:val="00A60022"/>
    <w:rsid w:val="00A600AD"/>
    <w:rsid w:val="00A604B6"/>
    <w:rsid w:val="00A61DE3"/>
    <w:rsid w:val="00A62C93"/>
    <w:rsid w:val="00A63108"/>
    <w:rsid w:val="00A6366D"/>
    <w:rsid w:val="00A637C4"/>
    <w:rsid w:val="00A63B4E"/>
    <w:rsid w:val="00A63C31"/>
    <w:rsid w:val="00A63EF7"/>
    <w:rsid w:val="00A641F4"/>
    <w:rsid w:val="00A651EB"/>
    <w:rsid w:val="00A65289"/>
    <w:rsid w:val="00A654D1"/>
    <w:rsid w:val="00A65763"/>
    <w:rsid w:val="00A661F4"/>
    <w:rsid w:val="00A6658B"/>
    <w:rsid w:val="00A66C0C"/>
    <w:rsid w:val="00A671AF"/>
    <w:rsid w:val="00A6735F"/>
    <w:rsid w:val="00A67557"/>
    <w:rsid w:val="00A6781B"/>
    <w:rsid w:val="00A7133F"/>
    <w:rsid w:val="00A71BE4"/>
    <w:rsid w:val="00A728BE"/>
    <w:rsid w:val="00A72BF9"/>
    <w:rsid w:val="00A744EA"/>
    <w:rsid w:val="00A74508"/>
    <w:rsid w:val="00A7479F"/>
    <w:rsid w:val="00A74CB5"/>
    <w:rsid w:val="00A74F68"/>
    <w:rsid w:val="00A750DE"/>
    <w:rsid w:val="00A7578F"/>
    <w:rsid w:val="00A7591A"/>
    <w:rsid w:val="00A75A64"/>
    <w:rsid w:val="00A75D50"/>
    <w:rsid w:val="00A75E0D"/>
    <w:rsid w:val="00A76469"/>
    <w:rsid w:val="00A77100"/>
    <w:rsid w:val="00A777CA"/>
    <w:rsid w:val="00A77E07"/>
    <w:rsid w:val="00A8014E"/>
    <w:rsid w:val="00A814A8"/>
    <w:rsid w:val="00A8172F"/>
    <w:rsid w:val="00A81C2F"/>
    <w:rsid w:val="00A82A9C"/>
    <w:rsid w:val="00A8343B"/>
    <w:rsid w:val="00A83530"/>
    <w:rsid w:val="00A842FA"/>
    <w:rsid w:val="00A845B1"/>
    <w:rsid w:val="00A845E4"/>
    <w:rsid w:val="00A84792"/>
    <w:rsid w:val="00A84CE7"/>
    <w:rsid w:val="00A85187"/>
    <w:rsid w:val="00A85384"/>
    <w:rsid w:val="00A855A0"/>
    <w:rsid w:val="00A85A3D"/>
    <w:rsid w:val="00A85F7F"/>
    <w:rsid w:val="00A85FDE"/>
    <w:rsid w:val="00A87306"/>
    <w:rsid w:val="00A873F5"/>
    <w:rsid w:val="00A8747C"/>
    <w:rsid w:val="00A90627"/>
    <w:rsid w:val="00A910F2"/>
    <w:rsid w:val="00A91948"/>
    <w:rsid w:val="00A92984"/>
    <w:rsid w:val="00A9315E"/>
    <w:rsid w:val="00A9329C"/>
    <w:rsid w:val="00A9382C"/>
    <w:rsid w:val="00A938CA"/>
    <w:rsid w:val="00A94D15"/>
    <w:rsid w:val="00A95667"/>
    <w:rsid w:val="00A95C98"/>
    <w:rsid w:val="00A96AB6"/>
    <w:rsid w:val="00A9761D"/>
    <w:rsid w:val="00A9793E"/>
    <w:rsid w:val="00A9798D"/>
    <w:rsid w:val="00A97CF2"/>
    <w:rsid w:val="00AA03E4"/>
    <w:rsid w:val="00AA1330"/>
    <w:rsid w:val="00AA1380"/>
    <w:rsid w:val="00AA1480"/>
    <w:rsid w:val="00AA15AD"/>
    <w:rsid w:val="00AA1A60"/>
    <w:rsid w:val="00AA1DBC"/>
    <w:rsid w:val="00AA2056"/>
    <w:rsid w:val="00AA23F0"/>
    <w:rsid w:val="00AA2E59"/>
    <w:rsid w:val="00AA30AF"/>
    <w:rsid w:val="00AA32B9"/>
    <w:rsid w:val="00AA369F"/>
    <w:rsid w:val="00AA4A31"/>
    <w:rsid w:val="00AA4A88"/>
    <w:rsid w:val="00AA4E98"/>
    <w:rsid w:val="00AA5002"/>
    <w:rsid w:val="00AA510E"/>
    <w:rsid w:val="00AA5957"/>
    <w:rsid w:val="00AA5F20"/>
    <w:rsid w:val="00AA6C96"/>
    <w:rsid w:val="00AA76BB"/>
    <w:rsid w:val="00AA7B34"/>
    <w:rsid w:val="00AA7C20"/>
    <w:rsid w:val="00AB0A44"/>
    <w:rsid w:val="00AB0ED8"/>
    <w:rsid w:val="00AB1B09"/>
    <w:rsid w:val="00AB1F0E"/>
    <w:rsid w:val="00AB2063"/>
    <w:rsid w:val="00AB2910"/>
    <w:rsid w:val="00AB2C9F"/>
    <w:rsid w:val="00AB3511"/>
    <w:rsid w:val="00AB3848"/>
    <w:rsid w:val="00AB4781"/>
    <w:rsid w:val="00AB4A54"/>
    <w:rsid w:val="00AB50E2"/>
    <w:rsid w:val="00AB51A2"/>
    <w:rsid w:val="00AB522F"/>
    <w:rsid w:val="00AB524B"/>
    <w:rsid w:val="00AB5537"/>
    <w:rsid w:val="00AB5FA1"/>
    <w:rsid w:val="00AB6972"/>
    <w:rsid w:val="00AB6A31"/>
    <w:rsid w:val="00AB7B22"/>
    <w:rsid w:val="00AC0674"/>
    <w:rsid w:val="00AC11D1"/>
    <w:rsid w:val="00AC1704"/>
    <w:rsid w:val="00AC1A4E"/>
    <w:rsid w:val="00AC2001"/>
    <w:rsid w:val="00AC2BE4"/>
    <w:rsid w:val="00AC3502"/>
    <w:rsid w:val="00AC3920"/>
    <w:rsid w:val="00AC436C"/>
    <w:rsid w:val="00AC5233"/>
    <w:rsid w:val="00AC560C"/>
    <w:rsid w:val="00AC5827"/>
    <w:rsid w:val="00AC5888"/>
    <w:rsid w:val="00AC5A6D"/>
    <w:rsid w:val="00AC5E14"/>
    <w:rsid w:val="00AC6A61"/>
    <w:rsid w:val="00AC6F15"/>
    <w:rsid w:val="00AC7638"/>
    <w:rsid w:val="00AD04E1"/>
    <w:rsid w:val="00AD0919"/>
    <w:rsid w:val="00AD1033"/>
    <w:rsid w:val="00AD27D9"/>
    <w:rsid w:val="00AD2D63"/>
    <w:rsid w:val="00AD37F7"/>
    <w:rsid w:val="00AD3F98"/>
    <w:rsid w:val="00AD48E7"/>
    <w:rsid w:val="00AD5393"/>
    <w:rsid w:val="00AD58A8"/>
    <w:rsid w:val="00AD5A21"/>
    <w:rsid w:val="00AD61A9"/>
    <w:rsid w:val="00AD6E3A"/>
    <w:rsid w:val="00AD7D16"/>
    <w:rsid w:val="00AD7E56"/>
    <w:rsid w:val="00AD7EC1"/>
    <w:rsid w:val="00AE02F7"/>
    <w:rsid w:val="00AE0329"/>
    <w:rsid w:val="00AE036A"/>
    <w:rsid w:val="00AE0493"/>
    <w:rsid w:val="00AE092B"/>
    <w:rsid w:val="00AE0948"/>
    <w:rsid w:val="00AE10A3"/>
    <w:rsid w:val="00AE1673"/>
    <w:rsid w:val="00AE1F29"/>
    <w:rsid w:val="00AE26D7"/>
    <w:rsid w:val="00AE270C"/>
    <w:rsid w:val="00AE2AC6"/>
    <w:rsid w:val="00AE2E44"/>
    <w:rsid w:val="00AE364C"/>
    <w:rsid w:val="00AE3D4A"/>
    <w:rsid w:val="00AE3D55"/>
    <w:rsid w:val="00AE3DAB"/>
    <w:rsid w:val="00AE404A"/>
    <w:rsid w:val="00AE4DBA"/>
    <w:rsid w:val="00AE5031"/>
    <w:rsid w:val="00AE5241"/>
    <w:rsid w:val="00AE552D"/>
    <w:rsid w:val="00AE5531"/>
    <w:rsid w:val="00AE5F90"/>
    <w:rsid w:val="00AE6107"/>
    <w:rsid w:val="00AE61B7"/>
    <w:rsid w:val="00AE62EE"/>
    <w:rsid w:val="00AE65AB"/>
    <w:rsid w:val="00AE66C0"/>
    <w:rsid w:val="00AE67F1"/>
    <w:rsid w:val="00AE6EFF"/>
    <w:rsid w:val="00AE746E"/>
    <w:rsid w:val="00AE7837"/>
    <w:rsid w:val="00AE7D52"/>
    <w:rsid w:val="00AF0468"/>
    <w:rsid w:val="00AF1143"/>
    <w:rsid w:val="00AF15A5"/>
    <w:rsid w:val="00AF24E1"/>
    <w:rsid w:val="00AF2D05"/>
    <w:rsid w:val="00AF2D58"/>
    <w:rsid w:val="00AF2F96"/>
    <w:rsid w:val="00AF3E00"/>
    <w:rsid w:val="00AF5655"/>
    <w:rsid w:val="00AF56AC"/>
    <w:rsid w:val="00AF5D28"/>
    <w:rsid w:val="00AF6348"/>
    <w:rsid w:val="00AF6E41"/>
    <w:rsid w:val="00AF6E80"/>
    <w:rsid w:val="00AF72EC"/>
    <w:rsid w:val="00AF74CA"/>
    <w:rsid w:val="00AF75D4"/>
    <w:rsid w:val="00AF76DA"/>
    <w:rsid w:val="00AF77C4"/>
    <w:rsid w:val="00AF7C7B"/>
    <w:rsid w:val="00B0045C"/>
    <w:rsid w:val="00B0130C"/>
    <w:rsid w:val="00B01FE1"/>
    <w:rsid w:val="00B025A2"/>
    <w:rsid w:val="00B028A5"/>
    <w:rsid w:val="00B02B5B"/>
    <w:rsid w:val="00B02BB6"/>
    <w:rsid w:val="00B02EC6"/>
    <w:rsid w:val="00B03397"/>
    <w:rsid w:val="00B03E94"/>
    <w:rsid w:val="00B03F99"/>
    <w:rsid w:val="00B04717"/>
    <w:rsid w:val="00B04840"/>
    <w:rsid w:val="00B04AFB"/>
    <w:rsid w:val="00B04B8F"/>
    <w:rsid w:val="00B05286"/>
    <w:rsid w:val="00B05BB0"/>
    <w:rsid w:val="00B05BC9"/>
    <w:rsid w:val="00B06CFC"/>
    <w:rsid w:val="00B06D79"/>
    <w:rsid w:val="00B071CF"/>
    <w:rsid w:val="00B076BD"/>
    <w:rsid w:val="00B07777"/>
    <w:rsid w:val="00B07881"/>
    <w:rsid w:val="00B07D05"/>
    <w:rsid w:val="00B10A8A"/>
    <w:rsid w:val="00B10F35"/>
    <w:rsid w:val="00B10FEE"/>
    <w:rsid w:val="00B111FF"/>
    <w:rsid w:val="00B11484"/>
    <w:rsid w:val="00B11581"/>
    <w:rsid w:val="00B12450"/>
    <w:rsid w:val="00B1270C"/>
    <w:rsid w:val="00B128AE"/>
    <w:rsid w:val="00B13057"/>
    <w:rsid w:val="00B14141"/>
    <w:rsid w:val="00B149C8"/>
    <w:rsid w:val="00B1665B"/>
    <w:rsid w:val="00B16B21"/>
    <w:rsid w:val="00B16BB5"/>
    <w:rsid w:val="00B16D4A"/>
    <w:rsid w:val="00B16DF9"/>
    <w:rsid w:val="00B17601"/>
    <w:rsid w:val="00B179FF"/>
    <w:rsid w:val="00B17DDA"/>
    <w:rsid w:val="00B20CC5"/>
    <w:rsid w:val="00B20F2F"/>
    <w:rsid w:val="00B2110D"/>
    <w:rsid w:val="00B21273"/>
    <w:rsid w:val="00B2176A"/>
    <w:rsid w:val="00B21E35"/>
    <w:rsid w:val="00B2291C"/>
    <w:rsid w:val="00B22991"/>
    <w:rsid w:val="00B2308B"/>
    <w:rsid w:val="00B23209"/>
    <w:rsid w:val="00B23A44"/>
    <w:rsid w:val="00B23C6E"/>
    <w:rsid w:val="00B24250"/>
    <w:rsid w:val="00B25CDE"/>
    <w:rsid w:val="00B262B9"/>
    <w:rsid w:val="00B26AF9"/>
    <w:rsid w:val="00B277BF"/>
    <w:rsid w:val="00B27B70"/>
    <w:rsid w:val="00B27E83"/>
    <w:rsid w:val="00B307CD"/>
    <w:rsid w:val="00B3126C"/>
    <w:rsid w:val="00B31BDF"/>
    <w:rsid w:val="00B3204E"/>
    <w:rsid w:val="00B32058"/>
    <w:rsid w:val="00B323D7"/>
    <w:rsid w:val="00B3277B"/>
    <w:rsid w:val="00B328B2"/>
    <w:rsid w:val="00B32BEE"/>
    <w:rsid w:val="00B32CE3"/>
    <w:rsid w:val="00B3326A"/>
    <w:rsid w:val="00B33C6C"/>
    <w:rsid w:val="00B33EC1"/>
    <w:rsid w:val="00B343D5"/>
    <w:rsid w:val="00B345FD"/>
    <w:rsid w:val="00B34859"/>
    <w:rsid w:val="00B352BC"/>
    <w:rsid w:val="00B36C06"/>
    <w:rsid w:val="00B36E8B"/>
    <w:rsid w:val="00B3787D"/>
    <w:rsid w:val="00B37E04"/>
    <w:rsid w:val="00B40298"/>
    <w:rsid w:val="00B415EE"/>
    <w:rsid w:val="00B4192D"/>
    <w:rsid w:val="00B41A2A"/>
    <w:rsid w:val="00B42180"/>
    <w:rsid w:val="00B423D7"/>
    <w:rsid w:val="00B42B68"/>
    <w:rsid w:val="00B430D2"/>
    <w:rsid w:val="00B434B5"/>
    <w:rsid w:val="00B4395B"/>
    <w:rsid w:val="00B4439F"/>
    <w:rsid w:val="00B4511F"/>
    <w:rsid w:val="00B457B6"/>
    <w:rsid w:val="00B46B23"/>
    <w:rsid w:val="00B4715C"/>
    <w:rsid w:val="00B472B6"/>
    <w:rsid w:val="00B47787"/>
    <w:rsid w:val="00B47938"/>
    <w:rsid w:val="00B50006"/>
    <w:rsid w:val="00B50254"/>
    <w:rsid w:val="00B50AB0"/>
    <w:rsid w:val="00B50F0A"/>
    <w:rsid w:val="00B51400"/>
    <w:rsid w:val="00B51445"/>
    <w:rsid w:val="00B51770"/>
    <w:rsid w:val="00B523F2"/>
    <w:rsid w:val="00B53976"/>
    <w:rsid w:val="00B539E1"/>
    <w:rsid w:val="00B54D10"/>
    <w:rsid w:val="00B54D2A"/>
    <w:rsid w:val="00B5559A"/>
    <w:rsid w:val="00B55629"/>
    <w:rsid w:val="00B5569E"/>
    <w:rsid w:val="00B562C1"/>
    <w:rsid w:val="00B579EE"/>
    <w:rsid w:val="00B57D22"/>
    <w:rsid w:val="00B600A2"/>
    <w:rsid w:val="00B602B2"/>
    <w:rsid w:val="00B602D5"/>
    <w:rsid w:val="00B615B5"/>
    <w:rsid w:val="00B62AD5"/>
    <w:rsid w:val="00B62AFA"/>
    <w:rsid w:val="00B66154"/>
    <w:rsid w:val="00B663EC"/>
    <w:rsid w:val="00B66D0E"/>
    <w:rsid w:val="00B67179"/>
    <w:rsid w:val="00B7038C"/>
    <w:rsid w:val="00B70846"/>
    <w:rsid w:val="00B70B3D"/>
    <w:rsid w:val="00B70F97"/>
    <w:rsid w:val="00B70FCC"/>
    <w:rsid w:val="00B7121D"/>
    <w:rsid w:val="00B71AAD"/>
    <w:rsid w:val="00B7225E"/>
    <w:rsid w:val="00B72C1C"/>
    <w:rsid w:val="00B72CFA"/>
    <w:rsid w:val="00B72DF2"/>
    <w:rsid w:val="00B72F8E"/>
    <w:rsid w:val="00B73225"/>
    <w:rsid w:val="00B732AE"/>
    <w:rsid w:val="00B73739"/>
    <w:rsid w:val="00B7400B"/>
    <w:rsid w:val="00B742D6"/>
    <w:rsid w:val="00B745B6"/>
    <w:rsid w:val="00B746B5"/>
    <w:rsid w:val="00B746CC"/>
    <w:rsid w:val="00B7478D"/>
    <w:rsid w:val="00B74B37"/>
    <w:rsid w:val="00B74D80"/>
    <w:rsid w:val="00B74DAC"/>
    <w:rsid w:val="00B75167"/>
    <w:rsid w:val="00B75D2B"/>
    <w:rsid w:val="00B76359"/>
    <w:rsid w:val="00B77F69"/>
    <w:rsid w:val="00B802AE"/>
    <w:rsid w:val="00B804BC"/>
    <w:rsid w:val="00B80888"/>
    <w:rsid w:val="00B8095B"/>
    <w:rsid w:val="00B80BC9"/>
    <w:rsid w:val="00B81397"/>
    <w:rsid w:val="00B817DF"/>
    <w:rsid w:val="00B81CBF"/>
    <w:rsid w:val="00B8204C"/>
    <w:rsid w:val="00B8208D"/>
    <w:rsid w:val="00B83355"/>
    <w:rsid w:val="00B847FD"/>
    <w:rsid w:val="00B84F4C"/>
    <w:rsid w:val="00B85299"/>
    <w:rsid w:val="00B86727"/>
    <w:rsid w:val="00B868ED"/>
    <w:rsid w:val="00B87F19"/>
    <w:rsid w:val="00B9050C"/>
    <w:rsid w:val="00B905AC"/>
    <w:rsid w:val="00B90A59"/>
    <w:rsid w:val="00B910A5"/>
    <w:rsid w:val="00B9191A"/>
    <w:rsid w:val="00B920C1"/>
    <w:rsid w:val="00B93E2E"/>
    <w:rsid w:val="00B947D1"/>
    <w:rsid w:val="00B94C9F"/>
    <w:rsid w:val="00B951EC"/>
    <w:rsid w:val="00B95D16"/>
    <w:rsid w:val="00B96693"/>
    <w:rsid w:val="00B97320"/>
    <w:rsid w:val="00B97794"/>
    <w:rsid w:val="00B97F34"/>
    <w:rsid w:val="00BA087E"/>
    <w:rsid w:val="00BA0A08"/>
    <w:rsid w:val="00BA0D50"/>
    <w:rsid w:val="00BA10AC"/>
    <w:rsid w:val="00BA1FE5"/>
    <w:rsid w:val="00BA2985"/>
    <w:rsid w:val="00BA2AB5"/>
    <w:rsid w:val="00BA2B24"/>
    <w:rsid w:val="00BA2CA1"/>
    <w:rsid w:val="00BA2CCB"/>
    <w:rsid w:val="00BA2E60"/>
    <w:rsid w:val="00BA3326"/>
    <w:rsid w:val="00BA401D"/>
    <w:rsid w:val="00BA4148"/>
    <w:rsid w:val="00BA4706"/>
    <w:rsid w:val="00BA47AB"/>
    <w:rsid w:val="00BA4BEA"/>
    <w:rsid w:val="00BA4C6F"/>
    <w:rsid w:val="00BA4F78"/>
    <w:rsid w:val="00BA6295"/>
    <w:rsid w:val="00BA6968"/>
    <w:rsid w:val="00BA6A01"/>
    <w:rsid w:val="00BB0B12"/>
    <w:rsid w:val="00BB0E3D"/>
    <w:rsid w:val="00BB1A14"/>
    <w:rsid w:val="00BB3109"/>
    <w:rsid w:val="00BB32E7"/>
    <w:rsid w:val="00BB331C"/>
    <w:rsid w:val="00BB3511"/>
    <w:rsid w:val="00BB38A5"/>
    <w:rsid w:val="00BB3E5D"/>
    <w:rsid w:val="00BB415D"/>
    <w:rsid w:val="00BB421D"/>
    <w:rsid w:val="00BB435E"/>
    <w:rsid w:val="00BB460E"/>
    <w:rsid w:val="00BB4630"/>
    <w:rsid w:val="00BB5597"/>
    <w:rsid w:val="00BB5F62"/>
    <w:rsid w:val="00BB5F7B"/>
    <w:rsid w:val="00BB6205"/>
    <w:rsid w:val="00BB7021"/>
    <w:rsid w:val="00BB7B84"/>
    <w:rsid w:val="00BB7F64"/>
    <w:rsid w:val="00BC0A4C"/>
    <w:rsid w:val="00BC142B"/>
    <w:rsid w:val="00BC15F2"/>
    <w:rsid w:val="00BC2DF4"/>
    <w:rsid w:val="00BC3188"/>
    <w:rsid w:val="00BC3365"/>
    <w:rsid w:val="00BC3B46"/>
    <w:rsid w:val="00BC3D9D"/>
    <w:rsid w:val="00BC53E9"/>
    <w:rsid w:val="00BC556F"/>
    <w:rsid w:val="00BC58D5"/>
    <w:rsid w:val="00BC5B25"/>
    <w:rsid w:val="00BC60A8"/>
    <w:rsid w:val="00BC623F"/>
    <w:rsid w:val="00BC636F"/>
    <w:rsid w:val="00BC6481"/>
    <w:rsid w:val="00BC6D2A"/>
    <w:rsid w:val="00BC6E6C"/>
    <w:rsid w:val="00BC7A23"/>
    <w:rsid w:val="00BD0046"/>
    <w:rsid w:val="00BD04F3"/>
    <w:rsid w:val="00BD0C4D"/>
    <w:rsid w:val="00BD0DEE"/>
    <w:rsid w:val="00BD172D"/>
    <w:rsid w:val="00BD19B4"/>
    <w:rsid w:val="00BD1DE6"/>
    <w:rsid w:val="00BD2570"/>
    <w:rsid w:val="00BD32FA"/>
    <w:rsid w:val="00BD33F5"/>
    <w:rsid w:val="00BD34A9"/>
    <w:rsid w:val="00BD3632"/>
    <w:rsid w:val="00BD37E4"/>
    <w:rsid w:val="00BD3B83"/>
    <w:rsid w:val="00BD3DDD"/>
    <w:rsid w:val="00BD3DF3"/>
    <w:rsid w:val="00BD402F"/>
    <w:rsid w:val="00BD42DA"/>
    <w:rsid w:val="00BD45EA"/>
    <w:rsid w:val="00BD5473"/>
    <w:rsid w:val="00BD555F"/>
    <w:rsid w:val="00BD5EE8"/>
    <w:rsid w:val="00BD5F80"/>
    <w:rsid w:val="00BD67B2"/>
    <w:rsid w:val="00BE0148"/>
    <w:rsid w:val="00BE0CC3"/>
    <w:rsid w:val="00BE1C40"/>
    <w:rsid w:val="00BE22A4"/>
    <w:rsid w:val="00BE2B99"/>
    <w:rsid w:val="00BE36A1"/>
    <w:rsid w:val="00BE4386"/>
    <w:rsid w:val="00BE445B"/>
    <w:rsid w:val="00BE4B65"/>
    <w:rsid w:val="00BE4FAE"/>
    <w:rsid w:val="00BE5072"/>
    <w:rsid w:val="00BE5983"/>
    <w:rsid w:val="00BE5CE9"/>
    <w:rsid w:val="00BE66B9"/>
    <w:rsid w:val="00BE7C4C"/>
    <w:rsid w:val="00BF006A"/>
    <w:rsid w:val="00BF0455"/>
    <w:rsid w:val="00BF07F9"/>
    <w:rsid w:val="00BF08CC"/>
    <w:rsid w:val="00BF10C6"/>
    <w:rsid w:val="00BF1D1F"/>
    <w:rsid w:val="00BF26FC"/>
    <w:rsid w:val="00BF3A05"/>
    <w:rsid w:val="00BF5766"/>
    <w:rsid w:val="00BF57EA"/>
    <w:rsid w:val="00BF5F0E"/>
    <w:rsid w:val="00BF5F68"/>
    <w:rsid w:val="00BF6085"/>
    <w:rsid w:val="00BF6526"/>
    <w:rsid w:val="00BF66A6"/>
    <w:rsid w:val="00BF6750"/>
    <w:rsid w:val="00BF68C4"/>
    <w:rsid w:val="00BF6B57"/>
    <w:rsid w:val="00BF700F"/>
    <w:rsid w:val="00BF751D"/>
    <w:rsid w:val="00BF779E"/>
    <w:rsid w:val="00BF7D05"/>
    <w:rsid w:val="00C004DD"/>
    <w:rsid w:val="00C019FC"/>
    <w:rsid w:val="00C01C25"/>
    <w:rsid w:val="00C02384"/>
    <w:rsid w:val="00C0249F"/>
    <w:rsid w:val="00C027C6"/>
    <w:rsid w:val="00C03272"/>
    <w:rsid w:val="00C0379B"/>
    <w:rsid w:val="00C03D28"/>
    <w:rsid w:val="00C03FBD"/>
    <w:rsid w:val="00C03FF9"/>
    <w:rsid w:val="00C04438"/>
    <w:rsid w:val="00C044DB"/>
    <w:rsid w:val="00C04FA6"/>
    <w:rsid w:val="00C055B6"/>
    <w:rsid w:val="00C05E65"/>
    <w:rsid w:val="00C072DA"/>
    <w:rsid w:val="00C073DC"/>
    <w:rsid w:val="00C106EB"/>
    <w:rsid w:val="00C1157E"/>
    <w:rsid w:val="00C116B3"/>
    <w:rsid w:val="00C125DF"/>
    <w:rsid w:val="00C126A6"/>
    <w:rsid w:val="00C127E1"/>
    <w:rsid w:val="00C12F3B"/>
    <w:rsid w:val="00C12F4F"/>
    <w:rsid w:val="00C13641"/>
    <w:rsid w:val="00C13D0F"/>
    <w:rsid w:val="00C13E59"/>
    <w:rsid w:val="00C13F73"/>
    <w:rsid w:val="00C148CD"/>
    <w:rsid w:val="00C14A49"/>
    <w:rsid w:val="00C15525"/>
    <w:rsid w:val="00C15912"/>
    <w:rsid w:val="00C16878"/>
    <w:rsid w:val="00C16BDE"/>
    <w:rsid w:val="00C17482"/>
    <w:rsid w:val="00C1760E"/>
    <w:rsid w:val="00C177E4"/>
    <w:rsid w:val="00C17868"/>
    <w:rsid w:val="00C20011"/>
    <w:rsid w:val="00C203DA"/>
    <w:rsid w:val="00C20404"/>
    <w:rsid w:val="00C20A67"/>
    <w:rsid w:val="00C21E36"/>
    <w:rsid w:val="00C21FA2"/>
    <w:rsid w:val="00C22180"/>
    <w:rsid w:val="00C2235A"/>
    <w:rsid w:val="00C223CA"/>
    <w:rsid w:val="00C22523"/>
    <w:rsid w:val="00C22D9A"/>
    <w:rsid w:val="00C246C4"/>
    <w:rsid w:val="00C2480A"/>
    <w:rsid w:val="00C24B51"/>
    <w:rsid w:val="00C2688C"/>
    <w:rsid w:val="00C271D3"/>
    <w:rsid w:val="00C27744"/>
    <w:rsid w:val="00C27DBA"/>
    <w:rsid w:val="00C30440"/>
    <w:rsid w:val="00C316F7"/>
    <w:rsid w:val="00C32575"/>
    <w:rsid w:val="00C32FD9"/>
    <w:rsid w:val="00C338A2"/>
    <w:rsid w:val="00C33F9E"/>
    <w:rsid w:val="00C34078"/>
    <w:rsid w:val="00C340EE"/>
    <w:rsid w:val="00C341CE"/>
    <w:rsid w:val="00C34AEE"/>
    <w:rsid w:val="00C3506A"/>
    <w:rsid w:val="00C354AA"/>
    <w:rsid w:val="00C3666F"/>
    <w:rsid w:val="00C368C0"/>
    <w:rsid w:val="00C36F76"/>
    <w:rsid w:val="00C3703E"/>
    <w:rsid w:val="00C37582"/>
    <w:rsid w:val="00C37933"/>
    <w:rsid w:val="00C405A6"/>
    <w:rsid w:val="00C40AF6"/>
    <w:rsid w:val="00C40F54"/>
    <w:rsid w:val="00C412F7"/>
    <w:rsid w:val="00C41A32"/>
    <w:rsid w:val="00C4235B"/>
    <w:rsid w:val="00C4245D"/>
    <w:rsid w:val="00C4249F"/>
    <w:rsid w:val="00C42851"/>
    <w:rsid w:val="00C4300E"/>
    <w:rsid w:val="00C43C0C"/>
    <w:rsid w:val="00C43D23"/>
    <w:rsid w:val="00C4420E"/>
    <w:rsid w:val="00C45A0F"/>
    <w:rsid w:val="00C4718E"/>
    <w:rsid w:val="00C47365"/>
    <w:rsid w:val="00C47ADD"/>
    <w:rsid w:val="00C504CF"/>
    <w:rsid w:val="00C50E03"/>
    <w:rsid w:val="00C51E75"/>
    <w:rsid w:val="00C52772"/>
    <w:rsid w:val="00C529CB"/>
    <w:rsid w:val="00C53544"/>
    <w:rsid w:val="00C54D4B"/>
    <w:rsid w:val="00C54F88"/>
    <w:rsid w:val="00C55829"/>
    <w:rsid w:val="00C55B6D"/>
    <w:rsid w:val="00C56160"/>
    <w:rsid w:val="00C5645E"/>
    <w:rsid w:val="00C56A08"/>
    <w:rsid w:val="00C578B0"/>
    <w:rsid w:val="00C57E8A"/>
    <w:rsid w:val="00C600FE"/>
    <w:rsid w:val="00C614CC"/>
    <w:rsid w:val="00C61B80"/>
    <w:rsid w:val="00C61D20"/>
    <w:rsid w:val="00C62680"/>
    <w:rsid w:val="00C62993"/>
    <w:rsid w:val="00C62C1A"/>
    <w:rsid w:val="00C63913"/>
    <w:rsid w:val="00C642B9"/>
    <w:rsid w:val="00C64CC8"/>
    <w:rsid w:val="00C65119"/>
    <w:rsid w:val="00C6578E"/>
    <w:rsid w:val="00C65E21"/>
    <w:rsid w:val="00C661BC"/>
    <w:rsid w:val="00C668B7"/>
    <w:rsid w:val="00C66E95"/>
    <w:rsid w:val="00C704EE"/>
    <w:rsid w:val="00C708AE"/>
    <w:rsid w:val="00C70F4C"/>
    <w:rsid w:val="00C71AD5"/>
    <w:rsid w:val="00C7213A"/>
    <w:rsid w:val="00C7260E"/>
    <w:rsid w:val="00C726FD"/>
    <w:rsid w:val="00C7271B"/>
    <w:rsid w:val="00C727A7"/>
    <w:rsid w:val="00C73386"/>
    <w:rsid w:val="00C739E6"/>
    <w:rsid w:val="00C74BFD"/>
    <w:rsid w:val="00C75325"/>
    <w:rsid w:val="00C7541D"/>
    <w:rsid w:val="00C7631E"/>
    <w:rsid w:val="00C76A60"/>
    <w:rsid w:val="00C76FB9"/>
    <w:rsid w:val="00C770C8"/>
    <w:rsid w:val="00C772ED"/>
    <w:rsid w:val="00C774D1"/>
    <w:rsid w:val="00C77F0B"/>
    <w:rsid w:val="00C801D1"/>
    <w:rsid w:val="00C805FF"/>
    <w:rsid w:val="00C80949"/>
    <w:rsid w:val="00C80FC7"/>
    <w:rsid w:val="00C81238"/>
    <w:rsid w:val="00C81D33"/>
    <w:rsid w:val="00C8241E"/>
    <w:rsid w:val="00C824CE"/>
    <w:rsid w:val="00C82715"/>
    <w:rsid w:val="00C82825"/>
    <w:rsid w:val="00C8299B"/>
    <w:rsid w:val="00C82F82"/>
    <w:rsid w:val="00C835A1"/>
    <w:rsid w:val="00C835B2"/>
    <w:rsid w:val="00C8398D"/>
    <w:rsid w:val="00C843AE"/>
    <w:rsid w:val="00C84B61"/>
    <w:rsid w:val="00C84C8C"/>
    <w:rsid w:val="00C85A99"/>
    <w:rsid w:val="00C8609D"/>
    <w:rsid w:val="00C866D5"/>
    <w:rsid w:val="00C86B3F"/>
    <w:rsid w:val="00C874FE"/>
    <w:rsid w:val="00C87B75"/>
    <w:rsid w:val="00C87E02"/>
    <w:rsid w:val="00C87EFB"/>
    <w:rsid w:val="00C90711"/>
    <w:rsid w:val="00C92366"/>
    <w:rsid w:val="00C94040"/>
    <w:rsid w:val="00C94257"/>
    <w:rsid w:val="00C94293"/>
    <w:rsid w:val="00C9431B"/>
    <w:rsid w:val="00C943DE"/>
    <w:rsid w:val="00C952D4"/>
    <w:rsid w:val="00C965D8"/>
    <w:rsid w:val="00C96BA8"/>
    <w:rsid w:val="00C96DA5"/>
    <w:rsid w:val="00C97275"/>
    <w:rsid w:val="00C97E6F"/>
    <w:rsid w:val="00CA0061"/>
    <w:rsid w:val="00CA00F3"/>
    <w:rsid w:val="00CA06FE"/>
    <w:rsid w:val="00CA0D6D"/>
    <w:rsid w:val="00CA14E3"/>
    <w:rsid w:val="00CA3558"/>
    <w:rsid w:val="00CA3D63"/>
    <w:rsid w:val="00CA4424"/>
    <w:rsid w:val="00CA480A"/>
    <w:rsid w:val="00CA507C"/>
    <w:rsid w:val="00CA511E"/>
    <w:rsid w:val="00CA5A82"/>
    <w:rsid w:val="00CA62F0"/>
    <w:rsid w:val="00CA6F6C"/>
    <w:rsid w:val="00CA7592"/>
    <w:rsid w:val="00CA759E"/>
    <w:rsid w:val="00CB0086"/>
    <w:rsid w:val="00CB03EB"/>
    <w:rsid w:val="00CB0495"/>
    <w:rsid w:val="00CB0EDC"/>
    <w:rsid w:val="00CB0FDE"/>
    <w:rsid w:val="00CB145E"/>
    <w:rsid w:val="00CB1738"/>
    <w:rsid w:val="00CB1ABD"/>
    <w:rsid w:val="00CB1CC4"/>
    <w:rsid w:val="00CB2686"/>
    <w:rsid w:val="00CB269C"/>
    <w:rsid w:val="00CB2FD4"/>
    <w:rsid w:val="00CB340F"/>
    <w:rsid w:val="00CB3521"/>
    <w:rsid w:val="00CB47E8"/>
    <w:rsid w:val="00CB5365"/>
    <w:rsid w:val="00CB5863"/>
    <w:rsid w:val="00CB5E69"/>
    <w:rsid w:val="00CB78F9"/>
    <w:rsid w:val="00CC0449"/>
    <w:rsid w:val="00CC14D9"/>
    <w:rsid w:val="00CC1714"/>
    <w:rsid w:val="00CC3616"/>
    <w:rsid w:val="00CC3891"/>
    <w:rsid w:val="00CC38A0"/>
    <w:rsid w:val="00CC4F8F"/>
    <w:rsid w:val="00CC598C"/>
    <w:rsid w:val="00CC5BB9"/>
    <w:rsid w:val="00CC6B4B"/>
    <w:rsid w:val="00CC6C9A"/>
    <w:rsid w:val="00CC6D7F"/>
    <w:rsid w:val="00CC70FF"/>
    <w:rsid w:val="00CC7427"/>
    <w:rsid w:val="00CC75CF"/>
    <w:rsid w:val="00CC7727"/>
    <w:rsid w:val="00CC796E"/>
    <w:rsid w:val="00CC7EC5"/>
    <w:rsid w:val="00CD0F31"/>
    <w:rsid w:val="00CD2294"/>
    <w:rsid w:val="00CD23F8"/>
    <w:rsid w:val="00CD2538"/>
    <w:rsid w:val="00CD2F74"/>
    <w:rsid w:val="00CD38B1"/>
    <w:rsid w:val="00CD4078"/>
    <w:rsid w:val="00CD4ECD"/>
    <w:rsid w:val="00CD4F60"/>
    <w:rsid w:val="00CD4FA2"/>
    <w:rsid w:val="00CD56FE"/>
    <w:rsid w:val="00CD6551"/>
    <w:rsid w:val="00CD673D"/>
    <w:rsid w:val="00CD6C3D"/>
    <w:rsid w:val="00CD740F"/>
    <w:rsid w:val="00CE0481"/>
    <w:rsid w:val="00CE04F1"/>
    <w:rsid w:val="00CE0E3D"/>
    <w:rsid w:val="00CE0E77"/>
    <w:rsid w:val="00CE1173"/>
    <w:rsid w:val="00CE12E6"/>
    <w:rsid w:val="00CE1ADB"/>
    <w:rsid w:val="00CE1AF0"/>
    <w:rsid w:val="00CE1CD9"/>
    <w:rsid w:val="00CE1FBC"/>
    <w:rsid w:val="00CE31CE"/>
    <w:rsid w:val="00CE3821"/>
    <w:rsid w:val="00CE418F"/>
    <w:rsid w:val="00CE4543"/>
    <w:rsid w:val="00CE4DAF"/>
    <w:rsid w:val="00CE64AB"/>
    <w:rsid w:val="00CE665E"/>
    <w:rsid w:val="00CE6C59"/>
    <w:rsid w:val="00CE71A9"/>
    <w:rsid w:val="00CE75C8"/>
    <w:rsid w:val="00CF04C3"/>
    <w:rsid w:val="00CF0D08"/>
    <w:rsid w:val="00CF1084"/>
    <w:rsid w:val="00CF18B4"/>
    <w:rsid w:val="00CF1A5B"/>
    <w:rsid w:val="00CF1B9A"/>
    <w:rsid w:val="00CF25E5"/>
    <w:rsid w:val="00CF2678"/>
    <w:rsid w:val="00CF3849"/>
    <w:rsid w:val="00CF3AE1"/>
    <w:rsid w:val="00CF3CA7"/>
    <w:rsid w:val="00CF44F0"/>
    <w:rsid w:val="00CF47C4"/>
    <w:rsid w:val="00CF48B4"/>
    <w:rsid w:val="00CF5B1E"/>
    <w:rsid w:val="00CF622B"/>
    <w:rsid w:val="00CF6269"/>
    <w:rsid w:val="00CF7D7F"/>
    <w:rsid w:val="00CF7F6A"/>
    <w:rsid w:val="00D00030"/>
    <w:rsid w:val="00D01C5B"/>
    <w:rsid w:val="00D02D2D"/>
    <w:rsid w:val="00D03868"/>
    <w:rsid w:val="00D05228"/>
    <w:rsid w:val="00D06582"/>
    <w:rsid w:val="00D066DF"/>
    <w:rsid w:val="00D0674E"/>
    <w:rsid w:val="00D073DE"/>
    <w:rsid w:val="00D076F8"/>
    <w:rsid w:val="00D07B1A"/>
    <w:rsid w:val="00D07DCC"/>
    <w:rsid w:val="00D10AE4"/>
    <w:rsid w:val="00D1119C"/>
    <w:rsid w:val="00D113E6"/>
    <w:rsid w:val="00D11758"/>
    <w:rsid w:val="00D1188C"/>
    <w:rsid w:val="00D11CF5"/>
    <w:rsid w:val="00D11FDC"/>
    <w:rsid w:val="00D12099"/>
    <w:rsid w:val="00D130F4"/>
    <w:rsid w:val="00D1381B"/>
    <w:rsid w:val="00D13D7B"/>
    <w:rsid w:val="00D14235"/>
    <w:rsid w:val="00D14A68"/>
    <w:rsid w:val="00D14B58"/>
    <w:rsid w:val="00D1516C"/>
    <w:rsid w:val="00D168D5"/>
    <w:rsid w:val="00D16C6D"/>
    <w:rsid w:val="00D20361"/>
    <w:rsid w:val="00D20457"/>
    <w:rsid w:val="00D20903"/>
    <w:rsid w:val="00D221DE"/>
    <w:rsid w:val="00D22411"/>
    <w:rsid w:val="00D22964"/>
    <w:rsid w:val="00D2305D"/>
    <w:rsid w:val="00D2406C"/>
    <w:rsid w:val="00D248A2"/>
    <w:rsid w:val="00D262C4"/>
    <w:rsid w:val="00D264F7"/>
    <w:rsid w:val="00D26677"/>
    <w:rsid w:val="00D27028"/>
    <w:rsid w:val="00D27753"/>
    <w:rsid w:val="00D27924"/>
    <w:rsid w:val="00D27BB5"/>
    <w:rsid w:val="00D27F2C"/>
    <w:rsid w:val="00D3016F"/>
    <w:rsid w:val="00D304F8"/>
    <w:rsid w:val="00D307BB"/>
    <w:rsid w:val="00D309F6"/>
    <w:rsid w:val="00D30B39"/>
    <w:rsid w:val="00D30DB7"/>
    <w:rsid w:val="00D30FF5"/>
    <w:rsid w:val="00D314F2"/>
    <w:rsid w:val="00D31793"/>
    <w:rsid w:val="00D31DE9"/>
    <w:rsid w:val="00D31E90"/>
    <w:rsid w:val="00D32480"/>
    <w:rsid w:val="00D329FC"/>
    <w:rsid w:val="00D33854"/>
    <w:rsid w:val="00D33B7C"/>
    <w:rsid w:val="00D33FDD"/>
    <w:rsid w:val="00D3490A"/>
    <w:rsid w:val="00D34B1E"/>
    <w:rsid w:val="00D34F57"/>
    <w:rsid w:val="00D353F6"/>
    <w:rsid w:val="00D35A5C"/>
    <w:rsid w:val="00D361CA"/>
    <w:rsid w:val="00D36295"/>
    <w:rsid w:val="00D368B8"/>
    <w:rsid w:val="00D37703"/>
    <w:rsid w:val="00D406CA"/>
    <w:rsid w:val="00D40AD7"/>
    <w:rsid w:val="00D40F31"/>
    <w:rsid w:val="00D42796"/>
    <w:rsid w:val="00D453AD"/>
    <w:rsid w:val="00D4558D"/>
    <w:rsid w:val="00D45DBA"/>
    <w:rsid w:val="00D4616E"/>
    <w:rsid w:val="00D46203"/>
    <w:rsid w:val="00D46757"/>
    <w:rsid w:val="00D469C5"/>
    <w:rsid w:val="00D46ADB"/>
    <w:rsid w:val="00D46CC6"/>
    <w:rsid w:val="00D4713A"/>
    <w:rsid w:val="00D47306"/>
    <w:rsid w:val="00D4775B"/>
    <w:rsid w:val="00D47894"/>
    <w:rsid w:val="00D47ACB"/>
    <w:rsid w:val="00D47E0F"/>
    <w:rsid w:val="00D47EB1"/>
    <w:rsid w:val="00D50F4D"/>
    <w:rsid w:val="00D51AC8"/>
    <w:rsid w:val="00D52666"/>
    <w:rsid w:val="00D52CBA"/>
    <w:rsid w:val="00D53006"/>
    <w:rsid w:val="00D53549"/>
    <w:rsid w:val="00D53564"/>
    <w:rsid w:val="00D54BE6"/>
    <w:rsid w:val="00D55343"/>
    <w:rsid w:val="00D55B5E"/>
    <w:rsid w:val="00D55B82"/>
    <w:rsid w:val="00D55F11"/>
    <w:rsid w:val="00D56155"/>
    <w:rsid w:val="00D6105D"/>
    <w:rsid w:val="00D612AE"/>
    <w:rsid w:val="00D616FE"/>
    <w:rsid w:val="00D61D71"/>
    <w:rsid w:val="00D62122"/>
    <w:rsid w:val="00D62A5B"/>
    <w:rsid w:val="00D62B1E"/>
    <w:rsid w:val="00D63809"/>
    <w:rsid w:val="00D639FF"/>
    <w:rsid w:val="00D63E9E"/>
    <w:rsid w:val="00D63EA8"/>
    <w:rsid w:val="00D63ECE"/>
    <w:rsid w:val="00D63F66"/>
    <w:rsid w:val="00D64A71"/>
    <w:rsid w:val="00D65657"/>
    <w:rsid w:val="00D657DA"/>
    <w:rsid w:val="00D657DB"/>
    <w:rsid w:val="00D6631B"/>
    <w:rsid w:val="00D6632B"/>
    <w:rsid w:val="00D663DF"/>
    <w:rsid w:val="00D66619"/>
    <w:rsid w:val="00D66BD3"/>
    <w:rsid w:val="00D671BF"/>
    <w:rsid w:val="00D673C9"/>
    <w:rsid w:val="00D674BD"/>
    <w:rsid w:val="00D67762"/>
    <w:rsid w:val="00D677C5"/>
    <w:rsid w:val="00D67A54"/>
    <w:rsid w:val="00D70122"/>
    <w:rsid w:val="00D70498"/>
    <w:rsid w:val="00D70B42"/>
    <w:rsid w:val="00D70C3E"/>
    <w:rsid w:val="00D70E25"/>
    <w:rsid w:val="00D7134C"/>
    <w:rsid w:val="00D717BE"/>
    <w:rsid w:val="00D71ADD"/>
    <w:rsid w:val="00D71DB5"/>
    <w:rsid w:val="00D72316"/>
    <w:rsid w:val="00D72B86"/>
    <w:rsid w:val="00D739AF"/>
    <w:rsid w:val="00D740FE"/>
    <w:rsid w:val="00D747C7"/>
    <w:rsid w:val="00D74CA6"/>
    <w:rsid w:val="00D74D0B"/>
    <w:rsid w:val="00D75248"/>
    <w:rsid w:val="00D75460"/>
    <w:rsid w:val="00D75B9D"/>
    <w:rsid w:val="00D761FA"/>
    <w:rsid w:val="00D766CB"/>
    <w:rsid w:val="00D771E2"/>
    <w:rsid w:val="00D775C9"/>
    <w:rsid w:val="00D7762B"/>
    <w:rsid w:val="00D77752"/>
    <w:rsid w:val="00D7783E"/>
    <w:rsid w:val="00D77B60"/>
    <w:rsid w:val="00D81149"/>
    <w:rsid w:val="00D8145B"/>
    <w:rsid w:val="00D81AD4"/>
    <w:rsid w:val="00D81F7C"/>
    <w:rsid w:val="00D83336"/>
    <w:rsid w:val="00D83BF7"/>
    <w:rsid w:val="00D840D2"/>
    <w:rsid w:val="00D84373"/>
    <w:rsid w:val="00D84FF3"/>
    <w:rsid w:val="00D862D9"/>
    <w:rsid w:val="00D86391"/>
    <w:rsid w:val="00D86FF7"/>
    <w:rsid w:val="00D87197"/>
    <w:rsid w:val="00D87A0F"/>
    <w:rsid w:val="00D9022E"/>
    <w:rsid w:val="00D90926"/>
    <w:rsid w:val="00D90EF4"/>
    <w:rsid w:val="00D91AA0"/>
    <w:rsid w:val="00D91F02"/>
    <w:rsid w:val="00D920FD"/>
    <w:rsid w:val="00D9238C"/>
    <w:rsid w:val="00D92597"/>
    <w:rsid w:val="00D93161"/>
    <w:rsid w:val="00D9337D"/>
    <w:rsid w:val="00D93626"/>
    <w:rsid w:val="00D93B33"/>
    <w:rsid w:val="00D94F98"/>
    <w:rsid w:val="00D950CB"/>
    <w:rsid w:val="00D95179"/>
    <w:rsid w:val="00D9600F"/>
    <w:rsid w:val="00D96071"/>
    <w:rsid w:val="00D9650C"/>
    <w:rsid w:val="00D967E9"/>
    <w:rsid w:val="00D96A78"/>
    <w:rsid w:val="00D97DAC"/>
    <w:rsid w:val="00DA0C10"/>
    <w:rsid w:val="00DA137E"/>
    <w:rsid w:val="00DA1ABF"/>
    <w:rsid w:val="00DA21A7"/>
    <w:rsid w:val="00DA221E"/>
    <w:rsid w:val="00DA3698"/>
    <w:rsid w:val="00DA3881"/>
    <w:rsid w:val="00DA3923"/>
    <w:rsid w:val="00DA398E"/>
    <w:rsid w:val="00DA3AA2"/>
    <w:rsid w:val="00DA3D07"/>
    <w:rsid w:val="00DA4EB8"/>
    <w:rsid w:val="00DA55E2"/>
    <w:rsid w:val="00DA59CA"/>
    <w:rsid w:val="00DA5C6A"/>
    <w:rsid w:val="00DA5F6D"/>
    <w:rsid w:val="00DA7B48"/>
    <w:rsid w:val="00DB0697"/>
    <w:rsid w:val="00DB0D05"/>
    <w:rsid w:val="00DB11D9"/>
    <w:rsid w:val="00DB129B"/>
    <w:rsid w:val="00DB161E"/>
    <w:rsid w:val="00DB1697"/>
    <w:rsid w:val="00DB1ADE"/>
    <w:rsid w:val="00DB23CF"/>
    <w:rsid w:val="00DB2445"/>
    <w:rsid w:val="00DB2751"/>
    <w:rsid w:val="00DB3F90"/>
    <w:rsid w:val="00DB4DE1"/>
    <w:rsid w:val="00DB61DF"/>
    <w:rsid w:val="00DB660F"/>
    <w:rsid w:val="00DB7A12"/>
    <w:rsid w:val="00DB7C5E"/>
    <w:rsid w:val="00DC0191"/>
    <w:rsid w:val="00DC0720"/>
    <w:rsid w:val="00DC0A5E"/>
    <w:rsid w:val="00DC0AB5"/>
    <w:rsid w:val="00DC0DDF"/>
    <w:rsid w:val="00DC1C05"/>
    <w:rsid w:val="00DC20F3"/>
    <w:rsid w:val="00DC26EF"/>
    <w:rsid w:val="00DC2C42"/>
    <w:rsid w:val="00DC4253"/>
    <w:rsid w:val="00DC4ABC"/>
    <w:rsid w:val="00DC4D50"/>
    <w:rsid w:val="00DC50C6"/>
    <w:rsid w:val="00DC6086"/>
    <w:rsid w:val="00DC6133"/>
    <w:rsid w:val="00DC6EAB"/>
    <w:rsid w:val="00DC7CB3"/>
    <w:rsid w:val="00DC7E30"/>
    <w:rsid w:val="00DD0F80"/>
    <w:rsid w:val="00DD107B"/>
    <w:rsid w:val="00DD152E"/>
    <w:rsid w:val="00DD1FFE"/>
    <w:rsid w:val="00DD2741"/>
    <w:rsid w:val="00DD2B6F"/>
    <w:rsid w:val="00DD330B"/>
    <w:rsid w:val="00DD3F1E"/>
    <w:rsid w:val="00DD40EC"/>
    <w:rsid w:val="00DD42C2"/>
    <w:rsid w:val="00DD448F"/>
    <w:rsid w:val="00DD458C"/>
    <w:rsid w:val="00DD4DE1"/>
    <w:rsid w:val="00DD60A9"/>
    <w:rsid w:val="00DD64C7"/>
    <w:rsid w:val="00DD6804"/>
    <w:rsid w:val="00DD69E5"/>
    <w:rsid w:val="00DD6AEB"/>
    <w:rsid w:val="00DD6B08"/>
    <w:rsid w:val="00DD7560"/>
    <w:rsid w:val="00DD787B"/>
    <w:rsid w:val="00DE05E1"/>
    <w:rsid w:val="00DE1489"/>
    <w:rsid w:val="00DE1628"/>
    <w:rsid w:val="00DE1976"/>
    <w:rsid w:val="00DE2331"/>
    <w:rsid w:val="00DE330D"/>
    <w:rsid w:val="00DE3B69"/>
    <w:rsid w:val="00DE3D6D"/>
    <w:rsid w:val="00DE3E01"/>
    <w:rsid w:val="00DE42E1"/>
    <w:rsid w:val="00DE45F1"/>
    <w:rsid w:val="00DE6A1A"/>
    <w:rsid w:val="00DE6C1A"/>
    <w:rsid w:val="00DE70C2"/>
    <w:rsid w:val="00DE7298"/>
    <w:rsid w:val="00DE7870"/>
    <w:rsid w:val="00DF03BF"/>
    <w:rsid w:val="00DF0543"/>
    <w:rsid w:val="00DF0731"/>
    <w:rsid w:val="00DF087D"/>
    <w:rsid w:val="00DF0989"/>
    <w:rsid w:val="00DF103A"/>
    <w:rsid w:val="00DF17A2"/>
    <w:rsid w:val="00DF18E0"/>
    <w:rsid w:val="00DF1BF3"/>
    <w:rsid w:val="00DF1EE4"/>
    <w:rsid w:val="00DF299F"/>
    <w:rsid w:val="00DF37AC"/>
    <w:rsid w:val="00DF4081"/>
    <w:rsid w:val="00DF40C8"/>
    <w:rsid w:val="00DF4250"/>
    <w:rsid w:val="00DF5D44"/>
    <w:rsid w:val="00DF5EA9"/>
    <w:rsid w:val="00DF71AE"/>
    <w:rsid w:val="00DF7382"/>
    <w:rsid w:val="00DF7799"/>
    <w:rsid w:val="00DF779D"/>
    <w:rsid w:val="00DF78A5"/>
    <w:rsid w:val="00DF7A9A"/>
    <w:rsid w:val="00DF7ADF"/>
    <w:rsid w:val="00E003CF"/>
    <w:rsid w:val="00E00EB8"/>
    <w:rsid w:val="00E00F4C"/>
    <w:rsid w:val="00E00F83"/>
    <w:rsid w:val="00E01052"/>
    <w:rsid w:val="00E0120B"/>
    <w:rsid w:val="00E01CE0"/>
    <w:rsid w:val="00E021FB"/>
    <w:rsid w:val="00E02206"/>
    <w:rsid w:val="00E0324F"/>
    <w:rsid w:val="00E03CD5"/>
    <w:rsid w:val="00E03FF7"/>
    <w:rsid w:val="00E04FC2"/>
    <w:rsid w:val="00E0503E"/>
    <w:rsid w:val="00E052A6"/>
    <w:rsid w:val="00E053F3"/>
    <w:rsid w:val="00E0582E"/>
    <w:rsid w:val="00E05BA4"/>
    <w:rsid w:val="00E0632D"/>
    <w:rsid w:val="00E063B0"/>
    <w:rsid w:val="00E06FB2"/>
    <w:rsid w:val="00E078ED"/>
    <w:rsid w:val="00E07906"/>
    <w:rsid w:val="00E07BCB"/>
    <w:rsid w:val="00E07C0E"/>
    <w:rsid w:val="00E07D50"/>
    <w:rsid w:val="00E100DB"/>
    <w:rsid w:val="00E10961"/>
    <w:rsid w:val="00E10E46"/>
    <w:rsid w:val="00E11B35"/>
    <w:rsid w:val="00E11C23"/>
    <w:rsid w:val="00E120FD"/>
    <w:rsid w:val="00E122BC"/>
    <w:rsid w:val="00E1314D"/>
    <w:rsid w:val="00E13F56"/>
    <w:rsid w:val="00E1457A"/>
    <w:rsid w:val="00E1489E"/>
    <w:rsid w:val="00E14E54"/>
    <w:rsid w:val="00E15B7E"/>
    <w:rsid w:val="00E1703B"/>
    <w:rsid w:val="00E1729C"/>
    <w:rsid w:val="00E17D2F"/>
    <w:rsid w:val="00E17E00"/>
    <w:rsid w:val="00E21BE7"/>
    <w:rsid w:val="00E21E5A"/>
    <w:rsid w:val="00E22EC5"/>
    <w:rsid w:val="00E23495"/>
    <w:rsid w:val="00E23E25"/>
    <w:rsid w:val="00E24B24"/>
    <w:rsid w:val="00E25747"/>
    <w:rsid w:val="00E26B6E"/>
    <w:rsid w:val="00E27932"/>
    <w:rsid w:val="00E279C0"/>
    <w:rsid w:val="00E3098C"/>
    <w:rsid w:val="00E3150B"/>
    <w:rsid w:val="00E31758"/>
    <w:rsid w:val="00E31795"/>
    <w:rsid w:val="00E318AB"/>
    <w:rsid w:val="00E3190A"/>
    <w:rsid w:val="00E31924"/>
    <w:rsid w:val="00E32EE5"/>
    <w:rsid w:val="00E33156"/>
    <w:rsid w:val="00E33182"/>
    <w:rsid w:val="00E34159"/>
    <w:rsid w:val="00E341E2"/>
    <w:rsid w:val="00E343CE"/>
    <w:rsid w:val="00E346FF"/>
    <w:rsid w:val="00E34783"/>
    <w:rsid w:val="00E34A36"/>
    <w:rsid w:val="00E34FC8"/>
    <w:rsid w:val="00E35870"/>
    <w:rsid w:val="00E359EA"/>
    <w:rsid w:val="00E35C8C"/>
    <w:rsid w:val="00E35CDC"/>
    <w:rsid w:val="00E362F4"/>
    <w:rsid w:val="00E36A6B"/>
    <w:rsid w:val="00E36C80"/>
    <w:rsid w:val="00E36DD7"/>
    <w:rsid w:val="00E40399"/>
    <w:rsid w:val="00E4080F"/>
    <w:rsid w:val="00E40BC0"/>
    <w:rsid w:val="00E4161A"/>
    <w:rsid w:val="00E41799"/>
    <w:rsid w:val="00E4301A"/>
    <w:rsid w:val="00E43202"/>
    <w:rsid w:val="00E432B0"/>
    <w:rsid w:val="00E4354B"/>
    <w:rsid w:val="00E438F5"/>
    <w:rsid w:val="00E438FF"/>
    <w:rsid w:val="00E43AE0"/>
    <w:rsid w:val="00E43D55"/>
    <w:rsid w:val="00E44502"/>
    <w:rsid w:val="00E4494E"/>
    <w:rsid w:val="00E45176"/>
    <w:rsid w:val="00E454BB"/>
    <w:rsid w:val="00E45BEE"/>
    <w:rsid w:val="00E460EA"/>
    <w:rsid w:val="00E465F6"/>
    <w:rsid w:val="00E4672B"/>
    <w:rsid w:val="00E47611"/>
    <w:rsid w:val="00E47F05"/>
    <w:rsid w:val="00E516F3"/>
    <w:rsid w:val="00E51AE6"/>
    <w:rsid w:val="00E52A34"/>
    <w:rsid w:val="00E53144"/>
    <w:rsid w:val="00E53268"/>
    <w:rsid w:val="00E554F1"/>
    <w:rsid w:val="00E55B50"/>
    <w:rsid w:val="00E55BDD"/>
    <w:rsid w:val="00E56F30"/>
    <w:rsid w:val="00E57045"/>
    <w:rsid w:val="00E5713C"/>
    <w:rsid w:val="00E57D5D"/>
    <w:rsid w:val="00E60435"/>
    <w:rsid w:val="00E604E1"/>
    <w:rsid w:val="00E60C8A"/>
    <w:rsid w:val="00E60FA5"/>
    <w:rsid w:val="00E60FF6"/>
    <w:rsid w:val="00E620FC"/>
    <w:rsid w:val="00E621DD"/>
    <w:rsid w:val="00E625AB"/>
    <w:rsid w:val="00E62C2C"/>
    <w:rsid w:val="00E6378C"/>
    <w:rsid w:val="00E63BEB"/>
    <w:rsid w:val="00E6429D"/>
    <w:rsid w:val="00E64BD1"/>
    <w:rsid w:val="00E65002"/>
    <w:rsid w:val="00E65326"/>
    <w:rsid w:val="00E65E35"/>
    <w:rsid w:val="00E65E3E"/>
    <w:rsid w:val="00E65F43"/>
    <w:rsid w:val="00E66E38"/>
    <w:rsid w:val="00E67697"/>
    <w:rsid w:val="00E679C1"/>
    <w:rsid w:val="00E67D89"/>
    <w:rsid w:val="00E7017D"/>
    <w:rsid w:val="00E71B7C"/>
    <w:rsid w:val="00E72B71"/>
    <w:rsid w:val="00E72E47"/>
    <w:rsid w:val="00E72F7A"/>
    <w:rsid w:val="00E73549"/>
    <w:rsid w:val="00E73AF0"/>
    <w:rsid w:val="00E73F1F"/>
    <w:rsid w:val="00E742D7"/>
    <w:rsid w:val="00E74759"/>
    <w:rsid w:val="00E74A3C"/>
    <w:rsid w:val="00E74D42"/>
    <w:rsid w:val="00E74E34"/>
    <w:rsid w:val="00E75DDE"/>
    <w:rsid w:val="00E75E43"/>
    <w:rsid w:val="00E76651"/>
    <w:rsid w:val="00E771F1"/>
    <w:rsid w:val="00E77F2C"/>
    <w:rsid w:val="00E814C1"/>
    <w:rsid w:val="00E81567"/>
    <w:rsid w:val="00E81AA5"/>
    <w:rsid w:val="00E8218A"/>
    <w:rsid w:val="00E821B4"/>
    <w:rsid w:val="00E8239B"/>
    <w:rsid w:val="00E82813"/>
    <w:rsid w:val="00E82868"/>
    <w:rsid w:val="00E831D6"/>
    <w:rsid w:val="00E84006"/>
    <w:rsid w:val="00E848CE"/>
    <w:rsid w:val="00E853B5"/>
    <w:rsid w:val="00E854F5"/>
    <w:rsid w:val="00E858CC"/>
    <w:rsid w:val="00E86499"/>
    <w:rsid w:val="00E869BD"/>
    <w:rsid w:val="00E869CF"/>
    <w:rsid w:val="00E8744C"/>
    <w:rsid w:val="00E903E3"/>
    <w:rsid w:val="00E907A4"/>
    <w:rsid w:val="00E926EA"/>
    <w:rsid w:val="00E934A6"/>
    <w:rsid w:val="00E93C18"/>
    <w:rsid w:val="00E9438D"/>
    <w:rsid w:val="00E95A04"/>
    <w:rsid w:val="00E96AF0"/>
    <w:rsid w:val="00E96CA6"/>
    <w:rsid w:val="00E96F27"/>
    <w:rsid w:val="00EA06E1"/>
    <w:rsid w:val="00EA070D"/>
    <w:rsid w:val="00EA0FC8"/>
    <w:rsid w:val="00EA1B17"/>
    <w:rsid w:val="00EA2D75"/>
    <w:rsid w:val="00EA3DBC"/>
    <w:rsid w:val="00EA4B79"/>
    <w:rsid w:val="00EA53F4"/>
    <w:rsid w:val="00EA5DA7"/>
    <w:rsid w:val="00EA6B97"/>
    <w:rsid w:val="00EA6F0F"/>
    <w:rsid w:val="00EA7EEB"/>
    <w:rsid w:val="00EB08C2"/>
    <w:rsid w:val="00EB0AAD"/>
    <w:rsid w:val="00EB1507"/>
    <w:rsid w:val="00EB16EE"/>
    <w:rsid w:val="00EB1FAE"/>
    <w:rsid w:val="00EB21FF"/>
    <w:rsid w:val="00EB2267"/>
    <w:rsid w:val="00EB25A7"/>
    <w:rsid w:val="00EB2D28"/>
    <w:rsid w:val="00EB31FF"/>
    <w:rsid w:val="00EB4526"/>
    <w:rsid w:val="00EB4576"/>
    <w:rsid w:val="00EB4ADC"/>
    <w:rsid w:val="00EB4CA4"/>
    <w:rsid w:val="00EB516C"/>
    <w:rsid w:val="00EB5A6F"/>
    <w:rsid w:val="00EB5F57"/>
    <w:rsid w:val="00EB622A"/>
    <w:rsid w:val="00EB6E0B"/>
    <w:rsid w:val="00EB7532"/>
    <w:rsid w:val="00EB79F5"/>
    <w:rsid w:val="00EB7A85"/>
    <w:rsid w:val="00EB7C30"/>
    <w:rsid w:val="00EC0492"/>
    <w:rsid w:val="00EC0530"/>
    <w:rsid w:val="00EC0643"/>
    <w:rsid w:val="00EC0EFC"/>
    <w:rsid w:val="00EC1309"/>
    <w:rsid w:val="00EC1CEF"/>
    <w:rsid w:val="00EC23FD"/>
    <w:rsid w:val="00EC2501"/>
    <w:rsid w:val="00EC2A18"/>
    <w:rsid w:val="00EC3003"/>
    <w:rsid w:val="00EC3326"/>
    <w:rsid w:val="00EC4606"/>
    <w:rsid w:val="00EC4A3D"/>
    <w:rsid w:val="00EC5801"/>
    <w:rsid w:val="00EC58E1"/>
    <w:rsid w:val="00EC6068"/>
    <w:rsid w:val="00EC667D"/>
    <w:rsid w:val="00EC71C1"/>
    <w:rsid w:val="00EC75B8"/>
    <w:rsid w:val="00EC7757"/>
    <w:rsid w:val="00ED072E"/>
    <w:rsid w:val="00ED0B5E"/>
    <w:rsid w:val="00ED0FA1"/>
    <w:rsid w:val="00ED1482"/>
    <w:rsid w:val="00ED175E"/>
    <w:rsid w:val="00ED19B6"/>
    <w:rsid w:val="00ED1C28"/>
    <w:rsid w:val="00ED1C84"/>
    <w:rsid w:val="00ED1DB6"/>
    <w:rsid w:val="00ED26C8"/>
    <w:rsid w:val="00ED2F62"/>
    <w:rsid w:val="00ED323A"/>
    <w:rsid w:val="00ED402C"/>
    <w:rsid w:val="00ED4416"/>
    <w:rsid w:val="00ED47A8"/>
    <w:rsid w:val="00ED4A90"/>
    <w:rsid w:val="00ED4F94"/>
    <w:rsid w:val="00ED5E4E"/>
    <w:rsid w:val="00ED6545"/>
    <w:rsid w:val="00ED7029"/>
    <w:rsid w:val="00ED7C8A"/>
    <w:rsid w:val="00EE03CE"/>
    <w:rsid w:val="00EE0BE0"/>
    <w:rsid w:val="00EE14F6"/>
    <w:rsid w:val="00EE15D2"/>
    <w:rsid w:val="00EE18CB"/>
    <w:rsid w:val="00EE1E61"/>
    <w:rsid w:val="00EE2891"/>
    <w:rsid w:val="00EE28FE"/>
    <w:rsid w:val="00EE2B6E"/>
    <w:rsid w:val="00EE2D23"/>
    <w:rsid w:val="00EE4481"/>
    <w:rsid w:val="00EE5FAD"/>
    <w:rsid w:val="00EE7092"/>
    <w:rsid w:val="00EE7E85"/>
    <w:rsid w:val="00EF0282"/>
    <w:rsid w:val="00EF045F"/>
    <w:rsid w:val="00EF135A"/>
    <w:rsid w:val="00EF13A2"/>
    <w:rsid w:val="00EF1544"/>
    <w:rsid w:val="00EF18E0"/>
    <w:rsid w:val="00EF1DDB"/>
    <w:rsid w:val="00EF1E9D"/>
    <w:rsid w:val="00EF3A9A"/>
    <w:rsid w:val="00EF4181"/>
    <w:rsid w:val="00EF4ACF"/>
    <w:rsid w:val="00EF4B4E"/>
    <w:rsid w:val="00EF533D"/>
    <w:rsid w:val="00EF5562"/>
    <w:rsid w:val="00EF5BFF"/>
    <w:rsid w:val="00EF5C7C"/>
    <w:rsid w:val="00EF5D0B"/>
    <w:rsid w:val="00EF61E7"/>
    <w:rsid w:val="00EF655B"/>
    <w:rsid w:val="00EF6572"/>
    <w:rsid w:val="00EF69D6"/>
    <w:rsid w:val="00EF6B5A"/>
    <w:rsid w:val="00EF770E"/>
    <w:rsid w:val="00EF775A"/>
    <w:rsid w:val="00EF7893"/>
    <w:rsid w:val="00F0013D"/>
    <w:rsid w:val="00F00523"/>
    <w:rsid w:val="00F02040"/>
    <w:rsid w:val="00F024E3"/>
    <w:rsid w:val="00F03749"/>
    <w:rsid w:val="00F041F8"/>
    <w:rsid w:val="00F0472E"/>
    <w:rsid w:val="00F04A22"/>
    <w:rsid w:val="00F04B93"/>
    <w:rsid w:val="00F06D52"/>
    <w:rsid w:val="00F06ED6"/>
    <w:rsid w:val="00F0774A"/>
    <w:rsid w:val="00F07E3B"/>
    <w:rsid w:val="00F07F94"/>
    <w:rsid w:val="00F11BBB"/>
    <w:rsid w:val="00F11CD8"/>
    <w:rsid w:val="00F11D63"/>
    <w:rsid w:val="00F123BD"/>
    <w:rsid w:val="00F13F2B"/>
    <w:rsid w:val="00F1680D"/>
    <w:rsid w:val="00F17176"/>
    <w:rsid w:val="00F17650"/>
    <w:rsid w:val="00F17CD3"/>
    <w:rsid w:val="00F20CAB"/>
    <w:rsid w:val="00F21A00"/>
    <w:rsid w:val="00F21B4D"/>
    <w:rsid w:val="00F227F4"/>
    <w:rsid w:val="00F2349F"/>
    <w:rsid w:val="00F234C3"/>
    <w:rsid w:val="00F23513"/>
    <w:rsid w:val="00F23683"/>
    <w:rsid w:val="00F24A00"/>
    <w:rsid w:val="00F24AC3"/>
    <w:rsid w:val="00F24BD3"/>
    <w:rsid w:val="00F25427"/>
    <w:rsid w:val="00F25E99"/>
    <w:rsid w:val="00F26043"/>
    <w:rsid w:val="00F26711"/>
    <w:rsid w:val="00F26AA5"/>
    <w:rsid w:val="00F27B72"/>
    <w:rsid w:val="00F27C0F"/>
    <w:rsid w:val="00F27C9B"/>
    <w:rsid w:val="00F30994"/>
    <w:rsid w:val="00F30FBD"/>
    <w:rsid w:val="00F31214"/>
    <w:rsid w:val="00F31404"/>
    <w:rsid w:val="00F316BA"/>
    <w:rsid w:val="00F322CF"/>
    <w:rsid w:val="00F3268E"/>
    <w:rsid w:val="00F3361C"/>
    <w:rsid w:val="00F3366A"/>
    <w:rsid w:val="00F33A46"/>
    <w:rsid w:val="00F343F1"/>
    <w:rsid w:val="00F3463B"/>
    <w:rsid w:val="00F34824"/>
    <w:rsid w:val="00F3482C"/>
    <w:rsid w:val="00F34EFC"/>
    <w:rsid w:val="00F35A50"/>
    <w:rsid w:val="00F363F6"/>
    <w:rsid w:val="00F36E40"/>
    <w:rsid w:val="00F403AB"/>
    <w:rsid w:val="00F403B4"/>
    <w:rsid w:val="00F40B4D"/>
    <w:rsid w:val="00F4172A"/>
    <w:rsid w:val="00F418F4"/>
    <w:rsid w:val="00F41E51"/>
    <w:rsid w:val="00F4286A"/>
    <w:rsid w:val="00F42D0D"/>
    <w:rsid w:val="00F43742"/>
    <w:rsid w:val="00F43855"/>
    <w:rsid w:val="00F44B42"/>
    <w:rsid w:val="00F44BA1"/>
    <w:rsid w:val="00F44F64"/>
    <w:rsid w:val="00F45423"/>
    <w:rsid w:val="00F454C3"/>
    <w:rsid w:val="00F457AA"/>
    <w:rsid w:val="00F45EB4"/>
    <w:rsid w:val="00F46DC1"/>
    <w:rsid w:val="00F475BB"/>
    <w:rsid w:val="00F50F83"/>
    <w:rsid w:val="00F51E12"/>
    <w:rsid w:val="00F521C2"/>
    <w:rsid w:val="00F5224C"/>
    <w:rsid w:val="00F52279"/>
    <w:rsid w:val="00F53E8F"/>
    <w:rsid w:val="00F53EA5"/>
    <w:rsid w:val="00F5405A"/>
    <w:rsid w:val="00F5411A"/>
    <w:rsid w:val="00F5478D"/>
    <w:rsid w:val="00F54B40"/>
    <w:rsid w:val="00F54C55"/>
    <w:rsid w:val="00F55612"/>
    <w:rsid w:val="00F55FD5"/>
    <w:rsid w:val="00F5633D"/>
    <w:rsid w:val="00F5634D"/>
    <w:rsid w:val="00F56A15"/>
    <w:rsid w:val="00F56BFB"/>
    <w:rsid w:val="00F56D0F"/>
    <w:rsid w:val="00F57476"/>
    <w:rsid w:val="00F575F1"/>
    <w:rsid w:val="00F5770C"/>
    <w:rsid w:val="00F578E5"/>
    <w:rsid w:val="00F605E7"/>
    <w:rsid w:val="00F607A2"/>
    <w:rsid w:val="00F61310"/>
    <w:rsid w:val="00F6151D"/>
    <w:rsid w:val="00F621C4"/>
    <w:rsid w:val="00F62C4B"/>
    <w:rsid w:val="00F630C6"/>
    <w:rsid w:val="00F63CB4"/>
    <w:rsid w:val="00F6473E"/>
    <w:rsid w:val="00F6522C"/>
    <w:rsid w:val="00F6531E"/>
    <w:rsid w:val="00F6543C"/>
    <w:rsid w:val="00F657E8"/>
    <w:rsid w:val="00F65A90"/>
    <w:rsid w:val="00F65DF8"/>
    <w:rsid w:val="00F666A8"/>
    <w:rsid w:val="00F67E64"/>
    <w:rsid w:val="00F67EC7"/>
    <w:rsid w:val="00F700C7"/>
    <w:rsid w:val="00F70E78"/>
    <w:rsid w:val="00F71076"/>
    <w:rsid w:val="00F71B7C"/>
    <w:rsid w:val="00F71D71"/>
    <w:rsid w:val="00F729B8"/>
    <w:rsid w:val="00F73A65"/>
    <w:rsid w:val="00F73EC5"/>
    <w:rsid w:val="00F745AE"/>
    <w:rsid w:val="00F746EF"/>
    <w:rsid w:val="00F74906"/>
    <w:rsid w:val="00F75B67"/>
    <w:rsid w:val="00F761DB"/>
    <w:rsid w:val="00F767E7"/>
    <w:rsid w:val="00F802C7"/>
    <w:rsid w:val="00F8058E"/>
    <w:rsid w:val="00F80882"/>
    <w:rsid w:val="00F81DE6"/>
    <w:rsid w:val="00F82075"/>
    <w:rsid w:val="00F830CE"/>
    <w:rsid w:val="00F839B7"/>
    <w:rsid w:val="00F83C44"/>
    <w:rsid w:val="00F83E79"/>
    <w:rsid w:val="00F84247"/>
    <w:rsid w:val="00F84315"/>
    <w:rsid w:val="00F8447E"/>
    <w:rsid w:val="00F8477E"/>
    <w:rsid w:val="00F85424"/>
    <w:rsid w:val="00F85B8B"/>
    <w:rsid w:val="00F85C6E"/>
    <w:rsid w:val="00F870A1"/>
    <w:rsid w:val="00F8746F"/>
    <w:rsid w:val="00F921E7"/>
    <w:rsid w:val="00F9326C"/>
    <w:rsid w:val="00F93A98"/>
    <w:rsid w:val="00F93E04"/>
    <w:rsid w:val="00F93FE8"/>
    <w:rsid w:val="00F94803"/>
    <w:rsid w:val="00F94ADD"/>
    <w:rsid w:val="00F94B01"/>
    <w:rsid w:val="00F94C82"/>
    <w:rsid w:val="00F94EEC"/>
    <w:rsid w:val="00F951D0"/>
    <w:rsid w:val="00F95807"/>
    <w:rsid w:val="00F96D6D"/>
    <w:rsid w:val="00F977FA"/>
    <w:rsid w:val="00FA1C1C"/>
    <w:rsid w:val="00FA21C5"/>
    <w:rsid w:val="00FA2815"/>
    <w:rsid w:val="00FA2FD9"/>
    <w:rsid w:val="00FA30AD"/>
    <w:rsid w:val="00FA37A8"/>
    <w:rsid w:val="00FA386F"/>
    <w:rsid w:val="00FA3EEB"/>
    <w:rsid w:val="00FA43E7"/>
    <w:rsid w:val="00FA468C"/>
    <w:rsid w:val="00FA4921"/>
    <w:rsid w:val="00FA4BAC"/>
    <w:rsid w:val="00FA58D6"/>
    <w:rsid w:val="00FA5F12"/>
    <w:rsid w:val="00FA5F18"/>
    <w:rsid w:val="00FA60AC"/>
    <w:rsid w:val="00FA68C2"/>
    <w:rsid w:val="00FA7302"/>
    <w:rsid w:val="00FA7569"/>
    <w:rsid w:val="00FA75FE"/>
    <w:rsid w:val="00FB0696"/>
    <w:rsid w:val="00FB10EB"/>
    <w:rsid w:val="00FB1B16"/>
    <w:rsid w:val="00FB1E67"/>
    <w:rsid w:val="00FB24AA"/>
    <w:rsid w:val="00FB2890"/>
    <w:rsid w:val="00FB2EB7"/>
    <w:rsid w:val="00FB4A77"/>
    <w:rsid w:val="00FB4D87"/>
    <w:rsid w:val="00FB57A0"/>
    <w:rsid w:val="00FB5F32"/>
    <w:rsid w:val="00FB70D9"/>
    <w:rsid w:val="00FB7C54"/>
    <w:rsid w:val="00FC00F4"/>
    <w:rsid w:val="00FC3285"/>
    <w:rsid w:val="00FC3FD7"/>
    <w:rsid w:val="00FC42D7"/>
    <w:rsid w:val="00FC4962"/>
    <w:rsid w:val="00FC4E95"/>
    <w:rsid w:val="00FC5542"/>
    <w:rsid w:val="00FC57C3"/>
    <w:rsid w:val="00FC5D86"/>
    <w:rsid w:val="00FC5EFA"/>
    <w:rsid w:val="00FC631D"/>
    <w:rsid w:val="00FC6764"/>
    <w:rsid w:val="00FC7CA7"/>
    <w:rsid w:val="00FD06B2"/>
    <w:rsid w:val="00FD071D"/>
    <w:rsid w:val="00FD1072"/>
    <w:rsid w:val="00FD13BA"/>
    <w:rsid w:val="00FD1416"/>
    <w:rsid w:val="00FD14D5"/>
    <w:rsid w:val="00FD1D06"/>
    <w:rsid w:val="00FD200D"/>
    <w:rsid w:val="00FD2A67"/>
    <w:rsid w:val="00FD3CF6"/>
    <w:rsid w:val="00FD4078"/>
    <w:rsid w:val="00FD437F"/>
    <w:rsid w:val="00FD4C75"/>
    <w:rsid w:val="00FD56E6"/>
    <w:rsid w:val="00FD5C76"/>
    <w:rsid w:val="00FD6A3A"/>
    <w:rsid w:val="00FD79E9"/>
    <w:rsid w:val="00FD79FE"/>
    <w:rsid w:val="00FD7AED"/>
    <w:rsid w:val="00FE0260"/>
    <w:rsid w:val="00FE043F"/>
    <w:rsid w:val="00FE0716"/>
    <w:rsid w:val="00FE0CF5"/>
    <w:rsid w:val="00FE1695"/>
    <w:rsid w:val="00FE186D"/>
    <w:rsid w:val="00FE297A"/>
    <w:rsid w:val="00FE2C65"/>
    <w:rsid w:val="00FE3AC2"/>
    <w:rsid w:val="00FE4378"/>
    <w:rsid w:val="00FE460F"/>
    <w:rsid w:val="00FE5DF4"/>
    <w:rsid w:val="00FE5F6F"/>
    <w:rsid w:val="00FE644A"/>
    <w:rsid w:val="00FE6F54"/>
    <w:rsid w:val="00FE7088"/>
    <w:rsid w:val="00FE75C1"/>
    <w:rsid w:val="00FE75E5"/>
    <w:rsid w:val="00FF00F2"/>
    <w:rsid w:val="00FF0E21"/>
    <w:rsid w:val="00FF1423"/>
    <w:rsid w:val="00FF15DA"/>
    <w:rsid w:val="00FF267B"/>
    <w:rsid w:val="00FF281A"/>
    <w:rsid w:val="00FF31F2"/>
    <w:rsid w:val="00FF38B5"/>
    <w:rsid w:val="00FF38CF"/>
    <w:rsid w:val="00FF4BD6"/>
    <w:rsid w:val="00FF5265"/>
    <w:rsid w:val="00FF5A1D"/>
    <w:rsid w:val="00FF5A75"/>
    <w:rsid w:val="00FF5E72"/>
    <w:rsid w:val="00FF5EE3"/>
    <w:rsid w:val="00FF642C"/>
    <w:rsid w:val="00FF68D1"/>
    <w:rsid w:val="00FF6AA9"/>
    <w:rsid w:val="00FF6B83"/>
    <w:rsid w:val="00FF6FDE"/>
    <w:rsid w:val="00FF7133"/>
    <w:rsid w:val="00FF7D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0" w:qFormat="1"/>
    <w:lsdException w:name="heading 7" w:qFormat="1"/>
    <w:lsdException w:name="heading 8" w:uiPriority="9" w:qFormat="1"/>
    <w:lsdException w:name="heading 9" w:qFormat="1"/>
    <w:lsdException w:name="index 1" w:uiPriority="0"/>
    <w:lsdException w:name="toc 1" w:uiPriority="39" w:qFormat="1"/>
    <w:lsdException w:name="toc 2" w:uiPriority="39" w:qFormat="1"/>
    <w:lsdException w:name="toc 3" w:uiPriority="39" w:qFormat="1"/>
    <w:lsdException w:name="toc 9" w:uiPriority="39"/>
    <w:lsdException w:name="header" w:qFormat="1"/>
    <w:lsdException w:name="footer" w:uiPriority="0"/>
    <w:lsdException w:name="index heading" w:uiPriority="0" w:qFormat="1"/>
    <w:lsdException w:name="caption" w:semiHidden="0" w:uiPriority="0" w:unhideWhenUsed="0" w:qFormat="1"/>
    <w:lsdException w:name="envelope return" w:uiPriority="0"/>
    <w:lsdException w:name="line number" w:uiPriority="0"/>
    <w:lsdException w:name="endnote reference" w:uiPriority="0"/>
    <w:lsdException w:name="List" w:uiPriority="0"/>
    <w:lsdException w:name="List Bullet" w:uiPriority="0"/>
    <w:lsdException w:name="List 2" w:uiPriority="0"/>
    <w:lsdException w:name="List 3" w:uiPriority="0"/>
    <w:lsdException w:name="List Bullet 4" w:uiPriority="0"/>
    <w:lsdException w:name="List Number 2" w:uiPriority="0"/>
    <w:lsdException w:name="Title" w:semiHidden="0" w:unhideWhenUsed="0" w:qFormat="1"/>
    <w:lsdException w:name="Default Paragraph Font" w:uiPriority="1"/>
    <w:lsdException w:name="Body Text" w:uiPriority="0" w:qFormat="1"/>
    <w:lsdException w:name="List Continue" w:uiPriority="0"/>
    <w:lsdException w:name="List Continue 2" w:uiPriority="0"/>
    <w:lsdException w:name="List Continue 3" w:uiPriority="0"/>
    <w:lsdException w:name="Subtitle" w:semiHidden="0" w:uiPriority="0" w:unhideWhenUsed="0" w:qFormat="1"/>
    <w:lsdException w:name="Body Text First Indent" w:uiPriority="0"/>
    <w:lsdException w:name="Body Text First Indent 2" w:uiPriority="0"/>
    <w:lsdException w:name="Body Text Indent 2" w:uiPriority="0"/>
    <w:lsdException w:name="Block Text" w:uiPriority="0"/>
    <w:lsdException w:name="Hyperlink" w:qFormat="1"/>
    <w:lsdException w:name="FollowedHyperlink" w:qFormat="1"/>
    <w:lsdException w:name="Strong" w:semiHidden="0" w:uiPriority="0" w:unhideWhenUsed="0" w:qFormat="1"/>
    <w:lsdException w:name="Emphasis" w:semiHidden="0" w:uiPriority="0" w:unhideWhenUsed="0" w:qFormat="1"/>
    <w:lsdException w:name="Normal (Web)" w:uiPriority="0" w:qFormat="1"/>
    <w:lsdException w:name="HTML Address" w:uiPriority="0"/>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2">
    <w:name w:val="Normal"/>
    <w:qFormat/>
    <w:rsid w:val="004B698B"/>
    <w:rPr>
      <w:sz w:val="24"/>
      <w:szCs w:val="24"/>
    </w:rPr>
  </w:style>
  <w:style w:type="paragraph" w:styleId="1">
    <w:name w:val="heading 1"/>
    <w:aliases w:val="Заголовок 1 Знак Знак,Заголовок 1 Знак Знак Знак,Caaieiaie aei?ac,caaieiaie 1"/>
    <w:basedOn w:val="a2"/>
    <w:next w:val="a2"/>
    <w:link w:val="10"/>
    <w:qFormat/>
    <w:rsid w:val="0008648A"/>
    <w:pPr>
      <w:keepNext/>
      <w:spacing w:before="240" w:after="60"/>
      <w:outlineLvl w:val="0"/>
    </w:pPr>
    <w:rPr>
      <w:rFonts w:ascii="Arial" w:hAnsi="Arial" w:cs="Arial"/>
      <w:b/>
      <w:bCs/>
      <w:kern w:val="32"/>
      <w:sz w:val="32"/>
      <w:szCs w:val="32"/>
    </w:rPr>
  </w:style>
  <w:style w:type="paragraph" w:styleId="2">
    <w:name w:val="heading 2"/>
    <w:aliases w:val="Знак2 Знак Знак Знак,Знак2 Знак1,ГЛАВА,Заголовок 2 Знак1,Заголовок 2 Знак Знак,Заголовок 21"/>
    <w:basedOn w:val="a2"/>
    <w:next w:val="a2"/>
    <w:link w:val="20"/>
    <w:qFormat/>
    <w:rsid w:val="00046CE4"/>
    <w:pPr>
      <w:keepNext/>
      <w:spacing w:before="240" w:after="60"/>
      <w:outlineLvl w:val="1"/>
    </w:pPr>
    <w:rPr>
      <w:rFonts w:ascii="Arial" w:hAnsi="Arial"/>
      <w:b/>
      <w:bCs/>
      <w:i/>
      <w:iCs/>
      <w:sz w:val="28"/>
      <w:szCs w:val="28"/>
    </w:rPr>
  </w:style>
  <w:style w:type="paragraph" w:styleId="3">
    <w:name w:val="heading 3"/>
    <w:aliases w:val="Знак3 Знак,Знак3 Знак Знак Знак,ПодЗаголовок,Заголовок 31,Знак3 Знак Знак Знак Знак Знак"/>
    <w:basedOn w:val="a2"/>
    <w:next w:val="a2"/>
    <w:link w:val="30"/>
    <w:uiPriority w:val="9"/>
    <w:qFormat/>
    <w:rsid w:val="00180570"/>
    <w:pPr>
      <w:keepNext/>
      <w:spacing w:before="240" w:after="60"/>
      <w:outlineLvl w:val="2"/>
    </w:pPr>
    <w:rPr>
      <w:rFonts w:ascii="Arial" w:hAnsi="Arial" w:cs="Arial"/>
      <w:b/>
      <w:bCs/>
      <w:sz w:val="26"/>
      <w:szCs w:val="26"/>
    </w:rPr>
  </w:style>
  <w:style w:type="paragraph" w:styleId="40">
    <w:name w:val="heading 4"/>
    <w:basedOn w:val="a2"/>
    <w:link w:val="41"/>
    <w:qFormat/>
    <w:rsid w:val="009655FC"/>
    <w:pPr>
      <w:spacing w:before="100" w:beforeAutospacing="1" w:after="100" w:afterAutospacing="1"/>
      <w:outlineLvl w:val="3"/>
    </w:pPr>
    <w:rPr>
      <w:b/>
      <w:bCs/>
    </w:rPr>
  </w:style>
  <w:style w:type="paragraph" w:styleId="5">
    <w:name w:val="heading 5"/>
    <w:basedOn w:val="a2"/>
    <w:next w:val="a2"/>
    <w:link w:val="50"/>
    <w:uiPriority w:val="9"/>
    <w:qFormat/>
    <w:rsid w:val="00F06D52"/>
    <w:pPr>
      <w:spacing w:before="240" w:after="60"/>
      <w:outlineLvl w:val="4"/>
    </w:pPr>
    <w:rPr>
      <w:b/>
      <w:bCs/>
      <w:i/>
      <w:iCs/>
      <w:sz w:val="26"/>
      <w:szCs w:val="26"/>
    </w:rPr>
  </w:style>
  <w:style w:type="paragraph" w:styleId="6">
    <w:name w:val="heading 6"/>
    <w:basedOn w:val="a2"/>
    <w:next w:val="a2"/>
    <w:link w:val="60"/>
    <w:unhideWhenUsed/>
    <w:qFormat/>
    <w:rsid w:val="00C027C6"/>
    <w:pPr>
      <w:spacing w:before="240" w:after="60"/>
      <w:outlineLvl w:val="5"/>
    </w:pPr>
    <w:rPr>
      <w:rFonts w:ascii="Calibri" w:hAnsi="Calibri"/>
      <w:b/>
      <w:bCs/>
      <w:sz w:val="22"/>
      <w:szCs w:val="22"/>
    </w:rPr>
  </w:style>
  <w:style w:type="paragraph" w:styleId="7">
    <w:name w:val="heading 7"/>
    <w:aliases w:val="Заголовок x.x"/>
    <w:basedOn w:val="a2"/>
    <w:next w:val="a2"/>
    <w:link w:val="70"/>
    <w:uiPriority w:val="99"/>
    <w:qFormat/>
    <w:rsid w:val="005A3B76"/>
    <w:pPr>
      <w:spacing w:before="240" w:after="60"/>
      <w:outlineLvl w:val="6"/>
    </w:pPr>
    <w:rPr>
      <w:lang w:eastAsia="en-US"/>
    </w:rPr>
  </w:style>
  <w:style w:type="paragraph" w:styleId="8">
    <w:name w:val="heading 8"/>
    <w:basedOn w:val="a2"/>
    <w:next w:val="a2"/>
    <w:link w:val="80"/>
    <w:uiPriority w:val="9"/>
    <w:qFormat/>
    <w:rsid w:val="005A3B76"/>
    <w:pPr>
      <w:spacing w:before="240" w:after="60"/>
      <w:outlineLvl w:val="7"/>
    </w:pPr>
    <w:rPr>
      <w:rFonts w:ascii="Calibri" w:hAnsi="Calibri"/>
      <w:i/>
      <w:iCs/>
    </w:rPr>
  </w:style>
  <w:style w:type="paragraph" w:styleId="9">
    <w:name w:val="heading 9"/>
    <w:basedOn w:val="a2"/>
    <w:next w:val="a2"/>
    <w:link w:val="90"/>
    <w:uiPriority w:val="99"/>
    <w:qFormat/>
    <w:rsid w:val="005A3B76"/>
    <w:pPr>
      <w:spacing w:before="240" w:after="60"/>
      <w:outlineLvl w:val="8"/>
    </w:pPr>
    <w:rPr>
      <w:rFonts w:ascii="Arial" w:hAnsi="Arial" w:cs="Arial"/>
      <w:sz w:val="22"/>
      <w:szCs w:val="22"/>
      <w:lang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Заголовок 1 Знак Знак Знак1,Заголовок 1 Знак Знак Знак Знак,Caaieiaie aei?ac Знак,caaieiaie 1 Знак"/>
    <w:link w:val="1"/>
    <w:qFormat/>
    <w:rsid w:val="00C027C6"/>
    <w:rPr>
      <w:rFonts w:ascii="Arial" w:hAnsi="Arial" w:cs="Arial"/>
      <w:b/>
      <w:bCs/>
      <w:kern w:val="32"/>
      <w:sz w:val="32"/>
      <w:szCs w:val="32"/>
    </w:rPr>
  </w:style>
  <w:style w:type="character" w:customStyle="1" w:styleId="20">
    <w:name w:val="Заголовок 2 Знак"/>
    <w:aliases w:val="Знак2 Знак Знак Знак Знак,Знак2 Знак1 Знак,ГЛАВА Знак,Заголовок 2 Знак1 Знак,Заголовок 2 Знак Знак Знак,Заголовок 21 Знак"/>
    <w:link w:val="2"/>
    <w:uiPriority w:val="9"/>
    <w:rsid w:val="00E362F4"/>
    <w:rPr>
      <w:rFonts w:ascii="Arial" w:hAnsi="Arial" w:cs="Arial"/>
      <w:b/>
      <w:bCs/>
      <w:i/>
      <w:iCs/>
      <w:sz w:val="28"/>
      <w:szCs w:val="28"/>
    </w:rPr>
  </w:style>
  <w:style w:type="character" w:customStyle="1" w:styleId="30">
    <w:name w:val="Заголовок 3 Знак"/>
    <w:aliases w:val="Знак3 Знак Знак,Знак3 Знак Знак Знак Знак,ПодЗаголовок Знак,Заголовок 31 Знак,Знак3 Знак Знак Знак Знак Знак Знак"/>
    <w:link w:val="3"/>
    <w:uiPriority w:val="9"/>
    <w:rsid w:val="005A3B76"/>
    <w:rPr>
      <w:rFonts w:ascii="Arial" w:hAnsi="Arial" w:cs="Arial"/>
      <w:b/>
      <w:bCs/>
      <w:sz w:val="26"/>
      <w:szCs w:val="26"/>
    </w:rPr>
  </w:style>
  <w:style w:type="character" w:customStyle="1" w:styleId="41">
    <w:name w:val="Заголовок 4 Знак"/>
    <w:link w:val="40"/>
    <w:uiPriority w:val="9"/>
    <w:rsid w:val="005A3B76"/>
    <w:rPr>
      <w:b/>
      <w:bCs/>
      <w:sz w:val="24"/>
      <w:szCs w:val="24"/>
    </w:rPr>
  </w:style>
  <w:style w:type="character" w:customStyle="1" w:styleId="50">
    <w:name w:val="Заголовок 5 Знак"/>
    <w:basedOn w:val="a3"/>
    <w:link w:val="5"/>
    <w:uiPriority w:val="9"/>
    <w:rsid w:val="00F06D52"/>
    <w:rPr>
      <w:b/>
      <w:bCs/>
      <w:i/>
      <w:iCs/>
      <w:sz w:val="26"/>
      <w:szCs w:val="26"/>
    </w:rPr>
  </w:style>
  <w:style w:type="character" w:customStyle="1" w:styleId="60">
    <w:name w:val="Заголовок 6 Знак"/>
    <w:basedOn w:val="a3"/>
    <w:link w:val="6"/>
    <w:rsid w:val="00C027C6"/>
    <w:rPr>
      <w:rFonts w:ascii="Calibri" w:hAnsi="Calibri"/>
      <w:b/>
      <w:bCs/>
      <w:sz w:val="22"/>
      <w:szCs w:val="22"/>
    </w:rPr>
  </w:style>
  <w:style w:type="character" w:customStyle="1" w:styleId="70">
    <w:name w:val="Заголовок 7 Знак"/>
    <w:aliases w:val="Заголовок x.x Знак"/>
    <w:basedOn w:val="a3"/>
    <w:link w:val="7"/>
    <w:uiPriority w:val="99"/>
    <w:rsid w:val="005A3B76"/>
    <w:rPr>
      <w:sz w:val="24"/>
      <w:szCs w:val="24"/>
      <w:lang w:eastAsia="en-US"/>
    </w:rPr>
  </w:style>
  <w:style w:type="character" w:customStyle="1" w:styleId="80">
    <w:name w:val="Заголовок 8 Знак"/>
    <w:basedOn w:val="a3"/>
    <w:link w:val="8"/>
    <w:uiPriority w:val="9"/>
    <w:qFormat/>
    <w:rsid w:val="005A3B76"/>
    <w:rPr>
      <w:rFonts w:ascii="Calibri" w:hAnsi="Calibri"/>
      <w:i/>
      <w:iCs/>
      <w:sz w:val="24"/>
      <w:szCs w:val="24"/>
    </w:rPr>
  </w:style>
  <w:style w:type="character" w:customStyle="1" w:styleId="90">
    <w:name w:val="Заголовок 9 Знак"/>
    <w:basedOn w:val="a3"/>
    <w:link w:val="9"/>
    <w:uiPriority w:val="99"/>
    <w:rsid w:val="005A3B76"/>
    <w:rPr>
      <w:rFonts w:ascii="Arial" w:hAnsi="Arial" w:cs="Arial"/>
      <w:sz w:val="22"/>
      <w:szCs w:val="22"/>
      <w:lang w:eastAsia="en-US"/>
    </w:rPr>
  </w:style>
  <w:style w:type="paragraph" w:customStyle="1" w:styleId="21">
    <w:name w:val="Знак2"/>
    <w:basedOn w:val="a2"/>
    <w:uiPriority w:val="99"/>
    <w:rsid w:val="006571CE"/>
    <w:pPr>
      <w:spacing w:after="160" w:line="240" w:lineRule="exact"/>
    </w:pPr>
    <w:rPr>
      <w:rFonts w:ascii="Verdana" w:hAnsi="Verdana"/>
      <w:sz w:val="20"/>
      <w:szCs w:val="20"/>
      <w:lang w:val="en-US" w:eastAsia="en-US"/>
    </w:rPr>
  </w:style>
  <w:style w:type="table" w:styleId="a6">
    <w:name w:val="Table Grid"/>
    <w:basedOn w:val="a4"/>
    <w:uiPriority w:val="59"/>
    <w:rsid w:val="00613B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qFormat/>
    <w:rsid w:val="00613BF8"/>
    <w:pPr>
      <w:widowControl w:val="0"/>
      <w:autoSpaceDE w:val="0"/>
      <w:autoSpaceDN w:val="0"/>
      <w:adjustRightInd w:val="0"/>
    </w:pPr>
    <w:rPr>
      <w:rFonts w:ascii="Arial" w:hAnsi="Arial" w:cs="Arial"/>
      <w:b/>
      <w:bCs/>
    </w:rPr>
  </w:style>
  <w:style w:type="paragraph" w:customStyle="1" w:styleId="ConsPlusNormal">
    <w:name w:val="ConsPlusNormal"/>
    <w:link w:val="ConsPlusNormal0"/>
    <w:qFormat/>
    <w:rsid w:val="00613BF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0B7502"/>
    <w:rPr>
      <w:rFonts w:ascii="Arial" w:hAnsi="Arial" w:cs="Arial"/>
    </w:rPr>
  </w:style>
  <w:style w:type="paragraph" w:customStyle="1" w:styleId="a7">
    <w:name w:val="Заголовок статьи"/>
    <w:basedOn w:val="a2"/>
    <w:next w:val="a2"/>
    <w:rsid w:val="004221C9"/>
    <w:pPr>
      <w:widowControl w:val="0"/>
      <w:autoSpaceDE w:val="0"/>
      <w:autoSpaceDN w:val="0"/>
      <w:adjustRightInd w:val="0"/>
      <w:ind w:left="1612" w:hanging="892"/>
      <w:jc w:val="both"/>
    </w:pPr>
    <w:rPr>
      <w:rFonts w:ascii="Arial" w:hAnsi="Arial" w:cs="Arial"/>
      <w:sz w:val="20"/>
      <w:szCs w:val="20"/>
    </w:rPr>
  </w:style>
  <w:style w:type="paragraph" w:styleId="a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2"/>
    <w:link w:val="22"/>
    <w:qFormat/>
    <w:rsid w:val="002560A6"/>
    <w:pPr>
      <w:jc w:val="center"/>
    </w:pPr>
    <w:rPr>
      <w:b/>
      <w:szCs w:val="20"/>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8"/>
    <w:locked/>
    <w:rsid w:val="00235682"/>
    <w:rPr>
      <w:b/>
      <w:sz w:val="24"/>
    </w:rPr>
  </w:style>
  <w:style w:type="paragraph" w:customStyle="1" w:styleId="210">
    <w:name w:val="Основной текст 21"/>
    <w:basedOn w:val="a2"/>
    <w:uiPriority w:val="99"/>
    <w:rsid w:val="009655FC"/>
    <w:pPr>
      <w:suppressAutoHyphens/>
      <w:ind w:right="5810"/>
      <w:jc w:val="both"/>
    </w:pPr>
    <w:rPr>
      <w:sz w:val="20"/>
      <w:szCs w:val="20"/>
      <w:lang w:eastAsia="ar-SA"/>
    </w:rPr>
  </w:style>
  <w:style w:type="paragraph" w:customStyle="1" w:styleId="a9">
    <w:name w:val="Содержимое таблицы"/>
    <w:basedOn w:val="a2"/>
    <w:qFormat/>
    <w:rsid w:val="009655FC"/>
    <w:pPr>
      <w:suppressLineNumbers/>
      <w:suppressAutoHyphens/>
    </w:pPr>
    <w:rPr>
      <w:lang w:eastAsia="ar-SA"/>
    </w:rPr>
  </w:style>
  <w:style w:type="paragraph" w:styleId="aa">
    <w:name w:val="Body Text"/>
    <w:aliases w:val="Основной текст 14, Знак"/>
    <w:basedOn w:val="a2"/>
    <w:link w:val="ab"/>
    <w:qFormat/>
    <w:rsid w:val="009655FC"/>
    <w:pPr>
      <w:suppressAutoHyphens/>
      <w:spacing w:after="120"/>
    </w:pPr>
    <w:rPr>
      <w:lang w:eastAsia="ar-SA"/>
    </w:rPr>
  </w:style>
  <w:style w:type="character" w:customStyle="1" w:styleId="ab">
    <w:name w:val="Основной текст Знак"/>
    <w:aliases w:val="Основной текст 14 Знак, Знак Знак"/>
    <w:link w:val="aa"/>
    <w:qFormat/>
    <w:locked/>
    <w:rsid w:val="0069342C"/>
    <w:rPr>
      <w:sz w:val="24"/>
      <w:szCs w:val="24"/>
      <w:lang w:eastAsia="ar-SA"/>
    </w:rPr>
  </w:style>
  <w:style w:type="paragraph" w:customStyle="1" w:styleId="31">
    <w:name w:val="Основной текст 31"/>
    <w:basedOn w:val="a2"/>
    <w:rsid w:val="009655FC"/>
    <w:pPr>
      <w:suppressAutoHyphens/>
      <w:jc w:val="both"/>
    </w:pPr>
    <w:rPr>
      <w:sz w:val="25"/>
      <w:szCs w:val="20"/>
      <w:lang w:eastAsia="ar-SA"/>
    </w:rPr>
  </w:style>
  <w:style w:type="paragraph" w:styleId="ac">
    <w:name w:val="Body Text Indent"/>
    <w:aliases w:val="Мой Заголовок 1,Основной текст 1,Iniiaiie oaeno 1"/>
    <w:basedOn w:val="a2"/>
    <w:link w:val="ad"/>
    <w:uiPriority w:val="99"/>
    <w:rsid w:val="009655FC"/>
    <w:pPr>
      <w:suppressAutoHyphens/>
      <w:spacing w:after="120"/>
      <w:ind w:left="283"/>
    </w:pPr>
    <w:rPr>
      <w:lang w:eastAsia="ar-SA"/>
    </w:rPr>
  </w:style>
  <w:style w:type="character" w:customStyle="1" w:styleId="ad">
    <w:name w:val="Основной текст с отступом Знак"/>
    <w:aliases w:val="Мой Заголовок 1 Знак,Основной текст 1 Знак,Iniiaiie oaeno 1 Знак"/>
    <w:link w:val="ac"/>
    <w:uiPriority w:val="99"/>
    <w:rsid w:val="00E362F4"/>
    <w:rPr>
      <w:sz w:val="24"/>
      <w:szCs w:val="24"/>
      <w:lang w:eastAsia="ar-SA"/>
    </w:rPr>
  </w:style>
  <w:style w:type="paragraph" w:customStyle="1" w:styleId="msoaddress">
    <w:name w:val="msoaddress"/>
    <w:rsid w:val="00B615B5"/>
    <w:rPr>
      <w:rFonts w:ascii="Century Schoolbook" w:hAnsi="Century Schoolbook"/>
      <w:color w:val="000000"/>
      <w:kern w:val="28"/>
      <w:sz w:val="18"/>
      <w:szCs w:val="18"/>
    </w:rPr>
  </w:style>
  <w:style w:type="paragraph" w:customStyle="1" w:styleId="ConsNonformat">
    <w:name w:val="ConsNonformat"/>
    <w:rsid w:val="0008648A"/>
    <w:pPr>
      <w:widowControl w:val="0"/>
      <w:autoSpaceDE w:val="0"/>
      <w:autoSpaceDN w:val="0"/>
      <w:adjustRightInd w:val="0"/>
    </w:pPr>
    <w:rPr>
      <w:rFonts w:ascii="Courier New" w:hAnsi="Courier New" w:cs="Courier New"/>
    </w:rPr>
  </w:style>
  <w:style w:type="paragraph" w:styleId="ae">
    <w:name w:val="Normal (Web)"/>
    <w:aliases w:val="Обычный (Web)1"/>
    <w:basedOn w:val="a2"/>
    <w:qFormat/>
    <w:rsid w:val="00571E0A"/>
    <w:pPr>
      <w:spacing w:before="100" w:beforeAutospacing="1" w:after="100" w:afterAutospacing="1"/>
    </w:pPr>
  </w:style>
  <w:style w:type="paragraph" w:styleId="af">
    <w:name w:val="List Paragraph"/>
    <w:aliases w:val="Абзац списка11,ПАРАГРАФ,Абзац2,Абзац 2,List Paragraph,Заголовок 3 Шелестов1,Варианты ответов,Абзац списка основной,List Paragraph2,Нумерация,список 1,СПИСКИ,маркированный,ТЕКСТ,Заголовок_3,Абзац вправо-1,Абзац вправо-11,List Paragraph11"/>
    <w:basedOn w:val="a2"/>
    <w:link w:val="af0"/>
    <w:qFormat/>
    <w:rsid w:val="002850D4"/>
    <w:pPr>
      <w:spacing w:after="200" w:line="276" w:lineRule="auto"/>
      <w:ind w:left="720"/>
      <w:contextualSpacing/>
    </w:pPr>
    <w:rPr>
      <w:rFonts w:ascii="Calibri" w:hAnsi="Calibri"/>
      <w:sz w:val="22"/>
      <w:szCs w:val="22"/>
    </w:rPr>
  </w:style>
  <w:style w:type="character" w:styleId="af1">
    <w:name w:val="Hyperlink"/>
    <w:uiPriority w:val="99"/>
    <w:qFormat/>
    <w:rsid w:val="00046CE4"/>
    <w:rPr>
      <w:color w:val="0000FF"/>
      <w:u w:val="single"/>
    </w:rPr>
  </w:style>
  <w:style w:type="paragraph" w:styleId="23">
    <w:name w:val="Body Text Indent 2"/>
    <w:basedOn w:val="a2"/>
    <w:link w:val="24"/>
    <w:rsid w:val="00046CE4"/>
    <w:pPr>
      <w:spacing w:after="120" w:line="480" w:lineRule="auto"/>
      <w:ind w:left="283"/>
    </w:pPr>
    <w:rPr>
      <w:sz w:val="20"/>
      <w:szCs w:val="20"/>
    </w:rPr>
  </w:style>
  <w:style w:type="character" w:customStyle="1" w:styleId="24">
    <w:name w:val="Основной текст с отступом 2 Знак"/>
    <w:basedOn w:val="a3"/>
    <w:link w:val="23"/>
    <w:uiPriority w:val="99"/>
    <w:rsid w:val="00103554"/>
  </w:style>
  <w:style w:type="paragraph" w:customStyle="1" w:styleId="af2">
    <w:name w:val="Таблицы (моноширинный)"/>
    <w:basedOn w:val="a2"/>
    <w:next w:val="a2"/>
    <w:uiPriority w:val="99"/>
    <w:rsid w:val="00046CE4"/>
    <w:pPr>
      <w:widowControl w:val="0"/>
      <w:autoSpaceDE w:val="0"/>
      <w:autoSpaceDN w:val="0"/>
      <w:adjustRightInd w:val="0"/>
      <w:jc w:val="both"/>
    </w:pPr>
    <w:rPr>
      <w:rFonts w:ascii="Courier New" w:hAnsi="Courier New" w:cs="Courier New"/>
      <w:sz w:val="20"/>
      <w:szCs w:val="20"/>
    </w:rPr>
  </w:style>
  <w:style w:type="paragraph" w:customStyle="1" w:styleId="ConsPlusNonformat">
    <w:name w:val="ConsPlusNonformat"/>
    <w:link w:val="ConsPlusNonformat0"/>
    <w:uiPriority w:val="99"/>
    <w:qFormat/>
    <w:rsid w:val="008317C6"/>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rsid w:val="00180570"/>
    <w:rPr>
      <w:rFonts w:ascii="Courier New" w:hAnsi="Courier New" w:cs="Courier New"/>
      <w:lang w:val="ru-RU" w:eastAsia="ru-RU" w:bidi="ar-SA"/>
    </w:rPr>
  </w:style>
  <w:style w:type="paragraph" w:styleId="25">
    <w:name w:val="Body Text 2"/>
    <w:basedOn w:val="a2"/>
    <w:link w:val="26"/>
    <w:uiPriority w:val="99"/>
    <w:rsid w:val="00A27C61"/>
    <w:pPr>
      <w:spacing w:after="120" w:line="480" w:lineRule="auto"/>
    </w:pPr>
    <w:rPr>
      <w:sz w:val="20"/>
      <w:szCs w:val="20"/>
    </w:rPr>
  </w:style>
  <w:style w:type="character" w:customStyle="1" w:styleId="26">
    <w:name w:val="Основной текст 2 Знак"/>
    <w:link w:val="25"/>
    <w:uiPriority w:val="99"/>
    <w:rsid w:val="00E362F4"/>
  </w:style>
  <w:style w:type="paragraph" w:styleId="af3">
    <w:name w:val="Title"/>
    <w:aliases w:val="Знак Знак12"/>
    <w:basedOn w:val="a2"/>
    <w:link w:val="af4"/>
    <w:uiPriority w:val="99"/>
    <w:qFormat/>
    <w:rsid w:val="006C63EF"/>
    <w:pPr>
      <w:jc w:val="center"/>
    </w:pPr>
    <w:rPr>
      <w:b/>
      <w:szCs w:val="20"/>
    </w:rPr>
  </w:style>
  <w:style w:type="character" w:customStyle="1" w:styleId="af4">
    <w:name w:val="Название Знак"/>
    <w:aliases w:val="Знак Знак12 Знак"/>
    <w:link w:val="af3"/>
    <w:uiPriority w:val="99"/>
    <w:rsid w:val="00E362F4"/>
    <w:rPr>
      <w:b/>
      <w:sz w:val="24"/>
    </w:rPr>
  </w:style>
  <w:style w:type="paragraph" w:customStyle="1" w:styleId="af5">
    <w:name w:val="Стиль"/>
    <w:rsid w:val="00AC6A61"/>
    <w:pPr>
      <w:widowControl w:val="0"/>
      <w:autoSpaceDE w:val="0"/>
      <w:autoSpaceDN w:val="0"/>
      <w:ind w:firstLine="720"/>
      <w:jc w:val="both"/>
    </w:pPr>
    <w:rPr>
      <w:rFonts w:ascii="Arial" w:hAnsi="Arial" w:cs="Arial"/>
    </w:rPr>
  </w:style>
  <w:style w:type="paragraph" w:styleId="32">
    <w:name w:val="Body Text Indent 3"/>
    <w:basedOn w:val="a2"/>
    <w:uiPriority w:val="99"/>
    <w:rsid w:val="00141F7A"/>
    <w:pPr>
      <w:spacing w:after="120"/>
      <w:ind w:left="283"/>
    </w:pPr>
    <w:rPr>
      <w:sz w:val="16"/>
      <w:szCs w:val="16"/>
    </w:rPr>
  </w:style>
  <w:style w:type="paragraph" w:styleId="33">
    <w:name w:val="Body Text 3"/>
    <w:basedOn w:val="a2"/>
    <w:link w:val="34"/>
    <w:uiPriority w:val="99"/>
    <w:rsid w:val="001E7446"/>
    <w:pPr>
      <w:spacing w:after="120"/>
    </w:pPr>
    <w:rPr>
      <w:sz w:val="16"/>
      <w:szCs w:val="16"/>
      <w:lang w:val="en-US" w:eastAsia="en-US"/>
    </w:rPr>
  </w:style>
  <w:style w:type="character" w:customStyle="1" w:styleId="34">
    <w:name w:val="Основной текст 3 Знак"/>
    <w:link w:val="33"/>
    <w:uiPriority w:val="99"/>
    <w:rsid w:val="005A3B76"/>
    <w:rPr>
      <w:sz w:val="16"/>
      <w:szCs w:val="16"/>
      <w:lang w:val="en-US" w:eastAsia="en-US"/>
    </w:rPr>
  </w:style>
  <w:style w:type="paragraph" w:customStyle="1" w:styleId="msoaccenttext">
    <w:name w:val="msoaccenttext"/>
    <w:rsid w:val="00C177E4"/>
    <w:rPr>
      <w:rFonts w:ascii="Franklin Gothic Book" w:hAnsi="Franklin Gothic Book"/>
      <w:b/>
      <w:bCs/>
      <w:color w:val="000066"/>
      <w:kern w:val="28"/>
      <w:sz w:val="18"/>
      <w:szCs w:val="18"/>
    </w:rPr>
  </w:style>
  <w:style w:type="paragraph" w:customStyle="1" w:styleId="msoaccenttext7">
    <w:name w:val="msoaccenttext7"/>
    <w:rsid w:val="00221B21"/>
    <w:rPr>
      <w:rFonts w:ascii="Franklin Gothic Book" w:hAnsi="Franklin Gothic Book"/>
      <w:b/>
      <w:bCs/>
      <w:color w:val="000000"/>
      <w:kern w:val="28"/>
    </w:rPr>
  </w:style>
  <w:style w:type="character" w:customStyle="1" w:styleId="Pro-List1">
    <w:name w:val="Pro-List #1 Знак Знак"/>
    <w:link w:val="Pro-List10"/>
    <w:locked/>
    <w:rsid w:val="00180570"/>
    <w:rPr>
      <w:rFonts w:ascii="Georgia" w:hAnsi="Georgia"/>
      <w:sz w:val="24"/>
      <w:szCs w:val="24"/>
      <w:lang w:val="ru-RU" w:eastAsia="ru-RU" w:bidi="ar-SA"/>
    </w:rPr>
  </w:style>
  <w:style w:type="paragraph" w:customStyle="1" w:styleId="Pro-List10">
    <w:name w:val="Pro-List #1"/>
    <w:basedOn w:val="a2"/>
    <w:link w:val="Pro-List1"/>
    <w:semiHidden/>
    <w:rsid w:val="00180570"/>
    <w:pPr>
      <w:tabs>
        <w:tab w:val="left" w:pos="1134"/>
      </w:tabs>
      <w:spacing w:before="180" w:line="288" w:lineRule="auto"/>
      <w:ind w:left="1134" w:hanging="295"/>
      <w:jc w:val="both"/>
    </w:pPr>
    <w:rPr>
      <w:rFonts w:ascii="Georgia" w:hAnsi="Georgia"/>
    </w:rPr>
  </w:style>
  <w:style w:type="paragraph" w:customStyle="1" w:styleId="Pro-List-2">
    <w:name w:val="Pro-List -2"/>
    <w:basedOn w:val="a2"/>
    <w:semiHidden/>
    <w:rsid w:val="00180570"/>
    <w:pPr>
      <w:tabs>
        <w:tab w:val="num" w:pos="2880"/>
      </w:tabs>
      <w:spacing w:before="60" w:line="288" w:lineRule="auto"/>
      <w:ind w:left="2880" w:hanging="360"/>
      <w:jc w:val="both"/>
    </w:pPr>
    <w:rPr>
      <w:rFonts w:ascii="Georgia" w:hAnsi="Georgia"/>
    </w:rPr>
  </w:style>
  <w:style w:type="character" w:customStyle="1" w:styleId="TextNPA">
    <w:name w:val="Text NPA"/>
    <w:rsid w:val="00180570"/>
    <w:rPr>
      <w:rFonts w:ascii="Courier New" w:hAnsi="Courier New" w:cs="Courier New" w:hint="default"/>
    </w:rPr>
  </w:style>
  <w:style w:type="paragraph" w:customStyle="1" w:styleId="Pro-List2">
    <w:name w:val="Pro-List #2"/>
    <w:basedOn w:val="Pro-List10"/>
    <w:link w:val="Pro-List20"/>
    <w:semiHidden/>
    <w:rsid w:val="00180570"/>
    <w:pPr>
      <w:tabs>
        <w:tab w:val="clear" w:pos="1134"/>
        <w:tab w:val="left" w:pos="2040"/>
      </w:tabs>
      <w:ind w:left="2040" w:hanging="480"/>
    </w:pPr>
  </w:style>
  <w:style w:type="character" w:customStyle="1" w:styleId="Pro-List20">
    <w:name w:val="Pro-List #2 Знак"/>
    <w:basedOn w:val="Pro-List1"/>
    <w:link w:val="Pro-List2"/>
    <w:locked/>
    <w:rsid w:val="00180570"/>
    <w:rPr>
      <w:rFonts w:ascii="Georgia" w:hAnsi="Georgia"/>
      <w:sz w:val="24"/>
      <w:szCs w:val="24"/>
      <w:lang w:val="ru-RU" w:eastAsia="ru-RU" w:bidi="ar-SA"/>
    </w:rPr>
  </w:style>
  <w:style w:type="character" w:customStyle="1" w:styleId="Pro-List11">
    <w:name w:val="Pro-List #1 Знак Знак Знак"/>
    <w:rsid w:val="00180570"/>
    <w:rPr>
      <w:rFonts w:ascii="Georgia" w:hAnsi="Georgia" w:hint="default"/>
      <w:sz w:val="24"/>
      <w:szCs w:val="24"/>
      <w:lang w:val="ru-RU" w:eastAsia="ru-RU" w:bidi="ar-SA"/>
    </w:rPr>
  </w:style>
  <w:style w:type="paragraph" w:customStyle="1" w:styleId="CharChar">
    <w:name w:val="Char Char Знак Знак Знак Знак Знак Знак Знак Знак Знак Знак"/>
    <w:basedOn w:val="a2"/>
    <w:rsid w:val="00180570"/>
    <w:pPr>
      <w:spacing w:after="160" w:line="240" w:lineRule="exact"/>
    </w:pPr>
    <w:rPr>
      <w:rFonts w:ascii="Verdana" w:hAnsi="Verdana"/>
      <w:sz w:val="20"/>
      <w:szCs w:val="20"/>
      <w:lang w:val="en-US" w:eastAsia="en-US"/>
    </w:rPr>
  </w:style>
  <w:style w:type="paragraph" w:customStyle="1" w:styleId="ConsTitle">
    <w:name w:val="ConsTitle"/>
    <w:rsid w:val="00180570"/>
    <w:pPr>
      <w:widowControl w:val="0"/>
      <w:autoSpaceDE w:val="0"/>
      <w:autoSpaceDN w:val="0"/>
      <w:adjustRightInd w:val="0"/>
    </w:pPr>
    <w:rPr>
      <w:rFonts w:ascii="Arial" w:hAnsi="Arial" w:cs="Arial"/>
      <w:b/>
      <w:bCs/>
      <w:sz w:val="16"/>
      <w:szCs w:val="16"/>
    </w:rPr>
  </w:style>
  <w:style w:type="paragraph" w:customStyle="1" w:styleId="11">
    <w:name w:val="Стиль1 Знак"/>
    <w:basedOn w:val="3"/>
    <w:uiPriority w:val="99"/>
    <w:rsid w:val="00180570"/>
    <w:pPr>
      <w:keepLines/>
      <w:widowControl w:val="0"/>
      <w:autoSpaceDE w:val="0"/>
      <w:autoSpaceDN w:val="0"/>
      <w:adjustRightInd w:val="0"/>
      <w:spacing w:before="60" w:after="120"/>
      <w:jc w:val="both"/>
    </w:pPr>
    <w:rPr>
      <w:sz w:val="22"/>
      <w:szCs w:val="22"/>
    </w:rPr>
  </w:style>
  <w:style w:type="paragraph" w:customStyle="1" w:styleId="12">
    <w:name w:val="Стиль1"/>
    <w:basedOn w:val="3"/>
    <w:qFormat/>
    <w:rsid w:val="00180570"/>
    <w:pPr>
      <w:keepLines/>
      <w:widowControl w:val="0"/>
      <w:autoSpaceDE w:val="0"/>
      <w:autoSpaceDN w:val="0"/>
      <w:adjustRightInd w:val="0"/>
      <w:spacing w:before="60" w:after="120"/>
      <w:jc w:val="both"/>
    </w:pPr>
    <w:rPr>
      <w:sz w:val="22"/>
      <w:szCs w:val="22"/>
    </w:rPr>
  </w:style>
  <w:style w:type="paragraph" w:customStyle="1" w:styleId="Iniiaiieoaeno">
    <w:name w:val="Iniiaiie oaeno"/>
    <w:basedOn w:val="a2"/>
    <w:uiPriority w:val="99"/>
    <w:rsid w:val="00180570"/>
    <w:pPr>
      <w:jc w:val="both"/>
    </w:pPr>
    <w:rPr>
      <w:rFonts w:ascii="Peterburg" w:hAnsi="Peterburg"/>
      <w:sz w:val="20"/>
      <w:szCs w:val="20"/>
    </w:rPr>
  </w:style>
  <w:style w:type="paragraph" w:styleId="af6">
    <w:name w:val="footer"/>
    <w:aliases w:val="Знак6"/>
    <w:basedOn w:val="a2"/>
    <w:link w:val="af7"/>
    <w:rsid w:val="00180570"/>
    <w:pPr>
      <w:tabs>
        <w:tab w:val="center" w:pos="4677"/>
        <w:tab w:val="right" w:pos="9355"/>
      </w:tabs>
    </w:pPr>
  </w:style>
  <w:style w:type="character" w:customStyle="1" w:styleId="af7">
    <w:name w:val="Нижний колонтитул Знак"/>
    <w:aliases w:val="Знак6 Знак"/>
    <w:link w:val="af6"/>
    <w:rsid w:val="00C027C6"/>
    <w:rPr>
      <w:sz w:val="24"/>
      <w:szCs w:val="24"/>
    </w:rPr>
  </w:style>
  <w:style w:type="paragraph" w:customStyle="1" w:styleId="xl28">
    <w:name w:val="xl28"/>
    <w:basedOn w:val="a2"/>
    <w:uiPriority w:val="99"/>
    <w:rsid w:val="00180570"/>
    <w:pPr>
      <w:pBdr>
        <w:left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af8">
    <w:name w:val="Знак Знак Знак"/>
    <w:aliases w:val="Body Text,Основной текст Знак Знак Знак Знак Знак,Основной текст Знак Знак Знак Знак,Основной текст1 Знак Знак Знак,Основной текст1 Знак Знак Знак Знак,Основной текст1 Знак Знак Зна"/>
    <w:basedOn w:val="a2"/>
    <w:rsid w:val="00180570"/>
    <w:pPr>
      <w:spacing w:after="160" w:line="240" w:lineRule="exact"/>
    </w:pPr>
    <w:rPr>
      <w:rFonts w:ascii="Verdana" w:hAnsi="Verdana"/>
      <w:sz w:val="20"/>
      <w:szCs w:val="20"/>
      <w:lang w:val="en-US" w:eastAsia="en-US"/>
    </w:rPr>
  </w:style>
  <w:style w:type="paragraph" w:styleId="HTML">
    <w:name w:val="HTML Preformatted"/>
    <w:basedOn w:val="a2"/>
    <w:link w:val="HTML0"/>
    <w:uiPriority w:val="99"/>
    <w:rsid w:val="00180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ConsPlusCell">
    <w:name w:val="ConsPlusCell"/>
    <w:rsid w:val="00180570"/>
    <w:pPr>
      <w:widowControl w:val="0"/>
      <w:autoSpaceDE w:val="0"/>
      <w:autoSpaceDN w:val="0"/>
      <w:adjustRightInd w:val="0"/>
    </w:pPr>
    <w:rPr>
      <w:rFonts w:ascii="Arial" w:hAnsi="Arial" w:cs="Arial"/>
    </w:rPr>
  </w:style>
  <w:style w:type="paragraph" w:customStyle="1" w:styleId="13">
    <w:name w:val="Обычный1"/>
    <w:uiPriority w:val="99"/>
    <w:qFormat/>
    <w:rsid w:val="00180570"/>
    <w:pPr>
      <w:widowControl w:val="0"/>
    </w:pPr>
  </w:style>
  <w:style w:type="paragraph" w:customStyle="1" w:styleId="ConsNormal">
    <w:name w:val="ConsNormal"/>
    <w:uiPriority w:val="99"/>
    <w:rsid w:val="00180570"/>
    <w:pPr>
      <w:widowControl w:val="0"/>
      <w:ind w:firstLine="720"/>
    </w:pPr>
    <w:rPr>
      <w:rFonts w:ascii="Arial" w:hAnsi="Arial"/>
      <w:snapToGrid w:val="0"/>
    </w:rPr>
  </w:style>
  <w:style w:type="character" w:styleId="af9">
    <w:name w:val="page number"/>
    <w:basedOn w:val="a3"/>
    <w:uiPriority w:val="99"/>
    <w:rsid w:val="005500B4"/>
  </w:style>
  <w:style w:type="character" w:styleId="afa">
    <w:name w:val="FollowedHyperlink"/>
    <w:uiPriority w:val="99"/>
    <w:qFormat/>
    <w:rsid w:val="000E577F"/>
    <w:rPr>
      <w:color w:val="800080"/>
      <w:u w:val="single"/>
    </w:rPr>
  </w:style>
  <w:style w:type="paragraph" w:customStyle="1" w:styleId="xl25">
    <w:name w:val="xl2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5"/>
      <w:szCs w:val="15"/>
    </w:rPr>
  </w:style>
  <w:style w:type="paragraph" w:customStyle="1" w:styleId="xl26">
    <w:name w:val="xl2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27">
    <w:name w:val="xl2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2"/>
    <w:rsid w:val="000E577F"/>
    <w:pPr>
      <w:pBdr>
        <w:top w:val="single" w:sz="4" w:space="0" w:color="auto"/>
        <w:left w:val="single" w:sz="4" w:space="0" w:color="auto"/>
        <w:bottom w:val="single" w:sz="4" w:space="0" w:color="auto"/>
      </w:pBdr>
      <w:spacing w:before="100" w:beforeAutospacing="1" w:after="100" w:afterAutospacing="1"/>
      <w:jc w:val="center"/>
    </w:pPr>
    <w:rPr>
      <w:b/>
      <w:bCs/>
      <w:sz w:val="16"/>
      <w:szCs w:val="16"/>
    </w:rPr>
  </w:style>
  <w:style w:type="paragraph" w:customStyle="1" w:styleId="xl30">
    <w:name w:val="xl30"/>
    <w:basedOn w:val="a2"/>
    <w:rsid w:val="000E577F"/>
    <w:pPr>
      <w:pBdr>
        <w:top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31">
    <w:name w:val="xl3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15"/>
      <w:szCs w:val="15"/>
    </w:rPr>
  </w:style>
  <w:style w:type="paragraph" w:customStyle="1" w:styleId="xl32">
    <w:name w:val="xl3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33">
    <w:name w:val="xl33"/>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5"/>
      <w:szCs w:val="15"/>
    </w:rPr>
  </w:style>
  <w:style w:type="paragraph" w:customStyle="1" w:styleId="xl34">
    <w:name w:val="xl34"/>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35">
    <w:name w:val="xl3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36">
    <w:name w:val="xl3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8"/>
      <w:szCs w:val="18"/>
    </w:rPr>
  </w:style>
  <w:style w:type="paragraph" w:customStyle="1" w:styleId="xl37">
    <w:name w:val="xl3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38">
    <w:name w:val="xl38"/>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39">
    <w:name w:val="xl39"/>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0">
    <w:name w:val="xl40"/>
    <w:basedOn w:val="a2"/>
    <w:rsid w:val="000E577F"/>
    <w:pPr>
      <w:pBdr>
        <w:top w:val="single" w:sz="4" w:space="0" w:color="auto"/>
        <w:bottom w:val="single" w:sz="4" w:space="0" w:color="auto"/>
        <w:right w:val="single" w:sz="8" w:space="0" w:color="auto"/>
      </w:pBdr>
      <w:spacing w:before="100" w:beforeAutospacing="1" w:after="100" w:afterAutospacing="1"/>
    </w:pPr>
    <w:rPr>
      <w:sz w:val="18"/>
      <w:szCs w:val="18"/>
    </w:rPr>
  </w:style>
  <w:style w:type="paragraph" w:customStyle="1" w:styleId="xl41">
    <w:name w:val="xl4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2">
    <w:name w:val="xl4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43">
    <w:name w:val="xl43"/>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44">
    <w:name w:val="xl44"/>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8"/>
      <w:szCs w:val="18"/>
    </w:rPr>
  </w:style>
  <w:style w:type="paragraph" w:customStyle="1" w:styleId="xl45">
    <w:name w:val="xl4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46">
    <w:name w:val="xl4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47">
    <w:name w:val="xl4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8">
    <w:name w:val="xl48"/>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49">
    <w:name w:val="xl49"/>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50">
    <w:name w:val="xl50"/>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51">
    <w:name w:val="xl5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52">
    <w:name w:val="xl5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14">
    <w:name w:val="1"/>
    <w:basedOn w:val="a2"/>
    <w:rsid w:val="006D51C4"/>
    <w:pPr>
      <w:spacing w:after="160" w:line="240" w:lineRule="exact"/>
    </w:pPr>
    <w:rPr>
      <w:rFonts w:ascii="Verdana" w:hAnsi="Verdana"/>
      <w:sz w:val="20"/>
      <w:szCs w:val="20"/>
      <w:lang w:val="en-US" w:eastAsia="en-US"/>
    </w:rPr>
  </w:style>
  <w:style w:type="paragraph" w:customStyle="1" w:styleId="afb">
    <w:name w:val="Знак"/>
    <w:basedOn w:val="a2"/>
    <w:uiPriority w:val="99"/>
    <w:rsid w:val="00FE5DF4"/>
    <w:pPr>
      <w:spacing w:after="160" w:line="240" w:lineRule="exact"/>
    </w:pPr>
    <w:rPr>
      <w:rFonts w:ascii="Verdana" w:hAnsi="Verdana"/>
      <w:sz w:val="20"/>
      <w:szCs w:val="20"/>
      <w:lang w:val="en-US" w:eastAsia="en-US"/>
    </w:rPr>
  </w:style>
  <w:style w:type="paragraph" w:customStyle="1" w:styleId="35">
    <w:name w:val="Знак3"/>
    <w:basedOn w:val="a2"/>
    <w:rsid w:val="00C7541D"/>
    <w:pPr>
      <w:spacing w:after="160" w:line="240" w:lineRule="exact"/>
    </w:pPr>
    <w:rPr>
      <w:rFonts w:ascii="Verdana" w:hAnsi="Verdana"/>
      <w:sz w:val="20"/>
      <w:szCs w:val="20"/>
      <w:lang w:val="en-US" w:eastAsia="en-US"/>
    </w:rPr>
  </w:style>
  <w:style w:type="character" w:styleId="afc">
    <w:name w:val="Strong"/>
    <w:qFormat/>
    <w:rsid w:val="00303FA6"/>
    <w:rPr>
      <w:b/>
    </w:rPr>
  </w:style>
  <w:style w:type="paragraph" w:customStyle="1" w:styleId="15">
    <w:name w:val="Знак Знак Знак1"/>
    <w:basedOn w:val="a2"/>
    <w:rsid w:val="005018D0"/>
    <w:pPr>
      <w:spacing w:after="160" w:line="240" w:lineRule="exact"/>
    </w:pPr>
    <w:rPr>
      <w:rFonts w:ascii="Verdana" w:hAnsi="Verdana"/>
      <w:sz w:val="20"/>
      <w:szCs w:val="20"/>
      <w:lang w:val="en-US" w:eastAsia="en-US"/>
    </w:rPr>
  </w:style>
  <w:style w:type="paragraph" w:customStyle="1" w:styleId="16">
    <w:name w:val="Основной текст1"/>
    <w:basedOn w:val="13"/>
    <w:rsid w:val="0004522D"/>
    <w:pPr>
      <w:widowControl/>
      <w:jc w:val="both"/>
    </w:pPr>
    <w:rPr>
      <w:sz w:val="24"/>
    </w:rPr>
  </w:style>
  <w:style w:type="character" w:customStyle="1" w:styleId="afd">
    <w:name w:val="Гипертекстовая ссылка"/>
    <w:qFormat/>
    <w:rsid w:val="001E6319"/>
    <w:rPr>
      <w:rFonts w:cs="Times New Roman"/>
      <w:color w:val="106BBE"/>
    </w:rPr>
  </w:style>
  <w:style w:type="paragraph" w:customStyle="1" w:styleId="afe">
    <w:name w:val="Прижатый влево"/>
    <w:basedOn w:val="a2"/>
    <w:next w:val="a2"/>
    <w:rsid w:val="00D93626"/>
    <w:pPr>
      <w:autoSpaceDE w:val="0"/>
      <w:autoSpaceDN w:val="0"/>
      <w:adjustRightInd w:val="0"/>
    </w:pPr>
    <w:rPr>
      <w:rFonts w:ascii="Arial" w:hAnsi="Arial"/>
    </w:rPr>
  </w:style>
  <w:style w:type="character" w:customStyle="1" w:styleId="r">
    <w:name w:val="r"/>
    <w:rsid w:val="00CB2686"/>
    <w:rPr>
      <w:rFonts w:cs="Times New Roman"/>
    </w:rPr>
  </w:style>
  <w:style w:type="paragraph" w:customStyle="1" w:styleId="17">
    <w:name w:val="Абзац списка1"/>
    <w:basedOn w:val="a2"/>
    <w:uiPriority w:val="99"/>
    <w:rsid w:val="00915B07"/>
    <w:pPr>
      <w:spacing w:after="200" w:line="276" w:lineRule="auto"/>
      <w:ind w:left="720"/>
    </w:pPr>
    <w:rPr>
      <w:rFonts w:ascii="Calibri" w:eastAsia="Calibri" w:hAnsi="Calibri"/>
      <w:sz w:val="22"/>
      <w:szCs w:val="22"/>
    </w:rPr>
  </w:style>
  <w:style w:type="table" w:customStyle="1" w:styleId="18">
    <w:name w:val="Сетка таблицы1"/>
    <w:basedOn w:val="a4"/>
    <w:next w:val="a6"/>
    <w:uiPriority w:val="59"/>
    <w:rsid w:val="007E71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4"/>
    <w:next w:val="a6"/>
    <w:uiPriority w:val="59"/>
    <w:rsid w:val="00A673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Название объекта1"/>
    <w:basedOn w:val="a2"/>
    <w:qFormat/>
    <w:rsid w:val="000F274A"/>
    <w:pPr>
      <w:suppressAutoHyphens/>
      <w:jc w:val="center"/>
    </w:pPr>
    <w:rPr>
      <w:b/>
      <w:szCs w:val="20"/>
      <w:lang w:eastAsia="ar-SA"/>
    </w:rPr>
  </w:style>
  <w:style w:type="character" w:customStyle="1" w:styleId="28">
    <w:name w:val="Основной текст (2)_"/>
    <w:basedOn w:val="a3"/>
    <w:link w:val="29"/>
    <w:rsid w:val="00882E0D"/>
    <w:rPr>
      <w:b/>
      <w:bCs/>
      <w:spacing w:val="1"/>
      <w:sz w:val="25"/>
      <w:szCs w:val="25"/>
      <w:shd w:val="clear" w:color="auto" w:fill="FFFFFF"/>
    </w:rPr>
  </w:style>
  <w:style w:type="paragraph" w:customStyle="1" w:styleId="29">
    <w:name w:val="Основной текст (2)"/>
    <w:basedOn w:val="a2"/>
    <w:link w:val="28"/>
    <w:rsid w:val="00882E0D"/>
    <w:pPr>
      <w:widowControl w:val="0"/>
      <w:shd w:val="clear" w:color="auto" w:fill="FFFFFF"/>
      <w:spacing w:after="240" w:line="322" w:lineRule="exact"/>
      <w:jc w:val="center"/>
    </w:pPr>
    <w:rPr>
      <w:b/>
      <w:bCs/>
      <w:spacing w:val="1"/>
      <w:sz w:val="25"/>
      <w:szCs w:val="25"/>
    </w:rPr>
  </w:style>
  <w:style w:type="character" w:customStyle="1" w:styleId="aff">
    <w:name w:val="Основной текст_"/>
    <w:basedOn w:val="a3"/>
    <w:link w:val="110"/>
    <w:rsid w:val="00882E0D"/>
    <w:rPr>
      <w:spacing w:val="-2"/>
      <w:sz w:val="22"/>
      <w:szCs w:val="22"/>
      <w:shd w:val="clear" w:color="auto" w:fill="FFFFFF"/>
    </w:rPr>
  </w:style>
  <w:style w:type="paragraph" w:customStyle="1" w:styleId="110">
    <w:name w:val="Основной текст11"/>
    <w:basedOn w:val="a2"/>
    <w:link w:val="aff"/>
    <w:rsid w:val="00882E0D"/>
    <w:pPr>
      <w:widowControl w:val="0"/>
      <w:shd w:val="clear" w:color="auto" w:fill="FFFFFF"/>
      <w:spacing w:before="240" w:after="300" w:line="0" w:lineRule="atLeast"/>
      <w:jc w:val="both"/>
    </w:pPr>
    <w:rPr>
      <w:spacing w:val="-2"/>
      <w:sz w:val="22"/>
      <w:szCs w:val="22"/>
    </w:rPr>
  </w:style>
  <w:style w:type="character" w:customStyle="1" w:styleId="36">
    <w:name w:val="Основной текст (3)_"/>
    <w:basedOn w:val="a3"/>
    <w:link w:val="37"/>
    <w:rsid w:val="00882E0D"/>
    <w:rPr>
      <w:b/>
      <w:bCs/>
      <w:spacing w:val="-1"/>
      <w:sz w:val="22"/>
      <w:szCs w:val="22"/>
      <w:shd w:val="clear" w:color="auto" w:fill="FFFFFF"/>
    </w:rPr>
  </w:style>
  <w:style w:type="paragraph" w:customStyle="1" w:styleId="37">
    <w:name w:val="Основной текст (3)"/>
    <w:basedOn w:val="a2"/>
    <w:link w:val="36"/>
    <w:rsid w:val="00882E0D"/>
    <w:pPr>
      <w:widowControl w:val="0"/>
      <w:shd w:val="clear" w:color="auto" w:fill="FFFFFF"/>
      <w:spacing w:after="600" w:line="0" w:lineRule="atLeast"/>
    </w:pPr>
    <w:rPr>
      <w:b/>
      <w:bCs/>
      <w:spacing w:val="-1"/>
      <w:sz w:val="22"/>
      <w:szCs w:val="22"/>
    </w:rPr>
  </w:style>
  <w:style w:type="character" w:customStyle="1" w:styleId="aff0">
    <w:name w:val="Колонтитул_"/>
    <w:basedOn w:val="a3"/>
    <w:link w:val="aff1"/>
    <w:rsid w:val="00EB516C"/>
    <w:rPr>
      <w:b/>
      <w:bCs/>
      <w:spacing w:val="-2"/>
      <w:sz w:val="22"/>
      <w:szCs w:val="22"/>
      <w:shd w:val="clear" w:color="auto" w:fill="FFFFFF"/>
    </w:rPr>
  </w:style>
  <w:style w:type="paragraph" w:customStyle="1" w:styleId="aff1">
    <w:name w:val="Колонтитул"/>
    <w:basedOn w:val="a2"/>
    <w:link w:val="aff0"/>
    <w:rsid w:val="00EB516C"/>
    <w:pPr>
      <w:widowControl w:val="0"/>
      <w:shd w:val="clear" w:color="auto" w:fill="FFFFFF"/>
      <w:spacing w:line="274" w:lineRule="exact"/>
    </w:pPr>
    <w:rPr>
      <w:b/>
      <w:bCs/>
      <w:spacing w:val="-2"/>
      <w:sz w:val="22"/>
      <w:szCs w:val="22"/>
    </w:rPr>
  </w:style>
  <w:style w:type="paragraph" w:customStyle="1" w:styleId="Style13">
    <w:name w:val="Style13"/>
    <w:basedOn w:val="a2"/>
    <w:rsid w:val="00F06D52"/>
    <w:pPr>
      <w:widowControl w:val="0"/>
      <w:autoSpaceDE w:val="0"/>
      <w:autoSpaceDN w:val="0"/>
      <w:adjustRightInd w:val="0"/>
      <w:spacing w:line="278" w:lineRule="exact"/>
      <w:ind w:firstLine="595"/>
      <w:jc w:val="both"/>
    </w:pPr>
  </w:style>
  <w:style w:type="paragraph" w:customStyle="1" w:styleId="1a">
    <w:name w:val="Знак1"/>
    <w:basedOn w:val="a2"/>
    <w:rsid w:val="00E362F4"/>
    <w:pPr>
      <w:spacing w:after="160" w:line="240" w:lineRule="exact"/>
    </w:pPr>
    <w:rPr>
      <w:rFonts w:ascii="Verdana" w:hAnsi="Verdana" w:cs="Verdana"/>
      <w:sz w:val="20"/>
      <w:szCs w:val="20"/>
      <w:lang w:val="en-US" w:eastAsia="en-US"/>
    </w:rPr>
  </w:style>
  <w:style w:type="paragraph" w:customStyle="1" w:styleId="aff2">
    <w:name w:val="Знак Знак Знак Знак"/>
    <w:basedOn w:val="a2"/>
    <w:rsid w:val="00E362F4"/>
    <w:pPr>
      <w:spacing w:before="100" w:beforeAutospacing="1" w:after="100" w:afterAutospacing="1"/>
    </w:pPr>
    <w:rPr>
      <w:rFonts w:ascii="Tahoma" w:hAnsi="Tahoma"/>
      <w:sz w:val="20"/>
      <w:szCs w:val="20"/>
      <w:lang w:val="en-US" w:eastAsia="en-US"/>
    </w:rPr>
  </w:style>
  <w:style w:type="paragraph" w:styleId="aff3">
    <w:name w:val="footnote text"/>
    <w:basedOn w:val="a2"/>
    <w:link w:val="aff4"/>
    <w:uiPriority w:val="99"/>
    <w:rsid w:val="00E362F4"/>
    <w:rPr>
      <w:sz w:val="20"/>
      <w:szCs w:val="20"/>
    </w:rPr>
  </w:style>
  <w:style w:type="character" w:customStyle="1" w:styleId="aff4">
    <w:name w:val="Текст сноски Знак"/>
    <w:basedOn w:val="a3"/>
    <w:link w:val="aff3"/>
    <w:uiPriority w:val="99"/>
    <w:rsid w:val="00E362F4"/>
  </w:style>
  <w:style w:type="paragraph" w:customStyle="1" w:styleId="38">
    <w:name w:val="Стиль3"/>
    <w:basedOn w:val="23"/>
    <w:rsid w:val="00E362F4"/>
    <w:pPr>
      <w:widowControl w:val="0"/>
      <w:tabs>
        <w:tab w:val="num" w:pos="1127"/>
      </w:tabs>
      <w:adjustRightInd w:val="0"/>
      <w:spacing w:after="0" w:line="240" w:lineRule="auto"/>
      <w:ind w:left="900"/>
      <w:jc w:val="both"/>
      <w:textAlignment w:val="baseline"/>
    </w:pPr>
    <w:rPr>
      <w:sz w:val="24"/>
    </w:rPr>
  </w:style>
  <w:style w:type="paragraph" w:customStyle="1" w:styleId="1b">
    <w:name w:val="Знак Знак Знак Знак1"/>
    <w:basedOn w:val="a2"/>
    <w:rsid w:val="00E362F4"/>
    <w:pPr>
      <w:spacing w:before="100" w:beforeAutospacing="1" w:after="100" w:afterAutospacing="1"/>
    </w:pPr>
    <w:rPr>
      <w:rFonts w:ascii="Tahoma" w:hAnsi="Tahoma" w:cs="Tahoma"/>
      <w:sz w:val="20"/>
      <w:szCs w:val="20"/>
      <w:lang w:val="en-US" w:eastAsia="en-US"/>
    </w:rPr>
  </w:style>
  <w:style w:type="character" w:styleId="aff5">
    <w:name w:val="Emphasis"/>
    <w:qFormat/>
    <w:rsid w:val="00E362F4"/>
    <w:rPr>
      <w:i/>
      <w:iCs/>
    </w:rPr>
  </w:style>
  <w:style w:type="paragraph" w:styleId="aff6">
    <w:name w:val="Balloon Text"/>
    <w:basedOn w:val="a2"/>
    <w:link w:val="aff7"/>
    <w:qFormat/>
    <w:rsid w:val="00E362F4"/>
    <w:rPr>
      <w:rFonts w:ascii="Tahoma" w:hAnsi="Tahoma" w:cs="Tahoma"/>
      <w:sz w:val="16"/>
      <w:szCs w:val="16"/>
    </w:rPr>
  </w:style>
  <w:style w:type="character" w:customStyle="1" w:styleId="aff7">
    <w:name w:val="Текст выноски Знак"/>
    <w:basedOn w:val="a3"/>
    <w:link w:val="aff6"/>
    <w:qFormat/>
    <w:rsid w:val="00E362F4"/>
    <w:rPr>
      <w:rFonts w:ascii="Tahoma" w:hAnsi="Tahoma" w:cs="Tahoma"/>
      <w:sz w:val="16"/>
      <w:szCs w:val="16"/>
    </w:rPr>
  </w:style>
  <w:style w:type="paragraph" w:customStyle="1" w:styleId="2a">
    <w:name w:val="Стиль2"/>
    <w:basedOn w:val="2b"/>
    <w:link w:val="2c"/>
    <w:qFormat/>
    <w:rsid w:val="00E362F4"/>
    <w:pPr>
      <w:keepNext/>
      <w:keepLines/>
      <w:widowControl w:val="0"/>
      <w:suppressLineNumbers/>
      <w:tabs>
        <w:tab w:val="clear" w:pos="720"/>
        <w:tab w:val="num" w:pos="756"/>
      </w:tabs>
      <w:suppressAutoHyphens/>
      <w:spacing w:after="60"/>
      <w:ind w:left="756" w:hanging="576"/>
      <w:jc w:val="both"/>
    </w:pPr>
    <w:rPr>
      <w:b/>
      <w:szCs w:val="20"/>
    </w:rPr>
  </w:style>
  <w:style w:type="paragraph" w:styleId="2b">
    <w:name w:val="List Number 2"/>
    <w:basedOn w:val="a2"/>
    <w:rsid w:val="00E362F4"/>
    <w:pPr>
      <w:tabs>
        <w:tab w:val="num" w:pos="720"/>
      </w:tabs>
      <w:ind w:left="720"/>
    </w:pPr>
  </w:style>
  <w:style w:type="paragraph" w:customStyle="1" w:styleId="39">
    <w:name w:val="Стиль3 Знак Знак"/>
    <w:basedOn w:val="23"/>
    <w:rsid w:val="00E362F4"/>
    <w:pPr>
      <w:widowControl w:val="0"/>
      <w:tabs>
        <w:tab w:val="num" w:pos="227"/>
      </w:tabs>
      <w:adjustRightInd w:val="0"/>
      <w:spacing w:after="0" w:line="240" w:lineRule="auto"/>
      <w:ind w:left="0"/>
      <w:jc w:val="both"/>
      <w:textAlignment w:val="baseline"/>
    </w:pPr>
    <w:rPr>
      <w:sz w:val="24"/>
    </w:rPr>
  </w:style>
  <w:style w:type="paragraph" w:customStyle="1" w:styleId="2-11">
    <w:name w:val="2-11"/>
    <w:basedOn w:val="a2"/>
    <w:rsid w:val="00E362F4"/>
    <w:pPr>
      <w:spacing w:after="60"/>
      <w:jc w:val="both"/>
    </w:pPr>
  </w:style>
  <w:style w:type="paragraph" w:styleId="aff8">
    <w:name w:val="header"/>
    <w:basedOn w:val="a2"/>
    <w:link w:val="aff9"/>
    <w:uiPriority w:val="99"/>
    <w:qFormat/>
    <w:rsid w:val="00E362F4"/>
    <w:pPr>
      <w:tabs>
        <w:tab w:val="center" w:pos="4677"/>
        <w:tab w:val="right" w:pos="9355"/>
      </w:tabs>
    </w:pPr>
  </w:style>
  <w:style w:type="character" w:customStyle="1" w:styleId="aff9">
    <w:name w:val="Верхний колонтитул Знак"/>
    <w:basedOn w:val="a3"/>
    <w:link w:val="aff8"/>
    <w:uiPriority w:val="99"/>
    <w:qFormat/>
    <w:rsid w:val="00E362F4"/>
    <w:rPr>
      <w:sz w:val="24"/>
      <w:szCs w:val="24"/>
    </w:rPr>
  </w:style>
  <w:style w:type="character" w:styleId="affa">
    <w:name w:val="line number"/>
    <w:basedOn w:val="a3"/>
    <w:rsid w:val="00E362F4"/>
  </w:style>
  <w:style w:type="paragraph" w:customStyle="1" w:styleId="western">
    <w:name w:val="western"/>
    <w:basedOn w:val="a2"/>
    <w:qFormat/>
    <w:rsid w:val="00E362F4"/>
    <w:pPr>
      <w:spacing w:before="100" w:beforeAutospacing="1" w:after="119"/>
    </w:pPr>
    <w:rPr>
      <w:color w:val="000000"/>
    </w:rPr>
  </w:style>
  <w:style w:type="paragraph" w:customStyle="1" w:styleId="2d">
    <w:name w:val="Основной текст2"/>
    <w:basedOn w:val="a2"/>
    <w:rsid w:val="00E362F4"/>
    <w:pPr>
      <w:widowControl w:val="0"/>
      <w:shd w:val="clear" w:color="auto" w:fill="FFFFFF"/>
      <w:spacing w:line="298" w:lineRule="exact"/>
      <w:jc w:val="right"/>
    </w:pPr>
    <w:rPr>
      <w:sz w:val="20"/>
      <w:szCs w:val="20"/>
    </w:rPr>
  </w:style>
  <w:style w:type="paragraph" w:styleId="affb">
    <w:name w:val="Subtitle"/>
    <w:basedOn w:val="a2"/>
    <w:next w:val="a2"/>
    <w:link w:val="affc"/>
    <w:qFormat/>
    <w:rsid w:val="00E362F4"/>
    <w:pPr>
      <w:spacing w:after="60"/>
      <w:jc w:val="center"/>
      <w:outlineLvl w:val="1"/>
    </w:pPr>
    <w:rPr>
      <w:rFonts w:ascii="Cambria" w:hAnsi="Cambria"/>
    </w:rPr>
  </w:style>
  <w:style w:type="character" w:customStyle="1" w:styleId="affc">
    <w:name w:val="Подзаголовок Знак"/>
    <w:basedOn w:val="a3"/>
    <w:link w:val="affb"/>
    <w:uiPriority w:val="11"/>
    <w:rsid w:val="00E362F4"/>
    <w:rPr>
      <w:rFonts w:ascii="Cambria" w:hAnsi="Cambria"/>
      <w:sz w:val="24"/>
      <w:szCs w:val="24"/>
    </w:rPr>
  </w:style>
  <w:style w:type="paragraph" w:styleId="affd">
    <w:name w:val="TOC Heading"/>
    <w:basedOn w:val="1"/>
    <w:next w:val="a2"/>
    <w:uiPriority w:val="39"/>
    <w:semiHidden/>
    <w:unhideWhenUsed/>
    <w:qFormat/>
    <w:rsid w:val="00E362F4"/>
    <w:pPr>
      <w:keepLines/>
      <w:spacing w:before="480" w:after="0" w:line="276" w:lineRule="auto"/>
      <w:outlineLvl w:val="9"/>
    </w:pPr>
    <w:rPr>
      <w:rFonts w:ascii="Cambria" w:hAnsi="Cambria" w:cs="Times New Roman"/>
      <w:color w:val="365F91"/>
      <w:kern w:val="0"/>
      <w:sz w:val="28"/>
      <w:szCs w:val="28"/>
      <w:lang w:eastAsia="en-US"/>
    </w:rPr>
  </w:style>
  <w:style w:type="paragraph" w:styleId="1c">
    <w:name w:val="toc 1"/>
    <w:basedOn w:val="a2"/>
    <w:next w:val="a2"/>
    <w:autoRedefine/>
    <w:uiPriority w:val="39"/>
    <w:qFormat/>
    <w:rsid w:val="00E362F4"/>
  </w:style>
  <w:style w:type="paragraph" w:styleId="2e">
    <w:name w:val="toc 2"/>
    <w:basedOn w:val="a2"/>
    <w:next w:val="a2"/>
    <w:autoRedefine/>
    <w:uiPriority w:val="39"/>
    <w:qFormat/>
    <w:rsid w:val="00F56BFB"/>
    <w:pPr>
      <w:tabs>
        <w:tab w:val="left" w:pos="880"/>
        <w:tab w:val="right" w:pos="9855"/>
      </w:tabs>
    </w:pPr>
    <w:rPr>
      <w:noProof/>
      <w:sz w:val="16"/>
      <w:szCs w:val="16"/>
    </w:rPr>
  </w:style>
  <w:style w:type="paragraph" w:styleId="3a">
    <w:name w:val="toc 3"/>
    <w:basedOn w:val="a2"/>
    <w:next w:val="a2"/>
    <w:autoRedefine/>
    <w:uiPriority w:val="39"/>
    <w:unhideWhenUsed/>
    <w:qFormat/>
    <w:rsid w:val="00E362F4"/>
    <w:pPr>
      <w:spacing w:after="100" w:line="276" w:lineRule="auto"/>
      <w:ind w:left="440"/>
    </w:pPr>
    <w:rPr>
      <w:rFonts w:ascii="Calibri" w:hAnsi="Calibri"/>
      <w:sz w:val="22"/>
      <w:szCs w:val="22"/>
      <w:lang w:eastAsia="en-US"/>
    </w:rPr>
  </w:style>
  <w:style w:type="character" w:customStyle="1" w:styleId="printable1">
    <w:name w:val="printable1"/>
    <w:rsid w:val="00E362F4"/>
    <w:rPr>
      <w:b/>
      <w:bCs/>
    </w:rPr>
  </w:style>
  <w:style w:type="character" w:customStyle="1" w:styleId="affe">
    <w:name w:val="Цветовое выделение"/>
    <w:uiPriority w:val="99"/>
    <w:rsid w:val="000242F8"/>
    <w:rPr>
      <w:b/>
      <w:bCs/>
      <w:color w:val="000080"/>
    </w:rPr>
  </w:style>
  <w:style w:type="paragraph" w:customStyle="1" w:styleId="afff">
    <w:name w:val="Нормальный (таблица)"/>
    <w:basedOn w:val="a2"/>
    <w:next w:val="a2"/>
    <w:rsid w:val="000242F8"/>
    <w:pPr>
      <w:widowControl w:val="0"/>
      <w:autoSpaceDE w:val="0"/>
      <w:autoSpaceDN w:val="0"/>
      <w:adjustRightInd w:val="0"/>
      <w:jc w:val="both"/>
    </w:pPr>
    <w:rPr>
      <w:rFonts w:ascii="Arial" w:hAnsi="Arial" w:cs="Arial"/>
    </w:rPr>
  </w:style>
  <w:style w:type="character" w:customStyle="1" w:styleId="61">
    <w:name w:val="Основной текст (6)_"/>
    <w:basedOn w:val="a3"/>
    <w:rsid w:val="000242F8"/>
    <w:rPr>
      <w:rFonts w:ascii="Times New Roman" w:eastAsia="Times New Roman" w:hAnsi="Times New Roman" w:cs="Times New Roman"/>
      <w:b/>
      <w:bCs/>
      <w:i w:val="0"/>
      <w:iCs w:val="0"/>
      <w:smallCaps w:val="0"/>
      <w:strike w:val="0"/>
      <w:spacing w:val="3"/>
      <w:sz w:val="25"/>
      <w:szCs w:val="25"/>
      <w:u w:val="none"/>
    </w:rPr>
  </w:style>
  <w:style w:type="character" w:customStyle="1" w:styleId="62">
    <w:name w:val="Основной текст (6)"/>
    <w:basedOn w:val="61"/>
    <w:rsid w:val="000242F8"/>
    <w:rPr>
      <w:rFonts w:ascii="Times New Roman" w:eastAsia="Times New Roman" w:hAnsi="Times New Roman" w:cs="Times New Roman"/>
      <w:b/>
      <w:bCs/>
      <w:i w:val="0"/>
      <w:iCs w:val="0"/>
      <w:smallCaps w:val="0"/>
      <w:strike w:val="0"/>
      <w:color w:val="000000"/>
      <w:spacing w:val="3"/>
      <w:w w:val="100"/>
      <w:position w:val="0"/>
      <w:sz w:val="25"/>
      <w:szCs w:val="25"/>
      <w:u w:val="none"/>
      <w:lang w:val="ru-RU"/>
    </w:rPr>
  </w:style>
  <w:style w:type="character" w:customStyle="1" w:styleId="71">
    <w:name w:val="Основной текст (7)_"/>
    <w:basedOn w:val="a3"/>
    <w:rsid w:val="000242F8"/>
    <w:rPr>
      <w:rFonts w:ascii="Times New Roman" w:eastAsia="Times New Roman" w:hAnsi="Times New Roman" w:cs="Times New Roman"/>
      <w:b/>
      <w:bCs/>
      <w:i/>
      <w:iCs/>
      <w:smallCaps w:val="0"/>
      <w:strike w:val="0"/>
      <w:spacing w:val="2"/>
      <w:sz w:val="25"/>
      <w:szCs w:val="25"/>
      <w:u w:val="none"/>
    </w:rPr>
  </w:style>
  <w:style w:type="character" w:customStyle="1" w:styleId="72">
    <w:name w:val="Основной текст (7)"/>
    <w:basedOn w:val="71"/>
    <w:rsid w:val="000242F8"/>
    <w:rPr>
      <w:rFonts w:ascii="Times New Roman" w:eastAsia="Times New Roman" w:hAnsi="Times New Roman" w:cs="Times New Roman"/>
      <w:b/>
      <w:bCs/>
      <w:i/>
      <w:iCs/>
      <w:smallCaps w:val="0"/>
      <w:strike w:val="0"/>
      <w:color w:val="000000"/>
      <w:spacing w:val="2"/>
      <w:w w:val="100"/>
      <w:position w:val="0"/>
      <w:sz w:val="25"/>
      <w:szCs w:val="25"/>
      <w:u w:val="none"/>
      <w:lang w:val="ru-RU"/>
    </w:rPr>
  </w:style>
  <w:style w:type="paragraph" w:customStyle="1" w:styleId="3b">
    <w:name w:val="Основной текст3"/>
    <w:basedOn w:val="a2"/>
    <w:uiPriority w:val="99"/>
    <w:rsid w:val="000242F8"/>
    <w:pPr>
      <w:widowControl w:val="0"/>
      <w:shd w:val="clear" w:color="auto" w:fill="FFFFFF"/>
      <w:spacing w:before="120" w:after="120" w:line="346" w:lineRule="exact"/>
      <w:jc w:val="both"/>
    </w:pPr>
    <w:rPr>
      <w:color w:val="000000"/>
      <w:spacing w:val="3"/>
      <w:sz w:val="25"/>
      <w:szCs w:val="25"/>
    </w:rPr>
  </w:style>
  <w:style w:type="paragraph" w:customStyle="1" w:styleId="xl66">
    <w:name w:val="xl66"/>
    <w:basedOn w:val="a2"/>
    <w:uiPriority w:val="99"/>
    <w:rsid w:val="00F27C0F"/>
    <w:pPr>
      <w:spacing w:before="100" w:beforeAutospacing="1" w:after="100" w:afterAutospacing="1"/>
    </w:pPr>
    <w:rPr>
      <w:sz w:val="15"/>
      <w:szCs w:val="15"/>
    </w:rPr>
  </w:style>
  <w:style w:type="paragraph" w:customStyle="1" w:styleId="xl67">
    <w:name w:val="xl67"/>
    <w:basedOn w:val="a2"/>
    <w:rsid w:val="00F27C0F"/>
    <w:pPr>
      <w:spacing w:before="100" w:beforeAutospacing="1" w:after="100" w:afterAutospacing="1"/>
    </w:pPr>
    <w:rPr>
      <w:sz w:val="16"/>
      <w:szCs w:val="16"/>
    </w:rPr>
  </w:style>
  <w:style w:type="paragraph" w:customStyle="1" w:styleId="xl68">
    <w:name w:val="xl68"/>
    <w:basedOn w:val="a2"/>
    <w:rsid w:val="00F27C0F"/>
    <w:pPr>
      <w:spacing w:before="100" w:beforeAutospacing="1" w:after="100" w:afterAutospacing="1"/>
    </w:pPr>
    <w:rPr>
      <w:sz w:val="18"/>
      <w:szCs w:val="18"/>
    </w:rPr>
  </w:style>
  <w:style w:type="paragraph" w:customStyle="1" w:styleId="xl69">
    <w:name w:val="xl69"/>
    <w:basedOn w:val="a2"/>
    <w:rsid w:val="00F27C0F"/>
    <w:pPr>
      <w:spacing w:before="100" w:beforeAutospacing="1" w:after="100" w:afterAutospacing="1"/>
      <w:jc w:val="right"/>
    </w:pPr>
    <w:rPr>
      <w:sz w:val="18"/>
      <w:szCs w:val="18"/>
    </w:rPr>
  </w:style>
  <w:style w:type="paragraph" w:customStyle="1" w:styleId="xl70">
    <w:name w:val="xl7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b/>
      <w:bCs/>
      <w:sz w:val="18"/>
      <w:szCs w:val="18"/>
    </w:rPr>
  </w:style>
  <w:style w:type="paragraph" w:customStyle="1" w:styleId="xl71">
    <w:name w:val="xl7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2">
    <w:name w:val="xl7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3">
    <w:name w:val="xl7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4">
    <w:name w:val="xl7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sz w:val="18"/>
      <w:szCs w:val="18"/>
    </w:rPr>
  </w:style>
  <w:style w:type="paragraph" w:customStyle="1" w:styleId="xl75">
    <w:name w:val="xl7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6">
    <w:name w:val="xl7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7">
    <w:name w:val="xl7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8">
    <w:name w:val="xl78"/>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79">
    <w:name w:val="xl7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0">
    <w:name w:val="xl8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both"/>
    </w:pPr>
    <w:rPr>
      <w:sz w:val="18"/>
      <w:szCs w:val="18"/>
    </w:rPr>
  </w:style>
  <w:style w:type="paragraph" w:customStyle="1" w:styleId="xl81">
    <w:name w:val="xl8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2">
    <w:name w:val="xl8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83">
    <w:name w:val="xl8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4">
    <w:name w:val="xl84"/>
    <w:basedOn w:val="a2"/>
    <w:rsid w:val="00F27C0F"/>
    <w:pPr>
      <w:pBdr>
        <w:top w:val="single" w:sz="4" w:space="0" w:color="000000"/>
        <w:left w:val="single" w:sz="4" w:space="0" w:color="000000"/>
        <w:bottom w:val="single" w:sz="4" w:space="0" w:color="000000"/>
      </w:pBdr>
      <w:spacing w:before="100" w:beforeAutospacing="1" w:after="100" w:afterAutospacing="1"/>
      <w:jc w:val="center"/>
    </w:pPr>
    <w:rPr>
      <w:sz w:val="18"/>
      <w:szCs w:val="18"/>
    </w:rPr>
  </w:style>
  <w:style w:type="paragraph" w:customStyle="1" w:styleId="xl85">
    <w:name w:val="xl85"/>
    <w:basedOn w:val="a2"/>
    <w:rsid w:val="00F27C0F"/>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86">
    <w:name w:val="xl8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i/>
      <w:iCs/>
      <w:sz w:val="18"/>
      <w:szCs w:val="18"/>
    </w:rPr>
  </w:style>
  <w:style w:type="paragraph" w:customStyle="1" w:styleId="xl87">
    <w:name w:val="xl8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88">
    <w:name w:val="xl88"/>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89">
    <w:name w:val="xl8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90">
    <w:name w:val="xl90"/>
    <w:basedOn w:val="a2"/>
    <w:rsid w:val="00F27C0F"/>
    <w:pPr>
      <w:pBdr>
        <w:top w:val="single" w:sz="4" w:space="0" w:color="000000"/>
        <w:left w:val="single" w:sz="4" w:space="0" w:color="000000"/>
        <w:right w:val="single" w:sz="4" w:space="0" w:color="000000"/>
      </w:pBdr>
      <w:spacing w:before="100" w:beforeAutospacing="1" w:after="100" w:afterAutospacing="1"/>
      <w:textAlignment w:val="top"/>
    </w:pPr>
    <w:rPr>
      <w:sz w:val="18"/>
      <w:szCs w:val="18"/>
    </w:rPr>
  </w:style>
  <w:style w:type="paragraph" w:customStyle="1" w:styleId="xl91">
    <w:name w:val="xl9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 w:val="18"/>
      <w:szCs w:val="18"/>
    </w:rPr>
  </w:style>
  <w:style w:type="paragraph" w:customStyle="1" w:styleId="xl92">
    <w:name w:val="xl9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3">
    <w:name w:val="xl9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4">
    <w:name w:val="xl9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5">
    <w:name w:val="xl9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96">
    <w:name w:val="xl9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97">
    <w:name w:val="xl9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i/>
      <w:iCs/>
      <w:sz w:val="18"/>
      <w:szCs w:val="18"/>
    </w:rPr>
  </w:style>
  <w:style w:type="paragraph" w:customStyle="1" w:styleId="xl98">
    <w:name w:val="xl98"/>
    <w:basedOn w:val="a2"/>
    <w:rsid w:val="00F27C0F"/>
    <w:pPr>
      <w:pBdr>
        <w:top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99">
    <w:name w:val="xl99"/>
    <w:basedOn w:val="a2"/>
    <w:rsid w:val="00F27C0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0">
    <w:name w:val="xl100"/>
    <w:basedOn w:val="a2"/>
    <w:rsid w:val="00F27C0F"/>
    <w:pPr>
      <w:spacing w:before="100" w:beforeAutospacing="1" w:after="100" w:afterAutospacing="1"/>
    </w:pPr>
    <w:rPr>
      <w:sz w:val="18"/>
      <w:szCs w:val="18"/>
    </w:rPr>
  </w:style>
  <w:style w:type="paragraph" w:customStyle="1" w:styleId="xl101">
    <w:name w:val="xl101"/>
    <w:basedOn w:val="a2"/>
    <w:rsid w:val="00F27C0F"/>
    <w:pPr>
      <w:spacing w:before="100" w:beforeAutospacing="1" w:after="100" w:afterAutospacing="1"/>
      <w:jc w:val="center"/>
      <w:textAlignment w:val="center"/>
    </w:pPr>
    <w:rPr>
      <w:b/>
      <w:bCs/>
      <w:sz w:val="18"/>
      <w:szCs w:val="18"/>
    </w:rPr>
  </w:style>
  <w:style w:type="paragraph" w:customStyle="1" w:styleId="xl102">
    <w:name w:val="xl102"/>
    <w:basedOn w:val="a2"/>
    <w:rsid w:val="00F27C0F"/>
    <w:pPr>
      <w:spacing w:before="100" w:beforeAutospacing="1" w:after="100" w:afterAutospacing="1"/>
      <w:jc w:val="center"/>
    </w:pPr>
    <w:rPr>
      <w:b/>
      <w:bCs/>
      <w:sz w:val="18"/>
      <w:szCs w:val="18"/>
    </w:rPr>
  </w:style>
  <w:style w:type="paragraph" w:customStyle="1" w:styleId="xl103">
    <w:name w:val="xl103"/>
    <w:basedOn w:val="a2"/>
    <w:rsid w:val="00F27C0F"/>
    <w:pPr>
      <w:spacing w:before="100" w:beforeAutospacing="1" w:after="100" w:afterAutospacing="1"/>
      <w:jc w:val="center"/>
    </w:pPr>
    <w:rPr>
      <w:sz w:val="18"/>
      <w:szCs w:val="18"/>
    </w:rPr>
  </w:style>
  <w:style w:type="paragraph" w:customStyle="1" w:styleId="xl104">
    <w:name w:val="xl10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5">
    <w:name w:val="xl10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6">
    <w:name w:val="xl10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7">
    <w:name w:val="xl107"/>
    <w:basedOn w:val="a2"/>
    <w:rsid w:val="00F27C0F"/>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108">
    <w:name w:val="xl108"/>
    <w:basedOn w:val="a2"/>
    <w:rsid w:val="00F27C0F"/>
    <w:pPr>
      <w:pBdr>
        <w:top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09">
    <w:name w:val="xl10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10">
    <w:name w:val="xl11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i/>
      <w:iCs/>
      <w:sz w:val="18"/>
      <w:szCs w:val="18"/>
    </w:rPr>
  </w:style>
  <w:style w:type="paragraph" w:customStyle="1" w:styleId="xl111">
    <w:name w:val="xl111"/>
    <w:basedOn w:val="a2"/>
    <w:rsid w:val="00F27C0F"/>
    <w:pPr>
      <w:spacing w:before="100" w:beforeAutospacing="1" w:after="100" w:afterAutospacing="1"/>
      <w:jc w:val="center"/>
      <w:textAlignment w:val="top"/>
    </w:pPr>
    <w:rPr>
      <w:b/>
      <w:bCs/>
      <w:sz w:val="18"/>
      <w:szCs w:val="18"/>
    </w:rPr>
  </w:style>
  <w:style w:type="paragraph" w:customStyle="1" w:styleId="xl112">
    <w:name w:val="xl112"/>
    <w:basedOn w:val="a2"/>
    <w:rsid w:val="00C27DBA"/>
    <w:pPr>
      <w:spacing w:before="100" w:beforeAutospacing="1" w:after="100" w:afterAutospacing="1"/>
      <w:jc w:val="center"/>
      <w:textAlignment w:val="top"/>
    </w:pPr>
    <w:rPr>
      <w:b/>
      <w:bCs/>
      <w:sz w:val="21"/>
      <w:szCs w:val="21"/>
    </w:rPr>
  </w:style>
  <w:style w:type="paragraph" w:customStyle="1" w:styleId="xl63">
    <w:name w:val="xl63"/>
    <w:basedOn w:val="a2"/>
    <w:uiPriority w:val="99"/>
    <w:rsid w:val="00BF5F68"/>
    <w:pPr>
      <w:spacing w:before="100" w:beforeAutospacing="1" w:after="100" w:afterAutospacing="1"/>
    </w:pPr>
    <w:rPr>
      <w:sz w:val="15"/>
      <w:szCs w:val="15"/>
    </w:rPr>
  </w:style>
  <w:style w:type="paragraph" w:customStyle="1" w:styleId="xl64">
    <w:name w:val="xl64"/>
    <w:basedOn w:val="a2"/>
    <w:uiPriority w:val="99"/>
    <w:rsid w:val="00BF5F68"/>
    <w:pPr>
      <w:spacing w:before="100" w:beforeAutospacing="1" w:after="100" w:afterAutospacing="1"/>
    </w:pPr>
    <w:rPr>
      <w:sz w:val="16"/>
      <w:szCs w:val="16"/>
    </w:rPr>
  </w:style>
  <w:style w:type="paragraph" w:customStyle="1" w:styleId="xl65">
    <w:name w:val="xl65"/>
    <w:basedOn w:val="a2"/>
    <w:uiPriority w:val="99"/>
    <w:rsid w:val="00BF5F6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rPr>
  </w:style>
  <w:style w:type="paragraph" w:customStyle="1" w:styleId="11pt">
    <w:name w:val="Стиль 11 pt вправо"/>
    <w:basedOn w:val="a2"/>
    <w:rsid w:val="005E5987"/>
    <w:pPr>
      <w:widowControl w:val="0"/>
      <w:autoSpaceDE w:val="0"/>
      <w:autoSpaceDN w:val="0"/>
      <w:adjustRightInd w:val="0"/>
      <w:jc w:val="right"/>
    </w:pPr>
    <w:rPr>
      <w:szCs w:val="20"/>
    </w:rPr>
  </w:style>
  <w:style w:type="paragraph" w:styleId="afff0">
    <w:name w:val="Block Text"/>
    <w:basedOn w:val="a2"/>
    <w:rsid w:val="005E5987"/>
    <w:pPr>
      <w:spacing w:before="20"/>
      <w:ind w:left="-135" w:right="-69"/>
      <w:jc w:val="center"/>
    </w:pPr>
  </w:style>
  <w:style w:type="paragraph" w:customStyle="1" w:styleId="xl113">
    <w:name w:val="xl113"/>
    <w:basedOn w:val="a2"/>
    <w:rsid w:val="00F830CE"/>
    <w:pPr>
      <w:spacing w:before="100" w:beforeAutospacing="1" w:after="100" w:afterAutospacing="1"/>
      <w:jc w:val="center"/>
      <w:textAlignment w:val="top"/>
    </w:pPr>
    <w:rPr>
      <w:b/>
      <w:bCs/>
      <w:sz w:val="21"/>
      <w:szCs w:val="21"/>
    </w:rPr>
  </w:style>
  <w:style w:type="paragraph" w:customStyle="1" w:styleId="xl114">
    <w:name w:val="xl114"/>
    <w:basedOn w:val="a2"/>
    <w:rsid w:val="00F830CE"/>
    <w:pPr>
      <w:spacing w:before="100" w:beforeAutospacing="1" w:after="100" w:afterAutospacing="1"/>
      <w:jc w:val="right"/>
    </w:pPr>
    <w:rPr>
      <w:sz w:val="18"/>
      <w:szCs w:val="18"/>
    </w:rPr>
  </w:style>
  <w:style w:type="paragraph" w:customStyle="1" w:styleId="consplusnormal1">
    <w:name w:val="consplusnormal"/>
    <w:basedOn w:val="a2"/>
    <w:rsid w:val="00161603"/>
    <w:pPr>
      <w:spacing w:before="100" w:beforeAutospacing="1" w:after="100" w:afterAutospacing="1"/>
    </w:pPr>
  </w:style>
  <w:style w:type="paragraph" w:styleId="afff1">
    <w:name w:val="No Spacing"/>
    <w:link w:val="afff2"/>
    <w:uiPriority w:val="1"/>
    <w:qFormat/>
    <w:rsid w:val="00161603"/>
    <w:rPr>
      <w:sz w:val="24"/>
      <w:szCs w:val="24"/>
    </w:rPr>
  </w:style>
  <w:style w:type="character" w:customStyle="1" w:styleId="FontStyle14">
    <w:name w:val="Font Style14"/>
    <w:basedOn w:val="a3"/>
    <w:rsid w:val="00D90EF4"/>
    <w:rPr>
      <w:rFonts w:ascii="Times New Roman" w:hAnsi="Times New Roman" w:cs="Times New Roman"/>
      <w:sz w:val="22"/>
      <w:szCs w:val="22"/>
    </w:rPr>
  </w:style>
  <w:style w:type="paragraph" w:customStyle="1" w:styleId="2f">
    <w:name w:val="Абзац списка2"/>
    <w:basedOn w:val="a2"/>
    <w:qFormat/>
    <w:rsid w:val="0056779B"/>
    <w:pPr>
      <w:spacing w:after="200" w:line="276" w:lineRule="auto"/>
      <w:ind w:left="720"/>
      <w:contextualSpacing/>
    </w:pPr>
    <w:rPr>
      <w:rFonts w:ascii="Calibri" w:hAnsi="Calibri"/>
      <w:sz w:val="22"/>
      <w:szCs w:val="22"/>
    </w:rPr>
  </w:style>
  <w:style w:type="paragraph" w:styleId="afff3">
    <w:name w:val="annotation text"/>
    <w:basedOn w:val="a2"/>
    <w:link w:val="afff4"/>
    <w:uiPriority w:val="99"/>
    <w:unhideWhenUsed/>
    <w:rsid w:val="0056779B"/>
    <w:pPr>
      <w:spacing w:after="200"/>
    </w:pPr>
    <w:rPr>
      <w:rFonts w:ascii="Calibri" w:eastAsia="Calibri" w:hAnsi="Calibri"/>
      <w:sz w:val="20"/>
      <w:szCs w:val="20"/>
      <w:lang w:eastAsia="en-US"/>
    </w:rPr>
  </w:style>
  <w:style w:type="character" w:customStyle="1" w:styleId="afff4">
    <w:name w:val="Текст примечания Знак"/>
    <w:basedOn w:val="a3"/>
    <w:link w:val="afff3"/>
    <w:uiPriority w:val="99"/>
    <w:rsid w:val="0056779B"/>
    <w:rPr>
      <w:rFonts w:ascii="Calibri" w:eastAsia="Calibri" w:hAnsi="Calibri"/>
      <w:lang w:eastAsia="en-US"/>
    </w:rPr>
  </w:style>
  <w:style w:type="character" w:styleId="afff5">
    <w:name w:val="annotation reference"/>
    <w:uiPriority w:val="99"/>
    <w:unhideWhenUsed/>
    <w:rsid w:val="0056779B"/>
    <w:rPr>
      <w:sz w:val="16"/>
      <w:szCs w:val="16"/>
    </w:rPr>
  </w:style>
  <w:style w:type="character" w:customStyle="1" w:styleId="apple-converted-space">
    <w:name w:val="apple-converted-space"/>
    <w:rsid w:val="0056779B"/>
  </w:style>
  <w:style w:type="character" w:customStyle="1" w:styleId="prodhead">
    <w:name w:val="prodhead"/>
    <w:basedOn w:val="a3"/>
    <w:rsid w:val="00CC14D9"/>
  </w:style>
  <w:style w:type="character" w:customStyle="1" w:styleId="nobr">
    <w:name w:val="nobr"/>
    <w:basedOn w:val="a3"/>
    <w:rsid w:val="00CC14D9"/>
  </w:style>
  <w:style w:type="paragraph" w:customStyle="1" w:styleId="Times">
    <w:name w:val="Обычный + Times"/>
    <w:basedOn w:val="a2"/>
    <w:rsid w:val="00FE460F"/>
    <w:pPr>
      <w:autoSpaceDE w:val="0"/>
      <w:autoSpaceDN w:val="0"/>
      <w:adjustRightInd w:val="0"/>
      <w:ind w:firstLine="540"/>
      <w:jc w:val="both"/>
    </w:pPr>
  </w:style>
  <w:style w:type="paragraph" w:customStyle="1" w:styleId="42">
    <w:name w:val="Основной текст4"/>
    <w:basedOn w:val="a2"/>
    <w:rsid w:val="00C027C6"/>
    <w:pPr>
      <w:shd w:val="clear" w:color="auto" w:fill="FFFFFF"/>
      <w:spacing w:after="2220" w:line="326" w:lineRule="exact"/>
      <w:ind w:hanging="380"/>
      <w:jc w:val="right"/>
    </w:pPr>
    <w:rPr>
      <w:sz w:val="25"/>
      <w:szCs w:val="25"/>
      <w:shd w:val="clear" w:color="auto" w:fill="FFFFFF"/>
    </w:rPr>
  </w:style>
  <w:style w:type="character" w:customStyle="1" w:styleId="FontStyle48">
    <w:name w:val="Font Style48"/>
    <w:uiPriority w:val="99"/>
    <w:rsid w:val="00C027C6"/>
    <w:rPr>
      <w:rFonts w:ascii="Times New Roman" w:hAnsi="Times New Roman" w:cs="Times New Roman"/>
      <w:b/>
      <w:bCs/>
      <w:sz w:val="22"/>
      <w:szCs w:val="22"/>
    </w:rPr>
  </w:style>
  <w:style w:type="paragraph" w:customStyle="1" w:styleId="Style25">
    <w:name w:val="Style25"/>
    <w:basedOn w:val="a2"/>
    <w:rsid w:val="00C027C6"/>
    <w:pPr>
      <w:widowControl w:val="0"/>
      <w:autoSpaceDE w:val="0"/>
      <w:autoSpaceDN w:val="0"/>
      <w:adjustRightInd w:val="0"/>
      <w:spacing w:line="275" w:lineRule="exact"/>
      <w:ind w:firstLine="115"/>
    </w:pPr>
  </w:style>
  <w:style w:type="character" w:customStyle="1" w:styleId="afff6">
    <w:name w:val="Не вступил в силу"/>
    <w:rsid w:val="00C027C6"/>
    <w:rPr>
      <w:color w:val="000000"/>
      <w:shd w:val="clear" w:color="auto" w:fill="D8EDE8"/>
    </w:rPr>
  </w:style>
  <w:style w:type="paragraph" w:customStyle="1" w:styleId="Standard">
    <w:name w:val="Standard"/>
    <w:rsid w:val="00C027C6"/>
    <w:pPr>
      <w:widowControl w:val="0"/>
      <w:suppressAutoHyphens/>
      <w:autoSpaceDN w:val="0"/>
      <w:textAlignment w:val="baseline"/>
    </w:pPr>
    <w:rPr>
      <w:rFonts w:eastAsia="Lucida Sans Unicode" w:cs="Tahoma"/>
      <w:color w:val="000000"/>
      <w:kern w:val="3"/>
      <w:sz w:val="24"/>
      <w:szCs w:val="24"/>
      <w:lang w:val="en-US" w:eastAsia="en-US" w:bidi="en-US"/>
    </w:rPr>
  </w:style>
  <w:style w:type="paragraph" w:styleId="afff7">
    <w:name w:val="Plain Text"/>
    <w:basedOn w:val="a2"/>
    <w:link w:val="afff8"/>
    <w:uiPriority w:val="99"/>
    <w:rsid w:val="001F20AF"/>
    <w:pPr>
      <w:ind w:firstLine="340"/>
    </w:pPr>
    <w:rPr>
      <w:rFonts w:ascii="Courier New" w:hAnsi="Courier New"/>
      <w:spacing w:val="-20"/>
      <w:sz w:val="20"/>
      <w:szCs w:val="20"/>
    </w:rPr>
  </w:style>
  <w:style w:type="character" w:customStyle="1" w:styleId="afff8">
    <w:name w:val="Текст Знак"/>
    <w:basedOn w:val="a3"/>
    <w:link w:val="afff7"/>
    <w:uiPriority w:val="99"/>
    <w:rsid w:val="001F20AF"/>
    <w:rPr>
      <w:rFonts w:ascii="Courier New" w:hAnsi="Courier New"/>
      <w:spacing w:val="-20"/>
    </w:rPr>
  </w:style>
  <w:style w:type="paragraph" w:customStyle="1" w:styleId="afff9">
    <w:name w:val="Комментарий"/>
    <w:basedOn w:val="a2"/>
    <w:next w:val="a2"/>
    <w:uiPriority w:val="99"/>
    <w:rsid w:val="00D55B5E"/>
    <w:pPr>
      <w:widowControl w:val="0"/>
      <w:shd w:val="clear" w:color="auto" w:fill="F0F0F0"/>
      <w:autoSpaceDE w:val="0"/>
      <w:autoSpaceDN w:val="0"/>
      <w:adjustRightInd w:val="0"/>
      <w:spacing w:before="75"/>
      <w:ind w:left="170"/>
      <w:jc w:val="both"/>
    </w:pPr>
    <w:rPr>
      <w:rFonts w:ascii="Arial" w:eastAsiaTheme="minorEastAsia" w:hAnsi="Arial" w:cs="Arial"/>
      <w:color w:val="353842"/>
    </w:rPr>
  </w:style>
  <w:style w:type="paragraph" w:customStyle="1" w:styleId="afffa">
    <w:name w:val="Информация об изменениях документа"/>
    <w:basedOn w:val="afff9"/>
    <w:next w:val="a2"/>
    <w:rsid w:val="00D55B5E"/>
    <w:rPr>
      <w:i/>
      <w:iCs/>
    </w:rPr>
  </w:style>
  <w:style w:type="paragraph" w:customStyle="1" w:styleId="2f0">
    <w:name w:val="Обычный2"/>
    <w:rsid w:val="005A3B76"/>
    <w:pPr>
      <w:widowControl w:val="0"/>
      <w:spacing w:line="300" w:lineRule="auto"/>
      <w:ind w:left="360" w:hanging="360"/>
    </w:pPr>
    <w:rPr>
      <w:rFonts w:ascii="Arial" w:hAnsi="Arial"/>
      <w:snapToGrid w:val="0"/>
      <w:sz w:val="22"/>
    </w:rPr>
  </w:style>
  <w:style w:type="paragraph" w:customStyle="1" w:styleId="FR1">
    <w:name w:val="FR1"/>
    <w:uiPriority w:val="99"/>
    <w:qFormat/>
    <w:rsid w:val="005A3B76"/>
    <w:pPr>
      <w:widowControl w:val="0"/>
      <w:spacing w:before="180" w:line="300" w:lineRule="auto"/>
      <w:ind w:hanging="2180"/>
    </w:pPr>
    <w:rPr>
      <w:rFonts w:ascii="Arial" w:hAnsi="Arial"/>
      <w:b/>
      <w:snapToGrid w:val="0"/>
      <w:sz w:val="22"/>
      <w:lang w:eastAsia="en-US"/>
    </w:rPr>
  </w:style>
  <w:style w:type="paragraph" w:customStyle="1" w:styleId="Style1">
    <w:name w:val="Style1"/>
    <w:basedOn w:val="a2"/>
    <w:uiPriority w:val="99"/>
    <w:rsid w:val="005A3B76"/>
    <w:pPr>
      <w:widowControl w:val="0"/>
      <w:autoSpaceDE w:val="0"/>
      <w:autoSpaceDN w:val="0"/>
      <w:adjustRightInd w:val="0"/>
      <w:spacing w:line="278" w:lineRule="exact"/>
      <w:ind w:firstLine="701"/>
      <w:jc w:val="both"/>
    </w:pPr>
  </w:style>
  <w:style w:type="paragraph" w:customStyle="1" w:styleId="Style2">
    <w:name w:val="Style2"/>
    <w:basedOn w:val="a2"/>
    <w:uiPriority w:val="99"/>
    <w:rsid w:val="005A3B76"/>
    <w:pPr>
      <w:widowControl w:val="0"/>
      <w:autoSpaceDE w:val="0"/>
      <w:autoSpaceDN w:val="0"/>
      <w:adjustRightInd w:val="0"/>
      <w:spacing w:line="275" w:lineRule="exact"/>
      <w:jc w:val="both"/>
    </w:pPr>
  </w:style>
  <w:style w:type="character" w:customStyle="1" w:styleId="FontStyle25">
    <w:name w:val="Font Style25"/>
    <w:uiPriority w:val="99"/>
    <w:rsid w:val="005A3B76"/>
    <w:rPr>
      <w:rFonts w:ascii="Times New Roman" w:hAnsi="Times New Roman" w:cs="Times New Roman"/>
      <w:sz w:val="20"/>
      <w:szCs w:val="20"/>
    </w:rPr>
  </w:style>
  <w:style w:type="paragraph" w:customStyle="1" w:styleId="Style10">
    <w:name w:val="Style10"/>
    <w:basedOn w:val="a2"/>
    <w:uiPriority w:val="99"/>
    <w:rsid w:val="005A3B76"/>
    <w:pPr>
      <w:widowControl w:val="0"/>
      <w:autoSpaceDE w:val="0"/>
      <w:autoSpaceDN w:val="0"/>
      <w:adjustRightInd w:val="0"/>
      <w:spacing w:line="278" w:lineRule="exact"/>
    </w:pPr>
  </w:style>
  <w:style w:type="paragraph" w:customStyle="1" w:styleId="Style4">
    <w:name w:val="Style4"/>
    <w:basedOn w:val="a2"/>
    <w:uiPriority w:val="99"/>
    <w:rsid w:val="005A3B76"/>
    <w:pPr>
      <w:widowControl w:val="0"/>
      <w:autoSpaceDE w:val="0"/>
      <w:autoSpaceDN w:val="0"/>
      <w:adjustRightInd w:val="0"/>
    </w:pPr>
  </w:style>
  <w:style w:type="character" w:customStyle="1" w:styleId="FontStyle26">
    <w:name w:val="Font Style26"/>
    <w:uiPriority w:val="99"/>
    <w:rsid w:val="005A3B76"/>
    <w:rPr>
      <w:rFonts w:ascii="Georgia" w:hAnsi="Georgia" w:cs="Georgia"/>
      <w:b/>
      <w:bCs/>
      <w:sz w:val="18"/>
      <w:szCs w:val="18"/>
    </w:rPr>
  </w:style>
  <w:style w:type="paragraph" w:customStyle="1" w:styleId="Style5">
    <w:name w:val="Style5"/>
    <w:basedOn w:val="a2"/>
    <w:uiPriority w:val="99"/>
    <w:rsid w:val="005A3B76"/>
    <w:pPr>
      <w:widowControl w:val="0"/>
      <w:autoSpaceDE w:val="0"/>
      <w:autoSpaceDN w:val="0"/>
      <w:adjustRightInd w:val="0"/>
      <w:spacing w:line="252" w:lineRule="exact"/>
      <w:ind w:hanging="101"/>
      <w:jc w:val="both"/>
    </w:pPr>
  </w:style>
  <w:style w:type="paragraph" w:customStyle="1" w:styleId="Style6">
    <w:name w:val="Style6"/>
    <w:basedOn w:val="a2"/>
    <w:uiPriority w:val="99"/>
    <w:rsid w:val="005A3B76"/>
    <w:pPr>
      <w:widowControl w:val="0"/>
      <w:autoSpaceDE w:val="0"/>
      <w:autoSpaceDN w:val="0"/>
      <w:adjustRightInd w:val="0"/>
      <w:spacing w:line="235" w:lineRule="exact"/>
      <w:jc w:val="both"/>
    </w:pPr>
  </w:style>
  <w:style w:type="paragraph" w:customStyle="1" w:styleId="Style12">
    <w:name w:val="Style12"/>
    <w:basedOn w:val="a2"/>
    <w:uiPriority w:val="99"/>
    <w:rsid w:val="005A3B76"/>
    <w:pPr>
      <w:widowControl w:val="0"/>
      <w:autoSpaceDE w:val="0"/>
      <w:autoSpaceDN w:val="0"/>
      <w:adjustRightInd w:val="0"/>
      <w:spacing w:line="252" w:lineRule="exact"/>
      <w:ind w:hanging="274"/>
    </w:pPr>
  </w:style>
  <w:style w:type="paragraph" w:customStyle="1" w:styleId="Style22">
    <w:name w:val="Style22"/>
    <w:basedOn w:val="a2"/>
    <w:uiPriority w:val="99"/>
    <w:rsid w:val="005A3B76"/>
    <w:pPr>
      <w:widowControl w:val="0"/>
      <w:autoSpaceDE w:val="0"/>
      <w:autoSpaceDN w:val="0"/>
      <w:adjustRightInd w:val="0"/>
    </w:pPr>
  </w:style>
  <w:style w:type="character" w:customStyle="1" w:styleId="FontStyle28">
    <w:name w:val="Font Style28"/>
    <w:uiPriority w:val="99"/>
    <w:rsid w:val="005A3B76"/>
    <w:rPr>
      <w:rFonts w:ascii="Times New Roman" w:hAnsi="Times New Roman" w:cs="Times New Roman"/>
      <w:sz w:val="14"/>
      <w:szCs w:val="14"/>
    </w:rPr>
  </w:style>
  <w:style w:type="character" w:customStyle="1" w:styleId="FontStyle34">
    <w:name w:val="Font Style34"/>
    <w:uiPriority w:val="99"/>
    <w:rsid w:val="005A3B76"/>
    <w:rPr>
      <w:rFonts w:ascii="Times New Roman" w:hAnsi="Times New Roman" w:cs="Times New Roman"/>
      <w:b/>
      <w:bCs/>
      <w:sz w:val="18"/>
      <w:szCs w:val="18"/>
    </w:rPr>
  </w:style>
  <w:style w:type="character" w:customStyle="1" w:styleId="FontStyle35">
    <w:name w:val="Font Style35"/>
    <w:uiPriority w:val="99"/>
    <w:rsid w:val="005A3B76"/>
    <w:rPr>
      <w:rFonts w:ascii="Times New Roman" w:hAnsi="Times New Roman" w:cs="Times New Roman"/>
      <w:sz w:val="20"/>
      <w:szCs w:val="20"/>
    </w:rPr>
  </w:style>
  <w:style w:type="paragraph" w:customStyle="1" w:styleId="43">
    <w:name w:val="Знак4"/>
    <w:basedOn w:val="a2"/>
    <w:rsid w:val="005A3B76"/>
    <w:pPr>
      <w:spacing w:after="160" w:line="240" w:lineRule="exact"/>
    </w:pPr>
    <w:rPr>
      <w:rFonts w:ascii="Verdana" w:hAnsi="Verdana"/>
      <w:sz w:val="20"/>
      <w:szCs w:val="20"/>
      <w:lang w:val="en-US" w:eastAsia="en-US"/>
    </w:rPr>
  </w:style>
  <w:style w:type="paragraph" w:customStyle="1" w:styleId="3c">
    <w:name w:val="Абзац списка3"/>
    <w:basedOn w:val="a2"/>
    <w:rsid w:val="005A3B76"/>
    <w:pPr>
      <w:spacing w:after="200" w:line="276" w:lineRule="auto"/>
      <w:ind w:left="720"/>
      <w:contextualSpacing/>
    </w:pPr>
    <w:rPr>
      <w:rFonts w:ascii="Calibri" w:hAnsi="Calibri"/>
      <w:sz w:val="22"/>
      <w:szCs w:val="22"/>
    </w:rPr>
  </w:style>
  <w:style w:type="character" w:customStyle="1" w:styleId="val">
    <w:name w:val="val"/>
    <w:basedOn w:val="a3"/>
    <w:uiPriority w:val="99"/>
    <w:rsid w:val="005A3B76"/>
  </w:style>
  <w:style w:type="character" w:customStyle="1" w:styleId="afffb">
    <w:name w:val="Сравнение редакций. Добавленный фрагмент"/>
    <w:uiPriority w:val="99"/>
    <w:rsid w:val="005A3B76"/>
    <w:rPr>
      <w:b/>
      <w:color w:val="0000FF"/>
    </w:rPr>
  </w:style>
  <w:style w:type="paragraph" w:customStyle="1" w:styleId="63">
    <w:name w:val="Основной текст6"/>
    <w:basedOn w:val="a2"/>
    <w:rsid w:val="005A3B76"/>
    <w:pPr>
      <w:shd w:val="clear" w:color="auto" w:fill="FFFFFF"/>
      <w:spacing w:after="60" w:line="240" w:lineRule="atLeast"/>
      <w:ind w:hanging="480"/>
    </w:pPr>
    <w:rPr>
      <w:sz w:val="23"/>
      <w:szCs w:val="23"/>
    </w:rPr>
  </w:style>
  <w:style w:type="character" w:customStyle="1" w:styleId="afffc">
    <w:name w:val="Основной текст + Полужирный"/>
    <w:rsid w:val="005A3B76"/>
    <w:rPr>
      <w:rFonts w:ascii="Times New Roman" w:hAnsi="Times New Roman" w:cs="Times New Roman"/>
      <w:b/>
      <w:bCs/>
      <w:sz w:val="22"/>
      <w:szCs w:val="22"/>
      <w:u w:val="none"/>
      <w:lang w:bidi="ar-SA"/>
    </w:rPr>
  </w:style>
  <w:style w:type="character" w:customStyle="1" w:styleId="7pt">
    <w:name w:val="Основной текст + 7 pt"/>
    <w:rsid w:val="005A3B76"/>
    <w:rPr>
      <w:rFonts w:ascii="Times New Roman" w:hAnsi="Times New Roman" w:cs="Times New Roman"/>
      <w:noProof/>
      <w:sz w:val="14"/>
      <w:szCs w:val="14"/>
      <w:u w:val="none"/>
    </w:rPr>
  </w:style>
  <w:style w:type="character" w:customStyle="1" w:styleId="7pt1">
    <w:name w:val="Основной текст + 7 pt1"/>
    <w:rsid w:val="005A3B76"/>
    <w:rPr>
      <w:rFonts w:ascii="Times New Roman" w:hAnsi="Times New Roman" w:cs="Times New Roman"/>
      <w:noProof/>
      <w:sz w:val="14"/>
      <w:szCs w:val="14"/>
      <w:u w:val="none"/>
    </w:rPr>
  </w:style>
  <w:style w:type="character" w:customStyle="1" w:styleId="ArialUnicodeMS">
    <w:name w:val="Основной текст + Arial Unicode MS"/>
    <w:aliases w:val="22,5 pt,Курсив"/>
    <w:rsid w:val="005A3B76"/>
    <w:rPr>
      <w:rFonts w:ascii="Arial Unicode MS" w:eastAsia="Arial Unicode MS" w:hAnsi="Times New Roman" w:cs="Arial Unicode MS"/>
      <w:i/>
      <w:iCs/>
      <w:noProof/>
      <w:sz w:val="45"/>
      <w:szCs w:val="45"/>
      <w:u w:val="none"/>
    </w:rPr>
  </w:style>
  <w:style w:type="character" w:customStyle="1" w:styleId="FontStyle30">
    <w:name w:val="Font Style30"/>
    <w:rsid w:val="005A3B76"/>
    <w:rPr>
      <w:rFonts w:ascii="Times New Roman" w:hAnsi="Times New Roman" w:cs="Times New Roman"/>
      <w:b/>
      <w:bCs/>
      <w:sz w:val="20"/>
      <w:szCs w:val="20"/>
    </w:rPr>
  </w:style>
  <w:style w:type="paragraph" w:customStyle="1" w:styleId="211">
    <w:name w:val="Основной текст с отступом 21"/>
    <w:basedOn w:val="a2"/>
    <w:rsid w:val="005A3B76"/>
    <w:pPr>
      <w:suppressAutoHyphens/>
      <w:ind w:left="709" w:firstLine="425"/>
      <w:jc w:val="both"/>
    </w:pPr>
    <w:rPr>
      <w:sz w:val="28"/>
      <w:szCs w:val="20"/>
      <w:lang w:eastAsia="ar-SA"/>
    </w:rPr>
  </w:style>
  <w:style w:type="paragraph" w:customStyle="1" w:styleId="u">
    <w:name w:val="u"/>
    <w:basedOn w:val="a2"/>
    <w:rsid w:val="005A3B76"/>
    <w:pPr>
      <w:ind w:firstLine="390"/>
      <w:jc w:val="both"/>
    </w:pPr>
  </w:style>
  <w:style w:type="paragraph" w:customStyle="1" w:styleId="1d">
    <w:name w:val="Без интервала1"/>
    <w:rsid w:val="005A3B76"/>
    <w:rPr>
      <w:rFonts w:ascii="Calibri" w:hAnsi="Calibri" w:cs="Calibri"/>
      <w:sz w:val="22"/>
      <w:szCs w:val="22"/>
    </w:rPr>
  </w:style>
  <w:style w:type="character" w:customStyle="1" w:styleId="highlighthighlightactive">
    <w:name w:val="highlight highlight_active"/>
    <w:basedOn w:val="a3"/>
    <w:rsid w:val="005A3B76"/>
  </w:style>
  <w:style w:type="paragraph" w:customStyle="1" w:styleId="Style7">
    <w:name w:val="Style7"/>
    <w:basedOn w:val="a2"/>
    <w:rsid w:val="005A3B76"/>
    <w:pPr>
      <w:widowControl w:val="0"/>
      <w:autoSpaceDE w:val="0"/>
      <w:autoSpaceDN w:val="0"/>
      <w:adjustRightInd w:val="0"/>
    </w:pPr>
    <w:rPr>
      <w:rFonts w:eastAsia="SimSun"/>
      <w:lang w:eastAsia="zh-CN"/>
    </w:rPr>
  </w:style>
  <w:style w:type="paragraph" w:customStyle="1" w:styleId="Style8">
    <w:name w:val="Style8"/>
    <w:basedOn w:val="a2"/>
    <w:rsid w:val="005A3B76"/>
    <w:pPr>
      <w:widowControl w:val="0"/>
      <w:autoSpaceDE w:val="0"/>
      <w:autoSpaceDN w:val="0"/>
      <w:adjustRightInd w:val="0"/>
    </w:pPr>
    <w:rPr>
      <w:rFonts w:eastAsia="SimSun"/>
      <w:lang w:eastAsia="zh-CN"/>
    </w:rPr>
  </w:style>
  <w:style w:type="paragraph" w:customStyle="1" w:styleId="Style9">
    <w:name w:val="Style9"/>
    <w:basedOn w:val="a2"/>
    <w:rsid w:val="005A3B76"/>
    <w:pPr>
      <w:widowControl w:val="0"/>
      <w:autoSpaceDE w:val="0"/>
      <w:autoSpaceDN w:val="0"/>
      <w:adjustRightInd w:val="0"/>
    </w:pPr>
    <w:rPr>
      <w:rFonts w:eastAsia="SimSun"/>
      <w:lang w:eastAsia="zh-CN"/>
    </w:rPr>
  </w:style>
  <w:style w:type="character" w:customStyle="1" w:styleId="FontStyle31">
    <w:name w:val="Font Style31"/>
    <w:rsid w:val="005A3B76"/>
    <w:rPr>
      <w:rFonts w:ascii="Times New Roman" w:hAnsi="Times New Roman" w:cs="Times New Roman"/>
      <w:sz w:val="22"/>
      <w:szCs w:val="22"/>
    </w:rPr>
  </w:style>
  <w:style w:type="paragraph" w:customStyle="1" w:styleId="Style18">
    <w:name w:val="Style18"/>
    <w:basedOn w:val="a2"/>
    <w:rsid w:val="005A3B76"/>
    <w:pPr>
      <w:widowControl w:val="0"/>
      <w:autoSpaceDE w:val="0"/>
      <w:autoSpaceDN w:val="0"/>
      <w:adjustRightInd w:val="0"/>
    </w:pPr>
    <w:rPr>
      <w:rFonts w:eastAsia="SimSun"/>
      <w:lang w:eastAsia="zh-CN"/>
    </w:rPr>
  </w:style>
  <w:style w:type="paragraph" w:customStyle="1" w:styleId="Style19">
    <w:name w:val="Style19"/>
    <w:basedOn w:val="a2"/>
    <w:rsid w:val="005A3B76"/>
    <w:pPr>
      <w:widowControl w:val="0"/>
      <w:autoSpaceDE w:val="0"/>
      <w:autoSpaceDN w:val="0"/>
      <w:adjustRightInd w:val="0"/>
    </w:pPr>
    <w:rPr>
      <w:rFonts w:eastAsia="SimSun"/>
      <w:lang w:eastAsia="zh-CN"/>
    </w:rPr>
  </w:style>
  <w:style w:type="character" w:customStyle="1" w:styleId="FontStyle29">
    <w:name w:val="Font Style29"/>
    <w:rsid w:val="005A3B76"/>
    <w:rPr>
      <w:rFonts w:ascii="Times New Roman" w:hAnsi="Times New Roman" w:cs="Times New Roman"/>
      <w:sz w:val="22"/>
      <w:szCs w:val="22"/>
    </w:rPr>
  </w:style>
  <w:style w:type="paragraph" w:customStyle="1" w:styleId="Style14">
    <w:name w:val="Style14"/>
    <w:basedOn w:val="a2"/>
    <w:rsid w:val="005A3B76"/>
    <w:pPr>
      <w:widowControl w:val="0"/>
      <w:autoSpaceDE w:val="0"/>
      <w:autoSpaceDN w:val="0"/>
      <w:adjustRightInd w:val="0"/>
    </w:pPr>
    <w:rPr>
      <w:rFonts w:eastAsia="SimSun"/>
      <w:lang w:eastAsia="zh-CN"/>
    </w:rPr>
  </w:style>
  <w:style w:type="paragraph" w:customStyle="1" w:styleId="Style16">
    <w:name w:val="Style16"/>
    <w:basedOn w:val="a2"/>
    <w:rsid w:val="005A3B76"/>
    <w:pPr>
      <w:widowControl w:val="0"/>
      <w:autoSpaceDE w:val="0"/>
      <w:autoSpaceDN w:val="0"/>
      <w:adjustRightInd w:val="0"/>
    </w:pPr>
    <w:rPr>
      <w:rFonts w:eastAsia="SimSun"/>
      <w:lang w:eastAsia="zh-CN"/>
    </w:rPr>
  </w:style>
  <w:style w:type="paragraph" w:customStyle="1" w:styleId="Style3">
    <w:name w:val="Style3"/>
    <w:basedOn w:val="a2"/>
    <w:rsid w:val="005A3B76"/>
    <w:pPr>
      <w:widowControl w:val="0"/>
      <w:autoSpaceDE w:val="0"/>
      <w:autoSpaceDN w:val="0"/>
      <w:adjustRightInd w:val="0"/>
    </w:pPr>
    <w:rPr>
      <w:rFonts w:eastAsia="SimSun"/>
      <w:lang w:eastAsia="zh-CN"/>
    </w:rPr>
  </w:style>
  <w:style w:type="character" w:customStyle="1" w:styleId="FontStyle22">
    <w:name w:val="Font Style22"/>
    <w:rsid w:val="005A3B76"/>
    <w:rPr>
      <w:rFonts w:ascii="Times New Roman" w:hAnsi="Times New Roman" w:cs="Times New Roman"/>
      <w:sz w:val="22"/>
      <w:szCs w:val="22"/>
    </w:rPr>
  </w:style>
  <w:style w:type="paragraph" w:customStyle="1" w:styleId="Style15">
    <w:name w:val="Style15"/>
    <w:basedOn w:val="a2"/>
    <w:rsid w:val="005A3B76"/>
    <w:pPr>
      <w:widowControl w:val="0"/>
      <w:autoSpaceDE w:val="0"/>
      <w:autoSpaceDN w:val="0"/>
      <w:adjustRightInd w:val="0"/>
    </w:pPr>
    <w:rPr>
      <w:rFonts w:eastAsia="SimSun"/>
      <w:lang w:eastAsia="zh-CN"/>
    </w:rPr>
  </w:style>
  <w:style w:type="character" w:customStyle="1" w:styleId="FontStyle12">
    <w:name w:val="Font Style12"/>
    <w:rsid w:val="005A3B76"/>
    <w:rPr>
      <w:rFonts w:ascii="Times New Roman" w:hAnsi="Times New Roman" w:cs="Times New Roman"/>
      <w:b/>
      <w:bCs/>
      <w:sz w:val="22"/>
      <w:szCs w:val="22"/>
    </w:rPr>
  </w:style>
  <w:style w:type="character" w:customStyle="1" w:styleId="FontStyle16">
    <w:name w:val="Font Style16"/>
    <w:rsid w:val="005A3B76"/>
    <w:rPr>
      <w:rFonts w:ascii="Times New Roman" w:hAnsi="Times New Roman" w:cs="Times New Roman"/>
      <w:sz w:val="22"/>
      <w:szCs w:val="22"/>
    </w:rPr>
  </w:style>
  <w:style w:type="character" w:customStyle="1" w:styleId="FontStyle19">
    <w:name w:val="Font Style19"/>
    <w:rsid w:val="005A3B76"/>
    <w:rPr>
      <w:rFonts w:ascii="Times New Roman" w:hAnsi="Times New Roman" w:cs="Times New Roman"/>
      <w:sz w:val="22"/>
      <w:szCs w:val="22"/>
    </w:rPr>
  </w:style>
  <w:style w:type="character" w:customStyle="1" w:styleId="FontStyle21">
    <w:name w:val="Font Style21"/>
    <w:rsid w:val="005A3B76"/>
    <w:rPr>
      <w:rFonts w:ascii="Times New Roman" w:hAnsi="Times New Roman" w:cs="Times New Roman"/>
      <w:sz w:val="22"/>
      <w:szCs w:val="22"/>
    </w:rPr>
  </w:style>
  <w:style w:type="paragraph" w:customStyle="1" w:styleId="Style17">
    <w:name w:val="Style17"/>
    <w:basedOn w:val="a2"/>
    <w:rsid w:val="005A3B76"/>
    <w:pPr>
      <w:widowControl w:val="0"/>
      <w:autoSpaceDE w:val="0"/>
      <w:autoSpaceDN w:val="0"/>
      <w:adjustRightInd w:val="0"/>
    </w:pPr>
    <w:rPr>
      <w:rFonts w:eastAsia="SimSun"/>
      <w:lang w:eastAsia="zh-CN"/>
    </w:rPr>
  </w:style>
  <w:style w:type="paragraph" w:customStyle="1" w:styleId="Style11">
    <w:name w:val="Style11"/>
    <w:basedOn w:val="a2"/>
    <w:rsid w:val="005A3B76"/>
    <w:pPr>
      <w:widowControl w:val="0"/>
      <w:autoSpaceDE w:val="0"/>
      <w:autoSpaceDN w:val="0"/>
      <w:adjustRightInd w:val="0"/>
    </w:pPr>
    <w:rPr>
      <w:rFonts w:eastAsia="SimSun"/>
      <w:lang w:eastAsia="zh-CN"/>
    </w:rPr>
  </w:style>
  <w:style w:type="character" w:customStyle="1" w:styleId="FontStyle27">
    <w:name w:val="Font Style27"/>
    <w:rsid w:val="005A3B76"/>
    <w:rPr>
      <w:rFonts w:ascii="Times New Roman" w:hAnsi="Times New Roman" w:cs="Times New Roman"/>
      <w:sz w:val="22"/>
      <w:szCs w:val="22"/>
    </w:rPr>
  </w:style>
  <w:style w:type="character" w:customStyle="1" w:styleId="FontStyle38">
    <w:name w:val="Font Style38"/>
    <w:rsid w:val="005A3B76"/>
    <w:rPr>
      <w:rFonts w:ascii="Times New Roman" w:hAnsi="Times New Roman" w:cs="Times New Roman"/>
      <w:sz w:val="22"/>
      <w:szCs w:val="22"/>
    </w:rPr>
  </w:style>
  <w:style w:type="character" w:customStyle="1" w:styleId="8pt">
    <w:name w:val="Основной текст + 8 pt"/>
    <w:aliases w:val="Малые прописные,Интервал 0 pt"/>
    <w:rsid w:val="005A3B76"/>
    <w:rPr>
      <w:rFonts w:ascii="Times New Roman" w:hAnsi="Times New Roman" w:cs="Times New Roman"/>
      <w:smallCaps/>
      <w:spacing w:val="10"/>
      <w:sz w:val="16"/>
      <w:szCs w:val="16"/>
      <w:u w:val="none"/>
    </w:rPr>
  </w:style>
  <w:style w:type="character" w:customStyle="1" w:styleId="FontStyle17">
    <w:name w:val="Font Style17"/>
    <w:rsid w:val="005A3B76"/>
    <w:rPr>
      <w:rFonts w:ascii="Times New Roman" w:hAnsi="Times New Roman" w:cs="Times New Roman"/>
      <w:sz w:val="22"/>
      <w:szCs w:val="22"/>
    </w:rPr>
  </w:style>
  <w:style w:type="character" w:customStyle="1" w:styleId="9pt">
    <w:name w:val="Основной текст + 9 pt"/>
    <w:aliases w:val="Полужирный"/>
    <w:rsid w:val="005A3B76"/>
    <w:rPr>
      <w:rFonts w:ascii="Times New Roman" w:hAnsi="Times New Roman" w:cs="Times New Roman"/>
      <w:b/>
      <w:bCs/>
      <w:spacing w:val="1"/>
      <w:sz w:val="18"/>
      <w:szCs w:val="18"/>
      <w:u w:val="none"/>
      <w:lang w:val="en-US" w:eastAsia="en-US"/>
    </w:rPr>
  </w:style>
  <w:style w:type="character" w:customStyle="1" w:styleId="FontStyle32">
    <w:name w:val="Font Style32"/>
    <w:rsid w:val="005A3B76"/>
    <w:rPr>
      <w:rFonts w:ascii="Times New Roman" w:hAnsi="Times New Roman" w:cs="Times New Roman"/>
      <w:sz w:val="22"/>
      <w:szCs w:val="22"/>
    </w:rPr>
  </w:style>
  <w:style w:type="character" w:customStyle="1" w:styleId="FontStyle18">
    <w:name w:val="Font Style18"/>
    <w:rsid w:val="005A3B76"/>
    <w:rPr>
      <w:rFonts w:ascii="Times New Roman" w:hAnsi="Times New Roman" w:cs="Times New Roman"/>
      <w:b/>
      <w:bCs/>
      <w:sz w:val="22"/>
      <w:szCs w:val="22"/>
    </w:rPr>
  </w:style>
  <w:style w:type="character" w:customStyle="1" w:styleId="FontStyle23">
    <w:name w:val="Font Style23"/>
    <w:rsid w:val="005A3B76"/>
    <w:rPr>
      <w:rFonts w:ascii="Bookman Old Style" w:hAnsi="Bookman Old Style" w:cs="Bookman Old Style"/>
      <w:b/>
      <w:bCs/>
      <w:i/>
      <w:iCs/>
      <w:sz w:val="16"/>
      <w:szCs w:val="16"/>
    </w:rPr>
  </w:style>
  <w:style w:type="character" w:customStyle="1" w:styleId="FontStyle33">
    <w:name w:val="Font Style33"/>
    <w:rsid w:val="005A3B76"/>
    <w:rPr>
      <w:rFonts w:ascii="Times New Roman" w:hAnsi="Times New Roman" w:cs="Times New Roman"/>
      <w:i/>
      <w:iCs/>
      <w:spacing w:val="-30"/>
      <w:sz w:val="28"/>
      <w:szCs w:val="28"/>
    </w:rPr>
  </w:style>
  <w:style w:type="character" w:customStyle="1" w:styleId="FontStyle40">
    <w:name w:val="Font Style40"/>
    <w:rsid w:val="005A3B76"/>
    <w:rPr>
      <w:rFonts w:ascii="Times New Roman" w:hAnsi="Times New Roman" w:cs="Times New Roman"/>
      <w:sz w:val="22"/>
      <w:szCs w:val="22"/>
    </w:rPr>
  </w:style>
  <w:style w:type="character" w:customStyle="1" w:styleId="FontStyle41">
    <w:name w:val="Font Style41"/>
    <w:rsid w:val="005A3B76"/>
    <w:rPr>
      <w:rFonts w:ascii="Times New Roman" w:hAnsi="Times New Roman" w:cs="Times New Roman"/>
      <w:spacing w:val="-10"/>
      <w:sz w:val="20"/>
      <w:szCs w:val="20"/>
    </w:rPr>
  </w:style>
  <w:style w:type="character" w:customStyle="1" w:styleId="FontStyle43">
    <w:name w:val="Font Style43"/>
    <w:rsid w:val="005A3B76"/>
    <w:rPr>
      <w:rFonts w:ascii="Times New Roman" w:hAnsi="Times New Roman" w:cs="Times New Roman"/>
      <w:b/>
      <w:bCs/>
      <w:i/>
      <w:iCs/>
      <w:spacing w:val="10"/>
      <w:sz w:val="22"/>
      <w:szCs w:val="22"/>
    </w:rPr>
  </w:style>
  <w:style w:type="character" w:customStyle="1" w:styleId="FontStyle47">
    <w:name w:val="Font Style47"/>
    <w:rsid w:val="005A3B76"/>
    <w:rPr>
      <w:rFonts w:ascii="Times New Roman" w:hAnsi="Times New Roman" w:cs="Times New Roman"/>
      <w:sz w:val="22"/>
      <w:szCs w:val="22"/>
    </w:rPr>
  </w:style>
  <w:style w:type="character" w:customStyle="1" w:styleId="FontStyle45">
    <w:name w:val="Font Style45"/>
    <w:rsid w:val="005A3B76"/>
    <w:rPr>
      <w:rFonts w:ascii="Times New Roman" w:hAnsi="Times New Roman" w:cs="Times New Roman"/>
      <w:spacing w:val="10"/>
      <w:sz w:val="22"/>
      <w:szCs w:val="22"/>
    </w:rPr>
  </w:style>
  <w:style w:type="paragraph" w:customStyle="1" w:styleId="Style24">
    <w:name w:val="Style24"/>
    <w:basedOn w:val="a2"/>
    <w:rsid w:val="005A3B76"/>
    <w:pPr>
      <w:widowControl w:val="0"/>
      <w:autoSpaceDE w:val="0"/>
      <w:autoSpaceDN w:val="0"/>
      <w:adjustRightInd w:val="0"/>
    </w:pPr>
    <w:rPr>
      <w:rFonts w:eastAsia="SimSun"/>
      <w:lang w:eastAsia="zh-CN"/>
    </w:rPr>
  </w:style>
  <w:style w:type="paragraph" w:customStyle="1" w:styleId="Style27">
    <w:name w:val="Style27"/>
    <w:basedOn w:val="a2"/>
    <w:rsid w:val="005A3B76"/>
    <w:pPr>
      <w:widowControl w:val="0"/>
      <w:autoSpaceDE w:val="0"/>
      <w:autoSpaceDN w:val="0"/>
      <w:adjustRightInd w:val="0"/>
    </w:pPr>
    <w:rPr>
      <w:rFonts w:eastAsia="SimSun"/>
      <w:lang w:eastAsia="zh-CN"/>
    </w:rPr>
  </w:style>
  <w:style w:type="character" w:customStyle="1" w:styleId="FontStyle11">
    <w:name w:val="Font Style11"/>
    <w:rsid w:val="005A3B76"/>
    <w:rPr>
      <w:rFonts w:ascii="Times New Roman" w:hAnsi="Times New Roman" w:cs="Times New Roman"/>
      <w:sz w:val="24"/>
      <w:szCs w:val="24"/>
    </w:rPr>
  </w:style>
  <w:style w:type="character" w:customStyle="1" w:styleId="FontStyle13">
    <w:name w:val="Font Style13"/>
    <w:uiPriority w:val="99"/>
    <w:rsid w:val="005A3B76"/>
    <w:rPr>
      <w:rFonts w:ascii="Times New Roman" w:hAnsi="Times New Roman" w:cs="Times New Roman"/>
      <w:sz w:val="24"/>
      <w:szCs w:val="24"/>
    </w:rPr>
  </w:style>
  <w:style w:type="character" w:customStyle="1" w:styleId="FontStyle15">
    <w:name w:val="Font Style15"/>
    <w:rsid w:val="005A3B76"/>
    <w:rPr>
      <w:rFonts w:ascii="Times New Roman" w:hAnsi="Times New Roman" w:cs="Times New Roman"/>
      <w:b/>
      <w:bCs/>
      <w:i/>
      <w:iCs/>
      <w:spacing w:val="-20"/>
      <w:sz w:val="24"/>
      <w:szCs w:val="24"/>
    </w:rPr>
  </w:style>
  <w:style w:type="character" w:customStyle="1" w:styleId="170">
    <w:name w:val="Знак Знак17"/>
    <w:locked/>
    <w:rsid w:val="005A3B76"/>
    <w:rPr>
      <w:b/>
      <w:sz w:val="28"/>
      <w:lang w:val="ru-RU" w:eastAsia="en-US" w:bidi="ar-SA"/>
    </w:rPr>
  </w:style>
  <w:style w:type="character" w:styleId="afffd">
    <w:name w:val="footnote reference"/>
    <w:uiPriority w:val="99"/>
    <w:rsid w:val="00B03F99"/>
    <w:rPr>
      <w:vertAlign w:val="superscript"/>
    </w:rPr>
  </w:style>
  <w:style w:type="paragraph" w:customStyle="1" w:styleId="44">
    <w:name w:val="Абзац списка4"/>
    <w:basedOn w:val="a2"/>
    <w:rsid w:val="00235682"/>
    <w:pPr>
      <w:spacing w:after="200" w:line="276" w:lineRule="auto"/>
      <w:ind w:left="720"/>
      <w:contextualSpacing/>
    </w:pPr>
    <w:rPr>
      <w:rFonts w:ascii="Calibri" w:hAnsi="Calibri"/>
      <w:sz w:val="22"/>
      <w:szCs w:val="22"/>
    </w:rPr>
  </w:style>
  <w:style w:type="paragraph" w:customStyle="1" w:styleId="Geonika">
    <w:name w:val="Geonika Обычный текст"/>
    <w:basedOn w:val="a2"/>
    <w:link w:val="Geonika0"/>
    <w:qFormat/>
    <w:rsid w:val="00235682"/>
    <w:pPr>
      <w:spacing w:before="120" w:after="60" w:line="276" w:lineRule="auto"/>
      <w:ind w:firstLine="567"/>
      <w:jc w:val="both"/>
    </w:pPr>
    <w:rPr>
      <w:rFonts w:ascii="Calibri" w:eastAsia="Calibri" w:hAnsi="Calibri"/>
      <w:lang w:eastAsia="ar-SA"/>
    </w:rPr>
  </w:style>
  <w:style w:type="character" w:customStyle="1" w:styleId="Geonika0">
    <w:name w:val="Geonika Обычный текст Знак"/>
    <w:link w:val="Geonika"/>
    <w:locked/>
    <w:rsid w:val="00235682"/>
    <w:rPr>
      <w:rFonts w:ascii="Calibri" w:eastAsia="Calibri" w:hAnsi="Calibri"/>
      <w:sz w:val="24"/>
      <w:szCs w:val="24"/>
      <w:lang w:eastAsia="ar-SA"/>
    </w:rPr>
  </w:style>
  <w:style w:type="paragraph" w:customStyle="1" w:styleId="G0">
    <w:name w:val="G_Обычный текст"/>
    <w:basedOn w:val="a2"/>
    <w:link w:val="G1"/>
    <w:qFormat/>
    <w:rsid w:val="00235682"/>
    <w:pPr>
      <w:spacing w:before="120" w:after="60"/>
      <w:ind w:firstLine="567"/>
      <w:jc w:val="both"/>
    </w:pPr>
    <w:rPr>
      <w:rFonts w:ascii="Calibri" w:eastAsia="Calibri" w:hAnsi="Calibri"/>
    </w:rPr>
  </w:style>
  <w:style w:type="character" w:customStyle="1" w:styleId="G1">
    <w:name w:val="G_Обычный текст Знак"/>
    <w:link w:val="G0"/>
    <w:locked/>
    <w:rsid w:val="00235682"/>
    <w:rPr>
      <w:rFonts w:ascii="Calibri" w:eastAsia="Calibri" w:hAnsi="Calibri"/>
      <w:sz w:val="24"/>
      <w:szCs w:val="24"/>
    </w:rPr>
  </w:style>
  <w:style w:type="paragraph" w:customStyle="1" w:styleId="G2">
    <w:name w:val="G_Текст в таблице"/>
    <w:basedOn w:val="G0"/>
    <w:link w:val="G3"/>
    <w:qFormat/>
    <w:rsid w:val="00235682"/>
    <w:pPr>
      <w:spacing w:before="60"/>
      <w:ind w:firstLine="0"/>
      <w:jc w:val="center"/>
    </w:pPr>
  </w:style>
  <w:style w:type="character" w:customStyle="1" w:styleId="G3">
    <w:name w:val="G_Текст в таблице Знак"/>
    <w:basedOn w:val="G1"/>
    <w:link w:val="G2"/>
    <w:locked/>
    <w:rsid w:val="00235682"/>
    <w:rPr>
      <w:rFonts w:ascii="Calibri" w:eastAsia="Calibri" w:hAnsi="Calibri"/>
      <w:sz w:val="24"/>
      <w:szCs w:val="24"/>
    </w:rPr>
  </w:style>
  <w:style w:type="paragraph" w:customStyle="1" w:styleId="Geonika2">
    <w:name w:val="Geonika Текст в таблице"/>
    <w:basedOn w:val="a2"/>
    <w:link w:val="Geonika3"/>
    <w:qFormat/>
    <w:rsid w:val="00235682"/>
    <w:pPr>
      <w:spacing w:before="120" w:after="60"/>
      <w:jc w:val="center"/>
    </w:pPr>
    <w:rPr>
      <w:rFonts w:ascii="Calibri" w:eastAsia="Calibri" w:hAnsi="Calibri"/>
      <w:lang w:eastAsia="ar-SA"/>
    </w:rPr>
  </w:style>
  <w:style w:type="character" w:customStyle="1" w:styleId="Geonika3">
    <w:name w:val="Geonika Текст в таблице Знак"/>
    <w:link w:val="Geonika2"/>
    <w:locked/>
    <w:rsid w:val="00235682"/>
    <w:rPr>
      <w:rFonts w:ascii="Calibri" w:eastAsia="Calibri" w:hAnsi="Calibri"/>
      <w:sz w:val="24"/>
      <w:szCs w:val="24"/>
      <w:lang w:eastAsia="ar-SA"/>
    </w:rPr>
  </w:style>
  <w:style w:type="paragraph" w:customStyle="1" w:styleId="G4">
    <w:name w:val="G_Маркированый список"/>
    <w:basedOn w:val="a2"/>
    <w:link w:val="G5"/>
    <w:qFormat/>
    <w:rsid w:val="00235682"/>
    <w:pPr>
      <w:tabs>
        <w:tab w:val="left" w:pos="993"/>
      </w:tabs>
      <w:spacing w:line="276" w:lineRule="auto"/>
      <w:ind w:left="1353" w:hanging="360"/>
      <w:jc w:val="both"/>
    </w:pPr>
    <w:rPr>
      <w:rFonts w:ascii="Calibri" w:eastAsia="Calibri" w:hAnsi="Calibri"/>
    </w:rPr>
  </w:style>
  <w:style w:type="character" w:customStyle="1" w:styleId="G5">
    <w:name w:val="G_Маркированый список Знак"/>
    <w:link w:val="G4"/>
    <w:locked/>
    <w:rsid w:val="00235682"/>
    <w:rPr>
      <w:rFonts w:ascii="Calibri" w:eastAsia="Calibri" w:hAnsi="Calibri"/>
      <w:sz w:val="24"/>
      <w:szCs w:val="24"/>
    </w:rPr>
  </w:style>
  <w:style w:type="paragraph" w:customStyle="1" w:styleId="afffe">
    <w:name w:val="параграф"/>
    <w:basedOn w:val="a2"/>
    <w:uiPriority w:val="99"/>
    <w:rsid w:val="00256CEB"/>
    <w:pPr>
      <w:jc w:val="both"/>
    </w:pPr>
    <w:rPr>
      <w:b/>
    </w:rPr>
  </w:style>
  <w:style w:type="paragraph" w:customStyle="1" w:styleId="P1">
    <w:name w:val="P1"/>
    <w:basedOn w:val="a2"/>
    <w:hidden/>
    <w:uiPriority w:val="99"/>
    <w:rsid w:val="00256CEB"/>
    <w:pPr>
      <w:widowControl w:val="0"/>
      <w:adjustRightInd w:val="0"/>
      <w:jc w:val="distribute"/>
    </w:pPr>
    <w:rPr>
      <w:rFonts w:ascii="Calibri" w:eastAsia="Calibri" w:hAnsi="Calibri" w:cs="Times New Roman1"/>
      <w:sz w:val="22"/>
      <w:szCs w:val="20"/>
    </w:rPr>
  </w:style>
  <w:style w:type="character" w:customStyle="1" w:styleId="T1">
    <w:name w:val="T1"/>
    <w:hidden/>
    <w:uiPriority w:val="99"/>
    <w:rsid w:val="00256CEB"/>
    <w:rPr>
      <w:rFonts w:ascii="Times New Roman" w:hAnsi="Times New Roman"/>
      <w:sz w:val="24"/>
    </w:rPr>
  </w:style>
  <w:style w:type="paragraph" w:customStyle="1" w:styleId="P3">
    <w:name w:val="P3"/>
    <w:basedOn w:val="a2"/>
    <w:hidden/>
    <w:uiPriority w:val="99"/>
    <w:rsid w:val="00256CEB"/>
    <w:pPr>
      <w:widowControl w:val="0"/>
      <w:adjustRightInd w:val="0"/>
      <w:ind w:firstLine="708"/>
      <w:jc w:val="distribute"/>
    </w:pPr>
    <w:rPr>
      <w:rFonts w:ascii="Calibri" w:eastAsia="Calibri" w:hAnsi="Calibri" w:cs="Times New Roman1"/>
      <w:sz w:val="22"/>
      <w:szCs w:val="20"/>
    </w:rPr>
  </w:style>
  <w:style w:type="paragraph" w:customStyle="1" w:styleId="51">
    <w:name w:val="Абзац списка5"/>
    <w:basedOn w:val="a2"/>
    <w:rsid w:val="00CB1ABD"/>
    <w:pPr>
      <w:spacing w:after="200" w:line="276" w:lineRule="auto"/>
      <w:ind w:left="720"/>
      <w:contextualSpacing/>
    </w:pPr>
    <w:rPr>
      <w:rFonts w:ascii="Calibri" w:hAnsi="Calibri"/>
      <w:sz w:val="22"/>
      <w:szCs w:val="22"/>
    </w:rPr>
  </w:style>
  <w:style w:type="paragraph" w:customStyle="1" w:styleId="120">
    <w:name w:val="Знак12"/>
    <w:basedOn w:val="a2"/>
    <w:rsid w:val="009258FB"/>
    <w:pPr>
      <w:spacing w:after="160" w:line="240" w:lineRule="exact"/>
    </w:pPr>
    <w:rPr>
      <w:rFonts w:ascii="Verdana" w:hAnsi="Verdana" w:cs="Verdana"/>
      <w:sz w:val="20"/>
      <w:szCs w:val="20"/>
      <w:lang w:val="en-US" w:eastAsia="en-US"/>
    </w:rPr>
  </w:style>
  <w:style w:type="paragraph" w:customStyle="1" w:styleId="3d">
    <w:name w:val="Обычный3"/>
    <w:rsid w:val="009258FB"/>
    <w:pPr>
      <w:widowControl w:val="0"/>
      <w:spacing w:before="100" w:after="100"/>
    </w:pPr>
    <w:rPr>
      <w:snapToGrid w:val="0"/>
      <w:sz w:val="24"/>
    </w:rPr>
  </w:style>
  <w:style w:type="paragraph" w:customStyle="1" w:styleId="45">
    <w:name w:val="Обычный4"/>
    <w:rsid w:val="008839A5"/>
    <w:pPr>
      <w:widowControl w:val="0"/>
      <w:ind w:firstLine="340"/>
      <w:jc w:val="both"/>
    </w:pPr>
    <w:rPr>
      <w:snapToGrid w:val="0"/>
      <w:sz w:val="22"/>
    </w:rPr>
  </w:style>
  <w:style w:type="paragraph" w:customStyle="1" w:styleId="Default">
    <w:name w:val="Default"/>
    <w:rsid w:val="00A30464"/>
    <w:pPr>
      <w:autoSpaceDE w:val="0"/>
      <w:autoSpaceDN w:val="0"/>
      <w:adjustRightInd w:val="0"/>
    </w:pPr>
    <w:rPr>
      <w:rFonts w:ascii="Arial" w:eastAsiaTheme="minorEastAsia" w:hAnsi="Arial" w:cs="Arial"/>
      <w:color w:val="000000"/>
      <w:sz w:val="24"/>
      <w:szCs w:val="24"/>
    </w:rPr>
  </w:style>
  <w:style w:type="paragraph" w:customStyle="1" w:styleId="111">
    <w:name w:val="Знак11"/>
    <w:basedOn w:val="a2"/>
    <w:rsid w:val="00103554"/>
    <w:pPr>
      <w:spacing w:after="160" w:line="240" w:lineRule="exact"/>
    </w:pPr>
    <w:rPr>
      <w:rFonts w:ascii="Verdana" w:hAnsi="Verdana" w:cs="Verdana"/>
      <w:sz w:val="20"/>
      <w:szCs w:val="20"/>
      <w:lang w:val="en-US" w:eastAsia="en-US"/>
    </w:rPr>
  </w:style>
  <w:style w:type="paragraph" w:customStyle="1" w:styleId="52">
    <w:name w:val="Обычный5"/>
    <w:rsid w:val="00103554"/>
    <w:pPr>
      <w:widowControl w:val="0"/>
      <w:spacing w:before="100" w:after="100"/>
    </w:pPr>
    <w:rPr>
      <w:snapToGrid w:val="0"/>
      <w:sz w:val="24"/>
    </w:rPr>
  </w:style>
  <w:style w:type="paragraph" w:customStyle="1" w:styleId="s1">
    <w:name w:val="s_1"/>
    <w:basedOn w:val="a2"/>
    <w:rsid w:val="00103554"/>
    <w:pPr>
      <w:spacing w:before="100" w:beforeAutospacing="1" w:after="100" w:afterAutospacing="1"/>
    </w:pPr>
  </w:style>
  <w:style w:type="character" w:customStyle="1" w:styleId="blk">
    <w:name w:val="blk"/>
    <w:basedOn w:val="a3"/>
    <w:rsid w:val="00AA1330"/>
  </w:style>
  <w:style w:type="character" w:customStyle="1" w:styleId="46">
    <w:name w:val="Основной шрифт абзаца4"/>
    <w:rsid w:val="00AA1330"/>
  </w:style>
  <w:style w:type="character" w:customStyle="1" w:styleId="docaccesstitle">
    <w:name w:val="docaccess_title"/>
    <w:basedOn w:val="a3"/>
    <w:rsid w:val="00B74B37"/>
  </w:style>
  <w:style w:type="character" w:customStyle="1" w:styleId="CharStyle8">
    <w:name w:val="Char Style 8"/>
    <w:rsid w:val="00F24BD3"/>
    <w:rPr>
      <w:b/>
      <w:sz w:val="27"/>
      <w:lang w:eastAsia="ar-SA" w:bidi="ar-SA"/>
    </w:rPr>
  </w:style>
  <w:style w:type="paragraph" w:customStyle="1" w:styleId="220">
    <w:name w:val="Основной текст с отступом 22"/>
    <w:basedOn w:val="a2"/>
    <w:rsid w:val="00173545"/>
    <w:pPr>
      <w:suppressAutoHyphens/>
      <w:spacing w:after="120" w:line="480" w:lineRule="auto"/>
      <w:ind w:left="283"/>
    </w:pPr>
    <w:rPr>
      <w:sz w:val="20"/>
      <w:szCs w:val="20"/>
      <w:lang w:eastAsia="ar-SA"/>
    </w:rPr>
  </w:style>
  <w:style w:type="character" w:customStyle="1" w:styleId="1e">
    <w:name w:val="Основной шрифт абзаца1"/>
    <w:rsid w:val="005B530A"/>
  </w:style>
  <w:style w:type="paragraph" w:customStyle="1" w:styleId="1f">
    <w:name w:val="Заголовок1"/>
    <w:basedOn w:val="a2"/>
    <w:next w:val="aa"/>
    <w:qFormat/>
    <w:rsid w:val="0005781A"/>
    <w:pPr>
      <w:keepNext/>
      <w:widowControl w:val="0"/>
      <w:suppressAutoHyphens/>
      <w:spacing w:before="240" w:after="120"/>
    </w:pPr>
    <w:rPr>
      <w:rFonts w:ascii="Arial" w:eastAsia="SimSun" w:hAnsi="Arial" w:cs="Tahoma"/>
      <w:kern w:val="1"/>
      <w:sz w:val="28"/>
      <w:szCs w:val="28"/>
      <w:lang w:eastAsia="hi-IN" w:bidi="hi-IN"/>
    </w:rPr>
  </w:style>
  <w:style w:type="paragraph" w:customStyle="1" w:styleId="3e">
    <w:name w:val="Указатель3"/>
    <w:basedOn w:val="a2"/>
    <w:rsid w:val="00D53564"/>
    <w:pPr>
      <w:suppressLineNumbers/>
      <w:suppressAutoHyphens/>
    </w:pPr>
    <w:rPr>
      <w:rFonts w:cs="Mangal"/>
      <w:sz w:val="20"/>
      <w:szCs w:val="20"/>
      <w:lang w:eastAsia="ar-SA"/>
    </w:rPr>
  </w:style>
  <w:style w:type="paragraph" w:customStyle="1" w:styleId="xl115">
    <w:name w:val="xl115"/>
    <w:basedOn w:val="a2"/>
    <w:rsid w:val="003E2922"/>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16">
    <w:name w:val="xl116"/>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17">
    <w:name w:val="xl117"/>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18">
    <w:name w:val="xl118"/>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numbering" w:customStyle="1" w:styleId="WW8Num15">
    <w:name w:val="WW8Num15"/>
    <w:basedOn w:val="a5"/>
    <w:rsid w:val="00F5224C"/>
    <w:pPr>
      <w:numPr>
        <w:numId w:val="1"/>
      </w:numPr>
    </w:pPr>
  </w:style>
  <w:style w:type="character" w:customStyle="1" w:styleId="1f0">
    <w:name w:val="Основной текст Знак1"/>
    <w:aliases w:val="Основной текст 14 Знак1"/>
    <w:basedOn w:val="a3"/>
    <w:uiPriority w:val="99"/>
    <w:rsid w:val="00AC5A6D"/>
    <w:rPr>
      <w:sz w:val="22"/>
      <w:szCs w:val="22"/>
      <w:shd w:val="clear" w:color="auto" w:fill="FFFFFF"/>
    </w:rPr>
  </w:style>
  <w:style w:type="paragraph" w:customStyle="1" w:styleId="affff">
    <w:name w:val="Всегда"/>
    <w:basedOn w:val="a2"/>
    <w:rsid w:val="008264EB"/>
    <w:pPr>
      <w:tabs>
        <w:tab w:val="left" w:pos="1701"/>
      </w:tabs>
      <w:suppressAutoHyphens/>
      <w:jc w:val="both"/>
    </w:pPr>
    <w:rPr>
      <w:lang w:eastAsia="ar-SA"/>
    </w:rPr>
  </w:style>
  <w:style w:type="paragraph" w:customStyle="1" w:styleId="xl119">
    <w:name w:val="xl119"/>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i/>
      <w:iCs/>
      <w:sz w:val="18"/>
      <w:szCs w:val="18"/>
    </w:rPr>
  </w:style>
  <w:style w:type="paragraph" w:customStyle="1" w:styleId="xl120">
    <w:name w:val="xl120"/>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18"/>
      <w:szCs w:val="18"/>
    </w:rPr>
  </w:style>
  <w:style w:type="paragraph" w:customStyle="1" w:styleId="xl121">
    <w:name w:val="xl121"/>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18"/>
      <w:szCs w:val="18"/>
    </w:rPr>
  </w:style>
  <w:style w:type="paragraph" w:customStyle="1" w:styleId="xl122">
    <w:name w:val="xl122"/>
    <w:basedOn w:val="a2"/>
    <w:rsid w:val="00685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18"/>
      <w:szCs w:val="18"/>
    </w:rPr>
  </w:style>
  <w:style w:type="paragraph" w:customStyle="1" w:styleId="xl123">
    <w:name w:val="xl123"/>
    <w:basedOn w:val="a2"/>
    <w:rsid w:val="00685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8"/>
      <w:szCs w:val="18"/>
    </w:rPr>
  </w:style>
  <w:style w:type="paragraph" w:customStyle="1" w:styleId="xl124">
    <w:name w:val="xl124"/>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125">
    <w:name w:val="xl125"/>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6">
    <w:name w:val="xl126"/>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8">
    <w:name w:val="xl128"/>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29">
    <w:name w:val="xl129"/>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2"/>
    <w:rsid w:val="00685FEB"/>
    <w:pPr>
      <w:spacing w:before="100" w:beforeAutospacing="1" w:after="100" w:afterAutospacing="1"/>
      <w:textAlignment w:val="center"/>
    </w:pPr>
    <w:rPr>
      <w:sz w:val="18"/>
      <w:szCs w:val="18"/>
    </w:rPr>
  </w:style>
  <w:style w:type="paragraph" w:customStyle="1" w:styleId="xl131">
    <w:name w:val="xl131"/>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2">
    <w:name w:val="xl132"/>
    <w:basedOn w:val="a2"/>
    <w:rsid w:val="00685FEB"/>
    <w:pPr>
      <w:pBdr>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33">
    <w:name w:val="xl133"/>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4">
    <w:name w:val="xl134"/>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5">
    <w:name w:val="xl135"/>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6">
    <w:name w:val="xl136"/>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7">
    <w:name w:val="xl137"/>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38">
    <w:name w:val="xl138"/>
    <w:basedOn w:val="a2"/>
    <w:rsid w:val="00685FEB"/>
    <w:pPr>
      <w:spacing w:before="100" w:beforeAutospacing="1" w:after="100" w:afterAutospacing="1"/>
      <w:jc w:val="center"/>
    </w:pPr>
    <w:rPr>
      <w:sz w:val="18"/>
      <w:szCs w:val="18"/>
    </w:rPr>
  </w:style>
  <w:style w:type="paragraph" w:customStyle="1" w:styleId="xl139">
    <w:name w:val="xl139"/>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40">
    <w:name w:val="xl140"/>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64">
    <w:name w:val="Абзац списка6"/>
    <w:basedOn w:val="a2"/>
    <w:uiPriority w:val="34"/>
    <w:qFormat/>
    <w:rsid w:val="00EA070D"/>
    <w:pPr>
      <w:spacing w:after="200" w:line="276" w:lineRule="auto"/>
      <w:ind w:left="720"/>
      <w:contextualSpacing/>
    </w:pPr>
    <w:rPr>
      <w:rFonts w:ascii="Calibri" w:hAnsi="Calibri"/>
      <w:sz w:val="22"/>
      <w:szCs w:val="22"/>
    </w:rPr>
  </w:style>
  <w:style w:type="character" w:customStyle="1" w:styleId="WW8Num4z0">
    <w:name w:val="WW8Num4z0"/>
    <w:rsid w:val="004C50B9"/>
    <w:rPr>
      <w:b w:val="0"/>
    </w:rPr>
  </w:style>
  <w:style w:type="character" w:customStyle="1" w:styleId="WW8Num2z0">
    <w:name w:val="WW8Num2z0"/>
    <w:rsid w:val="004C50B9"/>
    <w:rPr>
      <w:color w:val="000000"/>
    </w:rPr>
  </w:style>
  <w:style w:type="character" w:customStyle="1" w:styleId="WW8Num4z1">
    <w:name w:val="WW8Num4z1"/>
    <w:rsid w:val="004C50B9"/>
    <w:rPr>
      <w:b w:val="0"/>
      <w:color w:val="auto"/>
      <w:sz w:val="28"/>
      <w:szCs w:val="28"/>
    </w:rPr>
  </w:style>
  <w:style w:type="character" w:customStyle="1" w:styleId="WW8Num5z0">
    <w:name w:val="WW8Num5z0"/>
    <w:rsid w:val="004C50B9"/>
    <w:rPr>
      <w:color w:val="000000"/>
    </w:rPr>
  </w:style>
  <w:style w:type="character" w:customStyle="1" w:styleId="WW8Num5z1">
    <w:name w:val="WW8Num5z1"/>
    <w:rsid w:val="004C50B9"/>
    <w:rPr>
      <w:b w:val="0"/>
      <w:color w:val="000000"/>
    </w:rPr>
  </w:style>
  <w:style w:type="character" w:customStyle="1" w:styleId="WW8Num6z0">
    <w:name w:val="WW8Num6z0"/>
    <w:rsid w:val="004C50B9"/>
    <w:rPr>
      <w:color w:val="000000"/>
    </w:rPr>
  </w:style>
  <w:style w:type="character" w:customStyle="1" w:styleId="WW8Num7z1">
    <w:name w:val="WW8Num7z1"/>
    <w:rsid w:val="004C50B9"/>
    <w:rPr>
      <w:b w:val="0"/>
    </w:rPr>
  </w:style>
  <w:style w:type="character" w:customStyle="1" w:styleId="WW8Num8z0">
    <w:name w:val="WW8Num8z0"/>
    <w:rsid w:val="004C50B9"/>
    <w:rPr>
      <w:b w:val="0"/>
    </w:rPr>
  </w:style>
  <w:style w:type="character" w:customStyle="1" w:styleId="WW8Num8z1">
    <w:name w:val="WW8Num8z1"/>
    <w:rsid w:val="004C50B9"/>
    <w:rPr>
      <w:b w:val="0"/>
      <w:color w:val="auto"/>
    </w:rPr>
  </w:style>
  <w:style w:type="character" w:customStyle="1" w:styleId="WW8Num11z0">
    <w:name w:val="WW8Num11z0"/>
    <w:rsid w:val="004C50B9"/>
    <w:rPr>
      <w:color w:val="000000"/>
    </w:rPr>
  </w:style>
  <w:style w:type="character" w:customStyle="1" w:styleId="WW8Num12z0">
    <w:name w:val="WW8Num12z0"/>
    <w:rsid w:val="004C50B9"/>
    <w:rPr>
      <w:b/>
      <w:sz w:val="24"/>
      <w:szCs w:val="24"/>
    </w:rPr>
  </w:style>
  <w:style w:type="character" w:customStyle="1" w:styleId="WW8Num12z1">
    <w:name w:val="WW8Num12z1"/>
    <w:rsid w:val="004C50B9"/>
    <w:rPr>
      <w:b w:val="0"/>
      <w:color w:val="auto"/>
    </w:rPr>
  </w:style>
  <w:style w:type="character" w:customStyle="1" w:styleId="WW8Num12z3">
    <w:name w:val="WW8Num12z3"/>
    <w:rsid w:val="004C50B9"/>
    <w:rPr>
      <w:color w:val="auto"/>
    </w:rPr>
  </w:style>
  <w:style w:type="character" w:customStyle="1" w:styleId="WW8Num13z0">
    <w:name w:val="WW8Num13z0"/>
    <w:rsid w:val="004C50B9"/>
    <w:rPr>
      <w:sz w:val="24"/>
      <w:szCs w:val="24"/>
    </w:rPr>
  </w:style>
  <w:style w:type="character" w:customStyle="1" w:styleId="WW8Num13z1">
    <w:name w:val="WW8Num13z1"/>
    <w:rsid w:val="004C50B9"/>
    <w:rPr>
      <w:b w:val="0"/>
      <w:sz w:val="24"/>
      <w:szCs w:val="24"/>
    </w:rPr>
  </w:style>
  <w:style w:type="character" w:customStyle="1" w:styleId="WW8Num15z0">
    <w:name w:val="WW8Num15z0"/>
    <w:rsid w:val="004C50B9"/>
    <w:rPr>
      <w:color w:val="000000"/>
    </w:rPr>
  </w:style>
  <w:style w:type="character" w:customStyle="1" w:styleId="WW8Num16z0">
    <w:name w:val="WW8Num16z0"/>
    <w:rsid w:val="004C50B9"/>
    <w:rPr>
      <w:b w:val="0"/>
    </w:rPr>
  </w:style>
  <w:style w:type="character" w:customStyle="1" w:styleId="WW8Num17z0">
    <w:name w:val="WW8Num17z0"/>
    <w:rsid w:val="004C50B9"/>
    <w:rPr>
      <w:color w:val="000000"/>
    </w:rPr>
  </w:style>
  <w:style w:type="character" w:customStyle="1" w:styleId="WW8Num17z1">
    <w:name w:val="WW8Num17z1"/>
    <w:rsid w:val="004C50B9"/>
    <w:rPr>
      <w:b w:val="0"/>
      <w:color w:val="000000"/>
    </w:rPr>
  </w:style>
  <w:style w:type="character" w:customStyle="1" w:styleId="WW8Num18z0">
    <w:name w:val="WW8Num18z0"/>
    <w:rsid w:val="004C50B9"/>
    <w:rPr>
      <w:b/>
    </w:rPr>
  </w:style>
  <w:style w:type="character" w:customStyle="1" w:styleId="WW8Num18z1">
    <w:name w:val="WW8Num18z1"/>
    <w:rsid w:val="004C50B9"/>
    <w:rPr>
      <w:b w:val="0"/>
    </w:rPr>
  </w:style>
  <w:style w:type="character" w:customStyle="1" w:styleId="WW8Num19z0">
    <w:name w:val="WW8Num19z0"/>
    <w:rsid w:val="004C50B9"/>
    <w:rPr>
      <w:rFonts w:cs="Times New Roman"/>
    </w:rPr>
  </w:style>
  <w:style w:type="character" w:customStyle="1" w:styleId="WW8Num21z0">
    <w:name w:val="WW8Num21z0"/>
    <w:rsid w:val="004C50B9"/>
    <w:rPr>
      <w:color w:val="000000"/>
    </w:rPr>
  </w:style>
  <w:style w:type="character" w:customStyle="1" w:styleId="apple-style-span">
    <w:name w:val="apple-style-span"/>
    <w:rsid w:val="004C50B9"/>
  </w:style>
  <w:style w:type="character" w:customStyle="1" w:styleId="affff0">
    <w:name w:val="Маркеры списка"/>
    <w:rsid w:val="004C50B9"/>
    <w:rPr>
      <w:rFonts w:ascii="OpenSymbol" w:eastAsia="OpenSymbol" w:hAnsi="OpenSymbol" w:cs="OpenSymbol"/>
    </w:rPr>
  </w:style>
  <w:style w:type="character" w:customStyle="1" w:styleId="affff1">
    <w:name w:val="Символ нумерации"/>
    <w:rsid w:val="004C50B9"/>
  </w:style>
  <w:style w:type="paragraph" w:styleId="affff2">
    <w:name w:val="List"/>
    <w:basedOn w:val="aa"/>
    <w:link w:val="affff3"/>
    <w:rsid w:val="004C50B9"/>
    <w:pPr>
      <w:widowControl w:val="0"/>
      <w:shd w:val="clear" w:color="auto" w:fill="FFFFFF"/>
      <w:spacing w:after="300" w:line="259" w:lineRule="exact"/>
      <w:jc w:val="both"/>
    </w:pPr>
    <w:rPr>
      <w:rFonts w:cs="Mangal"/>
      <w:sz w:val="22"/>
      <w:szCs w:val="22"/>
    </w:rPr>
  </w:style>
  <w:style w:type="paragraph" w:customStyle="1" w:styleId="1f1">
    <w:name w:val="Название1"/>
    <w:basedOn w:val="a2"/>
    <w:rsid w:val="004C50B9"/>
    <w:pPr>
      <w:suppressLineNumbers/>
      <w:suppressAutoHyphens/>
      <w:spacing w:before="120" w:after="120"/>
    </w:pPr>
    <w:rPr>
      <w:rFonts w:eastAsia="Calibri" w:cs="Mangal"/>
      <w:i/>
      <w:iCs/>
      <w:lang w:eastAsia="ar-SA"/>
    </w:rPr>
  </w:style>
  <w:style w:type="paragraph" w:customStyle="1" w:styleId="1f2">
    <w:name w:val="Указатель1"/>
    <w:basedOn w:val="a2"/>
    <w:rsid w:val="004C50B9"/>
    <w:pPr>
      <w:suppressLineNumbers/>
      <w:suppressAutoHyphens/>
    </w:pPr>
    <w:rPr>
      <w:rFonts w:eastAsia="Calibri" w:cs="Mangal"/>
      <w:sz w:val="20"/>
      <w:szCs w:val="20"/>
      <w:lang w:eastAsia="ar-SA"/>
    </w:rPr>
  </w:style>
  <w:style w:type="paragraph" w:customStyle="1" w:styleId="1f3">
    <w:name w:val="Текст примечания1"/>
    <w:basedOn w:val="a2"/>
    <w:rsid w:val="004C50B9"/>
    <w:pPr>
      <w:widowControl w:val="0"/>
      <w:suppressAutoHyphens/>
      <w:autoSpaceDE w:val="0"/>
    </w:pPr>
    <w:rPr>
      <w:sz w:val="20"/>
      <w:szCs w:val="20"/>
      <w:lang w:eastAsia="ar-SA"/>
    </w:rPr>
  </w:style>
  <w:style w:type="paragraph" w:customStyle="1" w:styleId="1f4">
    <w:name w:val="Текст1"/>
    <w:basedOn w:val="a2"/>
    <w:rsid w:val="004C50B9"/>
    <w:pPr>
      <w:suppressAutoHyphens/>
    </w:pPr>
    <w:rPr>
      <w:rFonts w:ascii="Courier New" w:hAnsi="Courier New" w:cs="Courier New"/>
      <w:sz w:val="20"/>
      <w:szCs w:val="20"/>
      <w:lang w:eastAsia="ar-SA"/>
    </w:rPr>
  </w:style>
  <w:style w:type="paragraph" w:customStyle="1" w:styleId="formattext">
    <w:name w:val="formattext"/>
    <w:basedOn w:val="a2"/>
    <w:rsid w:val="004C50B9"/>
    <w:pPr>
      <w:suppressAutoHyphens/>
      <w:spacing w:before="280" w:after="280"/>
    </w:pPr>
    <w:rPr>
      <w:lang w:eastAsia="ar-SA"/>
    </w:rPr>
  </w:style>
  <w:style w:type="paragraph" w:customStyle="1" w:styleId="affff4">
    <w:name w:val="Заголовок таблицы"/>
    <w:basedOn w:val="a9"/>
    <w:qFormat/>
    <w:rsid w:val="004C50B9"/>
    <w:pPr>
      <w:jc w:val="center"/>
    </w:pPr>
    <w:rPr>
      <w:rFonts w:eastAsia="Calibri"/>
      <w:b/>
      <w:bCs/>
      <w:sz w:val="20"/>
      <w:szCs w:val="20"/>
    </w:rPr>
  </w:style>
  <w:style w:type="character" w:customStyle="1" w:styleId="s10">
    <w:name w:val="s_10"/>
    <w:basedOn w:val="a3"/>
    <w:rsid w:val="004C50B9"/>
  </w:style>
  <w:style w:type="paragraph" w:customStyle="1" w:styleId="affff5">
    <w:name w:val="."/>
    <w:uiPriority w:val="99"/>
    <w:rsid w:val="004C50B9"/>
    <w:pPr>
      <w:widowControl w:val="0"/>
      <w:autoSpaceDE w:val="0"/>
      <w:autoSpaceDN w:val="0"/>
      <w:adjustRightInd w:val="0"/>
    </w:pPr>
    <w:rPr>
      <w:rFonts w:ascii="Arial" w:hAnsi="Arial" w:cs="Arial"/>
      <w:sz w:val="24"/>
      <w:szCs w:val="24"/>
    </w:rPr>
  </w:style>
  <w:style w:type="paragraph" w:customStyle="1" w:styleId="FORMATTEXT0">
    <w:name w:val=".FORMATTEXT"/>
    <w:uiPriority w:val="99"/>
    <w:rsid w:val="004C50B9"/>
    <w:pPr>
      <w:widowControl w:val="0"/>
      <w:autoSpaceDE w:val="0"/>
      <w:autoSpaceDN w:val="0"/>
      <w:adjustRightInd w:val="0"/>
    </w:pPr>
    <w:rPr>
      <w:rFonts w:ascii="Arial" w:hAnsi="Arial" w:cs="Arial"/>
    </w:rPr>
  </w:style>
  <w:style w:type="paragraph" w:customStyle="1" w:styleId="HEADERTEXT">
    <w:name w:val=".HEADERTEXT"/>
    <w:uiPriority w:val="99"/>
    <w:rsid w:val="004C50B9"/>
    <w:pPr>
      <w:widowControl w:val="0"/>
      <w:autoSpaceDE w:val="0"/>
      <w:autoSpaceDN w:val="0"/>
      <w:adjustRightInd w:val="0"/>
    </w:pPr>
    <w:rPr>
      <w:rFonts w:ascii="Arial" w:hAnsi="Arial" w:cs="Arial"/>
      <w:color w:val="2B4279"/>
    </w:rPr>
  </w:style>
  <w:style w:type="paragraph" w:customStyle="1" w:styleId="S2">
    <w:name w:val="S_Заголовок 2"/>
    <w:basedOn w:val="2"/>
    <w:rsid w:val="00C642B9"/>
    <w:pPr>
      <w:keepNext w:val="0"/>
      <w:spacing w:before="0" w:after="0"/>
      <w:ind w:left="1068" w:hanging="360"/>
      <w:jc w:val="both"/>
    </w:pPr>
    <w:rPr>
      <w:rFonts w:ascii="Times New Roman" w:hAnsi="Times New Roman"/>
      <w:bCs w:val="0"/>
      <w:i w:val="0"/>
      <w:iCs w:val="0"/>
      <w:sz w:val="24"/>
      <w:szCs w:val="24"/>
      <w:lang w:eastAsia="zh-CN"/>
    </w:rPr>
  </w:style>
  <w:style w:type="character" w:customStyle="1" w:styleId="WW8Num1z0">
    <w:name w:val="WW8Num1z0"/>
    <w:rsid w:val="0080666C"/>
    <w:rPr>
      <w:rFonts w:cs="Times New Roman"/>
    </w:rPr>
  </w:style>
  <w:style w:type="character" w:customStyle="1" w:styleId="WW8Num3z0">
    <w:name w:val="WW8Num3z0"/>
    <w:rsid w:val="0080666C"/>
  </w:style>
  <w:style w:type="character" w:customStyle="1" w:styleId="WW8Num3z1">
    <w:name w:val="WW8Num3z1"/>
    <w:rsid w:val="0080666C"/>
  </w:style>
  <w:style w:type="character" w:customStyle="1" w:styleId="WW8Num3z2">
    <w:name w:val="WW8Num3z2"/>
    <w:rsid w:val="0080666C"/>
  </w:style>
  <w:style w:type="character" w:customStyle="1" w:styleId="WW8Num3z3">
    <w:name w:val="WW8Num3z3"/>
    <w:rsid w:val="0080666C"/>
  </w:style>
  <w:style w:type="character" w:customStyle="1" w:styleId="WW8Num3z4">
    <w:name w:val="WW8Num3z4"/>
    <w:rsid w:val="0080666C"/>
  </w:style>
  <w:style w:type="character" w:customStyle="1" w:styleId="WW8Num3z5">
    <w:name w:val="WW8Num3z5"/>
    <w:rsid w:val="0080666C"/>
  </w:style>
  <w:style w:type="character" w:customStyle="1" w:styleId="WW8Num3z6">
    <w:name w:val="WW8Num3z6"/>
    <w:rsid w:val="0080666C"/>
  </w:style>
  <w:style w:type="character" w:customStyle="1" w:styleId="WW8Num3z7">
    <w:name w:val="WW8Num3z7"/>
    <w:rsid w:val="0080666C"/>
  </w:style>
  <w:style w:type="character" w:customStyle="1" w:styleId="WW8Num3z8">
    <w:name w:val="WW8Num3z8"/>
    <w:rsid w:val="0080666C"/>
  </w:style>
  <w:style w:type="character" w:customStyle="1" w:styleId="WW8Num7z0">
    <w:name w:val="WW8Num7z0"/>
    <w:rsid w:val="0080666C"/>
    <w:rPr>
      <w:rFonts w:hint="default"/>
      <w:b w:val="0"/>
      <w:sz w:val="24"/>
    </w:rPr>
  </w:style>
  <w:style w:type="character" w:customStyle="1" w:styleId="WW8Num8z2">
    <w:name w:val="WW8Num8z2"/>
    <w:rsid w:val="0080666C"/>
  </w:style>
  <w:style w:type="character" w:customStyle="1" w:styleId="WW8Num8z3">
    <w:name w:val="WW8Num8z3"/>
    <w:rsid w:val="0080666C"/>
  </w:style>
  <w:style w:type="character" w:customStyle="1" w:styleId="WW8Num8z4">
    <w:name w:val="WW8Num8z4"/>
    <w:rsid w:val="0080666C"/>
  </w:style>
  <w:style w:type="character" w:customStyle="1" w:styleId="WW8Num8z5">
    <w:name w:val="WW8Num8z5"/>
    <w:rsid w:val="0080666C"/>
  </w:style>
  <w:style w:type="character" w:customStyle="1" w:styleId="WW8Num8z6">
    <w:name w:val="WW8Num8z6"/>
    <w:rsid w:val="0080666C"/>
  </w:style>
  <w:style w:type="character" w:customStyle="1" w:styleId="WW8Num8z7">
    <w:name w:val="WW8Num8z7"/>
    <w:rsid w:val="0080666C"/>
  </w:style>
  <w:style w:type="character" w:customStyle="1" w:styleId="WW8Num8z8">
    <w:name w:val="WW8Num8z8"/>
    <w:rsid w:val="0080666C"/>
  </w:style>
  <w:style w:type="character" w:customStyle="1" w:styleId="WW8Num9z0">
    <w:name w:val="WW8Num9z0"/>
    <w:rsid w:val="0080666C"/>
    <w:rPr>
      <w:rFonts w:hint="default"/>
      <w:b w:val="0"/>
      <w:sz w:val="24"/>
      <w:szCs w:val="24"/>
    </w:rPr>
  </w:style>
  <w:style w:type="character" w:customStyle="1" w:styleId="WW8Num9z1">
    <w:name w:val="WW8Num9z1"/>
    <w:rsid w:val="0080666C"/>
  </w:style>
  <w:style w:type="character" w:customStyle="1" w:styleId="WW8Num9z2">
    <w:name w:val="WW8Num9z2"/>
    <w:rsid w:val="0080666C"/>
  </w:style>
  <w:style w:type="character" w:customStyle="1" w:styleId="WW8Num9z3">
    <w:name w:val="WW8Num9z3"/>
    <w:rsid w:val="0080666C"/>
  </w:style>
  <w:style w:type="character" w:customStyle="1" w:styleId="WW8Num9z4">
    <w:name w:val="WW8Num9z4"/>
    <w:rsid w:val="0080666C"/>
  </w:style>
  <w:style w:type="character" w:customStyle="1" w:styleId="WW8Num9z5">
    <w:name w:val="WW8Num9z5"/>
    <w:rsid w:val="0080666C"/>
  </w:style>
  <w:style w:type="character" w:customStyle="1" w:styleId="WW8Num9z6">
    <w:name w:val="WW8Num9z6"/>
    <w:rsid w:val="0080666C"/>
  </w:style>
  <w:style w:type="character" w:customStyle="1" w:styleId="WW8Num9z7">
    <w:name w:val="WW8Num9z7"/>
    <w:rsid w:val="0080666C"/>
  </w:style>
  <w:style w:type="character" w:customStyle="1" w:styleId="WW8Num9z8">
    <w:name w:val="WW8Num9z8"/>
    <w:rsid w:val="0080666C"/>
  </w:style>
  <w:style w:type="character" w:customStyle="1" w:styleId="WW8Num10z0">
    <w:name w:val="WW8Num10z0"/>
    <w:rsid w:val="0080666C"/>
    <w:rPr>
      <w:rFonts w:hint="default"/>
      <w:b w:val="0"/>
      <w:sz w:val="24"/>
      <w:szCs w:val="24"/>
    </w:rPr>
  </w:style>
  <w:style w:type="character" w:customStyle="1" w:styleId="WW8Num10z1">
    <w:name w:val="WW8Num10z1"/>
    <w:rsid w:val="0080666C"/>
  </w:style>
  <w:style w:type="character" w:customStyle="1" w:styleId="WW8Num10z2">
    <w:name w:val="WW8Num10z2"/>
    <w:rsid w:val="0080666C"/>
  </w:style>
  <w:style w:type="character" w:customStyle="1" w:styleId="WW8Num10z3">
    <w:name w:val="WW8Num10z3"/>
    <w:rsid w:val="0080666C"/>
  </w:style>
  <w:style w:type="character" w:customStyle="1" w:styleId="WW8Num10z4">
    <w:name w:val="WW8Num10z4"/>
    <w:rsid w:val="0080666C"/>
  </w:style>
  <w:style w:type="character" w:customStyle="1" w:styleId="WW8Num10z5">
    <w:name w:val="WW8Num10z5"/>
    <w:rsid w:val="0080666C"/>
  </w:style>
  <w:style w:type="character" w:customStyle="1" w:styleId="WW8Num10z6">
    <w:name w:val="WW8Num10z6"/>
    <w:rsid w:val="0080666C"/>
  </w:style>
  <w:style w:type="character" w:customStyle="1" w:styleId="WW8Num10z7">
    <w:name w:val="WW8Num10z7"/>
    <w:rsid w:val="0080666C"/>
  </w:style>
  <w:style w:type="character" w:customStyle="1" w:styleId="WW8Num10z8">
    <w:name w:val="WW8Num10z8"/>
    <w:rsid w:val="0080666C"/>
  </w:style>
  <w:style w:type="character" w:customStyle="1" w:styleId="WW8Num11z1">
    <w:name w:val="WW8Num11z1"/>
    <w:rsid w:val="0080666C"/>
  </w:style>
  <w:style w:type="character" w:customStyle="1" w:styleId="WW8Num11z2">
    <w:name w:val="WW8Num11z2"/>
    <w:rsid w:val="0080666C"/>
  </w:style>
  <w:style w:type="character" w:customStyle="1" w:styleId="WW8Num11z3">
    <w:name w:val="WW8Num11z3"/>
    <w:rsid w:val="0080666C"/>
  </w:style>
  <w:style w:type="character" w:customStyle="1" w:styleId="WW8Num11z4">
    <w:name w:val="WW8Num11z4"/>
    <w:rsid w:val="0080666C"/>
  </w:style>
  <w:style w:type="character" w:customStyle="1" w:styleId="WW8Num11z5">
    <w:name w:val="WW8Num11z5"/>
    <w:rsid w:val="0080666C"/>
  </w:style>
  <w:style w:type="character" w:customStyle="1" w:styleId="WW8Num11z6">
    <w:name w:val="WW8Num11z6"/>
    <w:rsid w:val="0080666C"/>
  </w:style>
  <w:style w:type="character" w:customStyle="1" w:styleId="WW8Num11z7">
    <w:name w:val="WW8Num11z7"/>
    <w:rsid w:val="0080666C"/>
  </w:style>
  <w:style w:type="character" w:customStyle="1" w:styleId="WW8Num11z8">
    <w:name w:val="WW8Num11z8"/>
    <w:rsid w:val="0080666C"/>
  </w:style>
  <w:style w:type="character" w:customStyle="1" w:styleId="WW8Num12z2">
    <w:name w:val="WW8Num12z2"/>
    <w:rsid w:val="0080666C"/>
  </w:style>
  <w:style w:type="character" w:customStyle="1" w:styleId="WW8Num12z4">
    <w:name w:val="WW8Num12z4"/>
    <w:rsid w:val="0080666C"/>
  </w:style>
  <w:style w:type="character" w:customStyle="1" w:styleId="WW8Num12z5">
    <w:name w:val="WW8Num12z5"/>
    <w:rsid w:val="0080666C"/>
  </w:style>
  <w:style w:type="character" w:customStyle="1" w:styleId="WW8Num12z6">
    <w:name w:val="WW8Num12z6"/>
    <w:rsid w:val="0080666C"/>
  </w:style>
  <w:style w:type="character" w:customStyle="1" w:styleId="WW8Num12z7">
    <w:name w:val="WW8Num12z7"/>
    <w:rsid w:val="0080666C"/>
  </w:style>
  <w:style w:type="character" w:customStyle="1" w:styleId="WW8Num12z8">
    <w:name w:val="WW8Num12z8"/>
    <w:rsid w:val="0080666C"/>
  </w:style>
  <w:style w:type="character" w:customStyle="1" w:styleId="WW8Num13z2">
    <w:name w:val="WW8Num13z2"/>
    <w:rsid w:val="0080666C"/>
  </w:style>
  <w:style w:type="character" w:customStyle="1" w:styleId="WW8Num13z3">
    <w:name w:val="WW8Num13z3"/>
    <w:rsid w:val="0080666C"/>
  </w:style>
  <w:style w:type="character" w:customStyle="1" w:styleId="WW8Num13z4">
    <w:name w:val="WW8Num13z4"/>
    <w:rsid w:val="0080666C"/>
  </w:style>
  <w:style w:type="character" w:customStyle="1" w:styleId="WW8Num13z5">
    <w:name w:val="WW8Num13z5"/>
    <w:rsid w:val="0080666C"/>
  </w:style>
  <w:style w:type="character" w:customStyle="1" w:styleId="WW8Num13z6">
    <w:name w:val="WW8Num13z6"/>
    <w:rsid w:val="0080666C"/>
  </w:style>
  <w:style w:type="character" w:customStyle="1" w:styleId="WW8Num13z7">
    <w:name w:val="WW8Num13z7"/>
    <w:rsid w:val="0080666C"/>
  </w:style>
  <w:style w:type="character" w:customStyle="1" w:styleId="WW8Num13z8">
    <w:name w:val="WW8Num13z8"/>
    <w:rsid w:val="0080666C"/>
  </w:style>
  <w:style w:type="character" w:customStyle="1" w:styleId="WW8Num14z0">
    <w:name w:val="WW8Num14z0"/>
    <w:rsid w:val="0080666C"/>
    <w:rPr>
      <w:rFonts w:ascii="Symbol" w:hAnsi="Symbol" w:cs="Symbol" w:hint="default"/>
    </w:rPr>
  </w:style>
  <w:style w:type="character" w:customStyle="1" w:styleId="WW8Num14z1">
    <w:name w:val="WW8Num14z1"/>
    <w:rsid w:val="0080666C"/>
    <w:rPr>
      <w:rFonts w:ascii="Courier New" w:hAnsi="Courier New" w:cs="Courier New" w:hint="default"/>
    </w:rPr>
  </w:style>
  <w:style w:type="character" w:customStyle="1" w:styleId="WW8Num14z2">
    <w:name w:val="WW8Num14z2"/>
    <w:rsid w:val="0080666C"/>
    <w:rPr>
      <w:rFonts w:ascii="Wingdings" w:hAnsi="Wingdings" w:cs="Wingdings" w:hint="default"/>
    </w:rPr>
  </w:style>
  <w:style w:type="character" w:customStyle="1" w:styleId="WW8Num15z1">
    <w:name w:val="WW8Num15z1"/>
    <w:rsid w:val="0080666C"/>
  </w:style>
  <w:style w:type="character" w:customStyle="1" w:styleId="WW8Num15z2">
    <w:name w:val="WW8Num15z2"/>
    <w:rsid w:val="0080666C"/>
  </w:style>
  <w:style w:type="character" w:customStyle="1" w:styleId="WW8Num15z3">
    <w:name w:val="WW8Num15z3"/>
    <w:rsid w:val="0080666C"/>
  </w:style>
  <w:style w:type="character" w:customStyle="1" w:styleId="WW8Num15z4">
    <w:name w:val="WW8Num15z4"/>
    <w:rsid w:val="0080666C"/>
  </w:style>
  <w:style w:type="character" w:customStyle="1" w:styleId="WW8Num15z5">
    <w:name w:val="WW8Num15z5"/>
    <w:rsid w:val="0080666C"/>
  </w:style>
  <w:style w:type="character" w:customStyle="1" w:styleId="WW8Num15z6">
    <w:name w:val="WW8Num15z6"/>
    <w:rsid w:val="0080666C"/>
  </w:style>
  <w:style w:type="character" w:customStyle="1" w:styleId="WW8Num15z7">
    <w:name w:val="WW8Num15z7"/>
    <w:rsid w:val="0080666C"/>
  </w:style>
  <w:style w:type="character" w:customStyle="1" w:styleId="WW8Num15z8">
    <w:name w:val="WW8Num15z8"/>
    <w:rsid w:val="0080666C"/>
  </w:style>
  <w:style w:type="character" w:customStyle="1" w:styleId="WW8Num16z2">
    <w:name w:val="WW8Num16z2"/>
    <w:rsid w:val="0080666C"/>
    <w:rPr>
      <w:rFonts w:cs="Times New Roman" w:hint="default"/>
    </w:rPr>
  </w:style>
  <w:style w:type="character" w:customStyle="1" w:styleId="WW8Num17z2">
    <w:name w:val="WW8Num17z2"/>
    <w:rsid w:val="0080666C"/>
  </w:style>
  <w:style w:type="character" w:customStyle="1" w:styleId="WW8Num17z3">
    <w:name w:val="WW8Num17z3"/>
    <w:rsid w:val="0080666C"/>
  </w:style>
  <w:style w:type="character" w:customStyle="1" w:styleId="WW8Num17z4">
    <w:name w:val="WW8Num17z4"/>
    <w:rsid w:val="0080666C"/>
  </w:style>
  <w:style w:type="character" w:customStyle="1" w:styleId="WW8Num17z5">
    <w:name w:val="WW8Num17z5"/>
    <w:rsid w:val="0080666C"/>
  </w:style>
  <w:style w:type="character" w:customStyle="1" w:styleId="WW8Num17z6">
    <w:name w:val="WW8Num17z6"/>
    <w:rsid w:val="0080666C"/>
  </w:style>
  <w:style w:type="character" w:customStyle="1" w:styleId="WW8Num17z7">
    <w:name w:val="WW8Num17z7"/>
    <w:rsid w:val="0080666C"/>
  </w:style>
  <w:style w:type="character" w:customStyle="1" w:styleId="WW8Num17z8">
    <w:name w:val="WW8Num17z8"/>
    <w:rsid w:val="0080666C"/>
  </w:style>
  <w:style w:type="character" w:customStyle="1" w:styleId="WW8Num18z2">
    <w:name w:val="WW8Num18z2"/>
    <w:rsid w:val="0080666C"/>
  </w:style>
  <w:style w:type="character" w:customStyle="1" w:styleId="WW8Num18z3">
    <w:name w:val="WW8Num18z3"/>
    <w:rsid w:val="0080666C"/>
  </w:style>
  <w:style w:type="character" w:customStyle="1" w:styleId="WW8Num18z4">
    <w:name w:val="WW8Num18z4"/>
    <w:rsid w:val="0080666C"/>
  </w:style>
  <w:style w:type="character" w:customStyle="1" w:styleId="WW8Num18z5">
    <w:name w:val="WW8Num18z5"/>
    <w:rsid w:val="0080666C"/>
  </w:style>
  <w:style w:type="character" w:customStyle="1" w:styleId="WW8Num18z6">
    <w:name w:val="WW8Num18z6"/>
    <w:rsid w:val="0080666C"/>
  </w:style>
  <w:style w:type="character" w:customStyle="1" w:styleId="WW8Num18z7">
    <w:name w:val="WW8Num18z7"/>
    <w:rsid w:val="0080666C"/>
  </w:style>
  <w:style w:type="character" w:customStyle="1" w:styleId="WW8Num18z8">
    <w:name w:val="WW8Num18z8"/>
    <w:rsid w:val="0080666C"/>
  </w:style>
  <w:style w:type="character" w:customStyle="1" w:styleId="WW8Num19z1">
    <w:name w:val="WW8Num19z1"/>
    <w:rsid w:val="0080666C"/>
    <w:rPr>
      <w:rFonts w:cs="Times New Roman"/>
    </w:rPr>
  </w:style>
  <w:style w:type="character" w:customStyle="1" w:styleId="WW8Num20z0">
    <w:name w:val="WW8Num20z0"/>
    <w:rsid w:val="0080666C"/>
    <w:rPr>
      <w:rFonts w:hint="default"/>
    </w:rPr>
  </w:style>
  <w:style w:type="character" w:customStyle="1" w:styleId="WW8Num20z1">
    <w:name w:val="WW8Num20z1"/>
    <w:rsid w:val="0080666C"/>
  </w:style>
  <w:style w:type="character" w:customStyle="1" w:styleId="WW8Num20z2">
    <w:name w:val="WW8Num20z2"/>
    <w:rsid w:val="0080666C"/>
  </w:style>
  <w:style w:type="character" w:customStyle="1" w:styleId="WW8Num20z3">
    <w:name w:val="WW8Num20z3"/>
    <w:rsid w:val="0080666C"/>
  </w:style>
  <w:style w:type="character" w:customStyle="1" w:styleId="WW8Num20z4">
    <w:name w:val="WW8Num20z4"/>
    <w:rsid w:val="0080666C"/>
  </w:style>
  <w:style w:type="character" w:customStyle="1" w:styleId="WW8Num20z5">
    <w:name w:val="WW8Num20z5"/>
    <w:rsid w:val="0080666C"/>
  </w:style>
  <w:style w:type="character" w:customStyle="1" w:styleId="WW8Num20z6">
    <w:name w:val="WW8Num20z6"/>
    <w:rsid w:val="0080666C"/>
  </w:style>
  <w:style w:type="character" w:customStyle="1" w:styleId="WW8Num20z7">
    <w:name w:val="WW8Num20z7"/>
    <w:rsid w:val="0080666C"/>
  </w:style>
  <w:style w:type="character" w:customStyle="1" w:styleId="WW8Num20z8">
    <w:name w:val="WW8Num20z8"/>
    <w:rsid w:val="0080666C"/>
  </w:style>
  <w:style w:type="character" w:customStyle="1" w:styleId="WW8Num21z1">
    <w:name w:val="WW8Num21z1"/>
    <w:rsid w:val="0080666C"/>
  </w:style>
  <w:style w:type="character" w:customStyle="1" w:styleId="WW8Num21z2">
    <w:name w:val="WW8Num21z2"/>
    <w:rsid w:val="0080666C"/>
  </w:style>
  <w:style w:type="character" w:customStyle="1" w:styleId="WW8Num21z3">
    <w:name w:val="WW8Num21z3"/>
    <w:rsid w:val="0080666C"/>
  </w:style>
  <w:style w:type="character" w:customStyle="1" w:styleId="WW8Num21z4">
    <w:name w:val="WW8Num21z4"/>
    <w:rsid w:val="0080666C"/>
  </w:style>
  <w:style w:type="character" w:customStyle="1" w:styleId="WW8Num21z5">
    <w:name w:val="WW8Num21z5"/>
    <w:rsid w:val="0080666C"/>
  </w:style>
  <w:style w:type="character" w:customStyle="1" w:styleId="WW8Num21z6">
    <w:name w:val="WW8Num21z6"/>
    <w:rsid w:val="0080666C"/>
  </w:style>
  <w:style w:type="character" w:customStyle="1" w:styleId="WW8Num21z7">
    <w:name w:val="WW8Num21z7"/>
    <w:rsid w:val="0080666C"/>
  </w:style>
  <w:style w:type="character" w:customStyle="1" w:styleId="WW8Num21z8">
    <w:name w:val="WW8Num21z8"/>
    <w:rsid w:val="0080666C"/>
  </w:style>
  <w:style w:type="character" w:customStyle="1" w:styleId="WW8Num22z0">
    <w:name w:val="WW8Num22z0"/>
    <w:rsid w:val="0080666C"/>
  </w:style>
  <w:style w:type="character" w:customStyle="1" w:styleId="WW8Num22z1">
    <w:name w:val="WW8Num22z1"/>
    <w:rsid w:val="0080666C"/>
  </w:style>
  <w:style w:type="character" w:customStyle="1" w:styleId="WW8Num22z2">
    <w:name w:val="WW8Num22z2"/>
    <w:rsid w:val="0080666C"/>
  </w:style>
  <w:style w:type="character" w:customStyle="1" w:styleId="WW8Num22z3">
    <w:name w:val="WW8Num22z3"/>
    <w:rsid w:val="0080666C"/>
  </w:style>
  <w:style w:type="character" w:customStyle="1" w:styleId="WW8Num22z4">
    <w:name w:val="WW8Num22z4"/>
    <w:rsid w:val="0080666C"/>
  </w:style>
  <w:style w:type="character" w:customStyle="1" w:styleId="WW8Num22z5">
    <w:name w:val="WW8Num22z5"/>
    <w:rsid w:val="0080666C"/>
  </w:style>
  <w:style w:type="character" w:customStyle="1" w:styleId="WW8Num22z6">
    <w:name w:val="WW8Num22z6"/>
    <w:rsid w:val="0080666C"/>
  </w:style>
  <w:style w:type="character" w:customStyle="1" w:styleId="WW8Num22z7">
    <w:name w:val="WW8Num22z7"/>
    <w:rsid w:val="0080666C"/>
  </w:style>
  <w:style w:type="character" w:customStyle="1" w:styleId="WW8Num22z8">
    <w:name w:val="WW8Num22z8"/>
    <w:rsid w:val="0080666C"/>
  </w:style>
  <w:style w:type="character" w:customStyle="1" w:styleId="WW8Num23z0">
    <w:name w:val="WW8Num23z0"/>
    <w:rsid w:val="0080666C"/>
    <w:rPr>
      <w:rFonts w:hint="default"/>
    </w:rPr>
  </w:style>
  <w:style w:type="character" w:customStyle="1" w:styleId="WW8Num23z1">
    <w:name w:val="WW8Num23z1"/>
    <w:rsid w:val="0080666C"/>
  </w:style>
  <w:style w:type="character" w:customStyle="1" w:styleId="WW8Num23z2">
    <w:name w:val="WW8Num23z2"/>
    <w:rsid w:val="0080666C"/>
  </w:style>
  <w:style w:type="character" w:customStyle="1" w:styleId="WW8Num23z3">
    <w:name w:val="WW8Num23z3"/>
    <w:rsid w:val="0080666C"/>
  </w:style>
  <w:style w:type="character" w:customStyle="1" w:styleId="WW8Num23z4">
    <w:name w:val="WW8Num23z4"/>
    <w:rsid w:val="0080666C"/>
  </w:style>
  <w:style w:type="character" w:customStyle="1" w:styleId="WW8Num23z5">
    <w:name w:val="WW8Num23z5"/>
    <w:rsid w:val="0080666C"/>
  </w:style>
  <w:style w:type="character" w:customStyle="1" w:styleId="WW8Num23z6">
    <w:name w:val="WW8Num23z6"/>
    <w:rsid w:val="0080666C"/>
  </w:style>
  <w:style w:type="character" w:customStyle="1" w:styleId="WW8Num23z7">
    <w:name w:val="WW8Num23z7"/>
    <w:rsid w:val="0080666C"/>
  </w:style>
  <w:style w:type="character" w:customStyle="1" w:styleId="WW8Num23z8">
    <w:name w:val="WW8Num23z8"/>
    <w:rsid w:val="0080666C"/>
  </w:style>
  <w:style w:type="character" w:customStyle="1" w:styleId="WW8Num24z0">
    <w:name w:val="WW8Num24z0"/>
    <w:rsid w:val="0080666C"/>
    <w:rPr>
      <w:rFonts w:hint="default"/>
      <w:b w:val="0"/>
    </w:rPr>
  </w:style>
  <w:style w:type="character" w:customStyle="1" w:styleId="WW8Num24z1">
    <w:name w:val="WW8Num24z1"/>
    <w:rsid w:val="0080666C"/>
  </w:style>
  <w:style w:type="character" w:customStyle="1" w:styleId="WW8Num24z2">
    <w:name w:val="WW8Num24z2"/>
    <w:rsid w:val="0080666C"/>
  </w:style>
  <w:style w:type="character" w:customStyle="1" w:styleId="WW8Num24z3">
    <w:name w:val="WW8Num24z3"/>
    <w:rsid w:val="0080666C"/>
  </w:style>
  <w:style w:type="character" w:customStyle="1" w:styleId="WW8Num24z4">
    <w:name w:val="WW8Num24z4"/>
    <w:rsid w:val="0080666C"/>
  </w:style>
  <w:style w:type="character" w:customStyle="1" w:styleId="WW8Num24z5">
    <w:name w:val="WW8Num24z5"/>
    <w:rsid w:val="0080666C"/>
  </w:style>
  <w:style w:type="character" w:customStyle="1" w:styleId="WW8Num24z6">
    <w:name w:val="WW8Num24z6"/>
    <w:rsid w:val="0080666C"/>
  </w:style>
  <w:style w:type="character" w:customStyle="1" w:styleId="WW8Num24z7">
    <w:name w:val="WW8Num24z7"/>
    <w:rsid w:val="0080666C"/>
  </w:style>
  <w:style w:type="character" w:customStyle="1" w:styleId="WW8Num24z8">
    <w:name w:val="WW8Num24z8"/>
    <w:rsid w:val="0080666C"/>
  </w:style>
  <w:style w:type="character" w:customStyle="1" w:styleId="WW8Num25z0">
    <w:name w:val="WW8Num25z0"/>
    <w:rsid w:val="0080666C"/>
    <w:rPr>
      <w:rFonts w:hint="default"/>
      <w:b w:val="0"/>
      <w:sz w:val="24"/>
      <w:szCs w:val="24"/>
    </w:rPr>
  </w:style>
  <w:style w:type="character" w:customStyle="1" w:styleId="WW8Num25z1">
    <w:name w:val="WW8Num25z1"/>
    <w:rsid w:val="0080666C"/>
  </w:style>
  <w:style w:type="character" w:customStyle="1" w:styleId="WW8Num25z2">
    <w:name w:val="WW8Num25z2"/>
    <w:rsid w:val="0080666C"/>
  </w:style>
  <w:style w:type="character" w:customStyle="1" w:styleId="WW8Num25z3">
    <w:name w:val="WW8Num25z3"/>
    <w:rsid w:val="0080666C"/>
  </w:style>
  <w:style w:type="character" w:customStyle="1" w:styleId="WW8Num25z4">
    <w:name w:val="WW8Num25z4"/>
    <w:rsid w:val="0080666C"/>
  </w:style>
  <w:style w:type="character" w:customStyle="1" w:styleId="WW8Num25z5">
    <w:name w:val="WW8Num25z5"/>
    <w:rsid w:val="0080666C"/>
  </w:style>
  <w:style w:type="character" w:customStyle="1" w:styleId="WW8Num25z6">
    <w:name w:val="WW8Num25z6"/>
    <w:rsid w:val="0080666C"/>
  </w:style>
  <w:style w:type="character" w:customStyle="1" w:styleId="WW8Num25z7">
    <w:name w:val="WW8Num25z7"/>
    <w:rsid w:val="0080666C"/>
  </w:style>
  <w:style w:type="character" w:customStyle="1" w:styleId="WW8Num25z8">
    <w:name w:val="WW8Num25z8"/>
    <w:rsid w:val="0080666C"/>
  </w:style>
  <w:style w:type="character" w:customStyle="1" w:styleId="WW8Num26z0">
    <w:name w:val="WW8Num26z0"/>
    <w:rsid w:val="0080666C"/>
    <w:rPr>
      <w:rFonts w:hint="default"/>
      <w:b/>
      <w:bCs/>
      <w:iCs/>
      <w:sz w:val="28"/>
      <w:szCs w:val="28"/>
    </w:rPr>
  </w:style>
  <w:style w:type="character" w:customStyle="1" w:styleId="WW8Num26z1">
    <w:name w:val="WW8Num26z1"/>
    <w:rsid w:val="0080666C"/>
  </w:style>
  <w:style w:type="character" w:customStyle="1" w:styleId="WW8Num26z2">
    <w:name w:val="WW8Num26z2"/>
    <w:rsid w:val="0080666C"/>
  </w:style>
  <w:style w:type="character" w:customStyle="1" w:styleId="WW8Num26z3">
    <w:name w:val="WW8Num26z3"/>
    <w:rsid w:val="0080666C"/>
  </w:style>
  <w:style w:type="character" w:customStyle="1" w:styleId="WW8Num26z4">
    <w:name w:val="WW8Num26z4"/>
    <w:rsid w:val="0080666C"/>
  </w:style>
  <w:style w:type="character" w:customStyle="1" w:styleId="WW8Num26z5">
    <w:name w:val="WW8Num26z5"/>
    <w:rsid w:val="0080666C"/>
  </w:style>
  <w:style w:type="character" w:customStyle="1" w:styleId="WW8Num26z6">
    <w:name w:val="WW8Num26z6"/>
    <w:rsid w:val="0080666C"/>
  </w:style>
  <w:style w:type="character" w:customStyle="1" w:styleId="WW8Num26z7">
    <w:name w:val="WW8Num26z7"/>
    <w:rsid w:val="0080666C"/>
  </w:style>
  <w:style w:type="character" w:customStyle="1" w:styleId="WW8Num26z8">
    <w:name w:val="WW8Num26z8"/>
    <w:rsid w:val="0080666C"/>
  </w:style>
  <w:style w:type="character" w:customStyle="1" w:styleId="WW8Num27z0">
    <w:name w:val="WW8Num27z0"/>
    <w:rsid w:val="0080666C"/>
    <w:rPr>
      <w:rFonts w:hint="default"/>
      <w:b w:val="0"/>
    </w:rPr>
  </w:style>
  <w:style w:type="character" w:customStyle="1" w:styleId="WW8Num27z1">
    <w:name w:val="WW8Num27z1"/>
    <w:rsid w:val="0080666C"/>
  </w:style>
  <w:style w:type="character" w:customStyle="1" w:styleId="WW8Num27z2">
    <w:name w:val="WW8Num27z2"/>
    <w:rsid w:val="0080666C"/>
  </w:style>
  <w:style w:type="character" w:customStyle="1" w:styleId="WW8Num27z3">
    <w:name w:val="WW8Num27z3"/>
    <w:rsid w:val="0080666C"/>
  </w:style>
  <w:style w:type="character" w:customStyle="1" w:styleId="WW8Num27z4">
    <w:name w:val="WW8Num27z4"/>
    <w:rsid w:val="0080666C"/>
  </w:style>
  <w:style w:type="character" w:customStyle="1" w:styleId="WW8Num27z5">
    <w:name w:val="WW8Num27z5"/>
    <w:rsid w:val="0080666C"/>
  </w:style>
  <w:style w:type="character" w:customStyle="1" w:styleId="WW8Num27z6">
    <w:name w:val="WW8Num27z6"/>
    <w:rsid w:val="0080666C"/>
  </w:style>
  <w:style w:type="character" w:customStyle="1" w:styleId="WW8Num27z7">
    <w:name w:val="WW8Num27z7"/>
    <w:rsid w:val="0080666C"/>
  </w:style>
  <w:style w:type="character" w:customStyle="1" w:styleId="WW8Num27z8">
    <w:name w:val="WW8Num27z8"/>
    <w:rsid w:val="0080666C"/>
  </w:style>
  <w:style w:type="character" w:customStyle="1" w:styleId="WW8Num28z0">
    <w:name w:val="WW8Num28z0"/>
    <w:rsid w:val="0080666C"/>
    <w:rPr>
      <w:rFonts w:hint="default"/>
      <w:b w:val="0"/>
      <w:sz w:val="24"/>
      <w:szCs w:val="24"/>
    </w:rPr>
  </w:style>
  <w:style w:type="character" w:customStyle="1" w:styleId="WW8Num28z1">
    <w:name w:val="WW8Num28z1"/>
    <w:rsid w:val="0080666C"/>
  </w:style>
  <w:style w:type="character" w:customStyle="1" w:styleId="WW8Num28z2">
    <w:name w:val="WW8Num28z2"/>
    <w:rsid w:val="0080666C"/>
  </w:style>
  <w:style w:type="character" w:customStyle="1" w:styleId="WW8Num28z3">
    <w:name w:val="WW8Num28z3"/>
    <w:rsid w:val="0080666C"/>
  </w:style>
  <w:style w:type="character" w:customStyle="1" w:styleId="WW8Num28z4">
    <w:name w:val="WW8Num28z4"/>
    <w:rsid w:val="0080666C"/>
  </w:style>
  <w:style w:type="character" w:customStyle="1" w:styleId="WW8Num28z5">
    <w:name w:val="WW8Num28z5"/>
    <w:rsid w:val="0080666C"/>
  </w:style>
  <w:style w:type="character" w:customStyle="1" w:styleId="WW8Num28z6">
    <w:name w:val="WW8Num28z6"/>
    <w:rsid w:val="0080666C"/>
  </w:style>
  <w:style w:type="character" w:customStyle="1" w:styleId="WW8Num28z7">
    <w:name w:val="WW8Num28z7"/>
    <w:rsid w:val="0080666C"/>
  </w:style>
  <w:style w:type="character" w:customStyle="1" w:styleId="WW8Num28z8">
    <w:name w:val="WW8Num28z8"/>
    <w:rsid w:val="0080666C"/>
  </w:style>
  <w:style w:type="character" w:customStyle="1" w:styleId="WW8Num29z0">
    <w:name w:val="WW8Num29z0"/>
    <w:rsid w:val="0080666C"/>
    <w:rPr>
      <w:rFonts w:ascii="Symbol" w:hAnsi="Symbol" w:cs="Symbol" w:hint="default"/>
    </w:rPr>
  </w:style>
  <w:style w:type="character" w:customStyle="1" w:styleId="WW8Num29z1">
    <w:name w:val="WW8Num29z1"/>
    <w:rsid w:val="0080666C"/>
    <w:rPr>
      <w:rFonts w:ascii="Courier New" w:hAnsi="Courier New" w:cs="Courier New" w:hint="default"/>
    </w:rPr>
  </w:style>
  <w:style w:type="character" w:customStyle="1" w:styleId="WW8Num29z2">
    <w:name w:val="WW8Num29z2"/>
    <w:rsid w:val="0080666C"/>
    <w:rPr>
      <w:rFonts w:ascii="Wingdings" w:hAnsi="Wingdings" w:cs="Wingdings" w:hint="default"/>
    </w:rPr>
  </w:style>
  <w:style w:type="character" w:customStyle="1" w:styleId="WW8Num30z0">
    <w:name w:val="WW8Num30z0"/>
    <w:rsid w:val="0080666C"/>
    <w:rPr>
      <w:rFonts w:hint="default"/>
      <w:b w:val="0"/>
      <w:sz w:val="24"/>
      <w:szCs w:val="24"/>
    </w:rPr>
  </w:style>
  <w:style w:type="character" w:customStyle="1" w:styleId="WW8Num30z1">
    <w:name w:val="WW8Num30z1"/>
    <w:rsid w:val="0080666C"/>
  </w:style>
  <w:style w:type="character" w:customStyle="1" w:styleId="WW8Num30z2">
    <w:name w:val="WW8Num30z2"/>
    <w:rsid w:val="0080666C"/>
  </w:style>
  <w:style w:type="character" w:customStyle="1" w:styleId="WW8Num30z3">
    <w:name w:val="WW8Num30z3"/>
    <w:rsid w:val="0080666C"/>
  </w:style>
  <w:style w:type="character" w:customStyle="1" w:styleId="WW8Num30z4">
    <w:name w:val="WW8Num30z4"/>
    <w:rsid w:val="0080666C"/>
  </w:style>
  <w:style w:type="character" w:customStyle="1" w:styleId="WW8Num30z5">
    <w:name w:val="WW8Num30z5"/>
    <w:rsid w:val="0080666C"/>
  </w:style>
  <w:style w:type="character" w:customStyle="1" w:styleId="WW8Num30z6">
    <w:name w:val="WW8Num30z6"/>
    <w:rsid w:val="0080666C"/>
  </w:style>
  <w:style w:type="character" w:customStyle="1" w:styleId="WW8Num30z7">
    <w:name w:val="WW8Num30z7"/>
    <w:rsid w:val="0080666C"/>
  </w:style>
  <w:style w:type="character" w:customStyle="1" w:styleId="WW8Num30z8">
    <w:name w:val="WW8Num30z8"/>
    <w:rsid w:val="0080666C"/>
  </w:style>
  <w:style w:type="character" w:customStyle="1" w:styleId="WW8Num31z0">
    <w:name w:val="WW8Num31z0"/>
    <w:rsid w:val="0080666C"/>
    <w:rPr>
      <w:rFonts w:hint="default"/>
      <w:b/>
      <w:sz w:val="28"/>
      <w:szCs w:val="28"/>
    </w:rPr>
  </w:style>
  <w:style w:type="character" w:customStyle="1" w:styleId="WW8Num31z1">
    <w:name w:val="WW8Num31z1"/>
    <w:rsid w:val="0080666C"/>
  </w:style>
  <w:style w:type="character" w:customStyle="1" w:styleId="WW8Num31z2">
    <w:name w:val="WW8Num31z2"/>
    <w:rsid w:val="0080666C"/>
  </w:style>
  <w:style w:type="character" w:customStyle="1" w:styleId="WW8Num31z3">
    <w:name w:val="WW8Num31z3"/>
    <w:rsid w:val="0080666C"/>
  </w:style>
  <w:style w:type="character" w:customStyle="1" w:styleId="WW8Num31z4">
    <w:name w:val="WW8Num31z4"/>
    <w:rsid w:val="0080666C"/>
  </w:style>
  <w:style w:type="character" w:customStyle="1" w:styleId="WW8Num31z5">
    <w:name w:val="WW8Num31z5"/>
    <w:rsid w:val="0080666C"/>
  </w:style>
  <w:style w:type="character" w:customStyle="1" w:styleId="WW8Num31z6">
    <w:name w:val="WW8Num31z6"/>
    <w:rsid w:val="0080666C"/>
  </w:style>
  <w:style w:type="character" w:customStyle="1" w:styleId="WW8Num31z7">
    <w:name w:val="WW8Num31z7"/>
    <w:rsid w:val="0080666C"/>
  </w:style>
  <w:style w:type="character" w:customStyle="1" w:styleId="WW8Num31z8">
    <w:name w:val="WW8Num31z8"/>
    <w:rsid w:val="0080666C"/>
  </w:style>
  <w:style w:type="character" w:customStyle="1" w:styleId="WW8Num32z0">
    <w:name w:val="WW8Num32z0"/>
    <w:rsid w:val="0080666C"/>
    <w:rPr>
      <w:rFonts w:hint="default"/>
    </w:rPr>
  </w:style>
  <w:style w:type="character" w:customStyle="1" w:styleId="WW8Num32z1">
    <w:name w:val="WW8Num32z1"/>
    <w:rsid w:val="0080666C"/>
  </w:style>
  <w:style w:type="character" w:customStyle="1" w:styleId="WW8Num32z2">
    <w:name w:val="WW8Num32z2"/>
    <w:rsid w:val="0080666C"/>
  </w:style>
  <w:style w:type="character" w:customStyle="1" w:styleId="WW8Num32z3">
    <w:name w:val="WW8Num32z3"/>
    <w:rsid w:val="0080666C"/>
  </w:style>
  <w:style w:type="character" w:customStyle="1" w:styleId="WW8Num32z4">
    <w:name w:val="WW8Num32z4"/>
    <w:rsid w:val="0080666C"/>
  </w:style>
  <w:style w:type="character" w:customStyle="1" w:styleId="WW8Num32z5">
    <w:name w:val="WW8Num32z5"/>
    <w:rsid w:val="0080666C"/>
  </w:style>
  <w:style w:type="character" w:customStyle="1" w:styleId="WW8Num32z6">
    <w:name w:val="WW8Num32z6"/>
    <w:rsid w:val="0080666C"/>
  </w:style>
  <w:style w:type="character" w:customStyle="1" w:styleId="WW8Num32z7">
    <w:name w:val="WW8Num32z7"/>
    <w:rsid w:val="0080666C"/>
  </w:style>
  <w:style w:type="character" w:customStyle="1" w:styleId="WW8Num32z8">
    <w:name w:val="WW8Num32z8"/>
    <w:rsid w:val="0080666C"/>
  </w:style>
  <w:style w:type="character" w:customStyle="1" w:styleId="WW8Num33z0">
    <w:name w:val="WW8Num33z0"/>
    <w:rsid w:val="0080666C"/>
    <w:rPr>
      <w:rFonts w:hint="default"/>
      <w:b w:val="0"/>
    </w:rPr>
  </w:style>
  <w:style w:type="character" w:customStyle="1" w:styleId="WW8Num33z1">
    <w:name w:val="WW8Num33z1"/>
    <w:rsid w:val="0080666C"/>
  </w:style>
  <w:style w:type="character" w:customStyle="1" w:styleId="WW8Num33z2">
    <w:name w:val="WW8Num33z2"/>
    <w:rsid w:val="0080666C"/>
  </w:style>
  <w:style w:type="character" w:customStyle="1" w:styleId="WW8Num33z3">
    <w:name w:val="WW8Num33z3"/>
    <w:rsid w:val="0080666C"/>
  </w:style>
  <w:style w:type="character" w:customStyle="1" w:styleId="WW8Num33z4">
    <w:name w:val="WW8Num33z4"/>
    <w:rsid w:val="0080666C"/>
  </w:style>
  <w:style w:type="character" w:customStyle="1" w:styleId="WW8Num33z5">
    <w:name w:val="WW8Num33z5"/>
    <w:rsid w:val="0080666C"/>
  </w:style>
  <w:style w:type="character" w:customStyle="1" w:styleId="WW8Num33z6">
    <w:name w:val="WW8Num33z6"/>
    <w:rsid w:val="0080666C"/>
  </w:style>
  <w:style w:type="character" w:customStyle="1" w:styleId="WW8Num33z7">
    <w:name w:val="WW8Num33z7"/>
    <w:rsid w:val="0080666C"/>
  </w:style>
  <w:style w:type="character" w:customStyle="1" w:styleId="WW8Num33z8">
    <w:name w:val="WW8Num33z8"/>
    <w:rsid w:val="0080666C"/>
  </w:style>
  <w:style w:type="character" w:customStyle="1" w:styleId="WW8NumSt21z0">
    <w:name w:val="WW8NumSt21z0"/>
    <w:rsid w:val="0080666C"/>
    <w:rPr>
      <w:rFonts w:hint="default"/>
    </w:rPr>
  </w:style>
  <w:style w:type="character" w:customStyle="1" w:styleId="2f1">
    <w:name w:val="Основной шрифт абзаца2"/>
    <w:rsid w:val="0080666C"/>
  </w:style>
  <w:style w:type="character" w:customStyle="1" w:styleId="WW8Num2z1">
    <w:name w:val="WW8Num2z1"/>
    <w:rsid w:val="0080666C"/>
    <w:rPr>
      <w:rFonts w:hint="default"/>
    </w:rPr>
  </w:style>
  <w:style w:type="character" w:customStyle="1" w:styleId="WW8Num4z2">
    <w:name w:val="WW8Num4z2"/>
    <w:rsid w:val="0080666C"/>
  </w:style>
  <w:style w:type="character" w:customStyle="1" w:styleId="WW8Num4z3">
    <w:name w:val="WW8Num4z3"/>
    <w:rsid w:val="0080666C"/>
  </w:style>
  <w:style w:type="character" w:customStyle="1" w:styleId="WW8Num4z4">
    <w:name w:val="WW8Num4z4"/>
    <w:rsid w:val="0080666C"/>
  </w:style>
  <w:style w:type="character" w:customStyle="1" w:styleId="WW8Num4z5">
    <w:name w:val="WW8Num4z5"/>
    <w:rsid w:val="0080666C"/>
  </w:style>
  <w:style w:type="character" w:customStyle="1" w:styleId="WW8Num4z6">
    <w:name w:val="WW8Num4z6"/>
    <w:rsid w:val="0080666C"/>
  </w:style>
  <w:style w:type="character" w:customStyle="1" w:styleId="WW8Num4z7">
    <w:name w:val="WW8Num4z7"/>
    <w:rsid w:val="0080666C"/>
  </w:style>
  <w:style w:type="character" w:customStyle="1" w:styleId="WW8Num4z8">
    <w:name w:val="WW8Num4z8"/>
    <w:rsid w:val="0080666C"/>
  </w:style>
  <w:style w:type="character" w:customStyle="1" w:styleId="WW8Num5z2">
    <w:name w:val="WW8Num5z2"/>
    <w:rsid w:val="0080666C"/>
  </w:style>
  <w:style w:type="character" w:customStyle="1" w:styleId="WW8Num5z3">
    <w:name w:val="WW8Num5z3"/>
    <w:rsid w:val="0080666C"/>
  </w:style>
  <w:style w:type="character" w:customStyle="1" w:styleId="WW8Num5z4">
    <w:name w:val="WW8Num5z4"/>
    <w:rsid w:val="0080666C"/>
  </w:style>
  <w:style w:type="character" w:customStyle="1" w:styleId="WW8Num5z5">
    <w:name w:val="WW8Num5z5"/>
    <w:rsid w:val="0080666C"/>
  </w:style>
  <w:style w:type="character" w:customStyle="1" w:styleId="WW8Num5z6">
    <w:name w:val="WW8Num5z6"/>
    <w:rsid w:val="0080666C"/>
  </w:style>
  <w:style w:type="character" w:customStyle="1" w:styleId="WW8Num5z7">
    <w:name w:val="WW8Num5z7"/>
    <w:rsid w:val="0080666C"/>
  </w:style>
  <w:style w:type="character" w:customStyle="1" w:styleId="WW8Num5z8">
    <w:name w:val="WW8Num5z8"/>
    <w:rsid w:val="0080666C"/>
  </w:style>
  <w:style w:type="character" w:customStyle="1" w:styleId="WW8Num6z1">
    <w:name w:val="WW8Num6z1"/>
    <w:rsid w:val="0080666C"/>
  </w:style>
  <w:style w:type="character" w:customStyle="1" w:styleId="WW8Num6z2">
    <w:name w:val="WW8Num6z2"/>
    <w:rsid w:val="0080666C"/>
  </w:style>
  <w:style w:type="character" w:customStyle="1" w:styleId="WW8Num6z3">
    <w:name w:val="WW8Num6z3"/>
    <w:rsid w:val="0080666C"/>
  </w:style>
  <w:style w:type="character" w:customStyle="1" w:styleId="WW8Num6z4">
    <w:name w:val="WW8Num6z4"/>
    <w:rsid w:val="0080666C"/>
  </w:style>
  <w:style w:type="character" w:customStyle="1" w:styleId="WW8Num6z5">
    <w:name w:val="WW8Num6z5"/>
    <w:rsid w:val="0080666C"/>
  </w:style>
  <w:style w:type="character" w:customStyle="1" w:styleId="WW8Num6z6">
    <w:name w:val="WW8Num6z6"/>
    <w:rsid w:val="0080666C"/>
  </w:style>
  <w:style w:type="character" w:customStyle="1" w:styleId="WW8Num6z7">
    <w:name w:val="WW8Num6z7"/>
    <w:rsid w:val="0080666C"/>
  </w:style>
  <w:style w:type="character" w:customStyle="1" w:styleId="WW8Num6z8">
    <w:name w:val="WW8Num6z8"/>
    <w:rsid w:val="0080666C"/>
  </w:style>
  <w:style w:type="character" w:customStyle="1" w:styleId="affff6">
    <w:name w:val="Вставка"/>
    <w:rsid w:val="0080666C"/>
    <w:rPr>
      <w:rFonts w:ascii="Arial" w:hAnsi="Arial" w:cs="Arial" w:hint="default"/>
      <w:color w:val="FF00FF"/>
      <w:sz w:val="26"/>
    </w:rPr>
  </w:style>
  <w:style w:type="character" w:customStyle="1" w:styleId="FontStyle24">
    <w:name w:val="Font Style24"/>
    <w:rsid w:val="0080666C"/>
    <w:rPr>
      <w:rFonts w:ascii="Times New Roman" w:hAnsi="Times New Roman" w:cs="Times New Roman"/>
      <w:sz w:val="20"/>
      <w:szCs w:val="20"/>
    </w:rPr>
  </w:style>
  <w:style w:type="character" w:customStyle="1" w:styleId="3f">
    <w:name w:val="Основной текст с отступом 3 Знак"/>
    <w:uiPriority w:val="99"/>
    <w:rsid w:val="0080666C"/>
    <w:rPr>
      <w:sz w:val="24"/>
      <w:szCs w:val="24"/>
    </w:rPr>
  </w:style>
  <w:style w:type="character" w:customStyle="1" w:styleId="FontStyle39">
    <w:name w:val="Font Style39"/>
    <w:rsid w:val="0080666C"/>
    <w:rPr>
      <w:rFonts w:ascii="Times New Roman" w:hAnsi="Times New Roman" w:cs="Times New Roman"/>
      <w:sz w:val="22"/>
      <w:szCs w:val="22"/>
    </w:rPr>
  </w:style>
  <w:style w:type="character" w:customStyle="1" w:styleId="214pt">
    <w:name w:val="Основной текст (2) + 14 pt;Полужирный"/>
    <w:rsid w:val="0080666C"/>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lang w:val="ru-RU" w:bidi="ru-RU"/>
    </w:rPr>
  </w:style>
  <w:style w:type="character" w:customStyle="1" w:styleId="211pt">
    <w:name w:val="Основной текст (2) + 11 pt;Полужирный"/>
    <w:rsid w:val="0080666C"/>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lang w:val="ru-RU" w:bidi="ru-RU"/>
    </w:rPr>
  </w:style>
  <w:style w:type="character" w:customStyle="1" w:styleId="2Candara95pt">
    <w:name w:val="Основной текст (2) + Candara;9;5 pt"/>
    <w:rsid w:val="0080666C"/>
    <w:rPr>
      <w:rFonts w:ascii="Candara" w:eastAsia="Candara" w:hAnsi="Candara" w:cs="Candara"/>
      <w:b w:val="0"/>
      <w:bCs w:val="0"/>
      <w:i w:val="0"/>
      <w:iCs w:val="0"/>
      <w:caps w:val="0"/>
      <w:smallCaps w:val="0"/>
      <w:strike w:val="0"/>
      <w:dstrike w:val="0"/>
      <w:color w:val="000000"/>
      <w:spacing w:val="0"/>
      <w:w w:val="100"/>
      <w:position w:val="0"/>
      <w:sz w:val="19"/>
      <w:szCs w:val="19"/>
      <w:u w:val="none"/>
      <w:vertAlign w:val="baseline"/>
      <w:lang w:val="ru-RU" w:bidi="ru-RU"/>
    </w:rPr>
  </w:style>
  <w:style w:type="character" w:customStyle="1" w:styleId="Heading1Char">
    <w:name w:val="Heading 1 Char"/>
    <w:basedOn w:val="2f1"/>
    <w:rsid w:val="0080666C"/>
    <w:rPr>
      <w:rFonts w:ascii="Cambria" w:eastAsia="Times New Roman" w:hAnsi="Cambria" w:cs="Times New Roman"/>
      <w:b/>
      <w:bCs/>
      <w:kern w:val="1"/>
      <w:sz w:val="32"/>
      <w:szCs w:val="32"/>
    </w:rPr>
  </w:style>
  <w:style w:type="character" w:customStyle="1" w:styleId="Heading1Char21">
    <w:name w:val="Heading 1 Char21"/>
    <w:basedOn w:val="2f1"/>
    <w:rsid w:val="0080666C"/>
    <w:rPr>
      <w:rFonts w:ascii="Cambria" w:hAnsi="Cambria" w:cs="Times New Roman"/>
      <w:b/>
      <w:bCs/>
      <w:kern w:val="1"/>
      <w:sz w:val="32"/>
      <w:szCs w:val="32"/>
    </w:rPr>
  </w:style>
  <w:style w:type="character" w:customStyle="1" w:styleId="Heading1Char20">
    <w:name w:val="Heading 1 Char20"/>
    <w:basedOn w:val="2f1"/>
    <w:rsid w:val="0080666C"/>
    <w:rPr>
      <w:rFonts w:ascii="Cambria" w:hAnsi="Cambria" w:cs="Times New Roman"/>
      <w:b/>
      <w:bCs/>
      <w:kern w:val="1"/>
      <w:sz w:val="32"/>
      <w:szCs w:val="32"/>
    </w:rPr>
  </w:style>
  <w:style w:type="character" w:customStyle="1" w:styleId="Heading1Char19">
    <w:name w:val="Heading 1 Char19"/>
    <w:basedOn w:val="2f1"/>
    <w:rsid w:val="0080666C"/>
    <w:rPr>
      <w:rFonts w:ascii="Cambria" w:hAnsi="Cambria" w:cs="Times New Roman"/>
      <w:b/>
      <w:bCs/>
      <w:kern w:val="1"/>
      <w:sz w:val="32"/>
      <w:szCs w:val="32"/>
    </w:rPr>
  </w:style>
  <w:style w:type="character" w:customStyle="1" w:styleId="Heading1Char18">
    <w:name w:val="Heading 1 Char18"/>
    <w:basedOn w:val="2f1"/>
    <w:rsid w:val="0080666C"/>
    <w:rPr>
      <w:rFonts w:ascii="Cambria" w:hAnsi="Cambria" w:cs="Times New Roman"/>
      <w:b/>
      <w:bCs/>
      <w:kern w:val="1"/>
      <w:sz w:val="32"/>
      <w:szCs w:val="32"/>
    </w:rPr>
  </w:style>
  <w:style w:type="character" w:customStyle="1" w:styleId="Heading1Char17">
    <w:name w:val="Heading 1 Char17"/>
    <w:basedOn w:val="2f1"/>
    <w:rsid w:val="0080666C"/>
    <w:rPr>
      <w:rFonts w:ascii="Cambria" w:hAnsi="Cambria" w:cs="Times New Roman"/>
      <w:b/>
      <w:bCs/>
      <w:kern w:val="1"/>
      <w:sz w:val="32"/>
      <w:szCs w:val="32"/>
    </w:rPr>
  </w:style>
  <w:style w:type="character" w:customStyle="1" w:styleId="Heading1Char16">
    <w:name w:val="Heading 1 Char16"/>
    <w:basedOn w:val="2f1"/>
    <w:rsid w:val="0080666C"/>
    <w:rPr>
      <w:rFonts w:ascii="Cambria" w:hAnsi="Cambria" w:cs="Times New Roman"/>
      <w:b/>
      <w:bCs/>
      <w:kern w:val="1"/>
      <w:sz w:val="32"/>
      <w:szCs w:val="32"/>
    </w:rPr>
  </w:style>
  <w:style w:type="character" w:customStyle="1" w:styleId="Heading1Char15">
    <w:name w:val="Heading 1 Char15"/>
    <w:basedOn w:val="2f1"/>
    <w:rsid w:val="0080666C"/>
    <w:rPr>
      <w:rFonts w:ascii="Cambria" w:hAnsi="Cambria" w:cs="Times New Roman"/>
      <w:b/>
      <w:bCs/>
      <w:kern w:val="1"/>
      <w:sz w:val="32"/>
      <w:szCs w:val="32"/>
    </w:rPr>
  </w:style>
  <w:style w:type="character" w:customStyle="1" w:styleId="Heading1Char14">
    <w:name w:val="Heading 1 Char14"/>
    <w:basedOn w:val="2f1"/>
    <w:rsid w:val="0080666C"/>
    <w:rPr>
      <w:rFonts w:ascii="Cambria" w:hAnsi="Cambria" w:cs="Times New Roman"/>
      <w:b/>
      <w:bCs/>
      <w:kern w:val="1"/>
      <w:sz w:val="32"/>
      <w:szCs w:val="32"/>
    </w:rPr>
  </w:style>
  <w:style w:type="character" w:customStyle="1" w:styleId="Heading1Char13">
    <w:name w:val="Heading 1 Char13"/>
    <w:basedOn w:val="2f1"/>
    <w:rsid w:val="0080666C"/>
    <w:rPr>
      <w:rFonts w:ascii="Cambria" w:hAnsi="Cambria" w:cs="Times New Roman"/>
      <w:b/>
      <w:bCs/>
      <w:kern w:val="1"/>
      <w:sz w:val="32"/>
      <w:szCs w:val="32"/>
    </w:rPr>
  </w:style>
  <w:style w:type="character" w:customStyle="1" w:styleId="Heading1Char12">
    <w:name w:val="Heading 1 Char12"/>
    <w:basedOn w:val="2f1"/>
    <w:rsid w:val="0080666C"/>
    <w:rPr>
      <w:rFonts w:ascii="Cambria" w:hAnsi="Cambria" w:cs="Times New Roman"/>
      <w:b/>
      <w:bCs/>
      <w:kern w:val="1"/>
      <w:sz w:val="32"/>
      <w:szCs w:val="32"/>
    </w:rPr>
  </w:style>
  <w:style w:type="character" w:customStyle="1" w:styleId="Heading1Char11">
    <w:name w:val="Heading 1 Char11"/>
    <w:basedOn w:val="2f1"/>
    <w:rsid w:val="0080666C"/>
    <w:rPr>
      <w:rFonts w:ascii="Cambria" w:hAnsi="Cambria" w:cs="Times New Roman"/>
      <w:b/>
      <w:bCs/>
      <w:kern w:val="1"/>
      <w:sz w:val="32"/>
      <w:szCs w:val="32"/>
    </w:rPr>
  </w:style>
  <w:style w:type="character" w:customStyle="1" w:styleId="Heading1Char10">
    <w:name w:val="Heading 1 Char10"/>
    <w:basedOn w:val="2f1"/>
    <w:rsid w:val="0080666C"/>
    <w:rPr>
      <w:rFonts w:ascii="Cambria" w:hAnsi="Cambria" w:cs="Times New Roman"/>
      <w:b/>
      <w:bCs/>
      <w:kern w:val="1"/>
      <w:sz w:val="32"/>
      <w:szCs w:val="32"/>
    </w:rPr>
  </w:style>
  <w:style w:type="character" w:customStyle="1" w:styleId="Heading1Char9">
    <w:name w:val="Heading 1 Char9"/>
    <w:basedOn w:val="2f1"/>
    <w:rsid w:val="0080666C"/>
    <w:rPr>
      <w:rFonts w:ascii="Cambria" w:hAnsi="Cambria" w:cs="Times New Roman"/>
      <w:b/>
      <w:bCs/>
      <w:kern w:val="1"/>
      <w:sz w:val="32"/>
      <w:szCs w:val="32"/>
    </w:rPr>
  </w:style>
  <w:style w:type="character" w:customStyle="1" w:styleId="Heading1Char8">
    <w:name w:val="Heading 1 Char8"/>
    <w:basedOn w:val="2f1"/>
    <w:rsid w:val="0080666C"/>
    <w:rPr>
      <w:rFonts w:ascii="Cambria" w:hAnsi="Cambria" w:cs="Times New Roman"/>
      <w:b/>
      <w:bCs/>
      <w:kern w:val="1"/>
      <w:sz w:val="32"/>
      <w:szCs w:val="32"/>
    </w:rPr>
  </w:style>
  <w:style w:type="character" w:customStyle="1" w:styleId="Heading1Char7">
    <w:name w:val="Heading 1 Char7"/>
    <w:basedOn w:val="2f1"/>
    <w:rsid w:val="0080666C"/>
    <w:rPr>
      <w:rFonts w:ascii="Cambria" w:hAnsi="Cambria" w:cs="Times New Roman"/>
      <w:b/>
      <w:bCs/>
      <w:kern w:val="1"/>
      <w:sz w:val="32"/>
      <w:szCs w:val="32"/>
    </w:rPr>
  </w:style>
  <w:style w:type="character" w:customStyle="1" w:styleId="Heading1Char6">
    <w:name w:val="Heading 1 Char6"/>
    <w:basedOn w:val="2f1"/>
    <w:rsid w:val="0080666C"/>
    <w:rPr>
      <w:rFonts w:ascii="Cambria" w:hAnsi="Cambria" w:cs="Times New Roman"/>
      <w:b/>
      <w:bCs/>
      <w:kern w:val="1"/>
      <w:sz w:val="32"/>
      <w:szCs w:val="32"/>
    </w:rPr>
  </w:style>
  <w:style w:type="character" w:customStyle="1" w:styleId="Heading1Char5">
    <w:name w:val="Heading 1 Char5"/>
    <w:basedOn w:val="2f1"/>
    <w:rsid w:val="0080666C"/>
    <w:rPr>
      <w:rFonts w:ascii="Cambria" w:hAnsi="Cambria" w:cs="Times New Roman"/>
      <w:b/>
      <w:bCs/>
      <w:kern w:val="1"/>
      <w:sz w:val="32"/>
      <w:szCs w:val="32"/>
    </w:rPr>
  </w:style>
  <w:style w:type="character" w:customStyle="1" w:styleId="Heading1Char4">
    <w:name w:val="Heading 1 Char4"/>
    <w:basedOn w:val="2f1"/>
    <w:rsid w:val="0080666C"/>
    <w:rPr>
      <w:rFonts w:ascii="Cambria" w:hAnsi="Cambria" w:cs="Times New Roman"/>
      <w:b/>
      <w:bCs/>
      <w:kern w:val="1"/>
      <w:sz w:val="32"/>
      <w:szCs w:val="32"/>
    </w:rPr>
  </w:style>
  <w:style w:type="character" w:customStyle="1" w:styleId="Heading1Char3">
    <w:name w:val="Heading 1 Char3"/>
    <w:basedOn w:val="2f1"/>
    <w:rsid w:val="0080666C"/>
    <w:rPr>
      <w:rFonts w:ascii="Cambria" w:hAnsi="Cambria" w:cs="Times New Roman"/>
      <w:b/>
      <w:bCs/>
      <w:kern w:val="1"/>
      <w:sz w:val="32"/>
      <w:szCs w:val="32"/>
    </w:rPr>
  </w:style>
  <w:style w:type="character" w:customStyle="1" w:styleId="Heading1Char2">
    <w:name w:val="Heading 1 Char2"/>
    <w:basedOn w:val="2f1"/>
    <w:rsid w:val="0080666C"/>
    <w:rPr>
      <w:rFonts w:ascii="Cambria" w:hAnsi="Cambria" w:cs="Times New Roman"/>
      <w:b/>
      <w:bCs/>
      <w:kern w:val="1"/>
      <w:sz w:val="32"/>
      <w:szCs w:val="32"/>
    </w:rPr>
  </w:style>
  <w:style w:type="character" w:customStyle="1" w:styleId="1f5">
    <w:name w:val="Название Знак1"/>
    <w:basedOn w:val="2f1"/>
    <w:rsid w:val="0080666C"/>
    <w:rPr>
      <w:rFonts w:ascii="Cambria" w:eastAsia="Times New Roman" w:hAnsi="Cambria" w:cs="Times New Roman"/>
      <w:b/>
      <w:bCs/>
      <w:kern w:val="1"/>
      <w:sz w:val="32"/>
      <w:szCs w:val="32"/>
      <w:lang w:eastAsia="zh-CN"/>
    </w:rPr>
  </w:style>
  <w:style w:type="character" w:customStyle="1" w:styleId="2f2">
    <w:name w:val="Цитата 2 Знак"/>
    <w:basedOn w:val="2f1"/>
    <w:rsid w:val="0080666C"/>
    <w:rPr>
      <w:i/>
      <w:iCs/>
      <w:color w:val="000000"/>
      <w:sz w:val="24"/>
      <w:szCs w:val="24"/>
    </w:rPr>
  </w:style>
  <w:style w:type="character" w:styleId="affff7">
    <w:name w:val="Intense Reference"/>
    <w:basedOn w:val="2f1"/>
    <w:qFormat/>
    <w:rsid w:val="0080666C"/>
    <w:rPr>
      <w:rFonts w:cs="Times New Roman"/>
      <w:b/>
      <w:bCs/>
      <w:smallCaps/>
      <w:color w:val="C0504D"/>
      <w:spacing w:val="5"/>
      <w:u w:val="single"/>
    </w:rPr>
  </w:style>
  <w:style w:type="character" w:styleId="affff8">
    <w:name w:val="Book Title"/>
    <w:basedOn w:val="2f1"/>
    <w:qFormat/>
    <w:rsid w:val="0080666C"/>
    <w:rPr>
      <w:rFonts w:cs="Times New Roman"/>
      <w:b/>
      <w:bCs/>
      <w:smallCaps/>
      <w:spacing w:val="5"/>
    </w:rPr>
  </w:style>
  <w:style w:type="character" w:customStyle="1" w:styleId="affff9">
    <w:name w:val="Заголовок без названия Знак"/>
    <w:basedOn w:val="41"/>
    <w:rsid w:val="0080666C"/>
    <w:rPr>
      <w:rFonts w:ascii="Cambria" w:hAnsi="Cambria" w:cs="Cambria"/>
      <w:b/>
      <w:bCs/>
      <w:i/>
      <w:iCs/>
      <w:sz w:val="24"/>
      <w:szCs w:val="24"/>
      <w:u w:val="single"/>
    </w:rPr>
  </w:style>
  <w:style w:type="character" w:customStyle="1" w:styleId="affffa">
    <w:name w:val="Осн. текст Знак"/>
    <w:basedOn w:val="2f1"/>
    <w:rsid w:val="0080666C"/>
    <w:rPr>
      <w:sz w:val="24"/>
      <w:szCs w:val="24"/>
    </w:rPr>
  </w:style>
  <w:style w:type="character" w:customStyle="1" w:styleId="affffb">
    <w:name w:val="Подчеркнутый Знак"/>
    <w:basedOn w:val="2f1"/>
    <w:rsid w:val="0080666C"/>
    <w:rPr>
      <w:sz w:val="24"/>
      <w:szCs w:val="24"/>
      <w:u w:val="single"/>
    </w:rPr>
  </w:style>
  <w:style w:type="character" w:customStyle="1" w:styleId="S3">
    <w:name w:val="S_Обычный Знак"/>
    <w:basedOn w:val="2f1"/>
    <w:rsid w:val="0080666C"/>
    <w:rPr>
      <w:sz w:val="24"/>
      <w:szCs w:val="24"/>
    </w:rPr>
  </w:style>
  <w:style w:type="character" w:customStyle="1" w:styleId="S4">
    <w:name w:val="S_Маркированный Знак Знак"/>
    <w:basedOn w:val="2f1"/>
    <w:rsid w:val="0080666C"/>
    <w:rPr>
      <w:sz w:val="24"/>
      <w:szCs w:val="24"/>
    </w:rPr>
  </w:style>
  <w:style w:type="character" w:customStyle="1" w:styleId="affffc">
    <w:name w:val="Абзац Знак"/>
    <w:rsid w:val="0080666C"/>
    <w:rPr>
      <w:rFonts w:eastAsia="Calibri"/>
      <w:sz w:val="24"/>
    </w:rPr>
  </w:style>
  <w:style w:type="character" w:customStyle="1" w:styleId="googqs-tidbit1">
    <w:name w:val="goog_qs-tidbit1"/>
    <w:basedOn w:val="2f1"/>
    <w:rsid w:val="0080666C"/>
    <w:rPr>
      <w:rFonts w:cs="Times New Roman"/>
    </w:rPr>
  </w:style>
  <w:style w:type="character" w:customStyle="1" w:styleId="affffd">
    <w:name w:val="название Знак"/>
    <w:rsid w:val="0080666C"/>
    <w:rPr>
      <w:rFonts w:ascii="Arial" w:eastAsia="Calibri" w:hAnsi="Arial" w:cs="Arial"/>
      <w:b/>
      <w:caps/>
    </w:rPr>
  </w:style>
  <w:style w:type="character" w:customStyle="1" w:styleId="affffe">
    <w:name w:val="Текст основной Знак"/>
    <w:rsid w:val="0080666C"/>
    <w:rPr>
      <w:rFonts w:ascii="Calibri" w:eastAsia="Calibri" w:hAnsi="Calibri" w:cs="Calibri"/>
      <w:kern w:val="1"/>
      <w:sz w:val="22"/>
      <w:szCs w:val="22"/>
      <w:lang w:bidi="ar-SA"/>
    </w:rPr>
  </w:style>
  <w:style w:type="paragraph" w:customStyle="1" w:styleId="2f3">
    <w:name w:val="Указатель2"/>
    <w:basedOn w:val="a2"/>
    <w:rsid w:val="0080666C"/>
    <w:pPr>
      <w:suppressLineNumbers/>
      <w:suppressAutoHyphens/>
    </w:pPr>
    <w:rPr>
      <w:rFonts w:cs="Mangal"/>
      <w:sz w:val="20"/>
      <w:szCs w:val="20"/>
      <w:lang w:eastAsia="zh-CN"/>
    </w:rPr>
  </w:style>
  <w:style w:type="paragraph" w:customStyle="1" w:styleId="2f4">
    <w:name w:val="Название объекта2"/>
    <w:basedOn w:val="a2"/>
    <w:rsid w:val="0080666C"/>
    <w:pPr>
      <w:suppressLineNumbers/>
      <w:suppressAutoHyphens/>
      <w:spacing w:before="120" w:after="120"/>
    </w:pPr>
    <w:rPr>
      <w:rFonts w:cs="Mangal"/>
      <w:i/>
      <w:iCs/>
      <w:lang w:eastAsia="zh-CN"/>
    </w:rPr>
  </w:style>
  <w:style w:type="paragraph" w:customStyle="1" w:styleId="221">
    <w:name w:val="Основной текст 22"/>
    <w:basedOn w:val="a2"/>
    <w:rsid w:val="0080666C"/>
    <w:pPr>
      <w:suppressAutoHyphens/>
      <w:spacing w:line="360" w:lineRule="auto"/>
      <w:jc w:val="both"/>
    </w:pPr>
    <w:rPr>
      <w:lang w:eastAsia="zh-CN"/>
    </w:rPr>
  </w:style>
  <w:style w:type="paragraph" w:customStyle="1" w:styleId="310">
    <w:name w:val="Основной текст с отступом 31"/>
    <w:basedOn w:val="a2"/>
    <w:rsid w:val="0080666C"/>
    <w:pPr>
      <w:suppressAutoHyphens/>
      <w:ind w:firstLine="720"/>
    </w:pPr>
    <w:rPr>
      <w:lang w:eastAsia="zh-CN"/>
    </w:rPr>
  </w:style>
  <w:style w:type="paragraph" w:customStyle="1" w:styleId="Iauiue">
    <w:name w:val="Iau?iue"/>
    <w:uiPriority w:val="99"/>
    <w:rsid w:val="0080666C"/>
    <w:pPr>
      <w:widowControl w:val="0"/>
      <w:suppressAutoHyphens/>
    </w:pPr>
    <w:rPr>
      <w:lang w:val="en-US" w:eastAsia="zh-CN"/>
    </w:rPr>
  </w:style>
  <w:style w:type="paragraph" w:customStyle="1" w:styleId="Heading">
    <w:name w:val="Heading"/>
    <w:uiPriority w:val="99"/>
    <w:rsid w:val="0080666C"/>
    <w:pPr>
      <w:suppressAutoHyphens/>
      <w:autoSpaceDE w:val="0"/>
    </w:pPr>
    <w:rPr>
      <w:rFonts w:ascii="Arial" w:hAnsi="Arial" w:cs="Arial"/>
      <w:b/>
      <w:bCs/>
      <w:sz w:val="22"/>
      <w:szCs w:val="22"/>
      <w:lang w:eastAsia="zh-CN"/>
    </w:rPr>
  </w:style>
  <w:style w:type="paragraph" w:customStyle="1" w:styleId="53">
    <w:name w:val="Основной текст5"/>
    <w:basedOn w:val="a2"/>
    <w:rsid w:val="0080666C"/>
    <w:pPr>
      <w:widowControl w:val="0"/>
      <w:suppressAutoHyphens/>
      <w:autoSpaceDE w:val="0"/>
      <w:spacing w:before="60" w:after="60"/>
      <w:ind w:firstLine="567"/>
      <w:jc w:val="both"/>
    </w:pPr>
    <w:rPr>
      <w:rFonts w:ascii="Arial" w:hAnsi="Arial" w:cs="Arial"/>
      <w:sz w:val="22"/>
      <w:szCs w:val="20"/>
      <w:lang w:val="en-US" w:eastAsia="zh-CN"/>
    </w:rPr>
  </w:style>
  <w:style w:type="paragraph" w:customStyle="1" w:styleId="afffff">
    <w:name w:val="Îáû÷íûé"/>
    <w:uiPriority w:val="99"/>
    <w:rsid w:val="0080666C"/>
    <w:pPr>
      <w:widowControl w:val="0"/>
      <w:suppressAutoHyphens/>
    </w:pPr>
    <w:rPr>
      <w:sz w:val="28"/>
      <w:lang w:eastAsia="zh-CN"/>
    </w:rPr>
  </w:style>
  <w:style w:type="paragraph" w:customStyle="1" w:styleId="2f5">
    <w:name w:val="Îñíîâíîé òåêñò 2"/>
    <w:basedOn w:val="afffff"/>
    <w:uiPriority w:val="99"/>
    <w:rsid w:val="0080666C"/>
    <w:pPr>
      <w:ind w:firstLine="720"/>
      <w:jc w:val="both"/>
    </w:pPr>
    <w:rPr>
      <w:b/>
      <w:color w:val="000000"/>
      <w:sz w:val="24"/>
      <w:lang w:val="en-US"/>
    </w:rPr>
  </w:style>
  <w:style w:type="paragraph" w:customStyle="1" w:styleId="2f6">
    <w:name w:val="Îñíîâíîé òåêñò ñ îòñòóïîì 2"/>
    <w:basedOn w:val="afffff"/>
    <w:uiPriority w:val="99"/>
    <w:rsid w:val="0080666C"/>
    <w:pPr>
      <w:ind w:left="720"/>
      <w:jc w:val="both"/>
    </w:pPr>
    <w:rPr>
      <w:color w:val="000000"/>
      <w:sz w:val="24"/>
      <w:lang w:val="en-US"/>
    </w:rPr>
  </w:style>
  <w:style w:type="paragraph" w:customStyle="1" w:styleId="caaieiaie3">
    <w:name w:val="caaieiaie 3"/>
    <w:basedOn w:val="Iauiue"/>
    <w:next w:val="Iauiue"/>
    <w:uiPriority w:val="99"/>
    <w:rsid w:val="0080666C"/>
    <w:pPr>
      <w:keepNext/>
      <w:jc w:val="center"/>
    </w:pPr>
    <w:rPr>
      <w:b/>
      <w:sz w:val="24"/>
      <w:lang w:val="ru-RU"/>
    </w:rPr>
  </w:style>
  <w:style w:type="paragraph" w:customStyle="1" w:styleId="1f6">
    <w:name w:val="çàãîëîâîê 1"/>
    <w:basedOn w:val="afffff"/>
    <w:next w:val="afffff"/>
    <w:uiPriority w:val="99"/>
    <w:rsid w:val="0080666C"/>
    <w:pPr>
      <w:keepNext/>
    </w:pPr>
  </w:style>
  <w:style w:type="paragraph" w:customStyle="1" w:styleId="3f0">
    <w:name w:val="Îñíîâíîé òåêñò ñ îòñòóïîì 3"/>
    <w:basedOn w:val="afffff"/>
    <w:uiPriority w:val="99"/>
    <w:rsid w:val="0080666C"/>
    <w:pPr>
      <w:ind w:firstLine="567"/>
      <w:jc w:val="both"/>
    </w:pPr>
    <w:rPr>
      <w:rFonts w:ascii="Peterburg" w:hAnsi="Peterburg" w:cs="Peterburg"/>
      <w:b/>
      <w:i/>
      <w:sz w:val="24"/>
    </w:rPr>
  </w:style>
  <w:style w:type="paragraph" w:customStyle="1" w:styleId="Iniiaiieoaenonionooiii2">
    <w:name w:val="Iniiaiie oaeno n ionooiii 2"/>
    <w:basedOn w:val="Iauiue"/>
    <w:uiPriority w:val="99"/>
    <w:rsid w:val="0080666C"/>
    <w:pPr>
      <w:widowControl/>
      <w:ind w:firstLine="284"/>
      <w:jc w:val="both"/>
    </w:pPr>
    <w:rPr>
      <w:rFonts w:ascii="Peterburg" w:hAnsi="Peterburg" w:cs="Peterburg"/>
      <w:lang w:val="ru-RU"/>
    </w:rPr>
  </w:style>
  <w:style w:type="paragraph" w:customStyle="1" w:styleId="Iniiaiieoaenonionooiii3">
    <w:name w:val="Iniiaiie oaeno n ionooiii 3"/>
    <w:basedOn w:val="Iauiue"/>
    <w:uiPriority w:val="99"/>
    <w:rsid w:val="0080666C"/>
    <w:pPr>
      <w:widowControl/>
      <w:ind w:firstLine="720"/>
      <w:jc w:val="both"/>
    </w:pPr>
    <w:rPr>
      <w:rFonts w:ascii="Peterburg" w:hAnsi="Peterburg" w:cs="Peterburg"/>
      <w:sz w:val="28"/>
      <w:lang w:val="ru-RU"/>
    </w:rPr>
  </w:style>
  <w:style w:type="paragraph" w:customStyle="1" w:styleId="afffff0">
    <w:name w:val="основной"/>
    <w:basedOn w:val="a2"/>
    <w:uiPriority w:val="99"/>
    <w:rsid w:val="0080666C"/>
    <w:pPr>
      <w:keepNext/>
      <w:suppressAutoHyphens/>
    </w:pPr>
    <w:rPr>
      <w:szCs w:val="20"/>
      <w:lang w:eastAsia="zh-CN"/>
    </w:rPr>
  </w:style>
  <w:style w:type="paragraph" w:customStyle="1" w:styleId="afffff1">
    <w:name w:val="список"/>
    <w:basedOn w:val="a2"/>
    <w:uiPriority w:val="99"/>
    <w:rsid w:val="0080666C"/>
    <w:pPr>
      <w:keepLines/>
      <w:suppressAutoHyphens/>
      <w:overflowPunct w:val="0"/>
      <w:autoSpaceDE w:val="0"/>
      <w:ind w:left="709" w:hanging="284"/>
      <w:jc w:val="both"/>
    </w:pPr>
    <w:rPr>
      <w:rFonts w:ascii="Peterburg" w:hAnsi="Peterburg" w:cs="Peterburg"/>
      <w:szCs w:val="20"/>
      <w:lang w:eastAsia="zh-CN"/>
    </w:rPr>
  </w:style>
  <w:style w:type="paragraph" w:customStyle="1" w:styleId="afffff2">
    <w:name w:val="ñïèñîê"/>
    <w:basedOn w:val="afffff"/>
    <w:uiPriority w:val="99"/>
    <w:rsid w:val="0080666C"/>
    <w:pPr>
      <w:keepLines/>
      <w:ind w:left="709" w:hanging="284"/>
      <w:jc w:val="both"/>
    </w:pPr>
    <w:rPr>
      <w:rFonts w:ascii="Peterburg" w:hAnsi="Peterburg" w:cs="Peterburg"/>
      <w:sz w:val="24"/>
    </w:rPr>
  </w:style>
  <w:style w:type="paragraph" w:customStyle="1" w:styleId="81">
    <w:name w:val="çàãîëîâîê 8"/>
    <w:basedOn w:val="afffff"/>
    <w:next w:val="afffff"/>
    <w:uiPriority w:val="99"/>
    <w:rsid w:val="0080666C"/>
    <w:pPr>
      <w:keepNext/>
      <w:ind w:firstLine="720"/>
      <w:jc w:val="both"/>
    </w:pPr>
    <w:rPr>
      <w:b/>
      <w:sz w:val="24"/>
    </w:rPr>
  </w:style>
  <w:style w:type="paragraph" w:customStyle="1" w:styleId="nienie">
    <w:name w:val="nienie"/>
    <w:basedOn w:val="Iauiue"/>
    <w:uiPriority w:val="99"/>
    <w:rsid w:val="0080666C"/>
    <w:pPr>
      <w:keepLines/>
      <w:ind w:left="709" w:hanging="284"/>
      <w:jc w:val="both"/>
    </w:pPr>
    <w:rPr>
      <w:rFonts w:ascii="Peterburg" w:hAnsi="Peterburg" w:cs="Peterburg"/>
      <w:sz w:val="24"/>
      <w:lang w:val="ru-RU"/>
    </w:rPr>
  </w:style>
  <w:style w:type="paragraph" w:customStyle="1" w:styleId="Iniiaiieoaeno2">
    <w:name w:val="Iniiaiie oaeno 2"/>
    <w:basedOn w:val="a2"/>
    <w:uiPriority w:val="99"/>
    <w:rsid w:val="0080666C"/>
    <w:pPr>
      <w:widowControl w:val="0"/>
      <w:suppressAutoHyphens/>
      <w:ind w:firstLine="567"/>
      <w:jc w:val="both"/>
    </w:pPr>
    <w:rPr>
      <w:b/>
      <w:color w:val="000000"/>
      <w:szCs w:val="20"/>
      <w:lang w:eastAsia="zh-CN"/>
    </w:rPr>
  </w:style>
  <w:style w:type="paragraph" w:customStyle="1" w:styleId="afffff3">
    <w:name w:val="Îñíîâíîé òåêñò"/>
    <w:basedOn w:val="afffff"/>
    <w:uiPriority w:val="99"/>
    <w:rsid w:val="0080666C"/>
    <w:pPr>
      <w:jc w:val="both"/>
    </w:pPr>
    <w:rPr>
      <w:b/>
      <w:sz w:val="24"/>
    </w:rPr>
  </w:style>
  <w:style w:type="paragraph" w:customStyle="1" w:styleId="caaieiaie2">
    <w:name w:val="caaieiaie 2"/>
    <w:basedOn w:val="Iauiue"/>
    <w:next w:val="Iauiue"/>
    <w:uiPriority w:val="99"/>
    <w:rsid w:val="0080666C"/>
    <w:pPr>
      <w:keepNext/>
      <w:keepLines/>
      <w:spacing w:before="240" w:after="60"/>
      <w:jc w:val="center"/>
    </w:pPr>
    <w:rPr>
      <w:rFonts w:ascii="Peterburg" w:hAnsi="Peterburg" w:cs="Peterburg"/>
      <w:b/>
      <w:sz w:val="24"/>
      <w:lang w:val="ru-RU"/>
    </w:rPr>
  </w:style>
  <w:style w:type="paragraph" w:customStyle="1" w:styleId="54">
    <w:name w:val="çàãîëîâîê 5"/>
    <w:basedOn w:val="a2"/>
    <w:next w:val="a2"/>
    <w:uiPriority w:val="99"/>
    <w:rsid w:val="0080666C"/>
    <w:pPr>
      <w:keepNext/>
      <w:widowControl w:val="0"/>
      <w:suppressAutoHyphens/>
      <w:ind w:firstLine="567"/>
      <w:jc w:val="both"/>
    </w:pPr>
    <w:rPr>
      <w:b/>
      <w:sz w:val="20"/>
      <w:szCs w:val="20"/>
      <w:u w:val="single"/>
      <w:lang w:eastAsia="zh-CN"/>
    </w:rPr>
  </w:style>
  <w:style w:type="paragraph" w:customStyle="1" w:styleId="consplustitle0">
    <w:name w:val="consplustitle"/>
    <w:basedOn w:val="a2"/>
    <w:uiPriority w:val="99"/>
    <w:rsid w:val="0080666C"/>
    <w:pPr>
      <w:suppressAutoHyphens/>
      <w:spacing w:before="280" w:after="280"/>
    </w:pPr>
    <w:rPr>
      <w:lang w:eastAsia="zh-CN"/>
    </w:rPr>
  </w:style>
  <w:style w:type="paragraph" w:customStyle="1" w:styleId="3-016">
    <w:name w:val="Стиль Заголовок 3 + малые прописные Справа:  -01 см Перед:  6 пт..."/>
    <w:basedOn w:val="3"/>
    <w:uiPriority w:val="99"/>
    <w:rsid w:val="0080666C"/>
    <w:pPr>
      <w:keepLines/>
      <w:widowControl w:val="0"/>
      <w:suppressAutoHyphens/>
      <w:overflowPunct w:val="0"/>
      <w:autoSpaceDE w:val="0"/>
      <w:spacing w:before="120" w:after="0"/>
      <w:ind w:right="-57"/>
    </w:pPr>
    <w:rPr>
      <w:rFonts w:ascii="Times New Roman" w:hAnsi="Times New Roman" w:cs="Times New Roman"/>
      <w:caps/>
      <w:sz w:val="24"/>
      <w:szCs w:val="24"/>
      <w:lang w:eastAsia="zh-CN"/>
    </w:rPr>
  </w:style>
  <w:style w:type="paragraph" w:customStyle="1" w:styleId="afffff4">
    <w:name w:val="Словарная статья"/>
    <w:basedOn w:val="a2"/>
    <w:next w:val="a2"/>
    <w:uiPriority w:val="99"/>
    <w:rsid w:val="0080666C"/>
    <w:pPr>
      <w:suppressAutoHyphens/>
      <w:autoSpaceDE w:val="0"/>
      <w:ind w:right="118"/>
      <w:jc w:val="both"/>
    </w:pPr>
    <w:rPr>
      <w:rFonts w:ascii="Arial" w:hAnsi="Arial" w:cs="Arial"/>
      <w:lang w:eastAsia="zh-CN"/>
    </w:rPr>
  </w:style>
  <w:style w:type="paragraph" w:styleId="47">
    <w:name w:val="List Bullet 4"/>
    <w:basedOn w:val="a2"/>
    <w:rsid w:val="0080666C"/>
    <w:pPr>
      <w:suppressAutoHyphens/>
      <w:ind w:left="720"/>
    </w:pPr>
    <w:rPr>
      <w:sz w:val="20"/>
      <w:szCs w:val="20"/>
      <w:lang w:val="en-GB" w:eastAsia="zh-CN"/>
    </w:rPr>
  </w:style>
  <w:style w:type="paragraph" w:customStyle="1" w:styleId="WW-">
    <w:name w:val="WW-Знак"/>
    <w:basedOn w:val="a2"/>
    <w:rsid w:val="0080666C"/>
    <w:pPr>
      <w:suppressAutoHyphens/>
      <w:spacing w:after="160" w:line="240" w:lineRule="exact"/>
    </w:pPr>
    <w:rPr>
      <w:rFonts w:ascii="Verdana" w:hAnsi="Verdana" w:cs="Verdana"/>
      <w:sz w:val="20"/>
      <w:szCs w:val="20"/>
      <w:lang w:val="en-US" w:eastAsia="zh-CN"/>
    </w:rPr>
  </w:style>
  <w:style w:type="paragraph" w:styleId="2f7">
    <w:name w:val="envelope return"/>
    <w:basedOn w:val="a2"/>
    <w:rsid w:val="0080666C"/>
    <w:pPr>
      <w:suppressAutoHyphens/>
      <w:overflowPunct w:val="0"/>
      <w:autoSpaceDE w:val="0"/>
      <w:textAlignment w:val="baseline"/>
    </w:pPr>
    <w:rPr>
      <w:rFonts w:eastAsia="Calibri"/>
      <w:sz w:val="20"/>
      <w:szCs w:val="20"/>
      <w:lang w:eastAsia="zh-CN"/>
    </w:rPr>
  </w:style>
  <w:style w:type="paragraph" w:customStyle="1" w:styleId="ConsPlusTitlePage">
    <w:name w:val="ConsPlusTitlePage"/>
    <w:rsid w:val="0080666C"/>
    <w:pPr>
      <w:widowControl w:val="0"/>
      <w:suppressAutoHyphens/>
      <w:autoSpaceDE w:val="0"/>
    </w:pPr>
    <w:rPr>
      <w:rFonts w:ascii="Tahoma" w:hAnsi="Tahoma" w:cs="Tahoma"/>
      <w:lang w:eastAsia="zh-CN"/>
    </w:rPr>
  </w:style>
  <w:style w:type="paragraph" w:customStyle="1" w:styleId="afffff5">
    <w:name w:val="Содержимое врезки"/>
    <w:basedOn w:val="a2"/>
    <w:qFormat/>
    <w:rsid w:val="0080666C"/>
    <w:pPr>
      <w:suppressAutoHyphens/>
    </w:pPr>
    <w:rPr>
      <w:sz w:val="20"/>
      <w:szCs w:val="20"/>
      <w:lang w:eastAsia="zh-CN"/>
    </w:rPr>
  </w:style>
  <w:style w:type="paragraph" w:customStyle="1" w:styleId="S11">
    <w:name w:val="S_Заголовок 1"/>
    <w:basedOn w:val="1"/>
    <w:rsid w:val="0080666C"/>
    <w:pPr>
      <w:pageBreakBefore/>
      <w:spacing w:before="0" w:after="120"/>
      <w:ind w:left="1134"/>
    </w:pPr>
    <w:rPr>
      <w:rFonts w:ascii="Cambria" w:hAnsi="Cambria" w:cs="Cambria"/>
      <w:caps/>
      <w:kern w:val="0"/>
      <w:sz w:val="24"/>
      <w:szCs w:val="28"/>
      <w:lang w:eastAsia="zh-CN"/>
    </w:rPr>
  </w:style>
  <w:style w:type="paragraph" w:customStyle="1" w:styleId="S30">
    <w:name w:val="S_Заголовок 3"/>
    <w:basedOn w:val="3"/>
    <w:rsid w:val="0080666C"/>
    <w:pPr>
      <w:keepNext w:val="0"/>
      <w:spacing w:before="0" w:after="0" w:line="360" w:lineRule="auto"/>
      <w:ind w:left="1068" w:hanging="360"/>
    </w:pPr>
    <w:rPr>
      <w:rFonts w:ascii="Times New Roman" w:hAnsi="Times New Roman" w:cs="Times New Roman"/>
      <w:b w:val="0"/>
      <w:bCs w:val="0"/>
      <w:sz w:val="24"/>
      <w:szCs w:val="24"/>
      <w:u w:val="single"/>
      <w:lang w:eastAsia="zh-CN"/>
    </w:rPr>
  </w:style>
  <w:style w:type="paragraph" w:customStyle="1" w:styleId="S40">
    <w:name w:val="S_Заголовок 4"/>
    <w:basedOn w:val="40"/>
    <w:rsid w:val="0080666C"/>
    <w:pPr>
      <w:pBdr>
        <w:top w:val="none" w:sz="0" w:space="0" w:color="000000"/>
        <w:left w:val="none" w:sz="0" w:space="0" w:color="000000"/>
        <w:bottom w:val="none" w:sz="0" w:space="0" w:color="000000"/>
        <w:right w:val="none" w:sz="0" w:space="0" w:color="000000"/>
      </w:pBdr>
      <w:spacing w:before="0" w:beforeAutospacing="0" w:after="0" w:afterAutospacing="0"/>
      <w:ind w:left="1068" w:hanging="360"/>
    </w:pPr>
    <w:rPr>
      <w:b w:val="0"/>
      <w:bCs w:val="0"/>
      <w:i/>
      <w:lang w:eastAsia="zh-CN"/>
    </w:rPr>
  </w:style>
  <w:style w:type="paragraph" w:styleId="2f8">
    <w:name w:val="Quote"/>
    <w:basedOn w:val="a2"/>
    <w:next w:val="a2"/>
    <w:link w:val="212"/>
    <w:qFormat/>
    <w:rsid w:val="0080666C"/>
    <w:rPr>
      <w:i/>
      <w:iCs/>
      <w:color w:val="000000"/>
      <w:lang w:eastAsia="zh-CN"/>
    </w:rPr>
  </w:style>
  <w:style w:type="character" w:customStyle="1" w:styleId="212">
    <w:name w:val="Цитата 2 Знак1"/>
    <w:basedOn w:val="a3"/>
    <w:link w:val="2f8"/>
    <w:rsid w:val="0080666C"/>
    <w:rPr>
      <w:i/>
      <w:iCs/>
      <w:color w:val="000000"/>
      <w:sz w:val="24"/>
      <w:szCs w:val="24"/>
      <w:lang w:eastAsia="zh-CN"/>
    </w:rPr>
  </w:style>
  <w:style w:type="paragraph" w:customStyle="1" w:styleId="1f7">
    <w:name w:val="Нумерованный список1"/>
    <w:basedOn w:val="a2"/>
    <w:next w:val="a2"/>
    <w:rsid w:val="0080666C"/>
    <w:pPr>
      <w:tabs>
        <w:tab w:val="left" w:pos="360"/>
      </w:tabs>
      <w:contextualSpacing/>
    </w:pPr>
    <w:rPr>
      <w:lang w:eastAsia="zh-CN"/>
    </w:rPr>
  </w:style>
  <w:style w:type="paragraph" w:customStyle="1" w:styleId="1f8">
    <w:name w:val="Маркированный список1"/>
    <w:basedOn w:val="a2"/>
    <w:next w:val="a2"/>
    <w:rsid w:val="0080666C"/>
    <w:pPr>
      <w:tabs>
        <w:tab w:val="left" w:pos="360"/>
      </w:tabs>
      <w:contextualSpacing/>
    </w:pPr>
    <w:rPr>
      <w:lang w:eastAsia="zh-CN"/>
    </w:rPr>
  </w:style>
  <w:style w:type="paragraph" w:customStyle="1" w:styleId="afffff6">
    <w:name w:val="Заголовок без названия"/>
    <w:basedOn w:val="40"/>
    <w:next w:val="40"/>
    <w:rsid w:val="0080666C"/>
    <w:pPr>
      <w:keepNext/>
      <w:pageBreakBefore/>
      <w:pBdr>
        <w:top w:val="none" w:sz="0" w:space="0" w:color="000000"/>
        <w:left w:val="none" w:sz="0" w:space="0" w:color="000000"/>
        <w:bottom w:val="none" w:sz="0" w:space="0" w:color="000000"/>
        <w:right w:val="none" w:sz="0" w:space="0" w:color="000000"/>
      </w:pBdr>
      <w:spacing w:before="200" w:beforeAutospacing="0" w:after="120" w:afterAutospacing="0"/>
      <w:ind w:left="431"/>
    </w:pPr>
    <w:rPr>
      <w:rFonts w:ascii="Cambria" w:hAnsi="Cambria" w:cs="Cambria"/>
      <w:b w:val="0"/>
      <w:iCs/>
      <w:lang w:eastAsia="zh-CN"/>
    </w:rPr>
  </w:style>
  <w:style w:type="paragraph" w:customStyle="1" w:styleId="afffff7">
    <w:name w:val="заголовок без названия"/>
    <w:basedOn w:val="a2"/>
    <w:next w:val="a2"/>
    <w:rsid w:val="0080666C"/>
    <w:pPr>
      <w:keepNext/>
      <w:pageBreakBefore/>
      <w:spacing w:before="200" w:after="120"/>
      <w:ind w:left="431" w:hanging="431"/>
      <w:jc w:val="center"/>
    </w:pPr>
    <w:rPr>
      <w:lang w:eastAsia="zh-CN"/>
    </w:rPr>
  </w:style>
  <w:style w:type="paragraph" w:customStyle="1" w:styleId="afffff8">
    <w:name w:val="Ячейка таблицы"/>
    <w:basedOn w:val="a2"/>
    <w:next w:val="a2"/>
    <w:rsid w:val="0080666C"/>
    <w:pPr>
      <w:keepNext/>
      <w:keepLines/>
    </w:pPr>
    <w:rPr>
      <w:lang w:eastAsia="zh-CN"/>
    </w:rPr>
  </w:style>
  <w:style w:type="paragraph" w:customStyle="1" w:styleId="afffff9">
    <w:name w:val="Осн. текст"/>
    <w:basedOn w:val="a2"/>
    <w:rsid w:val="0080666C"/>
    <w:pPr>
      <w:spacing w:line="360" w:lineRule="auto"/>
      <w:ind w:firstLine="709"/>
      <w:jc w:val="both"/>
    </w:pPr>
    <w:rPr>
      <w:lang w:eastAsia="zh-CN"/>
    </w:rPr>
  </w:style>
  <w:style w:type="paragraph" w:customStyle="1" w:styleId="afffffa">
    <w:name w:val="Подчеркнутый"/>
    <w:basedOn w:val="a2"/>
    <w:rsid w:val="0080666C"/>
    <w:pPr>
      <w:spacing w:line="360" w:lineRule="auto"/>
      <w:ind w:firstLine="709"/>
      <w:jc w:val="both"/>
    </w:pPr>
    <w:rPr>
      <w:u w:val="single"/>
      <w:lang w:eastAsia="zh-CN"/>
    </w:rPr>
  </w:style>
  <w:style w:type="paragraph" w:customStyle="1" w:styleId="S5">
    <w:name w:val="S_Маркированный"/>
    <w:basedOn w:val="1f8"/>
    <w:link w:val="S6"/>
    <w:rsid w:val="0080666C"/>
    <w:pPr>
      <w:tabs>
        <w:tab w:val="clear" w:pos="360"/>
        <w:tab w:val="left" w:pos="2149"/>
      </w:tabs>
      <w:spacing w:line="360" w:lineRule="auto"/>
      <w:ind w:left="2149" w:hanging="360"/>
      <w:jc w:val="both"/>
    </w:pPr>
  </w:style>
  <w:style w:type="paragraph" w:customStyle="1" w:styleId="S7">
    <w:name w:val="S_Обычный"/>
    <w:basedOn w:val="a2"/>
    <w:qFormat/>
    <w:rsid w:val="0080666C"/>
    <w:pPr>
      <w:spacing w:line="360" w:lineRule="auto"/>
      <w:ind w:firstLine="709"/>
      <w:jc w:val="both"/>
    </w:pPr>
    <w:rPr>
      <w:lang w:eastAsia="zh-CN"/>
    </w:rPr>
  </w:style>
  <w:style w:type="paragraph" w:customStyle="1" w:styleId="afffffb">
    <w:name w:val="Абзац"/>
    <w:basedOn w:val="a2"/>
    <w:qFormat/>
    <w:rsid w:val="0080666C"/>
    <w:pPr>
      <w:spacing w:line="360" w:lineRule="auto"/>
      <w:ind w:firstLine="561"/>
      <w:jc w:val="both"/>
    </w:pPr>
    <w:rPr>
      <w:rFonts w:eastAsia="Calibri"/>
      <w:szCs w:val="20"/>
      <w:lang w:eastAsia="zh-CN"/>
    </w:rPr>
  </w:style>
  <w:style w:type="paragraph" w:customStyle="1" w:styleId="afffffc">
    <w:name w:val="название"/>
    <w:basedOn w:val="a2"/>
    <w:next w:val="a2"/>
    <w:rsid w:val="0080666C"/>
    <w:pPr>
      <w:widowControl w:val="0"/>
      <w:autoSpaceDE w:val="0"/>
      <w:ind w:left="142" w:hanging="142"/>
      <w:jc w:val="center"/>
    </w:pPr>
    <w:rPr>
      <w:rFonts w:ascii="Arial" w:eastAsia="Calibri" w:hAnsi="Arial" w:cs="Arial"/>
      <w:b/>
      <w:caps/>
      <w:sz w:val="20"/>
      <w:szCs w:val="20"/>
      <w:lang w:eastAsia="zh-CN"/>
    </w:rPr>
  </w:style>
  <w:style w:type="paragraph" w:customStyle="1" w:styleId="afffffd">
    <w:name w:val="Знак Знак Знак Знак Знак Знак"/>
    <w:basedOn w:val="a2"/>
    <w:rsid w:val="0080666C"/>
    <w:pPr>
      <w:keepLines/>
      <w:spacing w:after="160" w:line="240" w:lineRule="exact"/>
    </w:pPr>
    <w:rPr>
      <w:rFonts w:ascii="Verdana" w:eastAsia="MS Mincho" w:hAnsi="Verdana" w:cs="Franklin Gothic Book"/>
      <w:sz w:val="20"/>
      <w:szCs w:val="20"/>
      <w:lang w:val="en-US" w:eastAsia="zh-CN"/>
    </w:rPr>
  </w:style>
  <w:style w:type="paragraph" w:customStyle="1" w:styleId="msonormalcxspmiddle">
    <w:name w:val="msonormalcxspmiddle"/>
    <w:basedOn w:val="a2"/>
    <w:rsid w:val="0080666C"/>
    <w:pPr>
      <w:spacing w:before="280" w:after="280"/>
    </w:pPr>
    <w:rPr>
      <w:rFonts w:eastAsia="Calibri"/>
      <w:lang w:eastAsia="zh-CN"/>
    </w:rPr>
  </w:style>
  <w:style w:type="paragraph" w:customStyle="1" w:styleId="afffffe">
    <w:name w:val="Текст основной"/>
    <w:rsid w:val="0080666C"/>
    <w:pPr>
      <w:suppressAutoHyphens/>
      <w:spacing w:before="120" w:after="120" w:line="360" w:lineRule="auto"/>
      <w:ind w:firstLine="425"/>
      <w:contextualSpacing/>
      <w:jc w:val="both"/>
    </w:pPr>
    <w:rPr>
      <w:rFonts w:ascii="Calibri" w:eastAsia="Calibri" w:hAnsi="Calibri" w:cs="Calibri"/>
      <w:kern w:val="1"/>
      <w:sz w:val="22"/>
      <w:szCs w:val="22"/>
      <w:lang w:eastAsia="zh-CN"/>
    </w:rPr>
  </w:style>
  <w:style w:type="paragraph" w:customStyle="1" w:styleId="affffff">
    <w:name w:val="ТаблШапка центр"/>
    <w:basedOn w:val="a2"/>
    <w:rsid w:val="0080666C"/>
    <w:pPr>
      <w:suppressAutoHyphens/>
      <w:contextualSpacing/>
      <w:jc w:val="center"/>
    </w:pPr>
    <w:rPr>
      <w:rFonts w:eastAsia="Calibri"/>
      <w:b/>
      <w:kern w:val="1"/>
      <w:sz w:val="22"/>
      <w:szCs w:val="26"/>
      <w:lang w:eastAsia="zh-CN"/>
    </w:rPr>
  </w:style>
  <w:style w:type="paragraph" w:customStyle="1" w:styleId="affffff0">
    <w:name w:val="ТаблНазвание"/>
    <w:basedOn w:val="afffffe"/>
    <w:rsid w:val="0080666C"/>
    <w:pPr>
      <w:spacing w:line="240" w:lineRule="auto"/>
    </w:pPr>
    <w:rPr>
      <w:b/>
    </w:rPr>
  </w:style>
  <w:style w:type="paragraph" w:customStyle="1" w:styleId="affffff1">
    <w:name w:val="ТаблицаТекст центр"/>
    <w:basedOn w:val="a2"/>
    <w:rsid w:val="0080666C"/>
    <w:pPr>
      <w:suppressAutoHyphens/>
      <w:contextualSpacing/>
      <w:jc w:val="center"/>
    </w:pPr>
    <w:rPr>
      <w:rFonts w:eastAsia="Calibri"/>
      <w:kern w:val="1"/>
      <w:sz w:val="22"/>
      <w:szCs w:val="26"/>
      <w:lang w:eastAsia="zh-CN"/>
    </w:rPr>
  </w:style>
  <w:style w:type="paragraph" w:customStyle="1" w:styleId="affffff2">
    <w:name w:val="Штамп"/>
    <w:basedOn w:val="a2"/>
    <w:rsid w:val="0080666C"/>
    <w:pPr>
      <w:suppressAutoHyphens/>
      <w:spacing w:line="300" w:lineRule="auto"/>
      <w:ind w:right="283" w:firstLine="720"/>
      <w:jc w:val="center"/>
    </w:pPr>
    <w:rPr>
      <w:bCs/>
      <w:sz w:val="18"/>
      <w:szCs w:val="20"/>
    </w:rPr>
  </w:style>
  <w:style w:type="paragraph" w:customStyle="1" w:styleId="73">
    <w:name w:val="Абзац списка7"/>
    <w:basedOn w:val="a2"/>
    <w:rsid w:val="00714DD9"/>
    <w:pPr>
      <w:ind w:left="720"/>
      <w:contextualSpacing/>
    </w:pPr>
    <w:rPr>
      <w:rFonts w:eastAsia="Calibri"/>
      <w:sz w:val="20"/>
      <w:szCs w:val="20"/>
      <w:lang w:eastAsia="en-US"/>
    </w:rPr>
  </w:style>
  <w:style w:type="character" w:customStyle="1" w:styleId="hl">
    <w:name w:val="hl"/>
    <w:basedOn w:val="a3"/>
    <w:rsid w:val="002D57C7"/>
  </w:style>
  <w:style w:type="character" w:customStyle="1" w:styleId="HTML0">
    <w:name w:val="Стандартный HTML Знак"/>
    <w:link w:val="HTML"/>
    <w:uiPriority w:val="99"/>
    <w:rsid w:val="00316024"/>
    <w:rPr>
      <w:rFonts w:ascii="Courier New" w:hAnsi="Courier New" w:cs="Courier New"/>
    </w:rPr>
  </w:style>
  <w:style w:type="paragraph" w:customStyle="1" w:styleId="140">
    <w:name w:val="Знак14"/>
    <w:basedOn w:val="a2"/>
    <w:rsid w:val="00F56BFB"/>
    <w:pPr>
      <w:spacing w:after="160" w:line="240" w:lineRule="exact"/>
    </w:pPr>
    <w:rPr>
      <w:rFonts w:ascii="Verdana" w:hAnsi="Verdana" w:cs="Verdana"/>
      <w:sz w:val="20"/>
      <w:szCs w:val="20"/>
      <w:lang w:val="en-US" w:eastAsia="en-US"/>
    </w:rPr>
  </w:style>
  <w:style w:type="paragraph" w:customStyle="1" w:styleId="65">
    <w:name w:val="Обычный6"/>
    <w:rsid w:val="00F56BFB"/>
    <w:pPr>
      <w:widowControl w:val="0"/>
      <w:spacing w:before="100" w:after="100"/>
    </w:pPr>
    <w:rPr>
      <w:snapToGrid w:val="0"/>
      <w:sz w:val="24"/>
    </w:rPr>
  </w:style>
  <w:style w:type="paragraph" w:customStyle="1" w:styleId="c7e0e3eeebeee2eeea2">
    <w:name w:val="Зc7аe0гe3оeeлebоeeвe2оeeкea 2"/>
    <w:basedOn w:val="a2"/>
    <w:uiPriority w:val="99"/>
    <w:rsid w:val="00CF6269"/>
    <w:pPr>
      <w:keepNext/>
      <w:widowControl w:val="0"/>
      <w:suppressAutoHyphens/>
      <w:autoSpaceDE w:val="0"/>
      <w:autoSpaceDN w:val="0"/>
      <w:adjustRightInd w:val="0"/>
      <w:spacing w:before="240" w:after="120"/>
    </w:pPr>
    <w:rPr>
      <w:rFonts w:ascii="Liberation Sans" w:hAnsi="Liberation Serif" w:cs="Liberation Sans"/>
      <w:color w:val="000000"/>
      <w:kern w:val="1"/>
      <w:sz w:val="28"/>
      <w:szCs w:val="28"/>
      <w:lang w:bidi="hi-IN"/>
    </w:rPr>
  </w:style>
  <w:style w:type="character" w:customStyle="1" w:styleId="c2fbe4e5ebe5ede8e5e6e8f0edfbec">
    <w:name w:val="Вc2ыfbдe4еe5лebеe5нedиe8еe5 жe6иe8рf0нedыfbмec"/>
    <w:uiPriority w:val="99"/>
    <w:rsid w:val="00CF6269"/>
    <w:rPr>
      <w:b/>
      <w:bCs/>
    </w:rPr>
  </w:style>
  <w:style w:type="paragraph" w:customStyle="1" w:styleId="cef1edeee2edeee9f2e5eaf1f2">
    <w:name w:val="Оceсf1нedоeeвe2нedоeeйe9 тf2еe5кeaсf1тf2"/>
    <w:basedOn w:val="a2"/>
    <w:uiPriority w:val="99"/>
    <w:rsid w:val="00CF6269"/>
    <w:pPr>
      <w:widowControl w:val="0"/>
      <w:suppressAutoHyphens/>
      <w:autoSpaceDE w:val="0"/>
      <w:autoSpaceDN w:val="0"/>
      <w:adjustRightInd w:val="0"/>
      <w:spacing w:after="140" w:line="288" w:lineRule="auto"/>
    </w:pPr>
    <w:rPr>
      <w:rFonts w:ascii="Liberation Serif" w:hAnsi="Liberation Serif" w:cs="Liberation Serif"/>
      <w:color w:val="000000"/>
      <w:kern w:val="1"/>
      <w:lang w:bidi="hi-IN"/>
    </w:rPr>
  </w:style>
  <w:style w:type="character" w:customStyle="1" w:styleId="s12">
    <w:name w:val="s1"/>
    <w:rsid w:val="00EE7E85"/>
  </w:style>
  <w:style w:type="paragraph" w:customStyle="1" w:styleId="p28">
    <w:name w:val="p28"/>
    <w:basedOn w:val="a2"/>
    <w:rsid w:val="00EE7E85"/>
    <w:pPr>
      <w:suppressAutoHyphens/>
      <w:spacing w:before="100" w:after="100"/>
    </w:pPr>
    <w:rPr>
      <w:lang w:eastAsia="zh-CN"/>
    </w:rPr>
  </w:style>
  <w:style w:type="paragraph" w:customStyle="1" w:styleId="p18">
    <w:name w:val="p18"/>
    <w:basedOn w:val="a2"/>
    <w:rsid w:val="00EE7E85"/>
    <w:pPr>
      <w:suppressAutoHyphens/>
      <w:spacing w:before="100" w:after="100"/>
    </w:pPr>
    <w:rPr>
      <w:lang w:eastAsia="zh-CN"/>
    </w:rPr>
  </w:style>
  <w:style w:type="paragraph" w:customStyle="1" w:styleId="p29">
    <w:name w:val="p29"/>
    <w:basedOn w:val="a2"/>
    <w:rsid w:val="00EE7E85"/>
    <w:pPr>
      <w:suppressAutoHyphens/>
      <w:spacing w:before="100" w:after="100"/>
    </w:pPr>
    <w:rPr>
      <w:lang w:eastAsia="zh-CN"/>
    </w:rPr>
  </w:style>
  <w:style w:type="paragraph" w:customStyle="1" w:styleId="p30">
    <w:name w:val="p30"/>
    <w:basedOn w:val="a2"/>
    <w:rsid w:val="00EE7E85"/>
    <w:pPr>
      <w:suppressAutoHyphens/>
      <w:spacing w:before="100" w:after="100"/>
    </w:pPr>
    <w:rPr>
      <w:lang w:eastAsia="zh-CN"/>
    </w:rPr>
  </w:style>
  <w:style w:type="paragraph" w:customStyle="1" w:styleId="p32">
    <w:name w:val="p32"/>
    <w:basedOn w:val="a2"/>
    <w:rsid w:val="00EE7E85"/>
    <w:pPr>
      <w:suppressAutoHyphens/>
      <w:spacing w:before="100" w:after="100"/>
    </w:pPr>
    <w:rPr>
      <w:lang w:eastAsia="zh-CN"/>
    </w:rPr>
  </w:style>
  <w:style w:type="paragraph" w:customStyle="1" w:styleId="p20">
    <w:name w:val="p20"/>
    <w:basedOn w:val="a2"/>
    <w:rsid w:val="00EE7E85"/>
    <w:pPr>
      <w:suppressAutoHyphens/>
      <w:spacing w:before="100" w:after="100"/>
    </w:pPr>
    <w:rPr>
      <w:lang w:eastAsia="zh-CN"/>
    </w:rPr>
  </w:style>
  <w:style w:type="paragraph" w:customStyle="1" w:styleId="130">
    <w:name w:val="Знак13"/>
    <w:basedOn w:val="a2"/>
    <w:rsid w:val="007842F4"/>
    <w:pPr>
      <w:spacing w:after="160" w:line="240" w:lineRule="exact"/>
    </w:pPr>
    <w:rPr>
      <w:rFonts w:ascii="Verdana" w:hAnsi="Verdana" w:cs="Verdana"/>
      <w:sz w:val="20"/>
      <w:szCs w:val="20"/>
      <w:lang w:val="en-US" w:eastAsia="en-US"/>
    </w:rPr>
  </w:style>
  <w:style w:type="paragraph" w:customStyle="1" w:styleId="74">
    <w:name w:val="Обычный7"/>
    <w:rsid w:val="007842F4"/>
    <w:pPr>
      <w:widowControl w:val="0"/>
      <w:spacing w:before="100" w:after="100"/>
    </w:pPr>
    <w:rPr>
      <w:snapToGrid w:val="0"/>
      <w:sz w:val="24"/>
    </w:rPr>
  </w:style>
  <w:style w:type="paragraph" w:customStyle="1" w:styleId="82">
    <w:name w:val="Обычный8"/>
    <w:rsid w:val="00134D79"/>
    <w:rPr>
      <w:snapToGrid w:val="0"/>
    </w:rPr>
  </w:style>
  <w:style w:type="character" w:customStyle="1" w:styleId="affffff3">
    <w:name w:val="Текст документа Знак"/>
    <w:link w:val="affffff4"/>
    <w:locked/>
    <w:rsid w:val="00134D79"/>
    <w:rPr>
      <w:rFonts w:ascii="Verdana" w:eastAsia="Verdana" w:hAnsi="Verdana"/>
      <w:bCs/>
      <w:color w:val="000000"/>
      <w:sz w:val="24"/>
      <w:szCs w:val="28"/>
      <w:lang w:val="en-US"/>
    </w:rPr>
  </w:style>
  <w:style w:type="paragraph" w:customStyle="1" w:styleId="affffff4">
    <w:name w:val="Текст документа"/>
    <w:basedOn w:val="ae"/>
    <w:link w:val="affffff3"/>
    <w:autoRedefine/>
    <w:rsid w:val="00134D79"/>
    <w:pPr>
      <w:jc w:val="both"/>
    </w:pPr>
    <w:rPr>
      <w:rFonts w:ascii="Verdana" w:eastAsia="Verdana" w:hAnsi="Verdana"/>
      <w:bCs/>
      <w:color w:val="000000"/>
      <w:szCs w:val="28"/>
      <w:lang w:val="en-US"/>
    </w:rPr>
  </w:style>
  <w:style w:type="paragraph" w:customStyle="1" w:styleId="1f9">
    <w:name w:val="Б1"/>
    <w:basedOn w:val="3"/>
    <w:link w:val="1fa"/>
    <w:qFormat/>
    <w:rsid w:val="00C8299B"/>
    <w:pPr>
      <w:keepLines/>
      <w:spacing w:before="0" w:after="120"/>
      <w:ind w:firstLine="709"/>
      <w:jc w:val="both"/>
    </w:pPr>
    <w:rPr>
      <w:b w:val="0"/>
      <w:i/>
      <w:sz w:val="24"/>
    </w:rPr>
  </w:style>
  <w:style w:type="character" w:customStyle="1" w:styleId="1fa">
    <w:name w:val="Б1 Знак"/>
    <w:basedOn w:val="30"/>
    <w:link w:val="1f9"/>
    <w:rsid w:val="00C8299B"/>
    <w:rPr>
      <w:rFonts w:ascii="Arial" w:hAnsi="Arial" w:cs="Arial"/>
      <w:b/>
      <w:bCs/>
      <w:i/>
      <w:sz w:val="24"/>
      <w:szCs w:val="26"/>
    </w:rPr>
  </w:style>
  <w:style w:type="paragraph" w:customStyle="1" w:styleId="affffff5">
    <w:name w:val="Текст новости"/>
    <w:link w:val="affffff6"/>
    <w:qFormat/>
    <w:rsid w:val="00C8299B"/>
    <w:pPr>
      <w:spacing w:after="120"/>
      <w:jc w:val="both"/>
    </w:pPr>
    <w:rPr>
      <w:sz w:val="24"/>
      <w:szCs w:val="24"/>
    </w:rPr>
  </w:style>
  <w:style w:type="character" w:customStyle="1" w:styleId="affffff6">
    <w:name w:val="Текст новости Знак"/>
    <w:link w:val="affffff5"/>
    <w:rsid w:val="00C8299B"/>
    <w:rPr>
      <w:sz w:val="24"/>
      <w:szCs w:val="24"/>
    </w:rPr>
  </w:style>
  <w:style w:type="paragraph" w:customStyle="1" w:styleId="91">
    <w:name w:val="Обычный9"/>
    <w:rsid w:val="00B05BC9"/>
    <w:pPr>
      <w:snapToGrid w:val="0"/>
    </w:pPr>
  </w:style>
  <w:style w:type="paragraph" w:customStyle="1" w:styleId="83">
    <w:name w:val="Абзац списка8"/>
    <w:basedOn w:val="a2"/>
    <w:rsid w:val="00622963"/>
    <w:pPr>
      <w:spacing w:after="200" w:line="276" w:lineRule="auto"/>
      <w:ind w:left="720"/>
      <w:contextualSpacing/>
    </w:pPr>
    <w:rPr>
      <w:rFonts w:ascii="Calibri" w:hAnsi="Calibri"/>
      <w:sz w:val="22"/>
      <w:szCs w:val="22"/>
    </w:rPr>
  </w:style>
  <w:style w:type="paragraph" w:customStyle="1" w:styleId="150">
    <w:name w:val="Знак15"/>
    <w:basedOn w:val="a2"/>
    <w:rsid w:val="00BC6E6C"/>
    <w:pPr>
      <w:spacing w:after="160" w:line="240" w:lineRule="exact"/>
    </w:pPr>
    <w:rPr>
      <w:rFonts w:ascii="Verdana" w:hAnsi="Verdana" w:cs="Verdana"/>
      <w:sz w:val="20"/>
      <w:szCs w:val="20"/>
      <w:lang w:val="en-US" w:eastAsia="en-US"/>
    </w:rPr>
  </w:style>
  <w:style w:type="paragraph" w:customStyle="1" w:styleId="100">
    <w:name w:val="Обычный10"/>
    <w:rsid w:val="00BC6E6C"/>
    <w:pPr>
      <w:widowControl w:val="0"/>
      <w:spacing w:before="100" w:after="100"/>
    </w:pPr>
    <w:rPr>
      <w:snapToGrid w:val="0"/>
      <w:sz w:val="24"/>
    </w:rPr>
  </w:style>
  <w:style w:type="paragraph" w:customStyle="1" w:styleId="160">
    <w:name w:val="Знак16"/>
    <w:basedOn w:val="a2"/>
    <w:rsid w:val="005F1A2B"/>
    <w:pPr>
      <w:spacing w:after="160" w:line="240" w:lineRule="exact"/>
    </w:pPr>
    <w:rPr>
      <w:rFonts w:ascii="Verdana" w:hAnsi="Verdana" w:cs="Verdana"/>
      <w:sz w:val="20"/>
      <w:szCs w:val="20"/>
      <w:lang w:val="en-US" w:eastAsia="en-US"/>
    </w:rPr>
  </w:style>
  <w:style w:type="paragraph" w:customStyle="1" w:styleId="112">
    <w:name w:val="Обычный11"/>
    <w:rsid w:val="005F1A2B"/>
    <w:pPr>
      <w:widowControl w:val="0"/>
      <w:spacing w:before="100" w:after="100"/>
    </w:pPr>
    <w:rPr>
      <w:snapToGrid w:val="0"/>
      <w:sz w:val="24"/>
    </w:rPr>
  </w:style>
  <w:style w:type="paragraph" w:customStyle="1" w:styleId="92">
    <w:name w:val="Абзац списка9"/>
    <w:basedOn w:val="a2"/>
    <w:rsid w:val="00E53144"/>
    <w:pPr>
      <w:suppressAutoHyphens/>
      <w:ind w:left="720"/>
      <w:contextualSpacing/>
    </w:pPr>
    <w:rPr>
      <w:rFonts w:eastAsia="Calibri"/>
      <w:sz w:val="20"/>
      <w:szCs w:val="20"/>
      <w:lang w:eastAsia="zh-CN"/>
    </w:rPr>
  </w:style>
  <w:style w:type="numbering" w:customStyle="1" w:styleId="WW8Num181">
    <w:name w:val="WW8Num181"/>
    <w:rsid w:val="001F503F"/>
    <w:pPr>
      <w:numPr>
        <w:numId w:val="4"/>
      </w:numPr>
    </w:pPr>
  </w:style>
  <w:style w:type="numbering" w:customStyle="1" w:styleId="WW8Num201">
    <w:name w:val="WW8Num201"/>
    <w:rsid w:val="001F503F"/>
    <w:pPr>
      <w:numPr>
        <w:numId w:val="2"/>
      </w:numPr>
    </w:pPr>
  </w:style>
  <w:style w:type="numbering" w:customStyle="1" w:styleId="WW8Num151">
    <w:name w:val="WW8Num151"/>
    <w:rsid w:val="001F503F"/>
    <w:pPr>
      <w:numPr>
        <w:numId w:val="3"/>
      </w:numPr>
    </w:pPr>
  </w:style>
  <w:style w:type="numbering" w:customStyle="1" w:styleId="WW8Num61">
    <w:name w:val="WW8Num61"/>
    <w:rsid w:val="007663BA"/>
    <w:pPr>
      <w:numPr>
        <w:numId w:val="13"/>
      </w:numPr>
    </w:pPr>
  </w:style>
  <w:style w:type="numbering" w:customStyle="1" w:styleId="WW8Num101">
    <w:name w:val="WW8Num101"/>
    <w:rsid w:val="007663BA"/>
    <w:pPr>
      <w:numPr>
        <w:numId w:val="6"/>
      </w:numPr>
    </w:pPr>
  </w:style>
  <w:style w:type="numbering" w:customStyle="1" w:styleId="WW8Num211">
    <w:name w:val="WW8Num211"/>
    <w:rsid w:val="007663BA"/>
    <w:pPr>
      <w:numPr>
        <w:numId w:val="7"/>
      </w:numPr>
    </w:pPr>
  </w:style>
  <w:style w:type="numbering" w:customStyle="1" w:styleId="WW8Num22">
    <w:name w:val="WW8Num22"/>
    <w:rsid w:val="007663BA"/>
    <w:pPr>
      <w:numPr>
        <w:numId w:val="8"/>
      </w:numPr>
    </w:pPr>
  </w:style>
  <w:style w:type="numbering" w:customStyle="1" w:styleId="WW8Num141">
    <w:name w:val="WW8Num141"/>
    <w:rsid w:val="007663BA"/>
    <w:pPr>
      <w:numPr>
        <w:numId w:val="9"/>
      </w:numPr>
    </w:pPr>
  </w:style>
  <w:style w:type="numbering" w:customStyle="1" w:styleId="WW8Num161">
    <w:name w:val="WW8Num161"/>
    <w:rsid w:val="007663BA"/>
    <w:pPr>
      <w:numPr>
        <w:numId w:val="10"/>
      </w:numPr>
    </w:pPr>
  </w:style>
  <w:style w:type="numbering" w:customStyle="1" w:styleId="WW8Num191">
    <w:name w:val="WW8Num191"/>
    <w:rsid w:val="007663BA"/>
    <w:pPr>
      <w:numPr>
        <w:numId w:val="11"/>
      </w:numPr>
    </w:pPr>
  </w:style>
  <w:style w:type="numbering" w:customStyle="1" w:styleId="WW8Num131">
    <w:name w:val="WW8Num131"/>
    <w:rsid w:val="007663BA"/>
    <w:pPr>
      <w:numPr>
        <w:numId w:val="5"/>
      </w:numPr>
    </w:pPr>
  </w:style>
  <w:style w:type="numbering" w:customStyle="1" w:styleId="WW8Num110">
    <w:name w:val="WW8Num110"/>
    <w:rsid w:val="007663BA"/>
    <w:pPr>
      <w:numPr>
        <w:numId w:val="12"/>
      </w:numPr>
    </w:pPr>
  </w:style>
  <w:style w:type="character" w:customStyle="1" w:styleId="1pt">
    <w:name w:val="Основной текст + Интервал 1 pt"/>
    <w:basedOn w:val="a3"/>
    <w:rsid w:val="002156AC"/>
    <w:rPr>
      <w:rFonts w:ascii="Times New Roman" w:eastAsia="Times New Roman" w:hAnsi="Times New Roman" w:cs="Times New Roman"/>
      <w:b w:val="0"/>
      <w:bCs w:val="0"/>
      <w:i w:val="0"/>
      <w:iCs w:val="0"/>
      <w:smallCaps w:val="0"/>
      <w:strike w:val="0"/>
      <w:color w:val="000000"/>
      <w:spacing w:val="31"/>
      <w:w w:val="100"/>
      <w:position w:val="0"/>
      <w:sz w:val="25"/>
      <w:szCs w:val="25"/>
      <w:u w:val="none"/>
      <w:lang w:val="ru-RU"/>
    </w:rPr>
  </w:style>
  <w:style w:type="paragraph" w:customStyle="1" w:styleId="headertext0">
    <w:name w:val="headertext"/>
    <w:basedOn w:val="a2"/>
    <w:rsid w:val="00F70E78"/>
    <w:pPr>
      <w:spacing w:before="100" w:beforeAutospacing="1" w:after="100" w:afterAutospacing="1"/>
    </w:pPr>
  </w:style>
  <w:style w:type="character" w:customStyle="1" w:styleId="match">
    <w:name w:val="match"/>
    <w:basedOn w:val="a3"/>
    <w:rsid w:val="00F70E78"/>
  </w:style>
  <w:style w:type="paragraph" w:customStyle="1" w:styleId="101">
    <w:name w:val="Абзац списка10"/>
    <w:basedOn w:val="a2"/>
    <w:rsid w:val="00EB4CA4"/>
    <w:pPr>
      <w:suppressAutoHyphens/>
      <w:ind w:left="720"/>
      <w:contextualSpacing/>
    </w:pPr>
    <w:rPr>
      <w:rFonts w:eastAsia="Calibri"/>
      <w:sz w:val="20"/>
      <w:szCs w:val="20"/>
      <w:lang w:eastAsia="zh-CN"/>
    </w:rPr>
  </w:style>
  <w:style w:type="character" w:customStyle="1" w:styleId="WW8Num1z1">
    <w:name w:val="WW8Num1z1"/>
    <w:rsid w:val="008B7494"/>
  </w:style>
  <w:style w:type="character" w:customStyle="1" w:styleId="WW8Num1z2">
    <w:name w:val="WW8Num1z2"/>
    <w:rsid w:val="008B7494"/>
  </w:style>
  <w:style w:type="character" w:customStyle="1" w:styleId="WW8Num1z3">
    <w:name w:val="WW8Num1z3"/>
    <w:rsid w:val="008B7494"/>
  </w:style>
  <w:style w:type="character" w:customStyle="1" w:styleId="WW8Num1z4">
    <w:name w:val="WW8Num1z4"/>
    <w:rsid w:val="008B7494"/>
  </w:style>
  <w:style w:type="character" w:customStyle="1" w:styleId="WW8Num1z5">
    <w:name w:val="WW8Num1z5"/>
    <w:rsid w:val="008B7494"/>
  </w:style>
  <w:style w:type="character" w:customStyle="1" w:styleId="WW8Num1z6">
    <w:name w:val="WW8Num1z6"/>
    <w:rsid w:val="008B7494"/>
  </w:style>
  <w:style w:type="character" w:customStyle="1" w:styleId="WW8Num1z7">
    <w:name w:val="WW8Num1z7"/>
    <w:rsid w:val="008B7494"/>
  </w:style>
  <w:style w:type="character" w:customStyle="1" w:styleId="WW8Num1z8">
    <w:name w:val="WW8Num1z8"/>
    <w:rsid w:val="008B7494"/>
  </w:style>
  <w:style w:type="character" w:customStyle="1" w:styleId="WW8Num2z2">
    <w:name w:val="WW8Num2z2"/>
    <w:rsid w:val="008B7494"/>
  </w:style>
  <w:style w:type="character" w:customStyle="1" w:styleId="WW8Num2z3">
    <w:name w:val="WW8Num2z3"/>
    <w:rsid w:val="008B7494"/>
  </w:style>
  <w:style w:type="character" w:customStyle="1" w:styleId="WW8Num2z4">
    <w:name w:val="WW8Num2z4"/>
    <w:rsid w:val="008B7494"/>
  </w:style>
  <w:style w:type="character" w:customStyle="1" w:styleId="WW8Num2z5">
    <w:name w:val="WW8Num2z5"/>
    <w:rsid w:val="008B7494"/>
  </w:style>
  <w:style w:type="character" w:customStyle="1" w:styleId="WW8Num2z6">
    <w:name w:val="WW8Num2z6"/>
    <w:rsid w:val="008B7494"/>
  </w:style>
  <w:style w:type="character" w:customStyle="1" w:styleId="WW8Num2z7">
    <w:name w:val="WW8Num2z7"/>
    <w:rsid w:val="008B7494"/>
  </w:style>
  <w:style w:type="character" w:customStyle="1" w:styleId="WW8Num2z8">
    <w:name w:val="WW8Num2z8"/>
    <w:rsid w:val="008B7494"/>
  </w:style>
  <w:style w:type="character" w:customStyle="1" w:styleId="1fb">
    <w:name w:val="Знак Знак1"/>
    <w:basedOn w:val="1e"/>
    <w:rsid w:val="008B7494"/>
    <w:rPr>
      <w:rFonts w:ascii="Calibri" w:hAnsi="Calibri" w:cs="Calibri"/>
      <w:b/>
      <w:bCs/>
      <w:sz w:val="28"/>
      <w:szCs w:val="28"/>
    </w:rPr>
  </w:style>
  <w:style w:type="character" w:customStyle="1" w:styleId="affffff7">
    <w:name w:val="Утратил силу"/>
    <w:rsid w:val="008B7494"/>
    <w:rPr>
      <w:b w:val="0"/>
      <w:strike/>
      <w:color w:val="666600"/>
    </w:rPr>
  </w:style>
  <w:style w:type="character" w:customStyle="1" w:styleId="affffff8">
    <w:name w:val="Продолжение ссылки"/>
    <w:basedOn w:val="afd"/>
    <w:rsid w:val="008B7494"/>
    <w:rPr>
      <w:rFonts w:cs="Times New Roman"/>
      <w:b w:val="0"/>
      <w:color w:val="008080"/>
    </w:rPr>
  </w:style>
  <w:style w:type="character" w:customStyle="1" w:styleId="affffff9">
    <w:name w:val="Найденные слова"/>
    <w:rsid w:val="008B7494"/>
    <w:rPr>
      <w:highlight w:val="yellow"/>
    </w:rPr>
  </w:style>
  <w:style w:type="character" w:customStyle="1" w:styleId="affffffa">
    <w:name w:val="Опечатки"/>
    <w:rsid w:val="008B7494"/>
    <w:rPr>
      <w:color w:val="FF0000"/>
    </w:rPr>
  </w:style>
  <w:style w:type="character" w:customStyle="1" w:styleId="affffffb">
    <w:name w:val="Активная гипертекстовая ссылка"/>
    <w:basedOn w:val="afd"/>
    <w:rsid w:val="008B7494"/>
    <w:rPr>
      <w:rFonts w:cs="Times New Roman"/>
      <w:b w:val="0"/>
      <w:color w:val="008080"/>
      <w:u w:val="single"/>
    </w:rPr>
  </w:style>
  <w:style w:type="character" w:customStyle="1" w:styleId="affffffc">
    <w:name w:val="Сравнение редакций. Удаленный фрагмент"/>
    <w:rsid w:val="008B7494"/>
    <w:rPr>
      <w:color w:val="000000"/>
      <w:highlight w:val="yellow"/>
    </w:rPr>
  </w:style>
  <w:style w:type="character" w:customStyle="1" w:styleId="affffffd">
    <w:name w:val="Заголовок своего сообщения"/>
    <w:rsid w:val="008B7494"/>
    <w:rPr>
      <w:b/>
      <w:color w:val="26282F"/>
    </w:rPr>
  </w:style>
  <w:style w:type="character" w:customStyle="1" w:styleId="affffffe">
    <w:name w:val="Заголовок чужого сообщения"/>
    <w:rsid w:val="008B7494"/>
    <w:rPr>
      <w:b/>
      <w:color w:val="FF0000"/>
    </w:rPr>
  </w:style>
  <w:style w:type="character" w:customStyle="1" w:styleId="afffffff">
    <w:name w:val="Выделение для Базового Поиска"/>
    <w:basedOn w:val="affe"/>
    <w:rsid w:val="008B7494"/>
    <w:rPr>
      <w:b/>
      <w:bCs/>
      <w:color w:val="0058A9"/>
    </w:rPr>
  </w:style>
  <w:style w:type="character" w:customStyle="1" w:styleId="afffffff0">
    <w:name w:val="Выделение для Базового Поиска (курсив)"/>
    <w:basedOn w:val="afffffff"/>
    <w:rsid w:val="008B7494"/>
    <w:rPr>
      <w:b/>
      <w:bCs/>
      <w:i/>
      <w:color w:val="0058A9"/>
    </w:rPr>
  </w:style>
  <w:style w:type="character" w:customStyle="1" w:styleId="afffffff1">
    <w:name w:val="Ссылка на утративший силу документ"/>
    <w:basedOn w:val="afd"/>
    <w:rsid w:val="008B7494"/>
    <w:rPr>
      <w:rFonts w:cs="Times New Roman"/>
      <w:b w:val="0"/>
      <w:color w:val="749232"/>
    </w:rPr>
  </w:style>
  <w:style w:type="character" w:customStyle="1" w:styleId="afffffff2">
    <w:name w:val="Сравнение редакций"/>
    <w:rsid w:val="008B7494"/>
    <w:rPr>
      <w:b w:val="0"/>
    </w:rPr>
  </w:style>
  <w:style w:type="character" w:customStyle="1" w:styleId="afffffff3">
    <w:name w:val="Цветовое выделение для Текст"/>
    <w:rsid w:val="008B7494"/>
    <w:rPr>
      <w:sz w:val="24"/>
    </w:rPr>
  </w:style>
  <w:style w:type="character" w:customStyle="1" w:styleId="ListLabel17">
    <w:name w:val="ListLabel 17"/>
    <w:rsid w:val="008B7494"/>
    <w:rPr>
      <w:rFonts w:eastAsia="Times New Roman" w:cs="Times New Roman"/>
      <w:sz w:val="24"/>
    </w:rPr>
  </w:style>
  <w:style w:type="character" w:customStyle="1" w:styleId="ListLabel18">
    <w:name w:val="ListLabel 18"/>
    <w:rsid w:val="008B7494"/>
    <w:rPr>
      <w:rFonts w:cs="Courier New"/>
    </w:rPr>
  </w:style>
  <w:style w:type="character" w:customStyle="1" w:styleId="ListLabel19">
    <w:name w:val="ListLabel 19"/>
    <w:rsid w:val="008B7494"/>
    <w:rPr>
      <w:rFonts w:cs="Courier New"/>
    </w:rPr>
  </w:style>
  <w:style w:type="character" w:customStyle="1" w:styleId="ListLabel20">
    <w:name w:val="ListLabel 20"/>
    <w:rsid w:val="008B7494"/>
    <w:rPr>
      <w:rFonts w:cs="Courier New"/>
    </w:rPr>
  </w:style>
  <w:style w:type="paragraph" w:customStyle="1" w:styleId="121">
    <w:name w:val="Обычный + 12пт"/>
    <w:basedOn w:val="a2"/>
    <w:rsid w:val="008B7494"/>
    <w:pPr>
      <w:suppressAutoHyphens/>
      <w:ind w:firstLine="570"/>
      <w:jc w:val="both"/>
    </w:pPr>
    <w:rPr>
      <w:sz w:val="25"/>
      <w:szCs w:val="25"/>
      <w:lang w:eastAsia="zh-CN"/>
    </w:rPr>
  </w:style>
  <w:style w:type="paragraph" w:customStyle="1" w:styleId="afffffff4">
    <w:name w:val="Моноширинный"/>
    <w:basedOn w:val="a2"/>
    <w:rsid w:val="008B7494"/>
    <w:rPr>
      <w:rFonts w:ascii="Courier New" w:hAnsi="Courier New" w:cs="Courier New"/>
      <w:szCs w:val="20"/>
      <w:lang w:eastAsia="zh-CN"/>
    </w:rPr>
  </w:style>
  <w:style w:type="paragraph" w:customStyle="1" w:styleId="afffffff5">
    <w:name w:val="Текст (справка)"/>
    <w:basedOn w:val="a2"/>
    <w:rsid w:val="008B7494"/>
    <w:pPr>
      <w:ind w:left="170" w:right="170"/>
    </w:pPr>
    <w:rPr>
      <w:szCs w:val="20"/>
      <w:lang w:eastAsia="zh-CN"/>
    </w:rPr>
  </w:style>
  <w:style w:type="paragraph" w:customStyle="1" w:styleId="afffffff6">
    <w:name w:val="Текст (лев. подпись)"/>
    <w:basedOn w:val="a2"/>
    <w:rsid w:val="008B7494"/>
    <w:rPr>
      <w:szCs w:val="20"/>
      <w:lang w:eastAsia="zh-CN"/>
    </w:rPr>
  </w:style>
  <w:style w:type="paragraph" w:customStyle="1" w:styleId="afffffff7">
    <w:name w:val="Текст (прав. подпись)"/>
    <w:basedOn w:val="a2"/>
    <w:rsid w:val="008B7494"/>
    <w:pPr>
      <w:jc w:val="right"/>
    </w:pPr>
    <w:rPr>
      <w:szCs w:val="20"/>
      <w:lang w:eastAsia="zh-CN"/>
    </w:rPr>
  </w:style>
  <w:style w:type="paragraph" w:customStyle="1" w:styleId="afffffff8">
    <w:name w:val="Текст в таблице"/>
    <w:basedOn w:val="afff"/>
    <w:rsid w:val="008B7494"/>
    <w:pPr>
      <w:widowControl/>
      <w:autoSpaceDE/>
      <w:autoSpaceDN/>
      <w:adjustRightInd/>
      <w:ind w:firstLine="500"/>
    </w:pPr>
    <w:rPr>
      <w:rFonts w:ascii="Times New Roman" w:hAnsi="Times New Roman" w:cs="Times New Roman"/>
      <w:szCs w:val="20"/>
      <w:lang w:eastAsia="zh-CN"/>
    </w:rPr>
  </w:style>
  <w:style w:type="paragraph" w:customStyle="1" w:styleId="afffffff9">
    <w:name w:val="Технический комментарий"/>
    <w:basedOn w:val="a2"/>
    <w:rsid w:val="008B7494"/>
    <w:pPr>
      <w:suppressAutoHyphens/>
    </w:pPr>
    <w:rPr>
      <w:color w:val="463F31"/>
      <w:szCs w:val="20"/>
      <w:highlight w:val="yellow"/>
      <w:lang w:eastAsia="zh-CN"/>
    </w:rPr>
  </w:style>
  <w:style w:type="paragraph" w:customStyle="1" w:styleId="afffffffa">
    <w:name w:val="Комментарий пользователя"/>
    <w:basedOn w:val="afff9"/>
    <w:rsid w:val="008B7494"/>
    <w:pPr>
      <w:shd w:val="clear" w:color="auto" w:fill="auto"/>
      <w:suppressAutoHyphens/>
      <w:autoSpaceDE/>
      <w:autoSpaceDN/>
      <w:adjustRightInd/>
      <w:spacing w:before="0"/>
      <w:ind w:left="0"/>
      <w:jc w:val="left"/>
    </w:pPr>
    <w:rPr>
      <w:rFonts w:ascii="Liberation Serif" w:eastAsia="Arial Unicode MS" w:hAnsi="Liberation Serif" w:cs="Mangal"/>
      <w:highlight w:val="red"/>
      <w:lang w:eastAsia="zh-CN" w:bidi="hi-IN"/>
    </w:rPr>
  </w:style>
  <w:style w:type="paragraph" w:customStyle="1" w:styleId="afffffffb">
    <w:name w:val="Оглавление"/>
    <w:basedOn w:val="af2"/>
    <w:rsid w:val="008B7494"/>
    <w:pPr>
      <w:widowControl/>
      <w:autoSpaceDE/>
      <w:autoSpaceDN/>
      <w:adjustRightInd/>
      <w:ind w:left="140"/>
      <w:jc w:val="left"/>
    </w:pPr>
    <w:rPr>
      <w:sz w:val="24"/>
      <w:lang w:eastAsia="zh-CN"/>
    </w:rPr>
  </w:style>
  <w:style w:type="paragraph" w:customStyle="1" w:styleId="afffffffc">
    <w:name w:val="Колонтитул (левый)"/>
    <w:basedOn w:val="afffffff6"/>
    <w:rsid w:val="008B7494"/>
    <w:rPr>
      <w:sz w:val="14"/>
    </w:rPr>
  </w:style>
  <w:style w:type="paragraph" w:customStyle="1" w:styleId="afffffffd">
    <w:name w:val="Колонтитул (правый)"/>
    <w:basedOn w:val="afffffff7"/>
    <w:rsid w:val="008B7494"/>
    <w:rPr>
      <w:sz w:val="14"/>
    </w:rPr>
  </w:style>
  <w:style w:type="paragraph" w:customStyle="1" w:styleId="afffffffe">
    <w:name w:val="Основное меню (преемственное)"/>
    <w:basedOn w:val="a2"/>
    <w:rsid w:val="008B7494"/>
    <w:pPr>
      <w:ind w:firstLine="720"/>
      <w:jc w:val="both"/>
    </w:pPr>
    <w:rPr>
      <w:rFonts w:ascii="Verdana" w:hAnsi="Verdana" w:cs="Verdana"/>
      <w:sz w:val="22"/>
      <w:szCs w:val="20"/>
      <w:lang w:eastAsia="zh-CN"/>
    </w:rPr>
  </w:style>
  <w:style w:type="paragraph" w:customStyle="1" w:styleId="affffffff">
    <w:name w:val="Постоянная часть"/>
    <w:basedOn w:val="afffffffe"/>
    <w:rsid w:val="008B7494"/>
    <w:rPr>
      <w:sz w:val="20"/>
    </w:rPr>
  </w:style>
  <w:style w:type="paragraph" w:customStyle="1" w:styleId="affffffff0">
    <w:name w:val="Переменная часть"/>
    <w:basedOn w:val="afffffffe"/>
    <w:rsid w:val="008B7494"/>
    <w:rPr>
      <w:sz w:val="18"/>
    </w:rPr>
  </w:style>
  <w:style w:type="paragraph" w:customStyle="1" w:styleId="affffffff1">
    <w:name w:val="Интерактивный заголовок"/>
    <w:basedOn w:val="1f"/>
    <w:rsid w:val="008B7494"/>
    <w:pPr>
      <w:keepNext w:val="0"/>
      <w:widowControl/>
      <w:spacing w:before="0" w:after="0"/>
      <w:jc w:val="center"/>
    </w:pPr>
    <w:rPr>
      <w:rFonts w:ascii="Verdana" w:eastAsia="Times New Roman" w:hAnsi="Verdana" w:cs="Verdana"/>
      <w:color w:val="0058A9"/>
      <w:kern w:val="0"/>
      <w:sz w:val="22"/>
      <w:szCs w:val="20"/>
      <w:highlight w:val="yellow"/>
      <w:lang w:eastAsia="zh-CN" w:bidi="ar-SA"/>
    </w:rPr>
  </w:style>
  <w:style w:type="paragraph" w:customStyle="1" w:styleId="affffffff2">
    <w:name w:val="Центрированный (таблица)"/>
    <w:basedOn w:val="afff"/>
    <w:rsid w:val="008B7494"/>
    <w:pPr>
      <w:widowControl/>
      <w:autoSpaceDE/>
      <w:autoSpaceDN/>
      <w:adjustRightInd/>
      <w:jc w:val="center"/>
    </w:pPr>
    <w:rPr>
      <w:rFonts w:ascii="Times New Roman" w:hAnsi="Times New Roman" w:cs="Times New Roman"/>
      <w:szCs w:val="20"/>
      <w:lang w:eastAsia="zh-CN"/>
    </w:rPr>
  </w:style>
  <w:style w:type="paragraph" w:customStyle="1" w:styleId="affffffff3">
    <w:name w:val="Необходимые документы"/>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4">
    <w:name w:val="Куда обратиться?"/>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5">
    <w:name w:val="Внимание: недобросовестность!"/>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6">
    <w:name w:val="Внимание: криминал!!"/>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7">
    <w:name w:val="Примечание."/>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8">
    <w:name w:val="Пример."/>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9">
    <w:name w:val="Информация об изменениях"/>
    <w:rsid w:val="008B7494"/>
    <w:pPr>
      <w:widowControl w:val="0"/>
      <w:suppressAutoHyphens/>
    </w:pPr>
    <w:rPr>
      <w:rFonts w:ascii="Liberation Serif" w:eastAsia="Arial Unicode MS" w:hAnsi="Liberation Serif" w:cs="Mangal"/>
      <w:color w:val="353842"/>
      <w:sz w:val="18"/>
      <w:szCs w:val="24"/>
      <w:highlight w:val="cyan"/>
      <w:lang w:eastAsia="zh-CN" w:bidi="hi-IN"/>
    </w:rPr>
  </w:style>
  <w:style w:type="paragraph" w:customStyle="1" w:styleId="affffffffa">
    <w:name w:val="Заголовок для информации об изменениях"/>
    <w:basedOn w:val="1"/>
    <w:rsid w:val="008B7494"/>
    <w:pPr>
      <w:suppressAutoHyphens/>
    </w:pPr>
    <w:rPr>
      <w:color w:val="26282F"/>
      <w:kern w:val="1"/>
      <w:sz w:val="18"/>
      <w:highlight w:val="white"/>
      <w:lang w:eastAsia="zh-CN"/>
    </w:rPr>
  </w:style>
  <w:style w:type="paragraph" w:customStyle="1" w:styleId="affffffffb">
    <w:name w:val="Подвал для информации об изменениях"/>
    <w:basedOn w:val="1"/>
    <w:rsid w:val="008B7494"/>
    <w:pPr>
      <w:spacing w:before="108" w:after="108"/>
      <w:jc w:val="center"/>
    </w:pPr>
    <w:rPr>
      <w:b w:val="0"/>
      <w:color w:val="26282F"/>
      <w:kern w:val="1"/>
      <w:sz w:val="18"/>
      <w:lang w:eastAsia="zh-CN"/>
    </w:rPr>
  </w:style>
  <w:style w:type="paragraph" w:customStyle="1" w:styleId="affffffffc">
    <w:name w:val="Текст информации об изменениях"/>
    <w:basedOn w:val="a2"/>
    <w:rsid w:val="008B7494"/>
    <w:pPr>
      <w:ind w:firstLine="720"/>
      <w:jc w:val="both"/>
    </w:pPr>
    <w:rPr>
      <w:color w:val="353842"/>
      <w:sz w:val="18"/>
      <w:szCs w:val="20"/>
      <w:lang w:eastAsia="zh-CN"/>
    </w:rPr>
  </w:style>
  <w:style w:type="paragraph" w:customStyle="1" w:styleId="affffffffd">
    <w:name w:val="Подзаголовок для информации об изменениях"/>
    <w:basedOn w:val="affffffffc"/>
    <w:rsid w:val="008B7494"/>
    <w:rPr>
      <w:b/>
    </w:rPr>
  </w:style>
  <w:style w:type="paragraph" w:customStyle="1" w:styleId="affffffffe">
    <w:name w:val="Заголовок группы контролов"/>
    <w:basedOn w:val="a2"/>
    <w:rsid w:val="008B7494"/>
    <w:pPr>
      <w:ind w:firstLine="720"/>
      <w:jc w:val="both"/>
    </w:pPr>
    <w:rPr>
      <w:b/>
      <w:color w:val="000000"/>
      <w:szCs w:val="20"/>
      <w:lang w:eastAsia="zh-CN"/>
    </w:rPr>
  </w:style>
  <w:style w:type="paragraph" w:customStyle="1" w:styleId="afffffffff">
    <w:name w:val="Заголовок распахивающейся части диалога"/>
    <w:basedOn w:val="a2"/>
    <w:rsid w:val="008B7494"/>
    <w:pPr>
      <w:ind w:firstLine="720"/>
      <w:jc w:val="both"/>
    </w:pPr>
    <w:rPr>
      <w:i/>
      <w:color w:val="000080"/>
      <w:sz w:val="22"/>
      <w:szCs w:val="20"/>
      <w:lang w:eastAsia="zh-CN"/>
    </w:rPr>
  </w:style>
  <w:style w:type="paragraph" w:customStyle="1" w:styleId="afffffffff0">
    <w:name w:val="Ссылка на официальную публикацию"/>
    <w:basedOn w:val="a2"/>
    <w:rsid w:val="008B7494"/>
    <w:pPr>
      <w:ind w:firstLine="720"/>
      <w:jc w:val="both"/>
    </w:pPr>
    <w:rPr>
      <w:szCs w:val="20"/>
      <w:lang w:eastAsia="zh-CN"/>
    </w:rPr>
  </w:style>
  <w:style w:type="paragraph" w:customStyle="1" w:styleId="afffffffff1">
    <w:name w:val="Подчёркнутый текст"/>
    <w:basedOn w:val="a2"/>
    <w:rsid w:val="008B7494"/>
    <w:pPr>
      <w:pBdr>
        <w:top w:val="none" w:sz="0" w:space="0" w:color="000000"/>
        <w:left w:val="none" w:sz="0" w:space="0" w:color="000000"/>
        <w:bottom w:val="single" w:sz="4" w:space="0" w:color="000001"/>
        <w:right w:val="none" w:sz="0" w:space="0" w:color="000000"/>
      </w:pBdr>
      <w:ind w:firstLine="720"/>
      <w:jc w:val="both"/>
    </w:pPr>
    <w:rPr>
      <w:szCs w:val="20"/>
      <w:lang w:eastAsia="zh-CN"/>
    </w:rPr>
  </w:style>
  <w:style w:type="paragraph" w:customStyle="1" w:styleId="afffffffff2">
    <w:name w:val="Внимание"/>
    <w:basedOn w:val="a2"/>
    <w:rsid w:val="008B7494"/>
    <w:pPr>
      <w:suppressAutoHyphens/>
    </w:pPr>
    <w:rPr>
      <w:szCs w:val="20"/>
      <w:highlight w:val="yellow"/>
      <w:lang w:eastAsia="zh-CN"/>
    </w:rPr>
  </w:style>
  <w:style w:type="paragraph" w:customStyle="1" w:styleId="afffffffff3">
    <w:name w:val="Напишите нам"/>
    <w:basedOn w:val="a2"/>
    <w:rsid w:val="008B7494"/>
    <w:pPr>
      <w:suppressAutoHyphens/>
    </w:pPr>
    <w:rPr>
      <w:sz w:val="20"/>
      <w:szCs w:val="20"/>
      <w:highlight w:val="yellow"/>
      <w:lang w:eastAsia="zh-CN"/>
    </w:rPr>
  </w:style>
  <w:style w:type="paragraph" w:customStyle="1" w:styleId="afffffffff4">
    <w:name w:val="Текст ЭР (см. также)"/>
    <w:basedOn w:val="a2"/>
    <w:rsid w:val="008B7494"/>
    <w:pPr>
      <w:spacing w:before="200"/>
    </w:pPr>
    <w:rPr>
      <w:sz w:val="20"/>
      <w:szCs w:val="20"/>
      <w:lang w:eastAsia="zh-CN"/>
    </w:rPr>
  </w:style>
  <w:style w:type="paragraph" w:customStyle="1" w:styleId="afffffffff5">
    <w:name w:val="Заголовок ЭР (левое окно)"/>
    <w:basedOn w:val="a2"/>
    <w:rsid w:val="008B7494"/>
    <w:pPr>
      <w:spacing w:before="300" w:after="250"/>
      <w:jc w:val="center"/>
    </w:pPr>
    <w:rPr>
      <w:b/>
      <w:color w:val="26282F"/>
      <w:sz w:val="26"/>
      <w:szCs w:val="20"/>
      <w:lang w:eastAsia="zh-CN"/>
    </w:rPr>
  </w:style>
  <w:style w:type="paragraph" w:customStyle="1" w:styleId="afffffffff6">
    <w:name w:val="Заголовок ЭР (правое окно)"/>
    <w:basedOn w:val="afffffffff5"/>
    <w:rsid w:val="008B7494"/>
    <w:pPr>
      <w:jc w:val="left"/>
    </w:pPr>
  </w:style>
  <w:style w:type="paragraph" w:customStyle="1" w:styleId="-">
    <w:name w:val="ЭР-содержание (правое окно)"/>
    <w:basedOn w:val="a2"/>
    <w:rsid w:val="008B7494"/>
    <w:pPr>
      <w:spacing w:before="300"/>
    </w:pPr>
    <w:rPr>
      <w:szCs w:val="20"/>
      <w:lang w:eastAsia="zh-CN"/>
    </w:rPr>
  </w:style>
  <w:style w:type="paragraph" w:customStyle="1" w:styleId="afffffffff7">
    <w:name w:val="Формула"/>
    <w:basedOn w:val="a2"/>
    <w:rsid w:val="008B7494"/>
    <w:pPr>
      <w:suppressAutoHyphens/>
    </w:pPr>
    <w:rPr>
      <w:szCs w:val="20"/>
      <w:highlight w:val="yellow"/>
      <w:lang w:eastAsia="zh-CN"/>
    </w:rPr>
  </w:style>
  <w:style w:type="paragraph" w:customStyle="1" w:styleId="afffffffff8">
    <w:name w:val="Дочерний элемент списка"/>
    <w:basedOn w:val="a2"/>
    <w:rsid w:val="008B7494"/>
    <w:pPr>
      <w:jc w:val="both"/>
    </w:pPr>
    <w:rPr>
      <w:color w:val="868381"/>
      <w:sz w:val="20"/>
      <w:szCs w:val="20"/>
      <w:lang w:eastAsia="zh-CN"/>
    </w:rPr>
  </w:style>
  <w:style w:type="paragraph" w:customStyle="1" w:styleId="2f9">
    <w:name w:val="Обзор изменений документа 2"/>
    <w:rsid w:val="008B7494"/>
    <w:pPr>
      <w:widowControl w:val="0"/>
    </w:pPr>
    <w:rPr>
      <w:rFonts w:ascii="Liberation Serif" w:eastAsia="Arial Unicode MS" w:hAnsi="Liberation Serif" w:cs="Mangal"/>
      <w:i/>
      <w:color w:val="800080"/>
      <w:sz w:val="24"/>
      <w:szCs w:val="24"/>
      <w:lang w:eastAsia="zh-CN" w:bidi="hi-IN"/>
    </w:rPr>
  </w:style>
  <w:style w:type="paragraph" w:customStyle="1" w:styleId="1fc">
    <w:name w:val="Обзор изменений документа 1"/>
    <w:basedOn w:val="a2"/>
    <w:rsid w:val="008B7494"/>
    <w:pPr>
      <w:jc w:val="center"/>
    </w:pPr>
    <w:rPr>
      <w:i/>
      <w:color w:val="800080"/>
      <w:szCs w:val="20"/>
      <w:lang w:eastAsia="zh-CN"/>
    </w:rPr>
  </w:style>
  <w:style w:type="paragraph" w:customStyle="1" w:styleId="afffffffff9">
    <w:name w:val="Основное меню (по умолчанию)"/>
    <w:basedOn w:val="a2"/>
    <w:rsid w:val="008B7494"/>
    <w:pPr>
      <w:ind w:firstLine="720"/>
      <w:jc w:val="both"/>
    </w:pPr>
    <w:rPr>
      <w:sz w:val="20"/>
      <w:szCs w:val="20"/>
      <w:lang w:eastAsia="zh-CN"/>
    </w:rPr>
  </w:style>
  <w:style w:type="paragraph" w:customStyle="1" w:styleId="afffffffffa">
    <w:name w:val="Подсказки для контекста"/>
    <w:basedOn w:val="a2"/>
    <w:rsid w:val="008B7494"/>
    <w:pPr>
      <w:ind w:firstLine="720"/>
    </w:pPr>
    <w:rPr>
      <w:color w:val="000000"/>
      <w:sz w:val="16"/>
      <w:szCs w:val="20"/>
      <w:lang w:eastAsia="zh-CN"/>
    </w:rPr>
  </w:style>
  <w:style w:type="character" w:customStyle="1" w:styleId="afff2">
    <w:name w:val="Без интервала Знак"/>
    <w:link w:val="afff1"/>
    <w:uiPriority w:val="99"/>
    <w:locked/>
    <w:rsid w:val="008B7494"/>
    <w:rPr>
      <w:sz w:val="24"/>
      <w:szCs w:val="24"/>
    </w:rPr>
  </w:style>
  <w:style w:type="character" w:customStyle="1" w:styleId="submenu-table">
    <w:name w:val="submenu-table"/>
    <w:basedOn w:val="a3"/>
    <w:rsid w:val="008B7494"/>
  </w:style>
  <w:style w:type="character" w:customStyle="1" w:styleId="Bodytext2">
    <w:name w:val="Body text (2)_"/>
    <w:basedOn w:val="a3"/>
    <w:link w:val="Bodytext20"/>
    <w:rsid w:val="000F2B5B"/>
    <w:rPr>
      <w:sz w:val="28"/>
      <w:szCs w:val="28"/>
      <w:shd w:val="clear" w:color="auto" w:fill="FFFFFF"/>
    </w:rPr>
  </w:style>
  <w:style w:type="paragraph" w:customStyle="1" w:styleId="Bodytext20">
    <w:name w:val="Body text (2)"/>
    <w:basedOn w:val="a2"/>
    <w:link w:val="Bodytext2"/>
    <w:rsid w:val="000F2B5B"/>
    <w:pPr>
      <w:widowControl w:val="0"/>
      <w:shd w:val="clear" w:color="auto" w:fill="FFFFFF"/>
      <w:spacing w:before="720" w:after="240" w:line="324" w:lineRule="exact"/>
      <w:jc w:val="both"/>
    </w:pPr>
    <w:rPr>
      <w:sz w:val="28"/>
      <w:szCs w:val="28"/>
    </w:rPr>
  </w:style>
  <w:style w:type="paragraph" w:customStyle="1" w:styleId="122">
    <w:name w:val="Обычный12"/>
    <w:rsid w:val="0024660C"/>
    <w:pPr>
      <w:snapToGrid w:val="0"/>
    </w:pPr>
  </w:style>
  <w:style w:type="paragraph" w:customStyle="1" w:styleId="2fa">
    <w:name w:val="Обычный (веб)2"/>
    <w:basedOn w:val="a2"/>
    <w:rsid w:val="006662C9"/>
    <w:pPr>
      <w:spacing w:before="100" w:beforeAutospacing="1" w:after="150"/>
      <w:jc w:val="both"/>
    </w:pPr>
    <w:rPr>
      <w:rFonts w:ascii="Verdana" w:hAnsi="Verdana"/>
      <w:color w:val="626262"/>
      <w:sz w:val="20"/>
      <w:szCs w:val="20"/>
    </w:rPr>
  </w:style>
  <w:style w:type="character" w:customStyle="1" w:styleId="55">
    <w:name w:val="Заголовок №5_"/>
    <w:basedOn w:val="a3"/>
    <w:link w:val="56"/>
    <w:rsid w:val="004B764B"/>
    <w:rPr>
      <w:b/>
      <w:bCs/>
      <w:sz w:val="28"/>
      <w:szCs w:val="28"/>
      <w:shd w:val="clear" w:color="auto" w:fill="FFFFFF"/>
    </w:rPr>
  </w:style>
  <w:style w:type="paragraph" w:customStyle="1" w:styleId="56">
    <w:name w:val="Заголовок №5"/>
    <w:basedOn w:val="a2"/>
    <w:link w:val="55"/>
    <w:rsid w:val="004B764B"/>
    <w:pPr>
      <w:widowControl w:val="0"/>
      <w:shd w:val="clear" w:color="auto" w:fill="FFFFFF"/>
      <w:spacing w:before="360" w:after="240" w:line="326" w:lineRule="exact"/>
      <w:outlineLvl w:val="4"/>
    </w:pPr>
    <w:rPr>
      <w:b/>
      <w:bCs/>
      <w:sz w:val="28"/>
      <w:szCs w:val="28"/>
    </w:rPr>
  </w:style>
  <w:style w:type="paragraph" w:customStyle="1" w:styleId="HORIZLINE">
    <w:name w:val=".HORIZLINE"/>
    <w:uiPriority w:val="99"/>
    <w:rsid w:val="00785EC6"/>
    <w:pPr>
      <w:widowControl w:val="0"/>
      <w:autoSpaceDE w:val="0"/>
      <w:autoSpaceDN w:val="0"/>
      <w:adjustRightInd w:val="0"/>
    </w:pPr>
    <w:rPr>
      <w:rFonts w:ascii="Arial" w:hAnsi="Arial" w:cs="Arial"/>
      <w:sz w:val="24"/>
      <w:szCs w:val="24"/>
    </w:rPr>
  </w:style>
  <w:style w:type="paragraph" w:customStyle="1" w:styleId="s25">
    <w:name w:val="s_25"/>
    <w:basedOn w:val="a2"/>
    <w:rsid w:val="003726A6"/>
    <w:pPr>
      <w:spacing w:before="100" w:beforeAutospacing="1" w:after="100" w:afterAutospacing="1"/>
    </w:pPr>
  </w:style>
  <w:style w:type="numbering" w:customStyle="1" w:styleId="1fd">
    <w:name w:val="Нет списка1"/>
    <w:next w:val="a5"/>
    <w:uiPriority w:val="99"/>
    <w:semiHidden/>
    <w:unhideWhenUsed/>
    <w:rsid w:val="0080323E"/>
  </w:style>
  <w:style w:type="paragraph" w:customStyle="1" w:styleId="123">
    <w:name w:val="Абзац списка12"/>
    <w:basedOn w:val="a2"/>
    <w:uiPriority w:val="34"/>
    <w:qFormat/>
    <w:rsid w:val="00891EB3"/>
    <w:pPr>
      <w:spacing w:after="200" w:line="276" w:lineRule="auto"/>
      <w:ind w:left="720"/>
      <w:contextualSpacing/>
    </w:pPr>
    <w:rPr>
      <w:rFonts w:ascii="Calibri" w:hAnsi="Calibri"/>
      <w:sz w:val="22"/>
      <w:szCs w:val="22"/>
    </w:rPr>
  </w:style>
  <w:style w:type="paragraph" w:customStyle="1" w:styleId="131">
    <w:name w:val="Обычный13"/>
    <w:rsid w:val="00CC0449"/>
    <w:pPr>
      <w:snapToGrid w:val="0"/>
    </w:pPr>
  </w:style>
  <w:style w:type="character" w:customStyle="1" w:styleId="1fe">
    <w:name w:val="Заголовок №1_"/>
    <w:basedOn w:val="a3"/>
    <w:link w:val="1ff"/>
    <w:rsid w:val="00857D29"/>
    <w:rPr>
      <w:b/>
      <w:bCs/>
      <w:shd w:val="clear" w:color="auto" w:fill="FFFFFF"/>
    </w:rPr>
  </w:style>
  <w:style w:type="paragraph" w:customStyle="1" w:styleId="1ff">
    <w:name w:val="Заголовок №1"/>
    <w:basedOn w:val="a2"/>
    <w:link w:val="1fe"/>
    <w:rsid w:val="00857D29"/>
    <w:pPr>
      <w:widowControl w:val="0"/>
      <w:shd w:val="clear" w:color="auto" w:fill="FFFFFF"/>
      <w:spacing w:line="269" w:lineRule="exact"/>
      <w:outlineLvl w:val="0"/>
    </w:pPr>
    <w:rPr>
      <w:b/>
      <w:bCs/>
      <w:sz w:val="20"/>
      <w:szCs w:val="20"/>
    </w:rPr>
  </w:style>
  <w:style w:type="character" w:customStyle="1" w:styleId="93">
    <w:name w:val="Основной текст (9)_"/>
    <w:basedOn w:val="a3"/>
    <w:rsid w:val="002E0EDB"/>
    <w:rPr>
      <w:rFonts w:ascii="Arial Narrow" w:eastAsia="Arial Narrow" w:hAnsi="Arial Narrow" w:cs="Arial Narrow"/>
      <w:b/>
      <w:bCs/>
      <w:i w:val="0"/>
      <w:iCs w:val="0"/>
      <w:smallCaps w:val="0"/>
      <w:strike w:val="0"/>
      <w:u w:val="none"/>
    </w:rPr>
  </w:style>
  <w:style w:type="character" w:customStyle="1" w:styleId="94">
    <w:name w:val="Основной текст (9)"/>
    <w:basedOn w:val="93"/>
    <w:rsid w:val="002E0EDB"/>
    <w:rPr>
      <w:rFonts w:ascii="Arial Narrow" w:eastAsia="Arial Narrow" w:hAnsi="Arial Narrow" w:cs="Arial Narrow"/>
      <w:b/>
      <w:bCs/>
      <w:i w:val="0"/>
      <w:iCs w:val="0"/>
      <w:smallCaps w:val="0"/>
      <w:strike w:val="0"/>
      <w:color w:val="000000"/>
      <w:spacing w:val="0"/>
      <w:w w:val="100"/>
      <w:position w:val="0"/>
      <w:sz w:val="24"/>
      <w:szCs w:val="24"/>
      <w:u w:val="none"/>
      <w:lang w:val="ru-RU" w:eastAsia="ru-RU" w:bidi="ru-RU"/>
    </w:rPr>
  </w:style>
  <w:style w:type="character" w:customStyle="1" w:styleId="102">
    <w:name w:val="Основной текст (10)_"/>
    <w:basedOn w:val="a3"/>
    <w:rsid w:val="002E0EDB"/>
    <w:rPr>
      <w:rFonts w:ascii="Arial Narrow" w:eastAsia="Arial Narrow" w:hAnsi="Arial Narrow" w:cs="Arial Narrow"/>
      <w:b/>
      <w:bCs/>
      <w:i w:val="0"/>
      <w:iCs w:val="0"/>
      <w:smallCaps w:val="0"/>
      <w:strike w:val="0"/>
      <w:sz w:val="22"/>
      <w:szCs w:val="22"/>
      <w:u w:val="none"/>
    </w:rPr>
  </w:style>
  <w:style w:type="character" w:customStyle="1" w:styleId="103">
    <w:name w:val="Основной текст (10)"/>
    <w:basedOn w:val="102"/>
    <w:rsid w:val="002E0EDB"/>
    <w:rPr>
      <w:rFonts w:ascii="Arial Narrow" w:eastAsia="Arial Narrow" w:hAnsi="Arial Narrow" w:cs="Arial Narrow"/>
      <w:b/>
      <w:bCs/>
      <w:i w:val="0"/>
      <w:iCs w:val="0"/>
      <w:smallCaps w:val="0"/>
      <w:strike w:val="0"/>
      <w:color w:val="000000"/>
      <w:spacing w:val="0"/>
      <w:w w:val="100"/>
      <w:position w:val="0"/>
      <w:sz w:val="22"/>
      <w:szCs w:val="22"/>
      <w:u w:val="none"/>
      <w:lang w:val="ru-RU" w:eastAsia="ru-RU" w:bidi="ru-RU"/>
    </w:rPr>
  </w:style>
  <w:style w:type="character" w:customStyle="1" w:styleId="84">
    <w:name w:val="Основной текст (8)_"/>
    <w:basedOn w:val="a3"/>
    <w:rsid w:val="001956A3"/>
    <w:rPr>
      <w:rFonts w:ascii="Times New Roman" w:eastAsia="Times New Roman" w:hAnsi="Times New Roman" w:cs="Times New Roman"/>
      <w:b w:val="0"/>
      <w:bCs w:val="0"/>
      <w:i/>
      <w:iCs/>
      <w:smallCaps w:val="0"/>
      <w:strike w:val="0"/>
      <w:u w:val="none"/>
    </w:rPr>
  </w:style>
  <w:style w:type="character" w:customStyle="1" w:styleId="8-2pt">
    <w:name w:val="Основной текст (8) + Интервал -2 pt"/>
    <w:basedOn w:val="84"/>
    <w:rsid w:val="001956A3"/>
    <w:rPr>
      <w:rFonts w:ascii="Times New Roman" w:eastAsia="Times New Roman" w:hAnsi="Times New Roman" w:cs="Times New Roman"/>
      <w:b w:val="0"/>
      <w:bCs w:val="0"/>
      <w:i/>
      <w:iCs/>
      <w:smallCaps w:val="0"/>
      <w:strike w:val="0"/>
      <w:color w:val="000000"/>
      <w:spacing w:val="-40"/>
      <w:w w:val="100"/>
      <w:position w:val="0"/>
      <w:sz w:val="24"/>
      <w:szCs w:val="24"/>
      <w:u w:val="single"/>
      <w:lang w:val="ru-RU" w:eastAsia="ru-RU" w:bidi="ru-RU"/>
    </w:rPr>
  </w:style>
  <w:style w:type="character" w:customStyle="1" w:styleId="85">
    <w:name w:val="Основной текст (8)"/>
    <w:basedOn w:val="84"/>
    <w:rsid w:val="001956A3"/>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614pt80">
    <w:name w:val="Основной текст (6) + 14 pt;Масштаб 80%"/>
    <w:basedOn w:val="61"/>
    <w:rsid w:val="001956A3"/>
    <w:rPr>
      <w:rFonts w:ascii="Times New Roman" w:eastAsia="Times New Roman" w:hAnsi="Times New Roman" w:cs="Times New Roman"/>
      <w:b/>
      <w:bCs/>
      <w:i w:val="0"/>
      <w:iCs w:val="0"/>
      <w:smallCaps w:val="0"/>
      <w:strike w:val="0"/>
      <w:color w:val="000000"/>
      <w:spacing w:val="0"/>
      <w:w w:val="80"/>
      <w:position w:val="0"/>
      <w:sz w:val="28"/>
      <w:szCs w:val="28"/>
      <w:u w:val="none"/>
      <w:lang w:val="ru-RU" w:eastAsia="ru-RU" w:bidi="ru-RU"/>
    </w:rPr>
  </w:style>
  <w:style w:type="character" w:customStyle="1" w:styleId="48">
    <w:name w:val="Основной текст (4)_"/>
    <w:basedOn w:val="a3"/>
    <w:link w:val="49"/>
    <w:uiPriority w:val="99"/>
    <w:locked/>
    <w:rsid w:val="00FF68D1"/>
    <w:rPr>
      <w:b/>
      <w:bCs/>
      <w:sz w:val="26"/>
      <w:szCs w:val="26"/>
      <w:shd w:val="clear" w:color="auto" w:fill="FFFFFF"/>
    </w:rPr>
  </w:style>
  <w:style w:type="character" w:customStyle="1" w:styleId="124">
    <w:name w:val="Заголовок №1 (2)_"/>
    <w:basedOn w:val="a3"/>
    <w:link w:val="125"/>
    <w:locked/>
    <w:rsid w:val="00FF68D1"/>
    <w:rPr>
      <w:b/>
      <w:bCs/>
      <w:sz w:val="26"/>
      <w:szCs w:val="26"/>
      <w:shd w:val="clear" w:color="auto" w:fill="FFFFFF"/>
    </w:rPr>
  </w:style>
  <w:style w:type="paragraph" w:customStyle="1" w:styleId="311">
    <w:name w:val="Основной текст (3)1"/>
    <w:basedOn w:val="a2"/>
    <w:rsid w:val="00FF68D1"/>
    <w:pPr>
      <w:widowControl w:val="0"/>
      <w:shd w:val="clear" w:color="auto" w:fill="FFFFFF"/>
      <w:spacing w:line="250" w:lineRule="exact"/>
    </w:pPr>
    <w:rPr>
      <w:b/>
      <w:bCs/>
      <w:color w:val="000000"/>
      <w:sz w:val="21"/>
      <w:szCs w:val="21"/>
    </w:rPr>
  </w:style>
  <w:style w:type="paragraph" w:customStyle="1" w:styleId="49">
    <w:name w:val="Основной текст (4)"/>
    <w:basedOn w:val="a2"/>
    <w:link w:val="48"/>
    <w:rsid w:val="00FF68D1"/>
    <w:pPr>
      <w:widowControl w:val="0"/>
      <w:shd w:val="clear" w:color="auto" w:fill="FFFFFF"/>
      <w:spacing w:before="480" w:after="360" w:line="322" w:lineRule="exact"/>
      <w:jc w:val="center"/>
    </w:pPr>
    <w:rPr>
      <w:b/>
      <w:bCs/>
      <w:sz w:val="26"/>
      <w:szCs w:val="26"/>
    </w:rPr>
  </w:style>
  <w:style w:type="paragraph" w:customStyle="1" w:styleId="125">
    <w:name w:val="Заголовок №1 (2)"/>
    <w:basedOn w:val="a2"/>
    <w:link w:val="124"/>
    <w:rsid w:val="00FF68D1"/>
    <w:pPr>
      <w:widowControl w:val="0"/>
      <w:shd w:val="clear" w:color="auto" w:fill="FFFFFF"/>
      <w:spacing w:after="240" w:line="322" w:lineRule="exact"/>
      <w:jc w:val="center"/>
      <w:outlineLvl w:val="0"/>
    </w:pPr>
    <w:rPr>
      <w:b/>
      <w:bCs/>
      <w:sz w:val="26"/>
      <w:szCs w:val="26"/>
    </w:rPr>
  </w:style>
  <w:style w:type="paragraph" w:customStyle="1" w:styleId="141">
    <w:name w:val="Обычный14"/>
    <w:rsid w:val="004367B0"/>
    <w:pPr>
      <w:snapToGrid w:val="0"/>
    </w:pPr>
  </w:style>
  <w:style w:type="character" w:customStyle="1" w:styleId="2105pt">
    <w:name w:val="Основной текст (2) + 10;5 pt"/>
    <w:basedOn w:val="28"/>
    <w:rsid w:val="00A51F4F"/>
    <w:rPr>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customStyle="1" w:styleId="151">
    <w:name w:val="Обычный15"/>
    <w:rsid w:val="004B127E"/>
    <w:pPr>
      <w:snapToGrid w:val="0"/>
    </w:pPr>
  </w:style>
  <w:style w:type="paragraph" w:styleId="2fb">
    <w:name w:val="List 2"/>
    <w:basedOn w:val="a2"/>
    <w:rsid w:val="00CE71A9"/>
    <w:pPr>
      <w:ind w:left="566" w:hanging="283"/>
    </w:pPr>
  </w:style>
  <w:style w:type="paragraph" w:styleId="3f1">
    <w:name w:val="List 3"/>
    <w:basedOn w:val="a2"/>
    <w:rsid w:val="00CE71A9"/>
    <w:pPr>
      <w:ind w:left="849" w:hanging="283"/>
    </w:pPr>
  </w:style>
  <w:style w:type="paragraph" w:styleId="afffffffffb">
    <w:name w:val="List Continue"/>
    <w:basedOn w:val="a2"/>
    <w:rsid w:val="00CE71A9"/>
    <w:pPr>
      <w:spacing w:after="120"/>
      <w:ind w:left="283"/>
    </w:pPr>
  </w:style>
  <w:style w:type="paragraph" w:styleId="2fc">
    <w:name w:val="List Continue 2"/>
    <w:basedOn w:val="a2"/>
    <w:rsid w:val="00CE71A9"/>
    <w:pPr>
      <w:spacing w:after="120"/>
      <w:ind w:left="566"/>
    </w:pPr>
  </w:style>
  <w:style w:type="paragraph" w:styleId="3f2">
    <w:name w:val="List Continue 3"/>
    <w:basedOn w:val="a2"/>
    <w:rsid w:val="00CE71A9"/>
    <w:pPr>
      <w:spacing w:after="120"/>
      <w:ind w:left="849"/>
    </w:pPr>
  </w:style>
  <w:style w:type="paragraph" w:styleId="afffffffffc">
    <w:name w:val="Body Text First Indent"/>
    <w:basedOn w:val="aa"/>
    <w:link w:val="afffffffffd"/>
    <w:rsid w:val="00CE71A9"/>
    <w:pPr>
      <w:suppressAutoHyphens w:val="0"/>
      <w:ind w:firstLine="210"/>
    </w:pPr>
  </w:style>
  <w:style w:type="character" w:customStyle="1" w:styleId="afffffffffd">
    <w:name w:val="Красная строка Знак"/>
    <w:basedOn w:val="ab"/>
    <w:link w:val="afffffffffc"/>
    <w:rsid w:val="00CE71A9"/>
    <w:rPr>
      <w:sz w:val="24"/>
      <w:szCs w:val="24"/>
      <w:lang w:eastAsia="ar-SA"/>
    </w:rPr>
  </w:style>
  <w:style w:type="paragraph" w:styleId="2fd">
    <w:name w:val="Body Text First Indent 2"/>
    <w:basedOn w:val="ac"/>
    <w:link w:val="2fe"/>
    <w:rsid w:val="00CE71A9"/>
    <w:pPr>
      <w:suppressAutoHyphens w:val="0"/>
      <w:ind w:firstLine="210"/>
    </w:pPr>
    <w:rPr>
      <w:lang w:eastAsia="ru-RU"/>
    </w:rPr>
  </w:style>
  <w:style w:type="character" w:customStyle="1" w:styleId="2fe">
    <w:name w:val="Красная строка 2 Знак"/>
    <w:basedOn w:val="ad"/>
    <w:link w:val="2fd"/>
    <w:rsid w:val="00CE71A9"/>
    <w:rPr>
      <w:sz w:val="24"/>
      <w:szCs w:val="24"/>
      <w:lang w:eastAsia="ar-SA"/>
    </w:rPr>
  </w:style>
  <w:style w:type="paragraph" w:customStyle="1" w:styleId="afffffffffe">
    <w:name w:val="Знак Знак Знак Знак"/>
    <w:basedOn w:val="a2"/>
    <w:rsid w:val="00CE71A9"/>
    <w:pPr>
      <w:spacing w:after="160" w:line="240" w:lineRule="exact"/>
    </w:pPr>
    <w:rPr>
      <w:rFonts w:ascii="Verdana" w:hAnsi="Verdana"/>
      <w:sz w:val="20"/>
      <w:szCs w:val="20"/>
      <w:lang w:val="en-US" w:eastAsia="en-US"/>
    </w:rPr>
  </w:style>
  <w:style w:type="character" w:customStyle="1" w:styleId="add">
    <w:name w:val="add"/>
    <w:basedOn w:val="a3"/>
    <w:rsid w:val="00CE71A9"/>
  </w:style>
  <w:style w:type="character" w:customStyle="1" w:styleId="213pt">
    <w:name w:val="Основной текст (2) + 13 pt"/>
    <w:basedOn w:val="28"/>
    <w:rsid w:val="0023028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13pt2pt">
    <w:name w:val="Основной текст (2) + 13 pt;Интервал 2 pt"/>
    <w:basedOn w:val="28"/>
    <w:rsid w:val="00230282"/>
    <w:rPr>
      <w:rFonts w:ascii="Times New Roman" w:eastAsia="Times New Roman" w:hAnsi="Times New Roman" w:cs="Times New Roman"/>
      <w:b w:val="0"/>
      <w:bCs w:val="0"/>
      <w:i w:val="0"/>
      <w:iCs w:val="0"/>
      <w:smallCaps w:val="0"/>
      <w:strike w:val="0"/>
      <w:color w:val="000000"/>
      <w:spacing w:val="40"/>
      <w:w w:val="100"/>
      <w:position w:val="0"/>
      <w:sz w:val="26"/>
      <w:szCs w:val="26"/>
      <w:u w:val="none"/>
      <w:shd w:val="clear" w:color="auto" w:fill="FFFFFF"/>
      <w:lang w:val="ru-RU" w:eastAsia="ru-RU" w:bidi="ru-RU"/>
    </w:rPr>
  </w:style>
  <w:style w:type="character" w:customStyle="1" w:styleId="2Exact">
    <w:name w:val="Основной текст (2) Exact"/>
    <w:basedOn w:val="a3"/>
    <w:rsid w:val="00B111FF"/>
    <w:rPr>
      <w:rFonts w:ascii="Times New Roman" w:eastAsia="Times New Roman" w:hAnsi="Times New Roman" w:cs="Times New Roman"/>
      <w:b w:val="0"/>
      <w:bCs w:val="0"/>
      <w:i w:val="0"/>
      <w:iCs w:val="0"/>
      <w:smallCaps w:val="0"/>
      <w:strike w:val="0"/>
      <w:sz w:val="20"/>
      <w:szCs w:val="20"/>
      <w:u w:val="none"/>
    </w:rPr>
  </w:style>
  <w:style w:type="character" w:customStyle="1" w:styleId="10Exact">
    <w:name w:val="Основной текст (10) Exact"/>
    <w:basedOn w:val="a3"/>
    <w:rsid w:val="00B111FF"/>
    <w:rPr>
      <w:rFonts w:ascii="Times New Roman" w:eastAsia="Times New Roman" w:hAnsi="Times New Roman" w:cs="Times New Roman"/>
      <w:b w:val="0"/>
      <w:bCs w:val="0"/>
      <w:i w:val="0"/>
      <w:iCs w:val="0"/>
      <w:smallCaps w:val="0"/>
      <w:strike w:val="0"/>
      <w:u w:val="none"/>
    </w:rPr>
  </w:style>
  <w:style w:type="character" w:customStyle="1" w:styleId="2105ptExact">
    <w:name w:val="Основной текст (2) + 10;5 pt Exact"/>
    <w:basedOn w:val="28"/>
    <w:rsid w:val="00B111FF"/>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Exact">
    <w:name w:val="Основной текст (11) Exact"/>
    <w:basedOn w:val="a3"/>
    <w:link w:val="113"/>
    <w:rsid w:val="00B111FF"/>
    <w:rPr>
      <w:sz w:val="30"/>
      <w:szCs w:val="30"/>
      <w:shd w:val="clear" w:color="auto" w:fill="FFFFFF"/>
    </w:rPr>
  </w:style>
  <w:style w:type="paragraph" w:customStyle="1" w:styleId="113">
    <w:name w:val="Основной текст (11)"/>
    <w:basedOn w:val="a2"/>
    <w:link w:val="11Exact"/>
    <w:rsid w:val="00B111FF"/>
    <w:pPr>
      <w:widowControl w:val="0"/>
      <w:shd w:val="clear" w:color="auto" w:fill="FFFFFF"/>
      <w:spacing w:line="343" w:lineRule="exact"/>
      <w:jc w:val="center"/>
    </w:pPr>
    <w:rPr>
      <w:sz w:val="30"/>
      <w:szCs w:val="30"/>
    </w:rPr>
  </w:style>
  <w:style w:type="character" w:customStyle="1" w:styleId="2ff">
    <w:name w:val="Заголовок №2_"/>
    <w:basedOn w:val="a3"/>
    <w:link w:val="2ff0"/>
    <w:rsid w:val="009B1862"/>
    <w:rPr>
      <w:shd w:val="clear" w:color="auto" w:fill="FFFFFF"/>
    </w:rPr>
  </w:style>
  <w:style w:type="character" w:customStyle="1" w:styleId="212pt">
    <w:name w:val="Основной текст (2) + 12 pt;Полужирный"/>
    <w:basedOn w:val="28"/>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2ff0">
    <w:name w:val="Заголовок №2"/>
    <w:basedOn w:val="a2"/>
    <w:link w:val="2ff"/>
    <w:rsid w:val="009B1862"/>
    <w:pPr>
      <w:widowControl w:val="0"/>
      <w:shd w:val="clear" w:color="auto" w:fill="FFFFFF"/>
      <w:spacing w:after="180" w:line="276" w:lineRule="exact"/>
      <w:jc w:val="center"/>
      <w:outlineLvl w:val="1"/>
    </w:pPr>
    <w:rPr>
      <w:sz w:val="20"/>
      <w:szCs w:val="20"/>
    </w:rPr>
  </w:style>
  <w:style w:type="character" w:customStyle="1" w:styleId="2ff1">
    <w:name w:val="Заголовок №2 + Полужирный"/>
    <w:basedOn w:val="2ff"/>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2Exact">
    <w:name w:val="Основной текст (12) Exact"/>
    <w:basedOn w:val="a3"/>
    <w:link w:val="126"/>
    <w:rsid w:val="009B1862"/>
    <w:rPr>
      <w:shd w:val="clear" w:color="auto" w:fill="FFFFFF"/>
    </w:rPr>
  </w:style>
  <w:style w:type="paragraph" w:customStyle="1" w:styleId="126">
    <w:name w:val="Основной текст (12)"/>
    <w:basedOn w:val="a2"/>
    <w:link w:val="12Exact"/>
    <w:rsid w:val="009B1862"/>
    <w:pPr>
      <w:widowControl w:val="0"/>
      <w:shd w:val="clear" w:color="auto" w:fill="FFFFFF"/>
      <w:spacing w:line="252" w:lineRule="exact"/>
      <w:jc w:val="center"/>
    </w:pPr>
    <w:rPr>
      <w:sz w:val="20"/>
      <w:szCs w:val="20"/>
    </w:rPr>
  </w:style>
  <w:style w:type="character" w:customStyle="1" w:styleId="1ff0">
    <w:name w:val="Заголовок №1 + Не полужирный"/>
    <w:basedOn w:val="1fe"/>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pboth">
    <w:name w:val="pboth"/>
    <w:basedOn w:val="a2"/>
    <w:rsid w:val="00C600FE"/>
    <w:pPr>
      <w:spacing w:before="100" w:beforeAutospacing="1" w:after="100" w:afterAutospacing="1"/>
    </w:pPr>
  </w:style>
  <w:style w:type="paragraph" w:customStyle="1" w:styleId="pcenter">
    <w:name w:val="pcenter"/>
    <w:basedOn w:val="a2"/>
    <w:rsid w:val="00C600FE"/>
    <w:pPr>
      <w:spacing w:before="100" w:beforeAutospacing="1" w:after="100" w:afterAutospacing="1"/>
    </w:pPr>
  </w:style>
  <w:style w:type="paragraph" w:customStyle="1" w:styleId="132">
    <w:name w:val="Абзац списка13"/>
    <w:basedOn w:val="a2"/>
    <w:rsid w:val="00B905AC"/>
    <w:pPr>
      <w:widowControl w:val="0"/>
      <w:suppressAutoHyphens/>
      <w:autoSpaceDE w:val="0"/>
      <w:ind w:left="720" w:right="567" w:firstLine="709"/>
      <w:contextualSpacing/>
      <w:jc w:val="both"/>
    </w:pPr>
    <w:rPr>
      <w:b/>
      <w:bCs/>
      <w:sz w:val="20"/>
      <w:szCs w:val="20"/>
      <w:lang w:eastAsia="zh-CN"/>
    </w:rPr>
  </w:style>
  <w:style w:type="paragraph" w:customStyle="1" w:styleId="161">
    <w:name w:val="Обычный16"/>
    <w:rsid w:val="00560B13"/>
    <w:pPr>
      <w:snapToGrid w:val="0"/>
    </w:pPr>
  </w:style>
  <w:style w:type="paragraph" w:customStyle="1" w:styleId="affffffffff">
    <w:name w:val="Знак Знак Знак Знак"/>
    <w:basedOn w:val="a2"/>
    <w:rsid w:val="001F126F"/>
    <w:pPr>
      <w:spacing w:after="160" w:line="240" w:lineRule="exact"/>
    </w:pPr>
    <w:rPr>
      <w:rFonts w:ascii="Verdana" w:hAnsi="Verdana"/>
      <w:sz w:val="20"/>
      <w:szCs w:val="20"/>
      <w:lang w:val="en-US" w:eastAsia="en-US"/>
    </w:rPr>
  </w:style>
  <w:style w:type="paragraph" w:customStyle="1" w:styleId="ConsPlusDocList">
    <w:name w:val="ConsPlusDocList"/>
    <w:next w:val="a2"/>
    <w:uiPriority w:val="99"/>
    <w:rsid w:val="00F34824"/>
    <w:pPr>
      <w:widowControl w:val="0"/>
      <w:suppressAutoHyphens/>
      <w:autoSpaceDE w:val="0"/>
    </w:pPr>
    <w:rPr>
      <w:rFonts w:ascii="Arial" w:eastAsia="Arial" w:hAnsi="Arial" w:cs="Arial"/>
      <w:kern w:val="1"/>
      <w:lang w:eastAsia="hi-IN" w:bidi="hi-IN"/>
    </w:rPr>
  </w:style>
  <w:style w:type="character" w:customStyle="1" w:styleId="affff3">
    <w:name w:val="Список Знак"/>
    <w:link w:val="affff2"/>
    <w:locked/>
    <w:rsid w:val="009F488A"/>
    <w:rPr>
      <w:rFonts w:cs="Mangal"/>
      <w:sz w:val="22"/>
      <w:szCs w:val="22"/>
      <w:shd w:val="clear" w:color="auto" w:fill="FFFFFF"/>
      <w:lang w:eastAsia="ar-SA"/>
    </w:rPr>
  </w:style>
  <w:style w:type="paragraph" w:customStyle="1" w:styleId="LO-Normal">
    <w:name w:val="LO-Normal"/>
    <w:rsid w:val="009F488A"/>
    <w:pPr>
      <w:widowControl w:val="0"/>
      <w:suppressAutoHyphens/>
      <w:spacing w:line="300" w:lineRule="auto"/>
      <w:ind w:left="360" w:hanging="360"/>
    </w:pPr>
    <w:rPr>
      <w:rFonts w:ascii="Arial" w:hAnsi="Arial" w:cs="Arial"/>
      <w:sz w:val="22"/>
      <w:lang w:eastAsia="zh-CN"/>
    </w:rPr>
  </w:style>
  <w:style w:type="paragraph" w:customStyle="1" w:styleId="FR4">
    <w:name w:val="FR4"/>
    <w:rsid w:val="009F488A"/>
    <w:pPr>
      <w:widowControl w:val="0"/>
      <w:suppressAutoHyphens/>
      <w:spacing w:before="220" w:after="300" w:line="252" w:lineRule="auto"/>
      <w:ind w:left="40" w:right="200"/>
      <w:jc w:val="both"/>
    </w:pPr>
    <w:rPr>
      <w:sz w:val="28"/>
      <w:lang w:eastAsia="zh-CN"/>
    </w:rPr>
  </w:style>
  <w:style w:type="character" w:customStyle="1" w:styleId="114">
    <w:name w:val="Заголовок 1 Знак1"/>
    <w:aliases w:val="Заголовок 1 Знак Знак Знак2,Заголовок 1 Знак Знак Знак Знак1,Caaieiaie aei?ac Знак1,çàãîëîâîê 1 Знак1,caaieiaie 1 Знак1"/>
    <w:rsid w:val="009F488A"/>
    <w:rPr>
      <w:rFonts w:ascii="Cambria" w:eastAsia="Times New Roman" w:hAnsi="Cambria" w:cs="Times New Roman"/>
      <w:b/>
      <w:bCs/>
      <w:color w:val="365F91"/>
      <w:sz w:val="28"/>
      <w:szCs w:val="28"/>
    </w:rPr>
  </w:style>
  <w:style w:type="paragraph" w:styleId="57">
    <w:name w:val="toc 5"/>
    <w:basedOn w:val="a2"/>
    <w:next w:val="a2"/>
    <w:autoRedefine/>
    <w:uiPriority w:val="99"/>
    <w:semiHidden/>
    <w:unhideWhenUsed/>
    <w:rsid w:val="009F488A"/>
    <w:pPr>
      <w:ind w:left="960"/>
    </w:pPr>
    <w:rPr>
      <w:sz w:val="18"/>
      <w:szCs w:val="18"/>
    </w:rPr>
  </w:style>
  <w:style w:type="paragraph" w:styleId="66">
    <w:name w:val="toc 6"/>
    <w:basedOn w:val="a2"/>
    <w:next w:val="a2"/>
    <w:autoRedefine/>
    <w:uiPriority w:val="99"/>
    <w:unhideWhenUsed/>
    <w:rsid w:val="009F488A"/>
    <w:pPr>
      <w:keepNext/>
      <w:shd w:val="clear" w:color="auto" w:fill="4F81BD"/>
      <w:tabs>
        <w:tab w:val="left" w:pos="1134"/>
        <w:tab w:val="left" w:pos="1276"/>
      </w:tabs>
      <w:spacing w:before="180" w:after="60"/>
      <w:ind w:left="1440" w:hanging="360"/>
      <w:outlineLvl w:val="1"/>
    </w:pPr>
    <w:rPr>
      <w:rFonts w:eastAsia="Calibri"/>
      <w:bCs/>
      <w:sz w:val="28"/>
      <w:szCs w:val="28"/>
    </w:rPr>
  </w:style>
  <w:style w:type="paragraph" w:styleId="86">
    <w:name w:val="toc 8"/>
    <w:basedOn w:val="a2"/>
    <w:next w:val="a2"/>
    <w:autoRedefine/>
    <w:uiPriority w:val="99"/>
    <w:unhideWhenUsed/>
    <w:rsid w:val="009F488A"/>
    <w:pPr>
      <w:keepNext/>
      <w:shd w:val="clear" w:color="auto" w:fill="4F81BD"/>
      <w:tabs>
        <w:tab w:val="left" w:pos="1134"/>
        <w:tab w:val="left" w:pos="1276"/>
      </w:tabs>
      <w:spacing w:before="180" w:after="60"/>
      <w:ind w:firstLine="567"/>
      <w:outlineLvl w:val="1"/>
    </w:pPr>
    <w:rPr>
      <w:rFonts w:eastAsia="Calibri"/>
      <w:bCs/>
      <w:sz w:val="28"/>
      <w:szCs w:val="28"/>
    </w:rPr>
  </w:style>
  <w:style w:type="paragraph" w:styleId="affffffffff0">
    <w:name w:val="List Bullet"/>
    <w:basedOn w:val="a2"/>
    <w:semiHidden/>
    <w:unhideWhenUsed/>
    <w:rsid w:val="009F488A"/>
    <w:pPr>
      <w:tabs>
        <w:tab w:val="num" w:pos="360"/>
      </w:tabs>
      <w:ind w:left="360" w:hanging="360"/>
      <w:contextualSpacing/>
    </w:pPr>
  </w:style>
  <w:style w:type="character" w:customStyle="1" w:styleId="affffffffff1">
    <w:name w:val="Схема документа Знак"/>
    <w:link w:val="affffffffff2"/>
    <w:uiPriority w:val="99"/>
    <w:semiHidden/>
    <w:rsid w:val="009F488A"/>
    <w:rPr>
      <w:rFonts w:ascii="Tahoma" w:hAnsi="Tahoma"/>
      <w:sz w:val="24"/>
      <w:shd w:val="clear" w:color="auto" w:fill="000080"/>
    </w:rPr>
  </w:style>
  <w:style w:type="paragraph" w:styleId="affffffffff2">
    <w:name w:val="Document Map"/>
    <w:basedOn w:val="a2"/>
    <w:link w:val="affffffffff1"/>
    <w:uiPriority w:val="99"/>
    <w:semiHidden/>
    <w:unhideWhenUsed/>
    <w:rsid w:val="009F488A"/>
    <w:pPr>
      <w:widowControl w:val="0"/>
      <w:shd w:val="clear" w:color="auto" w:fill="000080"/>
      <w:suppressAutoHyphens/>
      <w:jc w:val="both"/>
    </w:pPr>
    <w:rPr>
      <w:rFonts w:ascii="Tahoma" w:hAnsi="Tahoma"/>
      <w:szCs w:val="20"/>
    </w:rPr>
  </w:style>
  <w:style w:type="character" w:customStyle="1" w:styleId="1ff1">
    <w:name w:val="Схема документа Знак1"/>
    <w:basedOn w:val="a3"/>
    <w:uiPriority w:val="99"/>
    <w:semiHidden/>
    <w:rsid w:val="009F488A"/>
    <w:rPr>
      <w:rFonts w:ascii="Tahoma" w:hAnsi="Tahoma" w:cs="Tahoma"/>
      <w:sz w:val="16"/>
      <w:szCs w:val="16"/>
    </w:rPr>
  </w:style>
  <w:style w:type="character" w:customStyle="1" w:styleId="affffffffff3">
    <w:name w:val="Тема примечания Знак"/>
    <w:link w:val="affffffffff4"/>
    <w:uiPriority w:val="99"/>
    <w:rsid w:val="009F488A"/>
    <w:rPr>
      <w:b/>
      <w:bCs/>
    </w:rPr>
  </w:style>
  <w:style w:type="paragraph" w:styleId="affffffffff4">
    <w:name w:val="annotation subject"/>
    <w:basedOn w:val="afff3"/>
    <w:next w:val="afff3"/>
    <w:link w:val="affffffffff3"/>
    <w:uiPriority w:val="99"/>
    <w:unhideWhenUsed/>
    <w:rsid w:val="009F488A"/>
    <w:pPr>
      <w:spacing w:after="0"/>
      <w:ind w:firstLine="284"/>
      <w:jc w:val="both"/>
    </w:pPr>
    <w:rPr>
      <w:rFonts w:ascii="Times New Roman" w:eastAsia="Times New Roman" w:hAnsi="Times New Roman"/>
      <w:b/>
      <w:bCs/>
      <w:lang w:eastAsia="ru-RU"/>
    </w:rPr>
  </w:style>
  <w:style w:type="character" w:customStyle="1" w:styleId="1ff2">
    <w:name w:val="Тема примечания Знак1"/>
    <w:basedOn w:val="afff4"/>
    <w:uiPriority w:val="99"/>
    <w:semiHidden/>
    <w:rsid w:val="009F488A"/>
    <w:rPr>
      <w:rFonts w:ascii="Calibri" w:eastAsia="Calibri" w:hAnsi="Calibri"/>
      <w:b/>
      <w:bCs/>
      <w:lang w:eastAsia="en-US"/>
    </w:rPr>
  </w:style>
  <w:style w:type="paragraph" w:customStyle="1" w:styleId="affffffffff5">
    <w:name w:val="Список нумерованный"/>
    <w:basedOn w:val="a2"/>
    <w:uiPriority w:val="99"/>
    <w:rsid w:val="009F488A"/>
    <w:pPr>
      <w:spacing w:before="120"/>
      <w:ind w:left="720" w:hanging="360"/>
      <w:jc w:val="both"/>
    </w:pPr>
  </w:style>
  <w:style w:type="paragraph" w:customStyle="1" w:styleId="affffffffff6">
    <w:name w:val="Табличный"/>
    <w:basedOn w:val="a2"/>
    <w:rsid w:val="009F488A"/>
    <w:pPr>
      <w:keepNext/>
      <w:widowControl w:val="0"/>
      <w:spacing w:before="60" w:after="60"/>
      <w:jc w:val="center"/>
    </w:pPr>
    <w:rPr>
      <w:b/>
      <w:sz w:val="22"/>
      <w:szCs w:val="20"/>
    </w:rPr>
  </w:style>
  <w:style w:type="paragraph" w:customStyle="1" w:styleId="affffffffff7">
    <w:name w:val="Содержание"/>
    <w:basedOn w:val="a2"/>
    <w:rsid w:val="009F488A"/>
    <w:pPr>
      <w:widowControl w:val="0"/>
      <w:spacing w:before="240" w:after="240"/>
      <w:jc w:val="center"/>
    </w:pPr>
    <w:rPr>
      <w:b/>
      <w:caps/>
      <w:szCs w:val="20"/>
    </w:rPr>
  </w:style>
  <w:style w:type="paragraph" w:customStyle="1" w:styleId="affffffffff8">
    <w:name w:val="Название таблицы"/>
    <w:basedOn w:val="a8"/>
    <w:rsid w:val="009F488A"/>
    <w:pPr>
      <w:keepNext/>
      <w:spacing w:before="240"/>
      <w:jc w:val="left"/>
    </w:pPr>
    <w:rPr>
      <w:rFonts w:ascii="Calibri" w:hAnsi="Calibri" w:cs="Calibri"/>
      <w:bCs/>
      <w:szCs w:val="22"/>
    </w:rPr>
  </w:style>
  <w:style w:type="paragraph" w:customStyle="1" w:styleId="affffffffff9">
    <w:name w:val="Табличный_заголовки"/>
    <w:basedOn w:val="a2"/>
    <w:uiPriority w:val="99"/>
    <w:rsid w:val="009F488A"/>
    <w:pPr>
      <w:keepNext/>
      <w:keepLines/>
      <w:jc w:val="center"/>
    </w:pPr>
    <w:rPr>
      <w:rFonts w:ascii="Calibri" w:hAnsi="Calibri"/>
      <w:b/>
      <w:sz w:val="22"/>
      <w:szCs w:val="22"/>
    </w:rPr>
  </w:style>
  <w:style w:type="paragraph" w:customStyle="1" w:styleId="affffffffffa">
    <w:name w:val="Табличный_центр"/>
    <w:basedOn w:val="a2"/>
    <w:uiPriority w:val="99"/>
    <w:rsid w:val="009F488A"/>
    <w:pPr>
      <w:shd w:val="clear" w:color="auto" w:fill="FFFFFF"/>
      <w:jc w:val="center"/>
    </w:pPr>
    <w:rPr>
      <w:rFonts w:ascii="Calibri" w:hAnsi="Calibri"/>
      <w:sz w:val="22"/>
      <w:szCs w:val="22"/>
    </w:rPr>
  </w:style>
  <w:style w:type="paragraph" w:customStyle="1" w:styleId="1ff3">
    <w:name w:val="Список 1)"/>
    <w:basedOn w:val="a2"/>
    <w:rsid w:val="009F488A"/>
    <w:pPr>
      <w:spacing w:after="60"/>
      <w:ind w:left="828" w:hanging="360"/>
      <w:jc w:val="both"/>
    </w:pPr>
    <w:rPr>
      <w:rFonts w:ascii="Calibri" w:hAnsi="Calibri"/>
    </w:rPr>
  </w:style>
  <w:style w:type="character" w:customStyle="1" w:styleId="affffffffffb">
    <w:name w:val="Табличный_нумерованный Знак"/>
    <w:link w:val="affffffffffc"/>
    <w:locked/>
    <w:rsid w:val="009F488A"/>
    <w:rPr>
      <w:rFonts w:ascii="Calibri" w:hAnsi="Calibri"/>
      <w:sz w:val="22"/>
      <w:szCs w:val="22"/>
    </w:rPr>
  </w:style>
  <w:style w:type="paragraph" w:customStyle="1" w:styleId="affffffffffc">
    <w:name w:val="Табличный_нумерованный"/>
    <w:basedOn w:val="a2"/>
    <w:link w:val="affffffffffb"/>
    <w:rsid w:val="009F488A"/>
    <w:pPr>
      <w:ind w:left="720" w:hanging="360"/>
    </w:pPr>
    <w:rPr>
      <w:rFonts w:ascii="Calibri" w:hAnsi="Calibri"/>
      <w:sz w:val="22"/>
      <w:szCs w:val="22"/>
    </w:rPr>
  </w:style>
  <w:style w:type="paragraph" w:customStyle="1" w:styleId="affffffffffd">
    <w:name w:val="Список а)"/>
    <w:basedOn w:val="affff2"/>
    <w:rsid w:val="009F488A"/>
    <w:pPr>
      <w:widowControl/>
      <w:shd w:val="clear" w:color="auto" w:fill="auto"/>
      <w:tabs>
        <w:tab w:val="num" w:pos="360"/>
      </w:tabs>
      <w:suppressAutoHyphens w:val="0"/>
      <w:snapToGrid w:val="0"/>
      <w:spacing w:after="60" w:line="240" w:lineRule="auto"/>
      <w:ind w:hanging="360"/>
    </w:pPr>
    <w:rPr>
      <w:rFonts w:ascii="Calibri" w:hAnsi="Calibri" w:cs="Times New Roman"/>
      <w:sz w:val="24"/>
      <w:szCs w:val="24"/>
      <w:lang w:eastAsia="ru-RU"/>
    </w:rPr>
  </w:style>
  <w:style w:type="paragraph" w:customStyle="1" w:styleId="affffffffffe">
    <w:name w:val="Табличный_слева"/>
    <w:basedOn w:val="a2"/>
    <w:uiPriority w:val="99"/>
    <w:rsid w:val="009F488A"/>
    <w:rPr>
      <w:sz w:val="22"/>
      <w:szCs w:val="22"/>
    </w:rPr>
  </w:style>
  <w:style w:type="paragraph" w:customStyle="1" w:styleId="1ff4">
    <w:name w:val="Обычный 1"/>
    <w:basedOn w:val="a2"/>
    <w:next w:val="a2"/>
    <w:semiHidden/>
    <w:rsid w:val="009F488A"/>
    <w:pPr>
      <w:tabs>
        <w:tab w:val="num" w:pos="360"/>
      </w:tabs>
      <w:spacing w:before="120"/>
      <w:ind w:left="360" w:hanging="360"/>
      <w:jc w:val="both"/>
    </w:pPr>
    <w:rPr>
      <w:szCs w:val="20"/>
    </w:rPr>
  </w:style>
  <w:style w:type="paragraph" w:customStyle="1" w:styleId="a">
    <w:name w:val="Обычный влево"/>
    <w:basedOn w:val="1ff4"/>
    <w:rsid w:val="009F488A"/>
    <w:pPr>
      <w:numPr>
        <w:numId w:val="14"/>
      </w:numPr>
      <w:spacing w:before="0"/>
      <w:ind w:firstLine="0"/>
      <w:jc w:val="left"/>
    </w:pPr>
  </w:style>
  <w:style w:type="paragraph" w:customStyle="1" w:styleId="afffffffffff">
    <w:name w:val="Табличный_по ширине"/>
    <w:basedOn w:val="affffffffffe"/>
    <w:rsid w:val="009F488A"/>
    <w:pPr>
      <w:jc w:val="both"/>
    </w:pPr>
    <w:rPr>
      <w:rFonts w:ascii="Cambria" w:hAnsi="Cambria"/>
    </w:rPr>
  </w:style>
  <w:style w:type="paragraph" w:customStyle="1" w:styleId="S8">
    <w:name w:val="S_Титульный"/>
    <w:basedOn w:val="a2"/>
    <w:uiPriority w:val="99"/>
    <w:rsid w:val="009F488A"/>
    <w:pPr>
      <w:spacing w:before="200" w:after="200" w:line="360" w:lineRule="auto"/>
      <w:ind w:left="3240"/>
      <w:jc w:val="right"/>
    </w:pPr>
    <w:rPr>
      <w:rFonts w:ascii="Calibri" w:hAnsi="Calibri"/>
      <w:b/>
      <w:sz w:val="32"/>
      <w:szCs w:val="32"/>
      <w:lang w:val="en-US" w:eastAsia="en-US" w:bidi="en-US"/>
    </w:rPr>
  </w:style>
  <w:style w:type="character" w:customStyle="1" w:styleId="afffffffffff0">
    <w:name w:val="ООО  «Институт Территориального Планирования Знак"/>
    <w:link w:val="afffffffffff1"/>
    <w:locked/>
    <w:rsid w:val="009F488A"/>
    <w:rPr>
      <w:rFonts w:ascii="Calibri" w:hAnsi="Calibri" w:cs="Calibri"/>
      <w:sz w:val="24"/>
      <w:szCs w:val="24"/>
    </w:rPr>
  </w:style>
  <w:style w:type="paragraph" w:customStyle="1" w:styleId="afffffffffff1">
    <w:name w:val="ООО  «Институт Территориального Планирования"/>
    <w:basedOn w:val="a2"/>
    <w:link w:val="afffffffffff0"/>
    <w:rsid w:val="009F488A"/>
    <w:pPr>
      <w:spacing w:before="200" w:after="200" w:line="360" w:lineRule="auto"/>
      <w:ind w:left="709"/>
      <w:jc w:val="right"/>
    </w:pPr>
    <w:rPr>
      <w:rFonts w:ascii="Calibri" w:hAnsi="Calibri" w:cs="Calibri"/>
    </w:rPr>
  </w:style>
  <w:style w:type="character" w:customStyle="1" w:styleId="Geonika10">
    <w:name w:val="Geonika Заголовок 1 Знак"/>
    <w:link w:val="Geonika1"/>
    <w:locked/>
    <w:rsid w:val="009F488A"/>
    <w:rPr>
      <w:rFonts w:ascii="Calibri" w:hAnsi="Calibri" w:cs="Calibri"/>
      <w:b/>
      <w:bCs/>
      <w:caps/>
      <w:color w:val="FFFFFF"/>
      <w:spacing w:val="15"/>
      <w:sz w:val="24"/>
      <w:szCs w:val="24"/>
      <w:shd w:val="clear" w:color="auto" w:fill="4F81BD"/>
      <w:lang w:eastAsia="en-US" w:bidi="en-US"/>
    </w:rPr>
  </w:style>
  <w:style w:type="paragraph" w:customStyle="1" w:styleId="Geonika1">
    <w:name w:val="Geonika Заголовок 1"/>
    <w:basedOn w:val="1"/>
    <w:link w:val="Geonika10"/>
    <w:qFormat/>
    <w:rsid w:val="009F488A"/>
    <w:pPr>
      <w:keepNext w:val="0"/>
      <w:numPr>
        <w:numId w:val="15"/>
      </w:numPr>
      <w:pBdr>
        <w:top w:val="single" w:sz="24" w:space="0" w:color="4F81BD"/>
        <w:left w:val="single" w:sz="24" w:space="0" w:color="4F81BD"/>
        <w:bottom w:val="single" w:sz="24" w:space="0" w:color="4F81BD"/>
        <w:right w:val="single" w:sz="24" w:space="0" w:color="4F81BD"/>
      </w:pBdr>
      <w:shd w:val="clear" w:color="auto" w:fill="4F81BD"/>
      <w:tabs>
        <w:tab w:val="clear" w:pos="340"/>
      </w:tabs>
      <w:spacing w:before="200" w:after="0" w:line="276" w:lineRule="auto"/>
      <w:ind w:firstLine="0"/>
    </w:pPr>
    <w:rPr>
      <w:rFonts w:ascii="Calibri" w:hAnsi="Calibri" w:cs="Calibri"/>
      <w:caps/>
      <w:color w:val="FFFFFF"/>
      <w:spacing w:val="15"/>
      <w:kern w:val="0"/>
      <w:sz w:val="24"/>
      <w:szCs w:val="24"/>
      <w:lang w:eastAsia="en-US" w:bidi="en-US"/>
    </w:rPr>
  </w:style>
  <w:style w:type="character" w:customStyle="1" w:styleId="S6">
    <w:name w:val="S_Маркированный Знак"/>
    <w:link w:val="S5"/>
    <w:locked/>
    <w:rsid w:val="009F488A"/>
    <w:rPr>
      <w:sz w:val="24"/>
      <w:szCs w:val="24"/>
      <w:lang w:eastAsia="zh-CN"/>
    </w:rPr>
  </w:style>
  <w:style w:type="character" w:customStyle="1" w:styleId="Twordnormal">
    <w:name w:val="Tword_normal Знак"/>
    <w:link w:val="Twordnormal0"/>
    <w:locked/>
    <w:rsid w:val="009F488A"/>
    <w:rPr>
      <w:rFonts w:ascii="ISOCPEUR" w:hAnsi="ISOCPEUR"/>
      <w:i/>
      <w:sz w:val="28"/>
      <w:szCs w:val="24"/>
    </w:rPr>
  </w:style>
  <w:style w:type="paragraph" w:customStyle="1" w:styleId="Twordnormal0">
    <w:name w:val="Tword_normal"/>
    <w:basedOn w:val="a2"/>
    <w:link w:val="Twordnormal"/>
    <w:rsid w:val="009F488A"/>
    <w:pPr>
      <w:ind w:firstLine="709"/>
      <w:jc w:val="both"/>
    </w:pPr>
    <w:rPr>
      <w:rFonts w:ascii="ISOCPEUR" w:hAnsi="ISOCPEUR"/>
      <w:i/>
      <w:sz w:val="28"/>
    </w:rPr>
  </w:style>
  <w:style w:type="paragraph" w:customStyle="1" w:styleId="S0">
    <w:name w:val="S_Обычный жирный"/>
    <w:basedOn w:val="a2"/>
    <w:qFormat/>
    <w:rsid w:val="009F488A"/>
    <w:pPr>
      <w:numPr>
        <w:numId w:val="16"/>
      </w:numPr>
      <w:spacing w:line="276" w:lineRule="auto"/>
      <w:ind w:left="0" w:firstLine="851"/>
      <w:jc w:val="both"/>
    </w:pPr>
  </w:style>
  <w:style w:type="character" w:customStyle="1" w:styleId="2c">
    <w:name w:val="Стиль2 Знак"/>
    <w:link w:val="2a"/>
    <w:locked/>
    <w:rsid w:val="009F488A"/>
    <w:rPr>
      <w:b/>
      <w:sz w:val="24"/>
    </w:rPr>
  </w:style>
  <w:style w:type="paragraph" w:customStyle="1" w:styleId="BodiTextNormal">
    <w:name w:val="Bodi Text Normal"/>
    <w:basedOn w:val="a2"/>
    <w:next w:val="af3"/>
    <w:rsid w:val="009F488A"/>
    <w:pPr>
      <w:ind w:firstLine="709"/>
      <w:jc w:val="both"/>
    </w:pPr>
    <w:rPr>
      <w:rFonts w:ascii="ISOCPEUR" w:hAnsi="ISOCPEUR"/>
      <w:i/>
      <w:sz w:val="22"/>
      <w:szCs w:val="20"/>
    </w:rPr>
  </w:style>
  <w:style w:type="paragraph" w:customStyle="1" w:styleId="BODYTEXTNORMAL">
    <w:name w:val="BODY TEXT NORMAL"/>
    <w:basedOn w:val="a2"/>
    <w:rsid w:val="009F488A"/>
    <w:pPr>
      <w:spacing w:before="120"/>
      <w:ind w:left="1077"/>
      <w:jc w:val="both"/>
    </w:pPr>
    <w:rPr>
      <w:rFonts w:ascii="Arial" w:hAnsi="Arial"/>
      <w:sz w:val="20"/>
      <w:szCs w:val="20"/>
    </w:rPr>
  </w:style>
  <w:style w:type="paragraph" w:customStyle="1" w:styleId="TableCaption">
    <w:name w:val="Table Caption"/>
    <w:basedOn w:val="a2"/>
    <w:rsid w:val="009F488A"/>
    <w:pPr>
      <w:keepNext/>
      <w:keepLines/>
      <w:spacing w:before="360" w:after="120"/>
      <w:ind w:left="1080"/>
    </w:pPr>
    <w:rPr>
      <w:rFonts w:ascii="Arial Bold" w:hAnsi="Arial Bold"/>
      <w:b/>
      <w:sz w:val="20"/>
      <w:szCs w:val="20"/>
      <w:lang w:val="en-US"/>
    </w:rPr>
  </w:style>
  <w:style w:type="character" w:customStyle="1" w:styleId="G6">
    <w:name w:val="G_Подзаголовк Знак"/>
    <w:link w:val="G"/>
    <w:locked/>
    <w:rsid w:val="009F488A"/>
    <w:rPr>
      <w:rFonts w:ascii="Calibri" w:hAnsi="Calibri" w:cs="Calibri"/>
      <w:b/>
      <w:sz w:val="24"/>
      <w:szCs w:val="24"/>
    </w:rPr>
  </w:style>
  <w:style w:type="paragraph" w:customStyle="1" w:styleId="G">
    <w:name w:val="G_Подзаголовк"/>
    <w:basedOn w:val="G0"/>
    <w:link w:val="G6"/>
    <w:qFormat/>
    <w:rsid w:val="009F488A"/>
    <w:pPr>
      <w:numPr>
        <w:numId w:val="17"/>
      </w:numPr>
      <w:ind w:left="0" w:firstLine="567"/>
      <w:jc w:val="center"/>
    </w:pPr>
    <w:rPr>
      <w:rFonts w:eastAsia="Times New Roman" w:cs="Calibri"/>
      <w:b/>
    </w:rPr>
  </w:style>
  <w:style w:type="paragraph" w:customStyle="1" w:styleId="142">
    <w:name w:val="Абзац списка14"/>
    <w:basedOn w:val="a2"/>
    <w:rsid w:val="003F7A8E"/>
    <w:pPr>
      <w:suppressAutoHyphens/>
      <w:ind w:left="720"/>
      <w:contextualSpacing/>
    </w:pPr>
    <w:rPr>
      <w:rFonts w:eastAsia="Calibri"/>
      <w:sz w:val="20"/>
      <w:szCs w:val="20"/>
      <w:lang w:eastAsia="zh-CN"/>
    </w:rPr>
  </w:style>
  <w:style w:type="paragraph" w:customStyle="1" w:styleId="Textbody">
    <w:name w:val="Text body"/>
    <w:basedOn w:val="Standard"/>
    <w:uiPriority w:val="99"/>
    <w:rsid w:val="003F7A8E"/>
    <w:pPr>
      <w:autoSpaceDE w:val="0"/>
      <w:jc w:val="both"/>
    </w:pPr>
    <w:rPr>
      <w:rFonts w:eastAsia="Times New Roman" w:cs="Times New Roman"/>
      <w:color w:val="000080"/>
      <w:sz w:val="20"/>
      <w:szCs w:val="20"/>
      <w:lang w:val="ru-RU" w:eastAsia="zh-CN" w:bidi="ar-SA"/>
    </w:rPr>
  </w:style>
  <w:style w:type="paragraph" w:customStyle="1" w:styleId="Index">
    <w:name w:val="Index"/>
    <w:basedOn w:val="Standard"/>
    <w:uiPriority w:val="99"/>
    <w:rsid w:val="003F7A8E"/>
    <w:pPr>
      <w:suppressLineNumbers/>
      <w:autoSpaceDE w:val="0"/>
    </w:pPr>
    <w:rPr>
      <w:rFonts w:eastAsia="Times New Roman" w:cs="Mangal"/>
      <w:color w:val="auto"/>
      <w:szCs w:val="20"/>
      <w:lang w:val="ru-RU" w:eastAsia="zh-CN" w:bidi="ar-SA"/>
    </w:rPr>
  </w:style>
  <w:style w:type="paragraph" w:customStyle="1" w:styleId="115">
    <w:name w:val="Заголовок 11"/>
    <w:basedOn w:val="Standard"/>
    <w:next w:val="Standard"/>
    <w:qFormat/>
    <w:rsid w:val="003F7A8E"/>
    <w:pPr>
      <w:keepNext/>
      <w:autoSpaceDE w:val="0"/>
      <w:spacing w:before="240" w:after="240"/>
      <w:jc w:val="center"/>
      <w:outlineLvl w:val="0"/>
    </w:pPr>
    <w:rPr>
      <w:rFonts w:ascii="Arial" w:eastAsia="Times New Roman" w:hAnsi="Arial" w:cs="Arial"/>
      <w:b/>
      <w:color w:val="auto"/>
      <w:sz w:val="40"/>
      <w:szCs w:val="40"/>
      <w:lang w:val="ru-RU" w:eastAsia="zh-CN" w:bidi="ar-SA"/>
    </w:rPr>
  </w:style>
  <w:style w:type="paragraph" w:customStyle="1" w:styleId="410">
    <w:name w:val="Заголовок 41"/>
    <w:basedOn w:val="Standard"/>
    <w:next w:val="Standard"/>
    <w:qFormat/>
    <w:rsid w:val="003F7A8E"/>
    <w:pPr>
      <w:keepNext/>
      <w:autoSpaceDE w:val="0"/>
      <w:jc w:val="center"/>
      <w:outlineLvl w:val="3"/>
    </w:pPr>
    <w:rPr>
      <w:rFonts w:eastAsia="Times New Roman" w:cs="Times New Roman"/>
      <w:b/>
      <w:bCs/>
      <w:color w:val="000080"/>
      <w:sz w:val="32"/>
      <w:szCs w:val="20"/>
      <w:lang w:val="ru-RU" w:eastAsia="zh-CN" w:bidi="ar-SA"/>
    </w:rPr>
  </w:style>
  <w:style w:type="paragraph" w:customStyle="1" w:styleId="510">
    <w:name w:val="Заголовок 51"/>
    <w:basedOn w:val="Standard"/>
    <w:next w:val="Standard"/>
    <w:qFormat/>
    <w:rsid w:val="003F7A8E"/>
    <w:pPr>
      <w:keepNext/>
      <w:autoSpaceDE w:val="0"/>
      <w:ind w:firstLine="709"/>
      <w:jc w:val="center"/>
      <w:outlineLvl w:val="4"/>
    </w:pPr>
    <w:rPr>
      <w:rFonts w:eastAsia="Times New Roman" w:cs="Times New Roman"/>
      <w:b/>
      <w:bCs/>
      <w:color w:val="000080"/>
      <w:sz w:val="20"/>
      <w:szCs w:val="20"/>
      <w:lang w:val="ru-RU" w:eastAsia="zh-CN" w:bidi="ar-SA"/>
    </w:rPr>
  </w:style>
  <w:style w:type="paragraph" w:customStyle="1" w:styleId="610">
    <w:name w:val="Заголовок 61"/>
    <w:basedOn w:val="Standard"/>
    <w:next w:val="Standard"/>
    <w:qFormat/>
    <w:rsid w:val="003F7A8E"/>
    <w:pPr>
      <w:keepNext/>
      <w:autoSpaceDE w:val="0"/>
      <w:ind w:firstLine="709"/>
      <w:jc w:val="both"/>
      <w:outlineLvl w:val="5"/>
    </w:pPr>
    <w:rPr>
      <w:rFonts w:eastAsia="Times New Roman" w:cs="Times New Roman"/>
      <w:b/>
      <w:bCs/>
      <w:i/>
      <w:iCs/>
      <w:color w:val="000080"/>
      <w:sz w:val="32"/>
      <w:szCs w:val="20"/>
      <w:lang w:val="ru-RU" w:eastAsia="zh-CN" w:bidi="ar-SA"/>
    </w:rPr>
  </w:style>
  <w:style w:type="paragraph" w:customStyle="1" w:styleId="710">
    <w:name w:val="Заголовок 71"/>
    <w:basedOn w:val="Standard"/>
    <w:next w:val="Standard"/>
    <w:qFormat/>
    <w:rsid w:val="003F7A8E"/>
    <w:pPr>
      <w:keepNext/>
      <w:autoSpaceDE w:val="0"/>
      <w:ind w:left="34"/>
      <w:outlineLvl w:val="6"/>
    </w:pPr>
    <w:rPr>
      <w:rFonts w:eastAsia="Times New Roman" w:cs="Times New Roman"/>
      <w:b/>
      <w:bCs/>
      <w:color w:val="auto"/>
      <w:sz w:val="20"/>
      <w:szCs w:val="20"/>
      <w:lang w:val="ru-RU" w:eastAsia="zh-CN" w:bidi="ar-SA"/>
    </w:rPr>
  </w:style>
  <w:style w:type="paragraph" w:customStyle="1" w:styleId="810">
    <w:name w:val="Заголовок 81"/>
    <w:basedOn w:val="Standard"/>
    <w:next w:val="Standard"/>
    <w:uiPriority w:val="99"/>
    <w:rsid w:val="003F7A8E"/>
    <w:pPr>
      <w:keepNext/>
      <w:autoSpaceDE w:val="0"/>
      <w:jc w:val="center"/>
      <w:outlineLvl w:val="7"/>
    </w:pPr>
    <w:rPr>
      <w:rFonts w:eastAsia="Times New Roman" w:cs="Times New Roman"/>
      <w:b/>
      <w:bCs/>
      <w:color w:val="auto"/>
      <w:sz w:val="28"/>
      <w:szCs w:val="20"/>
      <w:lang w:val="ru-RU" w:eastAsia="zh-CN" w:bidi="ar-SA"/>
    </w:rPr>
  </w:style>
  <w:style w:type="paragraph" w:customStyle="1" w:styleId="910">
    <w:name w:val="Заголовок 91"/>
    <w:basedOn w:val="Standard"/>
    <w:next w:val="Standard"/>
    <w:uiPriority w:val="99"/>
    <w:rsid w:val="003F7A8E"/>
    <w:pPr>
      <w:keepNext/>
      <w:autoSpaceDE w:val="0"/>
      <w:outlineLvl w:val="8"/>
    </w:pPr>
    <w:rPr>
      <w:rFonts w:eastAsia="Times New Roman" w:cs="Times New Roman"/>
      <w:b/>
      <w:bCs/>
      <w:color w:val="auto"/>
      <w:sz w:val="22"/>
      <w:szCs w:val="20"/>
      <w:lang w:val="ru-RU" w:eastAsia="zh-CN" w:bidi="ar-SA"/>
    </w:rPr>
  </w:style>
  <w:style w:type="paragraph" w:customStyle="1" w:styleId="1ff5">
    <w:name w:val="Нижний колонтитул1"/>
    <w:basedOn w:val="Standard"/>
    <w:uiPriority w:val="99"/>
    <w:rsid w:val="003F7A8E"/>
    <w:pPr>
      <w:tabs>
        <w:tab w:val="center" w:pos="4677"/>
        <w:tab w:val="right" w:pos="9355"/>
      </w:tabs>
      <w:autoSpaceDE w:val="0"/>
    </w:pPr>
    <w:rPr>
      <w:rFonts w:eastAsia="Times New Roman" w:cs="Times New Roman"/>
      <w:color w:val="auto"/>
      <w:sz w:val="20"/>
      <w:szCs w:val="20"/>
      <w:lang w:val="ru-RU" w:eastAsia="zh-CN" w:bidi="ar-SA"/>
    </w:rPr>
  </w:style>
  <w:style w:type="paragraph" w:customStyle="1" w:styleId="1ff6">
    <w:name w:val="Верхний колонтитул1"/>
    <w:basedOn w:val="Standard"/>
    <w:qFormat/>
    <w:rsid w:val="003F7A8E"/>
    <w:pPr>
      <w:tabs>
        <w:tab w:val="center" w:pos="4677"/>
        <w:tab w:val="right" w:pos="9355"/>
      </w:tabs>
      <w:autoSpaceDE w:val="0"/>
    </w:pPr>
    <w:rPr>
      <w:rFonts w:eastAsia="Times New Roman" w:cs="Times New Roman"/>
      <w:color w:val="auto"/>
      <w:sz w:val="20"/>
      <w:szCs w:val="20"/>
      <w:lang w:val="ru-RU" w:eastAsia="zh-CN" w:bidi="ar-SA"/>
    </w:rPr>
  </w:style>
  <w:style w:type="paragraph" w:customStyle="1" w:styleId="Textbodyindent">
    <w:name w:val="Text body indent"/>
    <w:basedOn w:val="Standard"/>
    <w:uiPriority w:val="99"/>
    <w:rsid w:val="003F7A8E"/>
    <w:pPr>
      <w:autoSpaceDE w:val="0"/>
      <w:ind w:firstLine="709"/>
      <w:jc w:val="both"/>
    </w:pPr>
    <w:rPr>
      <w:rFonts w:eastAsia="Times New Roman" w:cs="Times New Roman"/>
      <w:i/>
      <w:iCs/>
      <w:color w:val="FF0000"/>
      <w:sz w:val="20"/>
      <w:szCs w:val="20"/>
      <w:lang w:val="ru-RU" w:eastAsia="zh-CN" w:bidi="ar-SA"/>
    </w:rPr>
  </w:style>
  <w:style w:type="paragraph" w:customStyle="1" w:styleId="Headinguser">
    <w:name w:val="Heading (user)"/>
    <w:uiPriority w:val="99"/>
    <w:rsid w:val="003F7A8E"/>
    <w:pPr>
      <w:suppressAutoHyphens/>
      <w:autoSpaceDE w:val="0"/>
      <w:autoSpaceDN w:val="0"/>
      <w:textAlignment w:val="baseline"/>
    </w:pPr>
    <w:rPr>
      <w:rFonts w:ascii="Arial" w:hAnsi="Arial" w:cs="Arial"/>
      <w:b/>
      <w:bCs/>
      <w:kern w:val="3"/>
      <w:sz w:val="22"/>
      <w:szCs w:val="22"/>
      <w:lang w:eastAsia="zh-CN"/>
    </w:rPr>
  </w:style>
  <w:style w:type="paragraph" w:customStyle="1" w:styleId="Footnote">
    <w:name w:val="Footnote"/>
    <w:basedOn w:val="Standard"/>
    <w:uiPriority w:val="99"/>
    <w:rsid w:val="003F7A8E"/>
    <w:pPr>
      <w:autoSpaceDE w:val="0"/>
    </w:pPr>
    <w:rPr>
      <w:rFonts w:eastAsia="Times New Roman" w:cs="Times New Roman"/>
      <w:color w:val="auto"/>
      <w:sz w:val="20"/>
      <w:szCs w:val="20"/>
      <w:lang w:val="ru-RU" w:eastAsia="zh-CN" w:bidi="ar-SA"/>
    </w:rPr>
  </w:style>
  <w:style w:type="paragraph" w:styleId="4">
    <w:name w:val="List 4"/>
    <w:basedOn w:val="Standard"/>
    <w:uiPriority w:val="99"/>
    <w:rsid w:val="003F7A8E"/>
    <w:pPr>
      <w:widowControl/>
      <w:numPr>
        <w:numId w:val="29"/>
      </w:numPr>
    </w:pPr>
    <w:rPr>
      <w:rFonts w:eastAsia="Times New Roman" w:cs="Times New Roman"/>
      <w:color w:val="auto"/>
      <w:sz w:val="20"/>
      <w:szCs w:val="20"/>
      <w:lang w:val="en-GB" w:eastAsia="zh-CN" w:bidi="ar-SA"/>
    </w:rPr>
  </w:style>
  <w:style w:type="paragraph" w:customStyle="1" w:styleId="Text">
    <w:name w:val="Text"/>
    <w:basedOn w:val="Standard"/>
    <w:uiPriority w:val="99"/>
    <w:rsid w:val="003F7A8E"/>
    <w:pPr>
      <w:widowControl/>
    </w:pPr>
    <w:rPr>
      <w:rFonts w:ascii="Courier New" w:eastAsia="Times New Roman" w:hAnsi="Courier New" w:cs="Courier New"/>
      <w:color w:val="auto"/>
      <w:sz w:val="20"/>
      <w:szCs w:val="20"/>
      <w:lang w:val="ru-RU" w:eastAsia="zh-CN" w:bidi="ar-SA"/>
    </w:rPr>
  </w:style>
  <w:style w:type="paragraph" w:customStyle="1" w:styleId="Contents3">
    <w:name w:val="Contents 3"/>
    <w:basedOn w:val="Standard"/>
    <w:next w:val="Standard"/>
    <w:uiPriority w:val="99"/>
    <w:rsid w:val="003F7A8E"/>
    <w:pPr>
      <w:autoSpaceDE w:val="0"/>
      <w:ind w:left="400"/>
    </w:pPr>
    <w:rPr>
      <w:rFonts w:eastAsia="Times New Roman" w:cs="Times New Roman"/>
      <w:color w:val="auto"/>
      <w:sz w:val="20"/>
      <w:szCs w:val="20"/>
      <w:lang w:val="ru-RU" w:eastAsia="zh-CN" w:bidi="ar-SA"/>
    </w:rPr>
  </w:style>
  <w:style w:type="paragraph" w:customStyle="1" w:styleId="Framecontents">
    <w:name w:val="Frame contents"/>
    <w:basedOn w:val="Standard"/>
    <w:uiPriority w:val="99"/>
    <w:rsid w:val="003F7A8E"/>
    <w:pPr>
      <w:autoSpaceDE w:val="0"/>
    </w:pPr>
    <w:rPr>
      <w:rFonts w:eastAsia="Times New Roman" w:cs="Times New Roman"/>
      <w:color w:val="auto"/>
      <w:sz w:val="20"/>
      <w:szCs w:val="20"/>
      <w:lang w:val="ru-RU" w:eastAsia="zh-CN" w:bidi="ar-SA"/>
    </w:rPr>
  </w:style>
  <w:style w:type="paragraph" w:customStyle="1" w:styleId="TableContents">
    <w:name w:val="Table Contents"/>
    <w:basedOn w:val="Standard"/>
    <w:uiPriority w:val="99"/>
    <w:rsid w:val="003F7A8E"/>
    <w:pPr>
      <w:suppressLineNumbers/>
      <w:autoSpaceDE w:val="0"/>
    </w:pPr>
    <w:rPr>
      <w:rFonts w:eastAsia="Times New Roman" w:cs="Times New Roman"/>
      <w:color w:val="auto"/>
      <w:sz w:val="20"/>
      <w:szCs w:val="20"/>
      <w:lang w:val="ru-RU" w:eastAsia="zh-CN" w:bidi="ar-SA"/>
    </w:rPr>
  </w:style>
  <w:style w:type="paragraph" w:customStyle="1" w:styleId="TableHeading">
    <w:name w:val="Table Heading"/>
    <w:basedOn w:val="TableContents"/>
    <w:uiPriority w:val="99"/>
    <w:rsid w:val="003F7A8E"/>
    <w:pPr>
      <w:jc w:val="center"/>
    </w:pPr>
    <w:rPr>
      <w:b/>
      <w:bCs/>
    </w:rPr>
  </w:style>
  <w:style w:type="character" w:customStyle="1" w:styleId="WW8Num7z2">
    <w:name w:val="WW8Num7z2"/>
    <w:rsid w:val="003F7A8E"/>
    <w:rPr>
      <w:rFonts w:ascii="Wingdings" w:hAnsi="Wingdings" w:cs="Wingdings"/>
    </w:rPr>
  </w:style>
  <w:style w:type="character" w:customStyle="1" w:styleId="WW8Num7z3">
    <w:name w:val="WW8Num7z3"/>
    <w:rsid w:val="003F7A8E"/>
    <w:rPr>
      <w:rFonts w:ascii="Symbol" w:hAnsi="Symbol" w:cs="Symbol"/>
    </w:rPr>
  </w:style>
  <w:style w:type="character" w:customStyle="1" w:styleId="WW8Num14z3">
    <w:name w:val="WW8Num14z3"/>
    <w:rsid w:val="003F7A8E"/>
  </w:style>
  <w:style w:type="character" w:customStyle="1" w:styleId="WW8Num14z4">
    <w:name w:val="WW8Num14z4"/>
    <w:rsid w:val="003F7A8E"/>
  </w:style>
  <w:style w:type="character" w:customStyle="1" w:styleId="WW8Num14z5">
    <w:name w:val="WW8Num14z5"/>
    <w:rsid w:val="003F7A8E"/>
  </w:style>
  <w:style w:type="character" w:customStyle="1" w:styleId="WW8Num14z6">
    <w:name w:val="WW8Num14z6"/>
    <w:rsid w:val="003F7A8E"/>
  </w:style>
  <w:style w:type="character" w:customStyle="1" w:styleId="WW8Num14z7">
    <w:name w:val="WW8Num14z7"/>
    <w:rsid w:val="003F7A8E"/>
  </w:style>
  <w:style w:type="character" w:customStyle="1" w:styleId="WW8Num14z8">
    <w:name w:val="WW8Num14z8"/>
    <w:rsid w:val="003F7A8E"/>
  </w:style>
  <w:style w:type="character" w:customStyle="1" w:styleId="WW8Num16z1">
    <w:name w:val="WW8Num16z1"/>
    <w:rsid w:val="003F7A8E"/>
    <w:rPr>
      <w:rFonts w:ascii="Courier New" w:hAnsi="Courier New" w:cs="Courier New"/>
    </w:rPr>
  </w:style>
  <w:style w:type="character" w:customStyle="1" w:styleId="WW8Num16z3">
    <w:name w:val="WW8Num16z3"/>
    <w:rsid w:val="003F7A8E"/>
    <w:rPr>
      <w:rFonts w:ascii="Symbol" w:hAnsi="Symbol" w:cs="Symbol"/>
    </w:rPr>
  </w:style>
  <w:style w:type="character" w:customStyle="1" w:styleId="WW8Num19z2">
    <w:name w:val="WW8Num19z2"/>
    <w:rsid w:val="003F7A8E"/>
    <w:rPr>
      <w:rFonts w:ascii="Times New Roman" w:eastAsia="Times New Roman" w:hAnsi="Times New Roman" w:cs="Times New Roman"/>
    </w:rPr>
  </w:style>
  <w:style w:type="character" w:customStyle="1" w:styleId="WW8Num19z3">
    <w:name w:val="WW8Num19z3"/>
    <w:rsid w:val="003F7A8E"/>
  </w:style>
  <w:style w:type="character" w:customStyle="1" w:styleId="WW8Num19z4">
    <w:name w:val="WW8Num19z4"/>
    <w:rsid w:val="003F7A8E"/>
  </w:style>
  <w:style w:type="character" w:customStyle="1" w:styleId="WW8Num19z5">
    <w:name w:val="WW8Num19z5"/>
    <w:rsid w:val="003F7A8E"/>
  </w:style>
  <w:style w:type="character" w:customStyle="1" w:styleId="WW8Num19z6">
    <w:name w:val="WW8Num19z6"/>
    <w:rsid w:val="003F7A8E"/>
  </w:style>
  <w:style w:type="character" w:customStyle="1" w:styleId="WW8Num19z7">
    <w:name w:val="WW8Num19z7"/>
    <w:rsid w:val="003F7A8E"/>
  </w:style>
  <w:style w:type="character" w:customStyle="1" w:styleId="WW8Num19z8">
    <w:name w:val="WW8Num19z8"/>
    <w:rsid w:val="003F7A8E"/>
  </w:style>
  <w:style w:type="character" w:customStyle="1" w:styleId="afffffffffff2">
    <w:name w:val="Знак Знак"/>
    <w:rsid w:val="003F7A8E"/>
    <w:rPr>
      <w:rFonts w:ascii="Arial" w:hAnsi="Arial" w:cs="Arial"/>
      <w:b/>
      <w:bCs/>
      <w:i/>
      <w:iCs/>
      <w:sz w:val="28"/>
      <w:szCs w:val="28"/>
      <w:lang w:val="ru-RU" w:bidi="ar-SA"/>
    </w:rPr>
  </w:style>
  <w:style w:type="character" w:customStyle="1" w:styleId="1ff7">
    <w:name w:val="Номер страницы1"/>
    <w:basedOn w:val="a3"/>
    <w:rsid w:val="003F7A8E"/>
  </w:style>
  <w:style w:type="character" w:customStyle="1" w:styleId="Internetlink">
    <w:name w:val="Internet link"/>
    <w:rsid w:val="003F7A8E"/>
    <w:rPr>
      <w:color w:val="0000FF"/>
      <w:u w:val="single"/>
    </w:rPr>
  </w:style>
  <w:style w:type="character" w:customStyle="1" w:styleId="VisitedInternetLink">
    <w:name w:val="Visited Internet Link"/>
    <w:rsid w:val="003F7A8E"/>
    <w:rPr>
      <w:color w:val="800080"/>
      <w:u w:val="single"/>
    </w:rPr>
  </w:style>
  <w:style w:type="numbering" w:customStyle="1" w:styleId="WW8Num1">
    <w:name w:val="WW8Num1"/>
    <w:basedOn w:val="a5"/>
    <w:rsid w:val="003F7A8E"/>
  </w:style>
  <w:style w:type="numbering" w:customStyle="1" w:styleId="WW8Num2">
    <w:name w:val="WW8Num2"/>
    <w:basedOn w:val="a5"/>
    <w:rsid w:val="003F7A8E"/>
    <w:pPr>
      <w:numPr>
        <w:numId w:val="19"/>
      </w:numPr>
    </w:pPr>
  </w:style>
  <w:style w:type="numbering" w:customStyle="1" w:styleId="WW8Num3">
    <w:name w:val="WW8Num3"/>
    <w:basedOn w:val="a5"/>
    <w:rsid w:val="003F7A8E"/>
  </w:style>
  <w:style w:type="numbering" w:customStyle="1" w:styleId="WW8Num4">
    <w:name w:val="WW8Num4"/>
    <w:basedOn w:val="a5"/>
    <w:rsid w:val="003F7A8E"/>
    <w:pPr>
      <w:numPr>
        <w:numId w:val="21"/>
      </w:numPr>
    </w:pPr>
  </w:style>
  <w:style w:type="numbering" w:customStyle="1" w:styleId="WW8Num5">
    <w:name w:val="WW8Num5"/>
    <w:basedOn w:val="a5"/>
    <w:rsid w:val="003F7A8E"/>
  </w:style>
  <w:style w:type="numbering" w:customStyle="1" w:styleId="WW8Num6">
    <w:name w:val="WW8Num6"/>
    <w:basedOn w:val="a5"/>
    <w:rsid w:val="003F7A8E"/>
    <w:pPr>
      <w:numPr>
        <w:numId w:val="23"/>
      </w:numPr>
    </w:pPr>
  </w:style>
  <w:style w:type="numbering" w:customStyle="1" w:styleId="WW8Num7">
    <w:name w:val="WW8Num7"/>
    <w:basedOn w:val="a5"/>
    <w:rsid w:val="003F7A8E"/>
  </w:style>
  <w:style w:type="numbering" w:customStyle="1" w:styleId="WW8Num8">
    <w:name w:val="WW8Num8"/>
    <w:basedOn w:val="a5"/>
    <w:rsid w:val="003F7A8E"/>
    <w:pPr>
      <w:numPr>
        <w:numId w:val="25"/>
      </w:numPr>
    </w:pPr>
  </w:style>
  <w:style w:type="numbering" w:customStyle="1" w:styleId="WW8Num9">
    <w:name w:val="WW8Num9"/>
    <w:basedOn w:val="a5"/>
    <w:rsid w:val="003F7A8E"/>
    <w:pPr>
      <w:numPr>
        <w:numId w:val="26"/>
      </w:numPr>
    </w:pPr>
  </w:style>
  <w:style w:type="numbering" w:customStyle="1" w:styleId="WW8Num10">
    <w:name w:val="WW8Num10"/>
    <w:basedOn w:val="a5"/>
    <w:rsid w:val="003F7A8E"/>
    <w:pPr>
      <w:numPr>
        <w:numId w:val="27"/>
      </w:numPr>
    </w:pPr>
  </w:style>
  <w:style w:type="numbering" w:customStyle="1" w:styleId="WW8Num11">
    <w:name w:val="WW8Num11"/>
    <w:basedOn w:val="a5"/>
    <w:rsid w:val="003F7A8E"/>
    <w:pPr>
      <w:numPr>
        <w:numId w:val="28"/>
      </w:numPr>
    </w:pPr>
  </w:style>
  <w:style w:type="numbering" w:customStyle="1" w:styleId="WW8Num12">
    <w:name w:val="WW8Num12"/>
    <w:basedOn w:val="a5"/>
    <w:rsid w:val="003F7A8E"/>
    <w:pPr>
      <w:numPr>
        <w:numId w:val="29"/>
      </w:numPr>
    </w:pPr>
  </w:style>
  <w:style w:type="numbering" w:customStyle="1" w:styleId="WW8Num13">
    <w:name w:val="WW8Num13"/>
    <w:basedOn w:val="a5"/>
    <w:rsid w:val="003F7A8E"/>
    <w:pPr>
      <w:numPr>
        <w:numId w:val="30"/>
      </w:numPr>
    </w:pPr>
  </w:style>
  <w:style w:type="numbering" w:customStyle="1" w:styleId="WW8Num14">
    <w:name w:val="WW8Num14"/>
    <w:basedOn w:val="a5"/>
    <w:rsid w:val="003F7A8E"/>
    <w:pPr>
      <w:numPr>
        <w:numId w:val="31"/>
      </w:numPr>
    </w:pPr>
  </w:style>
  <w:style w:type="numbering" w:customStyle="1" w:styleId="WW8Num16">
    <w:name w:val="WW8Num16"/>
    <w:basedOn w:val="a5"/>
    <w:rsid w:val="003F7A8E"/>
    <w:pPr>
      <w:numPr>
        <w:numId w:val="32"/>
      </w:numPr>
    </w:pPr>
  </w:style>
  <w:style w:type="numbering" w:customStyle="1" w:styleId="WW8Num17">
    <w:name w:val="WW8Num17"/>
    <w:basedOn w:val="a5"/>
    <w:rsid w:val="003F7A8E"/>
    <w:pPr>
      <w:numPr>
        <w:numId w:val="33"/>
      </w:numPr>
    </w:pPr>
  </w:style>
  <w:style w:type="numbering" w:customStyle="1" w:styleId="WW8Num18">
    <w:name w:val="WW8Num18"/>
    <w:basedOn w:val="a5"/>
    <w:rsid w:val="003F7A8E"/>
    <w:pPr>
      <w:numPr>
        <w:numId w:val="34"/>
      </w:numPr>
    </w:pPr>
  </w:style>
  <w:style w:type="numbering" w:customStyle="1" w:styleId="WW8Num19">
    <w:name w:val="WW8Num19"/>
    <w:basedOn w:val="a5"/>
    <w:rsid w:val="003F7A8E"/>
    <w:pPr>
      <w:numPr>
        <w:numId w:val="35"/>
      </w:numPr>
    </w:pPr>
  </w:style>
  <w:style w:type="numbering" w:customStyle="1" w:styleId="WW8Num20">
    <w:name w:val="WW8Num20"/>
    <w:basedOn w:val="a5"/>
    <w:rsid w:val="003F7A8E"/>
    <w:pPr>
      <w:numPr>
        <w:numId w:val="36"/>
      </w:numPr>
    </w:pPr>
  </w:style>
  <w:style w:type="numbering" w:customStyle="1" w:styleId="WW8Num21">
    <w:name w:val="WW8Num21"/>
    <w:basedOn w:val="a5"/>
    <w:rsid w:val="003F7A8E"/>
    <w:pPr>
      <w:numPr>
        <w:numId w:val="37"/>
      </w:numPr>
    </w:pPr>
  </w:style>
  <w:style w:type="numbering" w:customStyle="1" w:styleId="WW8StyleNum">
    <w:name w:val="WW8StyleNum"/>
    <w:basedOn w:val="a5"/>
    <w:rsid w:val="003F7A8E"/>
    <w:pPr>
      <w:numPr>
        <w:numId w:val="38"/>
      </w:numPr>
    </w:pPr>
  </w:style>
  <w:style w:type="numbering" w:customStyle="1" w:styleId="WW8StyleNum1">
    <w:name w:val="WW8StyleNum1"/>
    <w:basedOn w:val="a5"/>
    <w:rsid w:val="003F7A8E"/>
    <w:pPr>
      <w:numPr>
        <w:numId w:val="39"/>
      </w:numPr>
    </w:pPr>
  </w:style>
  <w:style w:type="numbering" w:customStyle="1" w:styleId="WW8StyleNum2">
    <w:name w:val="WW8StyleNum2"/>
    <w:basedOn w:val="a5"/>
    <w:rsid w:val="003F7A8E"/>
    <w:pPr>
      <w:numPr>
        <w:numId w:val="40"/>
      </w:numPr>
    </w:pPr>
  </w:style>
  <w:style w:type="numbering" w:customStyle="1" w:styleId="WW8StyleNum3">
    <w:name w:val="WW8StyleNum3"/>
    <w:rsid w:val="003F7A8E"/>
    <w:pPr>
      <w:numPr>
        <w:numId w:val="18"/>
      </w:numPr>
    </w:pPr>
  </w:style>
  <w:style w:type="numbering" w:customStyle="1" w:styleId="WW8StyleNum11">
    <w:name w:val="WW8StyleNum11"/>
    <w:rsid w:val="003F7A8E"/>
    <w:pPr>
      <w:numPr>
        <w:numId w:val="20"/>
      </w:numPr>
    </w:pPr>
  </w:style>
  <w:style w:type="numbering" w:customStyle="1" w:styleId="WW8StyleNum21">
    <w:name w:val="WW8StyleNum21"/>
    <w:rsid w:val="003F7A8E"/>
    <w:pPr>
      <w:numPr>
        <w:numId w:val="22"/>
      </w:numPr>
    </w:pPr>
  </w:style>
  <w:style w:type="numbering" w:customStyle="1" w:styleId="WW8Num121">
    <w:name w:val="WW8Num121"/>
    <w:rsid w:val="003F7A8E"/>
    <w:pPr>
      <w:numPr>
        <w:numId w:val="24"/>
      </w:numPr>
    </w:pPr>
  </w:style>
  <w:style w:type="numbering" w:customStyle="1" w:styleId="WW8Num111">
    <w:name w:val="WW8Num111"/>
    <w:rsid w:val="003F7A8E"/>
  </w:style>
  <w:style w:type="numbering" w:customStyle="1" w:styleId="WW8Num171">
    <w:name w:val="WW8Num171"/>
    <w:rsid w:val="003F7A8E"/>
  </w:style>
  <w:style w:type="numbering" w:customStyle="1" w:styleId="WW8Num31">
    <w:name w:val="WW8Num31"/>
    <w:rsid w:val="003F7A8E"/>
  </w:style>
  <w:style w:type="numbering" w:customStyle="1" w:styleId="WW8Num51">
    <w:name w:val="WW8Num51"/>
    <w:rsid w:val="003F7A8E"/>
  </w:style>
  <w:style w:type="numbering" w:customStyle="1" w:styleId="WW8Num71">
    <w:name w:val="WW8Num71"/>
    <w:rsid w:val="003F7A8E"/>
  </w:style>
  <w:style w:type="numbering" w:customStyle="1" w:styleId="WW8Num91">
    <w:name w:val="WW8Num91"/>
    <w:rsid w:val="003F7A8E"/>
  </w:style>
  <w:style w:type="numbering" w:customStyle="1" w:styleId="WW8Num41">
    <w:name w:val="WW8Num41"/>
    <w:rsid w:val="003F7A8E"/>
  </w:style>
  <w:style w:type="numbering" w:customStyle="1" w:styleId="WW8Num81">
    <w:name w:val="WW8Num81"/>
    <w:rsid w:val="003F7A8E"/>
  </w:style>
  <w:style w:type="character" w:customStyle="1" w:styleId="-0">
    <w:name w:val="Интернет-ссылка"/>
    <w:uiPriority w:val="99"/>
    <w:rsid w:val="003F7A8E"/>
    <w:rPr>
      <w:color w:val="0000FF"/>
      <w:u w:val="single"/>
    </w:rPr>
  </w:style>
  <w:style w:type="paragraph" w:styleId="1ff8">
    <w:name w:val="index 1"/>
    <w:basedOn w:val="a2"/>
    <w:next w:val="a2"/>
    <w:autoRedefine/>
    <w:rsid w:val="003F7A8E"/>
    <w:pPr>
      <w:ind w:left="200" w:hanging="200"/>
    </w:pPr>
    <w:rPr>
      <w:sz w:val="20"/>
      <w:szCs w:val="20"/>
      <w:lang w:eastAsia="en-US"/>
    </w:rPr>
  </w:style>
  <w:style w:type="paragraph" w:styleId="afffffffffff3">
    <w:name w:val="index heading"/>
    <w:basedOn w:val="13"/>
    <w:qFormat/>
    <w:rsid w:val="003F7A8E"/>
    <w:pPr>
      <w:widowControl/>
      <w:suppressLineNumbers/>
    </w:pPr>
    <w:rPr>
      <w:rFonts w:cs="Mangal"/>
      <w:color w:val="00000A"/>
      <w:sz w:val="24"/>
    </w:rPr>
  </w:style>
  <w:style w:type="paragraph" w:customStyle="1" w:styleId="FR2">
    <w:name w:val="FR2"/>
    <w:qFormat/>
    <w:rsid w:val="003F7A8E"/>
    <w:pPr>
      <w:widowControl w:val="0"/>
      <w:snapToGrid w:val="0"/>
      <w:spacing w:before="60"/>
      <w:ind w:left="360" w:hanging="340"/>
      <w:jc w:val="both"/>
    </w:pPr>
    <w:rPr>
      <w:rFonts w:ascii="Arial" w:hAnsi="Arial"/>
      <w:b/>
      <w:color w:val="00000A"/>
      <w:sz w:val="12"/>
    </w:rPr>
  </w:style>
  <w:style w:type="paragraph" w:customStyle="1" w:styleId="3f3">
    <w:name w:val="заголовок 3"/>
    <w:basedOn w:val="13"/>
    <w:qFormat/>
    <w:rsid w:val="003F7A8E"/>
    <w:pPr>
      <w:keepNext/>
      <w:widowControl/>
      <w:jc w:val="center"/>
    </w:pPr>
    <w:rPr>
      <w:b/>
      <w:color w:val="00000A"/>
      <w:sz w:val="24"/>
    </w:rPr>
  </w:style>
  <w:style w:type="paragraph" w:customStyle="1" w:styleId="xl141">
    <w:name w:val="xl141"/>
    <w:basedOn w:val="a2"/>
    <w:rsid w:val="001440C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character" w:customStyle="1" w:styleId="11pt0pt">
    <w:name w:val="Основной текст + 11 pt;Интервал 0 pt"/>
    <w:basedOn w:val="a3"/>
    <w:rsid w:val="001A05F9"/>
    <w:rPr>
      <w:rFonts w:ascii="Times New Roman" w:eastAsia="Times New Roman" w:hAnsi="Times New Roman" w:cs="Times New Roman"/>
      <w:b w:val="0"/>
      <w:bCs w:val="0"/>
      <w:i w:val="0"/>
      <w:iCs w:val="0"/>
      <w:smallCaps w:val="0"/>
      <w:strike w:val="0"/>
      <w:color w:val="000000"/>
      <w:spacing w:val="3"/>
      <w:w w:val="100"/>
      <w:position w:val="0"/>
      <w:sz w:val="22"/>
      <w:szCs w:val="22"/>
      <w:u w:val="none"/>
      <w:lang w:val="ru-RU"/>
    </w:rPr>
  </w:style>
  <w:style w:type="paragraph" w:customStyle="1" w:styleId="152">
    <w:name w:val="Абзац списка15"/>
    <w:basedOn w:val="a2"/>
    <w:rsid w:val="001900E6"/>
    <w:pPr>
      <w:spacing w:after="200" w:line="276" w:lineRule="auto"/>
      <w:ind w:left="720"/>
      <w:contextualSpacing/>
    </w:pPr>
    <w:rPr>
      <w:rFonts w:ascii="Calibri" w:hAnsi="Calibri"/>
      <w:sz w:val="22"/>
      <w:szCs w:val="22"/>
    </w:rPr>
  </w:style>
  <w:style w:type="character" w:customStyle="1" w:styleId="spfo1">
    <w:name w:val="spfo1"/>
    <w:basedOn w:val="a3"/>
    <w:qFormat/>
    <w:rsid w:val="0047226B"/>
  </w:style>
  <w:style w:type="paragraph" w:customStyle="1" w:styleId="162">
    <w:name w:val="Абзац списка16"/>
    <w:basedOn w:val="a2"/>
    <w:rsid w:val="00163559"/>
    <w:pPr>
      <w:ind w:left="708"/>
    </w:pPr>
  </w:style>
  <w:style w:type="character" w:customStyle="1" w:styleId="1ff9">
    <w:name w:val="Основной текст с отступом Знак1"/>
    <w:aliases w:val="Мой Заголовок 1 Знак1,Основной текст 1 Знак1,Iniiaiie oaeno 1 Знак1"/>
    <w:basedOn w:val="a3"/>
    <w:uiPriority w:val="99"/>
    <w:rsid w:val="00DB7C5E"/>
  </w:style>
  <w:style w:type="paragraph" w:customStyle="1" w:styleId="171">
    <w:name w:val="Абзац списка17"/>
    <w:basedOn w:val="a2"/>
    <w:rsid w:val="00DB7C5E"/>
    <w:pPr>
      <w:ind w:left="708"/>
    </w:pPr>
  </w:style>
  <w:style w:type="paragraph" w:customStyle="1" w:styleId="180">
    <w:name w:val="Абзац списка18"/>
    <w:basedOn w:val="a2"/>
    <w:rsid w:val="00790095"/>
    <w:pPr>
      <w:ind w:left="708"/>
    </w:pPr>
  </w:style>
  <w:style w:type="paragraph" w:customStyle="1" w:styleId="afffffffffff4">
    <w:name w:val="Знак Знак Знак"/>
    <w:basedOn w:val="a2"/>
    <w:rsid w:val="00790095"/>
    <w:pPr>
      <w:spacing w:after="160" w:line="240" w:lineRule="exact"/>
    </w:pPr>
    <w:rPr>
      <w:rFonts w:ascii="Verdana" w:hAnsi="Verdana"/>
      <w:sz w:val="20"/>
      <w:szCs w:val="20"/>
      <w:lang w:val="en-US" w:eastAsia="en-US"/>
    </w:rPr>
  </w:style>
  <w:style w:type="paragraph" w:customStyle="1" w:styleId="190">
    <w:name w:val="Абзац списка19"/>
    <w:basedOn w:val="a2"/>
    <w:rsid w:val="00B80888"/>
    <w:pPr>
      <w:ind w:left="708"/>
    </w:pPr>
  </w:style>
  <w:style w:type="paragraph" w:customStyle="1" w:styleId="toright">
    <w:name w:val="toright"/>
    <w:basedOn w:val="a2"/>
    <w:rsid w:val="00786163"/>
    <w:pPr>
      <w:spacing w:before="100" w:beforeAutospacing="1" w:after="100" w:afterAutospacing="1"/>
    </w:pPr>
  </w:style>
  <w:style w:type="character" w:customStyle="1" w:styleId="58">
    <w:name w:val="Основной текст (5)_"/>
    <w:basedOn w:val="a3"/>
    <w:link w:val="59"/>
    <w:rsid w:val="005C20CC"/>
    <w:rPr>
      <w:b/>
      <w:bCs/>
      <w:shd w:val="clear" w:color="auto" w:fill="FFFFFF"/>
    </w:rPr>
  </w:style>
  <w:style w:type="paragraph" w:customStyle="1" w:styleId="59">
    <w:name w:val="Основной текст (5)"/>
    <w:basedOn w:val="a2"/>
    <w:link w:val="58"/>
    <w:rsid w:val="005C20CC"/>
    <w:pPr>
      <w:widowControl w:val="0"/>
      <w:shd w:val="clear" w:color="auto" w:fill="FFFFFF"/>
      <w:spacing w:line="283" w:lineRule="exact"/>
      <w:jc w:val="center"/>
    </w:pPr>
    <w:rPr>
      <w:b/>
      <w:bCs/>
      <w:sz w:val="20"/>
      <w:szCs w:val="20"/>
    </w:rPr>
  </w:style>
  <w:style w:type="character" w:customStyle="1" w:styleId="2105pt0">
    <w:name w:val="Основной текст (2) + 10;5 pt;Не полужирный"/>
    <w:basedOn w:val="28"/>
    <w:rsid w:val="005C20CC"/>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6">
    <w:name w:val="Основной текст (11)_"/>
    <w:basedOn w:val="a3"/>
    <w:rsid w:val="008406FF"/>
    <w:rPr>
      <w:b/>
      <w:bCs/>
      <w:sz w:val="28"/>
      <w:szCs w:val="28"/>
      <w:shd w:val="clear" w:color="auto" w:fill="FFFFFF"/>
    </w:rPr>
  </w:style>
  <w:style w:type="character" w:customStyle="1" w:styleId="113pt">
    <w:name w:val="Основной текст (11) + Интервал 3 pt"/>
    <w:basedOn w:val="116"/>
    <w:rsid w:val="008406FF"/>
    <w:rPr>
      <w:b/>
      <w:bCs/>
      <w:color w:val="000000"/>
      <w:spacing w:val="70"/>
      <w:w w:val="100"/>
      <w:position w:val="0"/>
      <w:sz w:val="28"/>
      <w:szCs w:val="28"/>
      <w:shd w:val="clear" w:color="auto" w:fill="FFFFFF"/>
      <w:lang w:val="ru-RU" w:eastAsia="ru-RU" w:bidi="ru-RU"/>
    </w:rPr>
  </w:style>
  <w:style w:type="character" w:customStyle="1" w:styleId="23pt">
    <w:name w:val="Заголовок №2 + Интервал 3 pt"/>
    <w:uiPriority w:val="99"/>
    <w:rsid w:val="00396636"/>
    <w:rPr>
      <w:b/>
      <w:bCs/>
      <w:spacing w:val="60"/>
      <w:shd w:val="clear" w:color="auto" w:fill="FFFFFF"/>
    </w:rPr>
  </w:style>
  <w:style w:type="paragraph" w:customStyle="1" w:styleId="1ffa">
    <w:name w:val="Заголовок 1а"/>
    <w:basedOn w:val="a2"/>
    <w:autoRedefine/>
    <w:rsid w:val="00125C38"/>
    <w:pPr>
      <w:suppressAutoHyphens/>
      <w:jc w:val="center"/>
    </w:pPr>
    <w:rPr>
      <w:rFonts w:ascii="Arial" w:hAnsi="Arial"/>
      <w:b/>
      <w:sz w:val="20"/>
      <w:szCs w:val="20"/>
    </w:rPr>
  </w:style>
  <w:style w:type="paragraph" w:customStyle="1" w:styleId="afffffffffff5">
    <w:name w:val="Текстовка"/>
    <w:basedOn w:val="a2"/>
    <w:autoRedefine/>
    <w:rsid w:val="00125C38"/>
    <w:pPr>
      <w:suppressAutoHyphens/>
      <w:ind w:firstLine="567"/>
      <w:jc w:val="both"/>
    </w:pPr>
    <w:rPr>
      <w:rFonts w:ascii="Arial" w:hAnsi="Arial"/>
      <w:sz w:val="18"/>
      <w:szCs w:val="20"/>
    </w:rPr>
  </w:style>
  <w:style w:type="paragraph" w:customStyle="1" w:styleId="172">
    <w:name w:val="Обычный17"/>
    <w:rsid w:val="00125C38"/>
    <w:rPr>
      <w:rFonts w:ascii="Arial" w:hAnsi="Arial"/>
      <w:snapToGrid w:val="0"/>
      <w:sz w:val="18"/>
    </w:rPr>
  </w:style>
  <w:style w:type="paragraph" w:customStyle="1" w:styleId="afffffffffff6">
    <w:name w:val="Таблица"/>
    <w:basedOn w:val="a2"/>
    <w:rsid w:val="00125C38"/>
    <w:pPr>
      <w:suppressAutoHyphens/>
    </w:pPr>
    <w:rPr>
      <w:rFonts w:ascii="Arial" w:hAnsi="Arial"/>
      <w:sz w:val="18"/>
      <w:szCs w:val="20"/>
    </w:rPr>
  </w:style>
  <w:style w:type="paragraph" w:customStyle="1" w:styleId="afffffffffff7">
    <w:name w:val="Ячейки"/>
    <w:basedOn w:val="a2"/>
    <w:autoRedefine/>
    <w:rsid w:val="00125C38"/>
    <w:pPr>
      <w:suppressLineNumbers/>
      <w:jc w:val="center"/>
    </w:pPr>
    <w:rPr>
      <w:rFonts w:ascii="Arial" w:hAnsi="Arial"/>
      <w:sz w:val="17"/>
      <w:szCs w:val="20"/>
    </w:rPr>
  </w:style>
  <w:style w:type="paragraph" w:customStyle="1" w:styleId="afffffffffff8">
    <w:name w:val="Новый подстрочник"/>
    <w:basedOn w:val="afffffffffff6"/>
    <w:autoRedefine/>
    <w:rsid w:val="00125C38"/>
    <w:pPr>
      <w:jc w:val="center"/>
    </w:pPr>
    <w:rPr>
      <w:sz w:val="16"/>
    </w:rPr>
  </w:style>
  <w:style w:type="table" w:customStyle="1" w:styleId="3f4">
    <w:name w:val="Сетка таблицы3"/>
    <w:basedOn w:val="a4"/>
    <w:next w:val="a6"/>
    <w:rsid w:val="009673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2">
    <w:name w:val="xl142"/>
    <w:basedOn w:val="a2"/>
    <w:rsid w:val="007C1010"/>
    <w:pPr>
      <w:pBdr>
        <w:top w:val="single" w:sz="4" w:space="0" w:color="000000"/>
        <w:left w:val="single" w:sz="4" w:space="0" w:color="000000"/>
      </w:pBdr>
      <w:spacing w:before="100" w:beforeAutospacing="1" w:after="100" w:afterAutospacing="1"/>
      <w:jc w:val="center"/>
      <w:textAlignment w:val="center"/>
    </w:pPr>
  </w:style>
  <w:style w:type="paragraph" w:customStyle="1" w:styleId="xl143">
    <w:name w:val="xl143"/>
    <w:basedOn w:val="a2"/>
    <w:rsid w:val="007C1010"/>
    <w:pPr>
      <w:pBdr>
        <w:top w:val="single" w:sz="4" w:space="0" w:color="000000"/>
        <w:right w:val="single" w:sz="4" w:space="0" w:color="000000"/>
      </w:pBdr>
      <w:spacing w:before="100" w:beforeAutospacing="1" w:after="100" w:afterAutospacing="1"/>
      <w:jc w:val="center"/>
      <w:textAlignment w:val="center"/>
    </w:pPr>
  </w:style>
  <w:style w:type="paragraph" w:customStyle="1" w:styleId="xl144">
    <w:name w:val="xl144"/>
    <w:basedOn w:val="a2"/>
    <w:rsid w:val="007C1010"/>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45">
    <w:name w:val="xl145"/>
    <w:basedOn w:val="a2"/>
    <w:rsid w:val="007C1010"/>
    <w:pPr>
      <w:pBdr>
        <w:left w:val="single" w:sz="4" w:space="0" w:color="auto"/>
        <w:bottom w:val="single" w:sz="4" w:space="0" w:color="auto"/>
        <w:right w:val="single" w:sz="4" w:space="0" w:color="auto"/>
      </w:pBdr>
      <w:spacing w:before="100" w:beforeAutospacing="1" w:after="100" w:afterAutospacing="1"/>
      <w:jc w:val="center"/>
      <w:textAlignment w:val="center"/>
    </w:pPr>
  </w:style>
  <w:style w:type="table" w:customStyle="1" w:styleId="4a">
    <w:name w:val="Сетка таблицы4"/>
    <w:basedOn w:val="a4"/>
    <w:next w:val="a6"/>
    <w:uiPriority w:val="59"/>
    <w:rsid w:val="00F93E0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b">
    <w:name w:val="Знак1"/>
    <w:basedOn w:val="a2"/>
    <w:rsid w:val="00DB3F90"/>
    <w:pPr>
      <w:spacing w:after="160" w:line="240" w:lineRule="exact"/>
    </w:pPr>
    <w:rPr>
      <w:rFonts w:ascii="Verdana" w:hAnsi="Verdana" w:cs="Verdana"/>
      <w:sz w:val="20"/>
      <w:szCs w:val="20"/>
      <w:lang w:val="en-US" w:eastAsia="en-US"/>
    </w:rPr>
  </w:style>
  <w:style w:type="paragraph" w:customStyle="1" w:styleId="181">
    <w:name w:val="Обычный18"/>
    <w:rsid w:val="00DB3F90"/>
    <w:pPr>
      <w:widowControl w:val="0"/>
      <w:spacing w:before="100" w:after="100"/>
    </w:pPr>
    <w:rPr>
      <w:snapToGrid w:val="0"/>
      <w:sz w:val="24"/>
    </w:rPr>
  </w:style>
  <w:style w:type="paragraph" w:customStyle="1" w:styleId="tekstob">
    <w:name w:val="tekstob"/>
    <w:basedOn w:val="a2"/>
    <w:rsid w:val="00DB3F90"/>
    <w:pPr>
      <w:spacing w:before="100" w:beforeAutospacing="1" w:after="100" w:afterAutospacing="1"/>
    </w:pPr>
  </w:style>
  <w:style w:type="paragraph" w:customStyle="1" w:styleId="1ffc">
    <w:name w:val="Знак1"/>
    <w:basedOn w:val="a2"/>
    <w:uiPriority w:val="99"/>
    <w:rsid w:val="000B67C6"/>
    <w:pPr>
      <w:spacing w:after="160" w:line="240" w:lineRule="exact"/>
    </w:pPr>
    <w:rPr>
      <w:rFonts w:ascii="Verdana" w:hAnsi="Verdana" w:cs="Verdana"/>
      <w:sz w:val="20"/>
      <w:szCs w:val="20"/>
      <w:lang w:val="en-US" w:eastAsia="en-US"/>
    </w:rPr>
  </w:style>
  <w:style w:type="paragraph" w:customStyle="1" w:styleId="191">
    <w:name w:val="Обычный19"/>
    <w:rsid w:val="000B67C6"/>
    <w:pPr>
      <w:widowControl w:val="0"/>
      <w:spacing w:before="100" w:after="100"/>
    </w:pPr>
    <w:rPr>
      <w:snapToGrid w:val="0"/>
      <w:sz w:val="24"/>
    </w:rPr>
  </w:style>
  <w:style w:type="table" w:customStyle="1" w:styleId="5a">
    <w:name w:val="Сетка таблицы5"/>
    <w:basedOn w:val="a4"/>
    <w:next w:val="a6"/>
    <w:uiPriority w:val="59"/>
    <w:rsid w:val="002D361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9">
    <w:name w:val="Сноска"/>
    <w:basedOn w:val="a2"/>
    <w:next w:val="a2"/>
    <w:uiPriority w:val="99"/>
    <w:rsid w:val="003162A8"/>
    <w:pPr>
      <w:widowControl w:val="0"/>
      <w:autoSpaceDE w:val="0"/>
      <w:autoSpaceDN w:val="0"/>
      <w:adjustRightInd w:val="0"/>
      <w:ind w:firstLine="720"/>
      <w:jc w:val="both"/>
    </w:pPr>
    <w:rPr>
      <w:rFonts w:ascii="Times New Roman CYR" w:hAnsi="Times New Roman CYR" w:cs="Times New Roman CYR"/>
      <w:sz w:val="20"/>
      <w:szCs w:val="20"/>
    </w:rPr>
  </w:style>
  <w:style w:type="character" w:customStyle="1" w:styleId="2ff2">
    <w:name w:val="Основной текст (2) + Полужирный"/>
    <w:basedOn w:val="28"/>
    <w:rsid w:val="000B21C8"/>
    <w:rPr>
      <w:rFonts w:ascii="Arial" w:eastAsia="Arial" w:hAnsi="Arial" w:cs="Arial"/>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comment">
    <w:name w:val="comment"/>
    <w:basedOn w:val="a3"/>
    <w:rsid w:val="00C3703E"/>
  </w:style>
  <w:style w:type="paragraph" w:customStyle="1" w:styleId="BODY">
    <w:name w:val="BODY"/>
    <w:uiPriority w:val="99"/>
    <w:rsid w:val="00C3703E"/>
    <w:pPr>
      <w:widowControl w:val="0"/>
      <w:autoSpaceDE w:val="0"/>
      <w:autoSpaceDN w:val="0"/>
      <w:adjustRightInd w:val="0"/>
    </w:pPr>
    <w:rPr>
      <w:rFonts w:ascii="Arial" w:hAnsi="Arial" w:cs="Arial"/>
    </w:rPr>
  </w:style>
  <w:style w:type="paragraph" w:customStyle="1" w:styleId="UNFORMATTEXT">
    <w:name w:val=".UNFORMATTEXT"/>
    <w:uiPriority w:val="99"/>
    <w:rsid w:val="00C3703E"/>
    <w:pPr>
      <w:widowControl w:val="0"/>
      <w:autoSpaceDE w:val="0"/>
      <w:autoSpaceDN w:val="0"/>
      <w:adjustRightInd w:val="0"/>
    </w:pPr>
    <w:rPr>
      <w:rFonts w:ascii="Courier New" w:hAnsi="Courier New" w:cs="Courier New"/>
    </w:rPr>
  </w:style>
  <w:style w:type="paragraph" w:customStyle="1" w:styleId="s31">
    <w:name w:val="s_3"/>
    <w:basedOn w:val="a2"/>
    <w:rsid w:val="00C3703E"/>
    <w:pPr>
      <w:spacing w:before="100" w:beforeAutospacing="1" w:after="100" w:afterAutospacing="1"/>
    </w:pPr>
  </w:style>
  <w:style w:type="paragraph" w:customStyle="1" w:styleId="western1">
    <w:name w:val="western1"/>
    <w:basedOn w:val="a2"/>
    <w:rsid w:val="00C3703E"/>
    <w:pPr>
      <w:suppressAutoHyphens/>
      <w:spacing w:before="280"/>
    </w:pPr>
    <w:rPr>
      <w:lang w:eastAsia="zh-CN"/>
    </w:rPr>
  </w:style>
  <w:style w:type="character" w:customStyle="1" w:styleId="3f5">
    <w:name w:val="Заголовок №3_"/>
    <w:basedOn w:val="a3"/>
    <w:link w:val="3f6"/>
    <w:rsid w:val="00C3703E"/>
    <w:rPr>
      <w:b/>
      <w:bCs/>
      <w:sz w:val="28"/>
      <w:szCs w:val="28"/>
      <w:shd w:val="clear" w:color="auto" w:fill="FFFFFF"/>
    </w:rPr>
  </w:style>
  <w:style w:type="character" w:customStyle="1" w:styleId="127">
    <w:name w:val="Основной текст (12)_"/>
    <w:basedOn w:val="a3"/>
    <w:rsid w:val="00C3703E"/>
    <w:rPr>
      <w:rFonts w:ascii="Times New Roman" w:eastAsia="Times New Roman" w:hAnsi="Times New Roman" w:cs="Times New Roman"/>
      <w:b w:val="0"/>
      <w:bCs w:val="0"/>
      <w:i w:val="0"/>
      <w:iCs w:val="0"/>
      <w:smallCaps w:val="0"/>
      <w:strike w:val="0"/>
      <w:sz w:val="22"/>
      <w:szCs w:val="22"/>
      <w:u w:val="none"/>
    </w:rPr>
  </w:style>
  <w:style w:type="character" w:customStyle="1" w:styleId="12pt">
    <w:name w:val="Колонтитул + 12 pt;Не курсив"/>
    <w:basedOn w:val="aff0"/>
    <w:rsid w:val="00C3703E"/>
    <w:rPr>
      <w:b w:val="0"/>
      <w:bCs w:val="0"/>
      <w:i/>
      <w:iCs/>
      <w:color w:val="000000"/>
      <w:spacing w:val="0"/>
      <w:w w:val="100"/>
      <w:position w:val="0"/>
      <w:sz w:val="24"/>
      <w:szCs w:val="24"/>
      <w:shd w:val="clear" w:color="auto" w:fill="FFFFFF"/>
      <w:lang w:val="ru-RU" w:eastAsia="ru-RU" w:bidi="ru-RU"/>
    </w:rPr>
  </w:style>
  <w:style w:type="character" w:customStyle="1" w:styleId="133">
    <w:name w:val="Основной текст (13)_"/>
    <w:basedOn w:val="a3"/>
    <w:link w:val="134"/>
    <w:rsid w:val="00C3703E"/>
    <w:rPr>
      <w:shd w:val="clear" w:color="auto" w:fill="FFFFFF"/>
    </w:rPr>
  </w:style>
  <w:style w:type="character" w:customStyle="1" w:styleId="135">
    <w:name w:val="Основной текст (13) + Малые прописные"/>
    <w:basedOn w:val="133"/>
    <w:rsid w:val="00C3703E"/>
    <w:rPr>
      <w:smallCaps/>
      <w:color w:val="000000"/>
      <w:spacing w:val="0"/>
      <w:w w:val="100"/>
      <w:position w:val="0"/>
      <w:sz w:val="24"/>
      <w:szCs w:val="24"/>
      <w:shd w:val="clear" w:color="auto" w:fill="FFFFFF"/>
      <w:lang w:val="ru-RU" w:eastAsia="ru-RU" w:bidi="ru-RU"/>
    </w:rPr>
  </w:style>
  <w:style w:type="character" w:customStyle="1" w:styleId="320">
    <w:name w:val="Заголовок №3 (2)_"/>
    <w:basedOn w:val="a3"/>
    <w:link w:val="321"/>
    <w:rsid w:val="00C3703E"/>
    <w:rPr>
      <w:b/>
      <w:bCs/>
      <w:sz w:val="26"/>
      <w:szCs w:val="26"/>
      <w:shd w:val="clear" w:color="auto" w:fill="FFFFFF"/>
    </w:rPr>
  </w:style>
  <w:style w:type="character" w:customStyle="1" w:styleId="143">
    <w:name w:val="Основной текст (14)_"/>
    <w:basedOn w:val="a3"/>
    <w:link w:val="144"/>
    <w:rsid w:val="00C3703E"/>
    <w:rPr>
      <w:b/>
      <w:bCs/>
      <w:sz w:val="22"/>
      <w:szCs w:val="22"/>
      <w:shd w:val="clear" w:color="auto" w:fill="FFFFFF"/>
    </w:rPr>
  </w:style>
  <w:style w:type="character" w:customStyle="1" w:styleId="153">
    <w:name w:val="Основной текст (15)_"/>
    <w:basedOn w:val="a3"/>
    <w:rsid w:val="00C3703E"/>
    <w:rPr>
      <w:rFonts w:ascii="Times New Roman" w:eastAsia="Times New Roman" w:hAnsi="Times New Roman" w:cs="Times New Roman"/>
      <w:b w:val="0"/>
      <w:bCs w:val="0"/>
      <w:i w:val="0"/>
      <w:iCs w:val="0"/>
      <w:smallCaps w:val="0"/>
      <w:strike w:val="0"/>
      <w:sz w:val="21"/>
      <w:szCs w:val="21"/>
      <w:u w:val="none"/>
    </w:rPr>
  </w:style>
  <w:style w:type="character" w:customStyle="1" w:styleId="7105pt">
    <w:name w:val="Основной текст (7) + 10;5 pt;Не курсив"/>
    <w:basedOn w:val="71"/>
    <w:rsid w:val="00C3703E"/>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u-RU" w:eastAsia="ru-RU" w:bidi="ru-RU"/>
    </w:rPr>
  </w:style>
  <w:style w:type="character" w:customStyle="1" w:styleId="154">
    <w:name w:val="Основной текст (15)"/>
    <w:basedOn w:val="153"/>
    <w:rsid w:val="00C3703E"/>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ru-RU" w:eastAsia="ru-RU" w:bidi="ru-RU"/>
    </w:rPr>
  </w:style>
  <w:style w:type="character" w:customStyle="1" w:styleId="163">
    <w:name w:val="Основной текст (16)_"/>
    <w:basedOn w:val="a3"/>
    <w:link w:val="164"/>
    <w:rsid w:val="00C3703E"/>
    <w:rPr>
      <w:b/>
      <w:bCs/>
      <w:sz w:val="26"/>
      <w:szCs w:val="26"/>
      <w:shd w:val="clear" w:color="auto" w:fill="FFFFFF"/>
    </w:rPr>
  </w:style>
  <w:style w:type="character" w:customStyle="1" w:styleId="9pt0">
    <w:name w:val="Колонтитул + 9 pt;Полужирный;Не курсив"/>
    <w:basedOn w:val="aff0"/>
    <w:rsid w:val="00C3703E"/>
    <w:rPr>
      <w:b/>
      <w:bCs/>
      <w:i/>
      <w:iCs/>
      <w:color w:val="000000"/>
      <w:spacing w:val="0"/>
      <w:w w:val="100"/>
      <w:position w:val="0"/>
      <w:sz w:val="18"/>
      <w:szCs w:val="18"/>
      <w:shd w:val="clear" w:color="auto" w:fill="FFFFFF"/>
      <w:lang w:val="ru-RU" w:eastAsia="ru-RU" w:bidi="ru-RU"/>
    </w:rPr>
  </w:style>
  <w:style w:type="character" w:customStyle="1" w:styleId="110pt">
    <w:name w:val="Заголовок №1 + 10 pt"/>
    <w:basedOn w:val="1fe"/>
    <w:rsid w:val="00C3703E"/>
    <w:rPr>
      <w:b w:val="0"/>
      <w:bCs w:val="0"/>
      <w:color w:val="000000"/>
      <w:spacing w:val="0"/>
      <w:w w:val="100"/>
      <w:position w:val="0"/>
      <w:sz w:val="20"/>
      <w:szCs w:val="20"/>
      <w:shd w:val="clear" w:color="auto" w:fill="FFFFFF"/>
    </w:rPr>
  </w:style>
  <w:style w:type="paragraph" w:customStyle="1" w:styleId="3f6">
    <w:name w:val="Заголовок №3"/>
    <w:basedOn w:val="a2"/>
    <w:link w:val="3f5"/>
    <w:rsid w:val="00C3703E"/>
    <w:pPr>
      <w:widowControl w:val="0"/>
      <w:shd w:val="clear" w:color="auto" w:fill="FFFFFF"/>
      <w:spacing w:before="300" w:after="420" w:line="0" w:lineRule="atLeast"/>
      <w:jc w:val="both"/>
      <w:outlineLvl w:val="2"/>
    </w:pPr>
    <w:rPr>
      <w:b/>
      <w:bCs/>
      <w:sz w:val="28"/>
      <w:szCs w:val="28"/>
    </w:rPr>
  </w:style>
  <w:style w:type="paragraph" w:customStyle="1" w:styleId="134">
    <w:name w:val="Основной текст (13)"/>
    <w:basedOn w:val="a2"/>
    <w:link w:val="133"/>
    <w:rsid w:val="00C3703E"/>
    <w:pPr>
      <w:widowControl w:val="0"/>
      <w:shd w:val="clear" w:color="auto" w:fill="FFFFFF"/>
      <w:spacing w:after="180" w:line="274" w:lineRule="exact"/>
      <w:jc w:val="both"/>
    </w:pPr>
    <w:rPr>
      <w:sz w:val="20"/>
      <w:szCs w:val="20"/>
    </w:rPr>
  </w:style>
  <w:style w:type="paragraph" w:customStyle="1" w:styleId="321">
    <w:name w:val="Заголовок №3 (2)"/>
    <w:basedOn w:val="a2"/>
    <w:link w:val="320"/>
    <w:rsid w:val="00C3703E"/>
    <w:pPr>
      <w:widowControl w:val="0"/>
      <w:shd w:val="clear" w:color="auto" w:fill="FFFFFF"/>
      <w:spacing w:line="322" w:lineRule="exact"/>
      <w:jc w:val="center"/>
      <w:outlineLvl w:val="2"/>
    </w:pPr>
    <w:rPr>
      <w:b/>
      <w:bCs/>
      <w:sz w:val="26"/>
      <w:szCs w:val="26"/>
    </w:rPr>
  </w:style>
  <w:style w:type="paragraph" w:customStyle="1" w:styleId="144">
    <w:name w:val="Основной текст (14)"/>
    <w:basedOn w:val="a2"/>
    <w:link w:val="143"/>
    <w:rsid w:val="00C3703E"/>
    <w:pPr>
      <w:widowControl w:val="0"/>
      <w:shd w:val="clear" w:color="auto" w:fill="FFFFFF"/>
      <w:spacing w:before="420" w:after="420" w:line="0" w:lineRule="atLeast"/>
      <w:jc w:val="center"/>
    </w:pPr>
    <w:rPr>
      <w:b/>
      <w:bCs/>
      <w:sz w:val="22"/>
      <w:szCs w:val="22"/>
    </w:rPr>
  </w:style>
  <w:style w:type="paragraph" w:customStyle="1" w:styleId="164">
    <w:name w:val="Основной текст (16)"/>
    <w:basedOn w:val="a2"/>
    <w:link w:val="163"/>
    <w:rsid w:val="00C3703E"/>
    <w:pPr>
      <w:widowControl w:val="0"/>
      <w:shd w:val="clear" w:color="auto" w:fill="FFFFFF"/>
      <w:spacing w:before="480" w:line="298" w:lineRule="exact"/>
      <w:jc w:val="center"/>
    </w:pPr>
    <w:rPr>
      <w:b/>
      <w:bCs/>
      <w:sz w:val="26"/>
      <w:szCs w:val="26"/>
    </w:rPr>
  </w:style>
  <w:style w:type="paragraph" w:customStyle="1" w:styleId="TableParagraph">
    <w:name w:val="Table Paragraph"/>
    <w:basedOn w:val="a2"/>
    <w:uiPriority w:val="1"/>
    <w:qFormat/>
    <w:rsid w:val="00C3703E"/>
    <w:pPr>
      <w:widowControl w:val="0"/>
      <w:suppressAutoHyphens/>
      <w:autoSpaceDE w:val="0"/>
    </w:pPr>
    <w:rPr>
      <w:sz w:val="22"/>
      <w:szCs w:val="22"/>
      <w:lang w:eastAsia="zh-CN"/>
    </w:rPr>
  </w:style>
  <w:style w:type="table" w:customStyle="1" w:styleId="TableNormal">
    <w:name w:val="Table Normal"/>
    <w:uiPriority w:val="2"/>
    <w:semiHidden/>
    <w:unhideWhenUsed/>
    <w:qFormat/>
    <w:rsid w:val="00C3703E"/>
    <w:pPr>
      <w:widowControl w:val="0"/>
      <w:autoSpaceDE w:val="0"/>
      <w:autoSpaceDN w:val="0"/>
    </w:pPr>
    <w:rPr>
      <w:rFonts w:eastAsia="SimSun"/>
      <w:lang w:val="en-US"/>
    </w:rPr>
    <w:tblPr>
      <w:tblCellMar>
        <w:top w:w="0" w:type="dxa"/>
        <w:left w:w="0" w:type="dxa"/>
        <w:bottom w:w="0" w:type="dxa"/>
        <w:right w:w="0" w:type="dxa"/>
      </w:tblCellMar>
    </w:tblPr>
  </w:style>
  <w:style w:type="table" w:customStyle="1" w:styleId="67">
    <w:name w:val="Сетка таблицы6"/>
    <w:basedOn w:val="a4"/>
    <w:next w:val="a6"/>
    <w:uiPriority w:val="39"/>
    <w:rsid w:val="0019756D"/>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basedOn w:val="a4"/>
    <w:next w:val="a6"/>
    <w:uiPriority w:val="39"/>
    <w:rsid w:val="0019756D"/>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b">
    <w:name w:val="toc 4"/>
    <w:basedOn w:val="a2"/>
    <w:next w:val="a2"/>
    <w:autoRedefine/>
    <w:uiPriority w:val="99"/>
    <w:semiHidden/>
    <w:unhideWhenUsed/>
    <w:rsid w:val="000331D8"/>
    <w:pPr>
      <w:spacing w:after="100" w:line="256" w:lineRule="auto"/>
      <w:ind w:left="660"/>
    </w:pPr>
    <w:rPr>
      <w:rFonts w:asciiTheme="minorHAnsi" w:eastAsiaTheme="minorHAnsi" w:hAnsiTheme="minorHAnsi" w:cstheme="minorBidi"/>
      <w:sz w:val="22"/>
      <w:szCs w:val="22"/>
      <w:lang w:eastAsia="en-US"/>
    </w:rPr>
  </w:style>
  <w:style w:type="paragraph" w:styleId="76">
    <w:name w:val="toc 7"/>
    <w:basedOn w:val="a2"/>
    <w:next w:val="a2"/>
    <w:autoRedefine/>
    <w:uiPriority w:val="99"/>
    <w:semiHidden/>
    <w:unhideWhenUsed/>
    <w:rsid w:val="000331D8"/>
    <w:pPr>
      <w:spacing w:after="100" w:line="256" w:lineRule="auto"/>
      <w:ind w:left="1320"/>
    </w:pPr>
    <w:rPr>
      <w:rFonts w:asciiTheme="minorHAnsi" w:eastAsiaTheme="minorEastAsia" w:hAnsiTheme="minorHAnsi" w:cstheme="minorBidi"/>
      <w:sz w:val="22"/>
      <w:szCs w:val="22"/>
    </w:rPr>
  </w:style>
  <w:style w:type="paragraph" w:styleId="95">
    <w:name w:val="toc 9"/>
    <w:basedOn w:val="a2"/>
    <w:next w:val="a2"/>
    <w:autoRedefine/>
    <w:uiPriority w:val="39"/>
    <w:semiHidden/>
    <w:unhideWhenUsed/>
    <w:rsid w:val="000331D8"/>
    <w:pPr>
      <w:spacing w:after="100" w:line="256" w:lineRule="auto"/>
      <w:ind w:left="1760"/>
    </w:pPr>
    <w:rPr>
      <w:rFonts w:asciiTheme="minorHAnsi" w:eastAsiaTheme="minorHAnsi" w:hAnsiTheme="minorHAnsi" w:cstheme="minorBidi"/>
      <w:sz w:val="22"/>
      <w:szCs w:val="22"/>
      <w:lang w:eastAsia="en-US"/>
    </w:rPr>
  </w:style>
  <w:style w:type="paragraph" w:styleId="afffffffffffa">
    <w:name w:val="endnote text"/>
    <w:basedOn w:val="a2"/>
    <w:link w:val="afffffffffffb"/>
    <w:uiPriority w:val="99"/>
    <w:semiHidden/>
    <w:unhideWhenUsed/>
    <w:rsid w:val="000331D8"/>
    <w:rPr>
      <w:sz w:val="20"/>
      <w:szCs w:val="20"/>
    </w:rPr>
  </w:style>
  <w:style w:type="character" w:customStyle="1" w:styleId="afffffffffffb">
    <w:name w:val="Текст концевой сноски Знак"/>
    <w:basedOn w:val="a3"/>
    <w:link w:val="afffffffffffa"/>
    <w:uiPriority w:val="99"/>
    <w:semiHidden/>
    <w:rsid w:val="000331D8"/>
  </w:style>
  <w:style w:type="character" w:customStyle="1" w:styleId="af0">
    <w:name w:val="Абзац списка Знак"/>
    <w:aliases w:val="Абзац списка11 Знак,ПАРАГРАФ Знак,Абзац2 Знак,Абзац 2 Знак,List Paragraph Знак,Заголовок 3 Шелестов1 Знак,Варианты ответов Знак,Абзац списка основной Знак,List Paragraph2 Знак,Нумерация Знак,список 1 Знак,СПИСКИ Знак,маркированный Знак"/>
    <w:basedOn w:val="a3"/>
    <w:link w:val="af"/>
    <w:uiPriority w:val="34"/>
    <w:qFormat/>
    <w:locked/>
    <w:rsid w:val="000331D8"/>
    <w:rPr>
      <w:rFonts w:ascii="Calibri" w:hAnsi="Calibri"/>
      <w:sz w:val="22"/>
      <w:szCs w:val="22"/>
    </w:rPr>
  </w:style>
  <w:style w:type="character" w:customStyle="1" w:styleId="afffffffffffc">
    <w:name w:val="ох Знак"/>
    <w:basedOn w:val="a3"/>
    <w:link w:val="afffffffffffd"/>
    <w:locked/>
    <w:rsid w:val="000331D8"/>
    <w:rPr>
      <w:sz w:val="28"/>
      <w:szCs w:val="28"/>
    </w:rPr>
  </w:style>
  <w:style w:type="paragraph" w:customStyle="1" w:styleId="afffffffffffd">
    <w:name w:val="ох"/>
    <w:basedOn w:val="a2"/>
    <w:link w:val="afffffffffffc"/>
    <w:qFormat/>
    <w:rsid w:val="000331D8"/>
    <w:pPr>
      <w:widowControl w:val="0"/>
      <w:autoSpaceDE w:val="0"/>
      <w:autoSpaceDN w:val="0"/>
      <w:adjustRightInd w:val="0"/>
      <w:spacing w:line="264" w:lineRule="auto"/>
      <w:ind w:firstLine="709"/>
      <w:jc w:val="both"/>
    </w:pPr>
    <w:rPr>
      <w:sz w:val="28"/>
      <w:szCs w:val="28"/>
    </w:rPr>
  </w:style>
  <w:style w:type="character" w:customStyle="1" w:styleId="1ffd">
    <w:name w:val="1. Знак"/>
    <w:basedOn w:val="10"/>
    <w:link w:val="1ffe"/>
    <w:locked/>
    <w:rsid w:val="000331D8"/>
    <w:rPr>
      <w:rFonts w:asciiTheme="majorHAnsi" w:eastAsiaTheme="majorEastAsia" w:hAnsiTheme="majorHAnsi" w:cstheme="majorBidi"/>
      <w:b w:val="0"/>
      <w:bCs/>
      <w:color w:val="365F91" w:themeColor="accent1" w:themeShade="BF"/>
      <w:kern w:val="32"/>
      <w:sz w:val="32"/>
      <w:szCs w:val="32"/>
      <w:lang w:eastAsia="en-US"/>
    </w:rPr>
  </w:style>
  <w:style w:type="paragraph" w:customStyle="1" w:styleId="1ffe">
    <w:name w:val="1."/>
    <w:basedOn w:val="1"/>
    <w:link w:val="1ffd"/>
    <w:qFormat/>
    <w:rsid w:val="000331D8"/>
    <w:pPr>
      <w:keepLines/>
      <w:spacing w:before="0" w:after="0" w:line="360" w:lineRule="auto"/>
      <w:jc w:val="center"/>
    </w:pPr>
    <w:rPr>
      <w:rFonts w:asciiTheme="majorHAnsi" w:eastAsiaTheme="majorEastAsia" w:hAnsiTheme="majorHAnsi" w:cstheme="majorBidi"/>
      <w:b w:val="0"/>
      <w:color w:val="365F91" w:themeColor="accent1" w:themeShade="BF"/>
      <w:kern w:val="0"/>
      <w:lang w:eastAsia="en-US"/>
    </w:rPr>
  </w:style>
  <w:style w:type="character" w:customStyle="1" w:styleId="117">
    <w:name w:val="1.1 Знак"/>
    <w:basedOn w:val="20"/>
    <w:link w:val="118"/>
    <w:locked/>
    <w:rsid w:val="000331D8"/>
    <w:rPr>
      <w:rFonts w:asciiTheme="majorHAnsi" w:eastAsiaTheme="majorEastAsia" w:hAnsiTheme="majorHAnsi" w:cstheme="majorBidi"/>
      <w:b w:val="0"/>
      <w:bCs/>
      <w:i w:val="0"/>
      <w:iCs w:val="0"/>
      <w:color w:val="4F81BD" w:themeColor="accent1"/>
      <w:sz w:val="32"/>
      <w:szCs w:val="28"/>
      <w:lang w:eastAsia="en-US"/>
    </w:rPr>
  </w:style>
  <w:style w:type="paragraph" w:customStyle="1" w:styleId="118">
    <w:name w:val="1.1"/>
    <w:basedOn w:val="2"/>
    <w:link w:val="117"/>
    <w:qFormat/>
    <w:rsid w:val="000331D8"/>
    <w:pPr>
      <w:keepLines/>
      <w:spacing w:before="0" w:after="0" w:line="360" w:lineRule="auto"/>
      <w:jc w:val="both"/>
    </w:pPr>
    <w:rPr>
      <w:rFonts w:asciiTheme="majorHAnsi" w:eastAsiaTheme="majorEastAsia" w:hAnsiTheme="majorHAnsi" w:cstheme="majorBidi"/>
      <w:b w:val="0"/>
      <w:i w:val="0"/>
      <w:iCs w:val="0"/>
      <w:color w:val="4F81BD" w:themeColor="accent1"/>
      <w:sz w:val="32"/>
      <w:lang w:eastAsia="en-US"/>
    </w:rPr>
  </w:style>
  <w:style w:type="character" w:customStyle="1" w:styleId="1110">
    <w:name w:val="1.1.1 Знак"/>
    <w:basedOn w:val="30"/>
    <w:link w:val="1111"/>
    <w:locked/>
    <w:rsid w:val="000331D8"/>
    <w:rPr>
      <w:rFonts w:asciiTheme="majorHAnsi" w:eastAsiaTheme="majorEastAsia" w:hAnsiTheme="majorHAnsi" w:cstheme="majorBidi"/>
      <w:b w:val="0"/>
      <w:bCs/>
      <w:i/>
      <w:color w:val="002060"/>
      <w:sz w:val="24"/>
      <w:szCs w:val="24"/>
      <w:lang w:eastAsia="en-US"/>
    </w:rPr>
  </w:style>
  <w:style w:type="paragraph" w:customStyle="1" w:styleId="1111">
    <w:name w:val="1.1.1"/>
    <w:basedOn w:val="3"/>
    <w:link w:val="1110"/>
    <w:rsid w:val="000331D8"/>
    <w:pPr>
      <w:keepLines/>
      <w:spacing w:before="200" w:after="0" w:line="256" w:lineRule="auto"/>
      <w:ind w:firstLine="567"/>
    </w:pPr>
    <w:rPr>
      <w:rFonts w:asciiTheme="majorHAnsi" w:eastAsiaTheme="majorEastAsia" w:hAnsiTheme="majorHAnsi" w:cstheme="majorBidi"/>
      <w:b w:val="0"/>
      <w:i/>
      <w:color w:val="002060"/>
      <w:sz w:val="24"/>
      <w:szCs w:val="24"/>
      <w:lang w:eastAsia="en-US"/>
    </w:rPr>
  </w:style>
  <w:style w:type="character" w:customStyle="1" w:styleId="1112">
    <w:name w:val="1.1.1. Знак"/>
    <w:basedOn w:val="1110"/>
    <w:link w:val="1113"/>
    <w:locked/>
    <w:rsid w:val="000331D8"/>
    <w:rPr>
      <w:rFonts w:asciiTheme="majorHAnsi" w:eastAsiaTheme="majorEastAsia" w:hAnsiTheme="majorHAnsi" w:cstheme="majorBidi"/>
      <w:b w:val="0"/>
      <w:bCs/>
      <w:i/>
      <w:color w:val="002060"/>
      <w:sz w:val="32"/>
      <w:szCs w:val="28"/>
      <w:lang w:eastAsia="en-US"/>
    </w:rPr>
  </w:style>
  <w:style w:type="paragraph" w:customStyle="1" w:styleId="1113">
    <w:name w:val="1.1.1."/>
    <w:basedOn w:val="1111"/>
    <w:link w:val="1112"/>
    <w:qFormat/>
    <w:rsid w:val="000331D8"/>
    <w:pPr>
      <w:spacing w:before="0" w:line="360" w:lineRule="auto"/>
    </w:pPr>
    <w:rPr>
      <w:sz w:val="32"/>
      <w:szCs w:val="28"/>
    </w:rPr>
  </w:style>
  <w:style w:type="character" w:customStyle="1" w:styleId="000">
    <w:name w:val="000 Знак"/>
    <w:basedOn w:val="a3"/>
    <w:link w:val="0000"/>
    <w:locked/>
    <w:rsid w:val="000331D8"/>
    <w:rPr>
      <w:sz w:val="28"/>
      <w:szCs w:val="24"/>
    </w:rPr>
  </w:style>
  <w:style w:type="paragraph" w:customStyle="1" w:styleId="0000">
    <w:name w:val="000"/>
    <w:basedOn w:val="a2"/>
    <w:link w:val="000"/>
    <w:qFormat/>
    <w:rsid w:val="000331D8"/>
    <w:pPr>
      <w:spacing w:line="360" w:lineRule="auto"/>
      <w:ind w:firstLine="709"/>
      <w:jc w:val="both"/>
    </w:pPr>
    <w:rPr>
      <w:sz w:val="28"/>
    </w:rPr>
  </w:style>
  <w:style w:type="character" w:customStyle="1" w:styleId="---0">
    <w:name w:val="--- Знак"/>
    <w:basedOn w:val="af0"/>
    <w:link w:val="---"/>
    <w:locked/>
    <w:rsid w:val="000331D8"/>
    <w:rPr>
      <w:rFonts w:ascii="Calibri" w:hAnsi="Calibri"/>
      <w:sz w:val="28"/>
      <w:szCs w:val="24"/>
    </w:rPr>
  </w:style>
  <w:style w:type="paragraph" w:customStyle="1" w:styleId="---">
    <w:name w:val="---"/>
    <w:basedOn w:val="af"/>
    <w:link w:val="---0"/>
    <w:autoRedefine/>
    <w:qFormat/>
    <w:rsid w:val="000331D8"/>
    <w:pPr>
      <w:numPr>
        <w:numId w:val="41"/>
      </w:numPr>
      <w:spacing w:after="0" w:line="360" w:lineRule="auto"/>
      <w:jc w:val="both"/>
    </w:pPr>
    <w:rPr>
      <w:sz w:val="28"/>
      <w:szCs w:val="24"/>
    </w:rPr>
  </w:style>
  <w:style w:type="paragraph" w:customStyle="1" w:styleId="S">
    <w:name w:val="S_Таблица"/>
    <w:basedOn w:val="a2"/>
    <w:autoRedefine/>
    <w:uiPriority w:val="99"/>
    <w:rsid w:val="000331D8"/>
    <w:pPr>
      <w:numPr>
        <w:numId w:val="42"/>
      </w:numPr>
      <w:spacing w:line="360" w:lineRule="auto"/>
      <w:jc w:val="right"/>
    </w:pPr>
    <w:rPr>
      <w:rFonts w:eastAsia="Calibri"/>
      <w:b/>
      <w:color w:val="000000"/>
    </w:rPr>
  </w:style>
  <w:style w:type="paragraph" w:customStyle="1" w:styleId="afffffffffffe">
    <w:name w:val="Название предприятия"/>
    <w:basedOn w:val="a2"/>
    <w:uiPriority w:val="99"/>
    <w:semiHidden/>
    <w:locked/>
    <w:rsid w:val="000331D8"/>
    <w:pPr>
      <w:keepNext/>
      <w:keepLines/>
      <w:spacing w:line="220" w:lineRule="atLeast"/>
      <w:ind w:firstLine="709"/>
      <w:jc w:val="both"/>
    </w:pPr>
    <w:rPr>
      <w:rFonts w:ascii="Arial Black" w:hAnsi="Arial Black" w:cs="Arial Black"/>
      <w:spacing w:val="-25"/>
      <w:kern w:val="28"/>
      <w:sz w:val="32"/>
      <w:szCs w:val="32"/>
      <w:lang w:eastAsia="en-US"/>
    </w:rPr>
  </w:style>
  <w:style w:type="paragraph" w:customStyle="1" w:styleId="S9">
    <w:name w:val="S_Заголовок таблицы"/>
    <w:basedOn w:val="a2"/>
    <w:uiPriority w:val="99"/>
    <w:rsid w:val="000331D8"/>
    <w:pPr>
      <w:spacing w:line="360" w:lineRule="auto"/>
      <w:ind w:firstLine="709"/>
      <w:jc w:val="center"/>
    </w:pPr>
    <w:rPr>
      <w:u w:val="single"/>
    </w:rPr>
  </w:style>
  <w:style w:type="paragraph" w:customStyle="1" w:styleId="msonormal0">
    <w:name w:val="msonormal"/>
    <w:basedOn w:val="a2"/>
    <w:uiPriority w:val="99"/>
    <w:rsid w:val="000331D8"/>
    <w:pPr>
      <w:spacing w:before="100" w:beforeAutospacing="1" w:after="100" w:afterAutospacing="1"/>
    </w:pPr>
  </w:style>
  <w:style w:type="character" w:customStyle="1" w:styleId="1fff">
    <w:name w:val="1_таблица Знак"/>
    <w:basedOn w:val="a3"/>
    <w:link w:val="1fff0"/>
    <w:locked/>
    <w:rsid w:val="000331D8"/>
  </w:style>
  <w:style w:type="paragraph" w:customStyle="1" w:styleId="1fff0">
    <w:name w:val="1_таблица"/>
    <w:basedOn w:val="a2"/>
    <w:link w:val="1fff"/>
    <w:qFormat/>
    <w:rsid w:val="000331D8"/>
    <w:rPr>
      <w:sz w:val="20"/>
      <w:szCs w:val="20"/>
    </w:rPr>
  </w:style>
  <w:style w:type="character" w:customStyle="1" w:styleId="1fff1">
    <w:name w:val="1_наз_таблицы Знак"/>
    <w:basedOn w:val="a3"/>
    <w:link w:val="1fff2"/>
    <w:locked/>
    <w:rsid w:val="000331D8"/>
    <w:rPr>
      <w:bCs/>
      <w:i/>
    </w:rPr>
  </w:style>
  <w:style w:type="paragraph" w:customStyle="1" w:styleId="1fff2">
    <w:name w:val="1_наз_таблицы"/>
    <w:basedOn w:val="a2"/>
    <w:link w:val="1fff1"/>
    <w:qFormat/>
    <w:rsid w:val="000331D8"/>
    <w:pPr>
      <w:keepNext/>
      <w:widowControl w:val="0"/>
      <w:spacing w:after="160"/>
      <w:ind w:firstLine="720"/>
      <w:jc w:val="both"/>
    </w:pPr>
    <w:rPr>
      <w:bCs/>
      <w:i/>
      <w:sz w:val="20"/>
      <w:szCs w:val="20"/>
    </w:rPr>
  </w:style>
  <w:style w:type="paragraph" w:customStyle="1" w:styleId="affffffffffff">
    <w:name w:val="По центру"/>
    <w:basedOn w:val="a2"/>
    <w:autoRedefine/>
    <w:uiPriority w:val="99"/>
    <w:rsid w:val="000331D8"/>
    <w:pPr>
      <w:framePr w:hSpace="180" w:wrap="around" w:vAnchor="page" w:hAnchor="margin" w:x="817" w:y="2461"/>
      <w:ind w:left="-142"/>
      <w:jc w:val="center"/>
    </w:pPr>
    <w:rPr>
      <w:rFonts w:ascii="Arial" w:hAnsi="Arial"/>
    </w:rPr>
  </w:style>
  <w:style w:type="character" w:customStyle="1" w:styleId="514">
    <w:name w:val="Заголовок 5 + 14 пт Знак"/>
    <w:link w:val="5140"/>
    <w:locked/>
    <w:rsid w:val="000331D8"/>
    <w:rPr>
      <w:rFonts w:ascii="Arial" w:hAnsi="Arial"/>
      <w:b/>
      <w:bCs/>
      <w:caps/>
      <w:sz w:val="28"/>
      <w:szCs w:val="28"/>
    </w:rPr>
  </w:style>
  <w:style w:type="paragraph" w:customStyle="1" w:styleId="5140">
    <w:name w:val="Заголовок 5 + 14 пт"/>
    <w:basedOn w:val="5"/>
    <w:link w:val="514"/>
    <w:rsid w:val="000331D8"/>
    <w:pPr>
      <w:keepNext/>
      <w:spacing w:before="0" w:after="0"/>
      <w:jc w:val="center"/>
    </w:pPr>
    <w:rPr>
      <w:rFonts w:ascii="Arial" w:hAnsi="Arial"/>
      <w:i w:val="0"/>
      <w:iCs w:val="0"/>
      <w:caps/>
      <w:sz w:val="28"/>
      <w:szCs w:val="28"/>
    </w:rPr>
  </w:style>
  <w:style w:type="paragraph" w:customStyle="1" w:styleId="0">
    <w:name w:val="Стиль По центру Первая строка:  0 см"/>
    <w:basedOn w:val="a2"/>
    <w:uiPriority w:val="99"/>
    <w:rsid w:val="000331D8"/>
    <w:pPr>
      <w:jc w:val="center"/>
    </w:pPr>
    <w:rPr>
      <w:rFonts w:ascii="Arial" w:hAnsi="Arial"/>
      <w:szCs w:val="20"/>
    </w:rPr>
  </w:style>
  <w:style w:type="paragraph" w:customStyle="1" w:styleId="Normal1">
    <w:name w:val="Normal1"/>
    <w:uiPriority w:val="99"/>
    <w:rsid w:val="000331D8"/>
    <w:pPr>
      <w:snapToGrid w:val="0"/>
      <w:spacing w:line="259" w:lineRule="auto"/>
      <w:ind w:firstLine="720"/>
      <w:jc w:val="both"/>
    </w:pPr>
    <w:rPr>
      <w:sz w:val="22"/>
    </w:rPr>
  </w:style>
  <w:style w:type="character" w:customStyle="1" w:styleId="Normal10-02">
    <w:name w:val="Normal + 10 пт полужирный По центру Слева:  -02 см Справ... Знак"/>
    <w:link w:val="Normal10-020"/>
    <w:locked/>
    <w:rsid w:val="000331D8"/>
    <w:rPr>
      <w:rFonts w:eastAsia="Calibri"/>
      <w:b/>
      <w:bCs/>
    </w:rPr>
  </w:style>
  <w:style w:type="paragraph" w:customStyle="1" w:styleId="Normal10-020">
    <w:name w:val="Normal + 10 пт полужирный По центру Слева:  -02 см Справ..."/>
    <w:basedOn w:val="a2"/>
    <w:link w:val="Normal10-02"/>
    <w:rsid w:val="000331D8"/>
    <w:pPr>
      <w:ind w:right="-113"/>
    </w:pPr>
    <w:rPr>
      <w:rFonts w:eastAsia="Calibri"/>
      <w:b/>
      <w:bCs/>
      <w:sz w:val="20"/>
      <w:szCs w:val="20"/>
    </w:rPr>
  </w:style>
  <w:style w:type="character" w:customStyle="1" w:styleId="affffffffffff0">
    <w:name w:val="Обычный текст Знак"/>
    <w:basedOn w:val="a3"/>
    <w:link w:val="affffffffffff1"/>
    <w:uiPriority w:val="99"/>
    <w:locked/>
    <w:rsid w:val="000331D8"/>
    <w:rPr>
      <w:sz w:val="28"/>
      <w:szCs w:val="28"/>
    </w:rPr>
  </w:style>
  <w:style w:type="paragraph" w:customStyle="1" w:styleId="affffffffffff1">
    <w:name w:val="Обычный текст"/>
    <w:basedOn w:val="a2"/>
    <w:link w:val="affffffffffff0"/>
    <w:uiPriority w:val="99"/>
    <w:qFormat/>
    <w:rsid w:val="000331D8"/>
    <w:pPr>
      <w:ind w:firstLine="709"/>
      <w:jc w:val="both"/>
    </w:pPr>
    <w:rPr>
      <w:sz w:val="28"/>
      <w:szCs w:val="28"/>
    </w:rPr>
  </w:style>
  <w:style w:type="character" w:customStyle="1" w:styleId="affffffffffff2">
    <w:name w:val="Основной ГП Знак"/>
    <w:link w:val="affffffffffff3"/>
    <w:locked/>
    <w:rsid w:val="000331D8"/>
    <w:rPr>
      <w:rFonts w:ascii="Tahoma" w:hAnsi="Tahoma"/>
      <w:sz w:val="24"/>
      <w:szCs w:val="24"/>
    </w:rPr>
  </w:style>
  <w:style w:type="paragraph" w:customStyle="1" w:styleId="affffffffffff3">
    <w:name w:val="Основной ГП"/>
    <w:basedOn w:val="a2"/>
    <w:link w:val="affffffffffff2"/>
    <w:qFormat/>
    <w:rsid w:val="000331D8"/>
    <w:pPr>
      <w:spacing w:before="120" w:line="276" w:lineRule="auto"/>
      <w:ind w:firstLine="709"/>
      <w:jc w:val="both"/>
    </w:pPr>
    <w:rPr>
      <w:rFonts w:ascii="Tahoma" w:hAnsi="Tahoma"/>
    </w:rPr>
  </w:style>
  <w:style w:type="character" w:customStyle="1" w:styleId="11110">
    <w:name w:val="1.1.1.1 Знак"/>
    <w:basedOn w:val="1112"/>
    <w:link w:val="11111"/>
    <w:locked/>
    <w:rsid w:val="000331D8"/>
    <w:rPr>
      <w:rFonts w:asciiTheme="majorHAnsi" w:eastAsiaTheme="majorEastAsia" w:hAnsiTheme="majorHAnsi" w:cstheme="majorBidi"/>
      <w:b w:val="0"/>
      <w:bCs/>
      <w:i/>
      <w:color w:val="002060"/>
      <w:sz w:val="28"/>
      <w:szCs w:val="28"/>
      <w:lang w:eastAsia="en-US"/>
    </w:rPr>
  </w:style>
  <w:style w:type="paragraph" w:customStyle="1" w:styleId="11111">
    <w:name w:val="1.1.1.1"/>
    <w:basedOn w:val="1113"/>
    <w:link w:val="11110"/>
    <w:qFormat/>
    <w:rsid w:val="000331D8"/>
    <w:rPr>
      <w:sz w:val="28"/>
    </w:rPr>
  </w:style>
  <w:style w:type="character" w:customStyle="1" w:styleId="affffffffffff4">
    <w:name w:val=".... Знак"/>
    <w:basedOn w:val="000"/>
    <w:link w:val="a1"/>
    <w:locked/>
    <w:rsid w:val="000331D8"/>
    <w:rPr>
      <w:sz w:val="28"/>
      <w:szCs w:val="24"/>
    </w:rPr>
  </w:style>
  <w:style w:type="paragraph" w:customStyle="1" w:styleId="a1">
    <w:name w:val="...."/>
    <w:basedOn w:val="0000"/>
    <w:link w:val="affffffffffff4"/>
    <w:qFormat/>
    <w:rsid w:val="000331D8"/>
    <w:pPr>
      <w:numPr>
        <w:numId w:val="43"/>
      </w:numPr>
    </w:pPr>
  </w:style>
  <w:style w:type="paragraph" w:customStyle="1" w:styleId="104">
    <w:name w:val="Табличный_по ширине_10"/>
    <w:basedOn w:val="a2"/>
    <w:uiPriority w:val="99"/>
    <w:qFormat/>
    <w:rsid w:val="000331D8"/>
    <w:pPr>
      <w:jc w:val="both"/>
    </w:pPr>
    <w:rPr>
      <w:sz w:val="20"/>
    </w:rPr>
  </w:style>
  <w:style w:type="character" w:customStyle="1" w:styleId="affffffffffff5">
    <w:name w:val="Маркированный ГП Знак"/>
    <w:link w:val="a0"/>
    <w:locked/>
    <w:rsid w:val="000331D8"/>
    <w:rPr>
      <w:rFonts w:ascii="Tahoma" w:hAnsi="Tahoma"/>
      <w:sz w:val="24"/>
      <w:szCs w:val="24"/>
    </w:rPr>
  </w:style>
  <w:style w:type="paragraph" w:customStyle="1" w:styleId="a0">
    <w:name w:val="Маркированный ГП"/>
    <w:basedOn w:val="af"/>
    <w:link w:val="affffffffffff5"/>
    <w:rsid w:val="000331D8"/>
    <w:pPr>
      <w:numPr>
        <w:numId w:val="44"/>
      </w:numPr>
      <w:spacing w:before="120" w:after="0"/>
      <w:ind w:left="1134" w:hanging="425"/>
      <w:jc w:val="both"/>
    </w:pPr>
    <w:rPr>
      <w:rFonts w:ascii="Tahoma" w:hAnsi="Tahoma"/>
      <w:sz w:val="24"/>
      <w:szCs w:val="24"/>
    </w:rPr>
  </w:style>
  <w:style w:type="character" w:customStyle="1" w:styleId="affffffffffff6">
    <w:name w:val="Таблица ГП Знак"/>
    <w:link w:val="affffffffffff7"/>
    <w:locked/>
    <w:rsid w:val="000331D8"/>
    <w:rPr>
      <w:rFonts w:ascii="Tahoma" w:hAnsi="Tahoma"/>
    </w:rPr>
  </w:style>
  <w:style w:type="paragraph" w:customStyle="1" w:styleId="affffffffffff7">
    <w:name w:val="Таблица ГП"/>
    <w:basedOn w:val="a2"/>
    <w:link w:val="affffffffffff6"/>
    <w:qFormat/>
    <w:rsid w:val="000331D8"/>
    <w:pPr>
      <w:jc w:val="both"/>
    </w:pPr>
    <w:rPr>
      <w:rFonts w:ascii="Tahoma" w:hAnsi="Tahoma"/>
      <w:sz w:val="20"/>
      <w:szCs w:val="20"/>
    </w:rPr>
  </w:style>
  <w:style w:type="paragraph" w:customStyle="1" w:styleId="affffffffffff8">
    <w:name w:val="Таблица_название_ГП"/>
    <w:basedOn w:val="affffffffffff7"/>
    <w:uiPriority w:val="99"/>
    <w:qFormat/>
    <w:rsid w:val="000331D8"/>
    <w:pPr>
      <w:spacing w:before="120"/>
      <w:jc w:val="center"/>
    </w:pPr>
    <w:rPr>
      <w:b/>
    </w:rPr>
  </w:style>
  <w:style w:type="paragraph" w:customStyle="1" w:styleId="2ff3">
    <w:name w:val="З2"/>
    <w:basedOn w:val="a2"/>
    <w:next w:val="a2"/>
    <w:uiPriority w:val="99"/>
    <w:rsid w:val="000331D8"/>
    <w:pPr>
      <w:snapToGrid w:val="0"/>
      <w:spacing w:line="360" w:lineRule="auto"/>
      <w:ind w:firstLine="748"/>
      <w:jc w:val="both"/>
    </w:pPr>
    <w:rPr>
      <w:b/>
      <w:szCs w:val="20"/>
    </w:rPr>
  </w:style>
  <w:style w:type="paragraph" w:customStyle="1" w:styleId="zagc-0">
    <w:name w:val="zagc-0"/>
    <w:basedOn w:val="a2"/>
    <w:uiPriority w:val="99"/>
    <w:rsid w:val="000331D8"/>
    <w:pPr>
      <w:spacing w:before="180" w:after="60"/>
      <w:ind w:firstLine="150"/>
      <w:jc w:val="center"/>
    </w:pPr>
    <w:rPr>
      <w:rFonts w:ascii="Arial" w:hAnsi="Arial" w:cs="Arial"/>
      <w:b/>
      <w:bCs/>
      <w:caps/>
      <w:color w:val="29211E"/>
    </w:rPr>
  </w:style>
  <w:style w:type="paragraph" w:customStyle="1" w:styleId="zagc-1">
    <w:name w:val="zagc-1"/>
    <w:basedOn w:val="a2"/>
    <w:uiPriority w:val="99"/>
    <w:rsid w:val="000331D8"/>
    <w:pPr>
      <w:spacing w:before="135" w:after="60"/>
      <w:ind w:firstLine="150"/>
      <w:jc w:val="center"/>
    </w:pPr>
    <w:rPr>
      <w:rFonts w:ascii="Arial" w:hAnsi="Arial" w:cs="Arial"/>
      <w:b/>
      <w:bCs/>
      <w:caps/>
      <w:color w:val="29211E"/>
      <w:sz w:val="20"/>
      <w:szCs w:val="20"/>
    </w:rPr>
  </w:style>
  <w:style w:type="paragraph" w:customStyle="1" w:styleId="titlepage">
    <w:name w:val="titlepage"/>
    <w:basedOn w:val="a2"/>
    <w:uiPriority w:val="99"/>
    <w:rsid w:val="000331D8"/>
    <w:pPr>
      <w:spacing w:before="45" w:after="45"/>
      <w:ind w:firstLine="150"/>
      <w:jc w:val="center"/>
    </w:pPr>
    <w:rPr>
      <w:rFonts w:ascii="Arial" w:hAnsi="Arial" w:cs="Arial"/>
      <w:b/>
      <w:bCs/>
      <w:caps/>
      <w:color w:val="B00000"/>
    </w:rPr>
  </w:style>
  <w:style w:type="paragraph" w:customStyle="1" w:styleId="menumain">
    <w:name w:val="menumain"/>
    <w:basedOn w:val="a2"/>
    <w:uiPriority w:val="99"/>
    <w:rsid w:val="000331D8"/>
    <w:pPr>
      <w:ind w:firstLine="150"/>
      <w:jc w:val="both"/>
    </w:pPr>
    <w:rPr>
      <w:rFonts w:ascii="Arial" w:hAnsi="Arial" w:cs="Arial"/>
      <w:b/>
      <w:bCs/>
      <w:color w:val="ECD69A"/>
      <w:sz w:val="18"/>
      <w:szCs w:val="18"/>
    </w:rPr>
  </w:style>
  <w:style w:type="paragraph" w:customStyle="1" w:styleId="menul">
    <w:name w:val="menul"/>
    <w:basedOn w:val="a2"/>
    <w:uiPriority w:val="99"/>
    <w:rsid w:val="000331D8"/>
    <w:pPr>
      <w:spacing w:before="15" w:after="15" w:line="180" w:lineRule="atLeast"/>
      <w:ind w:left="30" w:right="30" w:firstLine="150"/>
      <w:jc w:val="both"/>
    </w:pPr>
    <w:rPr>
      <w:rFonts w:ascii="MS Sans Serif" w:hAnsi="MS Sans Serif" w:cs="Arial"/>
      <w:b/>
      <w:bCs/>
      <w:color w:val="ECD69A"/>
      <w:sz w:val="16"/>
      <w:szCs w:val="16"/>
    </w:rPr>
  </w:style>
  <w:style w:type="paragraph" w:customStyle="1" w:styleId="menutop">
    <w:name w:val="menutop"/>
    <w:basedOn w:val="a2"/>
    <w:uiPriority w:val="99"/>
    <w:rsid w:val="000331D8"/>
    <w:pPr>
      <w:ind w:firstLine="150"/>
      <w:jc w:val="both"/>
    </w:pPr>
    <w:rPr>
      <w:rFonts w:ascii="Arial" w:hAnsi="Arial" w:cs="Arial"/>
      <w:b/>
      <w:bCs/>
      <w:color w:val="000000"/>
      <w:sz w:val="18"/>
      <w:szCs w:val="18"/>
    </w:rPr>
  </w:style>
  <w:style w:type="paragraph" w:customStyle="1" w:styleId="menutopp">
    <w:name w:val="menutopp"/>
    <w:basedOn w:val="a2"/>
    <w:uiPriority w:val="99"/>
    <w:rsid w:val="000331D8"/>
    <w:pPr>
      <w:ind w:firstLine="150"/>
      <w:jc w:val="center"/>
    </w:pPr>
    <w:rPr>
      <w:rFonts w:ascii="MS Sans Serif" w:hAnsi="MS Sans Serif" w:cs="Arial"/>
      <w:b/>
      <w:bCs/>
      <w:color w:val="B00000"/>
      <w:sz w:val="16"/>
      <w:szCs w:val="16"/>
    </w:rPr>
  </w:style>
  <w:style w:type="paragraph" w:customStyle="1" w:styleId="menutopp1">
    <w:name w:val="menutopp1"/>
    <w:basedOn w:val="a2"/>
    <w:uiPriority w:val="99"/>
    <w:rsid w:val="000331D8"/>
    <w:pPr>
      <w:ind w:firstLine="150"/>
      <w:jc w:val="center"/>
    </w:pPr>
    <w:rPr>
      <w:rFonts w:ascii="Arial" w:hAnsi="Arial" w:cs="Arial"/>
      <w:b/>
      <w:bCs/>
      <w:color w:val="B00000"/>
      <w:sz w:val="18"/>
      <w:szCs w:val="18"/>
    </w:rPr>
  </w:style>
  <w:style w:type="paragraph" w:customStyle="1" w:styleId="linknewstitle">
    <w:name w:val="linknewstitle"/>
    <w:basedOn w:val="a2"/>
    <w:uiPriority w:val="99"/>
    <w:rsid w:val="000331D8"/>
    <w:pPr>
      <w:spacing w:before="15" w:after="15"/>
      <w:ind w:firstLine="150"/>
      <w:jc w:val="both"/>
    </w:pPr>
    <w:rPr>
      <w:rFonts w:ascii="Arial" w:hAnsi="Arial" w:cs="Arial"/>
      <w:b/>
      <w:bCs/>
      <w:color w:val="000000"/>
      <w:sz w:val="18"/>
      <w:szCs w:val="18"/>
      <w:u w:val="single"/>
    </w:rPr>
  </w:style>
  <w:style w:type="paragraph" w:customStyle="1" w:styleId="linknewscoms">
    <w:name w:val="linknewscoms"/>
    <w:basedOn w:val="a2"/>
    <w:uiPriority w:val="99"/>
    <w:rsid w:val="000331D8"/>
    <w:pPr>
      <w:spacing w:before="15" w:after="15"/>
      <w:ind w:firstLine="150"/>
      <w:jc w:val="both"/>
    </w:pPr>
    <w:rPr>
      <w:rFonts w:ascii="Arial" w:hAnsi="Arial" w:cs="Arial"/>
      <w:color w:val="000000"/>
      <w:sz w:val="18"/>
      <w:szCs w:val="18"/>
    </w:rPr>
  </w:style>
  <w:style w:type="paragraph" w:customStyle="1" w:styleId="table">
    <w:name w:val="table"/>
    <w:basedOn w:val="a2"/>
    <w:uiPriority w:val="99"/>
    <w:rsid w:val="000331D8"/>
    <w:pPr>
      <w:spacing w:before="90" w:after="90"/>
      <w:ind w:firstLine="150"/>
      <w:jc w:val="both"/>
    </w:pPr>
    <w:rPr>
      <w:rFonts w:ascii="Arial" w:hAnsi="Arial" w:cs="Arial"/>
      <w:sz w:val="18"/>
      <w:szCs w:val="18"/>
    </w:rPr>
  </w:style>
  <w:style w:type="paragraph" w:customStyle="1" w:styleId="edit">
    <w:name w:val="edit"/>
    <w:basedOn w:val="a2"/>
    <w:uiPriority w:val="99"/>
    <w:rsid w:val="000331D8"/>
    <w:pPr>
      <w:spacing w:before="15" w:after="15"/>
      <w:ind w:firstLine="150"/>
      <w:jc w:val="both"/>
    </w:pPr>
    <w:rPr>
      <w:rFonts w:ascii="Arial" w:hAnsi="Arial" w:cs="Arial"/>
      <w:sz w:val="18"/>
      <w:szCs w:val="18"/>
    </w:rPr>
  </w:style>
  <w:style w:type="paragraph" w:customStyle="1" w:styleId="zagc-2">
    <w:name w:val="zagc-2"/>
    <w:basedOn w:val="a2"/>
    <w:uiPriority w:val="99"/>
    <w:rsid w:val="000331D8"/>
    <w:pPr>
      <w:spacing w:before="90" w:after="60"/>
      <w:ind w:firstLine="150"/>
      <w:jc w:val="center"/>
    </w:pPr>
    <w:rPr>
      <w:rFonts w:ascii="Arial" w:hAnsi="Arial" w:cs="Arial"/>
      <w:b/>
      <w:bCs/>
      <w:color w:val="29211E"/>
      <w:sz w:val="18"/>
      <w:szCs w:val="18"/>
    </w:rPr>
  </w:style>
  <w:style w:type="paragraph" w:customStyle="1" w:styleId="zagl-0">
    <w:name w:val="zagl-0"/>
    <w:basedOn w:val="a2"/>
    <w:uiPriority w:val="99"/>
    <w:rsid w:val="000331D8"/>
    <w:pPr>
      <w:spacing w:before="180" w:after="60"/>
      <w:ind w:firstLine="150"/>
    </w:pPr>
    <w:rPr>
      <w:rFonts w:ascii="Arial" w:hAnsi="Arial" w:cs="Arial"/>
      <w:b/>
      <w:bCs/>
      <w:caps/>
      <w:color w:val="29211E"/>
    </w:rPr>
  </w:style>
  <w:style w:type="paragraph" w:customStyle="1" w:styleId="zagl-1">
    <w:name w:val="zagl-1"/>
    <w:basedOn w:val="a2"/>
    <w:uiPriority w:val="99"/>
    <w:rsid w:val="000331D8"/>
    <w:pPr>
      <w:spacing w:before="135" w:after="60"/>
      <w:ind w:firstLine="150"/>
    </w:pPr>
    <w:rPr>
      <w:rFonts w:ascii="Arial" w:hAnsi="Arial" w:cs="Arial"/>
      <w:b/>
      <w:bCs/>
      <w:caps/>
      <w:color w:val="29211E"/>
      <w:sz w:val="20"/>
      <w:szCs w:val="20"/>
    </w:rPr>
  </w:style>
  <w:style w:type="paragraph" w:customStyle="1" w:styleId="zagl-2">
    <w:name w:val="zagl-2"/>
    <w:basedOn w:val="a2"/>
    <w:uiPriority w:val="99"/>
    <w:rsid w:val="000331D8"/>
    <w:pPr>
      <w:spacing w:before="90" w:after="60"/>
      <w:ind w:firstLine="150"/>
    </w:pPr>
    <w:rPr>
      <w:rFonts w:ascii="Arial" w:hAnsi="Arial" w:cs="Arial"/>
      <w:b/>
      <w:bCs/>
      <w:color w:val="29211E"/>
      <w:sz w:val="18"/>
      <w:szCs w:val="18"/>
    </w:rPr>
  </w:style>
  <w:style w:type="paragraph" w:customStyle="1" w:styleId="spis">
    <w:name w:val="spis"/>
    <w:basedOn w:val="a2"/>
    <w:uiPriority w:val="99"/>
    <w:rsid w:val="000331D8"/>
    <w:pPr>
      <w:spacing w:before="15" w:after="15"/>
      <w:ind w:firstLine="150"/>
      <w:jc w:val="both"/>
    </w:pPr>
    <w:rPr>
      <w:rFonts w:ascii="Arial" w:hAnsi="Arial" w:cs="Arial"/>
      <w:sz w:val="18"/>
      <w:szCs w:val="18"/>
    </w:rPr>
  </w:style>
  <w:style w:type="paragraph" w:customStyle="1" w:styleId="podpis">
    <w:name w:val="podpis"/>
    <w:basedOn w:val="a2"/>
    <w:uiPriority w:val="99"/>
    <w:rsid w:val="000331D8"/>
    <w:pPr>
      <w:spacing w:before="75" w:after="75"/>
      <w:ind w:firstLine="150"/>
      <w:jc w:val="right"/>
    </w:pPr>
    <w:rPr>
      <w:rFonts w:ascii="Arial" w:hAnsi="Arial" w:cs="Arial"/>
      <w:b/>
      <w:bCs/>
      <w:sz w:val="18"/>
      <w:szCs w:val="18"/>
    </w:rPr>
  </w:style>
  <w:style w:type="paragraph" w:customStyle="1" w:styleId="dropmenu">
    <w:name w:val="drop_menu"/>
    <w:basedOn w:val="a2"/>
    <w:uiPriority w:val="99"/>
    <w:rsid w:val="000331D8"/>
    <w:pPr>
      <w:shd w:val="clear" w:color="auto" w:fill="ECD69A"/>
      <w:spacing w:before="15" w:after="15"/>
      <w:ind w:firstLine="150"/>
    </w:pPr>
    <w:rPr>
      <w:rFonts w:ascii="Arial" w:hAnsi="Arial" w:cs="Arial"/>
      <w:b/>
      <w:bCs/>
      <w:color w:val="000000"/>
      <w:sz w:val="18"/>
      <w:szCs w:val="18"/>
    </w:rPr>
  </w:style>
  <w:style w:type="paragraph" w:customStyle="1" w:styleId="imgheader">
    <w:name w:val="img_header"/>
    <w:basedOn w:val="a2"/>
    <w:uiPriority w:val="99"/>
    <w:rsid w:val="000331D8"/>
    <w:pPr>
      <w:shd w:val="clear" w:color="auto" w:fill="8D494B"/>
      <w:spacing w:before="15" w:after="15"/>
      <w:ind w:firstLine="150"/>
    </w:pPr>
    <w:rPr>
      <w:rFonts w:ascii="Arial" w:hAnsi="Arial" w:cs="Arial"/>
      <w:color w:val="FFFFFF"/>
      <w:sz w:val="18"/>
      <w:szCs w:val="18"/>
    </w:rPr>
  </w:style>
  <w:style w:type="paragraph" w:customStyle="1" w:styleId="tablephoto">
    <w:name w:val="tablephoto"/>
    <w:basedOn w:val="a2"/>
    <w:uiPriority w:val="99"/>
    <w:rsid w:val="000331D8"/>
    <w:pPr>
      <w:pBdr>
        <w:top w:val="single" w:sz="6" w:space="0" w:color="522C2B"/>
        <w:left w:val="single" w:sz="6" w:space="0" w:color="522C2B"/>
        <w:bottom w:val="single" w:sz="6" w:space="0" w:color="522C2B"/>
        <w:right w:val="single" w:sz="6" w:space="0" w:color="522C2B"/>
      </w:pBdr>
      <w:shd w:val="clear" w:color="auto" w:fill="ECD69A"/>
      <w:spacing w:before="15" w:after="15"/>
      <w:ind w:firstLine="150"/>
      <w:jc w:val="both"/>
    </w:pPr>
    <w:rPr>
      <w:rFonts w:ascii="Arial" w:hAnsi="Arial" w:cs="Arial"/>
      <w:sz w:val="16"/>
      <w:szCs w:val="16"/>
    </w:rPr>
  </w:style>
  <w:style w:type="paragraph" w:customStyle="1" w:styleId="report0">
    <w:name w:val="report0"/>
    <w:basedOn w:val="a2"/>
    <w:uiPriority w:val="99"/>
    <w:rsid w:val="000331D8"/>
    <w:pPr>
      <w:spacing w:before="100" w:beforeAutospacing="1" w:after="100" w:afterAutospacing="1"/>
    </w:pPr>
    <w:rPr>
      <w:rFonts w:ascii="Arial" w:hAnsi="Arial"/>
      <w:b/>
      <w:bCs/>
      <w:sz w:val="28"/>
    </w:rPr>
  </w:style>
  <w:style w:type="paragraph" w:customStyle="1" w:styleId="Web">
    <w:name w:val="Обычный (Web)"/>
    <w:basedOn w:val="a2"/>
    <w:next w:val="a2"/>
    <w:uiPriority w:val="99"/>
    <w:rsid w:val="000331D8"/>
    <w:pPr>
      <w:autoSpaceDE w:val="0"/>
      <w:autoSpaceDN w:val="0"/>
      <w:adjustRightInd w:val="0"/>
    </w:pPr>
    <w:rPr>
      <w:rFonts w:ascii="Arial" w:hAnsi="Arial" w:cs="Arial"/>
    </w:rPr>
  </w:style>
  <w:style w:type="paragraph" w:customStyle="1" w:styleId="a-style">
    <w:name w:val="a-style"/>
    <w:basedOn w:val="a2"/>
    <w:uiPriority w:val="99"/>
    <w:rsid w:val="000331D8"/>
    <w:pPr>
      <w:spacing w:before="100" w:beforeAutospacing="1" w:after="100" w:afterAutospacing="1"/>
    </w:pPr>
    <w:rPr>
      <w:rFonts w:ascii="Verdana" w:hAnsi="Verdana"/>
      <w:color w:val="000000"/>
      <w:sz w:val="16"/>
      <w:szCs w:val="16"/>
    </w:rPr>
  </w:style>
  <w:style w:type="character" w:customStyle="1" w:styleId="1fff3">
    <w:name w:val="ОСНОВНОЙ !!! Знак1"/>
    <w:link w:val="affffffffffff9"/>
    <w:locked/>
    <w:rsid w:val="000331D8"/>
    <w:rPr>
      <w:rFonts w:ascii="Arial" w:hAnsi="Arial" w:cs="Arial"/>
      <w:sz w:val="24"/>
      <w:szCs w:val="24"/>
    </w:rPr>
  </w:style>
  <w:style w:type="paragraph" w:customStyle="1" w:styleId="affffffffffff9">
    <w:name w:val="ОСНОВНОЙ !!!"/>
    <w:basedOn w:val="aa"/>
    <w:link w:val="1fff3"/>
    <w:rsid w:val="000331D8"/>
    <w:pPr>
      <w:suppressAutoHyphens w:val="0"/>
      <w:spacing w:before="120" w:after="0"/>
      <w:ind w:firstLine="900"/>
      <w:jc w:val="both"/>
    </w:pPr>
    <w:rPr>
      <w:rFonts w:ascii="Arial" w:hAnsi="Arial" w:cs="Arial"/>
      <w:lang w:eastAsia="ru-RU"/>
    </w:rPr>
  </w:style>
  <w:style w:type="character" w:styleId="affffffffffffa">
    <w:name w:val="endnote reference"/>
    <w:semiHidden/>
    <w:unhideWhenUsed/>
    <w:rsid w:val="000331D8"/>
    <w:rPr>
      <w:vertAlign w:val="superscript"/>
    </w:rPr>
  </w:style>
  <w:style w:type="character" w:customStyle="1" w:styleId="nowrap1">
    <w:name w:val="nowrap1"/>
    <w:basedOn w:val="a3"/>
    <w:rsid w:val="000331D8"/>
  </w:style>
  <w:style w:type="character" w:customStyle="1" w:styleId="searchmatch">
    <w:name w:val="searchmatch"/>
    <w:basedOn w:val="a3"/>
    <w:rsid w:val="000331D8"/>
  </w:style>
  <w:style w:type="character" w:customStyle="1" w:styleId="1fff4">
    <w:name w:val="Неразрешенное упоминание1"/>
    <w:basedOn w:val="a3"/>
    <w:uiPriority w:val="99"/>
    <w:semiHidden/>
    <w:rsid w:val="000331D8"/>
    <w:rPr>
      <w:color w:val="808080"/>
      <w:shd w:val="clear" w:color="auto" w:fill="E6E6E6"/>
    </w:rPr>
  </w:style>
  <w:style w:type="character" w:customStyle="1" w:styleId="1fff5">
    <w:name w:val="Текст примечания Знак1"/>
    <w:uiPriority w:val="99"/>
    <w:rsid w:val="000331D8"/>
    <w:rPr>
      <w:rFonts w:ascii="Times New Roman" w:eastAsia="Times New Roman" w:hAnsi="Times New Roman" w:cs="Times New Roman" w:hint="default"/>
      <w:sz w:val="20"/>
      <w:szCs w:val="20"/>
      <w:lang w:eastAsia="ru-RU"/>
    </w:rPr>
  </w:style>
  <w:style w:type="character" w:customStyle="1" w:styleId="qqq1">
    <w:name w:val="qqq1"/>
    <w:rsid w:val="000331D8"/>
    <w:rPr>
      <w:rFonts w:ascii="Times New Roman" w:hAnsi="Times New Roman" w:cs="Times New Roman" w:hint="default"/>
      <w:color w:val="000066"/>
      <w:sz w:val="25"/>
      <w:szCs w:val="25"/>
    </w:rPr>
  </w:style>
  <w:style w:type="character" w:customStyle="1" w:styleId="79">
    <w:name w:val="Основной текст + 79"/>
    <w:aliases w:val="5 pt17,Полужирный5"/>
    <w:uiPriority w:val="99"/>
    <w:rsid w:val="000331D8"/>
    <w:rPr>
      <w:rFonts w:ascii="Times New Roman" w:hAnsi="Times New Roman" w:cs="Times New Roman" w:hint="default"/>
      <w:b/>
      <w:bCs/>
      <w:strike w:val="0"/>
      <w:dstrike w:val="0"/>
      <w:sz w:val="15"/>
      <w:szCs w:val="15"/>
      <w:u w:val="none"/>
      <w:effect w:val="none"/>
    </w:rPr>
  </w:style>
  <w:style w:type="table" w:customStyle="1" w:styleId="TableNormal1">
    <w:name w:val="Table Normal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
    <w:name w:val="Table Normal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3">
    <w:name w:val="Table Normal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4">
    <w:name w:val="Table Normal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5">
    <w:name w:val="Table Normal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6">
    <w:name w:val="Table Normal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7">
    <w:name w:val="Table Normal7"/>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8">
    <w:name w:val="Table Normal8"/>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9">
    <w:name w:val="Table Normal9"/>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0">
    <w:name w:val="Table Normal10"/>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1">
    <w:name w:val="Table Normal1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2">
    <w:name w:val="Table Normal1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3">
    <w:name w:val="Table Normal1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4">
    <w:name w:val="Table Normal1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5">
    <w:name w:val="Table Normal1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6">
    <w:name w:val="Table Normal1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7">
    <w:name w:val="Table Normal17"/>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8">
    <w:name w:val="Table Normal18"/>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9">
    <w:name w:val="Table Normal19"/>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0">
    <w:name w:val="Table Normal20"/>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1">
    <w:name w:val="Table Normal2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2">
    <w:name w:val="Table Normal2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3">
    <w:name w:val="Table Normal2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4">
    <w:name w:val="Table Normal2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5">
    <w:name w:val="Table Normal2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6">
    <w:name w:val="Table Normal2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affffffffffffb">
    <w:name w:val="Стиль Таблица Геоника"/>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table" w:customStyle="1" w:styleId="1fff6">
    <w:name w:val="Стиль Таблица Геоника1"/>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table" w:customStyle="1" w:styleId="2ff4">
    <w:name w:val="Стиль Таблица Геоника2"/>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paragraph" w:customStyle="1" w:styleId="affffffffffffc">
    <w:name w:val="Знак Знак Знак Знак"/>
    <w:basedOn w:val="a2"/>
    <w:rsid w:val="00F67EC7"/>
    <w:pPr>
      <w:spacing w:after="160" w:line="240" w:lineRule="exact"/>
    </w:pPr>
    <w:rPr>
      <w:rFonts w:ascii="Verdana" w:hAnsi="Verdana"/>
      <w:sz w:val="20"/>
      <w:szCs w:val="20"/>
      <w:lang w:val="en-US" w:eastAsia="en-US"/>
    </w:rPr>
  </w:style>
  <w:style w:type="character" w:customStyle="1" w:styleId="213">
    <w:name w:val="Основной текст 2 Знак1"/>
    <w:basedOn w:val="a3"/>
    <w:rsid w:val="00F67EC7"/>
    <w:rPr>
      <w:sz w:val="24"/>
      <w:szCs w:val="24"/>
    </w:rPr>
  </w:style>
  <w:style w:type="paragraph" w:customStyle="1" w:styleId="COLBOTTOM">
    <w:name w:val="#COL_BOTTOM"/>
    <w:rsid w:val="00105F3A"/>
    <w:pPr>
      <w:widowControl w:val="0"/>
      <w:autoSpaceDE w:val="0"/>
      <w:autoSpaceDN w:val="0"/>
      <w:adjustRightInd w:val="0"/>
    </w:pPr>
    <w:rPr>
      <w:rFonts w:ascii="Arial, sans-serif" w:hAnsi="Arial, sans-serif"/>
      <w:sz w:val="16"/>
      <w:szCs w:val="16"/>
    </w:rPr>
  </w:style>
  <w:style w:type="paragraph" w:customStyle="1" w:styleId="COLTOP">
    <w:name w:val="#COL_TOP"/>
    <w:uiPriority w:val="99"/>
    <w:rsid w:val="00105F3A"/>
    <w:pPr>
      <w:widowControl w:val="0"/>
      <w:autoSpaceDE w:val="0"/>
      <w:autoSpaceDN w:val="0"/>
      <w:adjustRightInd w:val="0"/>
    </w:pPr>
    <w:rPr>
      <w:rFonts w:ascii="Arial, sans-serif" w:hAnsi="Arial, sans-serif"/>
      <w:sz w:val="16"/>
      <w:szCs w:val="16"/>
    </w:rPr>
  </w:style>
  <w:style w:type="paragraph" w:customStyle="1" w:styleId="PRINTSECTION">
    <w:name w:val="#PRINT_SECTION"/>
    <w:uiPriority w:val="99"/>
    <w:rsid w:val="00105F3A"/>
    <w:pPr>
      <w:widowControl w:val="0"/>
      <w:autoSpaceDE w:val="0"/>
      <w:autoSpaceDN w:val="0"/>
      <w:adjustRightInd w:val="0"/>
    </w:pPr>
    <w:rPr>
      <w:rFonts w:ascii="Arial, sans-serif" w:hAnsi="Arial, sans-serif"/>
      <w:sz w:val="16"/>
      <w:szCs w:val="16"/>
    </w:rPr>
  </w:style>
  <w:style w:type="paragraph" w:customStyle="1" w:styleId="CENTERTEXT">
    <w:name w:val=".CENTERTEXT"/>
    <w:uiPriority w:val="99"/>
    <w:rsid w:val="00105F3A"/>
    <w:pPr>
      <w:widowControl w:val="0"/>
      <w:autoSpaceDE w:val="0"/>
      <w:autoSpaceDN w:val="0"/>
      <w:adjustRightInd w:val="0"/>
    </w:pPr>
    <w:rPr>
      <w:rFonts w:ascii="Arial, sans-serif" w:hAnsi="Arial, sans-serif"/>
      <w:sz w:val="24"/>
      <w:szCs w:val="24"/>
    </w:rPr>
  </w:style>
  <w:style w:type="paragraph" w:customStyle="1" w:styleId="DJVU">
    <w:name w:val=".DJVU"/>
    <w:uiPriority w:val="99"/>
    <w:rsid w:val="00105F3A"/>
    <w:pPr>
      <w:widowControl w:val="0"/>
      <w:autoSpaceDE w:val="0"/>
      <w:autoSpaceDN w:val="0"/>
      <w:adjustRightInd w:val="0"/>
    </w:pPr>
    <w:rPr>
      <w:rFonts w:ascii="Arial, sans-serif" w:hAnsi="Arial, sans-serif"/>
      <w:sz w:val="24"/>
      <w:szCs w:val="24"/>
    </w:rPr>
  </w:style>
  <w:style w:type="paragraph" w:customStyle="1" w:styleId="MIDDLEPICT">
    <w:name w:val=".MIDDLEPICT"/>
    <w:uiPriority w:val="99"/>
    <w:rsid w:val="00105F3A"/>
    <w:pPr>
      <w:widowControl w:val="0"/>
      <w:autoSpaceDE w:val="0"/>
      <w:autoSpaceDN w:val="0"/>
      <w:adjustRightInd w:val="0"/>
    </w:pPr>
    <w:rPr>
      <w:rFonts w:ascii="Arial, sans-serif" w:hAnsi="Arial, sans-serif"/>
      <w:sz w:val="24"/>
      <w:szCs w:val="24"/>
    </w:rPr>
  </w:style>
  <w:style w:type="paragraph" w:customStyle="1" w:styleId="TOPLEVELTEXT">
    <w:name w:val=".TOPLEVELTEXT"/>
    <w:uiPriority w:val="99"/>
    <w:rsid w:val="00105F3A"/>
    <w:pPr>
      <w:widowControl w:val="0"/>
      <w:autoSpaceDE w:val="0"/>
      <w:autoSpaceDN w:val="0"/>
      <w:adjustRightInd w:val="0"/>
    </w:pPr>
    <w:rPr>
      <w:rFonts w:ascii="Arial, sans-serif" w:hAnsi="Arial, sans-serif"/>
      <w:sz w:val="24"/>
      <w:szCs w:val="24"/>
    </w:rPr>
  </w:style>
  <w:style w:type="paragraph" w:customStyle="1" w:styleId="TradeMark">
    <w:name w:val=".TradeMark"/>
    <w:uiPriority w:val="99"/>
    <w:rsid w:val="00105F3A"/>
    <w:pPr>
      <w:widowControl w:val="0"/>
      <w:autoSpaceDE w:val="0"/>
      <w:autoSpaceDN w:val="0"/>
      <w:adjustRightInd w:val="0"/>
    </w:pPr>
    <w:rPr>
      <w:rFonts w:ascii="Arial, sans-serif" w:hAnsi="Arial, sans-serif" w:cs="Arial, sans-serif"/>
      <w:sz w:val="16"/>
      <w:szCs w:val="16"/>
    </w:rPr>
  </w:style>
  <w:style w:type="paragraph" w:customStyle="1" w:styleId="HTML1">
    <w:name w:val="HTML"/>
    <w:uiPriority w:val="99"/>
    <w:rsid w:val="00105F3A"/>
    <w:pPr>
      <w:widowControl w:val="0"/>
      <w:autoSpaceDE w:val="0"/>
      <w:autoSpaceDN w:val="0"/>
      <w:adjustRightInd w:val="0"/>
    </w:pPr>
    <w:rPr>
      <w:rFonts w:ascii="Arial, sans-serif" w:hAnsi="Arial, sans-serif"/>
      <w:sz w:val="24"/>
      <w:szCs w:val="24"/>
    </w:rPr>
  </w:style>
  <w:style w:type="paragraph" w:customStyle="1" w:styleId="TABLE0">
    <w:name w:val="TABLE"/>
    <w:uiPriority w:val="99"/>
    <w:rsid w:val="00105F3A"/>
    <w:pPr>
      <w:widowControl w:val="0"/>
      <w:autoSpaceDE w:val="0"/>
      <w:autoSpaceDN w:val="0"/>
      <w:adjustRightInd w:val="0"/>
    </w:pPr>
    <w:rPr>
      <w:rFonts w:ascii="Arial, sans-serif" w:hAnsi="Arial, sans-serif"/>
      <w:sz w:val="24"/>
      <w:szCs w:val="24"/>
    </w:rPr>
  </w:style>
  <w:style w:type="paragraph" w:customStyle="1" w:styleId="OPENTAB">
    <w:name w:val=".OPENTAB"/>
    <w:uiPriority w:val="99"/>
    <w:rsid w:val="00105F3A"/>
    <w:pPr>
      <w:widowControl w:val="0"/>
      <w:autoSpaceDE w:val="0"/>
      <w:autoSpaceDN w:val="0"/>
      <w:adjustRightInd w:val="0"/>
    </w:pPr>
    <w:rPr>
      <w:rFonts w:ascii="Arial, sans-serif" w:hAnsi="Arial, sans-serif"/>
      <w:sz w:val="24"/>
      <w:szCs w:val="24"/>
    </w:rPr>
  </w:style>
  <w:style w:type="table" w:customStyle="1" w:styleId="87">
    <w:name w:val="Сетка таблицы8"/>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6">
    <w:name w:val="Сетка таблицы9"/>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5">
    <w:name w:val="Сетка таблицы10"/>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9">
    <w:name w:val="Сетка таблицы11"/>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8">
    <w:name w:val="c8"/>
    <w:basedOn w:val="a2"/>
    <w:rsid w:val="00024555"/>
    <w:pPr>
      <w:spacing w:before="100" w:beforeAutospacing="1" w:after="100" w:afterAutospacing="1"/>
    </w:pPr>
  </w:style>
  <w:style w:type="character" w:customStyle="1" w:styleId="c13">
    <w:name w:val="c13"/>
    <w:basedOn w:val="a3"/>
    <w:rsid w:val="00024555"/>
  </w:style>
  <w:style w:type="table" w:customStyle="1" w:styleId="128">
    <w:name w:val="Сетка таблицы12"/>
    <w:basedOn w:val="a4"/>
    <w:next w:val="a6"/>
    <w:uiPriority w:val="59"/>
    <w:rsid w:val="00BA2B2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Сетка таблицы13"/>
    <w:basedOn w:val="a4"/>
    <w:rsid w:val="00B05BB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5">
    <w:name w:val="Нет списка2"/>
    <w:next w:val="a5"/>
    <w:uiPriority w:val="99"/>
    <w:semiHidden/>
    <w:unhideWhenUsed/>
    <w:rsid w:val="005032CC"/>
  </w:style>
  <w:style w:type="numbering" w:customStyle="1" w:styleId="3f7">
    <w:name w:val="Нет списка3"/>
    <w:next w:val="a5"/>
    <w:semiHidden/>
    <w:rsid w:val="00A54CA6"/>
  </w:style>
  <w:style w:type="numbering" w:customStyle="1" w:styleId="11a">
    <w:name w:val="Нет списка11"/>
    <w:next w:val="a5"/>
    <w:semiHidden/>
    <w:rsid w:val="00A54CA6"/>
  </w:style>
  <w:style w:type="table" w:customStyle="1" w:styleId="145">
    <w:name w:val="Сетка таблицы14"/>
    <w:basedOn w:val="a4"/>
    <w:next w:val="a6"/>
    <w:rsid w:val="00A54CA6"/>
    <w:pPr>
      <w:widowControl w:val="0"/>
      <w:autoSpaceDE w:val="0"/>
      <w:autoSpaceDN w:val="0"/>
      <w:adjustRightInd w:val="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d">
    <w:name w:val="Знак Знак Знак Знак Знак Знак Знак Знак Знак"/>
    <w:basedOn w:val="a2"/>
    <w:rsid w:val="00A54CA6"/>
    <w:pPr>
      <w:spacing w:after="160" w:line="240" w:lineRule="exact"/>
    </w:pPr>
    <w:rPr>
      <w:rFonts w:ascii="Verdana" w:hAnsi="Verdana"/>
      <w:sz w:val="20"/>
      <w:szCs w:val="20"/>
      <w:lang w:val="en-US" w:eastAsia="en-US"/>
    </w:rPr>
  </w:style>
  <w:style w:type="paragraph" w:customStyle="1" w:styleId="affffffffffffe">
    <w:name w:val="Знак Знак Знак Знак Знак"/>
    <w:basedOn w:val="a2"/>
    <w:rsid w:val="00A54CA6"/>
    <w:pPr>
      <w:spacing w:after="160" w:line="240" w:lineRule="exact"/>
    </w:pPr>
    <w:rPr>
      <w:rFonts w:ascii="Verdana" w:hAnsi="Verdana" w:cs="Verdana"/>
      <w:sz w:val="20"/>
      <w:szCs w:val="20"/>
      <w:lang w:val="en-US" w:eastAsia="en-US"/>
    </w:rPr>
  </w:style>
  <w:style w:type="paragraph" w:styleId="HTML2">
    <w:name w:val="HTML Address"/>
    <w:basedOn w:val="a2"/>
    <w:link w:val="HTML3"/>
    <w:rsid w:val="00A54CA6"/>
    <w:pPr>
      <w:suppressAutoHyphens/>
    </w:pPr>
    <w:rPr>
      <w:i/>
      <w:iCs/>
      <w:lang w:val="x-none" w:eastAsia="ar-SA"/>
    </w:rPr>
  </w:style>
  <w:style w:type="character" w:customStyle="1" w:styleId="HTML3">
    <w:name w:val="Адрес HTML Знак"/>
    <w:basedOn w:val="a3"/>
    <w:link w:val="HTML2"/>
    <w:rsid w:val="00A54CA6"/>
    <w:rPr>
      <w:i/>
      <w:iCs/>
      <w:sz w:val="24"/>
      <w:szCs w:val="24"/>
      <w:lang w:val="x-none" w:eastAsia="ar-SA"/>
    </w:rPr>
  </w:style>
  <w:style w:type="table" w:customStyle="1" w:styleId="214">
    <w:name w:val="Сетка таблицы21"/>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c">
    <w:name w:val="Нет списка4"/>
    <w:next w:val="a5"/>
    <w:semiHidden/>
    <w:rsid w:val="00A54CA6"/>
  </w:style>
  <w:style w:type="numbering" w:customStyle="1" w:styleId="129">
    <w:name w:val="Нет списка12"/>
    <w:next w:val="a5"/>
    <w:semiHidden/>
    <w:rsid w:val="00A54CA6"/>
  </w:style>
  <w:style w:type="table" w:customStyle="1" w:styleId="155">
    <w:name w:val="Сетка таблицы15"/>
    <w:basedOn w:val="a4"/>
    <w:next w:val="a6"/>
    <w:rsid w:val="00A54CA6"/>
    <w:pPr>
      <w:widowControl w:val="0"/>
      <w:autoSpaceDE w:val="0"/>
      <w:autoSpaceDN w:val="0"/>
      <w:adjustRightInd w:val="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10">
    <w:name w:val="ConsPlusNormal1"/>
    <w:uiPriority w:val="99"/>
    <w:rsid w:val="00A34DAA"/>
    <w:pPr>
      <w:widowControl w:val="0"/>
      <w:pBdr>
        <w:top w:val="none" w:sz="4" w:space="0" w:color="000000"/>
        <w:left w:val="none" w:sz="4" w:space="0" w:color="000000"/>
        <w:bottom w:val="none" w:sz="4" w:space="0" w:color="000000"/>
        <w:right w:val="none" w:sz="4" w:space="0" w:color="000000"/>
      </w:pBdr>
      <w:shd w:val="clear" w:color="000000" w:fill="auto"/>
      <w:autoSpaceDE w:val="0"/>
      <w:autoSpaceDN w:val="0"/>
      <w:adjustRightInd w:val="0"/>
      <w:contextualSpacing/>
    </w:pPr>
    <w:rPr>
      <w:rFonts w:ascii="TimesNewRoman" w:hAnsi="TimesNewRoman" w:cs="TimesNewRoman"/>
      <w:color w:val="000000"/>
      <w:sz w:val="24"/>
      <w:szCs w:val="24"/>
    </w:rPr>
  </w:style>
  <w:style w:type="paragraph" w:customStyle="1" w:styleId="223">
    <w:name w:val="Заголовок 22"/>
    <w:basedOn w:val="a2"/>
    <w:next w:val="a2"/>
    <w:uiPriority w:val="9"/>
    <w:unhideWhenUsed/>
    <w:qFormat/>
    <w:rsid w:val="002C3A14"/>
    <w:pPr>
      <w:keepNext/>
      <w:spacing w:before="240" w:after="60" w:line="259" w:lineRule="auto"/>
      <w:outlineLvl w:val="1"/>
    </w:pPr>
    <w:rPr>
      <w:rFonts w:ascii="Cambria" w:hAnsi="Cambria"/>
      <w:b/>
      <w:bCs/>
      <w:i/>
      <w:iCs/>
      <w:sz w:val="28"/>
      <w:szCs w:val="28"/>
      <w:lang w:val="x-non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0" w:qFormat="1"/>
    <w:lsdException w:name="heading 7" w:qFormat="1"/>
    <w:lsdException w:name="heading 8" w:uiPriority="9" w:qFormat="1"/>
    <w:lsdException w:name="heading 9" w:qFormat="1"/>
    <w:lsdException w:name="index 1" w:uiPriority="0"/>
    <w:lsdException w:name="toc 1" w:uiPriority="39" w:qFormat="1"/>
    <w:lsdException w:name="toc 2" w:uiPriority="39" w:qFormat="1"/>
    <w:lsdException w:name="toc 3" w:uiPriority="39" w:qFormat="1"/>
    <w:lsdException w:name="toc 9" w:uiPriority="39"/>
    <w:lsdException w:name="header" w:qFormat="1"/>
    <w:lsdException w:name="footer" w:uiPriority="0"/>
    <w:lsdException w:name="index heading" w:uiPriority="0" w:qFormat="1"/>
    <w:lsdException w:name="caption" w:semiHidden="0" w:uiPriority="0" w:unhideWhenUsed="0" w:qFormat="1"/>
    <w:lsdException w:name="envelope return" w:uiPriority="0"/>
    <w:lsdException w:name="line number" w:uiPriority="0"/>
    <w:lsdException w:name="endnote reference" w:uiPriority="0"/>
    <w:lsdException w:name="List" w:uiPriority="0"/>
    <w:lsdException w:name="List Bullet" w:uiPriority="0"/>
    <w:lsdException w:name="List 2" w:uiPriority="0"/>
    <w:lsdException w:name="List 3" w:uiPriority="0"/>
    <w:lsdException w:name="List Bullet 4" w:uiPriority="0"/>
    <w:lsdException w:name="List Number 2" w:uiPriority="0"/>
    <w:lsdException w:name="Title" w:semiHidden="0" w:unhideWhenUsed="0" w:qFormat="1"/>
    <w:lsdException w:name="Default Paragraph Font" w:uiPriority="1"/>
    <w:lsdException w:name="Body Text" w:uiPriority="0" w:qFormat="1"/>
    <w:lsdException w:name="List Continue" w:uiPriority="0"/>
    <w:lsdException w:name="List Continue 2" w:uiPriority="0"/>
    <w:lsdException w:name="List Continue 3" w:uiPriority="0"/>
    <w:lsdException w:name="Subtitle" w:semiHidden="0" w:uiPriority="0" w:unhideWhenUsed="0" w:qFormat="1"/>
    <w:lsdException w:name="Body Text First Indent" w:uiPriority="0"/>
    <w:lsdException w:name="Body Text First Indent 2" w:uiPriority="0"/>
    <w:lsdException w:name="Body Text Indent 2" w:uiPriority="0"/>
    <w:lsdException w:name="Block Text" w:uiPriority="0"/>
    <w:lsdException w:name="Hyperlink" w:qFormat="1"/>
    <w:lsdException w:name="FollowedHyperlink" w:qFormat="1"/>
    <w:lsdException w:name="Strong" w:semiHidden="0" w:uiPriority="0" w:unhideWhenUsed="0" w:qFormat="1"/>
    <w:lsdException w:name="Emphasis" w:semiHidden="0" w:uiPriority="0" w:unhideWhenUsed="0" w:qFormat="1"/>
    <w:lsdException w:name="Normal (Web)" w:uiPriority="0" w:qFormat="1"/>
    <w:lsdException w:name="HTML Address" w:uiPriority="0"/>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2">
    <w:name w:val="Normal"/>
    <w:qFormat/>
    <w:rsid w:val="004B698B"/>
    <w:rPr>
      <w:sz w:val="24"/>
      <w:szCs w:val="24"/>
    </w:rPr>
  </w:style>
  <w:style w:type="paragraph" w:styleId="1">
    <w:name w:val="heading 1"/>
    <w:aliases w:val="Заголовок 1 Знак Знак,Заголовок 1 Знак Знак Знак,Caaieiaie aei?ac,caaieiaie 1"/>
    <w:basedOn w:val="a2"/>
    <w:next w:val="a2"/>
    <w:link w:val="10"/>
    <w:qFormat/>
    <w:rsid w:val="0008648A"/>
    <w:pPr>
      <w:keepNext/>
      <w:spacing w:before="240" w:after="60"/>
      <w:outlineLvl w:val="0"/>
    </w:pPr>
    <w:rPr>
      <w:rFonts w:ascii="Arial" w:hAnsi="Arial" w:cs="Arial"/>
      <w:b/>
      <w:bCs/>
      <w:kern w:val="32"/>
      <w:sz w:val="32"/>
      <w:szCs w:val="32"/>
    </w:rPr>
  </w:style>
  <w:style w:type="paragraph" w:styleId="2">
    <w:name w:val="heading 2"/>
    <w:aliases w:val="Знак2 Знак Знак Знак,Знак2 Знак1,ГЛАВА,Заголовок 2 Знак1,Заголовок 2 Знак Знак,Заголовок 21"/>
    <w:basedOn w:val="a2"/>
    <w:next w:val="a2"/>
    <w:link w:val="20"/>
    <w:qFormat/>
    <w:rsid w:val="00046CE4"/>
    <w:pPr>
      <w:keepNext/>
      <w:spacing w:before="240" w:after="60"/>
      <w:outlineLvl w:val="1"/>
    </w:pPr>
    <w:rPr>
      <w:rFonts w:ascii="Arial" w:hAnsi="Arial"/>
      <w:b/>
      <w:bCs/>
      <w:i/>
      <w:iCs/>
      <w:sz w:val="28"/>
      <w:szCs w:val="28"/>
    </w:rPr>
  </w:style>
  <w:style w:type="paragraph" w:styleId="3">
    <w:name w:val="heading 3"/>
    <w:aliases w:val="Знак3 Знак,Знак3 Знак Знак Знак,ПодЗаголовок,Заголовок 31,Знак3 Знак Знак Знак Знак Знак"/>
    <w:basedOn w:val="a2"/>
    <w:next w:val="a2"/>
    <w:link w:val="30"/>
    <w:uiPriority w:val="9"/>
    <w:qFormat/>
    <w:rsid w:val="00180570"/>
    <w:pPr>
      <w:keepNext/>
      <w:spacing w:before="240" w:after="60"/>
      <w:outlineLvl w:val="2"/>
    </w:pPr>
    <w:rPr>
      <w:rFonts w:ascii="Arial" w:hAnsi="Arial" w:cs="Arial"/>
      <w:b/>
      <w:bCs/>
      <w:sz w:val="26"/>
      <w:szCs w:val="26"/>
    </w:rPr>
  </w:style>
  <w:style w:type="paragraph" w:styleId="40">
    <w:name w:val="heading 4"/>
    <w:basedOn w:val="a2"/>
    <w:link w:val="41"/>
    <w:qFormat/>
    <w:rsid w:val="009655FC"/>
    <w:pPr>
      <w:spacing w:before="100" w:beforeAutospacing="1" w:after="100" w:afterAutospacing="1"/>
      <w:outlineLvl w:val="3"/>
    </w:pPr>
    <w:rPr>
      <w:b/>
      <w:bCs/>
    </w:rPr>
  </w:style>
  <w:style w:type="paragraph" w:styleId="5">
    <w:name w:val="heading 5"/>
    <w:basedOn w:val="a2"/>
    <w:next w:val="a2"/>
    <w:link w:val="50"/>
    <w:uiPriority w:val="9"/>
    <w:qFormat/>
    <w:rsid w:val="00F06D52"/>
    <w:pPr>
      <w:spacing w:before="240" w:after="60"/>
      <w:outlineLvl w:val="4"/>
    </w:pPr>
    <w:rPr>
      <w:b/>
      <w:bCs/>
      <w:i/>
      <w:iCs/>
      <w:sz w:val="26"/>
      <w:szCs w:val="26"/>
    </w:rPr>
  </w:style>
  <w:style w:type="paragraph" w:styleId="6">
    <w:name w:val="heading 6"/>
    <w:basedOn w:val="a2"/>
    <w:next w:val="a2"/>
    <w:link w:val="60"/>
    <w:unhideWhenUsed/>
    <w:qFormat/>
    <w:rsid w:val="00C027C6"/>
    <w:pPr>
      <w:spacing w:before="240" w:after="60"/>
      <w:outlineLvl w:val="5"/>
    </w:pPr>
    <w:rPr>
      <w:rFonts w:ascii="Calibri" w:hAnsi="Calibri"/>
      <w:b/>
      <w:bCs/>
      <w:sz w:val="22"/>
      <w:szCs w:val="22"/>
    </w:rPr>
  </w:style>
  <w:style w:type="paragraph" w:styleId="7">
    <w:name w:val="heading 7"/>
    <w:aliases w:val="Заголовок x.x"/>
    <w:basedOn w:val="a2"/>
    <w:next w:val="a2"/>
    <w:link w:val="70"/>
    <w:uiPriority w:val="99"/>
    <w:qFormat/>
    <w:rsid w:val="005A3B76"/>
    <w:pPr>
      <w:spacing w:before="240" w:after="60"/>
      <w:outlineLvl w:val="6"/>
    </w:pPr>
    <w:rPr>
      <w:lang w:eastAsia="en-US"/>
    </w:rPr>
  </w:style>
  <w:style w:type="paragraph" w:styleId="8">
    <w:name w:val="heading 8"/>
    <w:basedOn w:val="a2"/>
    <w:next w:val="a2"/>
    <w:link w:val="80"/>
    <w:uiPriority w:val="9"/>
    <w:qFormat/>
    <w:rsid w:val="005A3B76"/>
    <w:pPr>
      <w:spacing w:before="240" w:after="60"/>
      <w:outlineLvl w:val="7"/>
    </w:pPr>
    <w:rPr>
      <w:rFonts w:ascii="Calibri" w:hAnsi="Calibri"/>
      <w:i/>
      <w:iCs/>
    </w:rPr>
  </w:style>
  <w:style w:type="paragraph" w:styleId="9">
    <w:name w:val="heading 9"/>
    <w:basedOn w:val="a2"/>
    <w:next w:val="a2"/>
    <w:link w:val="90"/>
    <w:uiPriority w:val="99"/>
    <w:qFormat/>
    <w:rsid w:val="005A3B76"/>
    <w:pPr>
      <w:spacing w:before="240" w:after="60"/>
      <w:outlineLvl w:val="8"/>
    </w:pPr>
    <w:rPr>
      <w:rFonts w:ascii="Arial" w:hAnsi="Arial" w:cs="Arial"/>
      <w:sz w:val="22"/>
      <w:szCs w:val="22"/>
      <w:lang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Заголовок 1 Знак Знак Знак1,Заголовок 1 Знак Знак Знак Знак,Caaieiaie aei?ac Знак,caaieiaie 1 Знак"/>
    <w:link w:val="1"/>
    <w:qFormat/>
    <w:rsid w:val="00C027C6"/>
    <w:rPr>
      <w:rFonts w:ascii="Arial" w:hAnsi="Arial" w:cs="Arial"/>
      <w:b/>
      <w:bCs/>
      <w:kern w:val="32"/>
      <w:sz w:val="32"/>
      <w:szCs w:val="32"/>
    </w:rPr>
  </w:style>
  <w:style w:type="character" w:customStyle="1" w:styleId="20">
    <w:name w:val="Заголовок 2 Знак"/>
    <w:aliases w:val="Знак2 Знак Знак Знак Знак,Знак2 Знак1 Знак,ГЛАВА Знак,Заголовок 2 Знак1 Знак,Заголовок 2 Знак Знак Знак,Заголовок 21 Знак"/>
    <w:link w:val="2"/>
    <w:uiPriority w:val="9"/>
    <w:rsid w:val="00E362F4"/>
    <w:rPr>
      <w:rFonts w:ascii="Arial" w:hAnsi="Arial" w:cs="Arial"/>
      <w:b/>
      <w:bCs/>
      <w:i/>
      <w:iCs/>
      <w:sz w:val="28"/>
      <w:szCs w:val="28"/>
    </w:rPr>
  </w:style>
  <w:style w:type="character" w:customStyle="1" w:styleId="30">
    <w:name w:val="Заголовок 3 Знак"/>
    <w:aliases w:val="Знак3 Знак Знак,Знак3 Знак Знак Знак Знак,ПодЗаголовок Знак,Заголовок 31 Знак,Знак3 Знак Знак Знак Знак Знак Знак"/>
    <w:link w:val="3"/>
    <w:uiPriority w:val="9"/>
    <w:rsid w:val="005A3B76"/>
    <w:rPr>
      <w:rFonts w:ascii="Arial" w:hAnsi="Arial" w:cs="Arial"/>
      <w:b/>
      <w:bCs/>
      <w:sz w:val="26"/>
      <w:szCs w:val="26"/>
    </w:rPr>
  </w:style>
  <w:style w:type="character" w:customStyle="1" w:styleId="41">
    <w:name w:val="Заголовок 4 Знак"/>
    <w:link w:val="40"/>
    <w:uiPriority w:val="9"/>
    <w:rsid w:val="005A3B76"/>
    <w:rPr>
      <w:b/>
      <w:bCs/>
      <w:sz w:val="24"/>
      <w:szCs w:val="24"/>
    </w:rPr>
  </w:style>
  <w:style w:type="character" w:customStyle="1" w:styleId="50">
    <w:name w:val="Заголовок 5 Знак"/>
    <w:basedOn w:val="a3"/>
    <w:link w:val="5"/>
    <w:uiPriority w:val="9"/>
    <w:rsid w:val="00F06D52"/>
    <w:rPr>
      <w:b/>
      <w:bCs/>
      <w:i/>
      <w:iCs/>
      <w:sz w:val="26"/>
      <w:szCs w:val="26"/>
    </w:rPr>
  </w:style>
  <w:style w:type="character" w:customStyle="1" w:styleId="60">
    <w:name w:val="Заголовок 6 Знак"/>
    <w:basedOn w:val="a3"/>
    <w:link w:val="6"/>
    <w:rsid w:val="00C027C6"/>
    <w:rPr>
      <w:rFonts w:ascii="Calibri" w:hAnsi="Calibri"/>
      <w:b/>
      <w:bCs/>
      <w:sz w:val="22"/>
      <w:szCs w:val="22"/>
    </w:rPr>
  </w:style>
  <w:style w:type="character" w:customStyle="1" w:styleId="70">
    <w:name w:val="Заголовок 7 Знак"/>
    <w:aliases w:val="Заголовок x.x Знак"/>
    <w:basedOn w:val="a3"/>
    <w:link w:val="7"/>
    <w:uiPriority w:val="99"/>
    <w:rsid w:val="005A3B76"/>
    <w:rPr>
      <w:sz w:val="24"/>
      <w:szCs w:val="24"/>
      <w:lang w:eastAsia="en-US"/>
    </w:rPr>
  </w:style>
  <w:style w:type="character" w:customStyle="1" w:styleId="80">
    <w:name w:val="Заголовок 8 Знак"/>
    <w:basedOn w:val="a3"/>
    <w:link w:val="8"/>
    <w:uiPriority w:val="9"/>
    <w:qFormat/>
    <w:rsid w:val="005A3B76"/>
    <w:rPr>
      <w:rFonts w:ascii="Calibri" w:hAnsi="Calibri"/>
      <w:i/>
      <w:iCs/>
      <w:sz w:val="24"/>
      <w:szCs w:val="24"/>
    </w:rPr>
  </w:style>
  <w:style w:type="character" w:customStyle="1" w:styleId="90">
    <w:name w:val="Заголовок 9 Знак"/>
    <w:basedOn w:val="a3"/>
    <w:link w:val="9"/>
    <w:uiPriority w:val="99"/>
    <w:rsid w:val="005A3B76"/>
    <w:rPr>
      <w:rFonts w:ascii="Arial" w:hAnsi="Arial" w:cs="Arial"/>
      <w:sz w:val="22"/>
      <w:szCs w:val="22"/>
      <w:lang w:eastAsia="en-US"/>
    </w:rPr>
  </w:style>
  <w:style w:type="paragraph" w:customStyle="1" w:styleId="21">
    <w:name w:val="Знак2"/>
    <w:basedOn w:val="a2"/>
    <w:uiPriority w:val="99"/>
    <w:rsid w:val="006571CE"/>
    <w:pPr>
      <w:spacing w:after="160" w:line="240" w:lineRule="exact"/>
    </w:pPr>
    <w:rPr>
      <w:rFonts w:ascii="Verdana" w:hAnsi="Verdana"/>
      <w:sz w:val="20"/>
      <w:szCs w:val="20"/>
      <w:lang w:val="en-US" w:eastAsia="en-US"/>
    </w:rPr>
  </w:style>
  <w:style w:type="table" w:styleId="a6">
    <w:name w:val="Table Grid"/>
    <w:basedOn w:val="a4"/>
    <w:uiPriority w:val="59"/>
    <w:rsid w:val="00613B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qFormat/>
    <w:rsid w:val="00613BF8"/>
    <w:pPr>
      <w:widowControl w:val="0"/>
      <w:autoSpaceDE w:val="0"/>
      <w:autoSpaceDN w:val="0"/>
      <w:adjustRightInd w:val="0"/>
    </w:pPr>
    <w:rPr>
      <w:rFonts w:ascii="Arial" w:hAnsi="Arial" w:cs="Arial"/>
      <w:b/>
      <w:bCs/>
    </w:rPr>
  </w:style>
  <w:style w:type="paragraph" w:customStyle="1" w:styleId="ConsPlusNormal">
    <w:name w:val="ConsPlusNormal"/>
    <w:link w:val="ConsPlusNormal0"/>
    <w:qFormat/>
    <w:rsid w:val="00613BF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0B7502"/>
    <w:rPr>
      <w:rFonts w:ascii="Arial" w:hAnsi="Arial" w:cs="Arial"/>
    </w:rPr>
  </w:style>
  <w:style w:type="paragraph" w:customStyle="1" w:styleId="a7">
    <w:name w:val="Заголовок статьи"/>
    <w:basedOn w:val="a2"/>
    <w:next w:val="a2"/>
    <w:rsid w:val="004221C9"/>
    <w:pPr>
      <w:widowControl w:val="0"/>
      <w:autoSpaceDE w:val="0"/>
      <w:autoSpaceDN w:val="0"/>
      <w:adjustRightInd w:val="0"/>
      <w:ind w:left="1612" w:hanging="892"/>
      <w:jc w:val="both"/>
    </w:pPr>
    <w:rPr>
      <w:rFonts w:ascii="Arial" w:hAnsi="Arial" w:cs="Arial"/>
      <w:sz w:val="20"/>
      <w:szCs w:val="20"/>
    </w:rPr>
  </w:style>
  <w:style w:type="paragraph" w:styleId="a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2"/>
    <w:link w:val="22"/>
    <w:qFormat/>
    <w:rsid w:val="002560A6"/>
    <w:pPr>
      <w:jc w:val="center"/>
    </w:pPr>
    <w:rPr>
      <w:b/>
      <w:szCs w:val="20"/>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8"/>
    <w:locked/>
    <w:rsid w:val="00235682"/>
    <w:rPr>
      <w:b/>
      <w:sz w:val="24"/>
    </w:rPr>
  </w:style>
  <w:style w:type="paragraph" w:customStyle="1" w:styleId="210">
    <w:name w:val="Основной текст 21"/>
    <w:basedOn w:val="a2"/>
    <w:uiPriority w:val="99"/>
    <w:rsid w:val="009655FC"/>
    <w:pPr>
      <w:suppressAutoHyphens/>
      <w:ind w:right="5810"/>
      <w:jc w:val="both"/>
    </w:pPr>
    <w:rPr>
      <w:sz w:val="20"/>
      <w:szCs w:val="20"/>
      <w:lang w:eastAsia="ar-SA"/>
    </w:rPr>
  </w:style>
  <w:style w:type="paragraph" w:customStyle="1" w:styleId="a9">
    <w:name w:val="Содержимое таблицы"/>
    <w:basedOn w:val="a2"/>
    <w:qFormat/>
    <w:rsid w:val="009655FC"/>
    <w:pPr>
      <w:suppressLineNumbers/>
      <w:suppressAutoHyphens/>
    </w:pPr>
    <w:rPr>
      <w:lang w:eastAsia="ar-SA"/>
    </w:rPr>
  </w:style>
  <w:style w:type="paragraph" w:styleId="aa">
    <w:name w:val="Body Text"/>
    <w:aliases w:val="Основной текст 14, Знак"/>
    <w:basedOn w:val="a2"/>
    <w:link w:val="ab"/>
    <w:qFormat/>
    <w:rsid w:val="009655FC"/>
    <w:pPr>
      <w:suppressAutoHyphens/>
      <w:spacing w:after="120"/>
    </w:pPr>
    <w:rPr>
      <w:lang w:eastAsia="ar-SA"/>
    </w:rPr>
  </w:style>
  <w:style w:type="character" w:customStyle="1" w:styleId="ab">
    <w:name w:val="Основной текст Знак"/>
    <w:aliases w:val="Основной текст 14 Знак, Знак Знак"/>
    <w:link w:val="aa"/>
    <w:qFormat/>
    <w:locked/>
    <w:rsid w:val="0069342C"/>
    <w:rPr>
      <w:sz w:val="24"/>
      <w:szCs w:val="24"/>
      <w:lang w:eastAsia="ar-SA"/>
    </w:rPr>
  </w:style>
  <w:style w:type="paragraph" w:customStyle="1" w:styleId="31">
    <w:name w:val="Основной текст 31"/>
    <w:basedOn w:val="a2"/>
    <w:rsid w:val="009655FC"/>
    <w:pPr>
      <w:suppressAutoHyphens/>
      <w:jc w:val="both"/>
    </w:pPr>
    <w:rPr>
      <w:sz w:val="25"/>
      <w:szCs w:val="20"/>
      <w:lang w:eastAsia="ar-SA"/>
    </w:rPr>
  </w:style>
  <w:style w:type="paragraph" w:styleId="ac">
    <w:name w:val="Body Text Indent"/>
    <w:aliases w:val="Мой Заголовок 1,Основной текст 1,Iniiaiie oaeno 1"/>
    <w:basedOn w:val="a2"/>
    <w:link w:val="ad"/>
    <w:uiPriority w:val="99"/>
    <w:rsid w:val="009655FC"/>
    <w:pPr>
      <w:suppressAutoHyphens/>
      <w:spacing w:after="120"/>
      <w:ind w:left="283"/>
    </w:pPr>
    <w:rPr>
      <w:lang w:eastAsia="ar-SA"/>
    </w:rPr>
  </w:style>
  <w:style w:type="character" w:customStyle="1" w:styleId="ad">
    <w:name w:val="Основной текст с отступом Знак"/>
    <w:aliases w:val="Мой Заголовок 1 Знак,Основной текст 1 Знак,Iniiaiie oaeno 1 Знак"/>
    <w:link w:val="ac"/>
    <w:uiPriority w:val="99"/>
    <w:rsid w:val="00E362F4"/>
    <w:rPr>
      <w:sz w:val="24"/>
      <w:szCs w:val="24"/>
      <w:lang w:eastAsia="ar-SA"/>
    </w:rPr>
  </w:style>
  <w:style w:type="paragraph" w:customStyle="1" w:styleId="msoaddress">
    <w:name w:val="msoaddress"/>
    <w:rsid w:val="00B615B5"/>
    <w:rPr>
      <w:rFonts w:ascii="Century Schoolbook" w:hAnsi="Century Schoolbook"/>
      <w:color w:val="000000"/>
      <w:kern w:val="28"/>
      <w:sz w:val="18"/>
      <w:szCs w:val="18"/>
    </w:rPr>
  </w:style>
  <w:style w:type="paragraph" w:customStyle="1" w:styleId="ConsNonformat">
    <w:name w:val="ConsNonformat"/>
    <w:rsid w:val="0008648A"/>
    <w:pPr>
      <w:widowControl w:val="0"/>
      <w:autoSpaceDE w:val="0"/>
      <w:autoSpaceDN w:val="0"/>
      <w:adjustRightInd w:val="0"/>
    </w:pPr>
    <w:rPr>
      <w:rFonts w:ascii="Courier New" w:hAnsi="Courier New" w:cs="Courier New"/>
    </w:rPr>
  </w:style>
  <w:style w:type="paragraph" w:styleId="ae">
    <w:name w:val="Normal (Web)"/>
    <w:aliases w:val="Обычный (Web)1"/>
    <w:basedOn w:val="a2"/>
    <w:qFormat/>
    <w:rsid w:val="00571E0A"/>
    <w:pPr>
      <w:spacing w:before="100" w:beforeAutospacing="1" w:after="100" w:afterAutospacing="1"/>
    </w:pPr>
  </w:style>
  <w:style w:type="paragraph" w:styleId="af">
    <w:name w:val="List Paragraph"/>
    <w:aliases w:val="Абзац списка11,ПАРАГРАФ,Абзац2,Абзац 2,List Paragraph,Заголовок 3 Шелестов1,Варианты ответов,Абзац списка основной,List Paragraph2,Нумерация,список 1,СПИСКИ,маркированный,ТЕКСТ,Заголовок_3,Абзац вправо-1,Абзац вправо-11,List Paragraph11"/>
    <w:basedOn w:val="a2"/>
    <w:link w:val="af0"/>
    <w:qFormat/>
    <w:rsid w:val="002850D4"/>
    <w:pPr>
      <w:spacing w:after="200" w:line="276" w:lineRule="auto"/>
      <w:ind w:left="720"/>
      <w:contextualSpacing/>
    </w:pPr>
    <w:rPr>
      <w:rFonts w:ascii="Calibri" w:hAnsi="Calibri"/>
      <w:sz w:val="22"/>
      <w:szCs w:val="22"/>
    </w:rPr>
  </w:style>
  <w:style w:type="character" w:styleId="af1">
    <w:name w:val="Hyperlink"/>
    <w:uiPriority w:val="99"/>
    <w:qFormat/>
    <w:rsid w:val="00046CE4"/>
    <w:rPr>
      <w:color w:val="0000FF"/>
      <w:u w:val="single"/>
    </w:rPr>
  </w:style>
  <w:style w:type="paragraph" w:styleId="23">
    <w:name w:val="Body Text Indent 2"/>
    <w:basedOn w:val="a2"/>
    <w:link w:val="24"/>
    <w:rsid w:val="00046CE4"/>
    <w:pPr>
      <w:spacing w:after="120" w:line="480" w:lineRule="auto"/>
      <w:ind w:left="283"/>
    </w:pPr>
    <w:rPr>
      <w:sz w:val="20"/>
      <w:szCs w:val="20"/>
    </w:rPr>
  </w:style>
  <w:style w:type="character" w:customStyle="1" w:styleId="24">
    <w:name w:val="Основной текст с отступом 2 Знак"/>
    <w:basedOn w:val="a3"/>
    <w:link w:val="23"/>
    <w:uiPriority w:val="99"/>
    <w:rsid w:val="00103554"/>
  </w:style>
  <w:style w:type="paragraph" w:customStyle="1" w:styleId="af2">
    <w:name w:val="Таблицы (моноширинный)"/>
    <w:basedOn w:val="a2"/>
    <w:next w:val="a2"/>
    <w:uiPriority w:val="99"/>
    <w:rsid w:val="00046CE4"/>
    <w:pPr>
      <w:widowControl w:val="0"/>
      <w:autoSpaceDE w:val="0"/>
      <w:autoSpaceDN w:val="0"/>
      <w:adjustRightInd w:val="0"/>
      <w:jc w:val="both"/>
    </w:pPr>
    <w:rPr>
      <w:rFonts w:ascii="Courier New" w:hAnsi="Courier New" w:cs="Courier New"/>
      <w:sz w:val="20"/>
      <w:szCs w:val="20"/>
    </w:rPr>
  </w:style>
  <w:style w:type="paragraph" w:customStyle="1" w:styleId="ConsPlusNonformat">
    <w:name w:val="ConsPlusNonformat"/>
    <w:link w:val="ConsPlusNonformat0"/>
    <w:uiPriority w:val="99"/>
    <w:qFormat/>
    <w:rsid w:val="008317C6"/>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rsid w:val="00180570"/>
    <w:rPr>
      <w:rFonts w:ascii="Courier New" w:hAnsi="Courier New" w:cs="Courier New"/>
      <w:lang w:val="ru-RU" w:eastAsia="ru-RU" w:bidi="ar-SA"/>
    </w:rPr>
  </w:style>
  <w:style w:type="paragraph" w:styleId="25">
    <w:name w:val="Body Text 2"/>
    <w:basedOn w:val="a2"/>
    <w:link w:val="26"/>
    <w:uiPriority w:val="99"/>
    <w:rsid w:val="00A27C61"/>
    <w:pPr>
      <w:spacing w:after="120" w:line="480" w:lineRule="auto"/>
    </w:pPr>
    <w:rPr>
      <w:sz w:val="20"/>
      <w:szCs w:val="20"/>
    </w:rPr>
  </w:style>
  <w:style w:type="character" w:customStyle="1" w:styleId="26">
    <w:name w:val="Основной текст 2 Знак"/>
    <w:link w:val="25"/>
    <w:uiPriority w:val="99"/>
    <w:rsid w:val="00E362F4"/>
  </w:style>
  <w:style w:type="paragraph" w:styleId="af3">
    <w:name w:val="Title"/>
    <w:aliases w:val="Знак Знак12"/>
    <w:basedOn w:val="a2"/>
    <w:link w:val="af4"/>
    <w:uiPriority w:val="99"/>
    <w:qFormat/>
    <w:rsid w:val="006C63EF"/>
    <w:pPr>
      <w:jc w:val="center"/>
    </w:pPr>
    <w:rPr>
      <w:b/>
      <w:szCs w:val="20"/>
    </w:rPr>
  </w:style>
  <w:style w:type="character" w:customStyle="1" w:styleId="af4">
    <w:name w:val="Название Знак"/>
    <w:aliases w:val="Знак Знак12 Знак"/>
    <w:link w:val="af3"/>
    <w:uiPriority w:val="99"/>
    <w:rsid w:val="00E362F4"/>
    <w:rPr>
      <w:b/>
      <w:sz w:val="24"/>
    </w:rPr>
  </w:style>
  <w:style w:type="paragraph" w:customStyle="1" w:styleId="af5">
    <w:name w:val="Стиль"/>
    <w:rsid w:val="00AC6A61"/>
    <w:pPr>
      <w:widowControl w:val="0"/>
      <w:autoSpaceDE w:val="0"/>
      <w:autoSpaceDN w:val="0"/>
      <w:ind w:firstLine="720"/>
      <w:jc w:val="both"/>
    </w:pPr>
    <w:rPr>
      <w:rFonts w:ascii="Arial" w:hAnsi="Arial" w:cs="Arial"/>
    </w:rPr>
  </w:style>
  <w:style w:type="paragraph" w:styleId="32">
    <w:name w:val="Body Text Indent 3"/>
    <w:basedOn w:val="a2"/>
    <w:uiPriority w:val="99"/>
    <w:rsid w:val="00141F7A"/>
    <w:pPr>
      <w:spacing w:after="120"/>
      <w:ind w:left="283"/>
    </w:pPr>
    <w:rPr>
      <w:sz w:val="16"/>
      <w:szCs w:val="16"/>
    </w:rPr>
  </w:style>
  <w:style w:type="paragraph" w:styleId="33">
    <w:name w:val="Body Text 3"/>
    <w:basedOn w:val="a2"/>
    <w:link w:val="34"/>
    <w:uiPriority w:val="99"/>
    <w:rsid w:val="001E7446"/>
    <w:pPr>
      <w:spacing w:after="120"/>
    </w:pPr>
    <w:rPr>
      <w:sz w:val="16"/>
      <w:szCs w:val="16"/>
      <w:lang w:val="en-US" w:eastAsia="en-US"/>
    </w:rPr>
  </w:style>
  <w:style w:type="character" w:customStyle="1" w:styleId="34">
    <w:name w:val="Основной текст 3 Знак"/>
    <w:link w:val="33"/>
    <w:uiPriority w:val="99"/>
    <w:rsid w:val="005A3B76"/>
    <w:rPr>
      <w:sz w:val="16"/>
      <w:szCs w:val="16"/>
      <w:lang w:val="en-US" w:eastAsia="en-US"/>
    </w:rPr>
  </w:style>
  <w:style w:type="paragraph" w:customStyle="1" w:styleId="msoaccenttext">
    <w:name w:val="msoaccenttext"/>
    <w:rsid w:val="00C177E4"/>
    <w:rPr>
      <w:rFonts w:ascii="Franklin Gothic Book" w:hAnsi="Franklin Gothic Book"/>
      <w:b/>
      <w:bCs/>
      <w:color w:val="000066"/>
      <w:kern w:val="28"/>
      <w:sz w:val="18"/>
      <w:szCs w:val="18"/>
    </w:rPr>
  </w:style>
  <w:style w:type="paragraph" w:customStyle="1" w:styleId="msoaccenttext7">
    <w:name w:val="msoaccenttext7"/>
    <w:rsid w:val="00221B21"/>
    <w:rPr>
      <w:rFonts w:ascii="Franklin Gothic Book" w:hAnsi="Franklin Gothic Book"/>
      <w:b/>
      <w:bCs/>
      <w:color w:val="000000"/>
      <w:kern w:val="28"/>
    </w:rPr>
  </w:style>
  <w:style w:type="character" w:customStyle="1" w:styleId="Pro-List1">
    <w:name w:val="Pro-List #1 Знак Знак"/>
    <w:link w:val="Pro-List10"/>
    <w:locked/>
    <w:rsid w:val="00180570"/>
    <w:rPr>
      <w:rFonts w:ascii="Georgia" w:hAnsi="Georgia"/>
      <w:sz w:val="24"/>
      <w:szCs w:val="24"/>
      <w:lang w:val="ru-RU" w:eastAsia="ru-RU" w:bidi="ar-SA"/>
    </w:rPr>
  </w:style>
  <w:style w:type="paragraph" w:customStyle="1" w:styleId="Pro-List10">
    <w:name w:val="Pro-List #1"/>
    <w:basedOn w:val="a2"/>
    <w:link w:val="Pro-List1"/>
    <w:semiHidden/>
    <w:rsid w:val="00180570"/>
    <w:pPr>
      <w:tabs>
        <w:tab w:val="left" w:pos="1134"/>
      </w:tabs>
      <w:spacing w:before="180" w:line="288" w:lineRule="auto"/>
      <w:ind w:left="1134" w:hanging="295"/>
      <w:jc w:val="both"/>
    </w:pPr>
    <w:rPr>
      <w:rFonts w:ascii="Georgia" w:hAnsi="Georgia"/>
    </w:rPr>
  </w:style>
  <w:style w:type="paragraph" w:customStyle="1" w:styleId="Pro-List-2">
    <w:name w:val="Pro-List -2"/>
    <w:basedOn w:val="a2"/>
    <w:semiHidden/>
    <w:rsid w:val="00180570"/>
    <w:pPr>
      <w:tabs>
        <w:tab w:val="num" w:pos="2880"/>
      </w:tabs>
      <w:spacing w:before="60" w:line="288" w:lineRule="auto"/>
      <w:ind w:left="2880" w:hanging="360"/>
      <w:jc w:val="both"/>
    </w:pPr>
    <w:rPr>
      <w:rFonts w:ascii="Georgia" w:hAnsi="Georgia"/>
    </w:rPr>
  </w:style>
  <w:style w:type="character" w:customStyle="1" w:styleId="TextNPA">
    <w:name w:val="Text NPA"/>
    <w:rsid w:val="00180570"/>
    <w:rPr>
      <w:rFonts w:ascii="Courier New" w:hAnsi="Courier New" w:cs="Courier New" w:hint="default"/>
    </w:rPr>
  </w:style>
  <w:style w:type="paragraph" w:customStyle="1" w:styleId="Pro-List2">
    <w:name w:val="Pro-List #2"/>
    <w:basedOn w:val="Pro-List10"/>
    <w:link w:val="Pro-List20"/>
    <w:semiHidden/>
    <w:rsid w:val="00180570"/>
    <w:pPr>
      <w:tabs>
        <w:tab w:val="clear" w:pos="1134"/>
        <w:tab w:val="left" w:pos="2040"/>
      </w:tabs>
      <w:ind w:left="2040" w:hanging="480"/>
    </w:pPr>
  </w:style>
  <w:style w:type="character" w:customStyle="1" w:styleId="Pro-List20">
    <w:name w:val="Pro-List #2 Знак"/>
    <w:basedOn w:val="Pro-List1"/>
    <w:link w:val="Pro-List2"/>
    <w:locked/>
    <w:rsid w:val="00180570"/>
    <w:rPr>
      <w:rFonts w:ascii="Georgia" w:hAnsi="Georgia"/>
      <w:sz w:val="24"/>
      <w:szCs w:val="24"/>
      <w:lang w:val="ru-RU" w:eastAsia="ru-RU" w:bidi="ar-SA"/>
    </w:rPr>
  </w:style>
  <w:style w:type="character" w:customStyle="1" w:styleId="Pro-List11">
    <w:name w:val="Pro-List #1 Знак Знак Знак"/>
    <w:rsid w:val="00180570"/>
    <w:rPr>
      <w:rFonts w:ascii="Georgia" w:hAnsi="Georgia" w:hint="default"/>
      <w:sz w:val="24"/>
      <w:szCs w:val="24"/>
      <w:lang w:val="ru-RU" w:eastAsia="ru-RU" w:bidi="ar-SA"/>
    </w:rPr>
  </w:style>
  <w:style w:type="paragraph" w:customStyle="1" w:styleId="CharChar">
    <w:name w:val="Char Char Знак Знак Знак Знак Знак Знак Знак Знак Знак Знак"/>
    <w:basedOn w:val="a2"/>
    <w:rsid w:val="00180570"/>
    <w:pPr>
      <w:spacing w:after="160" w:line="240" w:lineRule="exact"/>
    </w:pPr>
    <w:rPr>
      <w:rFonts w:ascii="Verdana" w:hAnsi="Verdana"/>
      <w:sz w:val="20"/>
      <w:szCs w:val="20"/>
      <w:lang w:val="en-US" w:eastAsia="en-US"/>
    </w:rPr>
  </w:style>
  <w:style w:type="paragraph" w:customStyle="1" w:styleId="ConsTitle">
    <w:name w:val="ConsTitle"/>
    <w:rsid w:val="00180570"/>
    <w:pPr>
      <w:widowControl w:val="0"/>
      <w:autoSpaceDE w:val="0"/>
      <w:autoSpaceDN w:val="0"/>
      <w:adjustRightInd w:val="0"/>
    </w:pPr>
    <w:rPr>
      <w:rFonts w:ascii="Arial" w:hAnsi="Arial" w:cs="Arial"/>
      <w:b/>
      <w:bCs/>
      <w:sz w:val="16"/>
      <w:szCs w:val="16"/>
    </w:rPr>
  </w:style>
  <w:style w:type="paragraph" w:customStyle="1" w:styleId="11">
    <w:name w:val="Стиль1 Знак"/>
    <w:basedOn w:val="3"/>
    <w:uiPriority w:val="99"/>
    <w:rsid w:val="00180570"/>
    <w:pPr>
      <w:keepLines/>
      <w:widowControl w:val="0"/>
      <w:autoSpaceDE w:val="0"/>
      <w:autoSpaceDN w:val="0"/>
      <w:adjustRightInd w:val="0"/>
      <w:spacing w:before="60" w:after="120"/>
      <w:jc w:val="both"/>
    </w:pPr>
    <w:rPr>
      <w:sz w:val="22"/>
      <w:szCs w:val="22"/>
    </w:rPr>
  </w:style>
  <w:style w:type="paragraph" w:customStyle="1" w:styleId="12">
    <w:name w:val="Стиль1"/>
    <w:basedOn w:val="3"/>
    <w:qFormat/>
    <w:rsid w:val="00180570"/>
    <w:pPr>
      <w:keepLines/>
      <w:widowControl w:val="0"/>
      <w:autoSpaceDE w:val="0"/>
      <w:autoSpaceDN w:val="0"/>
      <w:adjustRightInd w:val="0"/>
      <w:spacing w:before="60" w:after="120"/>
      <w:jc w:val="both"/>
    </w:pPr>
    <w:rPr>
      <w:sz w:val="22"/>
      <w:szCs w:val="22"/>
    </w:rPr>
  </w:style>
  <w:style w:type="paragraph" w:customStyle="1" w:styleId="Iniiaiieoaeno">
    <w:name w:val="Iniiaiie oaeno"/>
    <w:basedOn w:val="a2"/>
    <w:uiPriority w:val="99"/>
    <w:rsid w:val="00180570"/>
    <w:pPr>
      <w:jc w:val="both"/>
    </w:pPr>
    <w:rPr>
      <w:rFonts w:ascii="Peterburg" w:hAnsi="Peterburg"/>
      <w:sz w:val="20"/>
      <w:szCs w:val="20"/>
    </w:rPr>
  </w:style>
  <w:style w:type="paragraph" w:styleId="af6">
    <w:name w:val="footer"/>
    <w:aliases w:val="Знак6"/>
    <w:basedOn w:val="a2"/>
    <w:link w:val="af7"/>
    <w:rsid w:val="00180570"/>
    <w:pPr>
      <w:tabs>
        <w:tab w:val="center" w:pos="4677"/>
        <w:tab w:val="right" w:pos="9355"/>
      </w:tabs>
    </w:pPr>
  </w:style>
  <w:style w:type="character" w:customStyle="1" w:styleId="af7">
    <w:name w:val="Нижний колонтитул Знак"/>
    <w:aliases w:val="Знак6 Знак"/>
    <w:link w:val="af6"/>
    <w:rsid w:val="00C027C6"/>
    <w:rPr>
      <w:sz w:val="24"/>
      <w:szCs w:val="24"/>
    </w:rPr>
  </w:style>
  <w:style w:type="paragraph" w:customStyle="1" w:styleId="xl28">
    <w:name w:val="xl28"/>
    <w:basedOn w:val="a2"/>
    <w:uiPriority w:val="99"/>
    <w:rsid w:val="00180570"/>
    <w:pPr>
      <w:pBdr>
        <w:left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af8">
    <w:name w:val="Знак Знак Знак"/>
    <w:aliases w:val="Body Text,Основной текст Знак Знак Знак Знак Знак,Основной текст Знак Знак Знак Знак,Основной текст1 Знак Знак Знак,Основной текст1 Знак Знак Знак Знак,Основной текст1 Знак Знак Зна"/>
    <w:basedOn w:val="a2"/>
    <w:rsid w:val="00180570"/>
    <w:pPr>
      <w:spacing w:after="160" w:line="240" w:lineRule="exact"/>
    </w:pPr>
    <w:rPr>
      <w:rFonts w:ascii="Verdana" w:hAnsi="Verdana"/>
      <w:sz w:val="20"/>
      <w:szCs w:val="20"/>
      <w:lang w:val="en-US" w:eastAsia="en-US"/>
    </w:rPr>
  </w:style>
  <w:style w:type="paragraph" w:styleId="HTML">
    <w:name w:val="HTML Preformatted"/>
    <w:basedOn w:val="a2"/>
    <w:link w:val="HTML0"/>
    <w:uiPriority w:val="99"/>
    <w:rsid w:val="00180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ConsPlusCell">
    <w:name w:val="ConsPlusCell"/>
    <w:rsid w:val="00180570"/>
    <w:pPr>
      <w:widowControl w:val="0"/>
      <w:autoSpaceDE w:val="0"/>
      <w:autoSpaceDN w:val="0"/>
      <w:adjustRightInd w:val="0"/>
    </w:pPr>
    <w:rPr>
      <w:rFonts w:ascii="Arial" w:hAnsi="Arial" w:cs="Arial"/>
    </w:rPr>
  </w:style>
  <w:style w:type="paragraph" w:customStyle="1" w:styleId="13">
    <w:name w:val="Обычный1"/>
    <w:uiPriority w:val="99"/>
    <w:qFormat/>
    <w:rsid w:val="00180570"/>
    <w:pPr>
      <w:widowControl w:val="0"/>
    </w:pPr>
  </w:style>
  <w:style w:type="paragraph" w:customStyle="1" w:styleId="ConsNormal">
    <w:name w:val="ConsNormal"/>
    <w:uiPriority w:val="99"/>
    <w:rsid w:val="00180570"/>
    <w:pPr>
      <w:widowControl w:val="0"/>
      <w:ind w:firstLine="720"/>
    </w:pPr>
    <w:rPr>
      <w:rFonts w:ascii="Arial" w:hAnsi="Arial"/>
      <w:snapToGrid w:val="0"/>
    </w:rPr>
  </w:style>
  <w:style w:type="character" w:styleId="af9">
    <w:name w:val="page number"/>
    <w:basedOn w:val="a3"/>
    <w:uiPriority w:val="99"/>
    <w:rsid w:val="005500B4"/>
  </w:style>
  <w:style w:type="character" w:styleId="afa">
    <w:name w:val="FollowedHyperlink"/>
    <w:uiPriority w:val="99"/>
    <w:qFormat/>
    <w:rsid w:val="000E577F"/>
    <w:rPr>
      <w:color w:val="800080"/>
      <w:u w:val="single"/>
    </w:rPr>
  </w:style>
  <w:style w:type="paragraph" w:customStyle="1" w:styleId="xl25">
    <w:name w:val="xl2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5"/>
      <w:szCs w:val="15"/>
    </w:rPr>
  </w:style>
  <w:style w:type="paragraph" w:customStyle="1" w:styleId="xl26">
    <w:name w:val="xl2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27">
    <w:name w:val="xl2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2"/>
    <w:rsid w:val="000E577F"/>
    <w:pPr>
      <w:pBdr>
        <w:top w:val="single" w:sz="4" w:space="0" w:color="auto"/>
        <w:left w:val="single" w:sz="4" w:space="0" w:color="auto"/>
        <w:bottom w:val="single" w:sz="4" w:space="0" w:color="auto"/>
      </w:pBdr>
      <w:spacing w:before="100" w:beforeAutospacing="1" w:after="100" w:afterAutospacing="1"/>
      <w:jc w:val="center"/>
    </w:pPr>
    <w:rPr>
      <w:b/>
      <w:bCs/>
      <w:sz w:val="16"/>
      <w:szCs w:val="16"/>
    </w:rPr>
  </w:style>
  <w:style w:type="paragraph" w:customStyle="1" w:styleId="xl30">
    <w:name w:val="xl30"/>
    <w:basedOn w:val="a2"/>
    <w:rsid w:val="000E577F"/>
    <w:pPr>
      <w:pBdr>
        <w:top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31">
    <w:name w:val="xl3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15"/>
      <w:szCs w:val="15"/>
    </w:rPr>
  </w:style>
  <w:style w:type="paragraph" w:customStyle="1" w:styleId="xl32">
    <w:name w:val="xl3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33">
    <w:name w:val="xl33"/>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5"/>
      <w:szCs w:val="15"/>
    </w:rPr>
  </w:style>
  <w:style w:type="paragraph" w:customStyle="1" w:styleId="xl34">
    <w:name w:val="xl34"/>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35">
    <w:name w:val="xl3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36">
    <w:name w:val="xl3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8"/>
      <w:szCs w:val="18"/>
    </w:rPr>
  </w:style>
  <w:style w:type="paragraph" w:customStyle="1" w:styleId="xl37">
    <w:name w:val="xl3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38">
    <w:name w:val="xl38"/>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39">
    <w:name w:val="xl39"/>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0">
    <w:name w:val="xl40"/>
    <w:basedOn w:val="a2"/>
    <w:rsid w:val="000E577F"/>
    <w:pPr>
      <w:pBdr>
        <w:top w:val="single" w:sz="4" w:space="0" w:color="auto"/>
        <w:bottom w:val="single" w:sz="4" w:space="0" w:color="auto"/>
        <w:right w:val="single" w:sz="8" w:space="0" w:color="auto"/>
      </w:pBdr>
      <w:spacing w:before="100" w:beforeAutospacing="1" w:after="100" w:afterAutospacing="1"/>
    </w:pPr>
    <w:rPr>
      <w:sz w:val="18"/>
      <w:szCs w:val="18"/>
    </w:rPr>
  </w:style>
  <w:style w:type="paragraph" w:customStyle="1" w:styleId="xl41">
    <w:name w:val="xl4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2">
    <w:name w:val="xl4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43">
    <w:name w:val="xl43"/>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44">
    <w:name w:val="xl44"/>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8"/>
      <w:szCs w:val="18"/>
    </w:rPr>
  </w:style>
  <w:style w:type="paragraph" w:customStyle="1" w:styleId="xl45">
    <w:name w:val="xl4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46">
    <w:name w:val="xl4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47">
    <w:name w:val="xl4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8">
    <w:name w:val="xl48"/>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49">
    <w:name w:val="xl49"/>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50">
    <w:name w:val="xl50"/>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51">
    <w:name w:val="xl5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52">
    <w:name w:val="xl5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14">
    <w:name w:val="1"/>
    <w:basedOn w:val="a2"/>
    <w:rsid w:val="006D51C4"/>
    <w:pPr>
      <w:spacing w:after="160" w:line="240" w:lineRule="exact"/>
    </w:pPr>
    <w:rPr>
      <w:rFonts w:ascii="Verdana" w:hAnsi="Verdana"/>
      <w:sz w:val="20"/>
      <w:szCs w:val="20"/>
      <w:lang w:val="en-US" w:eastAsia="en-US"/>
    </w:rPr>
  </w:style>
  <w:style w:type="paragraph" w:customStyle="1" w:styleId="afb">
    <w:name w:val="Знак"/>
    <w:basedOn w:val="a2"/>
    <w:uiPriority w:val="99"/>
    <w:rsid w:val="00FE5DF4"/>
    <w:pPr>
      <w:spacing w:after="160" w:line="240" w:lineRule="exact"/>
    </w:pPr>
    <w:rPr>
      <w:rFonts w:ascii="Verdana" w:hAnsi="Verdana"/>
      <w:sz w:val="20"/>
      <w:szCs w:val="20"/>
      <w:lang w:val="en-US" w:eastAsia="en-US"/>
    </w:rPr>
  </w:style>
  <w:style w:type="paragraph" w:customStyle="1" w:styleId="35">
    <w:name w:val="Знак3"/>
    <w:basedOn w:val="a2"/>
    <w:rsid w:val="00C7541D"/>
    <w:pPr>
      <w:spacing w:after="160" w:line="240" w:lineRule="exact"/>
    </w:pPr>
    <w:rPr>
      <w:rFonts w:ascii="Verdana" w:hAnsi="Verdana"/>
      <w:sz w:val="20"/>
      <w:szCs w:val="20"/>
      <w:lang w:val="en-US" w:eastAsia="en-US"/>
    </w:rPr>
  </w:style>
  <w:style w:type="character" w:styleId="afc">
    <w:name w:val="Strong"/>
    <w:qFormat/>
    <w:rsid w:val="00303FA6"/>
    <w:rPr>
      <w:b/>
    </w:rPr>
  </w:style>
  <w:style w:type="paragraph" w:customStyle="1" w:styleId="15">
    <w:name w:val="Знак Знак Знак1"/>
    <w:basedOn w:val="a2"/>
    <w:rsid w:val="005018D0"/>
    <w:pPr>
      <w:spacing w:after="160" w:line="240" w:lineRule="exact"/>
    </w:pPr>
    <w:rPr>
      <w:rFonts w:ascii="Verdana" w:hAnsi="Verdana"/>
      <w:sz w:val="20"/>
      <w:szCs w:val="20"/>
      <w:lang w:val="en-US" w:eastAsia="en-US"/>
    </w:rPr>
  </w:style>
  <w:style w:type="paragraph" w:customStyle="1" w:styleId="16">
    <w:name w:val="Основной текст1"/>
    <w:basedOn w:val="13"/>
    <w:rsid w:val="0004522D"/>
    <w:pPr>
      <w:widowControl/>
      <w:jc w:val="both"/>
    </w:pPr>
    <w:rPr>
      <w:sz w:val="24"/>
    </w:rPr>
  </w:style>
  <w:style w:type="character" w:customStyle="1" w:styleId="afd">
    <w:name w:val="Гипертекстовая ссылка"/>
    <w:qFormat/>
    <w:rsid w:val="001E6319"/>
    <w:rPr>
      <w:rFonts w:cs="Times New Roman"/>
      <w:color w:val="106BBE"/>
    </w:rPr>
  </w:style>
  <w:style w:type="paragraph" w:customStyle="1" w:styleId="afe">
    <w:name w:val="Прижатый влево"/>
    <w:basedOn w:val="a2"/>
    <w:next w:val="a2"/>
    <w:rsid w:val="00D93626"/>
    <w:pPr>
      <w:autoSpaceDE w:val="0"/>
      <w:autoSpaceDN w:val="0"/>
      <w:adjustRightInd w:val="0"/>
    </w:pPr>
    <w:rPr>
      <w:rFonts w:ascii="Arial" w:hAnsi="Arial"/>
    </w:rPr>
  </w:style>
  <w:style w:type="character" w:customStyle="1" w:styleId="r">
    <w:name w:val="r"/>
    <w:rsid w:val="00CB2686"/>
    <w:rPr>
      <w:rFonts w:cs="Times New Roman"/>
    </w:rPr>
  </w:style>
  <w:style w:type="paragraph" w:customStyle="1" w:styleId="17">
    <w:name w:val="Абзац списка1"/>
    <w:basedOn w:val="a2"/>
    <w:uiPriority w:val="99"/>
    <w:rsid w:val="00915B07"/>
    <w:pPr>
      <w:spacing w:after="200" w:line="276" w:lineRule="auto"/>
      <w:ind w:left="720"/>
    </w:pPr>
    <w:rPr>
      <w:rFonts w:ascii="Calibri" w:eastAsia="Calibri" w:hAnsi="Calibri"/>
      <w:sz w:val="22"/>
      <w:szCs w:val="22"/>
    </w:rPr>
  </w:style>
  <w:style w:type="table" w:customStyle="1" w:styleId="18">
    <w:name w:val="Сетка таблицы1"/>
    <w:basedOn w:val="a4"/>
    <w:next w:val="a6"/>
    <w:uiPriority w:val="59"/>
    <w:rsid w:val="007E71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4"/>
    <w:next w:val="a6"/>
    <w:uiPriority w:val="59"/>
    <w:rsid w:val="00A673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Название объекта1"/>
    <w:basedOn w:val="a2"/>
    <w:qFormat/>
    <w:rsid w:val="000F274A"/>
    <w:pPr>
      <w:suppressAutoHyphens/>
      <w:jc w:val="center"/>
    </w:pPr>
    <w:rPr>
      <w:b/>
      <w:szCs w:val="20"/>
      <w:lang w:eastAsia="ar-SA"/>
    </w:rPr>
  </w:style>
  <w:style w:type="character" w:customStyle="1" w:styleId="28">
    <w:name w:val="Основной текст (2)_"/>
    <w:basedOn w:val="a3"/>
    <w:link w:val="29"/>
    <w:rsid w:val="00882E0D"/>
    <w:rPr>
      <w:b/>
      <w:bCs/>
      <w:spacing w:val="1"/>
      <w:sz w:val="25"/>
      <w:szCs w:val="25"/>
      <w:shd w:val="clear" w:color="auto" w:fill="FFFFFF"/>
    </w:rPr>
  </w:style>
  <w:style w:type="paragraph" w:customStyle="1" w:styleId="29">
    <w:name w:val="Основной текст (2)"/>
    <w:basedOn w:val="a2"/>
    <w:link w:val="28"/>
    <w:rsid w:val="00882E0D"/>
    <w:pPr>
      <w:widowControl w:val="0"/>
      <w:shd w:val="clear" w:color="auto" w:fill="FFFFFF"/>
      <w:spacing w:after="240" w:line="322" w:lineRule="exact"/>
      <w:jc w:val="center"/>
    </w:pPr>
    <w:rPr>
      <w:b/>
      <w:bCs/>
      <w:spacing w:val="1"/>
      <w:sz w:val="25"/>
      <w:szCs w:val="25"/>
    </w:rPr>
  </w:style>
  <w:style w:type="character" w:customStyle="1" w:styleId="aff">
    <w:name w:val="Основной текст_"/>
    <w:basedOn w:val="a3"/>
    <w:link w:val="110"/>
    <w:rsid w:val="00882E0D"/>
    <w:rPr>
      <w:spacing w:val="-2"/>
      <w:sz w:val="22"/>
      <w:szCs w:val="22"/>
      <w:shd w:val="clear" w:color="auto" w:fill="FFFFFF"/>
    </w:rPr>
  </w:style>
  <w:style w:type="paragraph" w:customStyle="1" w:styleId="110">
    <w:name w:val="Основной текст11"/>
    <w:basedOn w:val="a2"/>
    <w:link w:val="aff"/>
    <w:rsid w:val="00882E0D"/>
    <w:pPr>
      <w:widowControl w:val="0"/>
      <w:shd w:val="clear" w:color="auto" w:fill="FFFFFF"/>
      <w:spacing w:before="240" w:after="300" w:line="0" w:lineRule="atLeast"/>
      <w:jc w:val="both"/>
    </w:pPr>
    <w:rPr>
      <w:spacing w:val="-2"/>
      <w:sz w:val="22"/>
      <w:szCs w:val="22"/>
    </w:rPr>
  </w:style>
  <w:style w:type="character" w:customStyle="1" w:styleId="36">
    <w:name w:val="Основной текст (3)_"/>
    <w:basedOn w:val="a3"/>
    <w:link w:val="37"/>
    <w:rsid w:val="00882E0D"/>
    <w:rPr>
      <w:b/>
      <w:bCs/>
      <w:spacing w:val="-1"/>
      <w:sz w:val="22"/>
      <w:szCs w:val="22"/>
      <w:shd w:val="clear" w:color="auto" w:fill="FFFFFF"/>
    </w:rPr>
  </w:style>
  <w:style w:type="paragraph" w:customStyle="1" w:styleId="37">
    <w:name w:val="Основной текст (3)"/>
    <w:basedOn w:val="a2"/>
    <w:link w:val="36"/>
    <w:rsid w:val="00882E0D"/>
    <w:pPr>
      <w:widowControl w:val="0"/>
      <w:shd w:val="clear" w:color="auto" w:fill="FFFFFF"/>
      <w:spacing w:after="600" w:line="0" w:lineRule="atLeast"/>
    </w:pPr>
    <w:rPr>
      <w:b/>
      <w:bCs/>
      <w:spacing w:val="-1"/>
      <w:sz w:val="22"/>
      <w:szCs w:val="22"/>
    </w:rPr>
  </w:style>
  <w:style w:type="character" w:customStyle="1" w:styleId="aff0">
    <w:name w:val="Колонтитул_"/>
    <w:basedOn w:val="a3"/>
    <w:link w:val="aff1"/>
    <w:rsid w:val="00EB516C"/>
    <w:rPr>
      <w:b/>
      <w:bCs/>
      <w:spacing w:val="-2"/>
      <w:sz w:val="22"/>
      <w:szCs w:val="22"/>
      <w:shd w:val="clear" w:color="auto" w:fill="FFFFFF"/>
    </w:rPr>
  </w:style>
  <w:style w:type="paragraph" w:customStyle="1" w:styleId="aff1">
    <w:name w:val="Колонтитул"/>
    <w:basedOn w:val="a2"/>
    <w:link w:val="aff0"/>
    <w:rsid w:val="00EB516C"/>
    <w:pPr>
      <w:widowControl w:val="0"/>
      <w:shd w:val="clear" w:color="auto" w:fill="FFFFFF"/>
      <w:spacing w:line="274" w:lineRule="exact"/>
    </w:pPr>
    <w:rPr>
      <w:b/>
      <w:bCs/>
      <w:spacing w:val="-2"/>
      <w:sz w:val="22"/>
      <w:szCs w:val="22"/>
    </w:rPr>
  </w:style>
  <w:style w:type="paragraph" w:customStyle="1" w:styleId="Style13">
    <w:name w:val="Style13"/>
    <w:basedOn w:val="a2"/>
    <w:rsid w:val="00F06D52"/>
    <w:pPr>
      <w:widowControl w:val="0"/>
      <w:autoSpaceDE w:val="0"/>
      <w:autoSpaceDN w:val="0"/>
      <w:adjustRightInd w:val="0"/>
      <w:spacing w:line="278" w:lineRule="exact"/>
      <w:ind w:firstLine="595"/>
      <w:jc w:val="both"/>
    </w:pPr>
  </w:style>
  <w:style w:type="paragraph" w:customStyle="1" w:styleId="1a">
    <w:name w:val="Знак1"/>
    <w:basedOn w:val="a2"/>
    <w:rsid w:val="00E362F4"/>
    <w:pPr>
      <w:spacing w:after="160" w:line="240" w:lineRule="exact"/>
    </w:pPr>
    <w:rPr>
      <w:rFonts w:ascii="Verdana" w:hAnsi="Verdana" w:cs="Verdana"/>
      <w:sz w:val="20"/>
      <w:szCs w:val="20"/>
      <w:lang w:val="en-US" w:eastAsia="en-US"/>
    </w:rPr>
  </w:style>
  <w:style w:type="paragraph" w:customStyle="1" w:styleId="aff2">
    <w:name w:val="Знак Знак Знак Знак"/>
    <w:basedOn w:val="a2"/>
    <w:rsid w:val="00E362F4"/>
    <w:pPr>
      <w:spacing w:before="100" w:beforeAutospacing="1" w:after="100" w:afterAutospacing="1"/>
    </w:pPr>
    <w:rPr>
      <w:rFonts w:ascii="Tahoma" w:hAnsi="Tahoma"/>
      <w:sz w:val="20"/>
      <w:szCs w:val="20"/>
      <w:lang w:val="en-US" w:eastAsia="en-US"/>
    </w:rPr>
  </w:style>
  <w:style w:type="paragraph" w:styleId="aff3">
    <w:name w:val="footnote text"/>
    <w:basedOn w:val="a2"/>
    <w:link w:val="aff4"/>
    <w:uiPriority w:val="99"/>
    <w:rsid w:val="00E362F4"/>
    <w:rPr>
      <w:sz w:val="20"/>
      <w:szCs w:val="20"/>
    </w:rPr>
  </w:style>
  <w:style w:type="character" w:customStyle="1" w:styleId="aff4">
    <w:name w:val="Текст сноски Знак"/>
    <w:basedOn w:val="a3"/>
    <w:link w:val="aff3"/>
    <w:uiPriority w:val="99"/>
    <w:rsid w:val="00E362F4"/>
  </w:style>
  <w:style w:type="paragraph" w:customStyle="1" w:styleId="38">
    <w:name w:val="Стиль3"/>
    <w:basedOn w:val="23"/>
    <w:rsid w:val="00E362F4"/>
    <w:pPr>
      <w:widowControl w:val="0"/>
      <w:tabs>
        <w:tab w:val="num" w:pos="1127"/>
      </w:tabs>
      <w:adjustRightInd w:val="0"/>
      <w:spacing w:after="0" w:line="240" w:lineRule="auto"/>
      <w:ind w:left="900"/>
      <w:jc w:val="both"/>
      <w:textAlignment w:val="baseline"/>
    </w:pPr>
    <w:rPr>
      <w:sz w:val="24"/>
    </w:rPr>
  </w:style>
  <w:style w:type="paragraph" w:customStyle="1" w:styleId="1b">
    <w:name w:val="Знак Знак Знак Знак1"/>
    <w:basedOn w:val="a2"/>
    <w:rsid w:val="00E362F4"/>
    <w:pPr>
      <w:spacing w:before="100" w:beforeAutospacing="1" w:after="100" w:afterAutospacing="1"/>
    </w:pPr>
    <w:rPr>
      <w:rFonts w:ascii="Tahoma" w:hAnsi="Tahoma" w:cs="Tahoma"/>
      <w:sz w:val="20"/>
      <w:szCs w:val="20"/>
      <w:lang w:val="en-US" w:eastAsia="en-US"/>
    </w:rPr>
  </w:style>
  <w:style w:type="character" w:styleId="aff5">
    <w:name w:val="Emphasis"/>
    <w:qFormat/>
    <w:rsid w:val="00E362F4"/>
    <w:rPr>
      <w:i/>
      <w:iCs/>
    </w:rPr>
  </w:style>
  <w:style w:type="paragraph" w:styleId="aff6">
    <w:name w:val="Balloon Text"/>
    <w:basedOn w:val="a2"/>
    <w:link w:val="aff7"/>
    <w:qFormat/>
    <w:rsid w:val="00E362F4"/>
    <w:rPr>
      <w:rFonts w:ascii="Tahoma" w:hAnsi="Tahoma" w:cs="Tahoma"/>
      <w:sz w:val="16"/>
      <w:szCs w:val="16"/>
    </w:rPr>
  </w:style>
  <w:style w:type="character" w:customStyle="1" w:styleId="aff7">
    <w:name w:val="Текст выноски Знак"/>
    <w:basedOn w:val="a3"/>
    <w:link w:val="aff6"/>
    <w:qFormat/>
    <w:rsid w:val="00E362F4"/>
    <w:rPr>
      <w:rFonts w:ascii="Tahoma" w:hAnsi="Tahoma" w:cs="Tahoma"/>
      <w:sz w:val="16"/>
      <w:szCs w:val="16"/>
    </w:rPr>
  </w:style>
  <w:style w:type="paragraph" w:customStyle="1" w:styleId="2a">
    <w:name w:val="Стиль2"/>
    <w:basedOn w:val="2b"/>
    <w:link w:val="2c"/>
    <w:qFormat/>
    <w:rsid w:val="00E362F4"/>
    <w:pPr>
      <w:keepNext/>
      <w:keepLines/>
      <w:widowControl w:val="0"/>
      <w:suppressLineNumbers/>
      <w:tabs>
        <w:tab w:val="clear" w:pos="720"/>
        <w:tab w:val="num" w:pos="756"/>
      </w:tabs>
      <w:suppressAutoHyphens/>
      <w:spacing w:after="60"/>
      <w:ind w:left="756" w:hanging="576"/>
      <w:jc w:val="both"/>
    </w:pPr>
    <w:rPr>
      <w:b/>
      <w:szCs w:val="20"/>
    </w:rPr>
  </w:style>
  <w:style w:type="paragraph" w:styleId="2b">
    <w:name w:val="List Number 2"/>
    <w:basedOn w:val="a2"/>
    <w:rsid w:val="00E362F4"/>
    <w:pPr>
      <w:tabs>
        <w:tab w:val="num" w:pos="720"/>
      </w:tabs>
      <w:ind w:left="720"/>
    </w:pPr>
  </w:style>
  <w:style w:type="paragraph" w:customStyle="1" w:styleId="39">
    <w:name w:val="Стиль3 Знак Знак"/>
    <w:basedOn w:val="23"/>
    <w:rsid w:val="00E362F4"/>
    <w:pPr>
      <w:widowControl w:val="0"/>
      <w:tabs>
        <w:tab w:val="num" w:pos="227"/>
      </w:tabs>
      <w:adjustRightInd w:val="0"/>
      <w:spacing w:after="0" w:line="240" w:lineRule="auto"/>
      <w:ind w:left="0"/>
      <w:jc w:val="both"/>
      <w:textAlignment w:val="baseline"/>
    </w:pPr>
    <w:rPr>
      <w:sz w:val="24"/>
    </w:rPr>
  </w:style>
  <w:style w:type="paragraph" w:customStyle="1" w:styleId="2-11">
    <w:name w:val="2-11"/>
    <w:basedOn w:val="a2"/>
    <w:rsid w:val="00E362F4"/>
    <w:pPr>
      <w:spacing w:after="60"/>
      <w:jc w:val="both"/>
    </w:pPr>
  </w:style>
  <w:style w:type="paragraph" w:styleId="aff8">
    <w:name w:val="header"/>
    <w:basedOn w:val="a2"/>
    <w:link w:val="aff9"/>
    <w:uiPriority w:val="99"/>
    <w:qFormat/>
    <w:rsid w:val="00E362F4"/>
    <w:pPr>
      <w:tabs>
        <w:tab w:val="center" w:pos="4677"/>
        <w:tab w:val="right" w:pos="9355"/>
      </w:tabs>
    </w:pPr>
  </w:style>
  <w:style w:type="character" w:customStyle="1" w:styleId="aff9">
    <w:name w:val="Верхний колонтитул Знак"/>
    <w:basedOn w:val="a3"/>
    <w:link w:val="aff8"/>
    <w:uiPriority w:val="99"/>
    <w:qFormat/>
    <w:rsid w:val="00E362F4"/>
    <w:rPr>
      <w:sz w:val="24"/>
      <w:szCs w:val="24"/>
    </w:rPr>
  </w:style>
  <w:style w:type="character" w:styleId="affa">
    <w:name w:val="line number"/>
    <w:basedOn w:val="a3"/>
    <w:rsid w:val="00E362F4"/>
  </w:style>
  <w:style w:type="paragraph" w:customStyle="1" w:styleId="western">
    <w:name w:val="western"/>
    <w:basedOn w:val="a2"/>
    <w:qFormat/>
    <w:rsid w:val="00E362F4"/>
    <w:pPr>
      <w:spacing w:before="100" w:beforeAutospacing="1" w:after="119"/>
    </w:pPr>
    <w:rPr>
      <w:color w:val="000000"/>
    </w:rPr>
  </w:style>
  <w:style w:type="paragraph" w:customStyle="1" w:styleId="2d">
    <w:name w:val="Основной текст2"/>
    <w:basedOn w:val="a2"/>
    <w:rsid w:val="00E362F4"/>
    <w:pPr>
      <w:widowControl w:val="0"/>
      <w:shd w:val="clear" w:color="auto" w:fill="FFFFFF"/>
      <w:spacing w:line="298" w:lineRule="exact"/>
      <w:jc w:val="right"/>
    </w:pPr>
    <w:rPr>
      <w:sz w:val="20"/>
      <w:szCs w:val="20"/>
    </w:rPr>
  </w:style>
  <w:style w:type="paragraph" w:styleId="affb">
    <w:name w:val="Subtitle"/>
    <w:basedOn w:val="a2"/>
    <w:next w:val="a2"/>
    <w:link w:val="affc"/>
    <w:qFormat/>
    <w:rsid w:val="00E362F4"/>
    <w:pPr>
      <w:spacing w:after="60"/>
      <w:jc w:val="center"/>
      <w:outlineLvl w:val="1"/>
    </w:pPr>
    <w:rPr>
      <w:rFonts w:ascii="Cambria" w:hAnsi="Cambria"/>
    </w:rPr>
  </w:style>
  <w:style w:type="character" w:customStyle="1" w:styleId="affc">
    <w:name w:val="Подзаголовок Знак"/>
    <w:basedOn w:val="a3"/>
    <w:link w:val="affb"/>
    <w:uiPriority w:val="11"/>
    <w:rsid w:val="00E362F4"/>
    <w:rPr>
      <w:rFonts w:ascii="Cambria" w:hAnsi="Cambria"/>
      <w:sz w:val="24"/>
      <w:szCs w:val="24"/>
    </w:rPr>
  </w:style>
  <w:style w:type="paragraph" w:styleId="affd">
    <w:name w:val="TOC Heading"/>
    <w:basedOn w:val="1"/>
    <w:next w:val="a2"/>
    <w:uiPriority w:val="39"/>
    <w:semiHidden/>
    <w:unhideWhenUsed/>
    <w:qFormat/>
    <w:rsid w:val="00E362F4"/>
    <w:pPr>
      <w:keepLines/>
      <w:spacing w:before="480" w:after="0" w:line="276" w:lineRule="auto"/>
      <w:outlineLvl w:val="9"/>
    </w:pPr>
    <w:rPr>
      <w:rFonts w:ascii="Cambria" w:hAnsi="Cambria" w:cs="Times New Roman"/>
      <w:color w:val="365F91"/>
      <w:kern w:val="0"/>
      <w:sz w:val="28"/>
      <w:szCs w:val="28"/>
      <w:lang w:eastAsia="en-US"/>
    </w:rPr>
  </w:style>
  <w:style w:type="paragraph" w:styleId="1c">
    <w:name w:val="toc 1"/>
    <w:basedOn w:val="a2"/>
    <w:next w:val="a2"/>
    <w:autoRedefine/>
    <w:uiPriority w:val="39"/>
    <w:qFormat/>
    <w:rsid w:val="00E362F4"/>
  </w:style>
  <w:style w:type="paragraph" w:styleId="2e">
    <w:name w:val="toc 2"/>
    <w:basedOn w:val="a2"/>
    <w:next w:val="a2"/>
    <w:autoRedefine/>
    <w:uiPriority w:val="39"/>
    <w:qFormat/>
    <w:rsid w:val="00F56BFB"/>
    <w:pPr>
      <w:tabs>
        <w:tab w:val="left" w:pos="880"/>
        <w:tab w:val="right" w:pos="9855"/>
      </w:tabs>
    </w:pPr>
    <w:rPr>
      <w:noProof/>
      <w:sz w:val="16"/>
      <w:szCs w:val="16"/>
    </w:rPr>
  </w:style>
  <w:style w:type="paragraph" w:styleId="3a">
    <w:name w:val="toc 3"/>
    <w:basedOn w:val="a2"/>
    <w:next w:val="a2"/>
    <w:autoRedefine/>
    <w:uiPriority w:val="39"/>
    <w:unhideWhenUsed/>
    <w:qFormat/>
    <w:rsid w:val="00E362F4"/>
    <w:pPr>
      <w:spacing w:after="100" w:line="276" w:lineRule="auto"/>
      <w:ind w:left="440"/>
    </w:pPr>
    <w:rPr>
      <w:rFonts w:ascii="Calibri" w:hAnsi="Calibri"/>
      <w:sz w:val="22"/>
      <w:szCs w:val="22"/>
      <w:lang w:eastAsia="en-US"/>
    </w:rPr>
  </w:style>
  <w:style w:type="character" w:customStyle="1" w:styleId="printable1">
    <w:name w:val="printable1"/>
    <w:rsid w:val="00E362F4"/>
    <w:rPr>
      <w:b/>
      <w:bCs/>
    </w:rPr>
  </w:style>
  <w:style w:type="character" w:customStyle="1" w:styleId="affe">
    <w:name w:val="Цветовое выделение"/>
    <w:uiPriority w:val="99"/>
    <w:rsid w:val="000242F8"/>
    <w:rPr>
      <w:b/>
      <w:bCs/>
      <w:color w:val="000080"/>
    </w:rPr>
  </w:style>
  <w:style w:type="paragraph" w:customStyle="1" w:styleId="afff">
    <w:name w:val="Нормальный (таблица)"/>
    <w:basedOn w:val="a2"/>
    <w:next w:val="a2"/>
    <w:rsid w:val="000242F8"/>
    <w:pPr>
      <w:widowControl w:val="0"/>
      <w:autoSpaceDE w:val="0"/>
      <w:autoSpaceDN w:val="0"/>
      <w:adjustRightInd w:val="0"/>
      <w:jc w:val="both"/>
    </w:pPr>
    <w:rPr>
      <w:rFonts w:ascii="Arial" w:hAnsi="Arial" w:cs="Arial"/>
    </w:rPr>
  </w:style>
  <w:style w:type="character" w:customStyle="1" w:styleId="61">
    <w:name w:val="Основной текст (6)_"/>
    <w:basedOn w:val="a3"/>
    <w:rsid w:val="000242F8"/>
    <w:rPr>
      <w:rFonts w:ascii="Times New Roman" w:eastAsia="Times New Roman" w:hAnsi="Times New Roman" w:cs="Times New Roman"/>
      <w:b/>
      <w:bCs/>
      <w:i w:val="0"/>
      <w:iCs w:val="0"/>
      <w:smallCaps w:val="0"/>
      <w:strike w:val="0"/>
      <w:spacing w:val="3"/>
      <w:sz w:val="25"/>
      <w:szCs w:val="25"/>
      <w:u w:val="none"/>
    </w:rPr>
  </w:style>
  <w:style w:type="character" w:customStyle="1" w:styleId="62">
    <w:name w:val="Основной текст (6)"/>
    <w:basedOn w:val="61"/>
    <w:rsid w:val="000242F8"/>
    <w:rPr>
      <w:rFonts w:ascii="Times New Roman" w:eastAsia="Times New Roman" w:hAnsi="Times New Roman" w:cs="Times New Roman"/>
      <w:b/>
      <w:bCs/>
      <w:i w:val="0"/>
      <w:iCs w:val="0"/>
      <w:smallCaps w:val="0"/>
      <w:strike w:val="0"/>
      <w:color w:val="000000"/>
      <w:spacing w:val="3"/>
      <w:w w:val="100"/>
      <w:position w:val="0"/>
      <w:sz w:val="25"/>
      <w:szCs w:val="25"/>
      <w:u w:val="none"/>
      <w:lang w:val="ru-RU"/>
    </w:rPr>
  </w:style>
  <w:style w:type="character" w:customStyle="1" w:styleId="71">
    <w:name w:val="Основной текст (7)_"/>
    <w:basedOn w:val="a3"/>
    <w:rsid w:val="000242F8"/>
    <w:rPr>
      <w:rFonts w:ascii="Times New Roman" w:eastAsia="Times New Roman" w:hAnsi="Times New Roman" w:cs="Times New Roman"/>
      <w:b/>
      <w:bCs/>
      <w:i/>
      <w:iCs/>
      <w:smallCaps w:val="0"/>
      <w:strike w:val="0"/>
      <w:spacing w:val="2"/>
      <w:sz w:val="25"/>
      <w:szCs w:val="25"/>
      <w:u w:val="none"/>
    </w:rPr>
  </w:style>
  <w:style w:type="character" w:customStyle="1" w:styleId="72">
    <w:name w:val="Основной текст (7)"/>
    <w:basedOn w:val="71"/>
    <w:rsid w:val="000242F8"/>
    <w:rPr>
      <w:rFonts w:ascii="Times New Roman" w:eastAsia="Times New Roman" w:hAnsi="Times New Roman" w:cs="Times New Roman"/>
      <w:b/>
      <w:bCs/>
      <w:i/>
      <w:iCs/>
      <w:smallCaps w:val="0"/>
      <w:strike w:val="0"/>
      <w:color w:val="000000"/>
      <w:spacing w:val="2"/>
      <w:w w:val="100"/>
      <w:position w:val="0"/>
      <w:sz w:val="25"/>
      <w:szCs w:val="25"/>
      <w:u w:val="none"/>
      <w:lang w:val="ru-RU"/>
    </w:rPr>
  </w:style>
  <w:style w:type="paragraph" w:customStyle="1" w:styleId="3b">
    <w:name w:val="Основной текст3"/>
    <w:basedOn w:val="a2"/>
    <w:uiPriority w:val="99"/>
    <w:rsid w:val="000242F8"/>
    <w:pPr>
      <w:widowControl w:val="0"/>
      <w:shd w:val="clear" w:color="auto" w:fill="FFFFFF"/>
      <w:spacing w:before="120" w:after="120" w:line="346" w:lineRule="exact"/>
      <w:jc w:val="both"/>
    </w:pPr>
    <w:rPr>
      <w:color w:val="000000"/>
      <w:spacing w:val="3"/>
      <w:sz w:val="25"/>
      <w:szCs w:val="25"/>
    </w:rPr>
  </w:style>
  <w:style w:type="paragraph" w:customStyle="1" w:styleId="xl66">
    <w:name w:val="xl66"/>
    <w:basedOn w:val="a2"/>
    <w:uiPriority w:val="99"/>
    <w:rsid w:val="00F27C0F"/>
    <w:pPr>
      <w:spacing w:before="100" w:beforeAutospacing="1" w:after="100" w:afterAutospacing="1"/>
    </w:pPr>
    <w:rPr>
      <w:sz w:val="15"/>
      <w:szCs w:val="15"/>
    </w:rPr>
  </w:style>
  <w:style w:type="paragraph" w:customStyle="1" w:styleId="xl67">
    <w:name w:val="xl67"/>
    <w:basedOn w:val="a2"/>
    <w:rsid w:val="00F27C0F"/>
    <w:pPr>
      <w:spacing w:before="100" w:beforeAutospacing="1" w:after="100" w:afterAutospacing="1"/>
    </w:pPr>
    <w:rPr>
      <w:sz w:val="16"/>
      <w:szCs w:val="16"/>
    </w:rPr>
  </w:style>
  <w:style w:type="paragraph" w:customStyle="1" w:styleId="xl68">
    <w:name w:val="xl68"/>
    <w:basedOn w:val="a2"/>
    <w:rsid w:val="00F27C0F"/>
    <w:pPr>
      <w:spacing w:before="100" w:beforeAutospacing="1" w:after="100" w:afterAutospacing="1"/>
    </w:pPr>
    <w:rPr>
      <w:sz w:val="18"/>
      <w:szCs w:val="18"/>
    </w:rPr>
  </w:style>
  <w:style w:type="paragraph" w:customStyle="1" w:styleId="xl69">
    <w:name w:val="xl69"/>
    <w:basedOn w:val="a2"/>
    <w:rsid w:val="00F27C0F"/>
    <w:pPr>
      <w:spacing w:before="100" w:beforeAutospacing="1" w:after="100" w:afterAutospacing="1"/>
      <w:jc w:val="right"/>
    </w:pPr>
    <w:rPr>
      <w:sz w:val="18"/>
      <w:szCs w:val="18"/>
    </w:rPr>
  </w:style>
  <w:style w:type="paragraph" w:customStyle="1" w:styleId="xl70">
    <w:name w:val="xl7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b/>
      <w:bCs/>
      <w:sz w:val="18"/>
      <w:szCs w:val="18"/>
    </w:rPr>
  </w:style>
  <w:style w:type="paragraph" w:customStyle="1" w:styleId="xl71">
    <w:name w:val="xl7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2">
    <w:name w:val="xl7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3">
    <w:name w:val="xl7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4">
    <w:name w:val="xl7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sz w:val="18"/>
      <w:szCs w:val="18"/>
    </w:rPr>
  </w:style>
  <w:style w:type="paragraph" w:customStyle="1" w:styleId="xl75">
    <w:name w:val="xl7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6">
    <w:name w:val="xl7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7">
    <w:name w:val="xl7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8">
    <w:name w:val="xl78"/>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79">
    <w:name w:val="xl7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0">
    <w:name w:val="xl8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both"/>
    </w:pPr>
    <w:rPr>
      <w:sz w:val="18"/>
      <w:szCs w:val="18"/>
    </w:rPr>
  </w:style>
  <w:style w:type="paragraph" w:customStyle="1" w:styleId="xl81">
    <w:name w:val="xl8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2">
    <w:name w:val="xl8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83">
    <w:name w:val="xl8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4">
    <w:name w:val="xl84"/>
    <w:basedOn w:val="a2"/>
    <w:rsid w:val="00F27C0F"/>
    <w:pPr>
      <w:pBdr>
        <w:top w:val="single" w:sz="4" w:space="0" w:color="000000"/>
        <w:left w:val="single" w:sz="4" w:space="0" w:color="000000"/>
        <w:bottom w:val="single" w:sz="4" w:space="0" w:color="000000"/>
      </w:pBdr>
      <w:spacing w:before="100" w:beforeAutospacing="1" w:after="100" w:afterAutospacing="1"/>
      <w:jc w:val="center"/>
    </w:pPr>
    <w:rPr>
      <w:sz w:val="18"/>
      <w:szCs w:val="18"/>
    </w:rPr>
  </w:style>
  <w:style w:type="paragraph" w:customStyle="1" w:styleId="xl85">
    <w:name w:val="xl85"/>
    <w:basedOn w:val="a2"/>
    <w:rsid w:val="00F27C0F"/>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86">
    <w:name w:val="xl8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i/>
      <w:iCs/>
      <w:sz w:val="18"/>
      <w:szCs w:val="18"/>
    </w:rPr>
  </w:style>
  <w:style w:type="paragraph" w:customStyle="1" w:styleId="xl87">
    <w:name w:val="xl8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88">
    <w:name w:val="xl88"/>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89">
    <w:name w:val="xl8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90">
    <w:name w:val="xl90"/>
    <w:basedOn w:val="a2"/>
    <w:rsid w:val="00F27C0F"/>
    <w:pPr>
      <w:pBdr>
        <w:top w:val="single" w:sz="4" w:space="0" w:color="000000"/>
        <w:left w:val="single" w:sz="4" w:space="0" w:color="000000"/>
        <w:right w:val="single" w:sz="4" w:space="0" w:color="000000"/>
      </w:pBdr>
      <w:spacing w:before="100" w:beforeAutospacing="1" w:after="100" w:afterAutospacing="1"/>
      <w:textAlignment w:val="top"/>
    </w:pPr>
    <w:rPr>
      <w:sz w:val="18"/>
      <w:szCs w:val="18"/>
    </w:rPr>
  </w:style>
  <w:style w:type="paragraph" w:customStyle="1" w:styleId="xl91">
    <w:name w:val="xl9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 w:val="18"/>
      <w:szCs w:val="18"/>
    </w:rPr>
  </w:style>
  <w:style w:type="paragraph" w:customStyle="1" w:styleId="xl92">
    <w:name w:val="xl9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3">
    <w:name w:val="xl9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4">
    <w:name w:val="xl9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5">
    <w:name w:val="xl9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96">
    <w:name w:val="xl9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97">
    <w:name w:val="xl9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i/>
      <w:iCs/>
      <w:sz w:val="18"/>
      <w:szCs w:val="18"/>
    </w:rPr>
  </w:style>
  <w:style w:type="paragraph" w:customStyle="1" w:styleId="xl98">
    <w:name w:val="xl98"/>
    <w:basedOn w:val="a2"/>
    <w:rsid w:val="00F27C0F"/>
    <w:pPr>
      <w:pBdr>
        <w:top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99">
    <w:name w:val="xl99"/>
    <w:basedOn w:val="a2"/>
    <w:rsid w:val="00F27C0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0">
    <w:name w:val="xl100"/>
    <w:basedOn w:val="a2"/>
    <w:rsid w:val="00F27C0F"/>
    <w:pPr>
      <w:spacing w:before="100" w:beforeAutospacing="1" w:after="100" w:afterAutospacing="1"/>
    </w:pPr>
    <w:rPr>
      <w:sz w:val="18"/>
      <w:szCs w:val="18"/>
    </w:rPr>
  </w:style>
  <w:style w:type="paragraph" w:customStyle="1" w:styleId="xl101">
    <w:name w:val="xl101"/>
    <w:basedOn w:val="a2"/>
    <w:rsid w:val="00F27C0F"/>
    <w:pPr>
      <w:spacing w:before="100" w:beforeAutospacing="1" w:after="100" w:afterAutospacing="1"/>
      <w:jc w:val="center"/>
      <w:textAlignment w:val="center"/>
    </w:pPr>
    <w:rPr>
      <w:b/>
      <w:bCs/>
      <w:sz w:val="18"/>
      <w:szCs w:val="18"/>
    </w:rPr>
  </w:style>
  <w:style w:type="paragraph" w:customStyle="1" w:styleId="xl102">
    <w:name w:val="xl102"/>
    <w:basedOn w:val="a2"/>
    <w:rsid w:val="00F27C0F"/>
    <w:pPr>
      <w:spacing w:before="100" w:beforeAutospacing="1" w:after="100" w:afterAutospacing="1"/>
      <w:jc w:val="center"/>
    </w:pPr>
    <w:rPr>
      <w:b/>
      <w:bCs/>
      <w:sz w:val="18"/>
      <w:szCs w:val="18"/>
    </w:rPr>
  </w:style>
  <w:style w:type="paragraph" w:customStyle="1" w:styleId="xl103">
    <w:name w:val="xl103"/>
    <w:basedOn w:val="a2"/>
    <w:rsid w:val="00F27C0F"/>
    <w:pPr>
      <w:spacing w:before="100" w:beforeAutospacing="1" w:after="100" w:afterAutospacing="1"/>
      <w:jc w:val="center"/>
    </w:pPr>
    <w:rPr>
      <w:sz w:val="18"/>
      <w:szCs w:val="18"/>
    </w:rPr>
  </w:style>
  <w:style w:type="paragraph" w:customStyle="1" w:styleId="xl104">
    <w:name w:val="xl10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5">
    <w:name w:val="xl10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6">
    <w:name w:val="xl10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7">
    <w:name w:val="xl107"/>
    <w:basedOn w:val="a2"/>
    <w:rsid w:val="00F27C0F"/>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108">
    <w:name w:val="xl108"/>
    <w:basedOn w:val="a2"/>
    <w:rsid w:val="00F27C0F"/>
    <w:pPr>
      <w:pBdr>
        <w:top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09">
    <w:name w:val="xl10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10">
    <w:name w:val="xl11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i/>
      <w:iCs/>
      <w:sz w:val="18"/>
      <w:szCs w:val="18"/>
    </w:rPr>
  </w:style>
  <w:style w:type="paragraph" w:customStyle="1" w:styleId="xl111">
    <w:name w:val="xl111"/>
    <w:basedOn w:val="a2"/>
    <w:rsid w:val="00F27C0F"/>
    <w:pPr>
      <w:spacing w:before="100" w:beforeAutospacing="1" w:after="100" w:afterAutospacing="1"/>
      <w:jc w:val="center"/>
      <w:textAlignment w:val="top"/>
    </w:pPr>
    <w:rPr>
      <w:b/>
      <w:bCs/>
      <w:sz w:val="18"/>
      <w:szCs w:val="18"/>
    </w:rPr>
  </w:style>
  <w:style w:type="paragraph" w:customStyle="1" w:styleId="xl112">
    <w:name w:val="xl112"/>
    <w:basedOn w:val="a2"/>
    <w:rsid w:val="00C27DBA"/>
    <w:pPr>
      <w:spacing w:before="100" w:beforeAutospacing="1" w:after="100" w:afterAutospacing="1"/>
      <w:jc w:val="center"/>
      <w:textAlignment w:val="top"/>
    </w:pPr>
    <w:rPr>
      <w:b/>
      <w:bCs/>
      <w:sz w:val="21"/>
      <w:szCs w:val="21"/>
    </w:rPr>
  </w:style>
  <w:style w:type="paragraph" w:customStyle="1" w:styleId="xl63">
    <w:name w:val="xl63"/>
    <w:basedOn w:val="a2"/>
    <w:uiPriority w:val="99"/>
    <w:rsid w:val="00BF5F68"/>
    <w:pPr>
      <w:spacing w:before="100" w:beforeAutospacing="1" w:after="100" w:afterAutospacing="1"/>
    </w:pPr>
    <w:rPr>
      <w:sz w:val="15"/>
      <w:szCs w:val="15"/>
    </w:rPr>
  </w:style>
  <w:style w:type="paragraph" w:customStyle="1" w:styleId="xl64">
    <w:name w:val="xl64"/>
    <w:basedOn w:val="a2"/>
    <w:uiPriority w:val="99"/>
    <w:rsid w:val="00BF5F68"/>
    <w:pPr>
      <w:spacing w:before="100" w:beforeAutospacing="1" w:after="100" w:afterAutospacing="1"/>
    </w:pPr>
    <w:rPr>
      <w:sz w:val="16"/>
      <w:szCs w:val="16"/>
    </w:rPr>
  </w:style>
  <w:style w:type="paragraph" w:customStyle="1" w:styleId="xl65">
    <w:name w:val="xl65"/>
    <w:basedOn w:val="a2"/>
    <w:uiPriority w:val="99"/>
    <w:rsid w:val="00BF5F6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rPr>
  </w:style>
  <w:style w:type="paragraph" w:customStyle="1" w:styleId="11pt">
    <w:name w:val="Стиль 11 pt вправо"/>
    <w:basedOn w:val="a2"/>
    <w:rsid w:val="005E5987"/>
    <w:pPr>
      <w:widowControl w:val="0"/>
      <w:autoSpaceDE w:val="0"/>
      <w:autoSpaceDN w:val="0"/>
      <w:adjustRightInd w:val="0"/>
      <w:jc w:val="right"/>
    </w:pPr>
    <w:rPr>
      <w:szCs w:val="20"/>
    </w:rPr>
  </w:style>
  <w:style w:type="paragraph" w:styleId="afff0">
    <w:name w:val="Block Text"/>
    <w:basedOn w:val="a2"/>
    <w:rsid w:val="005E5987"/>
    <w:pPr>
      <w:spacing w:before="20"/>
      <w:ind w:left="-135" w:right="-69"/>
      <w:jc w:val="center"/>
    </w:pPr>
  </w:style>
  <w:style w:type="paragraph" w:customStyle="1" w:styleId="xl113">
    <w:name w:val="xl113"/>
    <w:basedOn w:val="a2"/>
    <w:rsid w:val="00F830CE"/>
    <w:pPr>
      <w:spacing w:before="100" w:beforeAutospacing="1" w:after="100" w:afterAutospacing="1"/>
      <w:jc w:val="center"/>
      <w:textAlignment w:val="top"/>
    </w:pPr>
    <w:rPr>
      <w:b/>
      <w:bCs/>
      <w:sz w:val="21"/>
      <w:szCs w:val="21"/>
    </w:rPr>
  </w:style>
  <w:style w:type="paragraph" w:customStyle="1" w:styleId="xl114">
    <w:name w:val="xl114"/>
    <w:basedOn w:val="a2"/>
    <w:rsid w:val="00F830CE"/>
    <w:pPr>
      <w:spacing w:before="100" w:beforeAutospacing="1" w:after="100" w:afterAutospacing="1"/>
      <w:jc w:val="right"/>
    </w:pPr>
    <w:rPr>
      <w:sz w:val="18"/>
      <w:szCs w:val="18"/>
    </w:rPr>
  </w:style>
  <w:style w:type="paragraph" w:customStyle="1" w:styleId="consplusnormal1">
    <w:name w:val="consplusnormal"/>
    <w:basedOn w:val="a2"/>
    <w:rsid w:val="00161603"/>
    <w:pPr>
      <w:spacing w:before="100" w:beforeAutospacing="1" w:after="100" w:afterAutospacing="1"/>
    </w:pPr>
  </w:style>
  <w:style w:type="paragraph" w:styleId="afff1">
    <w:name w:val="No Spacing"/>
    <w:link w:val="afff2"/>
    <w:uiPriority w:val="1"/>
    <w:qFormat/>
    <w:rsid w:val="00161603"/>
    <w:rPr>
      <w:sz w:val="24"/>
      <w:szCs w:val="24"/>
    </w:rPr>
  </w:style>
  <w:style w:type="character" w:customStyle="1" w:styleId="FontStyle14">
    <w:name w:val="Font Style14"/>
    <w:basedOn w:val="a3"/>
    <w:rsid w:val="00D90EF4"/>
    <w:rPr>
      <w:rFonts w:ascii="Times New Roman" w:hAnsi="Times New Roman" w:cs="Times New Roman"/>
      <w:sz w:val="22"/>
      <w:szCs w:val="22"/>
    </w:rPr>
  </w:style>
  <w:style w:type="paragraph" w:customStyle="1" w:styleId="2f">
    <w:name w:val="Абзац списка2"/>
    <w:basedOn w:val="a2"/>
    <w:qFormat/>
    <w:rsid w:val="0056779B"/>
    <w:pPr>
      <w:spacing w:after="200" w:line="276" w:lineRule="auto"/>
      <w:ind w:left="720"/>
      <w:contextualSpacing/>
    </w:pPr>
    <w:rPr>
      <w:rFonts w:ascii="Calibri" w:hAnsi="Calibri"/>
      <w:sz w:val="22"/>
      <w:szCs w:val="22"/>
    </w:rPr>
  </w:style>
  <w:style w:type="paragraph" w:styleId="afff3">
    <w:name w:val="annotation text"/>
    <w:basedOn w:val="a2"/>
    <w:link w:val="afff4"/>
    <w:uiPriority w:val="99"/>
    <w:unhideWhenUsed/>
    <w:rsid w:val="0056779B"/>
    <w:pPr>
      <w:spacing w:after="200"/>
    </w:pPr>
    <w:rPr>
      <w:rFonts w:ascii="Calibri" w:eastAsia="Calibri" w:hAnsi="Calibri"/>
      <w:sz w:val="20"/>
      <w:szCs w:val="20"/>
      <w:lang w:eastAsia="en-US"/>
    </w:rPr>
  </w:style>
  <w:style w:type="character" w:customStyle="1" w:styleId="afff4">
    <w:name w:val="Текст примечания Знак"/>
    <w:basedOn w:val="a3"/>
    <w:link w:val="afff3"/>
    <w:uiPriority w:val="99"/>
    <w:rsid w:val="0056779B"/>
    <w:rPr>
      <w:rFonts w:ascii="Calibri" w:eastAsia="Calibri" w:hAnsi="Calibri"/>
      <w:lang w:eastAsia="en-US"/>
    </w:rPr>
  </w:style>
  <w:style w:type="character" w:styleId="afff5">
    <w:name w:val="annotation reference"/>
    <w:uiPriority w:val="99"/>
    <w:unhideWhenUsed/>
    <w:rsid w:val="0056779B"/>
    <w:rPr>
      <w:sz w:val="16"/>
      <w:szCs w:val="16"/>
    </w:rPr>
  </w:style>
  <w:style w:type="character" w:customStyle="1" w:styleId="apple-converted-space">
    <w:name w:val="apple-converted-space"/>
    <w:rsid w:val="0056779B"/>
  </w:style>
  <w:style w:type="character" w:customStyle="1" w:styleId="prodhead">
    <w:name w:val="prodhead"/>
    <w:basedOn w:val="a3"/>
    <w:rsid w:val="00CC14D9"/>
  </w:style>
  <w:style w:type="character" w:customStyle="1" w:styleId="nobr">
    <w:name w:val="nobr"/>
    <w:basedOn w:val="a3"/>
    <w:rsid w:val="00CC14D9"/>
  </w:style>
  <w:style w:type="paragraph" w:customStyle="1" w:styleId="Times">
    <w:name w:val="Обычный + Times"/>
    <w:basedOn w:val="a2"/>
    <w:rsid w:val="00FE460F"/>
    <w:pPr>
      <w:autoSpaceDE w:val="0"/>
      <w:autoSpaceDN w:val="0"/>
      <w:adjustRightInd w:val="0"/>
      <w:ind w:firstLine="540"/>
      <w:jc w:val="both"/>
    </w:pPr>
  </w:style>
  <w:style w:type="paragraph" w:customStyle="1" w:styleId="42">
    <w:name w:val="Основной текст4"/>
    <w:basedOn w:val="a2"/>
    <w:rsid w:val="00C027C6"/>
    <w:pPr>
      <w:shd w:val="clear" w:color="auto" w:fill="FFFFFF"/>
      <w:spacing w:after="2220" w:line="326" w:lineRule="exact"/>
      <w:ind w:hanging="380"/>
      <w:jc w:val="right"/>
    </w:pPr>
    <w:rPr>
      <w:sz w:val="25"/>
      <w:szCs w:val="25"/>
      <w:shd w:val="clear" w:color="auto" w:fill="FFFFFF"/>
    </w:rPr>
  </w:style>
  <w:style w:type="character" w:customStyle="1" w:styleId="FontStyle48">
    <w:name w:val="Font Style48"/>
    <w:uiPriority w:val="99"/>
    <w:rsid w:val="00C027C6"/>
    <w:rPr>
      <w:rFonts w:ascii="Times New Roman" w:hAnsi="Times New Roman" w:cs="Times New Roman"/>
      <w:b/>
      <w:bCs/>
      <w:sz w:val="22"/>
      <w:szCs w:val="22"/>
    </w:rPr>
  </w:style>
  <w:style w:type="paragraph" w:customStyle="1" w:styleId="Style25">
    <w:name w:val="Style25"/>
    <w:basedOn w:val="a2"/>
    <w:rsid w:val="00C027C6"/>
    <w:pPr>
      <w:widowControl w:val="0"/>
      <w:autoSpaceDE w:val="0"/>
      <w:autoSpaceDN w:val="0"/>
      <w:adjustRightInd w:val="0"/>
      <w:spacing w:line="275" w:lineRule="exact"/>
      <w:ind w:firstLine="115"/>
    </w:pPr>
  </w:style>
  <w:style w:type="character" w:customStyle="1" w:styleId="afff6">
    <w:name w:val="Не вступил в силу"/>
    <w:rsid w:val="00C027C6"/>
    <w:rPr>
      <w:color w:val="000000"/>
      <w:shd w:val="clear" w:color="auto" w:fill="D8EDE8"/>
    </w:rPr>
  </w:style>
  <w:style w:type="paragraph" w:customStyle="1" w:styleId="Standard">
    <w:name w:val="Standard"/>
    <w:rsid w:val="00C027C6"/>
    <w:pPr>
      <w:widowControl w:val="0"/>
      <w:suppressAutoHyphens/>
      <w:autoSpaceDN w:val="0"/>
      <w:textAlignment w:val="baseline"/>
    </w:pPr>
    <w:rPr>
      <w:rFonts w:eastAsia="Lucida Sans Unicode" w:cs="Tahoma"/>
      <w:color w:val="000000"/>
      <w:kern w:val="3"/>
      <w:sz w:val="24"/>
      <w:szCs w:val="24"/>
      <w:lang w:val="en-US" w:eastAsia="en-US" w:bidi="en-US"/>
    </w:rPr>
  </w:style>
  <w:style w:type="paragraph" w:styleId="afff7">
    <w:name w:val="Plain Text"/>
    <w:basedOn w:val="a2"/>
    <w:link w:val="afff8"/>
    <w:uiPriority w:val="99"/>
    <w:rsid w:val="001F20AF"/>
    <w:pPr>
      <w:ind w:firstLine="340"/>
    </w:pPr>
    <w:rPr>
      <w:rFonts w:ascii="Courier New" w:hAnsi="Courier New"/>
      <w:spacing w:val="-20"/>
      <w:sz w:val="20"/>
      <w:szCs w:val="20"/>
    </w:rPr>
  </w:style>
  <w:style w:type="character" w:customStyle="1" w:styleId="afff8">
    <w:name w:val="Текст Знак"/>
    <w:basedOn w:val="a3"/>
    <w:link w:val="afff7"/>
    <w:uiPriority w:val="99"/>
    <w:rsid w:val="001F20AF"/>
    <w:rPr>
      <w:rFonts w:ascii="Courier New" w:hAnsi="Courier New"/>
      <w:spacing w:val="-20"/>
    </w:rPr>
  </w:style>
  <w:style w:type="paragraph" w:customStyle="1" w:styleId="afff9">
    <w:name w:val="Комментарий"/>
    <w:basedOn w:val="a2"/>
    <w:next w:val="a2"/>
    <w:uiPriority w:val="99"/>
    <w:rsid w:val="00D55B5E"/>
    <w:pPr>
      <w:widowControl w:val="0"/>
      <w:shd w:val="clear" w:color="auto" w:fill="F0F0F0"/>
      <w:autoSpaceDE w:val="0"/>
      <w:autoSpaceDN w:val="0"/>
      <w:adjustRightInd w:val="0"/>
      <w:spacing w:before="75"/>
      <w:ind w:left="170"/>
      <w:jc w:val="both"/>
    </w:pPr>
    <w:rPr>
      <w:rFonts w:ascii="Arial" w:eastAsiaTheme="minorEastAsia" w:hAnsi="Arial" w:cs="Arial"/>
      <w:color w:val="353842"/>
    </w:rPr>
  </w:style>
  <w:style w:type="paragraph" w:customStyle="1" w:styleId="afffa">
    <w:name w:val="Информация об изменениях документа"/>
    <w:basedOn w:val="afff9"/>
    <w:next w:val="a2"/>
    <w:rsid w:val="00D55B5E"/>
    <w:rPr>
      <w:i/>
      <w:iCs/>
    </w:rPr>
  </w:style>
  <w:style w:type="paragraph" w:customStyle="1" w:styleId="2f0">
    <w:name w:val="Обычный2"/>
    <w:rsid w:val="005A3B76"/>
    <w:pPr>
      <w:widowControl w:val="0"/>
      <w:spacing w:line="300" w:lineRule="auto"/>
      <w:ind w:left="360" w:hanging="360"/>
    </w:pPr>
    <w:rPr>
      <w:rFonts w:ascii="Arial" w:hAnsi="Arial"/>
      <w:snapToGrid w:val="0"/>
      <w:sz w:val="22"/>
    </w:rPr>
  </w:style>
  <w:style w:type="paragraph" w:customStyle="1" w:styleId="FR1">
    <w:name w:val="FR1"/>
    <w:uiPriority w:val="99"/>
    <w:qFormat/>
    <w:rsid w:val="005A3B76"/>
    <w:pPr>
      <w:widowControl w:val="0"/>
      <w:spacing w:before="180" w:line="300" w:lineRule="auto"/>
      <w:ind w:hanging="2180"/>
    </w:pPr>
    <w:rPr>
      <w:rFonts w:ascii="Arial" w:hAnsi="Arial"/>
      <w:b/>
      <w:snapToGrid w:val="0"/>
      <w:sz w:val="22"/>
      <w:lang w:eastAsia="en-US"/>
    </w:rPr>
  </w:style>
  <w:style w:type="paragraph" w:customStyle="1" w:styleId="Style1">
    <w:name w:val="Style1"/>
    <w:basedOn w:val="a2"/>
    <w:uiPriority w:val="99"/>
    <w:rsid w:val="005A3B76"/>
    <w:pPr>
      <w:widowControl w:val="0"/>
      <w:autoSpaceDE w:val="0"/>
      <w:autoSpaceDN w:val="0"/>
      <w:adjustRightInd w:val="0"/>
      <w:spacing w:line="278" w:lineRule="exact"/>
      <w:ind w:firstLine="701"/>
      <w:jc w:val="both"/>
    </w:pPr>
  </w:style>
  <w:style w:type="paragraph" w:customStyle="1" w:styleId="Style2">
    <w:name w:val="Style2"/>
    <w:basedOn w:val="a2"/>
    <w:uiPriority w:val="99"/>
    <w:rsid w:val="005A3B76"/>
    <w:pPr>
      <w:widowControl w:val="0"/>
      <w:autoSpaceDE w:val="0"/>
      <w:autoSpaceDN w:val="0"/>
      <w:adjustRightInd w:val="0"/>
      <w:spacing w:line="275" w:lineRule="exact"/>
      <w:jc w:val="both"/>
    </w:pPr>
  </w:style>
  <w:style w:type="character" w:customStyle="1" w:styleId="FontStyle25">
    <w:name w:val="Font Style25"/>
    <w:uiPriority w:val="99"/>
    <w:rsid w:val="005A3B76"/>
    <w:rPr>
      <w:rFonts w:ascii="Times New Roman" w:hAnsi="Times New Roman" w:cs="Times New Roman"/>
      <w:sz w:val="20"/>
      <w:szCs w:val="20"/>
    </w:rPr>
  </w:style>
  <w:style w:type="paragraph" w:customStyle="1" w:styleId="Style10">
    <w:name w:val="Style10"/>
    <w:basedOn w:val="a2"/>
    <w:uiPriority w:val="99"/>
    <w:rsid w:val="005A3B76"/>
    <w:pPr>
      <w:widowControl w:val="0"/>
      <w:autoSpaceDE w:val="0"/>
      <w:autoSpaceDN w:val="0"/>
      <w:adjustRightInd w:val="0"/>
      <w:spacing w:line="278" w:lineRule="exact"/>
    </w:pPr>
  </w:style>
  <w:style w:type="paragraph" w:customStyle="1" w:styleId="Style4">
    <w:name w:val="Style4"/>
    <w:basedOn w:val="a2"/>
    <w:uiPriority w:val="99"/>
    <w:rsid w:val="005A3B76"/>
    <w:pPr>
      <w:widowControl w:val="0"/>
      <w:autoSpaceDE w:val="0"/>
      <w:autoSpaceDN w:val="0"/>
      <w:adjustRightInd w:val="0"/>
    </w:pPr>
  </w:style>
  <w:style w:type="character" w:customStyle="1" w:styleId="FontStyle26">
    <w:name w:val="Font Style26"/>
    <w:uiPriority w:val="99"/>
    <w:rsid w:val="005A3B76"/>
    <w:rPr>
      <w:rFonts w:ascii="Georgia" w:hAnsi="Georgia" w:cs="Georgia"/>
      <w:b/>
      <w:bCs/>
      <w:sz w:val="18"/>
      <w:szCs w:val="18"/>
    </w:rPr>
  </w:style>
  <w:style w:type="paragraph" w:customStyle="1" w:styleId="Style5">
    <w:name w:val="Style5"/>
    <w:basedOn w:val="a2"/>
    <w:uiPriority w:val="99"/>
    <w:rsid w:val="005A3B76"/>
    <w:pPr>
      <w:widowControl w:val="0"/>
      <w:autoSpaceDE w:val="0"/>
      <w:autoSpaceDN w:val="0"/>
      <w:adjustRightInd w:val="0"/>
      <w:spacing w:line="252" w:lineRule="exact"/>
      <w:ind w:hanging="101"/>
      <w:jc w:val="both"/>
    </w:pPr>
  </w:style>
  <w:style w:type="paragraph" w:customStyle="1" w:styleId="Style6">
    <w:name w:val="Style6"/>
    <w:basedOn w:val="a2"/>
    <w:uiPriority w:val="99"/>
    <w:rsid w:val="005A3B76"/>
    <w:pPr>
      <w:widowControl w:val="0"/>
      <w:autoSpaceDE w:val="0"/>
      <w:autoSpaceDN w:val="0"/>
      <w:adjustRightInd w:val="0"/>
      <w:spacing w:line="235" w:lineRule="exact"/>
      <w:jc w:val="both"/>
    </w:pPr>
  </w:style>
  <w:style w:type="paragraph" w:customStyle="1" w:styleId="Style12">
    <w:name w:val="Style12"/>
    <w:basedOn w:val="a2"/>
    <w:uiPriority w:val="99"/>
    <w:rsid w:val="005A3B76"/>
    <w:pPr>
      <w:widowControl w:val="0"/>
      <w:autoSpaceDE w:val="0"/>
      <w:autoSpaceDN w:val="0"/>
      <w:adjustRightInd w:val="0"/>
      <w:spacing w:line="252" w:lineRule="exact"/>
      <w:ind w:hanging="274"/>
    </w:pPr>
  </w:style>
  <w:style w:type="paragraph" w:customStyle="1" w:styleId="Style22">
    <w:name w:val="Style22"/>
    <w:basedOn w:val="a2"/>
    <w:uiPriority w:val="99"/>
    <w:rsid w:val="005A3B76"/>
    <w:pPr>
      <w:widowControl w:val="0"/>
      <w:autoSpaceDE w:val="0"/>
      <w:autoSpaceDN w:val="0"/>
      <w:adjustRightInd w:val="0"/>
    </w:pPr>
  </w:style>
  <w:style w:type="character" w:customStyle="1" w:styleId="FontStyle28">
    <w:name w:val="Font Style28"/>
    <w:uiPriority w:val="99"/>
    <w:rsid w:val="005A3B76"/>
    <w:rPr>
      <w:rFonts w:ascii="Times New Roman" w:hAnsi="Times New Roman" w:cs="Times New Roman"/>
      <w:sz w:val="14"/>
      <w:szCs w:val="14"/>
    </w:rPr>
  </w:style>
  <w:style w:type="character" w:customStyle="1" w:styleId="FontStyle34">
    <w:name w:val="Font Style34"/>
    <w:uiPriority w:val="99"/>
    <w:rsid w:val="005A3B76"/>
    <w:rPr>
      <w:rFonts w:ascii="Times New Roman" w:hAnsi="Times New Roman" w:cs="Times New Roman"/>
      <w:b/>
      <w:bCs/>
      <w:sz w:val="18"/>
      <w:szCs w:val="18"/>
    </w:rPr>
  </w:style>
  <w:style w:type="character" w:customStyle="1" w:styleId="FontStyle35">
    <w:name w:val="Font Style35"/>
    <w:uiPriority w:val="99"/>
    <w:rsid w:val="005A3B76"/>
    <w:rPr>
      <w:rFonts w:ascii="Times New Roman" w:hAnsi="Times New Roman" w:cs="Times New Roman"/>
      <w:sz w:val="20"/>
      <w:szCs w:val="20"/>
    </w:rPr>
  </w:style>
  <w:style w:type="paragraph" w:customStyle="1" w:styleId="43">
    <w:name w:val="Знак4"/>
    <w:basedOn w:val="a2"/>
    <w:rsid w:val="005A3B76"/>
    <w:pPr>
      <w:spacing w:after="160" w:line="240" w:lineRule="exact"/>
    </w:pPr>
    <w:rPr>
      <w:rFonts w:ascii="Verdana" w:hAnsi="Verdana"/>
      <w:sz w:val="20"/>
      <w:szCs w:val="20"/>
      <w:lang w:val="en-US" w:eastAsia="en-US"/>
    </w:rPr>
  </w:style>
  <w:style w:type="paragraph" w:customStyle="1" w:styleId="3c">
    <w:name w:val="Абзац списка3"/>
    <w:basedOn w:val="a2"/>
    <w:rsid w:val="005A3B76"/>
    <w:pPr>
      <w:spacing w:after="200" w:line="276" w:lineRule="auto"/>
      <w:ind w:left="720"/>
      <w:contextualSpacing/>
    </w:pPr>
    <w:rPr>
      <w:rFonts w:ascii="Calibri" w:hAnsi="Calibri"/>
      <w:sz w:val="22"/>
      <w:szCs w:val="22"/>
    </w:rPr>
  </w:style>
  <w:style w:type="character" w:customStyle="1" w:styleId="val">
    <w:name w:val="val"/>
    <w:basedOn w:val="a3"/>
    <w:uiPriority w:val="99"/>
    <w:rsid w:val="005A3B76"/>
  </w:style>
  <w:style w:type="character" w:customStyle="1" w:styleId="afffb">
    <w:name w:val="Сравнение редакций. Добавленный фрагмент"/>
    <w:uiPriority w:val="99"/>
    <w:rsid w:val="005A3B76"/>
    <w:rPr>
      <w:b/>
      <w:color w:val="0000FF"/>
    </w:rPr>
  </w:style>
  <w:style w:type="paragraph" w:customStyle="1" w:styleId="63">
    <w:name w:val="Основной текст6"/>
    <w:basedOn w:val="a2"/>
    <w:rsid w:val="005A3B76"/>
    <w:pPr>
      <w:shd w:val="clear" w:color="auto" w:fill="FFFFFF"/>
      <w:spacing w:after="60" w:line="240" w:lineRule="atLeast"/>
      <w:ind w:hanging="480"/>
    </w:pPr>
    <w:rPr>
      <w:sz w:val="23"/>
      <w:szCs w:val="23"/>
    </w:rPr>
  </w:style>
  <w:style w:type="character" w:customStyle="1" w:styleId="afffc">
    <w:name w:val="Основной текст + Полужирный"/>
    <w:rsid w:val="005A3B76"/>
    <w:rPr>
      <w:rFonts w:ascii="Times New Roman" w:hAnsi="Times New Roman" w:cs="Times New Roman"/>
      <w:b/>
      <w:bCs/>
      <w:sz w:val="22"/>
      <w:szCs w:val="22"/>
      <w:u w:val="none"/>
      <w:lang w:bidi="ar-SA"/>
    </w:rPr>
  </w:style>
  <w:style w:type="character" w:customStyle="1" w:styleId="7pt">
    <w:name w:val="Основной текст + 7 pt"/>
    <w:rsid w:val="005A3B76"/>
    <w:rPr>
      <w:rFonts w:ascii="Times New Roman" w:hAnsi="Times New Roman" w:cs="Times New Roman"/>
      <w:noProof/>
      <w:sz w:val="14"/>
      <w:szCs w:val="14"/>
      <w:u w:val="none"/>
    </w:rPr>
  </w:style>
  <w:style w:type="character" w:customStyle="1" w:styleId="7pt1">
    <w:name w:val="Основной текст + 7 pt1"/>
    <w:rsid w:val="005A3B76"/>
    <w:rPr>
      <w:rFonts w:ascii="Times New Roman" w:hAnsi="Times New Roman" w:cs="Times New Roman"/>
      <w:noProof/>
      <w:sz w:val="14"/>
      <w:szCs w:val="14"/>
      <w:u w:val="none"/>
    </w:rPr>
  </w:style>
  <w:style w:type="character" w:customStyle="1" w:styleId="ArialUnicodeMS">
    <w:name w:val="Основной текст + Arial Unicode MS"/>
    <w:aliases w:val="22,5 pt,Курсив"/>
    <w:rsid w:val="005A3B76"/>
    <w:rPr>
      <w:rFonts w:ascii="Arial Unicode MS" w:eastAsia="Arial Unicode MS" w:hAnsi="Times New Roman" w:cs="Arial Unicode MS"/>
      <w:i/>
      <w:iCs/>
      <w:noProof/>
      <w:sz w:val="45"/>
      <w:szCs w:val="45"/>
      <w:u w:val="none"/>
    </w:rPr>
  </w:style>
  <w:style w:type="character" w:customStyle="1" w:styleId="FontStyle30">
    <w:name w:val="Font Style30"/>
    <w:rsid w:val="005A3B76"/>
    <w:rPr>
      <w:rFonts w:ascii="Times New Roman" w:hAnsi="Times New Roman" w:cs="Times New Roman"/>
      <w:b/>
      <w:bCs/>
      <w:sz w:val="20"/>
      <w:szCs w:val="20"/>
    </w:rPr>
  </w:style>
  <w:style w:type="paragraph" w:customStyle="1" w:styleId="211">
    <w:name w:val="Основной текст с отступом 21"/>
    <w:basedOn w:val="a2"/>
    <w:rsid w:val="005A3B76"/>
    <w:pPr>
      <w:suppressAutoHyphens/>
      <w:ind w:left="709" w:firstLine="425"/>
      <w:jc w:val="both"/>
    </w:pPr>
    <w:rPr>
      <w:sz w:val="28"/>
      <w:szCs w:val="20"/>
      <w:lang w:eastAsia="ar-SA"/>
    </w:rPr>
  </w:style>
  <w:style w:type="paragraph" w:customStyle="1" w:styleId="u">
    <w:name w:val="u"/>
    <w:basedOn w:val="a2"/>
    <w:rsid w:val="005A3B76"/>
    <w:pPr>
      <w:ind w:firstLine="390"/>
      <w:jc w:val="both"/>
    </w:pPr>
  </w:style>
  <w:style w:type="paragraph" w:customStyle="1" w:styleId="1d">
    <w:name w:val="Без интервала1"/>
    <w:rsid w:val="005A3B76"/>
    <w:rPr>
      <w:rFonts w:ascii="Calibri" w:hAnsi="Calibri" w:cs="Calibri"/>
      <w:sz w:val="22"/>
      <w:szCs w:val="22"/>
    </w:rPr>
  </w:style>
  <w:style w:type="character" w:customStyle="1" w:styleId="highlighthighlightactive">
    <w:name w:val="highlight highlight_active"/>
    <w:basedOn w:val="a3"/>
    <w:rsid w:val="005A3B76"/>
  </w:style>
  <w:style w:type="paragraph" w:customStyle="1" w:styleId="Style7">
    <w:name w:val="Style7"/>
    <w:basedOn w:val="a2"/>
    <w:rsid w:val="005A3B76"/>
    <w:pPr>
      <w:widowControl w:val="0"/>
      <w:autoSpaceDE w:val="0"/>
      <w:autoSpaceDN w:val="0"/>
      <w:adjustRightInd w:val="0"/>
    </w:pPr>
    <w:rPr>
      <w:rFonts w:eastAsia="SimSun"/>
      <w:lang w:eastAsia="zh-CN"/>
    </w:rPr>
  </w:style>
  <w:style w:type="paragraph" w:customStyle="1" w:styleId="Style8">
    <w:name w:val="Style8"/>
    <w:basedOn w:val="a2"/>
    <w:rsid w:val="005A3B76"/>
    <w:pPr>
      <w:widowControl w:val="0"/>
      <w:autoSpaceDE w:val="0"/>
      <w:autoSpaceDN w:val="0"/>
      <w:adjustRightInd w:val="0"/>
    </w:pPr>
    <w:rPr>
      <w:rFonts w:eastAsia="SimSun"/>
      <w:lang w:eastAsia="zh-CN"/>
    </w:rPr>
  </w:style>
  <w:style w:type="paragraph" w:customStyle="1" w:styleId="Style9">
    <w:name w:val="Style9"/>
    <w:basedOn w:val="a2"/>
    <w:rsid w:val="005A3B76"/>
    <w:pPr>
      <w:widowControl w:val="0"/>
      <w:autoSpaceDE w:val="0"/>
      <w:autoSpaceDN w:val="0"/>
      <w:adjustRightInd w:val="0"/>
    </w:pPr>
    <w:rPr>
      <w:rFonts w:eastAsia="SimSun"/>
      <w:lang w:eastAsia="zh-CN"/>
    </w:rPr>
  </w:style>
  <w:style w:type="character" w:customStyle="1" w:styleId="FontStyle31">
    <w:name w:val="Font Style31"/>
    <w:rsid w:val="005A3B76"/>
    <w:rPr>
      <w:rFonts w:ascii="Times New Roman" w:hAnsi="Times New Roman" w:cs="Times New Roman"/>
      <w:sz w:val="22"/>
      <w:szCs w:val="22"/>
    </w:rPr>
  </w:style>
  <w:style w:type="paragraph" w:customStyle="1" w:styleId="Style18">
    <w:name w:val="Style18"/>
    <w:basedOn w:val="a2"/>
    <w:rsid w:val="005A3B76"/>
    <w:pPr>
      <w:widowControl w:val="0"/>
      <w:autoSpaceDE w:val="0"/>
      <w:autoSpaceDN w:val="0"/>
      <w:adjustRightInd w:val="0"/>
    </w:pPr>
    <w:rPr>
      <w:rFonts w:eastAsia="SimSun"/>
      <w:lang w:eastAsia="zh-CN"/>
    </w:rPr>
  </w:style>
  <w:style w:type="paragraph" w:customStyle="1" w:styleId="Style19">
    <w:name w:val="Style19"/>
    <w:basedOn w:val="a2"/>
    <w:rsid w:val="005A3B76"/>
    <w:pPr>
      <w:widowControl w:val="0"/>
      <w:autoSpaceDE w:val="0"/>
      <w:autoSpaceDN w:val="0"/>
      <w:adjustRightInd w:val="0"/>
    </w:pPr>
    <w:rPr>
      <w:rFonts w:eastAsia="SimSun"/>
      <w:lang w:eastAsia="zh-CN"/>
    </w:rPr>
  </w:style>
  <w:style w:type="character" w:customStyle="1" w:styleId="FontStyle29">
    <w:name w:val="Font Style29"/>
    <w:rsid w:val="005A3B76"/>
    <w:rPr>
      <w:rFonts w:ascii="Times New Roman" w:hAnsi="Times New Roman" w:cs="Times New Roman"/>
      <w:sz w:val="22"/>
      <w:szCs w:val="22"/>
    </w:rPr>
  </w:style>
  <w:style w:type="paragraph" w:customStyle="1" w:styleId="Style14">
    <w:name w:val="Style14"/>
    <w:basedOn w:val="a2"/>
    <w:rsid w:val="005A3B76"/>
    <w:pPr>
      <w:widowControl w:val="0"/>
      <w:autoSpaceDE w:val="0"/>
      <w:autoSpaceDN w:val="0"/>
      <w:adjustRightInd w:val="0"/>
    </w:pPr>
    <w:rPr>
      <w:rFonts w:eastAsia="SimSun"/>
      <w:lang w:eastAsia="zh-CN"/>
    </w:rPr>
  </w:style>
  <w:style w:type="paragraph" w:customStyle="1" w:styleId="Style16">
    <w:name w:val="Style16"/>
    <w:basedOn w:val="a2"/>
    <w:rsid w:val="005A3B76"/>
    <w:pPr>
      <w:widowControl w:val="0"/>
      <w:autoSpaceDE w:val="0"/>
      <w:autoSpaceDN w:val="0"/>
      <w:adjustRightInd w:val="0"/>
    </w:pPr>
    <w:rPr>
      <w:rFonts w:eastAsia="SimSun"/>
      <w:lang w:eastAsia="zh-CN"/>
    </w:rPr>
  </w:style>
  <w:style w:type="paragraph" w:customStyle="1" w:styleId="Style3">
    <w:name w:val="Style3"/>
    <w:basedOn w:val="a2"/>
    <w:rsid w:val="005A3B76"/>
    <w:pPr>
      <w:widowControl w:val="0"/>
      <w:autoSpaceDE w:val="0"/>
      <w:autoSpaceDN w:val="0"/>
      <w:adjustRightInd w:val="0"/>
    </w:pPr>
    <w:rPr>
      <w:rFonts w:eastAsia="SimSun"/>
      <w:lang w:eastAsia="zh-CN"/>
    </w:rPr>
  </w:style>
  <w:style w:type="character" w:customStyle="1" w:styleId="FontStyle22">
    <w:name w:val="Font Style22"/>
    <w:rsid w:val="005A3B76"/>
    <w:rPr>
      <w:rFonts w:ascii="Times New Roman" w:hAnsi="Times New Roman" w:cs="Times New Roman"/>
      <w:sz w:val="22"/>
      <w:szCs w:val="22"/>
    </w:rPr>
  </w:style>
  <w:style w:type="paragraph" w:customStyle="1" w:styleId="Style15">
    <w:name w:val="Style15"/>
    <w:basedOn w:val="a2"/>
    <w:rsid w:val="005A3B76"/>
    <w:pPr>
      <w:widowControl w:val="0"/>
      <w:autoSpaceDE w:val="0"/>
      <w:autoSpaceDN w:val="0"/>
      <w:adjustRightInd w:val="0"/>
    </w:pPr>
    <w:rPr>
      <w:rFonts w:eastAsia="SimSun"/>
      <w:lang w:eastAsia="zh-CN"/>
    </w:rPr>
  </w:style>
  <w:style w:type="character" w:customStyle="1" w:styleId="FontStyle12">
    <w:name w:val="Font Style12"/>
    <w:rsid w:val="005A3B76"/>
    <w:rPr>
      <w:rFonts w:ascii="Times New Roman" w:hAnsi="Times New Roman" w:cs="Times New Roman"/>
      <w:b/>
      <w:bCs/>
      <w:sz w:val="22"/>
      <w:szCs w:val="22"/>
    </w:rPr>
  </w:style>
  <w:style w:type="character" w:customStyle="1" w:styleId="FontStyle16">
    <w:name w:val="Font Style16"/>
    <w:rsid w:val="005A3B76"/>
    <w:rPr>
      <w:rFonts w:ascii="Times New Roman" w:hAnsi="Times New Roman" w:cs="Times New Roman"/>
      <w:sz w:val="22"/>
      <w:szCs w:val="22"/>
    </w:rPr>
  </w:style>
  <w:style w:type="character" w:customStyle="1" w:styleId="FontStyle19">
    <w:name w:val="Font Style19"/>
    <w:rsid w:val="005A3B76"/>
    <w:rPr>
      <w:rFonts w:ascii="Times New Roman" w:hAnsi="Times New Roman" w:cs="Times New Roman"/>
      <w:sz w:val="22"/>
      <w:szCs w:val="22"/>
    </w:rPr>
  </w:style>
  <w:style w:type="character" w:customStyle="1" w:styleId="FontStyle21">
    <w:name w:val="Font Style21"/>
    <w:rsid w:val="005A3B76"/>
    <w:rPr>
      <w:rFonts w:ascii="Times New Roman" w:hAnsi="Times New Roman" w:cs="Times New Roman"/>
      <w:sz w:val="22"/>
      <w:szCs w:val="22"/>
    </w:rPr>
  </w:style>
  <w:style w:type="paragraph" w:customStyle="1" w:styleId="Style17">
    <w:name w:val="Style17"/>
    <w:basedOn w:val="a2"/>
    <w:rsid w:val="005A3B76"/>
    <w:pPr>
      <w:widowControl w:val="0"/>
      <w:autoSpaceDE w:val="0"/>
      <w:autoSpaceDN w:val="0"/>
      <w:adjustRightInd w:val="0"/>
    </w:pPr>
    <w:rPr>
      <w:rFonts w:eastAsia="SimSun"/>
      <w:lang w:eastAsia="zh-CN"/>
    </w:rPr>
  </w:style>
  <w:style w:type="paragraph" w:customStyle="1" w:styleId="Style11">
    <w:name w:val="Style11"/>
    <w:basedOn w:val="a2"/>
    <w:rsid w:val="005A3B76"/>
    <w:pPr>
      <w:widowControl w:val="0"/>
      <w:autoSpaceDE w:val="0"/>
      <w:autoSpaceDN w:val="0"/>
      <w:adjustRightInd w:val="0"/>
    </w:pPr>
    <w:rPr>
      <w:rFonts w:eastAsia="SimSun"/>
      <w:lang w:eastAsia="zh-CN"/>
    </w:rPr>
  </w:style>
  <w:style w:type="character" w:customStyle="1" w:styleId="FontStyle27">
    <w:name w:val="Font Style27"/>
    <w:rsid w:val="005A3B76"/>
    <w:rPr>
      <w:rFonts w:ascii="Times New Roman" w:hAnsi="Times New Roman" w:cs="Times New Roman"/>
      <w:sz w:val="22"/>
      <w:szCs w:val="22"/>
    </w:rPr>
  </w:style>
  <w:style w:type="character" w:customStyle="1" w:styleId="FontStyle38">
    <w:name w:val="Font Style38"/>
    <w:rsid w:val="005A3B76"/>
    <w:rPr>
      <w:rFonts w:ascii="Times New Roman" w:hAnsi="Times New Roman" w:cs="Times New Roman"/>
      <w:sz w:val="22"/>
      <w:szCs w:val="22"/>
    </w:rPr>
  </w:style>
  <w:style w:type="character" w:customStyle="1" w:styleId="8pt">
    <w:name w:val="Основной текст + 8 pt"/>
    <w:aliases w:val="Малые прописные,Интервал 0 pt"/>
    <w:rsid w:val="005A3B76"/>
    <w:rPr>
      <w:rFonts w:ascii="Times New Roman" w:hAnsi="Times New Roman" w:cs="Times New Roman"/>
      <w:smallCaps/>
      <w:spacing w:val="10"/>
      <w:sz w:val="16"/>
      <w:szCs w:val="16"/>
      <w:u w:val="none"/>
    </w:rPr>
  </w:style>
  <w:style w:type="character" w:customStyle="1" w:styleId="FontStyle17">
    <w:name w:val="Font Style17"/>
    <w:rsid w:val="005A3B76"/>
    <w:rPr>
      <w:rFonts w:ascii="Times New Roman" w:hAnsi="Times New Roman" w:cs="Times New Roman"/>
      <w:sz w:val="22"/>
      <w:szCs w:val="22"/>
    </w:rPr>
  </w:style>
  <w:style w:type="character" w:customStyle="1" w:styleId="9pt">
    <w:name w:val="Основной текст + 9 pt"/>
    <w:aliases w:val="Полужирный"/>
    <w:rsid w:val="005A3B76"/>
    <w:rPr>
      <w:rFonts w:ascii="Times New Roman" w:hAnsi="Times New Roman" w:cs="Times New Roman"/>
      <w:b/>
      <w:bCs/>
      <w:spacing w:val="1"/>
      <w:sz w:val="18"/>
      <w:szCs w:val="18"/>
      <w:u w:val="none"/>
      <w:lang w:val="en-US" w:eastAsia="en-US"/>
    </w:rPr>
  </w:style>
  <w:style w:type="character" w:customStyle="1" w:styleId="FontStyle32">
    <w:name w:val="Font Style32"/>
    <w:rsid w:val="005A3B76"/>
    <w:rPr>
      <w:rFonts w:ascii="Times New Roman" w:hAnsi="Times New Roman" w:cs="Times New Roman"/>
      <w:sz w:val="22"/>
      <w:szCs w:val="22"/>
    </w:rPr>
  </w:style>
  <w:style w:type="character" w:customStyle="1" w:styleId="FontStyle18">
    <w:name w:val="Font Style18"/>
    <w:rsid w:val="005A3B76"/>
    <w:rPr>
      <w:rFonts w:ascii="Times New Roman" w:hAnsi="Times New Roman" w:cs="Times New Roman"/>
      <w:b/>
      <w:bCs/>
      <w:sz w:val="22"/>
      <w:szCs w:val="22"/>
    </w:rPr>
  </w:style>
  <w:style w:type="character" w:customStyle="1" w:styleId="FontStyle23">
    <w:name w:val="Font Style23"/>
    <w:rsid w:val="005A3B76"/>
    <w:rPr>
      <w:rFonts w:ascii="Bookman Old Style" w:hAnsi="Bookman Old Style" w:cs="Bookman Old Style"/>
      <w:b/>
      <w:bCs/>
      <w:i/>
      <w:iCs/>
      <w:sz w:val="16"/>
      <w:szCs w:val="16"/>
    </w:rPr>
  </w:style>
  <w:style w:type="character" w:customStyle="1" w:styleId="FontStyle33">
    <w:name w:val="Font Style33"/>
    <w:rsid w:val="005A3B76"/>
    <w:rPr>
      <w:rFonts w:ascii="Times New Roman" w:hAnsi="Times New Roman" w:cs="Times New Roman"/>
      <w:i/>
      <w:iCs/>
      <w:spacing w:val="-30"/>
      <w:sz w:val="28"/>
      <w:szCs w:val="28"/>
    </w:rPr>
  </w:style>
  <w:style w:type="character" w:customStyle="1" w:styleId="FontStyle40">
    <w:name w:val="Font Style40"/>
    <w:rsid w:val="005A3B76"/>
    <w:rPr>
      <w:rFonts w:ascii="Times New Roman" w:hAnsi="Times New Roman" w:cs="Times New Roman"/>
      <w:sz w:val="22"/>
      <w:szCs w:val="22"/>
    </w:rPr>
  </w:style>
  <w:style w:type="character" w:customStyle="1" w:styleId="FontStyle41">
    <w:name w:val="Font Style41"/>
    <w:rsid w:val="005A3B76"/>
    <w:rPr>
      <w:rFonts w:ascii="Times New Roman" w:hAnsi="Times New Roman" w:cs="Times New Roman"/>
      <w:spacing w:val="-10"/>
      <w:sz w:val="20"/>
      <w:szCs w:val="20"/>
    </w:rPr>
  </w:style>
  <w:style w:type="character" w:customStyle="1" w:styleId="FontStyle43">
    <w:name w:val="Font Style43"/>
    <w:rsid w:val="005A3B76"/>
    <w:rPr>
      <w:rFonts w:ascii="Times New Roman" w:hAnsi="Times New Roman" w:cs="Times New Roman"/>
      <w:b/>
      <w:bCs/>
      <w:i/>
      <w:iCs/>
      <w:spacing w:val="10"/>
      <w:sz w:val="22"/>
      <w:szCs w:val="22"/>
    </w:rPr>
  </w:style>
  <w:style w:type="character" w:customStyle="1" w:styleId="FontStyle47">
    <w:name w:val="Font Style47"/>
    <w:rsid w:val="005A3B76"/>
    <w:rPr>
      <w:rFonts w:ascii="Times New Roman" w:hAnsi="Times New Roman" w:cs="Times New Roman"/>
      <w:sz w:val="22"/>
      <w:szCs w:val="22"/>
    </w:rPr>
  </w:style>
  <w:style w:type="character" w:customStyle="1" w:styleId="FontStyle45">
    <w:name w:val="Font Style45"/>
    <w:rsid w:val="005A3B76"/>
    <w:rPr>
      <w:rFonts w:ascii="Times New Roman" w:hAnsi="Times New Roman" w:cs="Times New Roman"/>
      <w:spacing w:val="10"/>
      <w:sz w:val="22"/>
      <w:szCs w:val="22"/>
    </w:rPr>
  </w:style>
  <w:style w:type="paragraph" w:customStyle="1" w:styleId="Style24">
    <w:name w:val="Style24"/>
    <w:basedOn w:val="a2"/>
    <w:rsid w:val="005A3B76"/>
    <w:pPr>
      <w:widowControl w:val="0"/>
      <w:autoSpaceDE w:val="0"/>
      <w:autoSpaceDN w:val="0"/>
      <w:adjustRightInd w:val="0"/>
    </w:pPr>
    <w:rPr>
      <w:rFonts w:eastAsia="SimSun"/>
      <w:lang w:eastAsia="zh-CN"/>
    </w:rPr>
  </w:style>
  <w:style w:type="paragraph" w:customStyle="1" w:styleId="Style27">
    <w:name w:val="Style27"/>
    <w:basedOn w:val="a2"/>
    <w:rsid w:val="005A3B76"/>
    <w:pPr>
      <w:widowControl w:val="0"/>
      <w:autoSpaceDE w:val="0"/>
      <w:autoSpaceDN w:val="0"/>
      <w:adjustRightInd w:val="0"/>
    </w:pPr>
    <w:rPr>
      <w:rFonts w:eastAsia="SimSun"/>
      <w:lang w:eastAsia="zh-CN"/>
    </w:rPr>
  </w:style>
  <w:style w:type="character" w:customStyle="1" w:styleId="FontStyle11">
    <w:name w:val="Font Style11"/>
    <w:rsid w:val="005A3B76"/>
    <w:rPr>
      <w:rFonts w:ascii="Times New Roman" w:hAnsi="Times New Roman" w:cs="Times New Roman"/>
      <w:sz w:val="24"/>
      <w:szCs w:val="24"/>
    </w:rPr>
  </w:style>
  <w:style w:type="character" w:customStyle="1" w:styleId="FontStyle13">
    <w:name w:val="Font Style13"/>
    <w:uiPriority w:val="99"/>
    <w:rsid w:val="005A3B76"/>
    <w:rPr>
      <w:rFonts w:ascii="Times New Roman" w:hAnsi="Times New Roman" w:cs="Times New Roman"/>
      <w:sz w:val="24"/>
      <w:szCs w:val="24"/>
    </w:rPr>
  </w:style>
  <w:style w:type="character" w:customStyle="1" w:styleId="FontStyle15">
    <w:name w:val="Font Style15"/>
    <w:rsid w:val="005A3B76"/>
    <w:rPr>
      <w:rFonts w:ascii="Times New Roman" w:hAnsi="Times New Roman" w:cs="Times New Roman"/>
      <w:b/>
      <w:bCs/>
      <w:i/>
      <w:iCs/>
      <w:spacing w:val="-20"/>
      <w:sz w:val="24"/>
      <w:szCs w:val="24"/>
    </w:rPr>
  </w:style>
  <w:style w:type="character" w:customStyle="1" w:styleId="170">
    <w:name w:val="Знак Знак17"/>
    <w:locked/>
    <w:rsid w:val="005A3B76"/>
    <w:rPr>
      <w:b/>
      <w:sz w:val="28"/>
      <w:lang w:val="ru-RU" w:eastAsia="en-US" w:bidi="ar-SA"/>
    </w:rPr>
  </w:style>
  <w:style w:type="character" w:styleId="afffd">
    <w:name w:val="footnote reference"/>
    <w:uiPriority w:val="99"/>
    <w:rsid w:val="00B03F99"/>
    <w:rPr>
      <w:vertAlign w:val="superscript"/>
    </w:rPr>
  </w:style>
  <w:style w:type="paragraph" w:customStyle="1" w:styleId="44">
    <w:name w:val="Абзац списка4"/>
    <w:basedOn w:val="a2"/>
    <w:rsid w:val="00235682"/>
    <w:pPr>
      <w:spacing w:after="200" w:line="276" w:lineRule="auto"/>
      <w:ind w:left="720"/>
      <w:contextualSpacing/>
    </w:pPr>
    <w:rPr>
      <w:rFonts w:ascii="Calibri" w:hAnsi="Calibri"/>
      <w:sz w:val="22"/>
      <w:szCs w:val="22"/>
    </w:rPr>
  </w:style>
  <w:style w:type="paragraph" w:customStyle="1" w:styleId="Geonika">
    <w:name w:val="Geonika Обычный текст"/>
    <w:basedOn w:val="a2"/>
    <w:link w:val="Geonika0"/>
    <w:qFormat/>
    <w:rsid w:val="00235682"/>
    <w:pPr>
      <w:spacing w:before="120" w:after="60" w:line="276" w:lineRule="auto"/>
      <w:ind w:firstLine="567"/>
      <w:jc w:val="both"/>
    </w:pPr>
    <w:rPr>
      <w:rFonts w:ascii="Calibri" w:eastAsia="Calibri" w:hAnsi="Calibri"/>
      <w:lang w:eastAsia="ar-SA"/>
    </w:rPr>
  </w:style>
  <w:style w:type="character" w:customStyle="1" w:styleId="Geonika0">
    <w:name w:val="Geonika Обычный текст Знак"/>
    <w:link w:val="Geonika"/>
    <w:locked/>
    <w:rsid w:val="00235682"/>
    <w:rPr>
      <w:rFonts w:ascii="Calibri" w:eastAsia="Calibri" w:hAnsi="Calibri"/>
      <w:sz w:val="24"/>
      <w:szCs w:val="24"/>
      <w:lang w:eastAsia="ar-SA"/>
    </w:rPr>
  </w:style>
  <w:style w:type="paragraph" w:customStyle="1" w:styleId="G0">
    <w:name w:val="G_Обычный текст"/>
    <w:basedOn w:val="a2"/>
    <w:link w:val="G1"/>
    <w:qFormat/>
    <w:rsid w:val="00235682"/>
    <w:pPr>
      <w:spacing w:before="120" w:after="60"/>
      <w:ind w:firstLine="567"/>
      <w:jc w:val="both"/>
    </w:pPr>
    <w:rPr>
      <w:rFonts w:ascii="Calibri" w:eastAsia="Calibri" w:hAnsi="Calibri"/>
    </w:rPr>
  </w:style>
  <w:style w:type="character" w:customStyle="1" w:styleId="G1">
    <w:name w:val="G_Обычный текст Знак"/>
    <w:link w:val="G0"/>
    <w:locked/>
    <w:rsid w:val="00235682"/>
    <w:rPr>
      <w:rFonts w:ascii="Calibri" w:eastAsia="Calibri" w:hAnsi="Calibri"/>
      <w:sz w:val="24"/>
      <w:szCs w:val="24"/>
    </w:rPr>
  </w:style>
  <w:style w:type="paragraph" w:customStyle="1" w:styleId="G2">
    <w:name w:val="G_Текст в таблице"/>
    <w:basedOn w:val="G0"/>
    <w:link w:val="G3"/>
    <w:qFormat/>
    <w:rsid w:val="00235682"/>
    <w:pPr>
      <w:spacing w:before="60"/>
      <w:ind w:firstLine="0"/>
      <w:jc w:val="center"/>
    </w:pPr>
  </w:style>
  <w:style w:type="character" w:customStyle="1" w:styleId="G3">
    <w:name w:val="G_Текст в таблице Знак"/>
    <w:basedOn w:val="G1"/>
    <w:link w:val="G2"/>
    <w:locked/>
    <w:rsid w:val="00235682"/>
    <w:rPr>
      <w:rFonts w:ascii="Calibri" w:eastAsia="Calibri" w:hAnsi="Calibri"/>
      <w:sz w:val="24"/>
      <w:szCs w:val="24"/>
    </w:rPr>
  </w:style>
  <w:style w:type="paragraph" w:customStyle="1" w:styleId="Geonika2">
    <w:name w:val="Geonika Текст в таблице"/>
    <w:basedOn w:val="a2"/>
    <w:link w:val="Geonika3"/>
    <w:qFormat/>
    <w:rsid w:val="00235682"/>
    <w:pPr>
      <w:spacing w:before="120" w:after="60"/>
      <w:jc w:val="center"/>
    </w:pPr>
    <w:rPr>
      <w:rFonts w:ascii="Calibri" w:eastAsia="Calibri" w:hAnsi="Calibri"/>
      <w:lang w:eastAsia="ar-SA"/>
    </w:rPr>
  </w:style>
  <w:style w:type="character" w:customStyle="1" w:styleId="Geonika3">
    <w:name w:val="Geonika Текст в таблице Знак"/>
    <w:link w:val="Geonika2"/>
    <w:locked/>
    <w:rsid w:val="00235682"/>
    <w:rPr>
      <w:rFonts w:ascii="Calibri" w:eastAsia="Calibri" w:hAnsi="Calibri"/>
      <w:sz w:val="24"/>
      <w:szCs w:val="24"/>
      <w:lang w:eastAsia="ar-SA"/>
    </w:rPr>
  </w:style>
  <w:style w:type="paragraph" w:customStyle="1" w:styleId="G4">
    <w:name w:val="G_Маркированый список"/>
    <w:basedOn w:val="a2"/>
    <w:link w:val="G5"/>
    <w:qFormat/>
    <w:rsid w:val="00235682"/>
    <w:pPr>
      <w:tabs>
        <w:tab w:val="left" w:pos="993"/>
      </w:tabs>
      <w:spacing w:line="276" w:lineRule="auto"/>
      <w:ind w:left="1353" w:hanging="360"/>
      <w:jc w:val="both"/>
    </w:pPr>
    <w:rPr>
      <w:rFonts w:ascii="Calibri" w:eastAsia="Calibri" w:hAnsi="Calibri"/>
    </w:rPr>
  </w:style>
  <w:style w:type="character" w:customStyle="1" w:styleId="G5">
    <w:name w:val="G_Маркированый список Знак"/>
    <w:link w:val="G4"/>
    <w:locked/>
    <w:rsid w:val="00235682"/>
    <w:rPr>
      <w:rFonts w:ascii="Calibri" w:eastAsia="Calibri" w:hAnsi="Calibri"/>
      <w:sz w:val="24"/>
      <w:szCs w:val="24"/>
    </w:rPr>
  </w:style>
  <w:style w:type="paragraph" w:customStyle="1" w:styleId="afffe">
    <w:name w:val="параграф"/>
    <w:basedOn w:val="a2"/>
    <w:uiPriority w:val="99"/>
    <w:rsid w:val="00256CEB"/>
    <w:pPr>
      <w:jc w:val="both"/>
    </w:pPr>
    <w:rPr>
      <w:b/>
    </w:rPr>
  </w:style>
  <w:style w:type="paragraph" w:customStyle="1" w:styleId="P1">
    <w:name w:val="P1"/>
    <w:basedOn w:val="a2"/>
    <w:hidden/>
    <w:uiPriority w:val="99"/>
    <w:rsid w:val="00256CEB"/>
    <w:pPr>
      <w:widowControl w:val="0"/>
      <w:adjustRightInd w:val="0"/>
      <w:jc w:val="distribute"/>
    </w:pPr>
    <w:rPr>
      <w:rFonts w:ascii="Calibri" w:eastAsia="Calibri" w:hAnsi="Calibri" w:cs="Times New Roman1"/>
      <w:sz w:val="22"/>
      <w:szCs w:val="20"/>
    </w:rPr>
  </w:style>
  <w:style w:type="character" w:customStyle="1" w:styleId="T1">
    <w:name w:val="T1"/>
    <w:hidden/>
    <w:uiPriority w:val="99"/>
    <w:rsid w:val="00256CEB"/>
    <w:rPr>
      <w:rFonts w:ascii="Times New Roman" w:hAnsi="Times New Roman"/>
      <w:sz w:val="24"/>
    </w:rPr>
  </w:style>
  <w:style w:type="paragraph" w:customStyle="1" w:styleId="P3">
    <w:name w:val="P3"/>
    <w:basedOn w:val="a2"/>
    <w:hidden/>
    <w:uiPriority w:val="99"/>
    <w:rsid w:val="00256CEB"/>
    <w:pPr>
      <w:widowControl w:val="0"/>
      <w:adjustRightInd w:val="0"/>
      <w:ind w:firstLine="708"/>
      <w:jc w:val="distribute"/>
    </w:pPr>
    <w:rPr>
      <w:rFonts w:ascii="Calibri" w:eastAsia="Calibri" w:hAnsi="Calibri" w:cs="Times New Roman1"/>
      <w:sz w:val="22"/>
      <w:szCs w:val="20"/>
    </w:rPr>
  </w:style>
  <w:style w:type="paragraph" w:customStyle="1" w:styleId="51">
    <w:name w:val="Абзац списка5"/>
    <w:basedOn w:val="a2"/>
    <w:rsid w:val="00CB1ABD"/>
    <w:pPr>
      <w:spacing w:after="200" w:line="276" w:lineRule="auto"/>
      <w:ind w:left="720"/>
      <w:contextualSpacing/>
    </w:pPr>
    <w:rPr>
      <w:rFonts w:ascii="Calibri" w:hAnsi="Calibri"/>
      <w:sz w:val="22"/>
      <w:szCs w:val="22"/>
    </w:rPr>
  </w:style>
  <w:style w:type="paragraph" w:customStyle="1" w:styleId="120">
    <w:name w:val="Знак12"/>
    <w:basedOn w:val="a2"/>
    <w:rsid w:val="009258FB"/>
    <w:pPr>
      <w:spacing w:after="160" w:line="240" w:lineRule="exact"/>
    </w:pPr>
    <w:rPr>
      <w:rFonts w:ascii="Verdana" w:hAnsi="Verdana" w:cs="Verdana"/>
      <w:sz w:val="20"/>
      <w:szCs w:val="20"/>
      <w:lang w:val="en-US" w:eastAsia="en-US"/>
    </w:rPr>
  </w:style>
  <w:style w:type="paragraph" w:customStyle="1" w:styleId="3d">
    <w:name w:val="Обычный3"/>
    <w:rsid w:val="009258FB"/>
    <w:pPr>
      <w:widowControl w:val="0"/>
      <w:spacing w:before="100" w:after="100"/>
    </w:pPr>
    <w:rPr>
      <w:snapToGrid w:val="0"/>
      <w:sz w:val="24"/>
    </w:rPr>
  </w:style>
  <w:style w:type="paragraph" w:customStyle="1" w:styleId="45">
    <w:name w:val="Обычный4"/>
    <w:rsid w:val="008839A5"/>
    <w:pPr>
      <w:widowControl w:val="0"/>
      <w:ind w:firstLine="340"/>
      <w:jc w:val="both"/>
    </w:pPr>
    <w:rPr>
      <w:snapToGrid w:val="0"/>
      <w:sz w:val="22"/>
    </w:rPr>
  </w:style>
  <w:style w:type="paragraph" w:customStyle="1" w:styleId="Default">
    <w:name w:val="Default"/>
    <w:rsid w:val="00A30464"/>
    <w:pPr>
      <w:autoSpaceDE w:val="0"/>
      <w:autoSpaceDN w:val="0"/>
      <w:adjustRightInd w:val="0"/>
    </w:pPr>
    <w:rPr>
      <w:rFonts w:ascii="Arial" w:eastAsiaTheme="minorEastAsia" w:hAnsi="Arial" w:cs="Arial"/>
      <w:color w:val="000000"/>
      <w:sz w:val="24"/>
      <w:szCs w:val="24"/>
    </w:rPr>
  </w:style>
  <w:style w:type="paragraph" w:customStyle="1" w:styleId="111">
    <w:name w:val="Знак11"/>
    <w:basedOn w:val="a2"/>
    <w:rsid w:val="00103554"/>
    <w:pPr>
      <w:spacing w:after="160" w:line="240" w:lineRule="exact"/>
    </w:pPr>
    <w:rPr>
      <w:rFonts w:ascii="Verdana" w:hAnsi="Verdana" w:cs="Verdana"/>
      <w:sz w:val="20"/>
      <w:szCs w:val="20"/>
      <w:lang w:val="en-US" w:eastAsia="en-US"/>
    </w:rPr>
  </w:style>
  <w:style w:type="paragraph" w:customStyle="1" w:styleId="52">
    <w:name w:val="Обычный5"/>
    <w:rsid w:val="00103554"/>
    <w:pPr>
      <w:widowControl w:val="0"/>
      <w:spacing w:before="100" w:after="100"/>
    </w:pPr>
    <w:rPr>
      <w:snapToGrid w:val="0"/>
      <w:sz w:val="24"/>
    </w:rPr>
  </w:style>
  <w:style w:type="paragraph" w:customStyle="1" w:styleId="s1">
    <w:name w:val="s_1"/>
    <w:basedOn w:val="a2"/>
    <w:rsid w:val="00103554"/>
    <w:pPr>
      <w:spacing w:before="100" w:beforeAutospacing="1" w:after="100" w:afterAutospacing="1"/>
    </w:pPr>
  </w:style>
  <w:style w:type="character" w:customStyle="1" w:styleId="blk">
    <w:name w:val="blk"/>
    <w:basedOn w:val="a3"/>
    <w:rsid w:val="00AA1330"/>
  </w:style>
  <w:style w:type="character" w:customStyle="1" w:styleId="46">
    <w:name w:val="Основной шрифт абзаца4"/>
    <w:rsid w:val="00AA1330"/>
  </w:style>
  <w:style w:type="character" w:customStyle="1" w:styleId="docaccesstitle">
    <w:name w:val="docaccess_title"/>
    <w:basedOn w:val="a3"/>
    <w:rsid w:val="00B74B37"/>
  </w:style>
  <w:style w:type="character" w:customStyle="1" w:styleId="CharStyle8">
    <w:name w:val="Char Style 8"/>
    <w:rsid w:val="00F24BD3"/>
    <w:rPr>
      <w:b/>
      <w:sz w:val="27"/>
      <w:lang w:eastAsia="ar-SA" w:bidi="ar-SA"/>
    </w:rPr>
  </w:style>
  <w:style w:type="paragraph" w:customStyle="1" w:styleId="220">
    <w:name w:val="Основной текст с отступом 22"/>
    <w:basedOn w:val="a2"/>
    <w:rsid w:val="00173545"/>
    <w:pPr>
      <w:suppressAutoHyphens/>
      <w:spacing w:after="120" w:line="480" w:lineRule="auto"/>
      <w:ind w:left="283"/>
    </w:pPr>
    <w:rPr>
      <w:sz w:val="20"/>
      <w:szCs w:val="20"/>
      <w:lang w:eastAsia="ar-SA"/>
    </w:rPr>
  </w:style>
  <w:style w:type="character" w:customStyle="1" w:styleId="1e">
    <w:name w:val="Основной шрифт абзаца1"/>
    <w:rsid w:val="005B530A"/>
  </w:style>
  <w:style w:type="paragraph" w:customStyle="1" w:styleId="1f">
    <w:name w:val="Заголовок1"/>
    <w:basedOn w:val="a2"/>
    <w:next w:val="aa"/>
    <w:qFormat/>
    <w:rsid w:val="0005781A"/>
    <w:pPr>
      <w:keepNext/>
      <w:widowControl w:val="0"/>
      <w:suppressAutoHyphens/>
      <w:spacing w:before="240" w:after="120"/>
    </w:pPr>
    <w:rPr>
      <w:rFonts w:ascii="Arial" w:eastAsia="SimSun" w:hAnsi="Arial" w:cs="Tahoma"/>
      <w:kern w:val="1"/>
      <w:sz w:val="28"/>
      <w:szCs w:val="28"/>
      <w:lang w:eastAsia="hi-IN" w:bidi="hi-IN"/>
    </w:rPr>
  </w:style>
  <w:style w:type="paragraph" w:customStyle="1" w:styleId="3e">
    <w:name w:val="Указатель3"/>
    <w:basedOn w:val="a2"/>
    <w:rsid w:val="00D53564"/>
    <w:pPr>
      <w:suppressLineNumbers/>
      <w:suppressAutoHyphens/>
    </w:pPr>
    <w:rPr>
      <w:rFonts w:cs="Mangal"/>
      <w:sz w:val="20"/>
      <w:szCs w:val="20"/>
      <w:lang w:eastAsia="ar-SA"/>
    </w:rPr>
  </w:style>
  <w:style w:type="paragraph" w:customStyle="1" w:styleId="xl115">
    <w:name w:val="xl115"/>
    <w:basedOn w:val="a2"/>
    <w:rsid w:val="003E2922"/>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16">
    <w:name w:val="xl116"/>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17">
    <w:name w:val="xl117"/>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18">
    <w:name w:val="xl118"/>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numbering" w:customStyle="1" w:styleId="WW8Num15">
    <w:name w:val="WW8Num15"/>
    <w:basedOn w:val="a5"/>
    <w:rsid w:val="00F5224C"/>
    <w:pPr>
      <w:numPr>
        <w:numId w:val="1"/>
      </w:numPr>
    </w:pPr>
  </w:style>
  <w:style w:type="character" w:customStyle="1" w:styleId="1f0">
    <w:name w:val="Основной текст Знак1"/>
    <w:aliases w:val="Основной текст 14 Знак1"/>
    <w:basedOn w:val="a3"/>
    <w:uiPriority w:val="99"/>
    <w:rsid w:val="00AC5A6D"/>
    <w:rPr>
      <w:sz w:val="22"/>
      <w:szCs w:val="22"/>
      <w:shd w:val="clear" w:color="auto" w:fill="FFFFFF"/>
    </w:rPr>
  </w:style>
  <w:style w:type="paragraph" w:customStyle="1" w:styleId="affff">
    <w:name w:val="Всегда"/>
    <w:basedOn w:val="a2"/>
    <w:rsid w:val="008264EB"/>
    <w:pPr>
      <w:tabs>
        <w:tab w:val="left" w:pos="1701"/>
      </w:tabs>
      <w:suppressAutoHyphens/>
      <w:jc w:val="both"/>
    </w:pPr>
    <w:rPr>
      <w:lang w:eastAsia="ar-SA"/>
    </w:rPr>
  </w:style>
  <w:style w:type="paragraph" w:customStyle="1" w:styleId="xl119">
    <w:name w:val="xl119"/>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i/>
      <w:iCs/>
      <w:sz w:val="18"/>
      <w:szCs w:val="18"/>
    </w:rPr>
  </w:style>
  <w:style w:type="paragraph" w:customStyle="1" w:styleId="xl120">
    <w:name w:val="xl120"/>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18"/>
      <w:szCs w:val="18"/>
    </w:rPr>
  </w:style>
  <w:style w:type="paragraph" w:customStyle="1" w:styleId="xl121">
    <w:name w:val="xl121"/>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18"/>
      <w:szCs w:val="18"/>
    </w:rPr>
  </w:style>
  <w:style w:type="paragraph" w:customStyle="1" w:styleId="xl122">
    <w:name w:val="xl122"/>
    <w:basedOn w:val="a2"/>
    <w:rsid w:val="00685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18"/>
      <w:szCs w:val="18"/>
    </w:rPr>
  </w:style>
  <w:style w:type="paragraph" w:customStyle="1" w:styleId="xl123">
    <w:name w:val="xl123"/>
    <w:basedOn w:val="a2"/>
    <w:rsid w:val="00685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8"/>
      <w:szCs w:val="18"/>
    </w:rPr>
  </w:style>
  <w:style w:type="paragraph" w:customStyle="1" w:styleId="xl124">
    <w:name w:val="xl124"/>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125">
    <w:name w:val="xl125"/>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6">
    <w:name w:val="xl126"/>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8">
    <w:name w:val="xl128"/>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29">
    <w:name w:val="xl129"/>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2"/>
    <w:rsid w:val="00685FEB"/>
    <w:pPr>
      <w:spacing w:before="100" w:beforeAutospacing="1" w:after="100" w:afterAutospacing="1"/>
      <w:textAlignment w:val="center"/>
    </w:pPr>
    <w:rPr>
      <w:sz w:val="18"/>
      <w:szCs w:val="18"/>
    </w:rPr>
  </w:style>
  <w:style w:type="paragraph" w:customStyle="1" w:styleId="xl131">
    <w:name w:val="xl131"/>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2">
    <w:name w:val="xl132"/>
    <w:basedOn w:val="a2"/>
    <w:rsid w:val="00685FEB"/>
    <w:pPr>
      <w:pBdr>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33">
    <w:name w:val="xl133"/>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4">
    <w:name w:val="xl134"/>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5">
    <w:name w:val="xl135"/>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6">
    <w:name w:val="xl136"/>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7">
    <w:name w:val="xl137"/>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38">
    <w:name w:val="xl138"/>
    <w:basedOn w:val="a2"/>
    <w:rsid w:val="00685FEB"/>
    <w:pPr>
      <w:spacing w:before="100" w:beforeAutospacing="1" w:after="100" w:afterAutospacing="1"/>
      <w:jc w:val="center"/>
    </w:pPr>
    <w:rPr>
      <w:sz w:val="18"/>
      <w:szCs w:val="18"/>
    </w:rPr>
  </w:style>
  <w:style w:type="paragraph" w:customStyle="1" w:styleId="xl139">
    <w:name w:val="xl139"/>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40">
    <w:name w:val="xl140"/>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64">
    <w:name w:val="Абзац списка6"/>
    <w:basedOn w:val="a2"/>
    <w:uiPriority w:val="34"/>
    <w:qFormat/>
    <w:rsid w:val="00EA070D"/>
    <w:pPr>
      <w:spacing w:after="200" w:line="276" w:lineRule="auto"/>
      <w:ind w:left="720"/>
      <w:contextualSpacing/>
    </w:pPr>
    <w:rPr>
      <w:rFonts w:ascii="Calibri" w:hAnsi="Calibri"/>
      <w:sz w:val="22"/>
      <w:szCs w:val="22"/>
    </w:rPr>
  </w:style>
  <w:style w:type="character" w:customStyle="1" w:styleId="WW8Num4z0">
    <w:name w:val="WW8Num4z0"/>
    <w:rsid w:val="004C50B9"/>
    <w:rPr>
      <w:b w:val="0"/>
    </w:rPr>
  </w:style>
  <w:style w:type="character" w:customStyle="1" w:styleId="WW8Num2z0">
    <w:name w:val="WW8Num2z0"/>
    <w:rsid w:val="004C50B9"/>
    <w:rPr>
      <w:color w:val="000000"/>
    </w:rPr>
  </w:style>
  <w:style w:type="character" w:customStyle="1" w:styleId="WW8Num4z1">
    <w:name w:val="WW8Num4z1"/>
    <w:rsid w:val="004C50B9"/>
    <w:rPr>
      <w:b w:val="0"/>
      <w:color w:val="auto"/>
      <w:sz w:val="28"/>
      <w:szCs w:val="28"/>
    </w:rPr>
  </w:style>
  <w:style w:type="character" w:customStyle="1" w:styleId="WW8Num5z0">
    <w:name w:val="WW8Num5z0"/>
    <w:rsid w:val="004C50B9"/>
    <w:rPr>
      <w:color w:val="000000"/>
    </w:rPr>
  </w:style>
  <w:style w:type="character" w:customStyle="1" w:styleId="WW8Num5z1">
    <w:name w:val="WW8Num5z1"/>
    <w:rsid w:val="004C50B9"/>
    <w:rPr>
      <w:b w:val="0"/>
      <w:color w:val="000000"/>
    </w:rPr>
  </w:style>
  <w:style w:type="character" w:customStyle="1" w:styleId="WW8Num6z0">
    <w:name w:val="WW8Num6z0"/>
    <w:rsid w:val="004C50B9"/>
    <w:rPr>
      <w:color w:val="000000"/>
    </w:rPr>
  </w:style>
  <w:style w:type="character" w:customStyle="1" w:styleId="WW8Num7z1">
    <w:name w:val="WW8Num7z1"/>
    <w:rsid w:val="004C50B9"/>
    <w:rPr>
      <w:b w:val="0"/>
    </w:rPr>
  </w:style>
  <w:style w:type="character" w:customStyle="1" w:styleId="WW8Num8z0">
    <w:name w:val="WW8Num8z0"/>
    <w:rsid w:val="004C50B9"/>
    <w:rPr>
      <w:b w:val="0"/>
    </w:rPr>
  </w:style>
  <w:style w:type="character" w:customStyle="1" w:styleId="WW8Num8z1">
    <w:name w:val="WW8Num8z1"/>
    <w:rsid w:val="004C50B9"/>
    <w:rPr>
      <w:b w:val="0"/>
      <w:color w:val="auto"/>
    </w:rPr>
  </w:style>
  <w:style w:type="character" w:customStyle="1" w:styleId="WW8Num11z0">
    <w:name w:val="WW8Num11z0"/>
    <w:rsid w:val="004C50B9"/>
    <w:rPr>
      <w:color w:val="000000"/>
    </w:rPr>
  </w:style>
  <w:style w:type="character" w:customStyle="1" w:styleId="WW8Num12z0">
    <w:name w:val="WW8Num12z0"/>
    <w:rsid w:val="004C50B9"/>
    <w:rPr>
      <w:b/>
      <w:sz w:val="24"/>
      <w:szCs w:val="24"/>
    </w:rPr>
  </w:style>
  <w:style w:type="character" w:customStyle="1" w:styleId="WW8Num12z1">
    <w:name w:val="WW8Num12z1"/>
    <w:rsid w:val="004C50B9"/>
    <w:rPr>
      <w:b w:val="0"/>
      <w:color w:val="auto"/>
    </w:rPr>
  </w:style>
  <w:style w:type="character" w:customStyle="1" w:styleId="WW8Num12z3">
    <w:name w:val="WW8Num12z3"/>
    <w:rsid w:val="004C50B9"/>
    <w:rPr>
      <w:color w:val="auto"/>
    </w:rPr>
  </w:style>
  <w:style w:type="character" w:customStyle="1" w:styleId="WW8Num13z0">
    <w:name w:val="WW8Num13z0"/>
    <w:rsid w:val="004C50B9"/>
    <w:rPr>
      <w:sz w:val="24"/>
      <w:szCs w:val="24"/>
    </w:rPr>
  </w:style>
  <w:style w:type="character" w:customStyle="1" w:styleId="WW8Num13z1">
    <w:name w:val="WW8Num13z1"/>
    <w:rsid w:val="004C50B9"/>
    <w:rPr>
      <w:b w:val="0"/>
      <w:sz w:val="24"/>
      <w:szCs w:val="24"/>
    </w:rPr>
  </w:style>
  <w:style w:type="character" w:customStyle="1" w:styleId="WW8Num15z0">
    <w:name w:val="WW8Num15z0"/>
    <w:rsid w:val="004C50B9"/>
    <w:rPr>
      <w:color w:val="000000"/>
    </w:rPr>
  </w:style>
  <w:style w:type="character" w:customStyle="1" w:styleId="WW8Num16z0">
    <w:name w:val="WW8Num16z0"/>
    <w:rsid w:val="004C50B9"/>
    <w:rPr>
      <w:b w:val="0"/>
    </w:rPr>
  </w:style>
  <w:style w:type="character" w:customStyle="1" w:styleId="WW8Num17z0">
    <w:name w:val="WW8Num17z0"/>
    <w:rsid w:val="004C50B9"/>
    <w:rPr>
      <w:color w:val="000000"/>
    </w:rPr>
  </w:style>
  <w:style w:type="character" w:customStyle="1" w:styleId="WW8Num17z1">
    <w:name w:val="WW8Num17z1"/>
    <w:rsid w:val="004C50B9"/>
    <w:rPr>
      <w:b w:val="0"/>
      <w:color w:val="000000"/>
    </w:rPr>
  </w:style>
  <w:style w:type="character" w:customStyle="1" w:styleId="WW8Num18z0">
    <w:name w:val="WW8Num18z0"/>
    <w:rsid w:val="004C50B9"/>
    <w:rPr>
      <w:b/>
    </w:rPr>
  </w:style>
  <w:style w:type="character" w:customStyle="1" w:styleId="WW8Num18z1">
    <w:name w:val="WW8Num18z1"/>
    <w:rsid w:val="004C50B9"/>
    <w:rPr>
      <w:b w:val="0"/>
    </w:rPr>
  </w:style>
  <w:style w:type="character" w:customStyle="1" w:styleId="WW8Num19z0">
    <w:name w:val="WW8Num19z0"/>
    <w:rsid w:val="004C50B9"/>
    <w:rPr>
      <w:rFonts w:cs="Times New Roman"/>
    </w:rPr>
  </w:style>
  <w:style w:type="character" w:customStyle="1" w:styleId="WW8Num21z0">
    <w:name w:val="WW8Num21z0"/>
    <w:rsid w:val="004C50B9"/>
    <w:rPr>
      <w:color w:val="000000"/>
    </w:rPr>
  </w:style>
  <w:style w:type="character" w:customStyle="1" w:styleId="apple-style-span">
    <w:name w:val="apple-style-span"/>
    <w:rsid w:val="004C50B9"/>
  </w:style>
  <w:style w:type="character" w:customStyle="1" w:styleId="affff0">
    <w:name w:val="Маркеры списка"/>
    <w:rsid w:val="004C50B9"/>
    <w:rPr>
      <w:rFonts w:ascii="OpenSymbol" w:eastAsia="OpenSymbol" w:hAnsi="OpenSymbol" w:cs="OpenSymbol"/>
    </w:rPr>
  </w:style>
  <w:style w:type="character" w:customStyle="1" w:styleId="affff1">
    <w:name w:val="Символ нумерации"/>
    <w:rsid w:val="004C50B9"/>
  </w:style>
  <w:style w:type="paragraph" w:styleId="affff2">
    <w:name w:val="List"/>
    <w:basedOn w:val="aa"/>
    <w:link w:val="affff3"/>
    <w:rsid w:val="004C50B9"/>
    <w:pPr>
      <w:widowControl w:val="0"/>
      <w:shd w:val="clear" w:color="auto" w:fill="FFFFFF"/>
      <w:spacing w:after="300" w:line="259" w:lineRule="exact"/>
      <w:jc w:val="both"/>
    </w:pPr>
    <w:rPr>
      <w:rFonts w:cs="Mangal"/>
      <w:sz w:val="22"/>
      <w:szCs w:val="22"/>
    </w:rPr>
  </w:style>
  <w:style w:type="paragraph" w:customStyle="1" w:styleId="1f1">
    <w:name w:val="Название1"/>
    <w:basedOn w:val="a2"/>
    <w:rsid w:val="004C50B9"/>
    <w:pPr>
      <w:suppressLineNumbers/>
      <w:suppressAutoHyphens/>
      <w:spacing w:before="120" w:after="120"/>
    </w:pPr>
    <w:rPr>
      <w:rFonts w:eastAsia="Calibri" w:cs="Mangal"/>
      <w:i/>
      <w:iCs/>
      <w:lang w:eastAsia="ar-SA"/>
    </w:rPr>
  </w:style>
  <w:style w:type="paragraph" w:customStyle="1" w:styleId="1f2">
    <w:name w:val="Указатель1"/>
    <w:basedOn w:val="a2"/>
    <w:rsid w:val="004C50B9"/>
    <w:pPr>
      <w:suppressLineNumbers/>
      <w:suppressAutoHyphens/>
    </w:pPr>
    <w:rPr>
      <w:rFonts w:eastAsia="Calibri" w:cs="Mangal"/>
      <w:sz w:val="20"/>
      <w:szCs w:val="20"/>
      <w:lang w:eastAsia="ar-SA"/>
    </w:rPr>
  </w:style>
  <w:style w:type="paragraph" w:customStyle="1" w:styleId="1f3">
    <w:name w:val="Текст примечания1"/>
    <w:basedOn w:val="a2"/>
    <w:rsid w:val="004C50B9"/>
    <w:pPr>
      <w:widowControl w:val="0"/>
      <w:suppressAutoHyphens/>
      <w:autoSpaceDE w:val="0"/>
    </w:pPr>
    <w:rPr>
      <w:sz w:val="20"/>
      <w:szCs w:val="20"/>
      <w:lang w:eastAsia="ar-SA"/>
    </w:rPr>
  </w:style>
  <w:style w:type="paragraph" w:customStyle="1" w:styleId="1f4">
    <w:name w:val="Текст1"/>
    <w:basedOn w:val="a2"/>
    <w:rsid w:val="004C50B9"/>
    <w:pPr>
      <w:suppressAutoHyphens/>
    </w:pPr>
    <w:rPr>
      <w:rFonts w:ascii="Courier New" w:hAnsi="Courier New" w:cs="Courier New"/>
      <w:sz w:val="20"/>
      <w:szCs w:val="20"/>
      <w:lang w:eastAsia="ar-SA"/>
    </w:rPr>
  </w:style>
  <w:style w:type="paragraph" w:customStyle="1" w:styleId="formattext">
    <w:name w:val="formattext"/>
    <w:basedOn w:val="a2"/>
    <w:rsid w:val="004C50B9"/>
    <w:pPr>
      <w:suppressAutoHyphens/>
      <w:spacing w:before="280" w:after="280"/>
    </w:pPr>
    <w:rPr>
      <w:lang w:eastAsia="ar-SA"/>
    </w:rPr>
  </w:style>
  <w:style w:type="paragraph" w:customStyle="1" w:styleId="affff4">
    <w:name w:val="Заголовок таблицы"/>
    <w:basedOn w:val="a9"/>
    <w:qFormat/>
    <w:rsid w:val="004C50B9"/>
    <w:pPr>
      <w:jc w:val="center"/>
    </w:pPr>
    <w:rPr>
      <w:rFonts w:eastAsia="Calibri"/>
      <w:b/>
      <w:bCs/>
      <w:sz w:val="20"/>
      <w:szCs w:val="20"/>
    </w:rPr>
  </w:style>
  <w:style w:type="character" w:customStyle="1" w:styleId="s10">
    <w:name w:val="s_10"/>
    <w:basedOn w:val="a3"/>
    <w:rsid w:val="004C50B9"/>
  </w:style>
  <w:style w:type="paragraph" w:customStyle="1" w:styleId="affff5">
    <w:name w:val="."/>
    <w:uiPriority w:val="99"/>
    <w:rsid w:val="004C50B9"/>
    <w:pPr>
      <w:widowControl w:val="0"/>
      <w:autoSpaceDE w:val="0"/>
      <w:autoSpaceDN w:val="0"/>
      <w:adjustRightInd w:val="0"/>
    </w:pPr>
    <w:rPr>
      <w:rFonts w:ascii="Arial" w:hAnsi="Arial" w:cs="Arial"/>
      <w:sz w:val="24"/>
      <w:szCs w:val="24"/>
    </w:rPr>
  </w:style>
  <w:style w:type="paragraph" w:customStyle="1" w:styleId="FORMATTEXT0">
    <w:name w:val=".FORMATTEXT"/>
    <w:uiPriority w:val="99"/>
    <w:rsid w:val="004C50B9"/>
    <w:pPr>
      <w:widowControl w:val="0"/>
      <w:autoSpaceDE w:val="0"/>
      <w:autoSpaceDN w:val="0"/>
      <w:adjustRightInd w:val="0"/>
    </w:pPr>
    <w:rPr>
      <w:rFonts w:ascii="Arial" w:hAnsi="Arial" w:cs="Arial"/>
    </w:rPr>
  </w:style>
  <w:style w:type="paragraph" w:customStyle="1" w:styleId="HEADERTEXT">
    <w:name w:val=".HEADERTEXT"/>
    <w:uiPriority w:val="99"/>
    <w:rsid w:val="004C50B9"/>
    <w:pPr>
      <w:widowControl w:val="0"/>
      <w:autoSpaceDE w:val="0"/>
      <w:autoSpaceDN w:val="0"/>
      <w:adjustRightInd w:val="0"/>
    </w:pPr>
    <w:rPr>
      <w:rFonts w:ascii="Arial" w:hAnsi="Arial" w:cs="Arial"/>
      <w:color w:val="2B4279"/>
    </w:rPr>
  </w:style>
  <w:style w:type="paragraph" w:customStyle="1" w:styleId="S2">
    <w:name w:val="S_Заголовок 2"/>
    <w:basedOn w:val="2"/>
    <w:rsid w:val="00C642B9"/>
    <w:pPr>
      <w:keepNext w:val="0"/>
      <w:spacing w:before="0" w:after="0"/>
      <w:ind w:left="1068" w:hanging="360"/>
      <w:jc w:val="both"/>
    </w:pPr>
    <w:rPr>
      <w:rFonts w:ascii="Times New Roman" w:hAnsi="Times New Roman"/>
      <w:bCs w:val="0"/>
      <w:i w:val="0"/>
      <w:iCs w:val="0"/>
      <w:sz w:val="24"/>
      <w:szCs w:val="24"/>
      <w:lang w:eastAsia="zh-CN"/>
    </w:rPr>
  </w:style>
  <w:style w:type="character" w:customStyle="1" w:styleId="WW8Num1z0">
    <w:name w:val="WW8Num1z0"/>
    <w:rsid w:val="0080666C"/>
    <w:rPr>
      <w:rFonts w:cs="Times New Roman"/>
    </w:rPr>
  </w:style>
  <w:style w:type="character" w:customStyle="1" w:styleId="WW8Num3z0">
    <w:name w:val="WW8Num3z0"/>
    <w:rsid w:val="0080666C"/>
  </w:style>
  <w:style w:type="character" w:customStyle="1" w:styleId="WW8Num3z1">
    <w:name w:val="WW8Num3z1"/>
    <w:rsid w:val="0080666C"/>
  </w:style>
  <w:style w:type="character" w:customStyle="1" w:styleId="WW8Num3z2">
    <w:name w:val="WW8Num3z2"/>
    <w:rsid w:val="0080666C"/>
  </w:style>
  <w:style w:type="character" w:customStyle="1" w:styleId="WW8Num3z3">
    <w:name w:val="WW8Num3z3"/>
    <w:rsid w:val="0080666C"/>
  </w:style>
  <w:style w:type="character" w:customStyle="1" w:styleId="WW8Num3z4">
    <w:name w:val="WW8Num3z4"/>
    <w:rsid w:val="0080666C"/>
  </w:style>
  <w:style w:type="character" w:customStyle="1" w:styleId="WW8Num3z5">
    <w:name w:val="WW8Num3z5"/>
    <w:rsid w:val="0080666C"/>
  </w:style>
  <w:style w:type="character" w:customStyle="1" w:styleId="WW8Num3z6">
    <w:name w:val="WW8Num3z6"/>
    <w:rsid w:val="0080666C"/>
  </w:style>
  <w:style w:type="character" w:customStyle="1" w:styleId="WW8Num3z7">
    <w:name w:val="WW8Num3z7"/>
    <w:rsid w:val="0080666C"/>
  </w:style>
  <w:style w:type="character" w:customStyle="1" w:styleId="WW8Num3z8">
    <w:name w:val="WW8Num3z8"/>
    <w:rsid w:val="0080666C"/>
  </w:style>
  <w:style w:type="character" w:customStyle="1" w:styleId="WW8Num7z0">
    <w:name w:val="WW8Num7z0"/>
    <w:rsid w:val="0080666C"/>
    <w:rPr>
      <w:rFonts w:hint="default"/>
      <w:b w:val="0"/>
      <w:sz w:val="24"/>
    </w:rPr>
  </w:style>
  <w:style w:type="character" w:customStyle="1" w:styleId="WW8Num8z2">
    <w:name w:val="WW8Num8z2"/>
    <w:rsid w:val="0080666C"/>
  </w:style>
  <w:style w:type="character" w:customStyle="1" w:styleId="WW8Num8z3">
    <w:name w:val="WW8Num8z3"/>
    <w:rsid w:val="0080666C"/>
  </w:style>
  <w:style w:type="character" w:customStyle="1" w:styleId="WW8Num8z4">
    <w:name w:val="WW8Num8z4"/>
    <w:rsid w:val="0080666C"/>
  </w:style>
  <w:style w:type="character" w:customStyle="1" w:styleId="WW8Num8z5">
    <w:name w:val="WW8Num8z5"/>
    <w:rsid w:val="0080666C"/>
  </w:style>
  <w:style w:type="character" w:customStyle="1" w:styleId="WW8Num8z6">
    <w:name w:val="WW8Num8z6"/>
    <w:rsid w:val="0080666C"/>
  </w:style>
  <w:style w:type="character" w:customStyle="1" w:styleId="WW8Num8z7">
    <w:name w:val="WW8Num8z7"/>
    <w:rsid w:val="0080666C"/>
  </w:style>
  <w:style w:type="character" w:customStyle="1" w:styleId="WW8Num8z8">
    <w:name w:val="WW8Num8z8"/>
    <w:rsid w:val="0080666C"/>
  </w:style>
  <w:style w:type="character" w:customStyle="1" w:styleId="WW8Num9z0">
    <w:name w:val="WW8Num9z0"/>
    <w:rsid w:val="0080666C"/>
    <w:rPr>
      <w:rFonts w:hint="default"/>
      <w:b w:val="0"/>
      <w:sz w:val="24"/>
      <w:szCs w:val="24"/>
    </w:rPr>
  </w:style>
  <w:style w:type="character" w:customStyle="1" w:styleId="WW8Num9z1">
    <w:name w:val="WW8Num9z1"/>
    <w:rsid w:val="0080666C"/>
  </w:style>
  <w:style w:type="character" w:customStyle="1" w:styleId="WW8Num9z2">
    <w:name w:val="WW8Num9z2"/>
    <w:rsid w:val="0080666C"/>
  </w:style>
  <w:style w:type="character" w:customStyle="1" w:styleId="WW8Num9z3">
    <w:name w:val="WW8Num9z3"/>
    <w:rsid w:val="0080666C"/>
  </w:style>
  <w:style w:type="character" w:customStyle="1" w:styleId="WW8Num9z4">
    <w:name w:val="WW8Num9z4"/>
    <w:rsid w:val="0080666C"/>
  </w:style>
  <w:style w:type="character" w:customStyle="1" w:styleId="WW8Num9z5">
    <w:name w:val="WW8Num9z5"/>
    <w:rsid w:val="0080666C"/>
  </w:style>
  <w:style w:type="character" w:customStyle="1" w:styleId="WW8Num9z6">
    <w:name w:val="WW8Num9z6"/>
    <w:rsid w:val="0080666C"/>
  </w:style>
  <w:style w:type="character" w:customStyle="1" w:styleId="WW8Num9z7">
    <w:name w:val="WW8Num9z7"/>
    <w:rsid w:val="0080666C"/>
  </w:style>
  <w:style w:type="character" w:customStyle="1" w:styleId="WW8Num9z8">
    <w:name w:val="WW8Num9z8"/>
    <w:rsid w:val="0080666C"/>
  </w:style>
  <w:style w:type="character" w:customStyle="1" w:styleId="WW8Num10z0">
    <w:name w:val="WW8Num10z0"/>
    <w:rsid w:val="0080666C"/>
    <w:rPr>
      <w:rFonts w:hint="default"/>
      <w:b w:val="0"/>
      <w:sz w:val="24"/>
      <w:szCs w:val="24"/>
    </w:rPr>
  </w:style>
  <w:style w:type="character" w:customStyle="1" w:styleId="WW8Num10z1">
    <w:name w:val="WW8Num10z1"/>
    <w:rsid w:val="0080666C"/>
  </w:style>
  <w:style w:type="character" w:customStyle="1" w:styleId="WW8Num10z2">
    <w:name w:val="WW8Num10z2"/>
    <w:rsid w:val="0080666C"/>
  </w:style>
  <w:style w:type="character" w:customStyle="1" w:styleId="WW8Num10z3">
    <w:name w:val="WW8Num10z3"/>
    <w:rsid w:val="0080666C"/>
  </w:style>
  <w:style w:type="character" w:customStyle="1" w:styleId="WW8Num10z4">
    <w:name w:val="WW8Num10z4"/>
    <w:rsid w:val="0080666C"/>
  </w:style>
  <w:style w:type="character" w:customStyle="1" w:styleId="WW8Num10z5">
    <w:name w:val="WW8Num10z5"/>
    <w:rsid w:val="0080666C"/>
  </w:style>
  <w:style w:type="character" w:customStyle="1" w:styleId="WW8Num10z6">
    <w:name w:val="WW8Num10z6"/>
    <w:rsid w:val="0080666C"/>
  </w:style>
  <w:style w:type="character" w:customStyle="1" w:styleId="WW8Num10z7">
    <w:name w:val="WW8Num10z7"/>
    <w:rsid w:val="0080666C"/>
  </w:style>
  <w:style w:type="character" w:customStyle="1" w:styleId="WW8Num10z8">
    <w:name w:val="WW8Num10z8"/>
    <w:rsid w:val="0080666C"/>
  </w:style>
  <w:style w:type="character" w:customStyle="1" w:styleId="WW8Num11z1">
    <w:name w:val="WW8Num11z1"/>
    <w:rsid w:val="0080666C"/>
  </w:style>
  <w:style w:type="character" w:customStyle="1" w:styleId="WW8Num11z2">
    <w:name w:val="WW8Num11z2"/>
    <w:rsid w:val="0080666C"/>
  </w:style>
  <w:style w:type="character" w:customStyle="1" w:styleId="WW8Num11z3">
    <w:name w:val="WW8Num11z3"/>
    <w:rsid w:val="0080666C"/>
  </w:style>
  <w:style w:type="character" w:customStyle="1" w:styleId="WW8Num11z4">
    <w:name w:val="WW8Num11z4"/>
    <w:rsid w:val="0080666C"/>
  </w:style>
  <w:style w:type="character" w:customStyle="1" w:styleId="WW8Num11z5">
    <w:name w:val="WW8Num11z5"/>
    <w:rsid w:val="0080666C"/>
  </w:style>
  <w:style w:type="character" w:customStyle="1" w:styleId="WW8Num11z6">
    <w:name w:val="WW8Num11z6"/>
    <w:rsid w:val="0080666C"/>
  </w:style>
  <w:style w:type="character" w:customStyle="1" w:styleId="WW8Num11z7">
    <w:name w:val="WW8Num11z7"/>
    <w:rsid w:val="0080666C"/>
  </w:style>
  <w:style w:type="character" w:customStyle="1" w:styleId="WW8Num11z8">
    <w:name w:val="WW8Num11z8"/>
    <w:rsid w:val="0080666C"/>
  </w:style>
  <w:style w:type="character" w:customStyle="1" w:styleId="WW8Num12z2">
    <w:name w:val="WW8Num12z2"/>
    <w:rsid w:val="0080666C"/>
  </w:style>
  <w:style w:type="character" w:customStyle="1" w:styleId="WW8Num12z4">
    <w:name w:val="WW8Num12z4"/>
    <w:rsid w:val="0080666C"/>
  </w:style>
  <w:style w:type="character" w:customStyle="1" w:styleId="WW8Num12z5">
    <w:name w:val="WW8Num12z5"/>
    <w:rsid w:val="0080666C"/>
  </w:style>
  <w:style w:type="character" w:customStyle="1" w:styleId="WW8Num12z6">
    <w:name w:val="WW8Num12z6"/>
    <w:rsid w:val="0080666C"/>
  </w:style>
  <w:style w:type="character" w:customStyle="1" w:styleId="WW8Num12z7">
    <w:name w:val="WW8Num12z7"/>
    <w:rsid w:val="0080666C"/>
  </w:style>
  <w:style w:type="character" w:customStyle="1" w:styleId="WW8Num12z8">
    <w:name w:val="WW8Num12z8"/>
    <w:rsid w:val="0080666C"/>
  </w:style>
  <w:style w:type="character" w:customStyle="1" w:styleId="WW8Num13z2">
    <w:name w:val="WW8Num13z2"/>
    <w:rsid w:val="0080666C"/>
  </w:style>
  <w:style w:type="character" w:customStyle="1" w:styleId="WW8Num13z3">
    <w:name w:val="WW8Num13z3"/>
    <w:rsid w:val="0080666C"/>
  </w:style>
  <w:style w:type="character" w:customStyle="1" w:styleId="WW8Num13z4">
    <w:name w:val="WW8Num13z4"/>
    <w:rsid w:val="0080666C"/>
  </w:style>
  <w:style w:type="character" w:customStyle="1" w:styleId="WW8Num13z5">
    <w:name w:val="WW8Num13z5"/>
    <w:rsid w:val="0080666C"/>
  </w:style>
  <w:style w:type="character" w:customStyle="1" w:styleId="WW8Num13z6">
    <w:name w:val="WW8Num13z6"/>
    <w:rsid w:val="0080666C"/>
  </w:style>
  <w:style w:type="character" w:customStyle="1" w:styleId="WW8Num13z7">
    <w:name w:val="WW8Num13z7"/>
    <w:rsid w:val="0080666C"/>
  </w:style>
  <w:style w:type="character" w:customStyle="1" w:styleId="WW8Num13z8">
    <w:name w:val="WW8Num13z8"/>
    <w:rsid w:val="0080666C"/>
  </w:style>
  <w:style w:type="character" w:customStyle="1" w:styleId="WW8Num14z0">
    <w:name w:val="WW8Num14z0"/>
    <w:rsid w:val="0080666C"/>
    <w:rPr>
      <w:rFonts w:ascii="Symbol" w:hAnsi="Symbol" w:cs="Symbol" w:hint="default"/>
    </w:rPr>
  </w:style>
  <w:style w:type="character" w:customStyle="1" w:styleId="WW8Num14z1">
    <w:name w:val="WW8Num14z1"/>
    <w:rsid w:val="0080666C"/>
    <w:rPr>
      <w:rFonts w:ascii="Courier New" w:hAnsi="Courier New" w:cs="Courier New" w:hint="default"/>
    </w:rPr>
  </w:style>
  <w:style w:type="character" w:customStyle="1" w:styleId="WW8Num14z2">
    <w:name w:val="WW8Num14z2"/>
    <w:rsid w:val="0080666C"/>
    <w:rPr>
      <w:rFonts w:ascii="Wingdings" w:hAnsi="Wingdings" w:cs="Wingdings" w:hint="default"/>
    </w:rPr>
  </w:style>
  <w:style w:type="character" w:customStyle="1" w:styleId="WW8Num15z1">
    <w:name w:val="WW8Num15z1"/>
    <w:rsid w:val="0080666C"/>
  </w:style>
  <w:style w:type="character" w:customStyle="1" w:styleId="WW8Num15z2">
    <w:name w:val="WW8Num15z2"/>
    <w:rsid w:val="0080666C"/>
  </w:style>
  <w:style w:type="character" w:customStyle="1" w:styleId="WW8Num15z3">
    <w:name w:val="WW8Num15z3"/>
    <w:rsid w:val="0080666C"/>
  </w:style>
  <w:style w:type="character" w:customStyle="1" w:styleId="WW8Num15z4">
    <w:name w:val="WW8Num15z4"/>
    <w:rsid w:val="0080666C"/>
  </w:style>
  <w:style w:type="character" w:customStyle="1" w:styleId="WW8Num15z5">
    <w:name w:val="WW8Num15z5"/>
    <w:rsid w:val="0080666C"/>
  </w:style>
  <w:style w:type="character" w:customStyle="1" w:styleId="WW8Num15z6">
    <w:name w:val="WW8Num15z6"/>
    <w:rsid w:val="0080666C"/>
  </w:style>
  <w:style w:type="character" w:customStyle="1" w:styleId="WW8Num15z7">
    <w:name w:val="WW8Num15z7"/>
    <w:rsid w:val="0080666C"/>
  </w:style>
  <w:style w:type="character" w:customStyle="1" w:styleId="WW8Num15z8">
    <w:name w:val="WW8Num15z8"/>
    <w:rsid w:val="0080666C"/>
  </w:style>
  <w:style w:type="character" w:customStyle="1" w:styleId="WW8Num16z2">
    <w:name w:val="WW8Num16z2"/>
    <w:rsid w:val="0080666C"/>
    <w:rPr>
      <w:rFonts w:cs="Times New Roman" w:hint="default"/>
    </w:rPr>
  </w:style>
  <w:style w:type="character" w:customStyle="1" w:styleId="WW8Num17z2">
    <w:name w:val="WW8Num17z2"/>
    <w:rsid w:val="0080666C"/>
  </w:style>
  <w:style w:type="character" w:customStyle="1" w:styleId="WW8Num17z3">
    <w:name w:val="WW8Num17z3"/>
    <w:rsid w:val="0080666C"/>
  </w:style>
  <w:style w:type="character" w:customStyle="1" w:styleId="WW8Num17z4">
    <w:name w:val="WW8Num17z4"/>
    <w:rsid w:val="0080666C"/>
  </w:style>
  <w:style w:type="character" w:customStyle="1" w:styleId="WW8Num17z5">
    <w:name w:val="WW8Num17z5"/>
    <w:rsid w:val="0080666C"/>
  </w:style>
  <w:style w:type="character" w:customStyle="1" w:styleId="WW8Num17z6">
    <w:name w:val="WW8Num17z6"/>
    <w:rsid w:val="0080666C"/>
  </w:style>
  <w:style w:type="character" w:customStyle="1" w:styleId="WW8Num17z7">
    <w:name w:val="WW8Num17z7"/>
    <w:rsid w:val="0080666C"/>
  </w:style>
  <w:style w:type="character" w:customStyle="1" w:styleId="WW8Num17z8">
    <w:name w:val="WW8Num17z8"/>
    <w:rsid w:val="0080666C"/>
  </w:style>
  <w:style w:type="character" w:customStyle="1" w:styleId="WW8Num18z2">
    <w:name w:val="WW8Num18z2"/>
    <w:rsid w:val="0080666C"/>
  </w:style>
  <w:style w:type="character" w:customStyle="1" w:styleId="WW8Num18z3">
    <w:name w:val="WW8Num18z3"/>
    <w:rsid w:val="0080666C"/>
  </w:style>
  <w:style w:type="character" w:customStyle="1" w:styleId="WW8Num18z4">
    <w:name w:val="WW8Num18z4"/>
    <w:rsid w:val="0080666C"/>
  </w:style>
  <w:style w:type="character" w:customStyle="1" w:styleId="WW8Num18z5">
    <w:name w:val="WW8Num18z5"/>
    <w:rsid w:val="0080666C"/>
  </w:style>
  <w:style w:type="character" w:customStyle="1" w:styleId="WW8Num18z6">
    <w:name w:val="WW8Num18z6"/>
    <w:rsid w:val="0080666C"/>
  </w:style>
  <w:style w:type="character" w:customStyle="1" w:styleId="WW8Num18z7">
    <w:name w:val="WW8Num18z7"/>
    <w:rsid w:val="0080666C"/>
  </w:style>
  <w:style w:type="character" w:customStyle="1" w:styleId="WW8Num18z8">
    <w:name w:val="WW8Num18z8"/>
    <w:rsid w:val="0080666C"/>
  </w:style>
  <w:style w:type="character" w:customStyle="1" w:styleId="WW8Num19z1">
    <w:name w:val="WW8Num19z1"/>
    <w:rsid w:val="0080666C"/>
    <w:rPr>
      <w:rFonts w:cs="Times New Roman"/>
    </w:rPr>
  </w:style>
  <w:style w:type="character" w:customStyle="1" w:styleId="WW8Num20z0">
    <w:name w:val="WW8Num20z0"/>
    <w:rsid w:val="0080666C"/>
    <w:rPr>
      <w:rFonts w:hint="default"/>
    </w:rPr>
  </w:style>
  <w:style w:type="character" w:customStyle="1" w:styleId="WW8Num20z1">
    <w:name w:val="WW8Num20z1"/>
    <w:rsid w:val="0080666C"/>
  </w:style>
  <w:style w:type="character" w:customStyle="1" w:styleId="WW8Num20z2">
    <w:name w:val="WW8Num20z2"/>
    <w:rsid w:val="0080666C"/>
  </w:style>
  <w:style w:type="character" w:customStyle="1" w:styleId="WW8Num20z3">
    <w:name w:val="WW8Num20z3"/>
    <w:rsid w:val="0080666C"/>
  </w:style>
  <w:style w:type="character" w:customStyle="1" w:styleId="WW8Num20z4">
    <w:name w:val="WW8Num20z4"/>
    <w:rsid w:val="0080666C"/>
  </w:style>
  <w:style w:type="character" w:customStyle="1" w:styleId="WW8Num20z5">
    <w:name w:val="WW8Num20z5"/>
    <w:rsid w:val="0080666C"/>
  </w:style>
  <w:style w:type="character" w:customStyle="1" w:styleId="WW8Num20z6">
    <w:name w:val="WW8Num20z6"/>
    <w:rsid w:val="0080666C"/>
  </w:style>
  <w:style w:type="character" w:customStyle="1" w:styleId="WW8Num20z7">
    <w:name w:val="WW8Num20z7"/>
    <w:rsid w:val="0080666C"/>
  </w:style>
  <w:style w:type="character" w:customStyle="1" w:styleId="WW8Num20z8">
    <w:name w:val="WW8Num20z8"/>
    <w:rsid w:val="0080666C"/>
  </w:style>
  <w:style w:type="character" w:customStyle="1" w:styleId="WW8Num21z1">
    <w:name w:val="WW8Num21z1"/>
    <w:rsid w:val="0080666C"/>
  </w:style>
  <w:style w:type="character" w:customStyle="1" w:styleId="WW8Num21z2">
    <w:name w:val="WW8Num21z2"/>
    <w:rsid w:val="0080666C"/>
  </w:style>
  <w:style w:type="character" w:customStyle="1" w:styleId="WW8Num21z3">
    <w:name w:val="WW8Num21z3"/>
    <w:rsid w:val="0080666C"/>
  </w:style>
  <w:style w:type="character" w:customStyle="1" w:styleId="WW8Num21z4">
    <w:name w:val="WW8Num21z4"/>
    <w:rsid w:val="0080666C"/>
  </w:style>
  <w:style w:type="character" w:customStyle="1" w:styleId="WW8Num21z5">
    <w:name w:val="WW8Num21z5"/>
    <w:rsid w:val="0080666C"/>
  </w:style>
  <w:style w:type="character" w:customStyle="1" w:styleId="WW8Num21z6">
    <w:name w:val="WW8Num21z6"/>
    <w:rsid w:val="0080666C"/>
  </w:style>
  <w:style w:type="character" w:customStyle="1" w:styleId="WW8Num21z7">
    <w:name w:val="WW8Num21z7"/>
    <w:rsid w:val="0080666C"/>
  </w:style>
  <w:style w:type="character" w:customStyle="1" w:styleId="WW8Num21z8">
    <w:name w:val="WW8Num21z8"/>
    <w:rsid w:val="0080666C"/>
  </w:style>
  <w:style w:type="character" w:customStyle="1" w:styleId="WW8Num22z0">
    <w:name w:val="WW8Num22z0"/>
    <w:rsid w:val="0080666C"/>
  </w:style>
  <w:style w:type="character" w:customStyle="1" w:styleId="WW8Num22z1">
    <w:name w:val="WW8Num22z1"/>
    <w:rsid w:val="0080666C"/>
  </w:style>
  <w:style w:type="character" w:customStyle="1" w:styleId="WW8Num22z2">
    <w:name w:val="WW8Num22z2"/>
    <w:rsid w:val="0080666C"/>
  </w:style>
  <w:style w:type="character" w:customStyle="1" w:styleId="WW8Num22z3">
    <w:name w:val="WW8Num22z3"/>
    <w:rsid w:val="0080666C"/>
  </w:style>
  <w:style w:type="character" w:customStyle="1" w:styleId="WW8Num22z4">
    <w:name w:val="WW8Num22z4"/>
    <w:rsid w:val="0080666C"/>
  </w:style>
  <w:style w:type="character" w:customStyle="1" w:styleId="WW8Num22z5">
    <w:name w:val="WW8Num22z5"/>
    <w:rsid w:val="0080666C"/>
  </w:style>
  <w:style w:type="character" w:customStyle="1" w:styleId="WW8Num22z6">
    <w:name w:val="WW8Num22z6"/>
    <w:rsid w:val="0080666C"/>
  </w:style>
  <w:style w:type="character" w:customStyle="1" w:styleId="WW8Num22z7">
    <w:name w:val="WW8Num22z7"/>
    <w:rsid w:val="0080666C"/>
  </w:style>
  <w:style w:type="character" w:customStyle="1" w:styleId="WW8Num22z8">
    <w:name w:val="WW8Num22z8"/>
    <w:rsid w:val="0080666C"/>
  </w:style>
  <w:style w:type="character" w:customStyle="1" w:styleId="WW8Num23z0">
    <w:name w:val="WW8Num23z0"/>
    <w:rsid w:val="0080666C"/>
    <w:rPr>
      <w:rFonts w:hint="default"/>
    </w:rPr>
  </w:style>
  <w:style w:type="character" w:customStyle="1" w:styleId="WW8Num23z1">
    <w:name w:val="WW8Num23z1"/>
    <w:rsid w:val="0080666C"/>
  </w:style>
  <w:style w:type="character" w:customStyle="1" w:styleId="WW8Num23z2">
    <w:name w:val="WW8Num23z2"/>
    <w:rsid w:val="0080666C"/>
  </w:style>
  <w:style w:type="character" w:customStyle="1" w:styleId="WW8Num23z3">
    <w:name w:val="WW8Num23z3"/>
    <w:rsid w:val="0080666C"/>
  </w:style>
  <w:style w:type="character" w:customStyle="1" w:styleId="WW8Num23z4">
    <w:name w:val="WW8Num23z4"/>
    <w:rsid w:val="0080666C"/>
  </w:style>
  <w:style w:type="character" w:customStyle="1" w:styleId="WW8Num23z5">
    <w:name w:val="WW8Num23z5"/>
    <w:rsid w:val="0080666C"/>
  </w:style>
  <w:style w:type="character" w:customStyle="1" w:styleId="WW8Num23z6">
    <w:name w:val="WW8Num23z6"/>
    <w:rsid w:val="0080666C"/>
  </w:style>
  <w:style w:type="character" w:customStyle="1" w:styleId="WW8Num23z7">
    <w:name w:val="WW8Num23z7"/>
    <w:rsid w:val="0080666C"/>
  </w:style>
  <w:style w:type="character" w:customStyle="1" w:styleId="WW8Num23z8">
    <w:name w:val="WW8Num23z8"/>
    <w:rsid w:val="0080666C"/>
  </w:style>
  <w:style w:type="character" w:customStyle="1" w:styleId="WW8Num24z0">
    <w:name w:val="WW8Num24z0"/>
    <w:rsid w:val="0080666C"/>
    <w:rPr>
      <w:rFonts w:hint="default"/>
      <w:b w:val="0"/>
    </w:rPr>
  </w:style>
  <w:style w:type="character" w:customStyle="1" w:styleId="WW8Num24z1">
    <w:name w:val="WW8Num24z1"/>
    <w:rsid w:val="0080666C"/>
  </w:style>
  <w:style w:type="character" w:customStyle="1" w:styleId="WW8Num24z2">
    <w:name w:val="WW8Num24z2"/>
    <w:rsid w:val="0080666C"/>
  </w:style>
  <w:style w:type="character" w:customStyle="1" w:styleId="WW8Num24z3">
    <w:name w:val="WW8Num24z3"/>
    <w:rsid w:val="0080666C"/>
  </w:style>
  <w:style w:type="character" w:customStyle="1" w:styleId="WW8Num24z4">
    <w:name w:val="WW8Num24z4"/>
    <w:rsid w:val="0080666C"/>
  </w:style>
  <w:style w:type="character" w:customStyle="1" w:styleId="WW8Num24z5">
    <w:name w:val="WW8Num24z5"/>
    <w:rsid w:val="0080666C"/>
  </w:style>
  <w:style w:type="character" w:customStyle="1" w:styleId="WW8Num24z6">
    <w:name w:val="WW8Num24z6"/>
    <w:rsid w:val="0080666C"/>
  </w:style>
  <w:style w:type="character" w:customStyle="1" w:styleId="WW8Num24z7">
    <w:name w:val="WW8Num24z7"/>
    <w:rsid w:val="0080666C"/>
  </w:style>
  <w:style w:type="character" w:customStyle="1" w:styleId="WW8Num24z8">
    <w:name w:val="WW8Num24z8"/>
    <w:rsid w:val="0080666C"/>
  </w:style>
  <w:style w:type="character" w:customStyle="1" w:styleId="WW8Num25z0">
    <w:name w:val="WW8Num25z0"/>
    <w:rsid w:val="0080666C"/>
    <w:rPr>
      <w:rFonts w:hint="default"/>
      <w:b w:val="0"/>
      <w:sz w:val="24"/>
      <w:szCs w:val="24"/>
    </w:rPr>
  </w:style>
  <w:style w:type="character" w:customStyle="1" w:styleId="WW8Num25z1">
    <w:name w:val="WW8Num25z1"/>
    <w:rsid w:val="0080666C"/>
  </w:style>
  <w:style w:type="character" w:customStyle="1" w:styleId="WW8Num25z2">
    <w:name w:val="WW8Num25z2"/>
    <w:rsid w:val="0080666C"/>
  </w:style>
  <w:style w:type="character" w:customStyle="1" w:styleId="WW8Num25z3">
    <w:name w:val="WW8Num25z3"/>
    <w:rsid w:val="0080666C"/>
  </w:style>
  <w:style w:type="character" w:customStyle="1" w:styleId="WW8Num25z4">
    <w:name w:val="WW8Num25z4"/>
    <w:rsid w:val="0080666C"/>
  </w:style>
  <w:style w:type="character" w:customStyle="1" w:styleId="WW8Num25z5">
    <w:name w:val="WW8Num25z5"/>
    <w:rsid w:val="0080666C"/>
  </w:style>
  <w:style w:type="character" w:customStyle="1" w:styleId="WW8Num25z6">
    <w:name w:val="WW8Num25z6"/>
    <w:rsid w:val="0080666C"/>
  </w:style>
  <w:style w:type="character" w:customStyle="1" w:styleId="WW8Num25z7">
    <w:name w:val="WW8Num25z7"/>
    <w:rsid w:val="0080666C"/>
  </w:style>
  <w:style w:type="character" w:customStyle="1" w:styleId="WW8Num25z8">
    <w:name w:val="WW8Num25z8"/>
    <w:rsid w:val="0080666C"/>
  </w:style>
  <w:style w:type="character" w:customStyle="1" w:styleId="WW8Num26z0">
    <w:name w:val="WW8Num26z0"/>
    <w:rsid w:val="0080666C"/>
    <w:rPr>
      <w:rFonts w:hint="default"/>
      <w:b/>
      <w:bCs/>
      <w:iCs/>
      <w:sz w:val="28"/>
      <w:szCs w:val="28"/>
    </w:rPr>
  </w:style>
  <w:style w:type="character" w:customStyle="1" w:styleId="WW8Num26z1">
    <w:name w:val="WW8Num26z1"/>
    <w:rsid w:val="0080666C"/>
  </w:style>
  <w:style w:type="character" w:customStyle="1" w:styleId="WW8Num26z2">
    <w:name w:val="WW8Num26z2"/>
    <w:rsid w:val="0080666C"/>
  </w:style>
  <w:style w:type="character" w:customStyle="1" w:styleId="WW8Num26z3">
    <w:name w:val="WW8Num26z3"/>
    <w:rsid w:val="0080666C"/>
  </w:style>
  <w:style w:type="character" w:customStyle="1" w:styleId="WW8Num26z4">
    <w:name w:val="WW8Num26z4"/>
    <w:rsid w:val="0080666C"/>
  </w:style>
  <w:style w:type="character" w:customStyle="1" w:styleId="WW8Num26z5">
    <w:name w:val="WW8Num26z5"/>
    <w:rsid w:val="0080666C"/>
  </w:style>
  <w:style w:type="character" w:customStyle="1" w:styleId="WW8Num26z6">
    <w:name w:val="WW8Num26z6"/>
    <w:rsid w:val="0080666C"/>
  </w:style>
  <w:style w:type="character" w:customStyle="1" w:styleId="WW8Num26z7">
    <w:name w:val="WW8Num26z7"/>
    <w:rsid w:val="0080666C"/>
  </w:style>
  <w:style w:type="character" w:customStyle="1" w:styleId="WW8Num26z8">
    <w:name w:val="WW8Num26z8"/>
    <w:rsid w:val="0080666C"/>
  </w:style>
  <w:style w:type="character" w:customStyle="1" w:styleId="WW8Num27z0">
    <w:name w:val="WW8Num27z0"/>
    <w:rsid w:val="0080666C"/>
    <w:rPr>
      <w:rFonts w:hint="default"/>
      <w:b w:val="0"/>
    </w:rPr>
  </w:style>
  <w:style w:type="character" w:customStyle="1" w:styleId="WW8Num27z1">
    <w:name w:val="WW8Num27z1"/>
    <w:rsid w:val="0080666C"/>
  </w:style>
  <w:style w:type="character" w:customStyle="1" w:styleId="WW8Num27z2">
    <w:name w:val="WW8Num27z2"/>
    <w:rsid w:val="0080666C"/>
  </w:style>
  <w:style w:type="character" w:customStyle="1" w:styleId="WW8Num27z3">
    <w:name w:val="WW8Num27z3"/>
    <w:rsid w:val="0080666C"/>
  </w:style>
  <w:style w:type="character" w:customStyle="1" w:styleId="WW8Num27z4">
    <w:name w:val="WW8Num27z4"/>
    <w:rsid w:val="0080666C"/>
  </w:style>
  <w:style w:type="character" w:customStyle="1" w:styleId="WW8Num27z5">
    <w:name w:val="WW8Num27z5"/>
    <w:rsid w:val="0080666C"/>
  </w:style>
  <w:style w:type="character" w:customStyle="1" w:styleId="WW8Num27z6">
    <w:name w:val="WW8Num27z6"/>
    <w:rsid w:val="0080666C"/>
  </w:style>
  <w:style w:type="character" w:customStyle="1" w:styleId="WW8Num27z7">
    <w:name w:val="WW8Num27z7"/>
    <w:rsid w:val="0080666C"/>
  </w:style>
  <w:style w:type="character" w:customStyle="1" w:styleId="WW8Num27z8">
    <w:name w:val="WW8Num27z8"/>
    <w:rsid w:val="0080666C"/>
  </w:style>
  <w:style w:type="character" w:customStyle="1" w:styleId="WW8Num28z0">
    <w:name w:val="WW8Num28z0"/>
    <w:rsid w:val="0080666C"/>
    <w:rPr>
      <w:rFonts w:hint="default"/>
      <w:b w:val="0"/>
      <w:sz w:val="24"/>
      <w:szCs w:val="24"/>
    </w:rPr>
  </w:style>
  <w:style w:type="character" w:customStyle="1" w:styleId="WW8Num28z1">
    <w:name w:val="WW8Num28z1"/>
    <w:rsid w:val="0080666C"/>
  </w:style>
  <w:style w:type="character" w:customStyle="1" w:styleId="WW8Num28z2">
    <w:name w:val="WW8Num28z2"/>
    <w:rsid w:val="0080666C"/>
  </w:style>
  <w:style w:type="character" w:customStyle="1" w:styleId="WW8Num28z3">
    <w:name w:val="WW8Num28z3"/>
    <w:rsid w:val="0080666C"/>
  </w:style>
  <w:style w:type="character" w:customStyle="1" w:styleId="WW8Num28z4">
    <w:name w:val="WW8Num28z4"/>
    <w:rsid w:val="0080666C"/>
  </w:style>
  <w:style w:type="character" w:customStyle="1" w:styleId="WW8Num28z5">
    <w:name w:val="WW8Num28z5"/>
    <w:rsid w:val="0080666C"/>
  </w:style>
  <w:style w:type="character" w:customStyle="1" w:styleId="WW8Num28z6">
    <w:name w:val="WW8Num28z6"/>
    <w:rsid w:val="0080666C"/>
  </w:style>
  <w:style w:type="character" w:customStyle="1" w:styleId="WW8Num28z7">
    <w:name w:val="WW8Num28z7"/>
    <w:rsid w:val="0080666C"/>
  </w:style>
  <w:style w:type="character" w:customStyle="1" w:styleId="WW8Num28z8">
    <w:name w:val="WW8Num28z8"/>
    <w:rsid w:val="0080666C"/>
  </w:style>
  <w:style w:type="character" w:customStyle="1" w:styleId="WW8Num29z0">
    <w:name w:val="WW8Num29z0"/>
    <w:rsid w:val="0080666C"/>
    <w:rPr>
      <w:rFonts w:ascii="Symbol" w:hAnsi="Symbol" w:cs="Symbol" w:hint="default"/>
    </w:rPr>
  </w:style>
  <w:style w:type="character" w:customStyle="1" w:styleId="WW8Num29z1">
    <w:name w:val="WW8Num29z1"/>
    <w:rsid w:val="0080666C"/>
    <w:rPr>
      <w:rFonts w:ascii="Courier New" w:hAnsi="Courier New" w:cs="Courier New" w:hint="default"/>
    </w:rPr>
  </w:style>
  <w:style w:type="character" w:customStyle="1" w:styleId="WW8Num29z2">
    <w:name w:val="WW8Num29z2"/>
    <w:rsid w:val="0080666C"/>
    <w:rPr>
      <w:rFonts w:ascii="Wingdings" w:hAnsi="Wingdings" w:cs="Wingdings" w:hint="default"/>
    </w:rPr>
  </w:style>
  <w:style w:type="character" w:customStyle="1" w:styleId="WW8Num30z0">
    <w:name w:val="WW8Num30z0"/>
    <w:rsid w:val="0080666C"/>
    <w:rPr>
      <w:rFonts w:hint="default"/>
      <w:b w:val="0"/>
      <w:sz w:val="24"/>
      <w:szCs w:val="24"/>
    </w:rPr>
  </w:style>
  <w:style w:type="character" w:customStyle="1" w:styleId="WW8Num30z1">
    <w:name w:val="WW8Num30z1"/>
    <w:rsid w:val="0080666C"/>
  </w:style>
  <w:style w:type="character" w:customStyle="1" w:styleId="WW8Num30z2">
    <w:name w:val="WW8Num30z2"/>
    <w:rsid w:val="0080666C"/>
  </w:style>
  <w:style w:type="character" w:customStyle="1" w:styleId="WW8Num30z3">
    <w:name w:val="WW8Num30z3"/>
    <w:rsid w:val="0080666C"/>
  </w:style>
  <w:style w:type="character" w:customStyle="1" w:styleId="WW8Num30z4">
    <w:name w:val="WW8Num30z4"/>
    <w:rsid w:val="0080666C"/>
  </w:style>
  <w:style w:type="character" w:customStyle="1" w:styleId="WW8Num30z5">
    <w:name w:val="WW8Num30z5"/>
    <w:rsid w:val="0080666C"/>
  </w:style>
  <w:style w:type="character" w:customStyle="1" w:styleId="WW8Num30z6">
    <w:name w:val="WW8Num30z6"/>
    <w:rsid w:val="0080666C"/>
  </w:style>
  <w:style w:type="character" w:customStyle="1" w:styleId="WW8Num30z7">
    <w:name w:val="WW8Num30z7"/>
    <w:rsid w:val="0080666C"/>
  </w:style>
  <w:style w:type="character" w:customStyle="1" w:styleId="WW8Num30z8">
    <w:name w:val="WW8Num30z8"/>
    <w:rsid w:val="0080666C"/>
  </w:style>
  <w:style w:type="character" w:customStyle="1" w:styleId="WW8Num31z0">
    <w:name w:val="WW8Num31z0"/>
    <w:rsid w:val="0080666C"/>
    <w:rPr>
      <w:rFonts w:hint="default"/>
      <w:b/>
      <w:sz w:val="28"/>
      <w:szCs w:val="28"/>
    </w:rPr>
  </w:style>
  <w:style w:type="character" w:customStyle="1" w:styleId="WW8Num31z1">
    <w:name w:val="WW8Num31z1"/>
    <w:rsid w:val="0080666C"/>
  </w:style>
  <w:style w:type="character" w:customStyle="1" w:styleId="WW8Num31z2">
    <w:name w:val="WW8Num31z2"/>
    <w:rsid w:val="0080666C"/>
  </w:style>
  <w:style w:type="character" w:customStyle="1" w:styleId="WW8Num31z3">
    <w:name w:val="WW8Num31z3"/>
    <w:rsid w:val="0080666C"/>
  </w:style>
  <w:style w:type="character" w:customStyle="1" w:styleId="WW8Num31z4">
    <w:name w:val="WW8Num31z4"/>
    <w:rsid w:val="0080666C"/>
  </w:style>
  <w:style w:type="character" w:customStyle="1" w:styleId="WW8Num31z5">
    <w:name w:val="WW8Num31z5"/>
    <w:rsid w:val="0080666C"/>
  </w:style>
  <w:style w:type="character" w:customStyle="1" w:styleId="WW8Num31z6">
    <w:name w:val="WW8Num31z6"/>
    <w:rsid w:val="0080666C"/>
  </w:style>
  <w:style w:type="character" w:customStyle="1" w:styleId="WW8Num31z7">
    <w:name w:val="WW8Num31z7"/>
    <w:rsid w:val="0080666C"/>
  </w:style>
  <w:style w:type="character" w:customStyle="1" w:styleId="WW8Num31z8">
    <w:name w:val="WW8Num31z8"/>
    <w:rsid w:val="0080666C"/>
  </w:style>
  <w:style w:type="character" w:customStyle="1" w:styleId="WW8Num32z0">
    <w:name w:val="WW8Num32z0"/>
    <w:rsid w:val="0080666C"/>
    <w:rPr>
      <w:rFonts w:hint="default"/>
    </w:rPr>
  </w:style>
  <w:style w:type="character" w:customStyle="1" w:styleId="WW8Num32z1">
    <w:name w:val="WW8Num32z1"/>
    <w:rsid w:val="0080666C"/>
  </w:style>
  <w:style w:type="character" w:customStyle="1" w:styleId="WW8Num32z2">
    <w:name w:val="WW8Num32z2"/>
    <w:rsid w:val="0080666C"/>
  </w:style>
  <w:style w:type="character" w:customStyle="1" w:styleId="WW8Num32z3">
    <w:name w:val="WW8Num32z3"/>
    <w:rsid w:val="0080666C"/>
  </w:style>
  <w:style w:type="character" w:customStyle="1" w:styleId="WW8Num32z4">
    <w:name w:val="WW8Num32z4"/>
    <w:rsid w:val="0080666C"/>
  </w:style>
  <w:style w:type="character" w:customStyle="1" w:styleId="WW8Num32z5">
    <w:name w:val="WW8Num32z5"/>
    <w:rsid w:val="0080666C"/>
  </w:style>
  <w:style w:type="character" w:customStyle="1" w:styleId="WW8Num32z6">
    <w:name w:val="WW8Num32z6"/>
    <w:rsid w:val="0080666C"/>
  </w:style>
  <w:style w:type="character" w:customStyle="1" w:styleId="WW8Num32z7">
    <w:name w:val="WW8Num32z7"/>
    <w:rsid w:val="0080666C"/>
  </w:style>
  <w:style w:type="character" w:customStyle="1" w:styleId="WW8Num32z8">
    <w:name w:val="WW8Num32z8"/>
    <w:rsid w:val="0080666C"/>
  </w:style>
  <w:style w:type="character" w:customStyle="1" w:styleId="WW8Num33z0">
    <w:name w:val="WW8Num33z0"/>
    <w:rsid w:val="0080666C"/>
    <w:rPr>
      <w:rFonts w:hint="default"/>
      <w:b w:val="0"/>
    </w:rPr>
  </w:style>
  <w:style w:type="character" w:customStyle="1" w:styleId="WW8Num33z1">
    <w:name w:val="WW8Num33z1"/>
    <w:rsid w:val="0080666C"/>
  </w:style>
  <w:style w:type="character" w:customStyle="1" w:styleId="WW8Num33z2">
    <w:name w:val="WW8Num33z2"/>
    <w:rsid w:val="0080666C"/>
  </w:style>
  <w:style w:type="character" w:customStyle="1" w:styleId="WW8Num33z3">
    <w:name w:val="WW8Num33z3"/>
    <w:rsid w:val="0080666C"/>
  </w:style>
  <w:style w:type="character" w:customStyle="1" w:styleId="WW8Num33z4">
    <w:name w:val="WW8Num33z4"/>
    <w:rsid w:val="0080666C"/>
  </w:style>
  <w:style w:type="character" w:customStyle="1" w:styleId="WW8Num33z5">
    <w:name w:val="WW8Num33z5"/>
    <w:rsid w:val="0080666C"/>
  </w:style>
  <w:style w:type="character" w:customStyle="1" w:styleId="WW8Num33z6">
    <w:name w:val="WW8Num33z6"/>
    <w:rsid w:val="0080666C"/>
  </w:style>
  <w:style w:type="character" w:customStyle="1" w:styleId="WW8Num33z7">
    <w:name w:val="WW8Num33z7"/>
    <w:rsid w:val="0080666C"/>
  </w:style>
  <w:style w:type="character" w:customStyle="1" w:styleId="WW8Num33z8">
    <w:name w:val="WW8Num33z8"/>
    <w:rsid w:val="0080666C"/>
  </w:style>
  <w:style w:type="character" w:customStyle="1" w:styleId="WW8NumSt21z0">
    <w:name w:val="WW8NumSt21z0"/>
    <w:rsid w:val="0080666C"/>
    <w:rPr>
      <w:rFonts w:hint="default"/>
    </w:rPr>
  </w:style>
  <w:style w:type="character" w:customStyle="1" w:styleId="2f1">
    <w:name w:val="Основной шрифт абзаца2"/>
    <w:rsid w:val="0080666C"/>
  </w:style>
  <w:style w:type="character" w:customStyle="1" w:styleId="WW8Num2z1">
    <w:name w:val="WW8Num2z1"/>
    <w:rsid w:val="0080666C"/>
    <w:rPr>
      <w:rFonts w:hint="default"/>
    </w:rPr>
  </w:style>
  <w:style w:type="character" w:customStyle="1" w:styleId="WW8Num4z2">
    <w:name w:val="WW8Num4z2"/>
    <w:rsid w:val="0080666C"/>
  </w:style>
  <w:style w:type="character" w:customStyle="1" w:styleId="WW8Num4z3">
    <w:name w:val="WW8Num4z3"/>
    <w:rsid w:val="0080666C"/>
  </w:style>
  <w:style w:type="character" w:customStyle="1" w:styleId="WW8Num4z4">
    <w:name w:val="WW8Num4z4"/>
    <w:rsid w:val="0080666C"/>
  </w:style>
  <w:style w:type="character" w:customStyle="1" w:styleId="WW8Num4z5">
    <w:name w:val="WW8Num4z5"/>
    <w:rsid w:val="0080666C"/>
  </w:style>
  <w:style w:type="character" w:customStyle="1" w:styleId="WW8Num4z6">
    <w:name w:val="WW8Num4z6"/>
    <w:rsid w:val="0080666C"/>
  </w:style>
  <w:style w:type="character" w:customStyle="1" w:styleId="WW8Num4z7">
    <w:name w:val="WW8Num4z7"/>
    <w:rsid w:val="0080666C"/>
  </w:style>
  <w:style w:type="character" w:customStyle="1" w:styleId="WW8Num4z8">
    <w:name w:val="WW8Num4z8"/>
    <w:rsid w:val="0080666C"/>
  </w:style>
  <w:style w:type="character" w:customStyle="1" w:styleId="WW8Num5z2">
    <w:name w:val="WW8Num5z2"/>
    <w:rsid w:val="0080666C"/>
  </w:style>
  <w:style w:type="character" w:customStyle="1" w:styleId="WW8Num5z3">
    <w:name w:val="WW8Num5z3"/>
    <w:rsid w:val="0080666C"/>
  </w:style>
  <w:style w:type="character" w:customStyle="1" w:styleId="WW8Num5z4">
    <w:name w:val="WW8Num5z4"/>
    <w:rsid w:val="0080666C"/>
  </w:style>
  <w:style w:type="character" w:customStyle="1" w:styleId="WW8Num5z5">
    <w:name w:val="WW8Num5z5"/>
    <w:rsid w:val="0080666C"/>
  </w:style>
  <w:style w:type="character" w:customStyle="1" w:styleId="WW8Num5z6">
    <w:name w:val="WW8Num5z6"/>
    <w:rsid w:val="0080666C"/>
  </w:style>
  <w:style w:type="character" w:customStyle="1" w:styleId="WW8Num5z7">
    <w:name w:val="WW8Num5z7"/>
    <w:rsid w:val="0080666C"/>
  </w:style>
  <w:style w:type="character" w:customStyle="1" w:styleId="WW8Num5z8">
    <w:name w:val="WW8Num5z8"/>
    <w:rsid w:val="0080666C"/>
  </w:style>
  <w:style w:type="character" w:customStyle="1" w:styleId="WW8Num6z1">
    <w:name w:val="WW8Num6z1"/>
    <w:rsid w:val="0080666C"/>
  </w:style>
  <w:style w:type="character" w:customStyle="1" w:styleId="WW8Num6z2">
    <w:name w:val="WW8Num6z2"/>
    <w:rsid w:val="0080666C"/>
  </w:style>
  <w:style w:type="character" w:customStyle="1" w:styleId="WW8Num6z3">
    <w:name w:val="WW8Num6z3"/>
    <w:rsid w:val="0080666C"/>
  </w:style>
  <w:style w:type="character" w:customStyle="1" w:styleId="WW8Num6z4">
    <w:name w:val="WW8Num6z4"/>
    <w:rsid w:val="0080666C"/>
  </w:style>
  <w:style w:type="character" w:customStyle="1" w:styleId="WW8Num6z5">
    <w:name w:val="WW8Num6z5"/>
    <w:rsid w:val="0080666C"/>
  </w:style>
  <w:style w:type="character" w:customStyle="1" w:styleId="WW8Num6z6">
    <w:name w:val="WW8Num6z6"/>
    <w:rsid w:val="0080666C"/>
  </w:style>
  <w:style w:type="character" w:customStyle="1" w:styleId="WW8Num6z7">
    <w:name w:val="WW8Num6z7"/>
    <w:rsid w:val="0080666C"/>
  </w:style>
  <w:style w:type="character" w:customStyle="1" w:styleId="WW8Num6z8">
    <w:name w:val="WW8Num6z8"/>
    <w:rsid w:val="0080666C"/>
  </w:style>
  <w:style w:type="character" w:customStyle="1" w:styleId="affff6">
    <w:name w:val="Вставка"/>
    <w:rsid w:val="0080666C"/>
    <w:rPr>
      <w:rFonts w:ascii="Arial" w:hAnsi="Arial" w:cs="Arial" w:hint="default"/>
      <w:color w:val="FF00FF"/>
      <w:sz w:val="26"/>
    </w:rPr>
  </w:style>
  <w:style w:type="character" w:customStyle="1" w:styleId="FontStyle24">
    <w:name w:val="Font Style24"/>
    <w:rsid w:val="0080666C"/>
    <w:rPr>
      <w:rFonts w:ascii="Times New Roman" w:hAnsi="Times New Roman" w:cs="Times New Roman"/>
      <w:sz w:val="20"/>
      <w:szCs w:val="20"/>
    </w:rPr>
  </w:style>
  <w:style w:type="character" w:customStyle="1" w:styleId="3f">
    <w:name w:val="Основной текст с отступом 3 Знак"/>
    <w:uiPriority w:val="99"/>
    <w:rsid w:val="0080666C"/>
    <w:rPr>
      <w:sz w:val="24"/>
      <w:szCs w:val="24"/>
    </w:rPr>
  </w:style>
  <w:style w:type="character" w:customStyle="1" w:styleId="FontStyle39">
    <w:name w:val="Font Style39"/>
    <w:rsid w:val="0080666C"/>
    <w:rPr>
      <w:rFonts w:ascii="Times New Roman" w:hAnsi="Times New Roman" w:cs="Times New Roman"/>
      <w:sz w:val="22"/>
      <w:szCs w:val="22"/>
    </w:rPr>
  </w:style>
  <w:style w:type="character" w:customStyle="1" w:styleId="214pt">
    <w:name w:val="Основной текст (2) + 14 pt;Полужирный"/>
    <w:rsid w:val="0080666C"/>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lang w:val="ru-RU" w:bidi="ru-RU"/>
    </w:rPr>
  </w:style>
  <w:style w:type="character" w:customStyle="1" w:styleId="211pt">
    <w:name w:val="Основной текст (2) + 11 pt;Полужирный"/>
    <w:rsid w:val="0080666C"/>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lang w:val="ru-RU" w:bidi="ru-RU"/>
    </w:rPr>
  </w:style>
  <w:style w:type="character" w:customStyle="1" w:styleId="2Candara95pt">
    <w:name w:val="Основной текст (2) + Candara;9;5 pt"/>
    <w:rsid w:val="0080666C"/>
    <w:rPr>
      <w:rFonts w:ascii="Candara" w:eastAsia="Candara" w:hAnsi="Candara" w:cs="Candara"/>
      <w:b w:val="0"/>
      <w:bCs w:val="0"/>
      <w:i w:val="0"/>
      <w:iCs w:val="0"/>
      <w:caps w:val="0"/>
      <w:smallCaps w:val="0"/>
      <w:strike w:val="0"/>
      <w:dstrike w:val="0"/>
      <w:color w:val="000000"/>
      <w:spacing w:val="0"/>
      <w:w w:val="100"/>
      <w:position w:val="0"/>
      <w:sz w:val="19"/>
      <w:szCs w:val="19"/>
      <w:u w:val="none"/>
      <w:vertAlign w:val="baseline"/>
      <w:lang w:val="ru-RU" w:bidi="ru-RU"/>
    </w:rPr>
  </w:style>
  <w:style w:type="character" w:customStyle="1" w:styleId="Heading1Char">
    <w:name w:val="Heading 1 Char"/>
    <w:basedOn w:val="2f1"/>
    <w:rsid w:val="0080666C"/>
    <w:rPr>
      <w:rFonts w:ascii="Cambria" w:eastAsia="Times New Roman" w:hAnsi="Cambria" w:cs="Times New Roman"/>
      <w:b/>
      <w:bCs/>
      <w:kern w:val="1"/>
      <w:sz w:val="32"/>
      <w:szCs w:val="32"/>
    </w:rPr>
  </w:style>
  <w:style w:type="character" w:customStyle="1" w:styleId="Heading1Char21">
    <w:name w:val="Heading 1 Char21"/>
    <w:basedOn w:val="2f1"/>
    <w:rsid w:val="0080666C"/>
    <w:rPr>
      <w:rFonts w:ascii="Cambria" w:hAnsi="Cambria" w:cs="Times New Roman"/>
      <w:b/>
      <w:bCs/>
      <w:kern w:val="1"/>
      <w:sz w:val="32"/>
      <w:szCs w:val="32"/>
    </w:rPr>
  </w:style>
  <w:style w:type="character" w:customStyle="1" w:styleId="Heading1Char20">
    <w:name w:val="Heading 1 Char20"/>
    <w:basedOn w:val="2f1"/>
    <w:rsid w:val="0080666C"/>
    <w:rPr>
      <w:rFonts w:ascii="Cambria" w:hAnsi="Cambria" w:cs="Times New Roman"/>
      <w:b/>
      <w:bCs/>
      <w:kern w:val="1"/>
      <w:sz w:val="32"/>
      <w:szCs w:val="32"/>
    </w:rPr>
  </w:style>
  <w:style w:type="character" w:customStyle="1" w:styleId="Heading1Char19">
    <w:name w:val="Heading 1 Char19"/>
    <w:basedOn w:val="2f1"/>
    <w:rsid w:val="0080666C"/>
    <w:rPr>
      <w:rFonts w:ascii="Cambria" w:hAnsi="Cambria" w:cs="Times New Roman"/>
      <w:b/>
      <w:bCs/>
      <w:kern w:val="1"/>
      <w:sz w:val="32"/>
      <w:szCs w:val="32"/>
    </w:rPr>
  </w:style>
  <w:style w:type="character" w:customStyle="1" w:styleId="Heading1Char18">
    <w:name w:val="Heading 1 Char18"/>
    <w:basedOn w:val="2f1"/>
    <w:rsid w:val="0080666C"/>
    <w:rPr>
      <w:rFonts w:ascii="Cambria" w:hAnsi="Cambria" w:cs="Times New Roman"/>
      <w:b/>
      <w:bCs/>
      <w:kern w:val="1"/>
      <w:sz w:val="32"/>
      <w:szCs w:val="32"/>
    </w:rPr>
  </w:style>
  <w:style w:type="character" w:customStyle="1" w:styleId="Heading1Char17">
    <w:name w:val="Heading 1 Char17"/>
    <w:basedOn w:val="2f1"/>
    <w:rsid w:val="0080666C"/>
    <w:rPr>
      <w:rFonts w:ascii="Cambria" w:hAnsi="Cambria" w:cs="Times New Roman"/>
      <w:b/>
      <w:bCs/>
      <w:kern w:val="1"/>
      <w:sz w:val="32"/>
      <w:szCs w:val="32"/>
    </w:rPr>
  </w:style>
  <w:style w:type="character" w:customStyle="1" w:styleId="Heading1Char16">
    <w:name w:val="Heading 1 Char16"/>
    <w:basedOn w:val="2f1"/>
    <w:rsid w:val="0080666C"/>
    <w:rPr>
      <w:rFonts w:ascii="Cambria" w:hAnsi="Cambria" w:cs="Times New Roman"/>
      <w:b/>
      <w:bCs/>
      <w:kern w:val="1"/>
      <w:sz w:val="32"/>
      <w:szCs w:val="32"/>
    </w:rPr>
  </w:style>
  <w:style w:type="character" w:customStyle="1" w:styleId="Heading1Char15">
    <w:name w:val="Heading 1 Char15"/>
    <w:basedOn w:val="2f1"/>
    <w:rsid w:val="0080666C"/>
    <w:rPr>
      <w:rFonts w:ascii="Cambria" w:hAnsi="Cambria" w:cs="Times New Roman"/>
      <w:b/>
      <w:bCs/>
      <w:kern w:val="1"/>
      <w:sz w:val="32"/>
      <w:szCs w:val="32"/>
    </w:rPr>
  </w:style>
  <w:style w:type="character" w:customStyle="1" w:styleId="Heading1Char14">
    <w:name w:val="Heading 1 Char14"/>
    <w:basedOn w:val="2f1"/>
    <w:rsid w:val="0080666C"/>
    <w:rPr>
      <w:rFonts w:ascii="Cambria" w:hAnsi="Cambria" w:cs="Times New Roman"/>
      <w:b/>
      <w:bCs/>
      <w:kern w:val="1"/>
      <w:sz w:val="32"/>
      <w:szCs w:val="32"/>
    </w:rPr>
  </w:style>
  <w:style w:type="character" w:customStyle="1" w:styleId="Heading1Char13">
    <w:name w:val="Heading 1 Char13"/>
    <w:basedOn w:val="2f1"/>
    <w:rsid w:val="0080666C"/>
    <w:rPr>
      <w:rFonts w:ascii="Cambria" w:hAnsi="Cambria" w:cs="Times New Roman"/>
      <w:b/>
      <w:bCs/>
      <w:kern w:val="1"/>
      <w:sz w:val="32"/>
      <w:szCs w:val="32"/>
    </w:rPr>
  </w:style>
  <w:style w:type="character" w:customStyle="1" w:styleId="Heading1Char12">
    <w:name w:val="Heading 1 Char12"/>
    <w:basedOn w:val="2f1"/>
    <w:rsid w:val="0080666C"/>
    <w:rPr>
      <w:rFonts w:ascii="Cambria" w:hAnsi="Cambria" w:cs="Times New Roman"/>
      <w:b/>
      <w:bCs/>
      <w:kern w:val="1"/>
      <w:sz w:val="32"/>
      <w:szCs w:val="32"/>
    </w:rPr>
  </w:style>
  <w:style w:type="character" w:customStyle="1" w:styleId="Heading1Char11">
    <w:name w:val="Heading 1 Char11"/>
    <w:basedOn w:val="2f1"/>
    <w:rsid w:val="0080666C"/>
    <w:rPr>
      <w:rFonts w:ascii="Cambria" w:hAnsi="Cambria" w:cs="Times New Roman"/>
      <w:b/>
      <w:bCs/>
      <w:kern w:val="1"/>
      <w:sz w:val="32"/>
      <w:szCs w:val="32"/>
    </w:rPr>
  </w:style>
  <w:style w:type="character" w:customStyle="1" w:styleId="Heading1Char10">
    <w:name w:val="Heading 1 Char10"/>
    <w:basedOn w:val="2f1"/>
    <w:rsid w:val="0080666C"/>
    <w:rPr>
      <w:rFonts w:ascii="Cambria" w:hAnsi="Cambria" w:cs="Times New Roman"/>
      <w:b/>
      <w:bCs/>
      <w:kern w:val="1"/>
      <w:sz w:val="32"/>
      <w:szCs w:val="32"/>
    </w:rPr>
  </w:style>
  <w:style w:type="character" w:customStyle="1" w:styleId="Heading1Char9">
    <w:name w:val="Heading 1 Char9"/>
    <w:basedOn w:val="2f1"/>
    <w:rsid w:val="0080666C"/>
    <w:rPr>
      <w:rFonts w:ascii="Cambria" w:hAnsi="Cambria" w:cs="Times New Roman"/>
      <w:b/>
      <w:bCs/>
      <w:kern w:val="1"/>
      <w:sz w:val="32"/>
      <w:szCs w:val="32"/>
    </w:rPr>
  </w:style>
  <w:style w:type="character" w:customStyle="1" w:styleId="Heading1Char8">
    <w:name w:val="Heading 1 Char8"/>
    <w:basedOn w:val="2f1"/>
    <w:rsid w:val="0080666C"/>
    <w:rPr>
      <w:rFonts w:ascii="Cambria" w:hAnsi="Cambria" w:cs="Times New Roman"/>
      <w:b/>
      <w:bCs/>
      <w:kern w:val="1"/>
      <w:sz w:val="32"/>
      <w:szCs w:val="32"/>
    </w:rPr>
  </w:style>
  <w:style w:type="character" w:customStyle="1" w:styleId="Heading1Char7">
    <w:name w:val="Heading 1 Char7"/>
    <w:basedOn w:val="2f1"/>
    <w:rsid w:val="0080666C"/>
    <w:rPr>
      <w:rFonts w:ascii="Cambria" w:hAnsi="Cambria" w:cs="Times New Roman"/>
      <w:b/>
      <w:bCs/>
      <w:kern w:val="1"/>
      <w:sz w:val="32"/>
      <w:szCs w:val="32"/>
    </w:rPr>
  </w:style>
  <w:style w:type="character" w:customStyle="1" w:styleId="Heading1Char6">
    <w:name w:val="Heading 1 Char6"/>
    <w:basedOn w:val="2f1"/>
    <w:rsid w:val="0080666C"/>
    <w:rPr>
      <w:rFonts w:ascii="Cambria" w:hAnsi="Cambria" w:cs="Times New Roman"/>
      <w:b/>
      <w:bCs/>
      <w:kern w:val="1"/>
      <w:sz w:val="32"/>
      <w:szCs w:val="32"/>
    </w:rPr>
  </w:style>
  <w:style w:type="character" w:customStyle="1" w:styleId="Heading1Char5">
    <w:name w:val="Heading 1 Char5"/>
    <w:basedOn w:val="2f1"/>
    <w:rsid w:val="0080666C"/>
    <w:rPr>
      <w:rFonts w:ascii="Cambria" w:hAnsi="Cambria" w:cs="Times New Roman"/>
      <w:b/>
      <w:bCs/>
      <w:kern w:val="1"/>
      <w:sz w:val="32"/>
      <w:szCs w:val="32"/>
    </w:rPr>
  </w:style>
  <w:style w:type="character" w:customStyle="1" w:styleId="Heading1Char4">
    <w:name w:val="Heading 1 Char4"/>
    <w:basedOn w:val="2f1"/>
    <w:rsid w:val="0080666C"/>
    <w:rPr>
      <w:rFonts w:ascii="Cambria" w:hAnsi="Cambria" w:cs="Times New Roman"/>
      <w:b/>
      <w:bCs/>
      <w:kern w:val="1"/>
      <w:sz w:val="32"/>
      <w:szCs w:val="32"/>
    </w:rPr>
  </w:style>
  <w:style w:type="character" w:customStyle="1" w:styleId="Heading1Char3">
    <w:name w:val="Heading 1 Char3"/>
    <w:basedOn w:val="2f1"/>
    <w:rsid w:val="0080666C"/>
    <w:rPr>
      <w:rFonts w:ascii="Cambria" w:hAnsi="Cambria" w:cs="Times New Roman"/>
      <w:b/>
      <w:bCs/>
      <w:kern w:val="1"/>
      <w:sz w:val="32"/>
      <w:szCs w:val="32"/>
    </w:rPr>
  </w:style>
  <w:style w:type="character" w:customStyle="1" w:styleId="Heading1Char2">
    <w:name w:val="Heading 1 Char2"/>
    <w:basedOn w:val="2f1"/>
    <w:rsid w:val="0080666C"/>
    <w:rPr>
      <w:rFonts w:ascii="Cambria" w:hAnsi="Cambria" w:cs="Times New Roman"/>
      <w:b/>
      <w:bCs/>
      <w:kern w:val="1"/>
      <w:sz w:val="32"/>
      <w:szCs w:val="32"/>
    </w:rPr>
  </w:style>
  <w:style w:type="character" w:customStyle="1" w:styleId="1f5">
    <w:name w:val="Название Знак1"/>
    <w:basedOn w:val="2f1"/>
    <w:rsid w:val="0080666C"/>
    <w:rPr>
      <w:rFonts w:ascii="Cambria" w:eastAsia="Times New Roman" w:hAnsi="Cambria" w:cs="Times New Roman"/>
      <w:b/>
      <w:bCs/>
      <w:kern w:val="1"/>
      <w:sz w:val="32"/>
      <w:szCs w:val="32"/>
      <w:lang w:eastAsia="zh-CN"/>
    </w:rPr>
  </w:style>
  <w:style w:type="character" w:customStyle="1" w:styleId="2f2">
    <w:name w:val="Цитата 2 Знак"/>
    <w:basedOn w:val="2f1"/>
    <w:rsid w:val="0080666C"/>
    <w:rPr>
      <w:i/>
      <w:iCs/>
      <w:color w:val="000000"/>
      <w:sz w:val="24"/>
      <w:szCs w:val="24"/>
    </w:rPr>
  </w:style>
  <w:style w:type="character" w:styleId="affff7">
    <w:name w:val="Intense Reference"/>
    <w:basedOn w:val="2f1"/>
    <w:qFormat/>
    <w:rsid w:val="0080666C"/>
    <w:rPr>
      <w:rFonts w:cs="Times New Roman"/>
      <w:b/>
      <w:bCs/>
      <w:smallCaps/>
      <w:color w:val="C0504D"/>
      <w:spacing w:val="5"/>
      <w:u w:val="single"/>
    </w:rPr>
  </w:style>
  <w:style w:type="character" w:styleId="affff8">
    <w:name w:val="Book Title"/>
    <w:basedOn w:val="2f1"/>
    <w:qFormat/>
    <w:rsid w:val="0080666C"/>
    <w:rPr>
      <w:rFonts w:cs="Times New Roman"/>
      <w:b/>
      <w:bCs/>
      <w:smallCaps/>
      <w:spacing w:val="5"/>
    </w:rPr>
  </w:style>
  <w:style w:type="character" w:customStyle="1" w:styleId="affff9">
    <w:name w:val="Заголовок без названия Знак"/>
    <w:basedOn w:val="41"/>
    <w:rsid w:val="0080666C"/>
    <w:rPr>
      <w:rFonts w:ascii="Cambria" w:hAnsi="Cambria" w:cs="Cambria"/>
      <w:b/>
      <w:bCs/>
      <w:i/>
      <w:iCs/>
      <w:sz w:val="24"/>
      <w:szCs w:val="24"/>
      <w:u w:val="single"/>
    </w:rPr>
  </w:style>
  <w:style w:type="character" w:customStyle="1" w:styleId="affffa">
    <w:name w:val="Осн. текст Знак"/>
    <w:basedOn w:val="2f1"/>
    <w:rsid w:val="0080666C"/>
    <w:rPr>
      <w:sz w:val="24"/>
      <w:szCs w:val="24"/>
    </w:rPr>
  </w:style>
  <w:style w:type="character" w:customStyle="1" w:styleId="affffb">
    <w:name w:val="Подчеркнутый Знак"/>
    <w:basedOn w:val="2f1"/>
    <w:rsid w:val="0080666C"/>
    <w:rPr>
      <w:sz w:val="24"/>
      <w:szCs w:val="24"/>
      <w:u w:val="single"/>
    </w:rPr>
  </w:style>
  <w:style w:type="character" w:customStyle="1" w:styleId="S3">
    <w:name w:val="S_Обычный Знак"/>
    <w:basedOn w:val="2f1"/>
    <w:rsid w:val="0080666C"/>
    <w:rPr>
      <w:sz w:val="24"/>
      <w:szCs w:val="24"/>
    </w:rPr>
  </w:style>
  <w:style w:type="character" w:customStyle="1" w:styleId="S4">
    <w:name w:val="S_Маркированный Знак Знак"/>
    <w:basedOn w:val="2f1"/>
    <w:rsid w:val="0080666C"/>
    <w:rPr>
      <w:sz w:val="24"/>
      <w:szCs w:val="24"/>
    </w:rPr>
  </w:style>
  <w:style w:type="character" w:customStyle="1" w:styleId="affffc">
    <w:name w:val="Абзац Знак"/>
    <w:rsid w:val="0080666C"/>
    <w:rPr>
      <w:rFonts w:eastAsia="Calibri"/>
      <w:sz w:val="24"/>
    </w:rPr>
  </w:style>
  <w:style w:type="character" w:customStyle="1" w:styleId="googqs-tidbit1">
    <w:name w:val="goog_qs-tidbit1"/>
    <w:basedOn w:val="2f1"/>
    <w:rsid w:val="0080666C"/>
    <w:rPr>
      <w:rFonts w:cs="Times New Roman"/>
    </w:rPr>
  </w:style>
  <w:style w:type="character" w:customStyle="1" w:styleId="affffd">
    <w:name w:val="название Знак"/>
    <w:rsid w:val="0080666C"/>
    <w:rPr>
      <w:rFonts w:ascii="Arial" w:eastAsia="Calibri" w:hAnsi="Arial" w:cs="Arial"/>
      <w:b/>
      <w:caps/>
    </w:rPr>
  </w:style>
  <w:style w:type="character" w:customStyle="1" w:styleId="affffe">
    <w:name w:val="Текст основной Знак"/>
    <w:rsid w:val="0080666C"/>
    <w:rPr>
      <w:rFonts w:ascii="Calibri" w:eastAsia="Calibri" w:hAnsi="Calibri" w:cs="Calibri"/>
      <w:kern w:val="1"/>
      <w:sz w:val="22"/>
      <w:szCs w:val="22"/>
      <w:lang w:bidi="ar-SA"/>
    </w:rPr>
  </w:style>
  <w:style w:type="paragraph" w:customStyle="1" w:styleId="2f3">
    <w:name w:val="Указатель2"/>
    <w:basedOn w:val="a2"/>
    <w:rsid w:val="0080666C"/>
    <w:pPr>
      <w:suppressLineNumbers/>
      <w:suppressAutoHyphens/>
    </w:pPr>
    <w:rPr>
      <w:rFonts w:cs="Mangal"/>
      <w:sz w:val="20"/>
      <w:szCs w:val="20"/>
      <w:lang w:eastAsia="zh-CN"/>
    </w:rPr>
  </w:style>
  <w:style w:type="paragraph" w:customStyle="1" w:styleId="2f4">
    <w:name w:val="Название объекта2"/>
    <w:basedOn w:val="a2"/>
    <w:rsid w:val="0080666C"/>
    <w:pPr>
      <w:suppressLineNumbers/>
      <w:suppressAutoHyphens/>
      <w:spacing w:before="120" w:after="120"/>
    </w:pPr>
    <w:rPr>
      <w:rFonts w:cs="Mangal"/>
      <w:i/>
      <w:iCs/>
      <w:lang w:eastAsia="zh-CN"/>
    </w:rPr>
  </w:style>
  <w:style w:type="paragraph" w:customStyle="1" w:styleId="221">
    <w:name w:val="Основной текст 22"/>
    <w:basedOn w:val="a2"/>
    <w:rsid w:val="0080666C"/>
    <w:pPr>
      <w:suppressAutoHyphens/>
      <w:spacing w:line="360" w:lineRule="auto"/>
      <w:jc w:val="both"/>
    </w:pPr>
    <w:rPr>
      <w:lang w:eastAsia="zh-CN"/>
    </w:rPr>
  </w:style>
  <w:style w:type="paragraph" w:customStyle="1" w:styleId="310">
    <w:name w:val="Основной текст с отступом 31"/>
    <w:basedOn w:val="a2"/>
    <w:rsid w:val="0080666C"/>
    <w:pPr>
      <w:suppressAutoHyphens/>
      <w:ind w:firstLine="720"/>
    </w:pPr>
    <w:rPr>
      <w:lang w:eastAsia="zh-CN"/>
    </w:rPr>
  </w:style>
  <w:style w:type="paragraph" w:customStyle="1" w:styleId="Iauiue">
    <w:name w:val="Iau?iue"/>
    <w:uiPriority w:val="99"/>
    <w:rsid w:val="0080666C"/>
    <w:pPr>
      <w:widowControl w:val="0"/>
      <w:suppressAutoHyphens/>
    </w:pPr>
    <w:rPr>
      <w:lang w:val="en-US" w:eastAsia="zh-CN"/>
    </w:rPr>
  </w:style>
  <w:style w:type="paragraph" w:customStyle="1" w:styleId="Heading">
    <w:name w:val="Heading"/>
    <w:uiPriority w:val="99"/>
    <w:rsid w:val="0080666C"/>
    <w:pPr>
      <w:suppressAutoHyphens/>
      <w:autoSpaceDE w:val="0"/>
    </w:pPr>
    <w:rPr>
      <w:rFonts w:ascii="Arial" w:hAnsi="Arial" w:cs="Arial"/>
      <w:b/>
      <w:bCs/>
      <w:sz w:val="22"/>
      <w:szCs w:val="22"/>
      <w:lang w:eastAsia="zh-CN"/>
    </w:rPr>
  </w:style>
  <w:style w:type="paragraph" w:customStyle="1" w:styleId="53">
    <w:name w:val="Основной текст5"/>
    <w:basedOn w:val="a2"/>
    <w:rsid w:val="0080666C"/>
    <w:pPr>
      <w:widowControl w:val="0"/>
      <w:suppressAutoHyphens/>
      <w:autoSpaceDE w:val="0"/>
      <w:spacing w:before="60" w:after="60"/>
      <w:ind w:firstLine="567"/>
      <w:jc w:val="both"/>
    </w:pPr>
    <w:rPr>
      <w:rFonts w:ascii="Arial" w:hAnsi="Arial" w:cs="Arial"/>
      <w:sz w:val="22"/>
      <w:szCs w:val="20"/>
      <w:lang w:val="en-US" w:eastAsia="zh-CN"/>
    </w:rPr>
  </w:style>
  <w:style w:type="paragraph" w:customStyle="1" w:styleId="afffff">
    <w:name w:val="Îáû÷íûé"/>
    <w:uiPriority w:val="99"/>
    <w:rsid w:val="0080666C"/>
    <w:pPr>
      <w:widowControl w:val="0"/>
      <w:suppressAutoHyphens/>
    </w:pPr>
    <w:rPr>
      <w:sz w:val="28"/>
      <w:lang w:eastAsia="zh-CN"/>
    </w:rPr>
  </w:style>
  <w:style w:type="paragraph" w:customStyle="1" w:styleId="2f5">
    <w:name w:val="Îñíîâíîé òåêñò 2"/>
    <w:basedOn w:val="afffff"/>
    <w:uiPriority w:val="99"/>
    <w:rsid w:val="0080666C"/>
    <w:pPr>
      <w:ind w:firstLine="720"/>
      <w:jc w:val="both"/>
    </w:pPr>
    <w:rPr>
      <w:b/>
      <w:color w:val="000000"/>
      <w:sz w:val="24"/>
      <w:lang w:val="en-US"/>
    </w:rPr>
  </w:style>
  <w:style w:type="paragraph" w:customStyle="1" w:styleId="2f6">
    <w:name w:val="Îñíîâíîé òåêñò ñ îòñòóïîì 2"/>
    <w:basedOn w:val="afffff"/>
    <w:uiPriority w:val="99"/>
    <w:rsid w:val="0080666C"/>
    <w:pPr>
      <w:ind w:left="720"/>
      <w:jc w:val="both"/>
    </w:pPr>
    <w:rPr>
      <w:color w:val="000000"/>
      <w:sz w:val="24"/>
      <w:lang w:val="en-US"/>
    </w:rPr>
  </w:style>
  <w:style w:type="paragraph" w:customStyle="1" w:styleId="caaieiaie3">
    <w:name w:val="caaieiaie 3"/>
    <w:basedOn w:val="Iauiue"/>
    <w:next w:val="Iauiue"/>
    <w:uiPriority w:val="99"/>
    <w:rsid w:val="0080666C"/>
    <w:pPr>
      <w:keepNext/>
      <w:jc w:val="center"/>
    </w:pPr>
    <w:rPr>
      <w:b/>
      <w:sz w:val="24"/>
      <w:lang w:val="ru-RU"/>
    </w:rPr>
  </w:style>
  <w:style w:type="paragraph" w:customStyle="1" w:styleId="1f6">
    <w:name w:val="çàãîëîâîê 1"/>
    <w:basedOn w:val="afffff"/>
    <w:next w:val="afffff"/>
    <w:uiPriority w:val="99"/>
    <w:rsid w:val="0080666C"/>
    <w:pPr>
      <w:keepNext/>
    </w:pPr>
  </w:style>
  <w:style w:type="paragraph" w:customStyle="1" w:styleId="3f0">
    <w:name w:val="Îñíîâíîé òåêñò ñ îòñòóïîì 3"/>
    <w:basedOn w:val="afffff"/>
    <w:uiPriority w:val="99"/>
    <w:rsid w:val="0080666C"/>
    <w:pPr>
      <w:ind w:firstLine="567"/>
      <w:jc w:val="both"/>
    </w:pPr>
    <w:rPr>
      <w:rFonts w:ascii="Peterburg" w:hAnsi="Peterburg" w:cs="Peterburg"/>
      <w:b/>
      <w:i/>
      <w:sz w:val="24"/>
    </w:rPr>
  </w:style>
  <w:style w:type="paragraph" w:customStyle="1" w:styleId="Iniiaiieoaenonionooiii2">
    <w:name w:val="Iniiaiie oaeno n ionooiii 2"/>
    <w:basedOn w:val="Iauiue"/>
    <w:uiPriority w:val="99"/>
    <w:rsid w:val="0080666C"/>
    <w:pPr>
      <w:widowControl/>
      <w:ind w:firstLine="284"/>
      <w:jc w:val="both"/>
    </w:pPr>
    <w:rPr>
      <w:rFonts w:ascii="Peterburg" w:hAnsi="Peterburg" w:cs="Peterburg"/>
      <w:lang w:val="ru-RU"/>
    </w:rPr>
  </w:style>
  <w:style w:type="paragraph" w:customStyle="1" w:styleId="Iniiaiieoaenonionooiii3">
    <w:name w:val="Iniiaiie oaeno n ionooiii 3"/>
    <w:basedOn w:val="Iauiue"/>
    <w:uiPriority w:val="99"/>
    <w:rsid w:val="0080666C"/>
    <w:pPr>
      <w:widowControl/>
      <w:ind w:firstLine="720"/>
      <w:jc w:val="both"/>
    </w:pPr>
    <w:rPr>
      <w:rFonts w:ascii="Peterburg" w:hAnsi="Peterburg" w:cs="Peterburg"/>
      <w:sz w:val="28"/>
      <w:lang w:val="ru-RU"/>
    </w:rPr>
  </w:style>
  <w:style w:type="paragraph" w:customStyle="1" w:styleId="afffff0">
    <w:name w:val="основной"/>
    <w:basedOn w:val="a2"/>
    <w:uiPriority w:val="99"/>
    <w:rsid w:val="0080666C"/>
    <w:pPr>
      <w:keepNext/>
      <w:suppressAutoHyphens/>
    </w:pPr>
    <w:rPr>
      <w:szCs w:val="20"/>
      <w:lang w:eastAsia="zh-CN"/>
    </w:rPr>
  </w:style>
  <w:style w:type="paragraph" w:customStyle="1" w:styleId="afffff1">
    <w:name w:val="список"/>
    <w:basedOn w:val="a2"/>
    <w:uiPriority w:val="99"/>
    <w:rsid w:val="0080666C"/>
    <w:pPr>
      <w:keepLines/>
      <w:suppressAutoHyphens/>
      <w:overflowPunct w:val="0"/>
      <w:autoSpaceDE w:val="0"/>
      <w:ind w:left="709" w:hanging="284"/>
      <w:jc w:val="both"/>
    </w:pPr>
    <w:rPr>
      <w:rFonts w:ascii="Peterburg" w:hAnsi="Peterburg" w:cs="Peterburg"/>
      <w:szCs w:val="20"/>
      <w:lang w:eastAsia="zh-CN"/>
    </w:rPr>
  </w:style>
  <w:style w:type="paragraph" w:customStyle="1" w:styleId="afffff2">
    <w:name w:val="ñïèñîê"/>
    <w:basedOn w:val="afffff"/>
    <w:uiPriority w:val="99"/>
    <w:rsid w:val="0080666C"/>
    <w:pPr>
      <w:keepLines/>
      <w:ind w:left="709" w:hanging="284"/>
      <w:jc w:val="both"/>
    </w:pPr>
    <w:rPr>
      <w:rFonts w:ascii="Peterburg" w:hAnsi="Peterburg" w:cs="Peterburg"/>
      <w:sz w:val="24"/>
    </w:rPr>
  </w:style>
  <w:style w:type="paragraph" w:customStyle="1" w:styleId="81">
    <w:name w:val="çàãîëîâîê 8"/>
    <w:basedOn w:val="afffff"/>
    <w:next w:val="afffff"/>
    <w:uiPriority w:val="99"/>
    <w:rsid w:val="0080666C"/>
    <w:pPr>
      <w:keepNext/>
      <w:ind w:firstLine="720"/>
      <w:jc w:val="both"/>
    </w:pPr>
    <w:rPr>
      <w:b/>
      <w:sz w:val="24"/>
    </w:rPr>
  </w:style>
  <w:style w:type="paragraph" w:customStyle="1" w:styleId="nienie">
    <w:name w:val="nienie"/>
    <w:basedOn w:val="Iauiue"/>
    <w:uiPriority w:val="99"/>
    <w:rsid w:val="0080666C"/>
    <w:pPr>
      <w:keepLines/>
      <w:ind w:left="709" w:hanging="284"/>
      <w:jc w:val="both"/>
    </w:pPr>
    <w:rPr>
      <w:rFonts w:ascii="Peterburg" w:hAnsi="Peterburg" w:cs="Peterburg"/>
      <w:sz w:val="24"/>
      <w:lang w:val="ru-RU"/>
    </w:rPr>
  </w:style>
  <w:style w:type="paragraph" w:customStyle="1" w:styleId="Iniiaiieoaeno2">
    <w:name w:val="Iniiaiie oaeno 2"/>
    <w:basedOn w:val="a2"/>
    <w:uiPriority w:val="99"/>
    <w:rsid w:val="0080666C"/>
    <w:pPr>
      <w:widowControl w:val="0"/>
      <w:suppressAutoHyphens/>
      <w:ind w:firstLine="567"/>
      <w:jc w:val="both"/>
    </w:pPr>
    <w:rPr>
      <w:b/>
      <w:color w:val="000000"/>
      <w:szCs w:val="20"/>
      <w:lang w:eastAsia="zh-CN"/>
    </w:rPr>
  </w:style>
  <w:style w:type="paragraph" w:customStyle="1" w:styleId="afffff3">
    <w:name w:val="Îñíîâíîé òåêñò"/>
    <w:basedOn w:val="afffff"/>
    <w:uiPriority w:val="99"/>
    <w:rsid w:val="0080666C"/>
    <w:pPr>
      <w:jc w:val="both"/>
    </w:pPr>
    <w:rPr>
      <w:b/>
      <w:sz w:val="24"/>
    </w:rPr>
  </w:style>
  <w:style w:type="paragraph" w:customStyle="1" w:styleId="caaieiaie2">
    <w:name w:val="caaieiaie 2"/>
    <w:basedOn w:val="Iauiue"/>
    <w:next w:val="Iauiue"/>
    <w:uiPriority w:val="99"/>
    <w:rsid w:val="0080666C"/>
    <w:pPr>
      <w:keepNext/>
      <w:keepLines/>
      <w:spacing w:before="240" w:after="60"/>
      <w:jc w:val="center"/>
    </w:pPr>
    <w:rPr>
      <w:rFonts w:ascii="Peterburg" w:hAnsi="Peterburg" w:cs="Peterburg"/>
      <w:b/>
      <w:sz w:val="24"/>
      <w:lang w:val="ru-RU"/>
    </w:rPr>
  </w:style>
  <w:style w:type="paragraph" w:customStyle="1" w:styleId="54">
    <w:name w:val="çàãîëîâîê 5"/>
    <w:basedOn w:val="a2"/>
    <w:next w:val="a2"/>
    <w:uiPriority w:val="99"/>
    <w:rsid w:val="0080666C"/>
    <w:pPr>
      <w:keepNext/>
      <w:widowControl w:val="0"/>
      <w:suppressAutoHyphens/>
      <w:ind w:firstLine="567"/>
      <w:jc w:val="both"/>
    </w:pPr>
    <w:rPr>
      <w:b/>
      <w:sz w:val="20"/>
      <w:szCs w:val="20"/>
      <w:u w:val="single"/>
      <w:lang w:eastAsia="zh-CN"/>
    </w:rPr>
  </w:style>
  <w:style w:type="paragraph" w:customStyle="1" w:styleId="consplustitle0">
    <w:name w:val="consplustitle"/>
    <w:basedOn w:val="a2"/>
    <w:uiPriority w:val="99"/>
    <w:rsid w:val="0080666C"/>
    <w:pPr>
      <w:suppressAutoHyphens/>
      <w:spacing w:before="280" w:after="280"/>
    </w:pPr>
    <w:rPr>
      <w:lang w:eastAsia="zh-CN"/>
    </w:rPr>
  </w:style>
  <w:style w:type="paragraph" w:customStyle="1" w:styleId="3-016">
    <w:name w:val="Стиль Заголовок 3 + малые прописные Справа:  -01 см Перед:  6 пт..."/>
    <w:basedOn w:val="3"/>
    <w:uiPriority w:val="99"/>
    <w:rsid w:val="0080666C"/>
    <w:pPr>
      <w:keepLines/>
      <w:widowControl w:val="0"/>
      <w:suppressAutoHyphens/>
      <w:overflowPunct w:val="0"/>
      <w:autoSpaceDE w:val="0"/>
      <w:spacing w:before="120" w:after="0"/>
      <w:ind w:right="-57"/>
    </w:pPr>
    <w:rPr>
      <w:rFonts w:ascii="Times New Roman" w:hAnsi="Times New Roman" w:cs="Times New Roman"/>
      <w:caps/>
      <w:sz w:val="24"/>
      <w:szCs w:val="24"/>
      <w:lang w:eastAsia="zh-CN"/>
    </w:rPr>
  </w:style>
  <w:style w:type="paragraph" w:customStyle="1" w:styleId="afffff4">
    <w:name w:val="Словарная статья"/>
    <w:basedOn w:val="a2"/>
    <w:next w:val="a2"/>
    <w:uiPriority w:val="99"/>
    <w:rsid w:val="0080666C"/>
    <w:pPr>
      <w:suppressAutoHyphens/>
      <w:autoSpaceDE w:val="0"/>
      <w:ind w:right="118"/>
      <w:jc w:val="both"/>
    </w:pPr>
    <w:rPr>
      <w:rFonts w:ascii="Arial" w:hAnsi="Arial" w:cs="Arial"/>
      <w:lang w:eastAsia="zh-CN"/>
    </w:rPr>
  </w:style>
  <w:style w:type="paragraph" w:styleId="47">
    <w:name w:val="List Bullet 4"/>
    <w:basedOn w:val="a2"/>
    <w:rsid w:val="0080666C"/>
    <w:pPr>
      <w:suppressAutoHyphens/>
      <w:ind w:left="720"/>
    </w:pPr>
    <w:rPr>
      <w:sz w:val="20"/>
      <w:szCs w:val="20"/>
      <w:lang w:val="en-GB" w:eastAsia="zh-CN"/>
    </w:rPr>
  </w:style>
  <w:style w:type="paragraph" w:customStyle="1" w:styleId="WW-">
    <w:name w:val="WW-Знак"/>
    <w:basedOn w:val="a2"/>
    <w:rsid w:val="0080666C"/>
    <w:pPr>
      <w:suppressAutoHyphens/>
      <w:spacing w:after="160" w:line="240" w:lineRule="exact"/>
    </w:pPr>
    <w:rPr>
      <w:rFonts w:ascii="Verdana" w:hAnsi="Verdana" w:cs="Verdana"/>
      <w:sz w:val="20"/>
      <w:szCs w:val="20"/>
      <w:lang w:val="en-US" w:eastAsia="zh-CN"/>
    </w:rPr>
  </w:style>
  <w:style w:type="paragraph" w:styleId="2f7">
    <w:name w:val="envelope return"/>
    <w:basedOn w:val="a2"/>
    <w:rsid w:val="0080666C"/>
    <w:pPr>
      <w:suppressAutoHyphens/>
      <w:overflowPunct w:val="0"/>
      <w:autoSpaceDE w:val="0"/>
      <w:textAlignment w:val="baseline"/>
    </w:pPr>
    <w:rPr>
      <w:rFonts w:eastAsia="Calibri"/>
      <w:sz w:val="20"/>
      <w:szCs w:val="20"/>
      <w:lang w:eastAsia="zh-CN"/>
    </w:rPr>
  </w:style>
  <w:style w:type="paragraph" w:customStyle="1" w:styleId="ConsPlusTitlePage">
    <w:name w:val="ConsPlusTitlePage"/>
    <w:rsid w:val="0080666C"/>
    <w:pPr>
      <w:widowControl w:val="0"/>
      <w:suppressAutoHyphens/>
      <w:autoSpaceDE w:val="0"/>
    </w:pPr>
    <w:rPr>
      <w:rFonts w:ascii="Tahoma" w:hAnsi="Tahoma" w:cs="Tahoma"/>
      <w:lang w:eastAsia="zh-CN"/>
    </w:rPr>
  </w:style>
  <w:style w:type="paragraph" w:customStyle="1" w:styleId="afffff5">
    <w:name w:val="Содержимое врезки"/>
    <w:basedOn w:val="a2"/>
    <w:qFormat/>
    <w:rsid w:val="0080666C"/>
    <w:pPr>
      <w:suppressAutoHyphens/>
    </w:pPr>
    <w:rPr>
      <w:sz w:val="20"/>
      <w:szCs w:val="20"/>
      <w:lang w:eastAsia="zh-CN"/>
    </w:rPr>
  </w:style>
  <w:style w:type="paragraph" w:customStyle="1" w:styleId="S11">
    <w:name w:val="S_Заголовок 1"/>
    <w:basedOn w:val="1"/>
    <w:rsid w:val="0080666C"/>
    <w:pPr>
      <w:pageBreakBefore/>
      <w:spacing w:before="0" w:after="120"/>
      <w:ind w:left="1134"/>
    </w:pPr>
    <w:rPr>
      <w:rFonts w:ascii="Cambria" w:hAnsi="Cambria" w:cs="Cambria"/>
      <w:caps/>
      <w:kern w:val="0"/>
      <w:sz w:val="24"/>
      <w:szCs w:val="28"/>
      <w:lang w:eastAsia="zh-CN"/>
    </w:rPr>
  </w:style>
  <w:style w:type="paragraph" w:customStyle="1" w:styleId="S30">
    <w:name w:val="S_Заголовок 3"/>
    <w:basedOn w:val="3"/>
    <w:rsid w:val="0080666C"/>
    <w:pPr>
      <w:keepNext w:val="0"/>
      <w:spacing w:before="0" w:after="0" w:line="360" w:lineRule="auto"/>
      <w:ind w:left="1068" w:hanging="360"/>
    </w:pPr>
    <w:rPr>
      <w:rFonts w:ascii="Times New Roman" w:hAnsi="Times New Roman" w:cs="Times New Roman"/>
      <w:b w:val="0"/>
      <w:bCs w:val="0"/>
      <w:sz w:val="24"/>
      <w:szCs w:val="24"/>
      <w:u w:val="single"/>
      <w:lang w:eastAsia="zh-CN"/>
    </w:rPr>
  </w:style>
  <w:style w:type="paragraph" w:customStyle="1" w:styleId="S40">
    <w:name w:val="S_Заголовок 4"/>
    <w:basedOn w:val="40"/>
    <w:rsid w:val="0080666C"/>
    <w:pPr>
      <w:pBdr>
        <w:top w:val="none" w:sz="0" w:space="0" w:color="000000"/>
        <w:left w:val="none" w:sz="0" w:space="0" w:color="000000"/>
        <w:bottom w:val="none" w:sz="0" w:space="0" w:color="000000"/>
        <w:right w:val="none" w:sz="0" w:space="0" w:color="000000"/>
      </w:pBdr>
      <w:spacing w:before="0" w:beforeAutospacing="0" w:after="0" w:afterAutospacing="0"/>
      <w:ind w:left="1068" w:hanging="360"/>
    </w:pPr>
    <w:rPr>
      <w:b w:val="0"/>
      <w:bCs w:val="0"/>
      <w:i/>
      <w:lang w:eastAsia="zh-CN"/>
    </w:rPr>
  </w:style>
  <w:style w:type="paragraph" w:styleId="2f8">
    <w:name w:val="Quote"/>
    <w:basedOn w:val="a2"/>
    <w:next w:val="a2"/>
    <w:link w:val="212"/>
    <w:qFormat/>
    <w:rsid w:val="0080666C"/>
    <w:rPr>
      <w:i/>
      <w:iCs/>
      <w:color w:val="000000"/>
      <w:lang w:eastAsia="zh-CN"/>
    </w:rPr>
  </w:style>
  <w:style w:type="character" w:customStyle="1" w:styleId="212">
    <w:name w:val="Цитата 2 Знак1"/>
    <w:basedOn w:val="a3"/>
    <w:link w:val="2f8"/>
    <w:rsid w:val="0080666C"/>
    <w:rPr>
      <w:i/>
      <w:iCs/>
      <w:color w:val="000000"/>
      <w:sz w:val="24"/>
      <w:szCs w:val="24"/>
      <w:lang w:eastAsia="zh-CN"/>
    </w:rPr>
  </w:style>
  <w:style w:type="paragraph" w:customStyle="1" w:styleId="1f7">
    <w:name w:val="Нумерованный список1"/>
    <w:basedOn w:val="a2"/>
    <w:next w:val="a2"/>
    <w:rsid w:val="0080666C"/>
    <w:pPr>
      <w:tabs>
        <w:tab w:val="left" w:pos="360"/>
      </w:tabs>
      <w:contextualSpacing/>
    </w:pPr>
    <w:rPr>
      <w:lang w:eastAsia="zh-CN"/>
    </w:rPr>
  </w:style>
  <w:style w:type="paragraph" w:customStyle="1" w:styleId="1f8">
    <w:name w:val="Маркированный список1"/>
    <w:basedOn w:val="a2"/>
    <w:next w:val="a2"/>
    <w:rsid w:val="0080666C"/>
    <w:pPr>
      <w:tabs>
        <w:tab w:val="left" w:pos="360"/>
      </w:tabs>
      <w:contextualSpacing/>
    </w:pPr>
    <w:rPr>
      <w:lang w:eastAsia="zh-CN"/>
    </w:rPr>
  </w:style>
  <w:style w:type="paragraph" w:customStyle="1" w:styleId="afffff6">
    <w:name w:val="Заголовок без названия"/>
    <w:basedOn w:val="40"/>
    <w:next w:val="40"/>
    <w:rsid w:val="0080666C"/>
    <w:pPr>
      <w:keepNext/>
      <w:pageBreakBefore/>
      <w:pBdr>
        <w:top w:val="none" w:sz="0" w:space="0" w:color="000000"/>
        <w:left w:val="none" w:sz="0" w:space="0" w:color="000000"/>
        <w:bottom w:val="none" w:sz="0" w:space="0" w:color="000000"/>
        <w:right w:val="none" w:sz="0" w:space="0" w:color="000000"/>
      </w:pBdr>
      <w:spacing w:before="200" w:beforeAutospacing="0" w:after="120" w:afterAutospacing="0"/>
      <w:ind w:left="431"/>
    </w:pPr>
    <w:rPr>
      <w:rFonts w:ascii="Cambria" w:hAnsi="Cambria" w:cs="Cambria"/>
      <w:b w:val="0"/>
      <w:iCs/>
      <w:lang w:eastAsia="zh-CN"/>
    </w:rPr>
  </w:style>
  <w:style w:type="paragraph" w:customStyle="1" w:styleId="afffff7">
    <w:name w:val="заголовок без названия"/>
    <w:basedOn w:val="a2"/>
    <w:next w:val="a2"/>
    <w:rsid w:val="0080666C"/>
    <w:pPr>
      <w:keepNext/>
      <w:pageBreakBefore/>
      <w:spacing w:before="200" w:after="120"/>
      <w:ind w:left="431" w:hanging="431"/>
      <w:jc w:val="center"/>
    </w:pPr>
    <w:rPr>
      <w:lang w:eastAsia="zh-CN"/>
    </w:rPr>
  </w:style>
  <w:style w:type="paragraph" w:customStyle="1" w:styleId="afffff8">
    <w:name w:val="Ячейка таблицы"/>
    <w:basedOn w:val="a2"/>
    <w:next w:val="a2"/>
    <w:rsid w:val="0080666C"/>
    <w:pPr>
      <w:keepNext/>
      <w:keepLines/>
    </w:pPr>
    <w:rPr>
      <w:lang w:eastAsia="zh-CN"/>
    </w:rPr>
  </w:style>
  <w:style w:type="paragraph" w:customStyle="1" w:styleId="afffff9">
    <w:name w:val="Осн. текст"/>
    <w:basedOn w:val="a2"/>
    <w:rsid w:val="0080666C"/>
    <w:pPr>
      <w:spacing w:line="360" w:lineRule="auto"/>
      <w:ind w:firstLine="709"/>
      <w:jc w:val="both"/>
    </w:pPr>
    <w:rPr>
      <w:lang w:eastAsia="zh-CN"/>
    </w:rPr>
  </w:style>
  <w:style w:type="paragraph" w:customStyle="1" w:styleId="afffffa">
    <w:name w:val="Подчеркнутый"/>
    <w:basedOn w:val="a2"/>
    <w:rsid w:val="0080666C"/>
    <w:pPr>
      <w:spacing w:line="360" w:lineRule="auto"/>
      <w:ind w:firstLine="709"/>
      <w:jc w:val="both"/>
    </w:pPr>
    <w:rPr>
      <w:u w:val="single"/>
      <w:lang w:eastAsia="zh-CN"/>
    </w:rPr>
  </w:style>
  <w:style w:type="paragraph" w:customStyle="1" w:styleId="S5">
    <w:name w:val="S_Маркированный"/>
    <w:basedOn w:val="1f8"/>
    <w:link w:val="S6"/>
    <w:rsid w:val="0080666C"/>
    <w:pPr>
      <w:tabs>
        <w:tab w:val="clear" w:pos="360"/>
        <w:tab w:val="left" w:pos="2149"/>
      </w:tabs>
      <w:spacing w:line="360" w:lineRule="auto"/>
      <w:ind w:left="2149" w:hanging="360"/>
      <w:jc w:val="both"/>
    </w:pPr>
  </w:style>
  <w:style w:type="paragraph" w:customStyle="1" w:styleId="S7">
    <w:name w:val="S_Обычный"/>
    <w:basedOn w:val="a2"/>
    <w:qFormat/>
    <w:rsid w:val="0080666C"/>
    <w:pPr>
      <w:spacing w:line="360" w:lineRule="auto"/>
      <w:ind w:firstLine="709"/>
      <w:jc w:val="both"/>
    </w:pPr>
    <w:rPr>
      <w:lang w:eastAsia="zh-CN"/>
    </w:rPr>
  </w:style>
  <w:style w:type="paragraph" w:customStyle="1" w:styleId="afffffb">
    <w:name w:val="Абзац"/>
    <w:basedOn w:val="a2"/>
    <w:qFormat/>
    <w:rsid w:val="0080666C"/>
    <w:pPr>
      <w:spacing w:line="360" w:lineRule="auto"/>
      <w:ind w:firstLine="561"/>
      <w:jc w:val="both"/>
    </w:pPr>
    <w:rPr>
      <w:rFonts w:eastAsia="Calibri"/>
      <w:szCs w:val="20"/>
      <w:lang w:eastAsia="zh-CN"/>
    </w:rPr>
  </w:style>
  <w:style w:type="paragraph" w:customStyle="1" w:styleId="afffffc">
    <w:name w:val="название"/>
    <w:basedOn w:val="a2"/>
    <w:next w:val="a2"/>
    <w:rsid w:val="0080666C"/>
    <w:pPr>
      <w:widowControl w:val="0"/>
      <w:autoSpaceDE w:val="0"/>
      <w:ind w:left="142" w:hanging="142"/>
      <w:jc w:val="center"/>
    </w:pPr>
    <w:rPr>
      <w:rFonts w:ascii="Arial" w:eastAsia="Calibri" w:hAnsi="Arial" w:cs="Arial"/>
      <w:b/>
      <w:caps/>
      <w:sz w:val="20"/>
      <w:szCs w:val="20"/>
      <w:lang w:eastAsia="zh-CN"/>
    </w:rPr>
  </w:style>
  <w:style w:type="paragraph" w:customStyle="1" w:styleId="afffffd">
    <w:name w:val="Знак Знак Знак Знак Знак Знак"/>
    <w:basedOn w:val="a2"/>
    <w:rsid w:val="0080666C"/>
    <w:pPr>
      <w:keepLines/>
      <w:spacing w:after="160" w:line="240" w:lineRule="exact"/>
    </w:pPr>
    <w:rPr>
      <w:rFonts w:ascii="Verdana" w:eastAsia="MS Mincho" w:hAnsi="Verdana" w:cs="Franklin Gothic Book"/>
      <w:sz w:val="20"/>
      <w:szCs w:val="20"/>
      <w:lang w:val="en-US" w:eastAsia="zh-CN"/>
    </w:rPr>
  </w:style>
  <w:style w:type="paragraph" w:customStyle="1" w:styleId="msonormalcxspmiddle">
    <w:name w:val="msonormalcxspmiddle"/>
    <w:basedOn w:val="a2"/>
    <w:rsid w:val="0080666C"/>
    <w:pPr>
      <w:spacing w:before="280" w:after="280"/>
    </w:pPr>
    <w:rPr>
      <w:rFonts w:eastAsia="Calibri"/>
      <w:lang w:eastAsia="zh-CN"/>
    </w:rPr>
  </w:style>
  <w:style w:type="paragraph" w:customStyle="1" w:styleId="afffffe">
    <w:name w:val="Текст основной"/>
    <w:rsid w:val="0080666C"/>
    <w:pPr>
      <w:suppressAutoHyphens/>
      <w:spacing w:before="120" w:after="120" w:line="360" w:lineRule="auto"/>
      <w:ind w:firstLine="425"/>
      <w:contextualSpacing/>
      <w:jc w:val="both"/>
    </w:pPr>
    <w:rPr>
      <w:rFonts w:ascii="Calibri" w:eastAsia="Calibri" w:hAnsi="Calibri" w:cs="Calibri"/>
      <w:kern w:val="1"/>
      <w:sz w:val="22"/>
      <w:szCs w:val="22"/>
      <w:lang w:eastAsia="zh-CN"/>
    </w:rPr>
  </w:style>
  <w:style w:type="paragraph" w:customStyle="1" w:styleId="affffff">
    <w:name w:val="ТаблШапка центр"/>
    <w:basedOn w:val="a2"/>
    <w:rsid w:val="0080666C"/>
    <w:pPr>
      <w:suppressAutoHyphens/>
      <w:contextualSpacing/>
      <w:jc w:val="center"/>
    </w:pPr>
    <w:rPr>
      <w:rFonts w:eastAsia="Calibri"/>
      <w:b/>
      <w:kern w:val="1"/>
      <w:sz w:val="22"/>
      <w:szCs w:val="26"/>
      <w:lang w:eastAsia="zh-CN"/>
    </w:rPr>
  </w:style>
  <w:style w:type="paragraph" w:customStyle="1" w:styleId="affffff0">
    <w:name w:val="ТаблНазвание"/>
    <w:basedOn w:val="afffffe"/>
    <w:rsid w:val="0080666C"/>
    <w:pPr>
      <w:spacing w:line="240" w:lineRule="auto"/>
    </w:pPr>
    <w:rPr>
      <w:b/>
    </w:rPr>
  </w:style>
  <w:style w:type="paragraph" w:customStyle="1" w:styleId="affffff1">
    <w:name w:val="ТаблицаТекст центр"/>
    <w:basedOn w:val="a2"/>
    <w:rsid w:val="0080666C"/>
    <w:pPr>
      <w:suppressAutoHyphens/>
      <w:contextualSpacing/>
      <w:jc w:val="center"/>
    </w:pPr>
    <w:rPr>
      <w:rFonts w:eastAsia="Calibri"/>
      <w:kern w:val="1"/>
      <w:sz w:val="22"/>
      <w:szCs w:val="26"/>
      <w:lang w:eastAsia="zh-CN"/>
    </w:rPr>
  </w:style>
  <w:style w:type="paragraph" w:customStyle="1" w:styleId="affffff2">
    <w:name w:val="Штамп"/>
    <w:basedOn w:val="a2"/>
    <w:rsid w:val="0080666C"/>
    <w:pPr>
      <w:suppressAutoHyphens/>
      <w:spacing w:line="300" w:lineRule="auto"/>
      <w:ind w:right="283" w:firstLine="720"/>
      <w:jc w:val="center"/>
    </w:pPr>
    <w:rPr>
      <w:bCs/>
      <w:sz w:val="18"/>
      <w:szCs w:val="20"/>
    </w:rPr>
  </w:style>
  <w:style w:type="paragraph" w:customStyle="1" w:styleId="73">
    <w:name w:val="Абзац списка7"/>
    <w:basedOn w:val="a2"/>
    <w:rsid w:val="00714DD9"/>
    <w:pPr>
      <w:ind w:left="720"/>
      <w:contextualSpacing/>
    </w:pPr>
    <w:rPr>
      <w:rFonts w:eastAsia="Calibri"/>
      <w:sz w:val="20"/>
      <w:szCs w:val="20"/>
      <w:lang w:eastAsia="en-US"/>
    </w:rPr>
  </w:style>
  <w:style w:type="character" w:customStyle="1" w:styleId="hl">
    <w:name w:val="hl"/>
    <w:basedOn w:val="a3"/>
    <w:rsid w:val="002D57C7"/>
  </w:style>
  <w:style w:type="character" w:customStyle="1" w:styleId="HTML0">
    <w:name w:val="Стандартный HTML Знак"/>
    <w:link w:val="HTML"/>
    <w:uiPriority w:val="99"/>
    <w:rsid w:val="00316024"/>
    <w:rPr>
      <w:rFonts w:ascii="Courier New" w:hAnsi="Courier New" w:cs="Courier New"/>
    </w:rPr>
  </w:style>
  <w:style w:type="paragraph" w:customStyle="1" w:styleId="140">
    <w:name w:val="Знак14"/>
    <w:basedOn w:val="a2"/>
    <w:rsid w:val="00F56BFB"/>
    <w:pPr>
      <w:spacing w:after="160" w:line="240" w:lineRule="exact"/>
    </w:pPr>
    <w:rPr>
      <w:rFonts w:ascii="Verdana" w:hAnsi="Verdana" w:cs="Verdana"/>
      <w:sz w:val="20"/>
      <w:szCs w:val="20"/>
      <w:lang w:val="en-US" w:eastAsia="en-US"/>
    </w:rPr>
  </w:style>
  <w:style w:type="paragraph" w:customStyle="1" w:styleId="65">
    <w:name w:val="Обычный6"/>
    <w:rsid w:val="00F56BFB"/>
    <w:pPr>
      <w:widowControl w:val="0"/>
      <w:spacing w:before="100" w:after="100"/>
    </w:pPr>
    <w:rPr>
      <w:snapToGrid w:val="0"/>
      <w:sz w:val="24"/>
    </w:rPr>
  </w:style>
  <w:style w:type="paragraph" w:customStyle="1" w:styleId="c7e0e3eeebeee2eeea2">
    <w:name w:val="Зc7аe0гe3оeeлebоeeвe2оeeкea 2"/>
    <w:basedOn w:val="a2"/>
    <w:uiPriority w:val="99"/>
    <w:rsid w:val="00CF6269"/>
    <w:pPr>
      <w:keepNext/>
      <w:widowControl w:val="0"/>
      <w:suppressAutoHyphens/>
      <w:autoSpaceDE w:val="0"/>
      <w:autoSpaceDN w:val="0"/>
      <w:adjustRightInd w:val="0"/>
      <w:spacing w:before="240" w:after="120"/>
    </w:pPr>
    <w:rPr>
      <w:rFonts w:ascii="Liberation Sans" w:hAnsi="Liberation Serif" w:cs="Liberation Sans"/>
      <w:color w:val="000000"/>
      <w:kern w:val="1"/>
      <w:sz w:val="28"/>
      <w:szCs w:val="28"/>
      <w:lang w:bidi="hi-IN"/>
    </w:rPr>
  </w:style>
  <w:style w:type="character" w:customStyle="1" w:styleId="c2fbe4e5ebe5ede8e5e6e8f0edfbec">
    <w:name w:val="Вc2ыfbдe4еe5лebеe5нedиe8еe5 жe6иe8рf0нedыfbмec"/>
    <w:uiPriority w:val="99"/>
    <w:rsid w:val="00CF6269"/>
    <w:rPr>
      <w:b/>
      <w:bCs/>
    </w:rPr>
  </w:style>
  <w:style w:type="paragraph" w:customStyle="1" w:styleId="cef1edeee2edeee9f2e5eaf1f2">
    <w:name w:val="Оceсf1нedоeeвe2нedоeeйe9 тf2еe5кeaсf1тf2"/>
    <w:basedOn w:val="a2"/>
    <w:uiPriority w:val="99"/>
    <w:rsid w:val="00CF6269"/>
    <w:pPr>
      <w:widowControl w:val="0"/>
      <w:suppressAutoHyphens/>
      <w:autoSpaceDE w:val="0"/>
      <w:autoSpaceDN w:val="0"/>
      <w:adjustRightInd w:val="0"/>
      <w:spacing w:after="140" w:line="288" w:lineRule="auto"/>
    </w:pPr>
    <w:rPr>
      <w:rFonts w:ascii="Liberation Serif" w:hAnsi="Liberation Serif" w:cs="Liberation Serif"/>
      <w:color w:val="000000"/>
      <w:kern w:val="1"/>
      <w:lang w:bidi="hi-IN"/>
    </w:rPr>
  </w:style>
  <w:style w:type="character" w:customStyle="1" w:styleId="s12">
    <w:name w:val="s1"/>
    <w:rsid w:val="00EE7E85"/>
  </w:style>
  <w:style w:type="paragraph" w:customStyle="1" w:styleId="p28">
    <w:name w:val="p28"/>
    <w:basedOn w:val="a2"/>
    <w:rsid w:val="00EE7E85"/>
    <w:pPr>
      <w:suppressAutoHyphens/>
      <w:spacing w:before="100" w:after="100"/>
    </w:pPr>
    <w:rPr>
      <w:lang w:eastAsia="zh-CN"/>
    </w:rPr>
  </w:style>
  <w:style w:type="paragraph" w:customStyle="1" w:styleId="p18">
    <w:name w:val="p18"/>
    <w:basedOn w:val="a2"/>
    <w:rsid w:val="00EE7E85"/>
    <w:pPr>
      <w:suppressAutoHyphens/>
      <w:spacing w:before="100" w:after="100"/>
    </w:pPr>
    <w:rPr>
      <w:lang w:eastAsia="zh-CN"/>
    </w:rPr>
  </w:style>
  <w:style w:type="paragraph" w:customStyle="1" w:styleId="p29">
    <w:name w:val="p29"/>
    <w:basedOn w:val="a2"/>
    <w:rsid w:val="00EE7E85"/>
    <w:pPr>
      <w:suppressAutoHyphens/>
      <w:spacing w:before="100" w:after="100"/>
    </w:pPr>
    <w:rPr>
      <w:lang w:eastAsia="zh-CN"/>
    </w:rPr>
  </w:style>
  <w:style w:type="paragraph" w:customStyle="1" w:styleId="p30">
    <w:name w:val="p30"/>
    <w:basedOn w:val="a2"/>
    <w:rsid w:val="00EE7E85"/>
    <w:pPr>
      <w:suppressAutoHyphens/>
      <w:spacing w:before="100" w:after="100"/>
    </w:pPr>
    <w:rPr>
      <w:lang w:eastAsia="zh-CN"/>
    </w:rPr>
  </w:style>
  <w:style w:type="paragraph" w:customStyle="1" w:styleId="p32">
    <w:name w:val="p32"/>
    <w:basedOn w:val="a2"/>
    <w:rsid w:val="00EE7E85"/>
    <w:pPr>
      <w:suppressAutoHyphens/>
      <w:spacing w:before="100" w:after="100"/>
    </w:pPr>
    <w:rPr>
      <w:lang w:eastAsia="zh-CN"/>
    </w:rPr>
  </w:style>
  <w:style w:type="paragraph" w:customStyle="1" w:styleId="p20">
    <w:name w:val="p20"/>
    <w:basedOn w:val="a2"/>
    <w:rsid w:val="00EE7E85"/>
    <w:pPr>
      <w:suppressAutoHyphens/>
      <w:spacing w:before="100" w:after="100"/>
    </w:pPr>
    <w:rPr>
      <w:lang w:eastAsia="zh-CN"/>
    </w:rPr>
  </w:style>
  <w:style w:type="paragraph" w:customStyle="1" w:styleId="130">
    <w:name w:val="Знак13"/>
    <w:basedOn w:val="a2"/>
    <w:rsid w:val="007842F4"/>
    <w:pPr>
      <w:spacing w:after="160" w:line="240" w:lineRule="exact"/>
    </w:pPr>
    <w:rPr>
      <w:rFonts w:ascii="Verdana" w:hAnsi="Verdana" w:cs="Verdana"/>
      <w:sz w:val="20"/>
      <w:szCs w:val="20"/>
      <w:lang w:val="en-US" w:eastAsia="en-US"/>
    </w:rPr>
  </w:style>
  <w:style w:type="paragraph" w:customStyle="1" w:styleId="74">
    <w:name w:val="Обычный7"/>
    <w:rsid w:val="007842F4"/>
    <w:pPr>
      <w:widowControl w:val="0"/>
      <w:spacing w:before="100" w:after="100"/>
    </w:pPr>
    <w:rPr>
      <w:snapToGrid w:val="0"/>
      <w:sz w:val="24"/>
    </w:rPr>
  </w:style>
  <w:style w:type="paragraph" w:customStyle="1" w:styleId="82">
    <w:name w:val="Обычный8"/>
    <w:rsid w:val="00134D79"/>
    <w:rPr>
      <w:snapToGrid w:val="0"/>
    </w:rPr>
  </w:style>
  <w:style w:type="character" w:customStyle="1" w:styleId="affffff3">
    <w:name w:val="Текст документа Знак"/>
    <w:link w:val="affffff4"/>
    <w:locked/>
    <w:rsid w:val="00134D79"/>
    <w:rPr>
      <w:rFonts w:ascii="Verdana" w:eastAsia="Verdana" w:hAnsi="Verdana"/>
      <w:bCs/>
      <w:color w:val="000000"/>
      <w:sz w:val="24"/>
      <w:szCs w:val="28"/>
      <w:lang w:val="en-US"/>
    </w:rPr>
  </w:style>
  <w:style w:type="paragraph" w:customStyle="1" w:styleId="affffff4">
    <w:name w:val="Текст документа"/>
    <w:basedOn w:val="ae"/>
    <w:link w:val="affffff3"/>
    <w:autoRedefine/>
    <w:rsid w:val="00134D79"/>
    <w:pPr>
      <w:jc w:val="both"/>
    </w:pPr>
    <w:rPr>
      <w:rFonts w:ascii="Verdana" w:eastAsia="Verdana" w:hAnsi="Verdana"/>
      <w:bCs/>
      <w:color w:val="000000"/>
      <w:szCs w:val="28"/>
      <w:lang w:val="en-US"/>
    </w:rPr>
  </w:style>
  <w:style w:type="paragraph" w:customStyle="1" w:styleId="1f9">
    <w:name w:val="Б1"/>
    <w:basedOn w:val="3"/>
    <w:link w:val="1fa"/>
    <w:qFormat/>
    <w:rsid w:val="00C8299B"/>
    <w:pPr>
      <w:keepLines/>
      <w:spacing w:before="0" w:after="120"/>
      <w:ind w:firstLine="709"/>
      <w:jc w:val="both"/>
    </w:pPr>
    <w:rPr>
      <w:b w:val="0"/>
      <w:i/>
      <w:sz w:val="24"/>
    </w:rPr>
  </w:style>
  <w:style w:type="character" w:customStyle="1" w:styleId="1fa">
    <w:name w:val="Б1 Знак"/>
    <w:basedOn w:val="30"/>
    <w:link w:val="1f9"/>
    <w:rsid w:val="00C8299B"/>
    <w:rPr>
      <w:rFonts w:ascii="Arial" w:hAnsi="Arial" w:cs="Arial"/>
      <w:b/>
      <w:bCs/>
      <w:i/>
      <w:sz w:val="24"/>
      <w:szCs w:val="26"/>
    </w:rPr>
  </w:style>
  <w:style w:type="paragraph" w:customStyle="1" w:styleId="affffff5">
    <w:name w:val="Текст новости"/>
    <w:link w:val="affffff6"/>
    <w:qFormat/>
    <w:rsid w:val="00C8299B"/>
    <w:pPr>
      <w:spacing w:after="120"/>
      <w:jc w:val="both"/>
    </w:pPr>
    <w:rPr>
      <w:sz w:val="24"/>
      <w:szCs w:val="24"/>
    </w:rPr>
  </w:style>
  <w:style w:type="character" w:customStyle="1" w:styleId="affffff6">
    <w:name w:val="Текст новости Знак"/>
    <w:link w:val="affffff5"/>
    <w:rsid w:val="00C8299B"/>
    <w:rPr>
      <w:sz w:val="24"/>
      <w:szCs w:val="24"/>
    </w:rPr>
  </w:style>
  <w:style w:type="paragraph" w:customStyle="1" w:styleId="91">
    <w:name w:val="Обычный9"/>
    <w:rsid w:val="00B05BC9"/>
    <w:pPr>
      <w:snapToGrid w:val="0"/>
    </w:pPr>
  </w:style>
  <w:style w:type="paragraph" w:customStyle="1" w:styleId="83">
    <w:name w:val="Абзац списка8"/>
    <w:basedOn w:val="a2"/>
    <w:rsid w:val="00622963"/>
    <w:pPr>
      <w:spacing w:after="200" w:line="276" w:lineRule="auto"/>
      <w:ind w:left="720"/>
      <w:contextualSpacing/>
    </w:pPr>
    <w:rPr>
      <w:rFonts w:ascii="Calibri" w:hAnsi="Calibri"/>
      <w:sz w:val="22"/>
      <w:szCs w:val="22"/>
    </w:rPr>
  </w:style>
  <w:style w:type="paragraph" w:customStyle="1" w:styleId="150">
    <w:name w:val="Знак15"/>
    <w:basedOn w:val="a2"/>
    <w:rsid w:val="00BC6E6C"/>
    <w:pPr>
      <w:spacing w:after="160" w:line="240" w:lineRule="exact"/>
    </w:pPr>
    <w:rPr>
      <w:rFonts w:ascii="Verdana" w:hAnsi="Verdana" w:cs="Verdana"/>
      <w:sz w:val="20"/>
      <w:szCs w:val="20"/>
      <w:lang w:val="en-US" w:eastAsia="en-US"/>
    </w:rPr>
  </w:style>
  <w:style w:type="paragraph" w:customStyle="1" w:styleId="100">
    <w:name w:val="Обычный10"/>
    <w:rsid w:val="00BC6E6C"/>
    <w:pPr>
      <w:widowControl w:val="0"/>
      <w:spacing w:before="100" w:after="100"/>
    </w:pPr>
    <w:rPr>
      <w:snapToGrid w:val="0"/>
      <w:sz w:val="24"/>
    </w:rPr>
  </w:style>
  <w:style w:type="paragraph" w:customStyle="1" w:styleId="160">
    <w:name w:val="Знак16"/>
    <w:basedOn w:val="a2"/>
    <w:rsid w:val="005F1A2B"/>
    <w:pPr>
      <w:spacing w:after="160" w:line="240" w:lineRule="exact"/>
    </w:pPr>
    <w:rPr>
      <w:rFonts w:ascii="Verdana" w:hAnsi="Verdana" w:cs="Verdana"/>
      <w:sz w:val="20"/>
      <w:szCs w:val="20"/>
      <w:lang w:val="en-US" w:eastAsia="en-US"/>
    </w:rPr>
  </w:style>
  <w:style w:type="paragraph" w:customStyle="1" w:styleId="112">
    <w:name w:val="Обычный11"/>
    <w:rsid w:val="005F1A2B"/>
    <w:pPr>
      <w:widowControl w:val="0"/>
      <w:spacing w:before="100" w:after="100"/>
    </w:pPr>
    <w:rPr>
      <w:snapToGrid w:val="0"/>
      <w:sz w:val="24"/>
    </w:rPr>
  </w:style>
  <w:style w:type="paragraph" w:customStyle="1" w:styleId="92">
    <w:name w:val="Абзац списка9"/>
    <w:basedOn w:val="a2"/>
    <w:rsid w:val="00E53144"/>
    <w:pPr>
      <w:suppressAutoHyphens/>
      <w:ind w:left="720"/>
      <w:contextualSpacing/>
    </w:pPr>
    <w:rPr>
      <w:rFonts w:eastAsia="Calibri"/>
      <w:sz w:val="20"/>
      <w:szCs w:val="20"/>
      <w:lang w:eastAsia="zh-CN"/>
    </w:rPr>
  </w:style>
  <w:style w:type="numbering" w:customStyle="1" w:styleId="WW8Num181">
    <w:name w:val="WW8Num181"/>
    <w:rsid w:val="001F503F"/>
    <w:pPr>
      <w:numPr>
        <w:numId w:val="4"/>
      </w:numPr>
    </w:pPr>
  </w:style>
  <w:style w:type="numbering" w:customStyle="1" w:styleId="WW8Num201">
    <w:name w:val="WW8Num201"/>
    <w:rsid w:val="001F503F"/>
    <w:pPr>
      <w:numPr>
        <w:numId w:val="2"/>
      </w:numPr>
    </w:pPr>
  </w:style>
  <w:style w:type="numbering" w:customStyle="1" w:styleId="WW8Num151">
    <w:name w:val="WW8Num151"/>
    <w:rsid w:val="001F503F"/>
    <w:pPr>
      <w:numPr>
        <w:numId w:val="3"/>
      </w:numPr>
    </w:pPr>
  </w:style>
  <w:style w:type="numbering" w:customStyle="1" w:styleId="WW8Num61">
    <w:name w:val="WW8Num61"/>
    <w:rsid w:val="007663BA"/>
    <w:pPr>
      <w:numPr>
        <w:numId w:val="13"/>
      </w:numPr>
    </w:pPr>
  </w:style>
  <w:style w:type="numbering" w:customStyle="1" w:styleId="WW8Num101">
    <w:name w:val="WW8Num101"/>
    <w:rsid w:val="007663BA"/>
    <w:pPr>
      <w:numPr>
        <w:numId w:val="6"/>
      </w:numPr>
    </w:pPr>
  </w:style>
  <w:style w:type="numbering" w:customStyle="1" w:styleId="WW8Num211">
    <w:name w:val="WW8Num211"/>
    <w:rsid w:val="007663BA"/>
    <w:pPr>
      <w:numPr>
        <w:numId w:val="7"/>
      </w:numPr>
    </w:pPr>
  </w:style>
  <w:style w:type="numbering" w:customStyle="1" w:styleId="WW8Num22">
    <w:name w:val="WW8Num22"/>
    <w:rsid w:val="007663BA"/>
    <w:pPr>
      <w:numPr>
        <w:numId w:val="8"/>
      </w:numPr>
    </w:pPr>
  </w:style>
  <w:style w:type="numbering" w:customStyle="1" w:styleId="WW8Num141">
    <w:name w:val="WW8Num141"/>
    <w:rsid w:val="007663BA"/>
    <w:pPr>
      <w:numPr>
        <w:numId w:val="9"/>
      </w:numPr>
    </w:pPr>
  </w:style>
  <w:style w:type="numbering" w:customStyle="1" w:styleId="WW8Num161">
    <w:name w:val="WW8Num161"/>
    <w:rsid w:val="007663BA"/>
    <w:pPr>
      <w:numPr>
        <w:numId w:val="10"/>
      </w:numPr>
    </w:pPr>
  </w:style>
  <w:style w:type="numbering" w:customStyle="1" w:styleId="WW8Num191">
    <w:name w:val="WW8Num191"/>
    <w:rsid w:val="007663BA"/>
    <w:pPr>
      <w:numPr>
        <w:numId w:val="11"/>
      </w:numPr>
    </w:pPr>
  </w:style>
  <w:style w:type="numbering" w:customStyle="1" w:styleId="WW8Num131">
    <w:name w:val="WW8Num131"/>
    <w:rsid w:val="007663BA"/>
    <w:pPr>
      <w:numPr>
        <w:numId w:val="5"/>
      </w:numPr>
    </w:pPr>
  </w:style>
  <w:style w:type="numbering" w:customStyle="1" w:styleId="WW8Num110">
    <w:name w:val="WW8Num110"/>
    <w:rsid w:val="007663BA"/>
    <w:pPr>
      <w:numPr>
        <w:numId w:val="12"/>
      </w:numPr>
    </w:pPr>
  </w:style>
  <w:style w:type="character" w:customStyle="1" w:styleId="1pt">
    <w:name w:val="Основной текст + Интервал 1 pt"/>
    <w:basedOn w:val="a3"/>
    <w:rsid w:val="002156AC"/>
    <w:rPr>
      <w:rFonts w:ascii="Times New Roman" w:eastAsia="Times New Roman" w:hAnsi="Times New Roman" w:cs="Times New Roman"/>
      <w:b w:val="0"/>
      <w:bCs w:val="0"/>
      <w:i w:val="0"/>
      <w:iCs w:val="0"/>
      <w:smallCaps w:val="0"/>
      <w:strike w:val="0"/>
      <w:color w:val="000000"/>
      <w:spacing w:val="31"/>
      <w:w w:val="100"/>
      <w:position w:val="0"/>
      <w:sz w:val="25"/>
      <w:szCs w:val="25"/>
      <w:u w:val="none"/>
      <w:lang w:val="ru-RU"/>
    </w:rPr>
  </w:style>
  <w:style w:type="paragraph" w:customStyle="1" w:styleId="headertext0">
    <w:name w:val="headertext"/>
    <w:basedOn w:val="a2"/>
    <w:rsid w:val="00F70E78"/>
    <w:pPr>
      <w:spacing w:before="100" w:beforeAutospacing="1" w:after="100" w:afterAutospacing="1"/>
    </w:pPr>
  </w:style>
  <w:style w:type="character" w:customStyle="1" w:styleId="match">
    <w:name w:val="match"/>
    <w:basedOn w:val="a3"/>
    <w:rsid w:val="00F70E78"/>
  </w:style>
  <w:style w:type="paragraph" w:customStyle="1" w:styleId="101">
    <w:name w:val="Абзац списка10"/>
    <w:basedOn w:val="a2"/>
    <w:rsid w:val="00EB4CA4"/>
    <w:pPr>
      <w:suppressAutoHyphens/>
      <w:ind w:left="720"/>
      <w:contextualSpacing/>
    </w:pPr>
    <w:rPr>
      <w:rFonts w:eastAsia="Calibri"/>
      <w:sz w:val="20"/>
      <w:szCs w:val="20"/>
      <w:lang w:eastAsia="zh-CN"/>
    </w:rPr>
  </w:style>
  <w:style w:type="character" w:customStyle="1" w:styleId="WW8Num1z1">
    <w:name w:val="WW8Num1z1"/>
    <w:rsid w:val="008B7494"/>
  </w:style>
  <w:style w:type="character" w:customStyle="1" w:styleId="WW8Num1z2">
    <w:name w:val="WW8Num1z2"/>
    <w:rsid w:val="008B7494"/>
  </w:style>
  <w:style w:type="character" w:customStyle="1" w:styleId="WW8Num1z3">
    <w:name w:val="WW8Num1z3"/>
    <w:rsid w:val="008B7494"/>
  </w:style>
  <w:style w:type="character" w:customStyle="1" w:styleId="WW8Num1z4">
    <w:name w:val="WW8Num1z4"/>
    <w:rsid w:val="008B7494"/>
  </w:style>
  <w:style w:type="character" w:customStyle="1" w:styleId="WW8Num1z5">
    <w:name w:val="WW8Num1z5"/>
    <w:rsid w:val="008B7494"/>
  </w:style>
  <w:style w:type="character" w:customStyle="1" w:styleId="WW8Num1z6">
    <w:name w:val="WW8Num1z6"/>
    <w:rsid w:val="008B7494"/>
  </w:style>
  <w:style w:type="character" w:customStyle="1" w:styleId="WW8Num1z7">
    <w:name w:val="WW8Num1z7"/>
    <w:rsid w:val="008B7494"/>
  </w:style>
  <w:style w:type="character" w:customStyle="1" w:styleId="WW8Num1z8">
    <w:name w:val="WW8Num1z8"/>
    <w:rsid w:val="008B7494"/>
  </w:style>
  <w:style w:type="character" w:customStyle="1" w:styleId="WW8Num2z2">
    <w:name w:val="WW8Num2z2"/>
    <w:rsid w:val="008B7494"/>
  </w:style>
  <w:style w:type="character" w:customStyle="1" w:styleId="WW8Num2z3">
    <w:name w:val="WW8Num2z3"/>
    <w:rsid w:val="008B7494"/>
  </w:style>
  <w:style w:type="character" w:customStyle="1" w:styleId="WW8Num2z4">
    <w:name w:val="WW8Num2z4"/>
    <w:rsid w:val="008B7494"/>
  </w:style>
  <w:style w:type="character" w:customStyle="1" w:styleId="WW8Num2z5">
    <w:name w:val="WW8Num2z5"/>
    <w:rsid w:val="008B7494"/>
  </w:style>
  <w:style w:type="character" w:customStyle="1" w:styleId="WW8Num2z6">
    <w:name w:val="WW8Num2z6"/>
    <w:rsid w:val="008B7494"/>
  </w:style>
  <w:style w:type="character" w:customStyle="1" w:styleId="WW8Num2z7">
    <w:name w:val="WW8Num2z7"/>
    <w:rsid w:val="008B7494"/>
  </w:style>
  <w:style w:type="character" w:customStyle="1" w:styleId="WW8Num2z8">
    <w:name w:val="WW8Num2z8"/>
    <w:rsid w:val="008B7494"/>
  </w:style>
  <w:style w:type="character" w:customStyle="1" w:styleId="1fb">
    <w:name w:val="Знак Знак1"/>
    <w:basedOn w:val="1e"/>
    <w:rsid w:val="008B7494"/>
    <w:rPr>
      <w:rFonts w:ascii="Calibri" w:hAnsi="Calibri" w:cs="Calibri"/>
      <w:b/>
      <w:bCs/>
      <w:sz w:val="28"/>
      <w:szCs w:val="28"/>
    </w:rPr>
  </w:style>
  <w:style w:type="character" w:customStyle="1" w:styleId="affffff7">
    <w:name w:val="Утратил силу"/>
    <w:rsid w:val="008B7494"/>
    <w:rPr>
      <w:b w:val="0"/>
      <w:strike/>
      <w:color w:val="666600"/>
    </w:rPr>
  </w:style>
  <w:style w:type="character" w:customStyle="1" w:styleId="affffff8">
    <w:name w:val="Продолжение ссылки"/>
    <w:basedOn w:val="afd"/>
    <w:rsid w:val="008B7494"/>
    <w:rPr>
      <w:rFonts w:cs="Times New Roman"/>
      <w:b w:val="0"/>
      <w:color w:val="008080"/>
    </w:rPr>
  </w:style>
  <w:style w:type="character" w:customStyle="1" w:styleId="affffff9">
    <w:name w:val="Найденные слова"/>
    <w:rsid w:val="008B7494"/>
    <w:rPr>
      <w:highlight w:val="yellow"/>
    </w:rPr>
  </w:style>
  <w:style w:type="character" w:customStyle="1" w:styleId="affffffa">
    <w:name w:val="Опечатки"/>
    <w:rsid w:val="008B7494"/>
    <w:rPr>
      <w:color w:val="FF0000"/>
    </w:rPr>
  </w:style>
  <w:style w:type="character" w:customStyle="1" w:styleId="affffffb">
    <w:name w:val="Активная гипертекстовая ссылка"/>
    <w:basedOn w:val="afd"/>
    <w:rsid w:val="008B7494"/>
    <w:rPr>
      <w:rFonts w:cs="Times New Roman"/>
      <w:b w:val="0"/>
      <w:color w:val="008080"/>
      <w:u w:val="single"/>
    </w:rPr>
  </w:style>
  <w:style w:type="character" w:customStyle="1" w:styleId="affffffc">
    <w:name w:val="Сравнение редакций. Удаленный фрагмент"/>
    <w:rsid w:val="008B7494"/>
    <w:rPr>
      <w:color w:val="000000"/>
      <w:highlight w:val="yellow"/>
    </w:rPr>
  </w:style>
  <w:style w:type="character" w:customStyle="1" w:styleId="affffffd">
    <w:name w:val="Заголовок своего сообщения"/>
    <w:rsid w:val="008B7494"/>
    <w:rPr>
      <w:b/>
      <w:color w:val="26282F"/>
    </w:rPr>
  </w:style>
  <w:style w:type="character" w:customStyle="1" w:styleId="affffffe">
    <w:name w:val="Заголовок чужого сообщения"/>
    <w:rsid w:val="008B7494"/>
    <w:rPr>
      <w:b/>
      <w:color w:val="FF0000"/>
    </w:rPr>
  </w:style>
  <w:style w:type="character" w:customStyle="1" w:styleId="afffffff">
    <w:name w:val="Выделение для Базового Поиска"/>
    <w:basedOn w:val="affe"/>
    <w:rsid w:val="008B7494"/>
    <w:rPr>
      <w:b/>
      <w:bCs/>
      <w:color w:val="0058A9"/>
    </w:rPr>
  </w:style>
  <w:style w:type="character" w:customStyle="1" w:styleId="afffffff0">
    <w:name w:val="Выделение для Базового Поиска (курсив)"/>
    <w:basedOn w:val="afffffff"/>
    <w:rsid w:val="008B7494"/>
    <w:rPr>
      <w:b/>
      <w:bCs/>
      <w:i/>
      <w:color w:val="0058A9"/>
    </w:rPr>
  </w:style>
  <w:style w:type="character" w:customStyle="1" w:styleId="afffffff1">
    <w:name w:val="Ссылка на утративший силу документ"/>
    <w:basedOn w:val="afd"/>
    <w:rsid w:val="008B7494"/>
    <w:rPr>
      <w:rFonts w:cs="Times New Roman"/>
      <w:b w:val="0"/>
      <w:color w:val="749232"/>
    </w:rPr>
  </w:style>
  <w:style w:type="character" w:customStyle="1" w:styleId="afffffff2">
    <w:name w:val="Сравнение редакций"/>
    <w:rsid w:val="008B7494"/>
    <w:rPr>
      <w:b w:val="0"/>
    </w:rPr>
  </w:style>
  <w:style w:type="character" w:customStyle="1" w:styleId="afffffff3">
    <w:name w:val="Цветовое выделение для Текст"/>
    <w:rsid w:val="008B7494"/>
    <w:rPr>
      <w:sz w:val="24"/>
    </w:rPr>
  </w:style>
  <w:style w:type="character" w:customStyle="1" w:styleId="ListLabel17">
    <w:name w:val="ListLabel 17"/>
    <w:rsid w:val="008B7494"/>
    <w:rPr>
      <w:rFonts w:eastAsia="Times New Roman" w:cs="Times New Roman"/>
      <w:sz w:val="24"/>
    </w:rPr>
  </w:style>
  <w:style w:type="character" w:customStyle="1" w:styleId="ListLabel18">
    <w:name w:val="ListLabel 18"/>
    <w:rsid w:val="008B7494"/>
    <w:rPr>
      <w:rFonts w:cs="Courier New"/>
    </w:rPr>
  </w:style>
  <w:style w:type="character" w:customStyle="1" w:styleId="ListLabel19">
    <w:name w:val="ListLabel 19"/>
    <w:rsid w:val="008B7494"/>
    <w:rPr>
      <w:rFonts w:cs="Courier New"/>
    </w:rPr>
  </w:style>
  <w:style w:type="character" w:customStyle="1" w:styleId="ListLabel20">
    <w:name w:val="ListLabel 20"/>
    <w:rsid w:val="008B7494"/>
    <w:rPr>
      <w:rFonts w:cs="Courier New"/>
    </w:rPr>
  </w:style>
  <w:style w:type="paragraph" w:customStyle="1" w:styleId="121">
    <w:name w:val="Обычный + 12пт"/>
    <w:basedOn w:val="a2"/>
    <w:rsid w:val="008B7494"/>
    <w:pPr>
      <w:suppressAutoHyphens/>
      <w:ind w:firstLine="570"/>
      <w:jc w:val="both"/>
    </w:pPr>
    <w:rPr>
      <w:sz w:val="25"/>
      <w:szCs w:val="25"/>
      <w:lang w:eastAsia="zh-CN"/>
    </w:rPr>
  </w:style>
  <w:style w:type="paragraph" w:customStyle="1" w:styleId="afffffff4">
    <w:name w:val="Моноширинный"/>
    <w:basedOn w:val="a2"/>
    <w:rsid w:val="008B7494"/>
    <w:rPr>
      <w:rFonts w:ascii="Courier New" w:hAnsi="Courier New" w:cs="Courier New"/>
      <w:szCs w:val="20"/>
      <w:lang w:eastAsia="zh-CN"/>
    </w:rPr>
  </w:style>
  <w:style w:type="paragraph" w:customStyle="1" w:styleId="afffffff5">
    <w:name w:val="Текст (справка)"/>
    <w:basedOn w:val="a2"/>
    <w:rsid w:val="008B7494"/>
    <w:pPr>
      <w:ind w:left="170" w:right="170"/>
    </w:pPr>
    <w:rPr>
      <w:szCs w:val="20"/>
      <w:lang w:eastAsia="zh-CN"/>
    </w:rPr>
  </w:style>
  <w:style w:type="paragraph" w:customStyle="1" w:styleId="afffffff6">
    <w:name w:val="Текст (лев. подпись)"/>
    <w:basedOn w:val="a2"/>
    <w:rsid w:val="008B7494"/>
    <w:rPr>
      <w:szCs w:val="20"/>
      <w:lang w:eastAsia="zh-CN"/>
    </w:rPr>
  </w:style>
  <w:style w:type="paragraph" w:customStyle="1" w:styleId="afffffff7">
    <w:name w:val="Текст (прав. подпись)"/>
    <w:basedOn w:val="a2"/>
    <w:rsid w:val="008B7494"/>
    <w:pPr>
      <w:jc w:val="right"/>
    </w:pPr>
    <w:rPr>
      <w:szCs w:val="20"/>
      <w:lang w:eastAsia="zh-CN"/>
    </w:rPr>
  </w:style>
  <w:style w:type="paragraph" w:customStyle="1" w:styleId="afffffff8">
    <w:name w:val="Текст в таблице"/>
    <w:basedOn w:val="afff"/>
    <w:rsid w:val="008B7494"/>
    <w:pPr>
      <w:widowControl/>
      <w:autoSpaceDE/>
      <w:autoSpaceDN/>
      <w:adjustRightInd/>
      <w:ind w:firstLine="500"/>
    </w:pPr>
    <w:rPr>
      <w:rFonts w:ascii="Times New Roman" w:hAnsi="Times New Roman" w:cs="Times New Roman"/>
      <w:szCs w:val="20"/>
      <w:lang w:eastAsia="zh-CN"/>
    </w:rPr>
  </w:style>
  <w:style w:type="paragraph" w:customStyle="1" w:styleId="afffffff9">
    <w:name w:val="Технический комментарий"/>
    <w:basedOn w:val="a2"/>
    <w:rsid w:val="008B7494"/>
    <w:pPr>
      <w:suppressAutoHyphens/>
    </w:pPr>
    <w:rPr>
      <w:color w:val="463F31"/>
      <w:szCs w:val="20"/>
      <w:highlight w:val="yellow"/>
      <w:lang w:eastAsia="zh-CN"/>
    </w:rPr>
  </w:style>
  <w:style w:type="paragraph" w:customStyle="1" w:styleId="afffffffa">
    <w:name w:val="Комментарий пользователя"/>
    <w:basedOn w:val="afff9"/>
    <w:rsid w:val="008B7494"/>
    <w:pPr>
      <w:shd w:val="clear" w:color="auto" w:fill="auto"/>
      <w:suppressAutoHyphens/>
      <w:autoSpaceDE/>
      <w:autoSpaceDN/>
      <w:adjustRightInd/>
      <w:spacing w:before="0"/>
      <w:ind w:left="0"/>
      <w:jc w:val="left"/>
    </w:pPr>
    <w:rPr>
      <w:rFonts w:ascii="Liberation Serif" w:eastAsia="Arial Unicode MS" w:hAnsi="Liberation Serif" w:cs="Mangal"/>
      <w:highlight w:val="red"/>
      <w:lang w:eastAsia="zh-CN" w:bidi="hi-IN"/>
    </w:rPr>
  </w:style>
  <w:style w:type="paragraph" w:customStyle="1" w:styleId="afffffffb">
    <w:name w:val="Оглавление"/>
    <w:basedOn w:val="af2"/>
    <w:rsid w:val="008B7494"/>
    <w:pPr>
      <w:widowControl/>
      <w:autoSpaceDE/>
      <w:autoSpaceDN/>
      <w:adjustRightInd/>
      <w:ind w:left="140"/>
      <w:jc w:val="left"/>
    </w:pPr>
    <w:rPr>
      <w:sz w:val="24"/>
      <w:lang w:eastAsia="zh-CN"/>
    </w:rPr>
  </w:style>
  <w:style w:type="paragraph" w:customStyle="1" w:styleId="afffffffc">
    <w:name w:val="Колонтитул (левый)"/>
    <w:basedOn w:val="afffffff6"/>
    <w:rsid w:val="008B7494"/>
    <w:rPr>
      <w:sz w:val="14"/>
    </w:rPr>
  </w:style>
  <w:style w:type="paragraph" w:customStyle="1" w:styleId="afffffffd">
    <w:name w:val="Колонтитул (правый)"/>
    <w:basedOn w:val="afffffff7"/>
    <w:rsid w:val="008B7494"/>
    <w:rPr>
      <w:sz w:val="14"/>
    </w:rPr>
  </w:style>
  <w:style w:type="paragraph" w:customStyle="1" w:styleId="afffffffe">
    <w:name w:val="Основное меню (преемственное)"/>
    <w:basedOn w:val="a2"/>
    <w:rsid w:val="008B7494"/>
    <w:pPr>
      <w:ind w:firstLine="720"/>
      <w:jc w:val="both"/>
    </w:pPr>
    <w:rPr>
      <w:rFonts w:ascii="Verdana" w:hAnsi="Verdana" w:cs="Verdana"/>
      <w:sz w:val="22"/>
      <w:szCs w:val="20"/>
      <w:lang w:eastAsia="zh-CN"/>
    </w:rPr>
  </w:style>
  <w:style w:type="paragraph" w:customStyle="1" w:styleId="affffffff">
    <w:name w:val="Постоянная часть"/>
    <w:basedOn w:val="afffffffe"/>
    <w:rsid w:val="008B7494"/>
    <w:rPr>
      <w:sz w:val="20"/>
    </w:rPr>
  </w:style>
  <w:style w:type="paragraph" w:customStyle="1" w:styleId="affffffff0">
    <w:name w:val="Переменная часть"/>
    <w:basedOn w:val="afffffffe"/>
    <w:rsid w:val="008B7494"/>
    <w:rPr>
      <w:sz w:val="18"/>
    </w:rPr>
  </w:style>
  <w:style w:type="paragraph" w:customStyle="1" w:styleId="affffffff1">
    <w:name w:val="Интерактивный заголовок"/>
    <w:basedOn w:val="1f"/>
    <w:rsid w:val="008B7494"/>
    <w:pPr>
      <w:keepNext w:val="0"/>
      <w:widowControl/>
      <w:spacing w:before="0" w:after="0"/>
      <w:jc w:val="center"/>
    </w:pPr>
    <w:rPr>
      <w:rFonts w:ascii="Verdana" w:eastAsia="Times New Roman" w:hAnsi="Verdana" w:cs="Verdana"/>
      <w:color w:val="0058A9"/>
      <w:kern w:val="0"/>
      <w:sz w:val="22"/>
      <w:szCs w:val="20"/>
      <w:highlight w:val="yellow"/>
      <w:lang w:eastAsia="zh-CN" w:bidi="ar-SA"/>
    </w:rPr>
  </w:style>
  <w:style w:type="paragraph" w:customStyle="1" w:styleId="affffffff2">
    <w:name w:val="Центрированный (таблица)"/>
    <w:basedOn w:val="afff"/>
    <w:rsid w:val="008B7494"/>
    <w:pPr>
      <w:widowControl/>
      <w:autoSpaceDE/>
      <w:autoSpaceDN/>
      <w:adjustRightInd/>
      <w:jc w:val="center"/>
    </w:pPr>
    <w:rPr>
      <w:rFonts w:ascii="Times New Roman" w:hAnsi="Times New Roman" w:cs="Times New Roman"/>
      <w:szCs w:val="20"/>
      <w:lang w:eastAsia="zh-CN"/>
    </w:rPr>
  </w:style>
  <w:style w:type="paragraph" w:customStyle="1" w:styleId="affffffff3">
    <w:name w:val="Необходимые документы"/>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4">
    <w:name w:val="Куда обратиться?"/>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5">
    <w:name w:val="Внимание: недобросовестность!"/>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6">
    <w:name w:val="Внимание: криминал!!"/>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7">
    <w:name w:val="Примечание."/>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8">
    <w:name w:val="Пример."/>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9">
    <w:name w:val="Информация об изменениях"/>
    <w:rsid w:val="008B7494"/>
    <w:pPr>
      <w:widowControl w:val="0"/>
      <w:suppressAutoHyphens/>
    </w:pPr>
    <w:rPr>
      <w:rFonts w:ascii="Liberation Serif" w:eastAsia="Arial Unicode MS" w:hAnsi="Liberation Serif" w:cs="Mangal"/>
      <w:color w:val="353842"/>
      <w:sz w:val="18"/>
      <w:szCs w:val="24"/>
      <w:highlight w:val="cyan"/>
      <w:lang w:eastAsia="zh-CN" w:bidi="hi-IN"/>
    </w:rPr>
  </w:style>
  <w:style w:type="paragraph" w:customStyle="1" w:styleId="affffffffa">
    <w:name w:val="Заголовок для информации об изменениях"/>
    <w:basedOn w:val="1"/>
    <w:rsid w:val="008B7494"/>
    <w:pPr>
      <w:suppressAutoHyphens/>
    </w:pPr>
    <w:rPr>
      <w:color w:val="26282F"/>
      <w:kern w:val="1"/>
      <w:sz w:val="18"/>
      <w:highlight w:val="white"/>
      <w:lang w:eastAsia="zh-CN"/>
    </w:rPr>
  </w:style>
  <w:style w:type="paragraph" w:customStyle="1" w:styleId="affffffffb">
    <w:name w:val="Подвал для информации об изменениях"/>
    <w:basedOn w:val="1"/>
    <w:rsid w:val="008B7494"/>
    <w:pPr>
      <w:spacing w:before="108" w:after="108"/>
      <w:jc w:val="center"/>
    </w:pPr>
    <w:rPr>
      <w:b w:val="0"/>
      <w:color w:val="26282F"/>
      <w:kern w:val="1"/>
      <w:sz w:val="18"/>
      <w:lang w:eastAsia="zh-CN"/>
    </w:rPr>
  </w:style>
  <w:style w:type="paragraph" w:customStyle="1" w:styleId="affffffffc">
    <w:name w:val="Текст информации об изменениях"/>
    <w:basedOn w:val="a2"/>
    <w:rsid w:val="008B7494"/>
    <w:pPr>
      <w:ind w:firstLine="720"/>
      <w:jc w:val="both"/>
    </w:pPr>
    <w:rPr>
      <w:color w:val="353842"/>
      <w:sz w:val="18"/>
      <w:szCs w:val="20"/>
      <w:lang w:eastAsia="zh-CN"/>
    </w:rPr>
  </w:style>
  <w:style w:type="paragraph" w:customStyle="1" w:styleId="affffffffd">
    <w:name w:val="Подзаголовок для информации об изменениях"/>
    <w:basedOn w:val="affffffffc"/>
    <w:rsid w:val="008B7494"/>
    <w:rPr>
      <w:b/>
    </w:rPr>
  </w:style>
  <w:style w:type="paragraph" w:customStyle="1" w:styleId="affffffffe">
    <w:name w:val="Заголовок группы контролов"/>
    <w:basedOn w:val="a2"/>
    <w:rsid w:val="008B7494"/>
    <w:pPr>
      <w:ind w:firstLine="720"/>
      <w:jc w:val="both"/>
    </w:pPr>
    <w:rPr>
      <w:b/>
      <w:color w:val="000000"/>
      <w:szCs w:val="20"/>
      <w:lang w:eastAsia="zh-CN"/>
    </w:rPr>
  </w:style>
  <w:style w:type="paragraph" w:customStyle="1" w:styleId="afffffffff">
    <w:name w:val="Заголовок распахивающейся части диалога"/>
    <w:basedOn w:val="a2"/>
    <w:rsid w:val="008B7494"/>
    <w:pPr>
      <w:ind w:firstLine="720"/>
      <w:jc w:val="both"/>
    </w:pPr>
    <w:rPr>
      <w:i/>
      <w:color w:val="000080"/>
      <w:sz w:val="22"/>
      <w:szCs w:val="20"/>
      <w:lang w:eastAsia="zh-CN"/>
    </w:rPr>
  </w:style>
  <w:style w:type="paragraph" w:customStyle="1" w:styleId="afffffffff0">
    <w:name w:val="Ссылка на официальную публикацию"/>
    <w:basedOn w:val="a2"/>
    <w:rsid w:val="008B7494"/>
    <w:pPr>
      <w:ind w:firstLine="720"/>
      <w:jc w:val="both"/>
    </w:pPr>
    <w:rPr>
      <w:szCs w:val="20"/>
      <w:lang w:eastAsia="zh-CN"/>
    </w:rPr>
  </w:style>
  <w:style w:type="paragraph" w:customStyle="1" w:styleId="afffffffff1">
    <w:name w:val="Подчёркнутый текст"/>
    <w:basedOn w:val="a2"/>
    <w:rsid w:val="008B7494"/>
    <w:pPr>
      <w:pBdr>
        <w:top w:val="none" w:sz="0" w:space="0" w:color="000000"/>
        <w:left w:val="none" w:sz="0" w:space="0" w:color="000000"/>
        <w:bottom w:val="single" w:sz="4" w:space="0" w:color="000001"/>
        <w:right w:val="none" w:sz="0" w:space="0" w:color="000000"/>
      </w:pBdr>
      <w:ind w:firstLine="720"/>
      <w:jc w:val="both"/>
    </w:pPr>
    <w:rPr>
      <w:szCs w:val="20"/>
      <w:lang w:eastAsia="zh-CN"/>
    </w:rPr>
  </w:style>
  <w:style w:type="paragraph" w:customStyle="1" w:styleId="afffffffff2">
    <w:name w:val="Внимание"/>
    <w:basedOn w:val="a2"/>
    <w:rsid w:val="008B7494"/>
    <w:pPr>
      <w:suppressAutoHyphens/>
    </w:pPr>
    <w:rPr>
      <w:szCs w:val="20"/>
      <w:highlight w:val="yellow"/>
      <w:lang w:eastAsia="zh-CN"/>
    </w:rPr>
  </w:style>
  <w:style w:type="paragraph" w:customStyle="1" w:styleId="afffffffff3">
    <w:name w:val="Напишите нам"/>
    <w:basedOn w:val="a2"/>
    <w:rsid w:val="008B7494"/>
    <w:pPr>
      <w:suppressAutoHyphens/>
    </w:pPr>
    <w:rPr>
      <w:sz w:val="20"/>
      <w:szCs w:val="20"/>
      <w:highlight w:val="yellow"/>
      <w:lang w:eastAsia="zh-CN"/>
    </w:rPr>
  </w:style>
  <w:style w:type="paragraph" w:customStyle="1" w:styleId="afffffffff4">
    <w:name w:val="Текст ЭР (см. также)"/>
    <w:basedOn w:val="a2"/>
    <w:rsid w:val="008B7494"/>
    <w:pPr>
      <w:spacing w:before="200"/>
    </w:pPr>
    <w:rPr>
      <w:sz w:val="20"/>
      <w:szCs w:val="20"/>
      <w:lang w:eastAsia="zh-CN"/>
    </w:rPr>
  </w:style>
  <w:style w:type="paragraph" w:customStyle="1" w:styleId="afffffffff5">
    <w:name w:val="Заголовок ЭР (левое окно)"/>
    <w:basedOn w:val="a2"/>
    <w:rsid w:val="008B7494"/>
    <w:pPr>
      <w:spacing w:before="300" w:after="250"/>
      <w:jc w:val="center"/>
    </w:pPr>
    <w:rPr>
      <w:b/>
      <w:color w:val="26282F"/>
      <w:sz w:val="26"/>
      <w:szCs w:val="20"/>
      <w:lang w:eastAsia="zh-CN"/>
    </w:rPr>
  </w:style>
  <w:style w:type="paragraph" w:customStyle="1" w:styleId="afffffffff6">
    <w:name w:val="Заголовок ЭР (правое окно)"/>
    <w:basedOn w:val="afffffffff5"/>
    <w:rsid w:val="008B7494"/>
    <w:pPr>
      <w:jc w:val="left"/>
    </w:pPr>
  </w:style>
  <w:style w:type="paragraph" w:customStyle="1" w:styleId="-">
    <w:name w:val="ЭР-содержание (правое окно)"/>
    <w:basedOn w:val="a2"/>
    <w:rsid w:val="008B7494"/>
    <w:pPr>
      <w:spacing w:before="300"/>
    </w:pPr>
    <w:rPr>
      <w:szCs w:val="20"/>
      <w:lang w:eastAsia="zh-CN"/>
    </w:rPr>
  </w:style>
  <w:style w:type="paragraph" w:customStyle="1" w:styleId="afffffffff7">
    <w:name w:val="Формула"/>
    <w:basedOn w:val="a2"/>
    <w:rsid w:val="008B7494"/>
    <w:pPr>
      <w:suppressAutoHyphens/>
    </w:pPr>
    <w:rPr>
      <w:szCs w:val="20"/>
      <w:highlight w:val="yellow"/>
      <w:lang w:eastAsia="zh-CN"/>
    </w:rPr>
  </w:style>
  <w:style w:type="paragraph" w:customStyle="1" w:styleId="afffffffff8">
    <w:name w:val="Дочерний элемент списка"/>
    <w:basedOn w:val="a2"/>
    <w:rsid w:val="008B7494"/>
    <w:pPr>
      <w:jc w:val="both"/>
    </w:pPr>
    <w:rPr>
      <w:color w:val="868381"/>
      <w:sz w:val="20"/>
      <w:szCs w:val="20"/>
      <w:lang w:eastAsia="zh-CN"/>
    </w:rPr>
  </w:style>
  <w:style w:type="paragraph" w:customStyle="1" w:styleId="2f9">
    <w:name w:val="Обзор изменений документа 2"/>
    <w:rsid w:val="008B7494"/>
    <w:pPr>
      <w:widowControl w:val="0"/>
    </w:pPr>
    <w:rPr>
      <w:rFonts w:ascii="Liberation Serif" w:eastAsia="Arial Unicode MS" w:hAnsi="Liberation Serif" w:cs="Mangal"/>
      <w:i/>
      <w:color w:val="800080"/>
      <w:sz w:val="24"/>
      <w:szCs w:val="24"/>
      <w:lang w:eastAsia="zh-CN" w:bidi="hi-IN"/>
    </w:rPr>
  </w:style>
  <w:style w:type="paragraph" w:customStyle="1" w:styleId="1fc">
    <w:name w:val="Обзор изменений документа 1"/>
    <w:basedOn w:val="a2"/>
    <w:rsid w:val="008B7494"/>
    <w:pPr>
      <w:jc w:val="center"/>
    </w:pPr>
    <w:rPr>
      <w:i/>
      <w:color w:val="800080"/>
      <w:szCs w:val="20"/>
      <w:lang w:eastAsia="zh-CN"/>
    </w:rPr>
  </w:style>
  <w:style w:type="paragraph" w:customStyle="1" w:styleId="afffffffff9">
    <w:name w:val="Основное меню (по умолчанию)"/>
    <w:basedOn w:val="a2"/>
    <w:rsid w:val="008B7494"/>
    <w:pPr>
      <w:ind w:firstLine="720"/>
      <w:jc w:val="both"/>
    </w:pPr>
    <w:rPr>
      <w:sz w:val="20"/>
      <w:szCs w:val="20"/>
      <w:lang w:eastAsia="zh-CN"/>
    </w:rPr>
  </w:style>
  <w:style w:type="paragraph" w:customStyle="1" w:styleId="afffffffffa">
    <w:name w:val="Подсказки для контекста"/>
    <w:basedOn w:val="a2"/>
    <w:rsid w:val="008B7494"/>
    <w:pPr>
      <w:ind w:firstLine="720"/>
    </w:pPr>
    <w:rPr>
      <w:color w:val="000000"/>
      <w:sz w:val="16"/>
      <w:szCs w:val="20"/>
      <w:lang w:eastAsia="zh-CN"/>
    </w:rPr>
  </w:style>
  <w:style w:type="character" w:customStyle="1" w:styleId="afff2">
    <w:name w:val="Без интервала Знак"/>
    <w:link w:val="afff1"/>
    <w:uiPriority w:val="99"/>
    <w:locked/>
    <w:rsid w:val="008B7494"/>
    <w:rPr>
      <w:sz w:val="24"/>
      <w:szCs w:val="24"/>
    </w:rPr>
  </w:style>
  <w:style w:type="character" w:customStyle="1" w:styleId="submenu-table">
    <w:name w:val="submenu-table"/>
    <w:basedOn w:val="a3"/>
    <w:rsid w:val="008B7494"/>
  </w:style>
  <w:style w:type="character" w:customStyle="1" w:styleId="Bodytext2">
    <w:name w:val="Body text (2)_"/>
    <w:basedOn w:val="a3"/>
    <w:link w:val="Bodytext20"/>
    <w:rsid w:val="000F2B5B"/>
    <w:rPr>
      <w:sz w:val="28"/>
      <w:szCs w:val="28"/>
      <w:shd w:val="clear" w:color="auto" w:fill="FFFFFF"/>
    </w:rPr>
  </w:style>
  <w:style w:type="paragraph" w:customStyle="1" w:styleId="Bodytext20">
    <w:name w:val="Body text (2)"/>
    <w:basedOn w:val="a2"/>
    <w:link w:val="Bodytext2"/>
    <w:rsid w:val="000F2B5B"/>
    <w:pPr>
      <w:widowControl w:val="0"/>
      <w:shd w:val="clear" w:color="auto" w:fill="FFFFFF"/>
      <w:spacing w:before="720" w:after="240" w:line="324" w:lineRule="exact"/>
      <w:jc w:val="both"/>
    </w:pPr>
    <w:rPr>
      <w:sz w:val="28"/>
      <w:szCs w:val="28"/>
    </w:rPr>
  </w:style>
  <w:style w:type="paragraph" w:customStyle="1" w:styleId="122">
    <w:name w:val="Обычный12"/>
    <w:rsid w:val="0024660C"/>
    <w:pPr>
      <w:snapToGrid w:val="0"/>
    </w:pPr>
  </w:style>
  <w:style w:type="paragraph" w:customStyle="1" w:styleId="2fa">
    <w:name w:val="Обычный (веб)2"/>
    <w:basedOn w:val="a2"/>
    <w:rsid w:val="006662C9"/>
    <w:pPr>
      <w:spacing w:before="100" w:beforeAutospacing="1" w:after="150"/>
      <w:jc w:val="both"/>
    </w:pPr>
    <w:rPr>
      <w:rFonts w:ascii="Verdana" w:hAnsi="Verdana"/>
      <w:color w:val="626262"/>
      <w:sz w:val="20"/>
      <w:szCs w:val="20"/>
    </w:rPr>
  </w:style>
  <w:style w:type="character" w:customStyle="1" w:styleId="55">
    <w:name w:val="Заголовок №5_"/>
    <w:basedOn w:val="a3"/>
    <w:link w:val="56"/>
    <w:rsid w:val="004B764B"/>
    <w:rPr>
      <w:b/>
      <w:bCs/>
      <w:sz w:val="28"/>
      <w:szCs w:val="28"/>
      <w:shd w:val="clear" w:color="auto" w:fill="FFFFFF"/>
    </w:rPr>
  </w:style>
  <w:style w:type="paragraph" w:customStyle="1" w:styleId="56">
    <w:name w:val="Заголовок №5"/>
    <w:basedOn w:val="a2"/>
    <w:link w:val="55"/>
    <w:rsid w:val="004B764B"/>
    <w:pPr>
      <w:widowControl w:val="0"/>
      <w:shd w:val="clear" w:color="auto" w:fill="FFFFFF"/>
      <w:spacing w:before="360" w:after="240" w:line="326" w:lineRule="exact"/>
      <w:outlineLvl w:val="4"/>
    </w:pPr>
    <w:rPr>
      <w:b/>
      <w:bCs/>
      <w:sz w:val="28"/>
      <w:szCs w:val="28"/>
    </w:rPr>
  </w:style>
  <w:style w:type="paragraph" w:customStyle="1" w:styleId="HORIZLINE">
    <w:name w:val=".HORIZLINE"/>
    <w:uiPriority w:val="99"/>
    <w:rsid w:val="00785EC6"/>
    <w:pPr>
      <w:widowControl w:val="0"/>
      <w:autoSpaceDE w:val="0"/>
      <w:autoSpaceDN w:val="0"/>
      <w:adjustRightInd w:val="0"/>
    </w:pPr>
    <w:rPr>
      <w:rFonts w:ascii="Arial" w:hAnsi="Arial" w:cs="Arial"/>
      <w:sz w:val="24"/>
      <w:szCs w:val="24"/>
    </w:rPr>
  </w:style>
  <w:style w:type="paragraph" w:customStyle="1" w:styleId="s25">
    <w:name w:val="s_25"/>
    <w:basedOn w:val="a2"/>
    <w:rsid w:val="003726A6"/>
    <w:pPr>
      <w:spacing w:before="100" w:beforeAutospacing="1" w:after="100" w:afterAutospacing="1"/>
    </w:pPr>
  </w:style>
  <w:style w:type="numbering" w:customStyle="1" w:styleId="1fd">
    <w:name w:val="Нет списка1"/>
    <w:next w:val="a5"/>
    <w:uiPriority w:val="99"/>
    <w:semiHidden/>
    <w:unhideWhenUsed/>
    <w:rsid w:val="0080323E"/>
  </w:style>
  <w:style w:type="paragraph" w:customStyle="1" w:styleId="123">
    <w:name w:val="Абзац списка12"/>
    <w:basedOn w:val="a2"/>
    <w:uiPriority w:val="34"/>
    <w:qFormat/>
    <w:rsid w:val="00891EB3"/>
    <w:pPr>
      <w:spacing w:after="200" w:line="276" w:lineRule="auto"/>
      <w:ind w:left="720"/>
      <w:contextualSpacing/>
    </w:pPr>
    <w:rPr>
      <w:rFonts w:ascii="Calibri" w:hAnsi="Calibri"/>
      <w:sz w:val="22"/>
      <w:szCs w:val="22"/>
    </w:rPr>
  </w:style>
  <w:style w:type="paragraph" w:customStyle="1" w:styleId="131">
    <w:name w:val="Обычный13"/>
    <w:rsid w:val="00CC0449"/>
    <w:pPr>
      <w:snapToGrid w:val="0"/>
    </w:pPr>
  </w:style>
  <w:style w:type="character" w:customStyle="1" w:styleId="1fe">
    <w:name w:val="Заголовок №1_"/>
    <w:basedOn w:val="a3"/>
    <w:link w:val="1ff"/>
    <w:rsid w:val="00857D29"/>
    <w:rPr>
      <w:b/>
      <w:bCs/>
      <w:shd w:val="clear" w:color="auto" w:fill="FFFFFF"/>
    </w:rPr>
  </w:style>
  <w:style w:type="paragraph" w:customStyle="1" w:styleId="1ff">
    <w:name w:val="Заголовок №1"/>
    <w:basedOn w:val="a2"/>
    <w:link w:val="1fe"/>
    <w:rsid w:val="00857D29"/>
    <w:pPr>
      <w:widowControl w:val="0"/>
      <w:shd w:val="clear" w:color="auto" w:fill="FFFFFF"/>
      <w:spacing w:line="269" w:lineRule="exact"/>
      <w:outlineLvl w:val="0"/>
    </w:pPr>
    <w:rPr>
      <w:b/>
      <w:bCs/>
      <w:sz w:val="20"/>
      <w:szCs w:val="20"/>
    </w:rPr>
  </w:style>
  <w:style w:type="character" w:customStyle="1" w:styleId="93">
    <w:name w:val="Основной текст (9)_"/>
    <w:basedOn w:val="a3"/>
    <w:rsid w:val="002E0EDB"/>
    <w:rPr>
      <w:rFonts w:ascii="Arial Narrow" w:eastAsia="Arial Narrow" w:hAnsi="Arial Narrow" w:cs="Arial Narrow"/>
      <w:b/>
      <w:bCs/>
      <w:i w:val="0"/>
      <w:iCs w:val="0"/>
      <w:smallCaps w:val="0"/>
      <w:strike w:val="0"/>
      <w:u w:val="none"/>
    </w:rPr>
  </w:style>
  <w:style w:type="character" w:customStyle="1" w:styleId="94">
    <w:name w:val="Основной текст (9)"/>
    <w:basedOn w:val="93"/>
    <w:rsid w:val="002E0EDB"/>
    <w:rPr>
      <w:rFonts w:ascii="Arial Narrow" w:eastAsia="Arial Narrow" w:hAnsi="Arial Narrow" w:cs="Arial Narrow"/>
      <w:b/>
      <w:bCs/>
      <w:i w:val="0"/>
      <w:iCs w:val="0"/>
      <w:smallCaps w:val="0"/>
      <w:strike w:val="0"/>
      <w:color w:val="000000"/>
      <w:spacing w:val="0"/>
      <w:w w:val="100"/>
      <w:position w:val="0"/>
      <w:sz w:val="24"/>
      <w:szCs w:val="24"/>
      <w:u w:val="none"/>
      <w:lang w:val="ru-RU" w:eastAsia="ru-RU" w:bidi="ru-RU"/>
    </w:rPr>
  </w:style>
  <w:style w:type="character" w:customStyle="1" w:styleId="102">
    <w:name w:val="Основной текст (10)_"/>
    <w:basedOn w:val="a3"/>
    <w:rsid w:val="002E0EDB"/>
    <w:rPr>
      <w:rFonts w:ascii="Arial Narrow" w:eastAsia="Arial Narrow" w:hAnsi="Arial Narrow" w:cs="Arial Narrow"/>
      <w:b/>
      <w:bCs/>
      <w:i w:val="0"/>
      <w:iCs w:val="0"/>
      <w:smallCaps w:val="0"/>
      <w:strike w:val="0"/>
      <w:sz w:val="22"/>
      <w:szCs w:val="22"/>
      <w:u w:val="none"/>
    </w:rPr>
  </w:style>
  <w:style w:type="character" w:customStyle="1" w:styleId="103">
    <w:name w:val="Основной текст (10)"/>
    <w:basedOn w:val="102"/>
    <w:rsid w:val="002E0EDB"/>
    <w:rPr>
      <w:rFonts w:ascii="Arial Narrow" w:eastAsia="Arial Narrow" w:hAnsi="Arial Narrow" w:cs="Arial Narrow"/>
      <w:b/>
      <w:bCs/>
      <w:i w:val="0"/>
      <w:iCs w:val="0"/>
      <w:smallCaps w:val="0"/>
      <w:strike w:val="0"/>
      <w:color w:val="000000"/>
      <w:spacing w:val="0"/>
      <w:w w:val="100"/>
      <w:position w:val="0"/>
      <w:sz w:val="22"/>
      <w:szCs w:val="22"/>
      <w:u w:val="none"/>
      <w:lang w:val="ru-RU" w:eastAsia="ru-RU" w:bidi="ru-RU"/>
    </w:rPr>
  </w:style>
  <w:style w:type="character" w:customStyle="1" w:styleId="84">
    <w:name w:val="Основной текст (8)_"/>
    <w:basedOn w:val="a3"/>
    <w:rsid w:val="001956A3"/>
    <w:rPr>
      <w:rFonts w:ascii="Times New Roman" w:eastAsia="Times New Roman" w:hAnsi="Times New Roman" w:cs="Times New Roman"/>
      <w:b w:val="0"/>
      <w:bCs w:val="0"/>
      <w:i/>
      <w:iCs/>
      <w:smallCaps w:val="0"/>
      <w:strike w:val="0"/>
      <w:u w:val="none"/>
    </w:rPr>
  </w:style>
  <w:style w:type="character" w:customStyle="1" w:styleId="8-2pt">
    <w:name w:val="Основной текст (8) + Интервал -2 pt"/>
    <w:basedOn w:val="84"/>
    <w:rsid w:val="001956A3"/>
    <w:rPr>
      <w:rFonts w:ascii="Times New Roman" w:eastAsia="Times New Roman" w:hAnsi="Times New Roman" w:cs="Times New Roman"/>
      <w:b w:val="0"/>
      <w:bCs w:val="0"/>
      <w:i/>
      <w:iCs/>
      <w:smallCaps w:val="0"/>
      <w:strike w:val="0"/>
      <w:color w:val="000000"/>
      <w:spacing w:val="-40"/>
      <w:w w:val="100"/>
      <w:position w:val="0"/>
      <w:sz w:val="24"/>
      <w:szCs w:val="24"/>
      <w:u w:val="single"/>
      <w:lang w:val="ru-RU" w:eastAsia="ru-RU" w:bidi="ru-RU"/>
    </w:rPr>
  </w:style>
  <w:style w:type="character" w:customStyle="1" w:styleId="85">
    <w:name w:val="Основной текст (8)"/>
    <w:basedOn w:val="84"/>
    <w:rsid w:val="001956A3"/>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614pt80">
    <w:name w:val="Основной текст (6) + 14 pt;Масштаб 80%"/>
    <w:basedOn w:val="61"/>
    <w:rsid w:val="001956A3"/>
    <w:rPr>
      <w:rFonts w:ascii="Times New Roman" w:eastAsia="Times New Roman" w:hAnsi="Times New Roman" w:cs="Times New Roman"/>
      <w:b/>
      <w:bCs/>
      <w:i w:val="0"/>
      <w:iCs w:val="0"/>
      <w:smallCaps w:val="0"/>
      <w:strike w:val="0"/>
      <w:color w:val="000000"/>
      <w:spacing w:val="0"/>
      <w:w w:val="80"/>
      <w:position w:val="0"/>
      <w:sz w:val="28"/>
      <w:szCs w:val="28"/>
      <w:u w:val="none"/>
      <w:lang w:val="ru-RU" w:eastAsia="ru-RU" w:bidi="ru-RU"/>
    </w:rPr>
  </w:style>
  <w:style w:type="character" w:customStyle="1" w:styleId="48">
    <w:name w:val="Основной текст (4)_"/>
    <w:basedOn w:val="a3"/>
    <w:link w:val="49"/>
    <w:uiPriority w:val="99"/>
    <w:locked/>
    <w:rsid w:val="00FF68D1"/>
    <w:rPr>
      <w:b/>
      <w:bCs/>
      <w:sz w:val="26"/>
      <w:szCs w:val="26"/>
      <w:shd w:val="clear" w:color="auto" w:fill="FFFFFF"/>
    </w:rPr>
  </w:style>
  <w:style w:type="character" w:customStyle="1" w:styleId="124">
    <w:name w:val="Заголовок №1 (2)_"/>
    <w:basedOn w:val="a3"/>
    <w:link w:val="125"/>
    <w:locked/>
    <w:rsid w:val="00FF68D1"/>
    <w:rPr>
      <w:b/>
      <w:bCs/>
      <w:sz w:val="26"/>
      <w:szCs w:val="26"/>
      <w:shd w:val="clear" w:color="auto" w:fill="FFFFFF"/>
    </w:rPr>
  </w:style>
  <w:style w:type="paragraph" w:customStyle="1" w:styleId="311">
    <w:name w:val="Основной текст (3)1"/>
    <w:basedOn w:val="a2"/>
    <w:rsid w:val="00FF68D1"/>
    <w:pPr>
      <w:widowControl w:val="0"/>
      <w:shd w:val="clear" w:color="auto" w:fill="FFFFFF"/>
      <w:spacing w:line="250" w:lineRule="exact"/>
    </w:pPr>
    <w:rPr>
      <w:b/>
      <w:bCs/>
      <w:color w:val="000000"/>
      <w:sz w:val="21"/>
      <w:szCs w:val="21"/>
    </w:rPr>
  </w:style>
  <w:style w:type="paragraph" w:customStyle="1" w:styleId="49">
    <w:name w:val="Основной текст (4)"/>
    <w:basedOn w:val="a2"/>
    <w:link w:val="48"/>
    <w:rsid w:val="00FF68D1"/>
    <w:pPr>
      <w:widowControl w:val="0"/>
      <w:shd w:val="clear" w:color="auto" w:fill="FFFFFF"/>
      <w:spacing w:before="480" w:after="360" w:line="322" w:lineRule="exact"/>
      <w:jc w:val="center"/>
    </w:pPr>
    <w:rPr>
      <w:b/>
      <w:bCs/>
      <w:sz w:val="26"/>
      <w:szCs w:val="26"/>
    </w:rPr>
  </w:style>
  <w:style w:type="paragraph" w:customStyle="1" w:styleId="125">
    <w:name w:val="Заголовок №1 (2)"/>
    <w:basedOn w:val="a2"/>
    <w:link w:val="124"/>
    <w:rsid w:val="00FF68D1"/>
    <w:pPr>
      <w:widowControl w:val="0"/>
      <w:shd w:val="clear" w:color="auto" w:fill="FFFFFF"/>
      <w:spacing w:after="240" w:line="322" w:lineRule="exact"/>
      <w:jc w:val="center"/>
      <w:outlineLvl w:val="0"/>
    </w:pPr>
    <w:rPr>
      <w:b/>
      <w:bCs/>
      <w:sz w:val="26"/>
      <w:szCs w:val="26"/>
    </w:rPr>
  </w:style>
  <w:style w:type="paragraph" w:customStyle="1" w:styleId="141">
    <w:name w:val="Обычный14"/>
    <w:rsid w:val="004367B0"/>
    <w:pPr>
      <w:snapToGrid w:val="0"/>
    </w:pPr>
  </w:style>
  <w:style w:type="character" w:customStyle="1" w:styleId="2105pt">
    <w:name w:val="Основной текст (2) + 10;5 pt"/>
    <w:basedOn w:val="28"/>
    <w:rsid w:val="00A51F4F"/>
    <w:rPr>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customStyle="1" w:styleId="151">
    <w:name w:val="Обычный15"/>
    <w:rsid w:val="004B127E"/>
    <w:pPr>
      <w:snapToGrid w:val="0"/>
    </w:pPr>
  </w:style>
  <w:style w:type="paragraph" w:styleId="2fb">
    <w:name w:val="List 2"/>
    <w:basedOn w:val="a2"/>
    <w:rsid w:val="00CE71A9"/>
    <w:pPr>
      <w:ind w:left="566" w:hanging="283"/>
    </w:pPr>
  </w:style>
  <w:style w:type="paragraph" w:styleId="3f1">
    <w:name w:val="List 3"/>
    <w:basedOn w:val="a2"/>
    <w:rsid w:val="00CE71A9"/>
    <w:pPr>
      <w:ind w:left="849" w:hanging="283"/>
    </w:pPr>
  </w:style>
  <w:style w:type="paragraph" w:styleId="afffffffffb">
    <w:name w:val="List Continue"/>
    <w:basedOn w:val="a2"/>
    <w:rsid w:val="00CE71A9"/>
    <w:pPr>
      <w:spacing w:after="120"/>
      <w:ind w:left="283"/>
    </w:pPr>
  </w:style>
  <w:style w:type="paragraph" w:styleId="2fc">
    <w:name w:val="List Continue 2"/>
    <w:basedOn w:val="a2"/>
    <w:rsid w:val="00CE71A9"/>
    <w:pPr>
      <w:spacing w:after="120"/>
      <w:ind w:left="566"/>
    </w:pPr>
  </w:style>
  <w:style w:type="paragraph" w:styleId="3f2">
    <w:name w:val="List Continue 3"/>
    <w:basedOn w:val="a2"/>
    <w:rsid w:val="00CE71A9"/>
    <w:pPr>
      <w:spacing w:after="120"/>
      <w:ind w:left="849"/>
    </w:pPr>
  </w:style>
  <w:style w:type="paragraph" w:styleId="afffffffffc">
    <w:name w:val="Body Text First Indent"/>
    <w:basedOn w:val="aa"/>
    <w:link w:val="afffffffffd"/>
    <w:rsid w:val="00CE71A9"/>
    <w:pPr>
      <w:suppressAutoHyphens w:val="0"/>
      <w:ind w:firstLine="210"/>
    </w:pPr>
  </w:style>
  <w:style w:type="character" w:customStyle="1" w:styleId="afffffffffd">
    <w:name w:val="Красная строка Знак"/>
    <w:basedOn w:val="ab"/>
    <w:link w:val="afffffffffc"/>
    <w:rsid w:val="00CE71A9"/>
    <w:rPr>
      <w:sz w:val="24"/>
      <w:szCs w:val="24"/>
      <w:lang w:eastAsia="ar-SA"/>
    </w:rPr>
  </w:style>
  <w:style w:type="paragraph" w:styleId="2fd">
    <w:name w:val="Body Text First Indent 2"/>
    <w:basedOn w:val="ac"/>
    <w:link w:val="2fe"/>
    <w:rsid w:val="00CE71A9"/>
    <w:pPr>
      <w:suppressAutoHyphens w:val="0"/>
      <w:ind w:firstLine="210"/>
    </w:pPr>
    <w:rPr>
      <w:lang w:eastAsia="ru-RU"/>
    </w:rPr>
  </w:style>
  <w:style w:type="character" w:customStyle="1" w:styleId="2fe">
    <w:name w:val="Красная строка 2 Знак"/>
    <w:basedOn w:val="ad"/>
    <w:link w:val="2fd"/>
    <w:rsid w:val="00CE71A9"/>
    <w:rPr>
      <w:sz w:val="24"/>
      <w:szCs w:val="24"/>
      <w:lang w:eastAsia="ar-SA"/>
    </w:rPr>
  </w:style>
  <w:style w:type="paragraph" w:customStyle="1" w:styleId="afffffffffe">
    <w:name w:val="Знак Знак Знак Знак"/>
    <w:basedOn w:val="a2"/>
    <w:rsid w:val="00CE71A9"/>
    <w:pPr>
      <w:spacing w:after="160" w:line="240" w:lineRule="exact"/>
    </w:pPr>
    <w:rPr>
      <w:rFonts w:ascii="Verdana" w:hAnsi="Verdana"/>
      <w:sz w:val="20"/>
      <w:szCs w:val="20"/>
      <w:lang w:val="en-US" w:eastAsia="en-US"/>
    </w:rPr>
  </w:style>
  <w:style w:type="character" w:customStyle="1" w:styleId="add">
    <w:name w:val="add"/>
    <w:basedOn w:val="a3"/>
    <w:rsid w:val="00CE71A9"/>
  </w:style>
  <w:style w:type="character" w:customStyle="1" w:styleId="213pt">
    <w:name w:val="Основной текст (2) + 13 pt"/>
    <w:basedOn w:val="28"/>
    <w:rsid w:val="0023028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13pt2pt">
    <w:name w:val="Основной текст (2) + 13 pt;Интервал 2 pt"/>
    <w:basedOn w:val="28"/>
    <w:rsid w:val="00230282"/>
    <w:rPr>
      <w:rFonts w:ascii="Times New Roman" w:eastAsia="Times New Roman" w:hAnsi="Times New Roman" w:cs="Times New Roman"/>
      <w:b w:val="0"/>
      <w:bCs w:val="0"/>
      <w:i w:val="0"/>
      <w:iCs w:val="0"/>
      <w:smallCaps w:val="0"/>
      <w:strike w:val="0"/>
      <w:color w:val="000000"/>
      <w:spacing w:val="40"/>
      <w:w w:val="100"/>
      <w:position w:val="0"/>
      <w:sz w:val="26"/>
      <w:szCs w:val="26"/>
      <w:u w:val="none"/>
      <w:shd w:val="clear" w:color="auto" w:fill="FFFFFF"/>
      <w:lang w:val="ru-RU" w:eastAsia="ru-RU" w:bidi="ru-RU"/>
    </w:rPr>
  </w:style>
  <w:style w:type="character" w:customStyle="1" w:styleId="2Exact">
    <w:name w:val="Основной текст (2) Exact"/>
    <w:basedOn w:val="a3"/>
    <w:rsid w:val="00B111FF"/>
    <w:rPr>
      <w:rFonts w:ascii="Times New Roman" w:eastAsia="Times New Roman" w:hAnsi="Times New Roman" w:cs="Times New Roman"/>
      <w:b w:val="0"/>
      <w:bCs w:val="0"/>
      <w:i w:val="0"/>
      <w:iCs w:val="0"/>
      <w:smallCaps w:val="0"/>
      <w:strike w:val="0"/>
      <w:sz w:val="20"/>
      <w:szCs w:val="20"/>
      <w:u w:val="none"/>
    </w:rPr>
  </w:style>
  <w:style w:type="character" w:customStyle="1" w:styleId="10Exact">
    <w:name w:val="Основной текст (10) Exact"/>
    <w:basedOn w:val="a3"/>
    <w:rsid w:val="00B111FF"/>
    <w:rPr>
      <w:rFonts w:ascii="Times New Roman" w:eastAsia="Times New Roman" w:hAnsi="Times New Roman" w:cs="Times New Roman"/>
      <w:b w:val="0"/>
      <w:bCs w:val="0"/>
      <w:i w:val="0"/>
      <w:iCs w:val="0"/>
      <w:smallCaps w:val="0"/>
      <w:strike w:val="0"/>
      <w:u w:val="none"/>
    </w:rPr>
  </w:style>
  <w:style w:type="character" w:customStyle="1" w:styleId="2105ptExact">
    <w:name w:val="Основной текст (2) + 10;5 pt Exact"/>
    <w:basedOn w:val="28"/>
    <w:rsid w:val="00B111FF"/>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Exact">
    <w:name w:val="Основной текст (11) Exact"/>
    <w:basedOn w:val="a3"/>
    <w:link w:val="113"/>
    <w:rsid w:val="00B111FF"/>
    <w:rPr>
      <w:sz w:val="30"/>
      <w:szCs w:val="30"/>
      <w:shd w:val="clear" w:color="auto" w:fill="FFFFFF"/>
    </w:rPr>
  </w:style>
  <w:style w:type="paragraph" w:customStyle="1" w:styleId="113">
    <w:name w:val="Основной текст (11)"/>
    <w:basedOn w:val="a2"/>
    <w:link w:val="11Exact"/>
    <w:rsid w:val="00B111FF"/>
    <w:pPr>
      <w:widowControl w:val="0"/>
      <w:shd w:val="clear" w:color="auto" w:fill="FFFFFF"/>
      <w:spacing w:line="343" w:lineRule="exact"/>
      <w:jc w:val="center"/>
    </w:pPr>
    <w:rPr>
      <w:sz w:val="30"/>
      <w:szCs w:val="30"/>
    </w:rPr>
  </w:style>
  <w:style w:type="character" w:customStyle="1" w:styleId="2ff">
    <w:name w:val="Заголовок №2_"/>
    <w:basedOn w:val="a3"/>
    <w:link w:val="2ff0"/>
    <w:rsid w:val="009B1862"/>
    <w:rPr>
      <w:shd w:val="clear" w:color="auto" w:fill="FFFFFF"/>
    </w:rPr>
  </w:style>
  <w:style w:type="character" w:customStyle="1" w:styleId="212pt">
    <w:name w:val="Основной текст (2) + 12 pt;Полужирный"/>
    <w:basedOn w:val="28"/>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2ff0">
    <w:name w:val="Заголовок №2"/>
    <w:basedOn w:val="a2"/>
    <w:link w:val="2ff"/>
    <w:rsid w:val="009B1862"/>
    <w:pPr>
      <w:widowControl w:val="0"/>
      <w:shd w:val="clear" w:color="auto" w:fill="FFFFFF"/>
      <w:spacing w:after="180" w:line="276" w:lineRule="exact"/>
      <w:jc w:val="center"/>
      <w:outlineLvl w:val="1"/>
    </w:pPr>
    <w:rPr>
      <w:sz w:val="20"/>
      <w:szCs w:val="20"/>
    </w:rPr>
  </w:style>
  <w:style w:type="character" w:customStyle="1" w:styleId="2ff1">
    <w:name w:val="Заголовок №2 + Полужирный"/>
    <w:basedOn w:val="2ff"/>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2Exact">
    <w:name w:val="Основной текст (12) Exact"/>
    <w:basedOn w:val="a3"/>
    <w:link w:val="126"/>
    <w:rsid w:val="009B1862"/>
    <w:rPr>
      <w:shd w:val="clear" w:color="auto" w:fill="FFFFFF"/>
    </w:rPr>
  </w:style>
  <w:style w:type="paragraph" w:customStyle="1" w:styleId="126">
    <w:name w:val="Основной текст (12)"/>
    <w:basedOn w:val="a2"/>
    <w:link w:val="12Exact"/>
    <w:rsid w:val="009B1862"/>
    <w:pPr>
      <w:widowControl w:val="0"/>
      <w:shd w:val="clear" w:color="auto" w:fill="FFFFFF"/>
      <w:spacing w:line="252" w:lineRule="exact"/>
      <w:jc w:val="center"/>
    </w:pPr>
    <w:rPr>
      <w:sz w:val="20"/>
      <w:szCs w:val="20"/>
    </w:rPr>
  </w:style>
  <w:style w:type="character" w:customStyle="1" w:styleId="1ff0">
    <w:name w:val="Заголовок №1 + Не полужирный"/>
    <w:basedOn w:val="1fe"/>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pboth">
    <w:name w:val="pboth"/>
    <w:basedOn w:val="a2"/>
    <w:rsid w:val="00C600FE"/>
    <w:pPr>
      <w:spacing w:before="100" w:beforeAutospacing="1" w:after="100" w:afterAutospacing="1"/>
    </w:pPr>
  </w:style>
  <w:style w:type="paragraph" w:customStyle="1" w:styleId="pcenter">
    <w:name w:val="pcenter"/>
    <w:basedOn w:val="a2"/>
    <w:rsid w:val="00C600FE"/>
    <w:pPr>
      <w:spacing w:before="100" w:beforeAutospacing="1" w:after="100" w:afterAutospacing="1"/>
    </w:pPr>
  </w:style>
  <w:style w:type="paragraph" w:customStyle="1" w:styleId="132">
    <w:name w:val="Абзац списка13"/>
    <w:basedOn w:val="a2"/>
    <w:rsid w:val="00B905AC"/>
    <w:pPr>
      <w:widowControl w:val="0"/>
      <w:suppressAutoHyphens/>
      <w:autoSpaceDE w:val="0"/>
      <w:ind w:left="720" w:right="567" w:firstLine="709"/>
      <w:contextualSpacing/>
      <w:jc w:val="both"/>
    </w:pPr>
    <w:rPr>
      <w:b/>
      <w:bCs/>
      <w:sz w:val="20"/>
      <w:szCs w:val="20"/>
      <w:lang w:eastAsia="zh-CN"/>
    </w:rPr>
  </w:style>
  <w:style w:type="paragraph" w:customStyle="1" w:styleId="161">
    <w:name w:val="Обычный16"/>
    <w:rsid w:val="00560B13"/>
    <w:pPr>
      <w:snapToGrid w:val="0"/>
    </w:pPr>
  </w:style>
  <w:style w:type="paragraph" w:customStyle="1" w:styleId="affffffffff">
    <w:name w:val="Знак Знак Знак Знак"/>
    <w:basedOn w:val="a2"/>
    <w:rsid w:val="001F126F"/>
    <w:pPr>
      <w:spacing w:after="160" w:line="240" w:lineRule="exact"/>
    </w:pPr>
    <w:rPr>
      <w:rFonts w:ascii="Verdana" w:hAnsi="Verdana"/>
      <w:sz w:val="20"/>
      <w:szCs w:val="20"/>
      <w:lang w:val="en-US" w:eastAsia="en-US"/>
    </w:rPr>
  </w:style>
  <w:style w:type="paragraph" w:customStyle="1" w:styleId="ConsPlusDocList">
    <w:name w:val="ConsPlusDocList"/>
    <w:next w:val="a2"/>
    <w:uiPriority w:val="99"/>
    <w:rsid w:val="00F34824"/>
    <w:pPr>
      <w:widowControl w:val="0"/>
      <w:suppressAutoHyphens/>
      <w:autoSpaceDE w:val="0"/>
    </w:pPr>
    <w:rPr>
      <w:rFonts w:ascii="Arial" w:eastAsia="Arial" w:hAnsi="Arial" w:cs="Arial"/>
      <w:kern w:val="1"/>
      <w:lang w:eastAsia="hi-IN" w:bidi="hi-IN"/>
    </w:rPr>
  </w:style>
  <w:style w:type="character" w:customStyle="1" w:styleId="affff3">
    <w:name w:val="Список Знак"/>
    <w:link w:val="affff2"/>
    <w:locked/>
    <w:rsid w:val="009F488A"/>
    <w:rPr>
      <w:rFonts w:cs="Mangal"/>
      <w:sz w:val="22"/>
      <w:szCs w:val="22"/>
      <w:shd w:val="clear" w:color="auto" w:fill="FFFFFF"/>
      <w:lang w:eastAsia="ar-SA"/>
    </w:rPr>
  </w:style>
  <w:style w:type="paragraph" w:customStyle="1" w:styleId="LO-Normal">
    <w:name w:val="LO-Normal"/>
    <w:rsid w:val="009F488A"/>
    <w:pPr>
      <w:widowControl w:val="0"/>
      <w:suppressAutoHyphens/>
      <w:spacing w:line="300" w:lineRule="auto"/>
      <w:ind w:left="360" w:hanging="360"/>
    </w:pPr>
    <w:rPr>
      <w:rFonts w:ascii="Arial" w:hAnsi="Arial" w:cs="Arial"/>
      <w:sz w:val="22"/>
      <w:lang w:eastAsia="zh-CN"/>
    </w:rPr>
  </w:style>
  <w:style w:type="paragraph" w:customStyle="1" w:styleId="FR4">
    <w:name w:val="FR4"/>
    <w:rsid w:val="009F488A"/>
    <w:pPr>
      <w:widowControl w:val="0"/>
      <w:suppressAutoHyphens/>
      <w:spacing w:before="220" w:after="300" w:line="252" w:lineRule="auto"/>
      <w:ind w:left="40" w:right="200"/>
      <w:jc w:val="both"/>
    </w:pPr>
    <w:rPr>
      <w:sz w:val="28"/>
      <w:lang w:eastAsia="zh-CN"/>
    </w:rPr>
  </w:style>
  <w:style w:type="character" w:customStyle="1" w:styleId="114">
    <w:name w:val="Заголовок 1 Знак1"/>
    <w:aliases w:val="Заголовок 1 Знак Знак Знак2,Заголовок 1 Знак Знак Знак Знак1,Caaieiaie aei?ac Знак1,çàãîëîâîê 1 Знак1,caaieiaie 1 Знак1"/>
    <w:rsid w:val="009F488A"/>
    <w:rPr>
      <w:rFonts w:ascii="Cambria" w:eastAsia="Times New Roman" w:hAnsi="Cambria" w:cs="Times New Roman"/>
      <w:b/>
      <w:bCs/>
      <w:color w:val="365F91"/>
      <w:sz w:val="28"/>
      <w:szCs w:val="28"/>
    </w:rPr>
  </w:style>
  <w:style w:type="paragraph" w:styleId="57">
    <w:name w:val="toc 5"/>
    <w:basedOn w:val="a2"/>
    <w:next w:val="a2"/>
    <w:autoRedefine/>
    <w:uiPriority w:val="99"/>
    <w:semiHidden/>
    <w:unhideWhenUsed/>
    <w:rsid w:val="009F488A"/>
    <w:pPr>
      <w:ind w:left="960"/>
    </w:pPr>
    <w:rPr>
      <w:sz w:val="18"/>
      <w:szCs w:val="18"/>
    </w:rPr>
  </w:style>
  <w:style w:type="paragraph" w:styleId="66">
    <w:name w:val="toc 6"/>
    <w:basedOn w:val="a2"/>
    <w:next w:val="a2"/>
    <w:autoRedefine/>
    <w:uiPriority w:val="99"/>
    <w:unhideWhenUsed/>
    <w:rsid w:val="009F488A"/>
    <w:pPr>
      <w:keepNext/>
      <w:shd w:val="clear" w:color="auto" w:fill="4F81BD"/>
      <w:tabs>
        <w:tab w:val="left" w:pos="1134"/>
        <w:tab w:val="left" w:pos="1276"/>
      </w:tabs>
      <w:spacing w:before="180" w:after="60"/>
      <w:ind w:left="1440" w:hanging="360"/>
      <w:outlineLvl w:val="1"/>
    </w:pPr>
    <w:rPr>
      <w:rFonts w:eastAsia="Calibri"/>
      <w:bCs/>
      <w:sz w:val="28"/>
      <w:szCs w:val="28"/>
    </w:rPr>
  </w:style>
  <w:style w:type="paragraph" w:styleId="86">
    <w:name w:val="toc 8"/>
    <w:basedOn w:val="a2"/>
    <w:next w:val="a2"/>
    <w:autoRedefine/>
    <w:uiPriority w:val="99"/>
    <w:unhideWhenUsed/>
    <w:rsid w:val="009F488A"/>
    <w:pPr>
      <w:keepNext/>
      <w:shd w:val="clear" w:color="auto" w:fill="4F81BD"/>
      <w:tabs>
        <w:tab w:val="left" w:pos="1134"/>
        <w:tab w:val="left" w:pos="1276"/>
      </w:tabs>
      <w:spacing w:before="180" w:after="60"/>
      <w:ind w:firstLine="567"/>
      <w:outlineLvl w:val="1"/>
    </w:pPr>
    <w:rPr>
      <w:rFonts w:eastAsia="Calibri"/>
      <w:bCs/>
      <w:sz w:val="28"/>
      <w:szCs w:val="28"/>
    </w:rPr>
  </w:style>
  <w:style w:type="paragraph" w:styleId="affffffffff0">
    <w:name w:val="List Bullet"/>
    <w:basedOn w:val="a2"/>
    <w:semiHidden/>
    <w:unhideWhenUsed/>
    <w:rsid w:val="009F488A"/>
    <w:pPr>
      <w:tabs>
        <w:tab w:val="num" w:pos="360"/>
      </w:tabs>
      <w:ind w:left="360" w:hanging="360"/>
      <w:contextualSpacing/>
    </w:pPr>
  </w:style>
  <w:style w:type="character" w:customStyle="1" w:styleId="affffffffff1">
    <w:name w:val="Схема документа Знак"/>
    <w:link w:val="affffffffff2"/>
    <w:uiPriority w:val="99"/>
    <w:semiHidden/>
    <w:rsid w:val="009F488A"/>
    <w:rPr>
      <w:rFonts w:ascii="Tahoma" w:hAnsi="Tahoma"/>
      <w:sz w:val="24"/>
      <w:shd w:val="clear" w:color="auto" w:fill="000080"/>
    </w:rPr>
  </w:style>
  <w:style w:type="paragraph" w:styleId="affffffffff2">
    <w:name w:val="Document Map"/>
    <w:basedOn w:val="a2"/>
    <w:link w:val="affffffffff1"/>
    <w:uiPriority w:val="99"/>
    <w:semiHidden/>
    <w:unhideWhenUsed/>
    <w:rsid w:val="009F488A"/>
    <w:pPr>
      <w:widowControl w:val="0"/>
      <w:shd w:val="clear" w:color="auto" w:fill="000080"/>
      <w:suppressAutoHyphens/>
      <w:jc w:val="both"/>
    </w:pPr>
    <w:rPr>
      <w:rFonts w:ascii="Tahoma" w:hAnsi="Tahoma"/>
      <w:szCs w:val="20"/>
    </w:rPr>
  </w:style>
  <w:style w:type="character" w:customStyle="1" w:styleId="1ff1">
    <w:name w:val="Схема документа Знак1"/>
    <w:basedOn w:val="a3"/>
    <w:uiPriority w:val="99"/>
    <w:semiHidden/>
    <w:rsid w:val="009F488A"/>
    <w:rPr>
      <w:rFonts w:ascii="Tahoma" w:hAnsi="Tahoma" w:cs="Tahoma"/>
      <w:sz w:val="16"/>
      <w:szCs w:val="16"/>
    </w:rPr>
  </w:style>
  <w:style w:type="character" w:customStyle="1" w:styleId="affffffffff3">
    <w:name w:val="Тема примечания Знак"/>
    <w:link w:val="affffffffff4"/>
    <w:uiPriority w:val="99"/>
    <w:rsid w:val="009F488A"/>
    <w:rPr>
      <w:b/>
      <w:bCs/>
    </w:rPr>
  </w:style>
  <w:style w:type="paragraph" w:styleId="affffffffff4">
    <w:name w:val="annotation subject"/>
    <w:basedOn w:val="afff3"/>
    <w:next w:val="afff3"/>
    <w:link w:val="affffffffff3"/>
    <w:uiPriority w:val="99"/>
    <w:unhideWhenUsed/>
    <w:rsid w:val="009F488A"/>
    <w:pPr>
      <w:spacing w:after="0"/>
      <w:ind w:firstLine="284"/>
      <w:jc w:val="both"/>
    </w:pPr>
    <w:rPr>
      <w:rFonts w:ascii="Times New Roman" w:eastAsia="Times New Roman" w:hAnsi="Times New Roman"/>
      <w:b/>
      <w:bCs/>
      <w:lang w:eastAsia="ru-RU"/>
    </w:rPr>
  </w:style>
  <w:style w:type="character" w:customStyle="1" w:styleId="1ff2">
    <w:name w:val="Тема примечания Знак1"/>
    <w:basedOn w:val="afff4"/>
    <w:uiPriority w:val="99"/>
    <w:semiHidden/>
    <w:rsid w:val="009F488A"/>
    <w:rPr>
      <w:rFonts w:ascii="Calibri" w:eastAsia="Calibri" w:hAnsi="Calibri"/>
      <w:b/>
      <w:bCs/>
      <w:lang w:eastAsia="en-US"/>
    </w:rPr>
  </w:style>
  <w:style w:type="paragraph" w:customStyle="1" w:styleId="affffffffff5">
    <w:name w:val="Список нумерованный"/>
    <w:basedOn w:val="a2"/>
    <w:uiPriority w:val="99"/>
    <w:rsid w:val="009F488A"/>
    <w:pPr>
      <w:spacing w:before="120"/>
      <w:ind w:left="720" w:hanging="360"/>
      <w:jc w:val="both"/>
    </w:pPr>
  </w:style>
  <w:style w:type="paragraph" w:customStyle="1" w:styleId="affffffffff6">
    <w:name w:val="Табличный"/>
    <w:basedOn w:val="a2"/>
    <w:rsid w:val="009F488A"/>
    <w:pPr>
      <w:keepNext/>
      <w:widowControl w:val="0"/>
      <w:spacing w:before="60" w:after="60"/>
      <w:jc w:val="center"/>
    </w:pPr>
    <w:rPr>
      <w:b/>
      <w:sz w:val="22"/>
      <w:szCs w:val="20"/>
    </w:rPr>
  </w:style>
  <w:style w:type="paragraph" w:customStyle="1" w:styleId="affffffffff7">
    <w:name w:val="Содержание"/>
    <w:basedOn w:val="a2"/>
    <w:rsid w:val="009F488A"/>
    <w:pPr>
      <w:widowControl w:val="0"/>
      <w:spacing w:before="240" w:after="240"/>
      <w:jc w:val="center"/>
    </w:pPr>
    <w:rPr>
      <w:b/>
      <w:caps/>
      <w:szCs w:val="20"/>
    </w:rPr>
  </w:style>
  <w:style w:type="paragraph" w:customStyle="1" w:styleId="affffffffff8">
    <w:name w:val="Название таблицы"/>
    <w:basedOn w:val="a8"/>
    <w:rsid w:val="009F488A"/>
    <w:pPr>
      <w:keepNext/>
      <w:spacing w:before="240"/>
      <w:jc w:val="left"/>
    </w:pPr>
    <w:rPr>
      <w:rFonts w:ascii="Calibri" w:hAnsi="Calibri" w:cs="Calibri"/>
      <w:bCs/>
      <w:szCs w:val="22"/>
    </w:rPr>
  </w:style>
  <w:style w:type="paragraph" w:customStyle="1" w:styleId="affffffffff9">
    <w:name w:val="Табличный_заголовки"/>
    <w:basedOn w:val="a2"/>
    <w:uiPriority w:val="99"/>
    <w:rsid w:val="009F488A"/>
    <w:pPr>
      <w:keepNext/>
      <w:keepLines/>
      <w:jc w:val="center"/>
    </w:pPr>
    <w:rPr>
      <w:rFonts w:ascii="Calibri" w:hAnsi="Calibri"/>
      <w:b/>
      <w:sz w:val="22"/>
      <w:szCs w:val="22"/>
    </w:rPr>
  </w:style>
  <w:style w:type="paragraph" w:customStyle="1" w:styleId="affffffffffa">
    <w:name w:val="Табличный_центр"/>
    <w:basedOn w:val="a2"/>
    <w:uiPriority w:val="99"/>
    <w:rsid w:val="009F488A"/>
    <w:pPr>
      <w:shd w:val="clear" w:color="auto" w:fill="FFFFFF"/>
      <w:jc w:val="center"/>
    </w:pPr>
    <w:rPr>
      <w:rFonts w:ascii="Calibri" w:hAnsi="Calibri"/>
      <w:sz w:val="22"/>
      <w:szCs w:val="22"/>
    </w:rPr>
  </w:style>
  <w:style w:type="paragraph" w:customStyle="1" w:styleId="1ff3">
    <w:name w:val="Список 1)"/>
    <w:basedOn w:val="a2"/>
    <w:rsid w:val="009F488A"/>
    <w:pPr>
      <w:spacing w:after="60"/>
      <w:ind w:left="828" w:hanging="360"/>
      <w:jc w:val="both"/>
    </w:pPr>
    <w:rPr>
      <w:rFonts w:ascii="Calibri" w:hAnsi="Calibri"/>
    </w:rPr>
  </w:style>
  <w:style w:type="character" w:customStyle="1" w:styleId="affffffffffb">
    <w:name w:val="Табличный_нумерованный Знак"/>
    <w:link w:val="affffffffffc"/>
    <w:locked/>
    <w:rsid w:val="009F488A"/>
    <w:rPr>
      <w:rFonts w:ascii="Calibri" w:hAnsi="Calibri"/>
      <w:sz w:val="22"/>
      <w:szCs w:val="22"/>
    </w:rPr>
  </w:style>
  <w:style w:type="paragraph" w:customStyle="1" w:styleId="affffffffffc">
    <w:name w:val="Табличный_нумерованный"/>
    <w:basedOn w:val="a2"/>
    <w:link w:val="affffffffffb"/>
    <w:rsid w:val="009F488A"/>
    <w:pPr>
      <w:ind w:left="720" w:hanging="360"/>
    </w:pPr>
    <w:rPr>
      <w:rFonts w:ascii="Calibri" w:hAnsi="Calibri"/>
      <w:sz w:val="22"/>
      <w:szCs w:val="22"/>
    </w:rPr>
  </w:style>
  <w:style w:type="paragraph" w:customStyle="1" w:styleId="affffffffffd">
    <w:name w:val="Список а)"/>
    <w:basedOn w:val="affff2"/>
    <w:rsid w:val="009F488A"/>
    <w:pPr>
      <w:widowControl/>
      <w:shd w:val="clear" w:color="auto" w:fill="auto"/>
      <w:tabs>
        <w:tab w:val="num" w:pos="360"/>
      </w:tabs>
      <w:suppressAutoHyphens w:val="0"/>
      <w:snapToGrid w:val="0"/>
      <w:spacing w:after="60" w:line="240" w:lineRule="auto"/>
      <w:ind w:hanging="360"/>
    </w:pPr>
    <w:rPr>
      <w:rFonts w:ascii="Calibri" w:hAnsi="Calibri" w:cs="Times New Roman"/>
      <w:sz w:val="24"/>
      <w:szCs w:val="24"/>
      <w:lang w:eastAsia="ru-RU"/>
    </w:rPr>
  </w:style>
  <w:style w:type="paragraph" w:customStyle="1" w:styleId="affffffffffe">
    <w:name w:val="Табличный_слева"/>
    <w:basedOn w:val="a2"/>
    <w:uiPriority w:val="99"/>
    <w:rsid w:val="009F488A"/>
    <w:rPr>
      <w:sz w:val="22"/>
      <w:szCs w:val="22"/>
    </w:rPr>
  </w:style>
  <w:style w:type="paragraph" w:customStyle="1" w:styleId="1ff4">
    <w:name w:val="Обычный 1"/>
    <w:basedOn w:val="a2"/>
    <w:next w:val="a2"/>
    <w:semiHidden/>
    <w:rsid w:val="009F488A"/>
    <w:pPr>
      <w:tabs>
        <w:tab w:val="num" w:pos="360"/>
      </w:tabs>
      <w:spacing w:before="120"/>
      <w:ind w:left="360" w:hanging="360"/>
      <w:jc w:val="both"/>
    </w:pPr>
    <w:rPr>
      <w:szCs w:val="20"/>
    </w:rPr>
  </w:style>
  <w:style w:type="paragraph" w:customStyle="1" w:styleId="a">
    <w:name w:val="Обычный влево"/>
    <w:basedOn w:val="1ff4"/>
    <w:rsid w:val="009F488A"/>
    <w:pPr>
      <w:numPr>
        <w:numId w:val="14"/>
      </w:numPr>
      <w:spacing w:before="0"/>
      <w:ind w:firstLine="0"/>
      <w:jc w:val="left"/>
    </w:pPr>
  </w:style>
  <w:style w:type="paragraph" w:customStyle="1" w:styleId="afffffffffff">
    <w:name w:val="Табличный_по ширине"/>
    <w:basedOn w:val="affffffffffe"/>
    <w:rsid w:val="009F488A"/>
    <w:pPr>
      <w:jc w:val="both"/>
    </w:pPr>
    <w:rPr>
      <w:rFonts w:ascii="Cambria" w:hAnsi="Cambria"/>
    </w:rPr>
  </w:style>
  <w:style w:type="paragraph" w:customStyle="1" w:styleId="S8">
    <w:name w:val="S_Титульный"/>
    <w:basedOn w:val="a2"/>
    <w:uiPriority w:val="99"/>
    <w:rsid w:val="009F488A"/>
    <w:pPr>
      <w:spacing w:before="200" w:after="200" w:line="360" w:lineRule="auto"/>
      <w:ind w:left="3240"/>
      <w:jc w:val="right"/>
    </w:pPr>
    <w:rPr>
      <w:rFonts w:ascii="Calibri" w:hAnsi="Calibri"/>
      <w:b/>
      <w:sz w:val="32"/>
      <w:szCs w:val="32"/>
      <w:lang w:val="en-US" w:eastAsia="en-US" w:bidi="en-US"/>
    </w:rPr>
  </w:style>
  <w:style w:type="character" w:customStyle="1" w:styleId="afffffffffff0">
    <w:name w:val="ООО  «Институт Территориального Планирования Знак"/>
    <w:link w:val="afffffffffff1"/>
    <w:locked/>
    <w:rsid w:val="009F488A"/>
    <w:rPr>
      <w:rFonts w:ascii="Calibri" w:hAnsi="Calibri" w:cs="Calibri"/>
      <w:sz w:val="24"/>
      <w:szCs w:val="24"/>
    </w:rPr>
  </w:style>
  <w:style w:type="paragraph" w:customStyle="1" w:styleId="afffffffffff1">
    <w:name w:val="ООО  «Институт Территориального Планирования"/>
    <w:basedOn w:val="a2"/>
    <w:link w:val="afffffffffff0"/>
    <w:rsid w:val="009F488A"/>
    <w:pPr>
      <w:spacing w:before="200" w:after="200" w:line="360" w:lineRule="auto"/>
      <w:ind w:left="709"/>
      <w:jc w:val="right"/>
    </w:pPr>
    <w:rPr>
      <w:rFonts w:ascii="Calibri" w:hAnsi="Calibri" w:cs="Calibri"/>
    </w:rPr>
  </w:style>
  <w:style w:type="character" w:customStyle="1" w:styleId="Geonika10">
    <w:name w:val="Geonika Заголовок 1 Знак"/>
    <w:link w:val="Geonika1"/>
    <w:locked/>
    <w:rsid w:val="009F488A"/>
    <w:rPr>
      <w:rFonts w:ascii="Calibri" w:hAnsi="Calibri" w:cs="Calibri"/>
      <w:b/>
      <w:bCs/>
      <w:caps/>
      <w:color w:val="FFFFFF"/>
      <w:spacing w:val="15"/>
      <w:sz w:val="24"/>
      <w:szCs w:val="24"/>
      <w:shd w:val="clear" w:color="auto" w:fill="4F81BD"/>
      <w:lang w:eastAsia="en-US" w:bidi="en-US"/>
    </w:rPr>
  </w:style>
  <w:style w:type="paragraph" w:customStyle="1" w:styleId="Geonika1">
    <w:name w:val="Geonika Заголовок 1"/>
    <w:basedOn w:val="1"/>
    <w:link w:val="Geonika10"/>
    <w:qFormat/>
    <w:rsid w:val="009F488A"/>
    <w:pPr>
      <w:keepNext w:val="0"/>
      <w:numPr>
        <w:numId w:val="15"/>
      </w:numPr>
      <w:pBdr>
        <w:top w:val="single" w:sz="24" w:space="0" w:color="4F81BD"/>
        <w:left w:val="single" w:sz="24" w:space="0" w:color="4F81BD"/>
        <w:bottom w:val="single" w:sz="24" w:space="0" w:color="4F81BD"/>
        <w:right w:val="single" w:sz="24" w:space="0" w:color="4F81BD"/>
      </w:pBdr>
      <w:shd w:val="clear" w:color="auto" w:fill="4F81BD"/>
      <w:tabs>
        <w:tab w:val="clear" w:pos="340"/>
      </w:tabs>
      <w:spacing w:before="200" w:after="0" w:line="276" w:lineRule="auto"/>
      <w:ind w:firstLine="0"/>
    </w:pPr>
    <w:rPr>
      <w:rFonts w:ascii="Calibri" w:hAnsi="Calibri" w:cs="Calibri"/>
      <w:caps/>
      <w:color w:val="FFFFFF"/>
      <w:spacing w:val="15"/>
      <w:kern w:val="0"/>
      <w:sz w:val="24"/>
      <w:szCs w:val="24"/>
      <w:lang w:eastAsia="en-US" w:bidi="en-US"/>
    </w:rPr>
  </w:style>
  <w:style w:type="character" w:customStyle="1" w:styleId="S6">
    <w:name w:val="S_Маркированный Знак"/>
    <w:link w:val="S5"/>
    <w:locked/>
    <w:rsid w:val="009F488A"/>
    <w:rPr>
      <w:sz w:val="24"/>
      <w:szCs w:val="24"/>
      <w:lang w:eastAsia="zh-CN"/>
    </w:rPr>
  </w:style>
  <w:style w:type="character" w:customStyle="1" w:styleId="Twordnormal">
    <w:name w:val="Tword_normal Знак"/>
    <w:link w:val="Twordnormal0"/>
    <w:locked/>
    <w:rsid w:val="009F488A"/>
    <w:rPr>
      <w:rFonts w:ascii="ISOCPEUR" w:hAnsi="ISOCPEUR"/>
      <w:i/>
      <w:sz w:val="28"/>
      <w:szCs w:val="24"/>
    </w:rPr>
  </w:style>
  <w:style w:type="paragraph" w:customStyle="1" w:styleId="Twordnormal0">
    <w:name w:val="Tword_normal"/>
    <w:basedOn w:val="a2"/>
    <w:link w:val="Twordnormal"/>
    <w:rsid w:val="009F488A"/>
    <w:pPr>
      <w:ind w:firstLine="709"/>
      <w:jc w:val="both"/>
    </w:pPr>
    <w:rPr>
      <w:rFonts w:ascii="ISOCPEUR" w:hAnsi="ISOCPEUR"/>
      <w:i/>
      <w:sz w:val="28"/>
    </w:rPr>
  </w:style>
  <w:style w:type="paragraph" w:customStyle="1" w:styleId="S0">
    <w:name w:val="S_Обычный жирный"/>
    <w:basedOn w:val="a2"/>
    <w:qFormat/>
    <w:rsid w:val="009F488A"/>
    <w:pPr>
      <w:numPr>
        <w:numId w:val="16"/>
      </w:numPr>
      <w:spacing w:line="276" w:lineRule="auto"/>
      <w:ind w:left="0" w:firstLine="851"/>
      <w:jc w:val="both"/>
    </w:pPr>
  </w:style>
  <w:style w:type="character" w:customStyle="1" w:styleId="2c">
    <w:name w:val="Стиль2 Знак"/>
    <w:link w:val="2a"/>
    <w:locked/>
    <w:rsid w:val="009F488A"/>
    <w:rPr>
      <w:b/>
      <w:sz w:val="24"/>
    </w:rPr>
  </w:style>
  <w:style w:type="paragraph" w:customStyle="1" w:styleId="BodiTextNormal">
    <w:name w:val="Bodi Text Normal"/>
    <w:basedOn w:val="a2"/>
    <w:next w:val="af3"/>
    <w:rsid w:val="009F488A"/>
    <w:pPr>
      <w:ind w:firstLine="709"/>
      <w:jc w:val="both"/>
    </w:pPr>
    <w:rPr>
      <w:rFonts w:ascii="ISOCPEUR" w:hAnsi="ISOCPEUR"/>
      <w:i/>
      <w:sz w:val="22"/>
      <w:szCs w:val="20"/>
    </w:rPr>
  </w:style>
  <w:style w:type="paragraph" w:customStyle="1" w:styleId="BODYTEXTNORMAL">
    <w:name w:val="BODY TEXT NORMAL"/>
    <w:basedOn w:val="a2"/>
    <w:rsid w:val="009F488A"/>
    <w:pPr>
      <w:spacing w:before="120"/>
      <w:ind w:left="1077"/>
      <w:jc w:val="both"/>
    </w:pPr>
    <w:rPr>
      <w:rFonts w:ascii="Arial" w:hAnsi="Arial"/>
      <w:sz w:val="20"/>
      <w:szCs w:val="20"/>
    </w:rPr>
  </w:style>
  <w:style w:type="paragraph" w:customStyle="1" w:styleId="TableCaption">
    <w:name w:val="Table Caption"/>
    <w:basedOn w:val="a2"/>
    <w:rsid w:val="009F488A"/>
    <w:pPr>
      <w:keepNext/>
      <w:keepLines/>
      <w:spacing w:before="360" w:after="120"/>
      <w:ind w:left="1080"/>
    </w:pPr>
    <w:rPr>
      <w:rFonts w:ascii="Arial Bold" w:hAnsi="Arial Bold"/>
      <w:b/>
      <w:sz w:val="20"/>
      <w:szCs w:val="20"/>
      <w:lang w:val="en-US"/>
    </w:rPr>
  </w:style>
  <w:style w:type="character" w:customStyle="1" w:styleId="G6">
    <w:name w:val="G_Подзаголовк Знак"/>
    <w:link w:val="G"/>
    <w:locked/>
    <w:rsid w:val="009F488A"/>
    <w:rPr>
      <w:rFonts w:ascii="Calibri" w:hAnsi="Calibri" w:cs="Calibri"/>
      <w:b/>
      <w:sz w:val="24"/>
      <w:szCs w:val="24"/>
    </w:rPr>
  </w:style>
  <w:style w:type="paragraph" w:customStyle="1" w:styleId="G">
    <w:name w:val="G_Подзаголовк"/>
    <w:basedOn w:val="G0"/>
    <w:link w:val="G6"/>
    <w:qFormat/>
    <w:rsid w:val="009F488A"/>
    <w:pPr>
      <w:numPr>
        <w:numId w:val="17"/>
      </w:numPr>
      <w:ind w:left="0" w:firstLine="567"/>
      <w:jc w:val="center"/>
    </w:pPr>
    <w:rPr>
      <w:rFonts w:eastAsia="Times New Roman" w:cs="Calibri"/>
      <w:b/>
    </w:rPr>
  </w:style>
  <w:style w:type="paragraph" w:customStyle="1" w:styleId="142">
    <w:name w:val="Абзац списка14"/>
    <w:basedOn w:val="a2"/>
    <w:rsid w:val="003F7A8E"/>
    <w:pPr>
      <w:suppressAutoHyphens/>
      <w:ind w:left="720"/>
      <w:contextualSpacing/>
    </w:pPr>
    <w:rPr>
      <w:rFonts w:eastAsia="Calibri"/>
      <w:sz w:val="20"/>
      <w:szCs w:val="20"/>
      <w:lang w:eastAsia="zh-CN"/>
    </w:rPr>
  </w:style>
  <w:style w:type="paragraph" w:customStyle="1" w:styleId="Textbody">
    <w:name w:val="Text body"/>
    <w:basedOn w:val="Standard"/>
    <w:uiPriority w:val="99"/>
    <w:rsid w:val="003F7A8E"/>
    <w:pPr>
      <w:autoSpaceDE w:val="0"/>
      <w:jc w:val="both"/>
    </w:pPr>
    <w:rPr>
      <w:rFonts w:eastAsia="Times New Roman" w:cs="Times New Roman"/>
      <w:color w:val="000080"/>
      <w:sz w:val="20"/>
      <w:szCs w:val="20"/>
      <w:lang w:val="ru-RU" w:eastAsia="zh-CN" w:bidi="ar-SA"/>
    </w:rPr>
  </w:style>
  <w:style w:type="paragraph" w:customStyle="1" w:styleId="Index">
    <w:name w:val="Index"/>
    <w:basedOn w:val="Standard"/>
    <w:uiPriority w:val="99"/>
    <w:rsid w:val="003F7A8E"/>
    <w:pPr>
      <w:suppressLineNumbers/>
      <w:autoSpaceDE w:val="0"/>
    </w:pPr>
    <w:rPr>
      <w:rFonts w:eastAsia="Times New Roman" w:cs="Mangal"/>
      <w:color w:val="auto"/>
      <w:szCs w:val="20"/>
      <w:lang w:val="ru-RU" w:eastAsia="zh-CN" w:bidi="ar-SA"/>
    </w:rPr>
  </w:style>
  <w:style w:type="paragraph" w:customStyle="1" w:styleId="115">
    <w:name w:val="Заголовок 11"/>
    <w:basedOn w:val="Standard"/>
    <w:next w:val="Standard"/>
    <w:qFormat/>
    <w:rsid w:val="003F7A8E"/>
    <w:pPr>
      <w:keepNext/>
      <w:autoSpaceDE w:val="0"/>
      <w:spacing w:before="240" w:after="240"/>
      <w:jc w:val="center"/>
      <w:outlineLvl w:val="0"/>
    </w:pPr>
    <w:rPr>
      <w:rFonts w:ascii="Arial" w:eastAsia="Times New Roman" w:hAnsi="Arial" w:cs="Arial"/>
      <w:b/>
      <w:color w:val="auto"/>
      <w:sz w:val="40"/>
      <w:szCs w:val="40"/>
      <w:lang w:val="ru-RU" w:eastAsia="zh-CN" w:bidi="ar-SA"/>
    </w:rPr>
  </w:style>
  <w:style w:type="paragraph" w:customStyle="1" w:styleId="410">
    <w:name w:val="Заголовок 41"/>
    <w:basedOn w:val="Standard"/>
    <w:next w:val="Standard"/>
    <w:qFormat/>
    <w:rsid w:val="003F7A8E"/>
    <w:pPr>
      <w:keepNext/>
      <w:autoSpaceDE w:val="0"/>
      <w:jc w:val="center"/>
      <w:outlineLvl w:val="3"/>
    </w:pPr>
    <w:rPr>
      <w:rFonts w:eastAsia="Times New Roman" w:cs="Times New Roman"/>
      <w:b/>
      <w:bCs/>
      <w:color w:val="000080"/>
      <w:sz w:val="32"/>
      <w:szCs w:val="20"/>
      <w:lang w:val="ru-RU" w:eastAsia="zh-CN" w:bidi="ar-SA"/>
    </w:rPr>
  </w:style>
  <w:style w:type="paragraph" w:customStyle="1" w:styleId="510">
    <w:name w:val="Заголовок 51"/>
    <w:basedOn w:val="Standard"/>
    <w:next w:val="Standard"/>
    <w:qFormat/>
    <w:rsid w:val="003F7A8E"/>
    <w:pPr>
      <w:keepNext/>
      <w:autoSpaceDE w:val="0"/>
      <w:ind w:firstLine="709"/>
      <w:jc w:val="center"/>
      <w:outlineLvl w:val="4"/>
    </w:pPr>
    <w:rPr>
      <w:rFonts w:eastAsia="Times New Roman" w:cs="Times New Roman"/>
      <w:b/>
      <w:bCs/>
      <w:color w:val="000080"/>
      <w:sz w:val="20"/>
      <w:szCs w:val="20"/>
      <w:lang w:val="ru-RU" w:eastAsia="zh-CN" w:bidi="ar-SA"/>
    </w:rPr>
  </w:style>
  <w:style w:type="paragraph" w:customStyle="1" w:styleId="610">
    <w:name w:val="Заголовок 61"/>
    <w:basedOn w:val="Standard"/>
    <w:next w:val="Standard"/>
    <w:qFormat/>
    <w:rsid w:val="003F7A8E"/>
    <w:pPr>
      <w:keepNext/>
      <w:autoSpaceDE w:val="0"/>
      <w:ind w:firstLine="709"/>
      <w:jc w:val="both"/>
      <w:outlineLvl w:val="5"/>
    </w:pPr>
    <w:rPr>
      <w:rFonts w:eastAsia="Times New Roman" w:cs="Times New Roman"/>
      <w:b/>
      <w:bCs/>
      <w:i/>
      <w:iCs/>
      <w:color w:val="000080"/>
      <w:sz w:val="32"/>
      <w:szCs w:val="20"/>
      <w:lang w:val="ru-RU" w:eastAsia="zh-CN" w:bidi="ar-SA"/>
    </w:rPr>
  </w:style>
  <w:style w:type="paragraph" w:customStyle="1" w:styleId="710">
    <w:name w:val="Заголовок 71"/>
    <w:basedOn w:val="Standard"/>
    <w:next w:val="Standard"/>
    <w:qFormat/>
    <w:rsid w:val="003F7A8E"/>
    <w:pPr>
      <w:keepNext/>
      <w:autoSpaceDE w:val="0"/>
      <w:ind w:left="34"/>
      <w:outlineLvl w:val="6"/>
    </w:pPr>
    <w:rPr>
      <w:rFonts w:eastAsia="Times New Roman" w:cs="Times New Roman"/>
      <w:b/>
      <w:bCs/>
      <w:color w:val="auto"/>
      <w:sz w:val="20"/>
      <w:szCs w:val="20"/>
      <w:lang w:val="ru-RU" w:eastAsia="zh-CN" w:bidi="ar-SA"/>
    </w:rPr>
  </w:style>
  <w:style w:type="paragraph" w:customStyle="1" w:styleId="810">
    <w:name w:val="Заголовок 81"/>
    <w:basedOn w:val="Standard"/>
    <w:next w:val="Standard"/>
    <w:uiPriority w:val="99"/>
    <w:rsid w:val="003F7A8E"/>
    <w:pPr>
      <w:keepNext/>
      <w:autoSpaceDE w:val="0"/>
      <w:jc w:val="center"/>
      <w:outlineLvl w:val="7"/>
    </w:pPr>
    <w:rPr>
      <w:rFonts w:eastAsia="Times New Roman" w:cs="Times New Roman"/>
      <w:b/>
      <w:bCs/>
      <w:color w:val="auto"/>
      <w:sz w:val="28"/>
      <w:szCs w:val="20"/>
      <w:lang w:val="ru-RU" w:eastAsia="zh-CN" w:bidi="ar-SA"/>
    </w:rPr>
  </w:style>
  <w:style w:type="paragraph" w:customStyle="1" w:styleId="910">
    <w:name w:val="Заголовок 91"/>
    <w:basedOn w:val="Standard"/>
    <w:next w:val="Standard"/>
    <w:uiPriority w:val="99"/>
    <w:rsid w:val="003F7A8E"/>
    <w:pPr>
      <w:keepNext/>
      <w:autoSpaceDE w:val="0"/>
      <w:outlineLvl w:val="8"/>
    </w:pPr>
    <w:rPr>
      <w:rFonts w:eastAsia="Times New Roman" w:cs="Times New Roman"/>
      <w:b/>
      <w:bCs/>
      <w:color w:val="auto"/>
      <w:sz w:val="22"/>
      <w:szCs w:val="20"/>
      <w:lang w:val="ru-RU" w:eastAsia="zh-CN" w:bidi="ar-SA"/>
    </w:rPr>
  </w:style>
  <w:style w:type="paragraph" w:customStyle="1" w:styleId="1ff5">
    <w:name w:val="Нижний колонтитул1"/>
    <w:basedOn w:val="Standard"/>
    <w:uiPriority w:val="99"/>
    <w:rsid w:val="003F7A8E"/>
    <w:pPr>
      <w:tabs>
        <w:tab w:val="center" w:pos="4677"/>
        <w:tab w:val="right" w:pos="9355"/>
      </w:tabs>
      <w:autoSpaceDE w:val="0"/>
    </w:pPr>
    <w:rPr>
      <w:rFonts w:eastAsia="Times New Roman" w:cs="Times New Roman"/>
      <w:color w:val="auto"/>
      <w:sz w:val="20"/>
      <w:szCs w:val="20"/>
      <w:lang w:val="ru-RU" w:eastAsia="zh-CN" w:bidi="ar-SA"/>
    </w:rPr>
  </w:style>
  <w:style w:type="paragraph" w:customStyle="1" w:styleId="1ff6">
    <w:name w:val="Верхний колонтитул1"/>
    <w:basedOn w:val="Standard"/>
    <w:qFormat/>
    <w:rsid w:val="003F7A8E"/>
    <w:pPr>
      <w:tabs>
        <w:tab w:val="center" w:pos="4677"/>
        <w:tab w:val="right" w:pos="9355"/>
      </w:tabs>
      <w:autoSpaceDE w:val="0"/>
    </w:pPr>
    <w:rPr>
      <w:rFonts w:eastAsia="Times New Roman" w:cs="Times New Roman"/>
      <w:color w:val="auto"/>
      <w:sz w:val="20"/>
      <w:szCs w:val="20"/>
      <w:lang w:val="ru-RU" w:eastAsia="zh-CN" w:bidi="ar-SA"/>
    </w:rPr>
  </w:style>
  <w:style w:type="paragraph" w:customStyle="1" w:styleId="Textbodyindent">
    <w:name w:val="Text body indent"/>
    <w:basedOn w:val="Standard"/>
    <w:uiPriority w:val="99"/>
    <w:rsid w:val="003F7A8E"/>
    <w:pPr>
      <w:autoSpaceDE w:val="0"/>
      <w:ind w:firstLine="709"/>
      <w:jc w:val="both"/>
    </w:pPr>
    <w:rPr>
      <w:rFonts w:eastAsia="Times New Roman" w:cs="Times New Roman"/>
      <w:i/>
      <w:iCs/>
      <w:color w:val="FF0000"/>
      <w:sz w:val="20"/>
      <w:szCs w:val="20"/>
      <w:lang w:val="ru-RU" w:eastAsia="zh-CN" w:bidi="ar-SA"/>
    </w:rPr>
  </w:style>
  <w:style w:type="paragraph" w:customStyle="1" w:styleId="Headinguser">
    <w:name w:val="Heading (user)"/>
    <w:uiPriority w:val="99"/>
    <w:rsid w:val="003F7A8E"/>
    <w:pPr>
      <w:suppressAutoHyphens/>
      <w:autoSpaceDE w:val="0"/>
      <w:autoSpaceDN w:val="0"/>
      <w:textAlignment w:val="baseline"/>
    </w:pPr>
    <w:rPr>
      <w:rFonts w:ascii="Arial" w:hAnsi="Arial" w:cs="Arial"/>
      <w:b/>
      <w:bCs/>
      <w:kern w:val="3"/>
      <w:sz w:val="22"/>
      <w:szCs w:val="22"/>
      <w:lang w:eastAsia="zh-CN"/>
    </w:rPr>
  </w:style>
  <w:style w:type="paragraph" w:customStyle="1" w:styleId="Footnote">
    <w:name w:val="Footnote"/>
    <w:basedOn w:val="Standard"/>
    <w:uiPriority w:val="99"/>
    <w:rsid w:val="003F7A8E"/>
    <w:pPr>
      <w:autoSpaceDE w:val="0"/>
    </w:pPr>
    <w:rPr>
      <w:rFonts w:eastAsia="Times New Roman" w:cs="Times New Roman"/>
      <w:color w:val="auto"/>
      <w:sz w:val="20"/>
      <w:szCs w:val="20"/>
      <w:lang w:val="ru-RU" w:eastAsia="zh-CN" w:bidi="ar-SA"/>
    </w:rPr>
  </w:style>
  <w:style w:type="paragraph" w:styleId="4">
    <w:name w:val="List 4"/>
    <w:basedOn w:val="Standard"/>
    <w:uiPriority w:val="99"/>
    <w:rsid w:val="003F7A8E"/>
    <w:pPr>
      <w:widowControl/>
      <w:numPr>
        <w:numId w:val="29"/>
      </w:numPr>
    </w:pPr>
    <w:rPr>
      <w:rFonts w:eastAsia="Times New Roman" w:cs="Times New Roman"/>
      <w:color w:val="auto"/>
      <w:sz w:val="20"/>
      <w:szCs w:val="20"/>
      <w:lang w:val="en-GB" w:eastAsia="zh-CN" w:bidi="ar-SA"/>
    </w:rPr>
  </w:style>
  <w:style w:type="paragraph" w:customStyle="1" w:styleId="Text">
    <w:name w:val="Text"/>
    <w:basedOn w:val="Standard"/>
    <w:uiPriority w:val="99"/>
    <w:rsid w:val="003F7A8E"/>
    <w:pPr>
      <w:widowControl/>
    </w:pPr>
    <w:rPr>
      <w:rFonts w:ascii="Courier New" w:eastAsia="Times New Roman" w:hAnsi="Courier New" w:cs="Courier New"/>
      <w:color w:val="auto"/>
      <w:sz w:val="20"/>
      <w:szCs w:val="20"/>
      <w:lang w:val="ru-RU" w:eastAsia="zh-CN" w:bidi="ar-SA"/>
    </w:rPr>
  </w:style>
  <w:style w:type="paragraph" w:customStyle="1" w:styleId="Contents3">
    <w:name w:val="Contents 3"/>
    <w:basedOn w:val="Standard"/>
    <w:next w:val="Standard"/>
    <w:uiPriority w:val="99"/>
    <w:rsid w:val="003F7A8E"/>
    <w:pPr>
      <w:autoSpaceDE w:val="0"/>
      <w:ind w:left="400"/>
    </w:pPr>
    <w:rPr>
      <w:rFonts w:eastAsia="Times New Roman" w:cs="Times New Roman"/>
      <w:color w:val="auto"/>
      <w:sz w:val="20"/>
      <w:szCs w:val="20"/>
      <w:lang w:val="ru-RU" w:eastAsia="zh-CN" w:bidi="ar-SA"/>
    </w:rPr>
  </w:style>
  <w:style w:type="paragraph" w:customStyle="1" w:styleId="Framecontents">
    <w:name w:val="Frame contents"/>
    <w:basedOn w:val="Standard"/>
    <w:uiPriority w:val="99"/>
    <w:rsid w:val="003F7A8E"/>
    <w:pPr>
      <w:autoSpaceDE w:val="0"/>
    </w:pPr>
    <w:rPr>
      <w:rFonts w:eastAsia="Times New Roman" w:cs="Times New Roman"/>
      <w:color w:val="auto"/>
      <w:sz w:val="20"/>
      <w:szCs w:val="20"/>
      <w:lang w:val="ru-RU" w:eastAsia="zh-CN" w:bidi="ar-SA"/>
    </w:rPr>
  </w:style>
  <w:style w:type="paragraph" w:customStyle="1" w:styleId="TableContents">
    <w:name w:val="Table Contents"/>
    <w:basedOn w:val="Standard"/>
    <w:uiPriority w:val="99"/>
    <w:rsid w:val="003F7A8E"/>
    <w:pPr>
      <w:suppressLineNumbers/>
      <w:autoSpaceDE w:val="0"/>
    </w:pPr>
    <w:rPr>
      <w:rFonts w:eastAsia="Times New Roman" w:cs="Times New Roman"/>
      <w:color w:val="auto"/>
      <w:sz w:val="20"/>
      <w:szCs w:val="20"/>
      <w:lang w:val="ru-RU" w:eastAsia="zh-CN" w:bidi="ar-SA"/>
    </w:rPr>
  </w:style>
  <w:style w:type="paragraph" w:customStyle="1" w:styleId="TableHeading">
    <w:name w:val="Table Heading"/>
    <w:basedOn w:val="TableContents"/>
    <w:uiPriority w:val="99"/>
    <w:rsid w:val="003F7A8E"/>
    <w:pPr>
      <w:jc w:val="center"/>
    </w:pPr>
    <w:rPr>
      <w:b/>
      <w:bCs/>
    </w:rPr>
  </w:style>
  <w:style w:type="character" w:customStyle="1" w:styleId="WW8Num7z2">
    <w:name w:val="WW8Num7z2"/>
    <w:rsid w:val="003F7A8E"/>
    <w:rPr>
      <w:rFonts w:ascii="Wingdings" w:hAnsi="Wingdings" w:cs="Wingdings"/>
    </w:rPr>
  </w:style>
  <w:style w:type="character" w:customStyle="1" w:styleId="WW8Num7z3">
    <w:name w:val="WW8Num7z3"/>
    <w:rsid w:val="003F7A8E"/>
    <w:rPr>
      <w:rFonts w:ascii="Symbol" w:hAnsi="Symbol" w:cs="Symbol"/>
    </w:rPr>
  </w:style>
  <w:style w:type="character" w:customStyle="1" w:styleId="WW8Num14z3">
    <w:name w:val="WW8Num14z3"/>
    <w:rsid w:val="003F7A8E"/>
  </w:style>
  <w:style w:type="character" w:customStyle="1" w:styleId="WW8Num14z4">
    <w:name w:val="WW8Num14z4"/>
    <w:rsid w:val="003F7A8E"/>
  </w:style>
  <w:style w:type="character" w:customStyle="1" w:styleId="WW8Num14z5">
    <w:name w:val="WW8Num14z5"/>
    <w:rsid w:val="003F7A8E"/>
  </w:style>
  <w:style w:type="character" w:customStyle="1" w:styleId="WW8Num14z6">
    <w:name w:val="WW8Num14z6"/>
    <w:rsid w:val="003F7A8E"/>
  </w:style>
  <w:style w:type="character" w:customStyle="1" w:styleId="WW8Num14z7">
    <w:name w:val="WW8Num14z7"/>
    <w:rsid w:val="003F7A8E"/>
  </w:style>
  <w:style w:type="character" w:customStyle="1" w:styleId="WW8Num14z8">
    <w:name w:val="WW8Num14z8"/>
    <w:rsid w:val="003F7A8E"/>
  </w:style>
  <w:style w:type="character" w:customStyle="1" w:styleId="WW8Num16z1">
    <w:name w:val="WW8Num16z1"/>
    <w:rsid w:val="003F7A8E"/>
    <w:rPr>
      <w:rFonts w:ascii="Courier New" w:hAnsi="Courier New" w:cs="Courier New"/>
    </w:rPr>
  </w:style>
  <w:style w:type="character" w:customStyle="1" w:styleId="WW8Num16z3">
    <w:name w:val="WW8Num16z3"/>
    <w:rsid w:val="003F7A8E"/>
    <w:rPr>
      <w:rFonts w:ascii="Symbol" w:hAnsi="Symbol" w:cs="Symbol"/>
    </w:rPr>
  </w:style>
  <w:style w:type="character" w:customStyle="1" w:styleId="WW8Num19z2">
    <w:name w:val="WW8Num19z2"/>
    <w:rsid w:val="003F7A8E"/>
    <w:rPr>
      <w:rFonts w:ascii="Times New Roman" w:eastAsia="Times New Roman" w:hAnsi="Times New Roman" w:cs="Times New Roman"/>
    </w:rPr>
  </w:style>
  <w:style w:type="character" w:customStyle="1" w:styleId="WW8Num19z3">
    <w:name w:val="WW8Num19z3"/>
    <w:rsid w:val="003F7A8E"/>
  </w:style>
  <w:style w:type="character" w:customStyle="1" w:styleId="WW8Num19z4">
    <w:name w:val="WW8Num19z4"/>
    <w:rsid w:val="003F7A8E"/>
  </w:style>
  <w:style w:type="character" w:customStyle="1" w:styleId="WW8Num19z5">
    <w:name w:val="WW8Num19z5"/>
    <w:rsid w:val="003F7A8E"/>
  </w:style>
  <w:style w:type="character" w:customStyle="1" w:styleId="WW8Num19z6">
    <w:name w:val="WW8Num19z6"/>
    <w:rsid w:val="003F7A8E"/>
  </w:style>
  <w:style w:type="character" w:customStyle="1" w:styleId="WW8Num19z7">
    <w:name w:val="WW8Num19z7"/>
    <w:rsid w:val="003F7A8E"/>
  </w:style>
  <w:style w:type="character" w:customStyle="1" w:styleId="WW8Num19z8">
    <w:name w:val="WW8Num19z8"/>
    <w:rsid w:val="003F7A8E"/>
  </w:style>
  <w:style w:type="character" w:customStyle="1" w:styleId="afffffffffff2">
    <w:name w:val="Знак Знак"/>
    <w:rsid w:val="003F7A8E"/>
    <w:rPr>
      <w:rFonts w:ascii="Arial" w:hAnsi="Arial" w:cs="Arial"/>
      <w:b/>
      <w:bCs/>
      <w:i/>
      <w:iCs/>
      <w:sz w:val="28"/>
      <w:szCs w:val="28"/>
      <w:lang w:val="ru-RU" w:bidi="ar-SA"/>
    </w:rPr>
  </w:style>
  <w:style w:type="character" w:customStyle="1" w:styleId="1ff7">
    <w:name w:val="Номер страницы1"/>
    <w:basedOn w:val="a3"/>
    <w:rsid w:val="003F7A8E"/>
  </w:style>
  <w:style w:type="character" w:customStyle="1" w:styleId="Internetlink">
    <w:name w:val="Internet link"/>
    <w:rsid w:val="003F7A8E"/>
    <w:rPr>
      <w:color w:val="0000FF"/>
      <w:u w:val="single"/>
    </w:rPr>
  </w:style>
  <w:style w:type="character" w:customStyle="1" w:styleId="VisitedInternetLink">
    <w:name w:val="Visited Internet Link"/>
    <w:rsid w:val="003F7A8E"/>
    <w:rPr>
      <w:color w:val="800080"/>
      <w:u w:val="single"/>
    </w:rPr>
  </w:style>
  <w:style w:type="numbering" w:customStyle="1" w:styleId="WW8Num1">
    <w:name w:val="WW8Num1"/>
    <w:basedOn w:val="a5"/>
    <w:rsid w:val="003F7A8E"/>
  </w:style>
  <w:style w:type="numbering" w:customStyle="1" w:styleId="WW8Num2">
    <w:name w:val="WW8Num2"/>
    <w:basedOn w:val="a5"/>
    <w:rsid w:val="003F7A8E"/>
    <w:pPr>
      <w:numPr>
        <w:numId w:val="19"/>
      </w:numPr>
    </w:pPr>
  </w:style>
  <w:style w:type="numbering" w:customStyle="1" w:styleId="WW8Num3">
    <w:name w:val="WW8Num3"/>
    <w:basedOn w:val="a5"/>
    <w:rsid w:val="003F7A8E"/>
  </w:style>
  <w:style w:type="numbering" w:customStyle="1" w:styleId="WW8Num4">
    <w:name w:val="WW8Num4"/>
    <w:basedOn w:val="a5"/>
    <w:rsid w:val="003F7A8E"/>
    <w:pPr>
      <w:numPr>
        <w:numId w:val="21"/>
      </w:numPr>
    </w:pPr>
  </w:style>
  <w:style w:type="numbering" w:customStyle="1" w:styleId="WW8Num5">
    <w:name w:val="WW8Num5"/>
    <w:basedOn w:val="a5"/>
    <w:rsid w:val="003F7A8E"/>
  </w:style>
  <w:style w:type="numbering" w:customStyle="1" w:styleId="WW8Num6">
    <w:name w:val="WW8Num6"/>
    <w:basedOn w:val="a5"/>
    <w:rsid w:val="003F7A8E"/>
    <w:pPr>
      <w:numPr>
        <w:numId w:val="23"/>
      </w:numPr>
    </w:pPr>
  </w:style>
  <w:style w:type="numbering" w:customStyle="1" w:styleId="WW8Num7">
    <w:name w:val="WW8Num7"/>
    <w:basedOn w:val="a5"/>
    <w:rsid w:val="003F7A8E"/>
  </w:style>
  <w:style w:type="numbering" w:customStyle="1" w:styleId="WW8Num8">
    <w:name w:val="WW8Num8"/>
    <w:basedOn w:val="a5"/>
    <w:rsid w:val="003F7A8E"/>
    <w:pPr>
      <w:numPr>
        <w:numId w:val="25"/>
      </w:numPr>
    </w:pPr>
  </w:style>
  <w:style w:type="numbering" w:customStyle="1" w:styleId="WW8Num9">
    <w:name w:val="WW8Num9"/>
    <w:basedOn w:val="a5"/>
    <w:rsid w:val="003F7A8E"/>
    <w:pPr>
      <w:numPr>
        <w:numId w:val="26"/>
      </w:numPr>
    </w:pPr>
  </w:style>
  <w:style w:type="numbering" w:customStyle="1" w:styleId="WW8Num10">
    <w:name w:val="WW8Num10"/>
    <w:basedOn w:val="a5"/>
    <w:rsid w:val="003F7A8E"/>
    <w:pPr>
      <w:numPr>
        <w:numId w:val="27"/>
      </w:numPr>
    </w:pPr>
  </w:style>
  <w:style w:type="numbering" w:customStyle="1" w:styleId="WW8Num11">
    <w:name w:val="WW8Num11"/>
    <w:basedOn w:val="a5"/>
    <w:rsid w:val="003F7A8E"/>
    <w:pPr>
      <w:numPr>
        <w:numId w:val="28"/>
      </w:numPr>
    </w:pPr>
  </w:style>
  <w:style w:type="numbering" w:customStyle="1" w:styleId="WW8Num12">
    <w:name w:val="WW8Num12"/>
    <w:basedOn w:val="a5"/>
    <w:rsid w:val="003F7A8E"/>
    <w:pPr>
      <w:numPr>
        <w:numId w:val="29"/>
      </w:numPr>
    </w:pPr>
  </w:style>
  <w:style w:type="numbering" w:customStyle="1" w:styleId="WW8Num13">
    <w:name w:val="WW8Num13"/>
    <w:basedOn w:val="a5"/>
    <w:rsid w:val="003F7A8E"/>
    <w:pPr>
      <w:numPr>
        <w:numId w:val="30"/>
      </w:numPr>
    </w:pPr>
  </w:style>
  <w:style w:type="numbering" w:customStyle="1" w:styleId="WW8Num14">
    <w:name w:val="WW8Num14"/>
    <w:basedOn w:val="a5"/>
    <w:rsid w:val="003F7A8E"/>
    <w:pPr>
      <w:numPr>
        <w:numId w:val="31"/>
      </w:numPr>
    </w:pPr>
  </w:style>
  <w:style w:type="numbering" w:customStyle="1" w:styleId="WW8Num16">
    <w:name w:val="WW8Num16"/>
    <w:basedOn w:val="a5"/>
    <w:rsid w:val="003F7A8E"/>
    <w:pPr>
      <w:numPr>
        <w:numId w:val="32"/>
      </w:numPr>
    </w:pPr>
  </w:style>
  <w:style w:type="numbering" w:customStyle="1" w:styleId="WW8Num17">
    <w:name w:val="WW8Num17"/>
    <w:basedOn w:val="a5"/>
    <w:rsid w:val="003F7A8E"/>
    <w:pPr>
      <w:numPr>
        <w:numId w:val="33"/>
      </w:numPr>
    </w:pPr>
  </w:style>
  <w:style w:type="numbering" w:customStyle="1" w:styleId="WW8Num18">
    <w:name w:val="WW8Num18"/>
    <w:basedOn w:val="a5"/>
    <w:rsid w:val="003F7A8E"/>
    <w:pPr>
      <w:numPr>
        <w:numId w:val="34"/>
      </w:numPr>
    </w:pPr>
  </w:style>
  <w:style w:type="numbering" w:customStyle="1" w:styleId="WW8Num19">
    <w:name w:val="WW8Num19"/>
    <w:basedOn w:val="a5"/>
    <w:rsid w:val="003F7A8E"/>
    <w:pPr>
      <w:numPr>
        <w:numId w:val="35"/>
      </w:numPr>
    </w:pPr>
  </w:style>
  <w:style w:type="numbering" w:customStyle="1" w:styleId="WW8Num20">
    <w:name w:val="WW8Num20"/>
    <w:basedOn w:val="a5"/>
    <w:rsid w:val="003F7A8E"/>
    <w:pPr>
      <w:numPr>
        <w:numId w:val="36"/>
      </w:numPr>
    </w:pPr>
  </w:style>
  <w:style w:type="numbering" w:customStyle="1" w:styleId="WW8Num21">
    <w:name w:val="WW8Num21"/>
    <w:basedOn w:val="a5"/>
    <w:rsid w:val="003F7A8E"/>
    <w:pPr>
      <w:numPr>
        <w:numId w:val="37"/>
      </w:numPr>
    </w:pPr>
  </w:style>
  <w:style w:type="numbering" w:customStyle="1" w:styleId="WW8StyleNum">
    <w:name w:val="WW8StyleNum"/>
    <w:basedOn w:val="a5"/>
    <w:rsid w:val="003F7A8E"/>
    <w:pPr>
      <w:numPr>
        <w:numId w:val="38"/>
      </w:numPr>
    </w:pPr>
  </w:style>
  <w:style w:type="numbering" w:customStyle="1" w:styleId="WW8StyleNum1">
    <w:name w:val="WW8StyleNum1"/>
    <w:basedOn w:val="a5"/>
    <w:rsid w:val="003F7A8E"/>
    <w:pPr>
      <w:numPr>
        <w:numId w:val="39"/>
      </w:numPr>
    </w:pPr>
  </w:style>
  <w:style w:type="numbering" w:customStyle="1" w:styleId="WW8StyleNum2">
    <w:name w:val="WW8StyleNum2"/>
    <w:basedOn w:val="a5"/>
    <w:rsid w:val="003F7A8E"/>
    <w:pPr>
      <w:numPr>
        <w:numId w:val="40"/>
      </w:numPr>
    </w:pPr>
  </w:style>
  <w:style w:type="numbering" w:customStyle="1" w:styleId="WW8StyleNum3">
    <w:name w:val="WW8StyleNum3"/>
    <w:rsid w:val="003F7A8E"/>
    <w:pPr>
      <w:numPr>
        <w:numId w:val="18"/>
      </w:numPr>
    </w:pPr>
  </w:style>
  <w:style w:type="numbering" w:customStyle="1" w:styleId="WW8StyleNum11">
    <w:name w:val="WW8StyleNum11"/>
    <w:rsid w:val="003F7A8E"/>
    <w:pPr>
      <w:numPr>
        <w:numId w:val="20"/>
      </w:numPr>
    </w:pPr>
  </w:style>
  <w:style w:type="numbering" w:customStyle="1" w:styleId="WW8StyleNum21">
    <w:name w:val="WW8StyleNum21"/>
    <w:rsid w:val="003F7A8E"/>
    <w:pPr>
      <w:numPr>
        <w:numId w:val="22"/>
      </w:numPr>
    </w:pPr>
  </w:style>
  <w:style w:type="numbering" w:customStyle="1" w:styleId="WW8Num121">
    <w:name w:val="WW8Num121"/>
    <w:rsid w:val="003F7A8E"/>
    <w:pPr>
      <w:numPr>
        <w:numId w:val="24"/>
      </w:numPr>
    </w:pPr>
  </w:style>
  <w:style w:type="numbering" w:customStyle="1" w:styleId="WW8Num111">
    <w:name w:val="WW8Num111"/>
    <w:rsid w:val="003F7A8E"/>
  </w:style>
  <w:style w:type="numbering" w:customStyle="1" w:styleId="WW8Num171">
    <w:name w:val="WW8Num171"/>
    <w:rsid w:val="003F7A8E"/>
  </w:style>
  <w:style w:type="numbering" w:customStyle="1" w:styleId="WW8Num31">
    <w:name w:val="WW8Num31"/>
    <w:rsid w:val="003F7A8E"/>
  </w:style>
  <w:style w:type="numbering" w:customStyle="1" w:styleId="WW8Num51">
    <w:name w:val="WW8Num51"/>
    <w:rsid w:val="003F7A8E"/>
  </w:style>
  <w:style w:type="numbering" w:customStyle="1" w:styleId="WW8Num71">
    <w:name w:val="WW8Num71"/>
    <w:rsid w:val="003F7A8E"/>
  </w:style>
  <w:style w:type="numbering" w:customStyle="1" w:styleId="WW8Num91">
    <w:name w:val="WW8Num91"/>
    <w:rsid w:val="003F7A8E"/>
  </w:style>
  <w:style w:type="numbering" w:customStyle="1" w:styleId="WW8Num41">
    <w:name w:val="WW8Num41"/>
    <w:rsid w:val="003F7A8E"/>
  </w:style>
  <w:style w:type="numbering" w:customStyle="1" w:styleId="WW8Num81">
    <w:name w:val="WW8Num81"/>
    <w:rsid w:val="003F7A8E"/>
  </w:style>
  <w:style w:type="character" w:customStyle="1" w:styleId="-0">
    <w:name w:val="Интернет-ссылка"/>
    <w:uiPriority w:val="99"/>
    <w:rsid w:val="003F7A8E"/>
    <w:rPr>
      <w:color w:val="0000FF"/>
      <w:u w:val="single"/>
    </w:rPr>
  </w:style>
  <w:style w:type="paragraph" w:styleId="1ff8">
    <w:name w:val="index 1"/>
    <w:basedOn w:val="a2"/>
    <w:next w:val="a2"/>
    <w:autoRedefine/>
    <w:rsid w:val="003F7A8E"/>
    <w:pPr>
      <w:ind w:left="200" w:hanging="200"/>
    </w:pPr>
    <w:rPr>
      <w:sz w:val="20"/>
      <w:szCs w:val="20"/>
      <w:lang w:eastAsia="en-US"/>
    </w:rPr>
  </w:style>
  <w:style w:type="paragraph" w:styleId="afffffffffff3">
    <w:name w:val="index heading"/>
    <w:basedOn w:val="13"/>
    <w:qFormat/>
    <w:rsid w:val="003F7A8E"/>
    <w:pPr>
      <w:widowControl/>
      <w:suppressLineNumbers/>
    </w:pPr>
    <w:rPr>
      <w:rFonts w:cs="Mangal"/>
      <w:color w:val="00000A"/>
      <w:sz w:val="24"/>
    </w:rPr>
  </w:style>
  <w:style w:type="paragraph" w:customStyle="1" w:styleId="FR2">
    <w:name w:val="FR2"/>
    <w:qFormat/>
    <w:rsid w:val="003F7A8E"/>
    <w:pPr>
      <w:widowControl w:val="0"/>
      <w:snapToGrid w:val="0"/>
      <w:spacing w:before="60"/>
      <w:ind w:left="360" w:hanging="340"/>
      <w:jc w:val="both"/>
    </w:pPr>
    <w:rPr>
      <w:rFonts w:ascii="Arial" w:hAnsi="Arial"/>
      <w:b/>
      <w:color w:val="00000A"/>
      <w:sz w:val="12"/>
    </w:rPr>
  </w:style>
  <w:style w:type="paragraph" w:customStyle="1" w:styleId="3f3">
    <w:name w:val="заголовок 3"/>
    <w:basedOn w:val="13"/>
    <w:qFormat/>
    <w:rsid w:val="003F7A8E"/>
    <w:pPr>
      <w:keepNext/>
      <w:widowControl/>
      <w:jc w:val="center"/>
    </w:pPr>
    <w:rPr>
      <w:b/>
      <w:color w:val="00000A"/>
      <w:sz w:val="24"/>
    </w:rPr>
  </w:style>
  <w:style w:type="paragraph" w:customStyle="1" w:styleId="xl141">
    <w:name w:val="xl141"/>
    <w:basedOn w:val="a2"/>
    <w:rsid w:val="001440C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character" w:customStyle="1" w:styleId="11pt0pt">
    <w:name w:val="Основной текст + 11 pt;Интервал 0 pt"/>
    <w:basedOn w:val="a3"/>
    <w:rsid w:val="001A05F9"/>
    <w:rPr>
      <w:rFonts w:ascii="Times New Roman" w:eastAsia="Times New Roman" w:hAnsi="Times New Roman" w:cs="Times New Roman"/>
      <w:b w:val="0"/>
      <w:bCs w:val="0"/>
      <w:i w:val="0"/>
      <w:iCs w:val="0"/>
      <w:smallCaps w:val="0"/>
      <w:strike w:val="0"/>
      <w:color w:val="000000"/>
      <w:spacing w:val="3"/>
      <w:w w:val="100"/>
      <w:position w:val="0"/>
      <w:sz w:val="22"/>
      <w:szCs w:val="22"/>
      <w:u w:val="none"/>
      <w:lang w:val="ru-RU"/>
    </w:rPr>
  </w:style>
  <w:style w:type="paragraph" w:customStyle="1" w:styleId="152">
    <w:name w:val="Абзац списка15"/>
    <w:basedOn w:val="a2"/>
    <w:rsid w:val="001900E6"/>
    <w:pPr>
      <w:spacing w:after="200" w:line="276" w:lineRule="auto"/>
      <w:ind w:left="720"/>
      <w:contextualSpacing/>
    </w:pPr>
    <w:rPr>
      <w:rFonts w:ascii="Calibri" w:hAnsi="Calibri"/>
      <w:sz w:val="22"/>
      <w:szCs w:val="22"/>
    </w:rPr>
  </w:style>
  <w:style w:type="character" w:customStyle="1" w:styleId="spfo1">
    <w:name w:val="spfo1"/>
    <w:basedOn w:val="a3"/>
    <w:qFormat/>
    <w:rsid w:val="0047226B"/>
  </w:style>
  <w:style w:type="paragraph" w:customStyle="1" w:styleId="162">
    <w:name w:val="Абзац списка16"/>
    <w:basedOn w:val="a2"/>
    <w:rsid w:val="00163559"/>
    <w:pPr>
      <w:ind w:left="708"/>
    </w:pPr>
  </w:style>
  <w:style w:type="character" w:customStyle="1" w:styleId="1ff9">
    <w:name w:val="Основной текст с отступом Знак1"/>
    <w:aliases w:val="Мой Заголовок 1 Знак1,Основной текст 1 Знак1,Iniiaiie oaeno 1 Знак1"/>
    <w:basedOn w:val="a3"/>
    <w:uiPriority w:val="99"/>
    <w:rsid w:val="00DB7C5E"/>
  </w:style>
  <w:style w:type="paragraph" w:customStyle="1" w:styleId="171">
    <w:name w:val="Абзац списка17"/>
    <w:basedOn w:val="a2"/>
    <w:rsid w:val="00DB7C5E"/>
    <w:pPr>
      <w:ind w:left="708"/>
    </w:pPr>
  </w:style>
  <w:style w:type="paragraph" w:customStyle="1" w:styleId="180">
    <w:name w:val="Абзац списка18"/>
    <w:basedOn w:val="a2"/>
    <w:rsid w:val="00790095"/>
    <w:pPr>
      <w:ind w:left="708"/>
    </w:pPr>
  </w:style>
  <w:style w:type="paragraph" w:customStyle="1" w:styleId="afffffffffff4">
    <w:name w:val="Знак Знак Знак"/>
    <w:basedOn w:val="a2"/>
    <w:rsid w:val="00790095"/>
    <w:pPr>
      <w:spacing w:after="160" w:line="240" w:lineRule="exact"/>
    </w:pPr>
    <w:rPr>
      <w:rFonts w:ascii="Verdana" w:hAnsi="Verdana"/>
      <w:sz w:val="20"/>
      <w:szCs w:val="20"/>
      <w:lang w:val="en-US" w:eastAsia="en-US"/>
    </w:rPr>
  </w:style>
  <w:style w:type="paragraph" w:customStyle="1" w:styleId="190">
    <w:name w:val="Абзац списка19"/>
    <w:basedOn w:val="a2"/>
    <w:rsid w:val="00B80888"/>
    <w:pPr>
      <w:ind w:left="708"/>
    </w:pPr>
  </w:style>
  <w:style w:type="paragraph" w:customStyle="1" w:styleId="toright">
    <w:name w:val="toright"/>
    <w:basedOn w:val="a2"/>
    <w:rsid w:val="00786163"/>
    <w:pPr>
      <w:spacing w:before="100" w:beforeAutospacing="1" w:after="100" w:afterAutospacing="1"/>
    </w:pPr>
  </w:style>
  <w:style w:type="character" w:customStyle="1" w:styleId="58">
    <w:name w:val="Основной текст (5)_"/>
    <w:basedOn w:val="a3"/>
    <w:link w:val="59"/>
    <w:rsid w:val="005C20CC"/>
    <w:rPr>
      <w:b/>
      <w:bCs/>
      <w:shd w:val="clear" w:color="auto" w:fill="FFFFFF"/>
    </w:rPr>
  </w:style>
  <w:style w:type="paragraph" w:customStyle="1" w:styleId="59">
    <w:name w:val="Основной текст (5)"/>
    <w:basedOn w:val="a2"/>
    <w:link w:val="58"/>
    <w:rsid w:val="005C20CC"/>
    <w:pPr>
      <w:widowControl w:val="0"/>
      <w:shd w:val="clear" w:color="auto" w:fill="FFFFFF"/>
      <w:spacing w:line="283" w:lineRule="exact"/>
      <w:jc w:val="center"/>
    </w:pPr>
    <w:rPr>
      <w:b/>
      <w:bCs/>
      <w:sz w:val="20"/>
      <w:szCs w:val="20"/>
    </w:rPr>
  </w:style>
  <w:style w:type="character" w:customStyle="1" w:styleId="2105pt0">
    <w:name w:val="Основной текст (2) + 10;5 pt;Не полужирный"/>
    <w:basedOn w:val="28"/>
    <w:rsid w:val="005C20CC"/>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6">
    <w:name w:val="Основной текст (11)_"/>
    <w:basedOn w:val="a3"/>
    <w:rsid w:val="008406FF"/>
    <w:rPr>
      <w:b/>
      <w:bCs/>
      <w:sz w:val="28"/>
      <w:szCs w:val="28"/>
      <w:shd w:val="clear" w:color="auto" w:fill="FFFFFF"/>
    </w:rPr>
  </w:style>
  <w:style w:type="character" w:customStyle="1" w:styleId="113pt">
    <w:name w:val="Основной текст (11) + Интервал 3 pt"/>
    <w:basedOn w:val="116"/>
    <w:rsid w:val="008406FF"/>
    <w:rPr>
      <w:b/>
      <w:bCs/>
      <w:color w:val="000000"/>
      <w:spacing w:val="70"/>
      <w:w w:val="100"/>
      <w:position w:val="0"/>
      <w:sz w:val="28"/>
      <w:szCs w:val="28"/>
      <w:shd w:val="clear" w:color="auto" w:fill="FFFFFF"/>
      <w:lang w:val="ru-RU" w:eastAsia="ru-RU" w:bidi="ru-RU"/>
    </w:rPr>
  </w:style>
  <w:style w:type="character" w:customStyle="1" w:styleId="23pt">
    <w:name w:val="Заголовок №2 + Интервал 3 pt"/>
    <w:uiPriority w:val="99"/>
    <w:rsid w:val="00396636"/>
    <w:rPr>
      <w:b/>
      <w:bCs/>
      <w:spacing w:val="60"/>
      <w:shd w:val="clear" w:color="auto" w:fill="FFFFFF"/>
    </w:rPr>
  </w:style>
  <w:style w:type="paragraph" w:customStyle="1" w:styleId="1ffa">
    <w:name w:val="Заголовок 1а"/>
    <w:basedOn w:val="a2"/>
    <w:autoRedefine/>
    <w:rsid w:val="00125C38"/>
    <w:pPr>
      <w:suppressAutoHyphens/>
      <w:jc w:val="center"/>
    </w:pPr>
    <w:rPr>
      <w:rFonts w:ascii="Arial" w:hAnsi="Arial"/>
      <w:b/>
      <w:sz w:val="20"/>
      <w:szCs w:val="20"/>
    </w:rPr>
  </w:style>
  <w:style w:type="paragraph" w:customStyle="1" w:styleId="afffffffffff5">
    <w:name w:val="Текстовка"/>
    <w:basedOn w:val="a2"/>
    <w:autoRedefine/>
    <w:rsid w:val="00125C38"/>
    <w:pPr>
      <w:suppressAutoHyphens/>
      <w:ind w:firstLine="567"/>
      <w:jc w:val="both"/>
    </w:pPr>
    <w:rPr>
      <w:rFonts w:ascii="Arial" w:hAnsi="Arial"/>
      <w:sz w:val="18"/>
      <w:szCs w:val="20"/>
    </w:rPr>
  </w:style>
  <w:style w:type="paragraph" w:customStyle="1" w:styleId="172">
    <w:name w:val="Обычный17"/>
    <w:rsid w:val="00125C38"/>
    <w:rPr>
      <w:rFonts w:ascii="Arial" w:hAnsi="Arial"/>
      <w:snapToGrid w:val="0"/>
      <w:sz w:val="18"/>
    </w:rPr>
  </w:style>
  <w:style w:type="paragraph" w:customStyle="1" w:styleId="afffffffffff6">
    <w:name w:val="Таблица"/>
    <w:basedOn w:val="a2"/>
    <w:rsid w:val="00125C38"/>
    <w:pPr>
      <w:suppressAutoHyphens/>
    </w:pPr>
    <w:rPr>
      <w:rFonts w:ascii="Arial" w:hAnsi="Arial"/>
      <w:sz w:val="18"/>
      <w:szCs w:val="20"/>
    </w:rPr>
  </w:style>
  <w:style w:type="paragraph" w:customStyle="1" w:styleId="afffffffffff7">
    <w:name w:val="Ячейки"/>
    <w:basedOn w:val="a2"/>
    <w:autoRedefine/>
    <w:rsid w:val="00125C38"/>
    <w:pPr>
      <w:suppressLineNumbers/>
      <w:jc w:val="center"/>
    </w:pPr>
    <w:rPr>
      <w:rFonts w:ascii="Arial" w:hAnsi="Arial"/>
      <w:sz w:val="17"/>
      <w:szCs w:val="20"/>
    </w:rPr>
  </w:style>
  <w:style w:type="paragraph" w:customStyle="1" w:styleId="afffffffffff8">
    <w:name w:val="Новый подстрочник"/>
    <w:basedOn w:val="afffffffffff6"/>
    <w:autoRedefine/>
    <w:rsid w:val="00125C38"/>
    <w:pPr>
      <w:jc w:val="center"/>
    </w:pPr>
    <w:rPr>
      <w:sz w:val="16"/>
    </w:rPr>
  </w:style>
  <w:style w:type="table" w:customStyle="1" w:styleId="3f4">
    <w:name w:val="Сетка таблицы3"/>
    <w:basedOn w:val="a4"/>
    <w:next w:val="a6"/>
    <w:rsid w:val="009673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2">
    <w:name w:val="xl142"/>
    <w:basedOn w:val="a2"/>
    <w:rsid w:val="007C1010"/>
    <w:pPr>
      <w:pBdr>
        <w:top w:val="single" w:sz="4" w:space="0" w:color="000000"/>
        <w:left w:val="single" w:sz="4" w:space="0" w:color="000000"/>
      </w:pBdr>
      <w:spacing w:before="100" w:beforeAutospacing="1" w:after="100" w:afterAutospacing="1"/>
      <w:jc w:val="center"/>
      <w:textAlignment w:val="center"/>
    </w:pPr>
  </w:style>
  <w:style w:type="paragraph" w:customStyle="1" w:styleId="xl143">
    <w:name w:val="xl143"/>
    <w:basedOn w:val="a2"/>
    <w:rsid w:val="007C1010"/>
    <w:pPr>
      <w:pBdr>
        <w:top w:val="single" w:sz="4" w:space="0" w:color="000000"/>
        <w:right w:val="single" w:sz="4" w:space="0" w:color="000000"/>
      </w:pBdr>
      <w:spacing w:before="100" w:beforeAutospacing="1" w:after="100" w:afterAutospacing="1"/>
      <w:jc w:val="center"/>
      <w:textAlignment w:val="center"/>
    </w:pPr>
  </w:style>
  <w:style w:type="paragraph" w:customStyle="1" w:styleId="xl144">
    <w:name w:val="xl144"/>
    <w:basedOn w:val="a2"/>
    <w:rsid w:val="007C1010"/>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45">
    <w:name w:val="xl145"/>
    <w:basedOn w:val="a2"/>
    <w:rsid w:val="007C1010"/>
    <w:pPr>
      <w:pBdr>
        <w:left w:val="single" w:sz="4" w:space="0" w:color="auto"/>
        <w:bottom w:val="single" w:sz="4" w:space="0" w:color="auto"/>
        <w:right w:val="single" w:sz="4" w:space="0" w:color="auto"/>
      </w:pBdr>
      <w:spacing w:before="100" w:beforeAutospacing="1" w:after="100" w:afterAutospacing="1"/>
      <w:jc w:val="center"/>
      <w:textAlignment w:val="center"/>
    </w:pPr>
  </w:style>
  <w:style w:type="table" w:customStyle="1" w:styleId="4a">
    <w:name w:val="Сетка таблицы4"/>
    <w:basedOn w:val="a4"/>
    <w:next w:val="a6"/>
    <w:uiPriority w:val="59"/>
    <w:rsid w:val="00F93E0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b">
    <w:name w:val="Знак1"/>
    <w:basedOn w:val="a2"/>
    <w:rsid w:val="00DB3F90"/>
    <w:pPr>
      <w:spacing w:after="160" w:line="240" w:lineRule="exact"/>
    </w:pPr>
    <w:rPr>
      <w:rFonts w:ascii="Verdana" w:hAnsi="Verdana" w:cs="Verdana"/>
      <w:sz w:val="20"/>
      <w:szCs w:val="20"/>
      <w:lang w:val="en-US" w:eastAsia="en-US"/>
    </w:rPr>
  </w:style>
  <w:style w:type="paragraph" w:customStyle="1" w:styleId="181">
    <w:name w:val="Обычный18"/>
    <w:rsid w:val="00DB3F90"/>
    <w:pPr>
      <w:widowControl w:val="0"/>
      <w:spacing w:before="100" w:after="100"/>
    </w:pPr>
    <w:rPr>
      <w:snapToGrid w:val="0"/>
      <w:sz w:val="24"/>
    </w:rPr>
  </w:style>
  <w:style w:type="paragraph" w:customStyle="1" w:styleId="tekstob">
    <w:name w:val="tekstob"/>
    <w:basedOn w:val="a2"/>
    <w:rsid w:val="00DB3F90"/>
    <w:pPr>
      <w:spacing w:before="100" w:beforeAutospacing="1" w:after="100" w:afterAutospacing="1"/>
    </w:pPr>
  </w:style>
  <w:style w:type="paragraph" w:customStyle="1" w:styleId="1ffc">
    <w:name w:val="Знак1"/>
    <w:basedOn w:val="a2"/>
    <w:uiPriority w:val="99"/>
    <w:rsid w:val="000B67C6"/>
    <w:pPr>
      <w:spacing w:after="160" w:line="240" w:lineRule="exact"/>
    </w:pPr>
    <w:rPr>
      <w:rFonts w:ascii="Verdana" w:hAnsi="Verdana" w:cs="Verdana"/>
      <w:sz w:val="20"/>
      <w:szCs w:val="20"/>
      <w:lang w:val="en-US" w:eastAsia="en-US"/>
    </w:rPr>
  </w:style>
  <w:style w:type="paragraph" w:customStyle="1" w:styleId="191">
    <w:name w:val="Обычный19"/>
    <w:rsid w:val="000B67C6"/>
    <w:pPr>
      <w:widowControl w:val="0"/>
      <w:spacing w:before="100" w:after="100"/>
    </w:pPr>
    <w:rPr>
      <w:snapToGrid w:val="0"/>
      <w:sz w:val="24"/>
    </w:rPr>
  </w:style>
  <w:style w:type="table" w:customStyle="1" w:styleId="5a">
    <w:name w:val="Сетка таблицы5"/>
    <w:basedOn w:val="a4"/>
    <w:next w:val="a6"/>
    <w:uiPriority w:val="59"/>
    <w:rsid w:val="002D361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9">
    <w:name w:val="Сноска"/>
    <w:basedOn w:val="a2"/>
    <w:next w:val="a2"/>
    <w:uiPriority w:val="99"/>
    <w:rsid w:val="003162A8"/>
    <w:pPr>
      <w:widowControl w:val="0"/>
      <w:autoSpaceDE w:val="0"/>
      <w:autoSpaceDN w:val="0"/>
      <w:adjustRightInd w:val="0"/>
      <w:ind w:firstLine="720"/>
      <w:jc w:val="both"/>
    </w:pPr>
    <w:rPr>
      <w:rFonts w:ascii="Times New Roman CYR" w:hAnsi="Times New Roman CYR" w:cs="Times New Roman CYR"/>
      <w:sz w:val="20"/>
      <w:szCs w:val="20"/>
    </w:rPr>
  </w:style>
  <w:style w:type="character" w:customStyle="1" w:styleId="2ff2">
    <w:name w:val="Основной текст (2) + Полужирный"/>
    <w:basedOn w:val="28"/>
    <w:rsid w:val="000B21C8"/>
    <w:rPr>
      <w:rFonts w:ascii="Arial" w:eastAsia="Arial" w:hAnsi="Arial" w:cs="Arial"/>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comment">
    <w:name w:val="comment"/>
    <w:basedOn w:val="a3"/>
    <w:rsid w:val="00C3703E"/>
  </w:style>
  <w:style w:type="paragraph" w:customStyle="1" w:styleId="BODY">
    <w:name w:val="BODY"/>
    <w:uiPriority w:val="99"/>
    <w:rsid w:val="00C3703E"/>
    <w:pPr>
      <w:widowControl w:val="0"/>
      <w:autoSpaceDE w:val="0"/>
      <w:autoSpaceDN w:val="0"/>
      <w:adjustRightInd w:val="0"/>
    </w:pPr>
    <w:rPr>
      <w:rFonts w:ascii="Arial" w:hAnsi="Arial" w:cs="Arial"/>
    </w:rPr>
  </w:style>
  <w:style w:type="paragraph" w:customStyle="1" w:styleId="UNFORMATTEXT">
    <w:name w:val=".UNFORMATTEXT"/>
    <w:uiPriority w:val="99"/>
    <w:rsid w:val="00C3703E"/>
    <w:pPr>
      <w:widowControl w:val="0"/>
      <w:autoSpaceDE w:val="0"/>
      <w:autoSpaceDN w:val="0"/>
      <w:adjustRightInd w:val="0"/>
    </w:pPr>
    <w:rPr>
      <w:rFonts w:ascii="Courier New" w:hAnsi="Courier New" w:cs="Courier New"/>
    </w:rPr>
  </w:style>
  <w:style w:type="paragraph" w:customStyle="1" w:styleId="s31">
    <w:name w:val="s_3"/>
    <w:basedOn w:val="a2"/>
    <w:rsid w:val="00C3703E"/>
    <w:pPr>
      <w:spacing w:before="100" w:beforeAutospacing="1" w:after="100" w:afterAutospacing="1"/>
    </w:pPr>
  </w:style>
  <w:style w:type="paragraph" w:customStyle="1" w:styleId="western1">
    <w:name w:val="western1"/>
    <w:basedOn w:val="a2"/>
    <w:rsid w:val="00C3703E"/>
    <w:pPr>
      <w:suppressAutoHyphens/>
      <w:spacing w:before="280"/>
    </w:pPr>
    <w:rPr>
      <w:lang w:eastAsia="zh-CN"/>
    </w:rPr>
  </w:style>
  <w:style w:type="character" w:customStyle="1" w:styleId="3f5">
    <w:name w:val="Заголовок №3_"/>
    <w:basedOn w:val="a3"/>
    <w:link w:val="3f6"/>
    <w:rsid w:val="00C3703E"/>
    <w:rPr>
      <w:b/>
      <w:bCs/>
      <w:sz w:val="28"/>
      <w:szCs w:val="28"/>
      <w:shd w:val="clear" w:color="auto" w:fill="FFFFFF"/>
    </w:rPr>
  </w:style>
  <w:style w:type="character" w:customStyle="1" w:styleId="127">
    <w:name w:val="Основной текст (12)_"/>
    <w:basedOn w:val="a3"/>
    <w:rsid w:val="00C3703E"/>
    <w:rPr>
      <w:rFonts w:ascii="Times New Roman" w:eastAsia="Times New Roman" w:hAnsi="Times New Roman" w:cs="Times New Roman"/>
      <w:b w:val="0"/>
      <w:bCs w:val="0"/>
      <w:i w:val="0"/>
      <w:iCs w:val="0"/>
      <w:smallCaps w:val="0"/>
      <w:strike w:val="0"/>
      <w:sz w:val="22"/>
      <w:szCs w:val="22"/>
      <w:u w:val="none"/>
    </w:rPr>
  </w:style>
  <w:style w:type="character" w:customStyle="1" w:styleId="12pt">
    <w:name w:val="Колонтитул + 12 pt;Не курсив"/>
    <w:basedOn w:val="aff0"/>
    <w:rsid w:val="00C3703E"/>
    <w:rPr>
      <w:b w:val="0"/>
      <w:bCs w:val="0"/>
      <w:i/>
      <w:iCs/>
      <w:color w:val="000000"/>
      <w:spacing w:val="0"/>
      <w:w w:val="100"/>
      <w:position w:val="0"/>
      <w:sz w:val="24"/>
      <w:szCs w:val="24"/>
      <w:shd w:val="clear" w:color="auto" w:fill="FFFFFF"/>
      <w:lang w:val="ru-RU" w:eastAsia="ru-RU" w:bidi="ru-RU"/>
    </w:rPr>
  </w:style>
  <w:style w:type="character" w:customStyle="1" w:styleId="133">
    <w:name w:val="Основной текст (13)_"/>
    <w:basedOn w:val="a3"/>
    <w:link w:val="134"/>
    <w:rsid w:val="00C3703E"/>
    <w:rPr>
      <w:shd w:val="clear" w:color="auto" w:fill="FFFFFF"/>
    </w:rPr>
  </w:style>
  <w:style w:type="character" w:customStyle="1" w:styleId="135">
    <w:name w:val="Основной текст (13) + Малые прописные"/>
    <w:basedOn w:val="133"/>
    <w:rsid w:val="00C3703E"/>
    <w:rPr>
      <w:smallCaps/>
      <w:color w:val="000000"/>
      <w:spacing w:val="0"/>
      <w:w w:val="100"/>
      <w:position w:val="0"/>
      <w:sz w:val="24"/>
      <w:szCs w:val="24"/>
      <w:shd w:val="clear" w:color="auto" w:fill="FFFFFF"/>
      <w:lang w:val="ru-RU" w:eastAsia="ru-RU" w:bidi="ru-RU"/>
    </w:rPr>
  </w:style>
  <w:style w:type="character" w:customStyle="1" w:styleId="320">
    <w:name w:val="Заголовок №3 (2)_"/>
    <w:basedOn w:val="a3"/>
    <w:link w:val="321"/>
    <w:rsid w:val="00C3703E"/>
    <w:rPr>
      <w:b/>
      <w:bCs/>
      <w:sz w:val="26"/>
      <w:szCs w:val="26"/>
      <w:shd w:val="clear" w:color="auto" w:fill="FFFFFF"/>
    </w:rPr>
  </w:style>
  <w:style w:type="character" w:customStyle="1" w:styleId="143">
    <w:name w:val="Основной текст (14)_"/>
    <w:basedOn w:val="a3"/>
    <w:link w:val="144"/>
    <w:rsid w:val="00C3703E"/>
    <w:rPr>
      <w:b/>
      <w:bCs/>
      <w:sz w:val="22"/>
      <w:szCs w:val="22"/>
      <w:shd w:val="clear" w:color="auto" w:fill="FFFFFF"/>
    </w:rPr>
  </w:style>
  <w:style w:type="character" w:customStyle="1" w:styleId="153">
    <w:name w:val="Основной текст (15)_"/>
    <w:basedOn w:val="a3"/>
    <w:rsid w:val="00C3703E"/>
    <w:rPr>
      <w:rFonts w:ascii="Times New Roman" w:eastAsia="Times New Roman" w:hAnsi="Times New Roman" w:cs="Times New Roman"/>
      <w:b w:val="0"/>
      <w:bCs w:val="0"/>
      <w:i w:val="0"/>
      <w:iCs w:val="0"/>
      <w:smallCaps w:val="0"/>
      <w:strike w:val="0"/>
      <w:sz w:val="21"/>
      <w:szCs w:val="21"/>
      <w:u w:val="none"/>
    </w:rPr>
  </w:style>
  <w:style w:type="character" w:customStyle="1" w:styleId="7105pt">
    <w:name w:val="Основной текст (7) + 10;5 pt;Не курсив"/>
    <w:basedOn w:val="71"/>
    <w:rsid w:val="00C3703E"/>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u-RU" w:eastAsia="ru-RU" w:bidi="ru-RU"/>
    </w:rPr>
  </w:style>
  <w:style w:type="character" w:customStyle="1" w:styleId="154">
    <w:name w:val="Основной текст (15)"/>
    <w:basedOn w:val="153"/>
    <w:rsid w:val="00C3703E"/>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ru-RU" w:eastAsia="ru-RU" w:bidi="ru-RU"/>
    </w:rPr>
  </w:style>
  <w:style w:type="character" w:customStyle="1" w:styleId="163">
    <w:name w:val="Основной текст (16)_"/>
    <w:basedOn w:val="a3"/>
    <w:link w:val="164"/>
    <w:rsid w:val="00C3703E"/>
    <w:rPr>
      <w:b/>
      <w:bCs/>
      <w:sz w:val="26"/>
      <w:szCs w:val="26"/>
      <w:shd w:val="clear" w:color="auto" w:fill="FFFFFF"/>
    </w:rPr>
  </w:style>
  <w:style w:type="character" w:customStyle="1" w:styleId="9pt0">
    <w:name w:val="Колонтитул + 9 pt;Полужирный;Не курсив"/>
    <w:basedOn w:val="aff0"/>
    <w:rsid w:val="00C3703E"/>
    <w:rPr>
      <w:b/>
      <w:bCs/>
      <w:i/>
      <w:iCs/>
      <w:color w:val="000000"/>
      <w:spacing w:val="0"/>
      <w:w w:val="100"/>
      <w:position w:val="0"/>
      <w:sz w:val="18"/>
      <w:szCs w:val="18"/>
      <w:shd w:val="clear" w:color="auto" w:fill="FFFFFF"/>
      <w:lang w:val="ru-RU" w:eastAsia="ru-RU" w:bidi="ru-RU"/>
    </w:rPr>
  </w:style>
  <w:style w:type="character" w:customStyle="1" w:styleId="110pt">
    <w:name w:val="Заголовок №1 + 10 pt"/>
    <w:basedOn w:val="1fe"/>
    <w:rsid w:val="00C3703E"/>
    <w:rPr>
      <w:b w:val="0"/>
      <w:bCs w:val="0"/>
      <w:color w:val="000000"/>
      <w:spacing w:val="0"/>
      <w:w w:val="100"/>
      <w:position w:val="0"/>
      <w:sz w:val="20"/>
      <w:szCs w:val="20"/>
      <w:shd w:val="clear" w:color="auto" w:fill="FFFFFF"/>
    </w:rPr>
  </w:style>
  <w:style w:type="paragraph" w:customStyle="1" w:styleId="3f6">
    <w:name w:val="Заголовок №3"/>
    <w:basedOn w:val="a2"/>
    <w:link w:val="3f5"/>
    <w:rsid w:val="00C3703E"/>
    <w:pPr>
      <w:widowControl w:val="0"/>
      <w:shd w:val="clear" w:color="auto" w:fill="FFFFFF"/>
      <w:spacing w:before="300" w:after="420" w:line="0" w:lineRule="atLeast"/>
      <w:jc w:val="both"/>
      <w:outlineLvl w:val="2"/>
    </w:pPr>
    <w:rPr>
      <w:b/>
      <w:bCs/>
      <w:sz w:val="28"/>
      <w:szCs w:val="28"/>
    </w:rPr>
  </w:style>
  <w:style w:type="paragraph" w:customStyle="1" w:styleId="134">
    <w:name w:val="Основной текст (13)"/>
    <w:basedOn w:val="a2"/>
    <w:link w:val="133"/>
    <w:rsid w:val="00C3703E"/>
    <w:pPr>
      <w:widowControl w:val="0"/>
      <w:shd w:val="clear" w:color="auto" w:fill="FFFFFF"/>
      <w:spacing w:after="180" w:line="274" w:lineRule="exact"/>
      <w:jc w:val="both"/>
    </w:pPr>
    <w:rPr>
      <w:sz w:val="20"/>
      <w:szCs w:val="20"/>
    </w:rPr>
  </w:style>
  <w:style w:type="paragraph" w:customStyle="1" w:styleId="321">
    <w:name w:val="Заголовок №3 (2)"/>
    <w:basedOn w:val="a2"/>
    <w:link w:val="320"/>
    <w:rsid w:val="00C3703E"/>
    <w:pPr>
      <w:widowControl w:val="0"/>
      <w:shd w:val="clear" w:color="auto" w:fill="FFFFFF"/>
      <w:spacing w:line="322" w:lineRule="exact"/>
      <w:jc w:val="center"/>
      <w:outlineLvl w:val="2"/>
    </w:pPr>
    <w:rPr>
      <w:b/>
      <w:bCs/>
      <w:sz w:val="26"/>
      <w:szCs w:val="26"/>
    </w:rPr>
  </w:style>
  <w:style w:type="paragraph" w:customStyle="1" w:styleId="144">
    <w:name w:val="Основной текст (14)"/>
    <w:basedOn w:val="a2"/>
    <w:link w:val="143"/>
    <w:rsid w:val="00C3703E"/>
    <w:pPr>
      <w:widowControl w:val="0"/>
      <w:shd w:val="clear" w:color="auto" w:fill="FFFFFF"/>
      <w:spacing w:before="420" w:after="420" w:line="0" w:lineRule="atLeast"/>
      <w:jc w:val="center"/>
    </w:pPr>
    <w:rPr>
      <w:b/>
      <w:bCs/>
      <w:sz w:val="22"/>
      <w:szCs w:val="22"/>
    </w:rPr>
  </w:style>
  <w:style w:type="paragraph" w:customStyle="1" w:styleId="164">
    <w:name w:val="Основной текст (16)"/>
    <w:basedOn w:val="a2"/>
    <w:link w:val="163"/>
    <w:rsid w:val="00C3703E"/>
    <w:pPr>
      <w:widowControl w:val="0"/>
      <w:shd w:val="clear" w:color="auto" w:fill="FFFFFF"/>
      <w:spacing w:before="480" w:line="298" w:lineRule="exact"/>
      <w:jc w:val="center"/>
    </w:pPr>
    <w:rPr>
      <w:b/>
      <w:bCs/>
      <w:sz w:val="26"/>
      <w:szCs w:val="26"/>
    </w:rPr>
  </w:style>
  <w:style w:type="paragraph" w:customStyle="1" w:styleId="TableParagraph">
    <w:name w:val="Table Paragraph"/>
    <w:basedOn w:val="a2"/>
    <w:uiPriority w:val="1"/>
    <w:qFormat/>
    <w:rsid w:val="00C3703E"/>
    <w:pPr>
      <w:widowControl w:val="0"/>
      <w:suppressAutoHyphens/>
      <w:autoSpaceDE w:val="0"/>
    </w:pPr>
    <w:rPr>
      <w:sz w:val="22"/>
      <w:szCs w:val="22"/>
      <w:lang w:eastAsia="zh-CN"/>
    </w:rPr>
  </w:style>
  <w:style w:type="table" w:customStyle="1" w:styleId="TableNormal">
    <w:name w:val="Table Normal"/>
    <w:uiPriority w:val="2"/>
    <w:semiHidden/>
    <w:unhideWhenUsed/>
    <w:qFormat/>
    <w:rsid w:val="00C3703E"/>
    <w:pPr>
      <w:widowControl w:val="0"/>
      <w:autoSpaceDE w:val="0"/>
      <w:autoSpaceDN w:val="0"/>
    </w:pPr>
    <w:rPr>
      <w:rFonts w:eastAsia="SimSun"/>
      <w:lang w:val="en-US"/>
    </w:rPr>
    <w:tblPr>
      <w:tblCellMar>
        <w:top w:w="0" w:type="dxa"/>
        <w:left w:w="0" w:type="dxa"/>
        <w:bottom w:w="0" w:type="dxa"/>
        <w:right w:w="0" w:type="dxa"/>
      </w:tblCellMar>
    </w:tblPr>
  </w:style>
  <w:style w:type="table" w:customStyle="1" w:styleId="67">
    <w:name w:val="Сетка таблицы6"/>
    <w:basedOn w:val="a4"/>
    <w:next w:val="a6"/>
    <w:uiPriority w:val="39"/>
    <w:rsid w:val="0019756D"/>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basedOn w:val="a4"/>
    <w:next w:val="a6"/>
    <w:uiPriority w:val="39"/>
    <w:rsid w:val="0019756D"/>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b">
    <w:name w:val="toc 4"/>
    <w:basedOn w:val="a2"/>
    <w:next w:val="a2"/>
    <w:autoRedefine/>
    <w:uiPriority w:val="99"/>
    <w:semiHidden/>
    <w:unhideWhenUsed/>
    <w:rsid w:val="000331D8"/>
    <w:pPr>
      <w:spacing w:after="100" w:line="256" w:lineRule="auto"/>
      <w:ind w:left="660"/>
    </w:pPr>
    <w:rPr>
      <w:rFonts w:asciiTheme="minorHAnsi" w:eastAsiaTheme="minorHAnsi" w:hAnsiTheme="minorHAnsi" w:cstheme="minorBidi"/>
      <w:sz w:val="22"/>
      <w:szCs w:val="22"/>
      <w:lang w:eastAsia="en-US"/>
    </w:rPr>
  </w:style>
  <w:style w:type="paragraph" w:styleId="76">
    <w:name w:val="toc 7"/>
    <w:basedOn w:val="a2"/>
    <w:next w:val="a2"/>
    <w:autoRedefine/>
    <w:uiPriority w:val="99"/>
    <w:semiHidden/>
    <w:unhideWhenUsed/>
    <w:rsid w:val="000331D8"/>
    <w:pPr>
      <w:spacing w:after="100" w:line="256" w:lineRule="auto"/>
      <w:ind w:left="1320"/>
    </w:pPr>
    <w:rPr>
      <w:rFonts w:asciiTheme="minorHAnsi" w:eastAsiaTheme="minorEastAsia" w:hAnsiTheme="minorHAnsi" w:cstheme="minorBidi"/>
      <w:sz w:val="22"/>
      <w:szCs w:val="22"/>
    </w:rPr>
  </w:style>
  <w:style w:type="paragraph" w:styleId="95">
    <w:name w:val="toc 9"/>
    <w:basedOn w:val="a2"/>
    <w:next w:val="a2"/>
    <w:autoRedefine/>
    <w:uiPriority w:val="39"/>
    <w:semiHidden/>
    <w:unhideWhenUsed/>
    <w:rsid w:val="000331D8"/>
    <w:pPr>
      <w:spacing w:after="100" w:line="256" w:lineRule="auto"/>
      <w:ind w:left="1760"/>
    </w:pPr>
    <w:rPr>
      <w:rFonts w:asciiTheme="minorHAnsi" w:eastAsiaTheme="minorHAnsi" w:hAnsiTheme="minorHAnsi" w:cstheme="minorBidi"/>
      <w:sz w:val="22"/>
      <w:szCs w:val="22"/>
      <w:lang w:eastAsia="en-US"/>
    </w:rPr>
  </w:style>
  <w:style w:type="paragraph" w:styleId="afffffffffffa">
    <w:name w:val="endnote text"/>
    <w:basedOn w:val="a2"/>
    <w:link w:val="afffffffffffb"/>
    <w:uiPriority w:val="99"/>
    <w:semiHidden/>
    <w:unhideWhenUsed/>
    <w:rsid w:val="000331D8"/>
    <w:rPr>
      <w:sz w:val="20"/>
      <w:szCs w:val="20"/>
    </w:rPr>
  </w:style>
  <w:style w:type="character" w:customStyle="1" w:styleId="afffffffffffb">
    <w:name w:val="Текст концевой сноски Знак"/>
    <w:basedOn w:val="a3"/>
    <w:link w:val="afffffffffffa"/>
    <w:uiPriority w:val="99"/>
    <w:semiHidden/>
    <w:rsid w:val="000331D8"/>
  </w:style>
  <w:style w:type="character" w:customStyle="1" w:styleId="af0">
    <w:name w:val="Абзац списка Знак"/>
    <w:aliases w:val="Абзац списка11 Знак,ПАРАГРАФ Знак,Абзац2 Знак,Абзац 2 Знак,List Paragraph Знак,Заголовок 3 Шелестов1 Знак,Варианты ответов Знак,Абзац списка основной Знак,List Paragraph2 Знак,Нумерация Знак,список 1 Знак,СПИСКИ Знак,маркированный Знак"/>
    <w:basedOn w:val="a3"/>
    <w:link w:val="af"/>
    <w:uiPriority w:val="34"/>
    <w:qFormat/>
    <w:locked/>
    <w:rsid w:val="000331D8"/>
    <w:rPr>
      <w:rFonts w:ascii="Calibri" w:hAnsi="Calibri"/>
      <w:sz w:val="22"/>
      <w:szCs w:val="22"/>
    </w:rPr>
  </w:style>
  <w:style w:type="character" w:customStyle="1" w:styleId="afffffffffffc">
    <w:name w:val="ох Знак"/>
    <w:basedOn w:val="a3"/>
    <w:link w:val="afffffffffffd"/>
    <w:locked/>
    <w:rsid w:val="000331D8"/>
    <w:rPr>
      <w:sz w:val="28"/>
      <w:szCs w:val="28"/>
    </w:rPr>
  </w:style>
  <w:style w:type="paragraph" w:customStyle="1" w:styleId="afffffffffffd">
    <w:name w:val="ох"/>
    <w:basedOn w:val="a2"/>
    <w:link w:val="afffffffffffc"/>
    <w:qFormat/>
    <w:rsid w:val="000331D8"/>
    <w:pPr>
      <w:widowControl w:val="0"/>
      <w:autoSpaceDE w:val="0"/>
      <w:autoSpaceDN w:val="0"/>
      <w:adjustRightInd w:val="0"/>
      <w:spacing w:line="264" w:lineRule="auto"/>
      <w:ind w:firstLine="709"/>
      <w:jc w:val="both"/>
    </w:pPr>
    <w:rPr>
      <w:sz w:val="28"/>
      <w:szCs w:val="28"/>
    </w:rPr>
  </w:style>
  <w:style w:type="character" w:customStyle="1" w:styleId="1ffd">
    <w:name w:val="1. Знак"/>
    <w:basedOn w:val="10"/>
    <w:link w:val="1ffe"/>
    <w:locked/>
    <w:rsid w:val="000331D8"/>
    <w:rPr>
      <w:rFonts w:asciiTheme="majorHAnsi" w:eastAsiaTheme="majorEastAsia" w:hAnsiTheme="majorHAnsi" w:cstheme="majorBidi"/>
      <w:b w:val="0"/>
      <w:bCs/>
      <w:color w:val="365F91" w:themeColor="accent1" w:themeShade="BF"/>
      <w:kern w:val="32"/>
      <w:sz w:val="32"/>
      <w:szCs w:val="32"/>
      <w:lang w:eastAsia="en-US"/>
    </w:rPr>
  </w:style>
  <w:style w:type="paragraph" w:customStyle="1" w:styleId="1ffe">
    <w:name w:val="1."/>
    <w:basedOn w:val="1"/>
    <w:link w:val="1ffd"/>
    <w:qFormat/>
    <w:rsid w:val="000331D8"/>
    <w:pPr>
      <w:keepLines/>
      <w:spacing w:before="0" w:after="0" w:line="360" w:lineRule="auto"/>
      <w:jc w:val="center"/>
    </w:pPr>
    <w:rPr>
      <w:rFonts w:asciiTheme="majorHAnsi" w:eastAsiaTheme="majorEastAsia" w:hAnsiTheme="majorHAnsi" w:cstheme="majorBidi"/>
      <w:b w:val="0"/>
      <w:color w:val="365F91" w:themeColor="accent1" w:themeShade="BF"/>
      <w:kern w:val="0"/>
      <w:lang w:eastAsia="en-US"/>
    </w:rPr>
  </w:style>
  <w:style w:type="character" w:customStyle="1" w:styleId="117">
    <w:name w:val="1.1 Знак"/>
    <w:basedOn w:val="20"/>
    <w:link w:val="118"/>
    <w:locked/>
    <w:rsid w:val="000331D8"/>
    <w:rPr>
      <w:rFonts w:asciiTheme="majorHAnsi" w:eastAsiaTheme="majorEastAsia" w:hAnsiTheme="majorHAnsi" w:cstheme="majorBidi"/>
      <w:b w:val="0"/>
      <w:bCs/>
      <w:i w:val="0"/>
      <w:iCs w:val="0"/>
      <w:color w:val="4F81BD" w:themeColor="accent1"/>
      <w:sz w:val="32"/>
      <w:szCs w:val="28"/>
      <w:lang w:eastAsia="en-US"/>
    </w:rPr>
  </w:style>
  <w:style w:type="paragraph" w:customStyle="1" w:styleId="118">
    <w:name w:val="1.1"/>
    <w:basedOn w:val="2"/>
    <w:link w:val="117"/>
    <w:qFormat/>
    <w:rsid w:val="000331D8"/>
    <w:pPr>
      <w:keepLines/>
      <w:spacing w:before="0" w:after="0" w:line="360" w:lineRule="auto"/>
      <w:jc w:val="both"/>
    </w:pPr>
    <w:rPr>
      <w:rFonts w:asciiTheme="majorHAnsi" w:eastAsiaTheme="majorEastAsia" w:hAnsiTheme="majorHAnsi" w:cstheme="majorBidi"/>
      <w:b w:val="0"/>
      <w:i w:val="0"/>
      <w:iCs w:val="0"/>
      <w:color w:val="4F81BD" w:themeColor="accent1"/>
      <w:sz w:val="32"/>
      <w:lang w:eastAsia="en-US"/>
    </w:rPr>
  </w:style>
  <w:style w:type="character" w:customStyle="1" w:styleId="1110">
    <w:name w:val="1.1.1 Знак"/>
    <w:basedOn w:val="30"/>
    <w:link w:val="1111"/>
    <w:locked/>
    <w:rsid w:val="000331D8"/>
    <w:rPr>
      <w:rFonts w:asciiTheme="majorHAnsi" w:eastAsiaTheme="majorEastAsia" w:hAnsiTheme="majorHAnsi" w:cstheme="majorBidi"/>
      <w:b w:val="0"/>
      <w:bCs/>
      <w:i/>
      <w:color w:val="002060"/>
      <w:sz w:val="24"/>
      <w:szCs w:val="24"/>
      <w:lang w:eastAsia="en-US"/>
    </w:rPr>
  </w:style>
  <w:style w:type="paragraph" w:customStyle="1" w:styleId="1111">
    <w:name w:val="1.1.1"/>
    <w:basedOn w:val="3"/>
    <w:link w:val="1110"/>
    <w:rsid w:val="000331D8"/>
    <w:pPr>
      <w:keepLines/>
      <w:spacing w:before="200" w:after="0" w:line="256" w:lineRule="auto"/>
      <w:ind w:firstLine="567"/>
    </w:pPr>
    <w:rPr>
      <w:rFonts w:asciiTheme="majorHAnsi" w:eastAsiaTheme="majorEastAsia" w:hAnsiTheme="majorHAnsi" w:cstheme="majorBidi"/>
      <w:b w:val="0"/>
      <w:i/>
      <w:color w:val="002060"/>
      <w:sz w:val="24"/>
      <w:szCs w:val="24"/>
      <w:lang w:eastAsia="en-US"/>
    </w:rPr>
  </w:style>
  <w:style w:type="character" w:customStyle="1" w:styleId="1112">
    <w:name w:val="1.1.1. Знак"/>
    <w:basedOn w:val="1110"/>
    <w:link w:val="1113"/>
    <w:locked/>
    <w:rsid w:val="000331D8"/>
    <w:rPr>
      <w:rFonts w:asciiTheme="majorHAnsi" w:eastAsiaTheme="majorEastAsia" w:hAnsiTheme="majorHAnsi" w:cstheme="majorBidi"/>
      <w:b w:val="0"/>
      <w:bCs/>
      <w:i/>
      <w:color w:val="002060"/>
      <w:sz w:val="32"/>
      <w:szCs w:val="28"/>
      <w:lang w:eastAsia="en-US"/>
    </w:rPr>
  </w:style>
  <w:style w:type="paragraph" w:customStyle="1" w:styleId="1113">
    <w:name w:val="1.1.1."/>
    <w:basedOn w:val="1111"/>
    <w:link w:val="1112"/>
    <w:qFormat/>
    <w:rsid w:val="000331D8"/>
    <w:pPr>
      <w:spacing w:before="0" w:line="360" w:lineRule="auto"/>
    </w:pPr>
    <w:rPr>
      <w:sz w:val="32"/>
      <w:szCs w:val="28"/>
    </w:rPr>
  </w:style>
  <w:style w:type="character" w:customStyle="1" w:styleId="000">
    <w:name w:val="000 Знак"/>
    <w:basedOn w:val="a3"/>
    <w:link w:val="0000"/>
    <w:locked/>
    <w:rsid w:val="000331D8"/>
    <w:rPr>
      <w:sz w:val="28"/>
      <w:szCs w:val="24"/>
    </w:rPr>
  </w:style>
  <w:style w:type="paragraph" w:customStyle="1" w:styleId="0000">
    <w:name w:val="000"/>
    <w:basedOn w:val="a2"/>
    <w:link w:val="000"/>
    <w:qFormat/>
    <w:rsid w:val="000331D8"/>
    <w:pPr>
      <w:spacing w:line="360" w:lineRule="auto"/>
      <w:ind w:firstLine="709"/>
      <w:jc w:val="both"/>
    </w:pPr>
    <w:rPr>
      <w:sz w:val="28"/>
    </w:rPr>
  </w:style>
  <w:style w:type="character" w:customStyle="1" w:styleId="---0">
    <w:name w:val="--- Знак"/>
    <w:basedOn w:val="af0"/>
    <w:link w:val="---"/>
    <w:locked/>
    <w:rsid w:val="000331D8"/>
    <w:rPr>
      <w:rFonts w:ascii="Calibri" w:hAnsi="Calibri"/>
      <w:sz w:val="28"/>
      <w:szCs w:val="24"/>
    </w:rPr>
  </w:style>
  <w:style w:type="paragraph" w:customStyle="1" w:styleId="---">
    <w:name w:val="---"/>
    <w:basedOn w:val="af"/>
    <w:link w:val="---0"/>
    <w:autoRedefine/>
    <w:qFormat/>
    <w:rsid w:val="000331D8"/>
    <w:pPr>
      <w:numPr>
        <w:numId w:val="41"/>
      </w:numPr>
      <w:spacing w:after="0" w:line="360" w:lineRule="auto"/>
      <w:jc w:val="both"/>
    </w:pPr>
    <w:rPr>
      <w:sz w:val="28"/>
      <w:szCs w:val="24"/>
    </w:rPr>
  </w:style>
  <w:style w:type="paragraph" w:customStyle="1" w:styleId="S">
    <w:name w:val="S_Таблица"/>
    <w:basedOn w:val="a2"/>
    <w:autoRedefine/>
    <w:uiPriority w:val="99"/>
    <w:rsid w:val="000331D8"/>
    <w:pPr>
      <w:numPr>
        <w:numId w:val="42"/>
      </w:numPr>
      <w:spacing w:line="360" w:lineRule="auto"/>
      <w:jc w:val="right"/>
    </w:pPr>
    <w:rPr>
      <w:rFonts w:eastAsia="Calibri"/>
      <w:b/>
      <w:color w:val="000000"/>
    </w:rPr>
  </w:style>
  <w:style w:type="paragraph" w:customStyle="1" w:styleId="afffffffffffe">
    <w:name w:val="Название предприятия"/>
    <w:basedOn w:val="a2"/>
    <w:uiPriority w:val="99"/>
    <w:semiHidden/>
    <w:locked/>
    <w:rsid w:val="000331D8"/>
    <w:pPr>
      <w:keepNext/>
      <w:keepLines/>
      <w:spacing w:line="220" w:lineRule="atLeast"/>
      <w:ind w:firstLine="709"/>
      <w:jc w:val="both"/>
    </w:pPr>
    <w:rPr>
      <w:rFonts w:ascii="Arial Black" w:hAnsi="Arial Black" w:cs="Arial Black"/>
      <w:spacing w:val="-25"/>
      <w:kern w:val="28"/>
      <w:sz w:val="32"/>
      <w:szCs w:val="32"/>
      <w:lang w:eastAsia="en-US"/>
    </w:rPr>
  </w:style>
  <w:style w:type="paragraph" w:customStyle="1" w:styleId="S9">
    <w:name w:val="S_Заголовок таблицы"/>
    <w:basedOn w:val="a2"/>
    <w:uiPriority w:val="99"/>
    <w:rsid w:val="000331D8"/>
    <w:pPr>
      <w:spacing w:line="360" w:lineRule="auto"/>
      <w:ind w:firstLine="709"/>
      <w:jc w:val="center"/>
    </w:pPr>
    <w:rPr>
      <w:u w:val="single"/>
    </w:rPr>
  </w:style>
  <w:style w:type="paragraph" w:customStyle="1" w:styleId="msonormal0">
    <w:name w:val="msonormal"/>
    <w:basedOn w:val="a2"/>
    <w:uiPriority w:val="99"/>
    <w:rsid w:val="000331D8"/>
    <w:pPr>
      <w:spacing w:before="100" w:beforeAutospacing="1" w:after="100" w:afterAutospacing="1"/>
    </w:pPr>
  </w:style>
  <w:style w:type="character" w:customStyle="1" w:styleId="1fff">
    <w:name w:val="1_таблица Знак"/>
    <w:basedOn w:val="a3"/>
    <w:link w:val="1fff0"/>
    <w:locked/>
    <w:rsid w:val="000331D8"/>
  </w:style>
  <w:style w:type="paragraph" w:customStyle="1" w:styleId="1fff0">
    <w:name w:val="1_таблица"/>
    <w:basedOn w:val="a2"/>
    <w:link w:val="1fff"/>
    <w:qFormat/>
    <w:rsid w:val="000331D8"/>
    <w:rPr>
      <w:sz w:val="20"/>
      <w:szCs w:val="20"/>
    </w:rPr>
  </w:style>
  <w:style w:type="character" w:customStyle="1" w:styleId="1fff1">
    <w:name w:val="1_наз_таблицы Знак"/>
    <w:basedOn w:val="a3"/>
    <w:link w:val="1fff2"/>
    <w:locked/>
    <w:rsid w:val="000331D8"/>
    <w:rPr>
      <w:bCs/>
      <w:i/>
    </w:rPr>
  </w:style>
  <w:style w:type="paragraph" w:customStyle="1" w:styleId="1fff2">
    <w:name w:val="1_наз_таблицы"/>
    <w:basedOn w:val="a2"/>
    <w:link w:val="1fff1"/>
    <w:qFormat/>
    <w:rsid w:val="000331D8"/>
    <w:pPr>
      <w:keepNext/>
      <w:widowControl w:val="0"/>
      <w:spacing w:after="160"/>
      <w:ind w:firstLine="720"/>
      <w:jc w:val="both"/>
    </w:pPr>
    <w:rPr>
      <w:bCs/>
      <w:i/>
      <w:sz w:val="20"/>
      <w:szCs w:val="20"/>
    </w:rPr>
  </w:style>
  <w:style w:type="paragraph" w:customStyle="1" w:styleId="affffffffffff">
    <w:name w:val="По центру"/>
    <w:basedOn w:val="a2"/>
    <w:autoRedefine/>
    <w:uiPriority w:val="99"/>
    <w:rsid w:val="000331D8"/>
    <w:pPr>
      <w:framePr w:hSpace="180" w:wrap="around" w:vAnchor="page" w:hAnchor="margin" w:x="817" w:y="2461"/>
      <w:ind w:left="-142"/>
      <w:jc w:val="center"/>
    </w:pPr>
    <w:rPr>
      <w:rFonts w:ascii="Arial" w:hAnsi="Arial"/>
    </w:rPr>
  </w:style>
  <w:style w:type="character" w:customStyle="1" w:styleId="514">
    <w:name w:val="Заголовок 5 + 14 пт Знак"/>
    <w:link w:val="5140"/>
    <w:locked/>
    <w:rsid w:val="000331D8"/>
    <w:rPr>
      <w:rFonts w:ascii="Arial" w:hAnsi="Arial"/>
      <w:b/>
      <w:bCs/>
      <w:caps/>
      <w:sz w:val="28"/>
      <w:szCs w:val="28"/>
    </w:rPr>
  </w:style>
  <w:style w:type="paragraph" w:customStyle="1" w:styleId="5140">
    <w:name w:val="Заголовок 5 + 14 пт"/>
    <w:basedOn w:val="5"/>
    <w:link w:val="514"/>
    <w:rsid w:val="000331D8"/>
    <w:pPr>
      <w:keepNext/>
      <w:spacing w:before="0" w:after="0"/>
      <w:jc w:val="center"/>
    </w:pPr>
    <w:rPr>
      <w:rFonts w:ascii="Arial" w:hAnsi="Arial"/>
      <w:i w:val="0"/>
      <w:iCs w:val="0"/>
      <w:caps/>
      <w:sz w:val="28"/>
      <w:szCs w:val="28"/>
    </w:rPr>
  </w:style>
  <w:style w:type="paragraph" w:customStyle="1" w:styleId="0">
    <w:name w:val="Стиль По центру Первая строка:  0 см"/>
    <w:basedOn w:val="a2"/>
    <w:uiPriority w:val="99"/>
    <w:rsid w:val="000331D8"/>
    <w:pPr>
      <w:jc w:val="center"/>
    </w:pPr>
    <w:rPr>
      <w:rFonts w:ascii="Arial" w:hAnsi="Arial"/>
      <w:szCs w:val="20"/>
    </w:rPr>
  </w:style>
  <w:style w:type="paragraph" w:customStyle="1" w:styleId="Normal1">
    <w:name w:val="Normal1"/>
    <w:uiPriority w:val="99"/>
    <w:rsid w:val="000331D8"/>
    <w:pPr>
      <w:snapToGrid w:val="0"/>
      <w:spacing w:line="259" w:lineRule="auto"/>
      <w:ind w:firstLine="720"/>
      <w:jc w:val="both"/>
    </w:pPr>
    <w:rPr>
      <w:sz w:val="22"/>
    </w:rPr>
  </w:style>
  <w:style w:type="character" w:customStyle="1" w:styleId="Normal10-02">
    <w:name w:val="Normal + 10 пт полужирный По центру Слева:  -02 см Справ... Знак"/>
    <w:link w:val="Normal10-020"/>
    <w:locked/>
    <w:rsid w:val="000331D8"/>
    <w:rPr>
      <w:rFonts w:eastAsia="Calibri"/>
      <w:b/>
      <w:bCs/>
    </w:rPr>
  </w:style>
  <w:style w:type="paragraph" w:customStyle="1" w:styleId="Normal10-020">
    <w:name w:val="Normal + 10 пт полужирный По центру Слева:  -02 см Справ..."/>
    <w:basedOn w:val="a2"/>
    <w:link w:val="Normal10-02"/>
    <w:rsid w:val="000331D8"/>
    <w:pPr>
      <w:ind w:right="-113"/>
    </w:pPr>
    <w:rPr>
      <w:rFonts w:eastAsia="Calibri"/>
      <w:b/>
      <w:bCs/>
      <w:sz w:val="20"/>
      <w:szCs w:val="20"/>
    </w:rPr>
  </w:style>
  <w:style w:type="character" w:customStyle="1" w:styleId="affffffffffff0">
    <w:name w:val="Обычный текст Знак"/>
    <w:basedOn w:val="a3"/>
    <w:link w:val="affffffffffff1"/>
    <w:uiPriority w:val="99"/>
    <w:locked/>
    <w:rsid w:val="000331D8"/>
    <w:rPr>
      <w:sz w:val="28"/>
      <w:szCs w:val="28"/>
    </w:rPr>
  </w:style>
  <w:style w:type="paragraph" w:customStyle="1" w:styleId="affffffffffff1">
    <w:name w:val="Обычный текст"/>
    <w:basedOn w:val="a2"/>
    <w:link w:val="affffffffffff0"/>
    <w:uiPriority w:val="99"/>
    <w:qFormat/>
    <w:rsid w:val="000331D8"/>
    <w:pPr>
      <w:ind w:firstLine="709"/>
      <w:jc w:val="both"/>
    </w:pPr>
    <w:rPr>
      <w:sz w:val="28"/>
      <w:szCs w:val="28"/>
    </w:rPr>
  </w:style>
  <w:style w:type="character" w:customStyle="1" w:styleId="affffffffffff2">
    <w:name w:val="Основной ГП Знак"/>
    <w:link w:val="affffffffffff3"/>
    <w:locked/>
    <w:rsid w:val="000331D8"/>
    <w:rPr>
      <w:rFonts w:ascii="Tahoma" w:hAnsi="Tahoma"/>
      <w:sz w:val="24"/>
      <w:szCs w:val="24"/>
    </w:rPr>
  </w:style>
  <w:style w:type="paragraph" w:customStyle="1" w:styleId="affffffffffff3">
    <w:name w:val="Основной ГП"/>
    <w:basedOn w:val="a2"/>
    <w:link w:val="affffffffffff2"/>
    <w:qFormat/>
    <w:rsid w:val="000331D8"/>
    <w:pPr>
      <w:spacing w:before="120" w:line="276" w:lineRule="auto"/>
      <w:ind w:firstLine="709"/>
      <w:jc w:val="both"/>
    </w:pPr>
    <w:rPr>
      <w:rFonts w:ascii="Tahoma" w:hAnsi="Tahoma"/>
    </w:rPr>
  </w:style>
  <w:style w:type="character" w:customStyle="1" w:styleId="11110">
    <w:name w:val="1.1.1.1 Знак"/>
    <w:basedOn w:val="1112"/>
    <w:link w:val="11111"/>
    <w:locked/>
    <w:rsid w:val="000331D8"/>
    <w:rPr>
      <w:rFonts w:asciiTheme="majorHAnsi" w:eastAsiaTheme="majorEastAsia" w:hAnsiTheme="majorHAnsi" w:cstheme="majorBidi"/>
      <w:b w:val="0"/>
      <w:bCs/>
      <w:i/>
      <w:color w:val="002060"/>
      <w:sz w:val="28"/>
      <w:szCs w:val="28"/>
      <w:lang w:eastAsia="en-US"/>
    </w:rPr>
  </w:style>
  <w:style w:type="paragraph" w:customStyle="1" w:styleId="11111">
    <w:name w:val="1.1.1.1"/>
    <w:basedOn w:val="1113"/>
    <w:link w:val="11110"/>
    <w:qFormat/>
    <w:rsid w:val="000331D8"/>
    <w:rPr>
      <w:sz w:val="28"/>
    </w:rPr>
  </w:style>
  <w:style w:type="character" w:customStyle="1" w:styleId="affffffffffff4">
    <w:name w:val=".... Знак"/>
    <w:basedOn w:val="000"/>
    <w:link w:val="a1"/>
    <w:locked/>
    <w:rsid w:val="000331D8"/>
    <w:rPr>
      <w:sz w:val="28"/>
      <w:szCs w:val="24"/>
    </w:rPr>
  </w:style>
  <w:style w:type="paragraph" w:customStyle="1" w:styleId="a1">
    <w:name w:val="...."/>
    <w:basedOn w:val="0000"/>
    <w:link w:val="affffffffffff4"/>
    <w:qFormat/>
    <w:rsid w:val="000331D8"/>
    <w:pPr>
      <w:numPr>
        <w:numId w:val="43"/>
      </w:numPr>
    </w:pPr>
  </w:style>
  <w:style w:type="paragraph" w:customStyle="1" w:styleId="104">
    <w:name w:val="Табличный_по ширине_10"/>
    <w:basedOn w:val="a2"/>
    <w:uiPriority w:val="99"/>
    <w:qFormat/>
    <w:rsid w:val="000331D8"/>
    <w:pPr>
      <w:jc w:val="both"/>
    </w:pPr>
    <w:rPr>
      <w:sz w:val="20"/>
    </w:rPr>
  </w:style>
  <w:style w:type="character" w:customStyle="1" w:styleId="affffffffffff5">
    <w:name w:val="Маркированный ГП Знак"/>
    <w:link w:val="a0"/>
    <w:locked/>
    <w:rsid w:val="000331D8"/>
    <w:rPr>
      <w:rFonts w:ascii="Tahoma" w:hAnsi="Tahoma"/>
      <w:sz w:val="24"/>
      <w:szCs w:val="24"/>
    </w:rPr>
  </w:style>
  <w:style w:type="paragraph" w:customStyle="1" w:styleId="a0">
    <w:name w:val="Маркированный ГП"/>
    <w:basedOn w:val="af"/>
    <w:link w:val="affffffffffff5"/>
    <w:rsid w:val="000331D8"/>
    <w:pPr>
      <w:numPr>
        <w:numId w:val="44"/>
      </w:numPr>
      <w:spacing w:before="120" w:after="0"/>
      <w:ind w:left="1134" w:hanging="425"/>
      <w:jc w:val="both"/>
    </w:pPr>
    <w:rPr>
      <w:rFonts w:ascii="Tahoma" w:hAnsi="Tahoma"/>
      <w:sz w:val="24"/>
      <w:szCs w:val="24"/>
    </w:rPr>
  </w:style>
  <w:style w:type="character" w:customStyle="1" w:styleId="affffffffffff6">
    <w:name w:val="Таблица ГП Знак"/>
    <w:link w:val="affffffffffff7"/>
    <w:locked/>
    <w:rsid w:val="000331D8"/>
    <w:rPr>
      <w:rFonts w:ascii="Tahoma" w:hAnsi="Tahoma"/>
    </w:rPr>
  </w:style>
  <w:style w:type="paragraph" w:customStyle="1" w:styleId="affffffffffff7">
    <w:name w:val="Таблица ГП"/>
    <w:basedOn w:val="a2"/>
    <w:link w:val="affffffffffff6"/>
    <w:qFormat/>
    <w:rsid w:val="000331D8"/>
    <w:pPr>
      <w:jc w:val="both"/>
    </w:pPr>
    <w:rPr>
      <w:rFonts w:ascii="Tahoma" w:hAnsi="Tahoma"/>
      <w:sz w:val="20"/>
      <w:szCs w:val="20"/>
    </w:rPr>
  </w:style>
  <w:style w:type="paragraph" w:customStyle="1" w:styleId="affffffffffff8">
    <w:name w:val="Таблица_название_ГП"/>
    <w:basedOn w:val="affffffffffff7"/>
    <w:uiPriority w:val="99"/>
    <w:qFormat/>
    <w:rsid w:val="000331D8"/>
    <w:pPr>
      <w:spacing w:before="120"/>
      <w:jc w:val="center"/>
    </w:pPr>
    <w:rPr>
      <w:b/>
    </w:rPr>
  </w:style>
  <w:style w:type="paragraph" w:customStyle="1" w:styleId="2ff3">
    <w:name w:val="З2"/>
    <w:basedOn w:val="a2"/>
    <w:next w:val="a2"/>
    <w:uiPriority w:val="99"/>
    <w:rsid w:val="000331D8"/>
    <w:pPr>
      <w:snapToGrid w:val="0"/>
      <w:spacing w:line="360" w:lineRule="auto"/>
      <w:ind w:firstLine="748"/>
      <w:jc w:val="both"/>
    </w:pPr>
    <w:rPr>
      <w:b/>
      <w:szCs w:val="20"/>
    </w:rPr>
  </w:style>
  <w:style w:type="paragraph" w:customStyle="1" w:styleId="zagc-0">
    <w:name w:val="zagc-0"/>
    <w:basedOn w:val="a2"/>
    <w:uiPriority w:val="99"/>
    <w:rsid w:val="000331D8"/>
    <w:pPr>
      <w:spacing w:before="180" w:after="60"/>
      <w:ind w:firstLine="150"/>
      <w:jc w:val="center"/>
    </w:pPr>
    <w:rPr>
      <w:rFonts w:ascii="Arial" w:hAnsi="Arial" w:cs="Arial"/>
      <w:b/>
      <w:bCs/>
      <w:caps/>
      <w:color w:val="29211E"/>
    </w:rPr>
  </w:style>
  <w:style w:type="paragraph" w:customStyle="1" w:styleId="zagc-1">
    <w:name w:val="zagc-1"/>
    <w:basedOn w:val="a2"/>
    <w:uiPriority w:val="99"/>
    <w:rsid w:val="000331D8"/>
    <w:pPr>
      <w:spacing w:before="135" w:after="60"/>
      <w:ind w:firstLine="150"/>
      <w:jc w:val="center"/>
    </w:pPr>
    <w:rPr>
      <w:rFonts w:ascii="Arial" w:hAnsi="Arial" w:cs="Arial"/>
      <w:b/>
      <w:bCs/>
      <w:caps/>
      <w:color w:val="29211E"/>
      <w:sz w:val="20"/>
      <w:szCs w:val="20"/>
    </w:rPr>
  </w:style>
  <w:style w:type="paragraph" w:customStyle="1" w:styleId="titlepage">
    <w:name w:val="titlepage"/>
    <w:basedOn w:val="a2"/>
    <w:uiPriority w:val="99"/>
    <w:rsid w:val="000331D8"/>
    <w:pPr>
      <w:spacing w:before="45" w:after="45"/>
      <w:ind w:firstLine="150"/>
      <w:jc w:val="center"/>
    </w:pPr>
    <w:rPr>
      <w:rFonts w:ascii="Arial" w:hAnsi="Arial" w:cs="Arial"/>
      <w:b/>
      <w:bCs/>
      <w:caps/>
      <w:color w:val="B00000"/>
    </w:rPr>
  </w:style>
  <w:style w:type="paragraph" w:customStyle="1" w:styleId="menumain">
    <w:name w:val="menumain"/>
    <w:basedOn w:val="a2"/>
    <w:uiPriority w:val="99"/>
    <w:rsid w:val="000331D8"/>
    <w:pPr>
      <w:ind w:firstLine="150"/>
      <w:jc w:val="both"/>
    </w:pPr>
    <w:rPr>
      <w:rFonts w:ascii="Arial" w:hAnsi="Arial" w:cs="Arial"/>
      <w:b/>
      <w:bCs/>
      <w:color w:val="ECD69A"/>
      <w:sz w:val="18"/>
      <w:szCs w:val="18"/>
    </w:rPr>
  </w:style>
  <w:style w:type="paragraph" w:customStyle="1" w:styleId="menul">
    <w:name w:val="menul"/>
    <w:basedOn w:val="a2"/>
    <w:uiPriority w:val="99"/>
    <w:rsid w:val="000331D8"/>
    <w:pPr>
      <w:spacing w:before="15" w:after="15" w:line="180" w:lineRule="atLeast"/>
      <w:ind w:left="30" w:right="30" w:firstLine="150"/>
      <w:jc w:val="both"/>
    </w:pPr>
    <w:rPr>
      <w:rFonts w:ascii="MS Sans Serif" w:hAnsi="MS Sans Serif" w:cs="Arial"/>
      <w:b/>
      <w:bCs/>
      <w:color w:val="ECD69A"/>
      <w:sz w:val="16"/>
      <w:szCs w:val="16"/>
    </w:rPr>
  </w:style>
  <w:style w:type="paragraph" w:customStyle="1" w:styleId="menutop">
    <w:name w:val="menutop"/>
    <w:basedOn w:val="a2"/>
    <w:uiPriority w:val="99"/>
    <w:rsid w:val="000331D8"/>
    <w:pPr>
      <w:ind w:firstLine="150"/>
      <w:jc w:val="both"/>
    </w:pPr>
    <w:rPr>
      <w:rFonts w:ascii="Arial" w:hAnsi="Arial" w:cs="Arial"/>
      <w:b/>
      <w:bCs/>
      <w:color w:val="000000"/>
      <w:sz w:val="18"/>
      <w:szCs w:val="18"/>
    </w:rPr>
  </w:style>
  <w:style w:type="paragraph" w:customStyle="1" w:styleId="menutopp">
    <w:name w:val="menutopp"/>
    <w:basedOn w:val="a2"/>
    <w:uiPriority w:val="99"/>
    <w:rsid w:val="000331D8"/>
    <w:pPr>
      <w:ind w:firstLine="150"/>
      <w:jc w:val="center"/>
    </w:pPr>
    <w:rPr>
      <w:rFonts w:ascii="MS Sans Serif" w:hAnsi="MS Sans Serif" w:cs="Arial"/>
      <w:b/>
      <w:bCs/>
      <w:color w:val="B00000"/>
      <w:sz w:val="16"/>
      <w:szCs w:val="16"/>
    </w:rPr>
  </w:style>
  <w:style w:type="paragraph" w:customStyle="1" w:styleId="menutopp1">
    <w:name w:val="menutopp1"/>
    <w:basedOn w:val="a2"/>
    <w:uiPriority w:val="99"/>
    <w:rsid w:val="000331D8"/>
    <w:pPr>
      <w:ind w:firstLine="150"/>
      <w:jc w:val="center"/>
    </w:pPr>
    <w:rPr>
      <w:rFonts w:ascii="Arial" w:hAnsi="Arial" w:cs="Arial"/>
      <w:b/>
      <w:bCs/>
      <w:color w:val="B00000"/>
      <w:sz w:val="18"/>
      <w:szCs w:val="18"/>
    </w:rPr>
  </w:style>
  <w:style w:type="paragraph" w:customStyle="1" w:styleId="linknewstitle">
    <w:name w:val="linknewstitle"/>
    <w:basedOn w:val="a2"/>
    <w:uiPriority w:val="99"/>
    <w:rsid w:val="000331D8"/>
    <w:pPr>
      <w:spacing w:before="15" w:after="15"/>
      <w:ind w:firstLine="150"/>
      <w:jc w:val="both"/>
    </w:pPr>
    <w:rPr>
      <w:rFonts w:ascii="Arial" w:hAnsi="Arial" w:cs="Arial"/>
      <w:b/>
      <w:bCs/>
      <w:color w:val="000000"/>
      <w:sz w:val="18"/>
      <w:szCs w:val="18"/>
      <w:u w:val="single"/>
    </w:rPr>
  </w:style>
  <w:style w:type="paragraph" w:customStyle="1" w:styleId="linknewscoms">
    <w:name w:val="linknewscoms"/>
    <w:basedOn w:val="a2"/>
    <w:uiPriority w:val="99"/>
    <w:rsid w:val="000331D8"/>
    <w:pPr>
      <w:spacing w:before="15" w:after="15"/>
      <w:ind w:firstLine="150"/>
      <w:jc w:val="both"/>
    </w:pPr>
    <w:rPr>
      <w:rFonts w:ascii="Arial" w:hAnsi="Arial" w:cs="Arial"/>
      <w:color w:val="000000"/>
      <w:sz w:val="18"/>
      <w:szCs w:val="18"/>
    </w:rPr>
  </w:style>
  <w:style w:type="paragraph" w:customStyle="1" w:styleId="table">
    <w:name w:val="table"/>
    <w:basedOn w:val="a2"/>
    <w:uiPriority w:val="99"/>
    <w:rsid w:val="000331D8"/>
    <w:pPr>
      <w:spacing w:before="90" w:after="90"/>
      <w:ind w:firstLine="150"/>
      <w:jc w:val="both"/>
    </w:pPr>
    <w:rPr>
      <w:rFonts w:ascii="Arial" w:hAnsi="Arial" w:cs="Arial"/>
      <w:sz w:val="18"/>
      <w:szCs w:val="18"/>
    </w:rPr>
  </w:style>
  <w:style w:type="paragraph" w:customStyle="1" w:styleId="edit">
    <w:name w:val="edit"/>
    <w:basedOn w:val="a2"/>
    <w:uiPriority w:val="99"/>
    <w:rsid w:val="000331D8"/>
    <w:pPr>
      <w:spacing w:before="15" w:after="15"/>
      <w:ind w:firstLine="150"/>
      <w:jc w:val="both"/>
    </w:pPr>
    <w:rPr>
      <w:rFonts w:ascii="Arial" w:hAnsi="Arial" w:cs="Arial"/>
      <w:sz w:val="18"/>
      <w:szCs w:val="18"/>
    </w:rPr>
  </w:style>
  <w:style w:type="paragraph" w:customStyle="1" w:styleId="zagc-2">
    <w:name w:val="zagc-2"/>
    <w:basedOn w:val="a2"/>
    <w:uiPriority w:val="99"/>
    <w:rsid w:val="000331D8"/>
    <w:pPr>
      <w:spacing w:before="90" w:after="60"/>
      <w:ind w:firstLine="150"/>
      <w:jc w:val="center"/>
    </w:pPr>
    <w:rPr>
      <w:rFonts w:ascii="Arial" w:hAnsi="Arial" w:cs="Arial"/>
      <w:b/>
      <w:bCs/>
      <w:color w:val="29211E"/>
      <w:sz w:val="18"/>
      <w:szCs w:val="18"/>
    </w:rPr>
  </w:style>
  <w:style w:type="paragraph" w:customStyle="1" w:styleId="zagl-0">
    <w:name w:val="zagl-0"/>
    <w:basedOn w:val="a2"/>
    <w:uiPriority w:val="99"/>
    <w:rsid w:val="000331D8"/>
    <w:pPr>
      <w:spacing w:before="180" w:after="60"/>
      <w:ind w:firstLine="150"/>
    </w:pPr>
    <w:rPr>
      <w:rFonts w:ascii="Arial" w:hAnsi="Arial" w:cs="Arial"/>
      <w:b/>
      <w:bCs/>
      <w:caps/>
      <w:color w:val="29211E"/>
    </w:rPr>
  </w:style>
  <w:style w:type="paragraph" w:customStyle="1" w:styleId="zagl-1">
    <w:name w:val="zagl-1"/>
    <w:basedOn w:val="a2"/>
    <w:uiPriority w:val="99"/>
    <w:rsid w:val="000331D8"/>
    <w:pPr>
      <w:spacing w:before="135" w:after="60"/>
      <w:ind w:firstLine="150"/>
    </w:pPr>
    <w:rPr>
      <w:rFonts w:ascii="Arial" w:hAnsi="Arial" w:cs="Arial"/>
      <w:b/>
      <w:bCs/>
      <w:caps/>
      <w:color w:val="29211E"/>
      <w:sz w:val="20"/>
      <w:szCs w:val="20"/>
    </w:rPr>
  </w:style>
  <w:style w:type="paragraph" w:customStyle="1" w:styleId="zagl-2">
    <w:name w:val="zagl-2"/>
    <w:basedOn w:val="a2"/>
    <w:uiPriority w:val="99"/>
    <w:rsid w:val="000331D8"/>
    <w:pPr>
      <w:spacing w:before="90" w:after="60"/>
      <w:ind w:firstLine="150"/>
    </w:pPr>
    <w:rPr>
      <w:rFonts w:ascii="Arial" w:hAnsi="Arial" w:cs="Arial"/>
      <w:b/>
      <w:bCs/>
      <w:color w:val="29211E"/>
      <w:sz w:val="18"/>
      <w:szCs w:val="18"/>
    </w:rPr>
  </w:style>
  <w:style w:type="paragraph" w:customStyle="1" w:styleId="spis">
    <w:name w:val="spis"/>
    <w:basedOn w:val="a2"/>
    <w:uiPriority w:val="99"/>
    <w:rsid w:val="000331D8"/>
    <w:pPr>
      <w:spacing w:before="15" w:after="15"/>
      <w:ind w:firstLine="150"/>
      <w:jc w:val="both"/>
    </w:pPr>
    <w:rPr>
      <w:rFonts w:ascii="Arial" w:hAnsi="Arial" w:cs="Arial"/>
      <w:sz w:val="18"/>
      <w:szCs w:val="18"/>
    </w:rPr>
  </w:style>
  <w:style w:type="paragraph" w:customStyle="1" w:styleId="podpis">
    <w:name w:val="podpis"/>
    <w:basedOn w:val="a2"/>
    <w:uiPriority w:val="99"/>
    <w:rsid w:val="000331D8"/>
    <w:pPr>
      <w:spacing w:before="75" w:after="75"/>
      <w:ind w:firstLine="150"/>
      <w:jc w:val="right"/>
    </w:pPr>
    <w:rPr>
      <w:rFonts w:ascii="Arial" w:hAnsi="Arial" w:cs="Arial"/>
      <w:b/>
      <w:bCs/>
      <w:sz w:val="18"/>
      <w:szCs w:val="18"/>
    </w:rPr>
  </w:style>
  <w:style w:type="paragraph" w:customStyle="1" w:styleId="dropmenu">
    <w:name w:val="drop_menu"/>
    <w:basedOn w:val="a2"/>
    <w:uiPriority w:val="99"/>
    <w:rsid w:val="000331D8"/>
    <w:pPr>
      <w:shd w:val="clear" w:color="auto" w:fill="ECD69A"/>
      <w:spacing w:before="15" w:after="15"/>
      <w:ind w:firstLine="150"/>
    </w:pPr>
    <w:rPr>
      <w:rFonts w:ascii="Arial" w:hAnsi="Arial" w:cs="Arial"/>
      <w:b/>
      <w:bCs/>
      <w:color w:val="000000"/>
      <w:sz w:val="18"/>
      <w:szCs w:val="18"/>
    </w:rPr>
  </w:style>
  <w:style w:type="paragraph" w:customStyle="1" w:styleId="imgheader">
    <w:name w:val="img_header"/>
    <w:basedOn w:val="a2"/>
    <w:uiPriority w:val="99"/>
    <w:rsid w:val="000331D8"/>
    <w:pPr>
      <w:shd w:val="clear" w:color="auto" w:fill="8D494B"/>
      <w:spacing w:before="15" w:after="15"/>
      <w:ind w:firstLine="150"/>
    </w:pPr>
    <w:rPr>
      <w:rFonts w:ascii="Arial" w:hAnsi="Arial" w:cs="Arial"/>
      <w:color w:val="FFFFFF"/>
      <w:sz w:val="18"/>
      <w:szCs w:val="18"/>
    </w:rPr>
  </w:style>
  <w:style w:type="paragraph" w:customStyle="1" w:styleId="tablephoto">
    <w:name w:val="tablephoto"/>
    <w:basedOn w:val="a2"/>
    <w:uiPriority w:val="99"/>
    <w:rsid w:val="000331D8"/>
    <w:pPr>
      <w:pBdr>
        <w:top w:val="single" w:sz="6" w:space="0" w:color="522C2B"/>
        <w:left w:val="single" w:sz="6" w:space="0" w:color="522C2B"/>
        <w:bottom w:val="single" w:sz="6" w:space="0" w:color="522C2B"/>
        <w:right w:val="single" w:sz="6" w:space="0" w:color="522C2B"/>
      </w:pBdr>
      <w:shd w:val="clear" w:color="auto" w:fill="ECD69A"/>
      <w:spacing w:before="15" w:after="15"/>
      <w:ind w:firstLine="150"/>
      <w:jc w:val="both"/>
    </w:pPr>
    <w:rPr>
      <w:rFonts w:ascii="Arial" w:hAnsi="Arial" w:cs="Arial"/>
      <w:sz w:val="16"/>
      <w:szCs w:val="16"/>
    </w:rPr>
  </w:style>
  <w:style w:type="paragraph" w:customStyle="1" w:styleId="report0">
    <w:name w:val="report0"/>
    <w:basedOn w:val="a2"/>
    <w:uiPriority w:val="99"/>
    <w:rsid w:val="000331D8"/>
    <w:pPr>
      <w:spacing w:before="100" w:beforeAutospacing="1" w:after="100" w:afterAutospacing="1"/>
    </w:pPr>
    <w:rPr>
      <w:rFonts w:ascii="Arial" w:hAnsi="Arial"/>
      <w:b/>
      <w:bCs/>
      <w:sz w:val="28"/>
    </w:rPr>
  </w:style>
  <w:style w:type="paragraph" w:customStyle="1" w:styleId="Web">
    <w:name w:val="Обычный (Web)"/>
    <w:basedOn w:val="a2"/>
    <w:next w:val="a2"/>
    <w:uiPriority w:val="99"/>
    <w:rsid w:val="000331D8"/>
    <w:pPr>
      <w:autoSpaceDE w:val="0"/>
      <w:autoSpaceDN w:val="0"/>
      <w:adjustRightInd w:val="0"/>
    </w:pPr>
    <w:rPr>
      <w:rFonts w:ascii="Arial" w:hAnsi="Arial" w:cs="Arial"/>
    </w:rPr>
  </w:style>
  <w:style w:type="paragraph" w:customStyle="1" w:styleId="a-style">
    <w:name w:val="a-style"/>
    <w:basedOn w:val="a2"/>
    <w:uiPriority w:val="99"/>
    <w:rsid w:val="000331D8"/>
    <w:pPr>
      <w:spacing w:before="100" w:beforeAutospacing="1" w:after="100" w:afterAutospacing="1"/>
    </w:pPr>
    <w:rPr>
      <w:rFonts w:ascii="Verdana" w:hAnsi="Verdana"/>
      <w:color w:val="000000"/>
      <w:sz w:val="16"/>
      <w:szCs w:val="16"/>
    </w:rPr>
  </w:style>
  <w:style w:type="character" w:customStyle="1" w:styleId="1fff3">
    <w:name w:val="ОСНОВНОЙ !!! Знак1"/>
    <w:link w:val="affffffffffff9"/>
    <w:locked/>
    <w:rsid w:val="000331D8"/>
    <w:rPr>
      <w:rFonts w:ascii="Arial" w:hAnsi="Arial" w:cs="Arial"/>
      <w:sz w:val="24"/>
      <w:szCs w:val="24"/>
    </w:rPr>
  </w:style>
  <w:style w:type="paragraph" w:customStyle="1" w:styleId="affffffffffff9">
    <w:name w:val="ОСНОВНОЙ !!!"/>
    <w:basedOn w:val="aa"/>
    <w:link w:val="1fff3"/>
    <w:rsid w:val="000331D8"/>
    <w:pPr>
      <w:suppressAutoHyphens w:val="0"/>
      <w:spacing w:before="120" w:after="0"/>
      <w:ind w:firstLine="900"/>
      <w:jc w:val="both"/>
    </w:pPr>
    <w:rPr>
      <w:rFonts w:ascii="Arial" w:hAnsi="Arial" w:cs="Arial"/>
      <w:lang w:eastAsia="ru-RU"/>
    </w:rPr>
  </w:style>
  <w:style w:type="character" w:styleId="affffffffffffa">
    <w:name w:val="endnote reference"/>
    <w:semiHidden/>
    <w:unhideWhenUsed/>
    <w:rsid w:val="000331D8"/>
    <w:rPr>
      <w:vertAlign w:val="superscript"/>
    </w:rPr>
  </w:style>
  <w:style w:type="character" w:customStyle="1" w:styleId="nowrap1">
    <w:name w:val="nowrap1"/>
    <w:basedOn w:val="a3"/>
    <w:rsid w:val="000331D8"/>
  </w:style>
  <w:style w:type="character" w:customStyle="1" w:styleId="searchmatch">
    <w:name w:val="searchmatch"/>
    <w:basedOn w:val="a3"/>
    <w:rsid w:val="000331D8"/>
  </w:style>
  <w:style w:type="character" w:customStyle="1" w:styleId="1fff4">
    <w:name w:val="Неразрешенное упоминание1"/>
    <w:basedOn w:val="a3"/>
    <w:uiPriority w:val="99"/>
    <w:semiHidden/>
    <w:rsid w:val="000331D8"/>
    <w:rPr>
      <w:color w:val="808080"/>
      <w:shd w:val="clear" w:color="auto" w:fill="E6E6E6"/>
    </w:rPr>
  </w:style>
  <w:style w:type="character" w:customStyle="1" w:styleId="1fff5">
    <w:name w:val="Текст примечания Знак1"/>
    <w:uiPriority w:val="99"/>
    <w:rsid w:val="000331D8"/>
    <w:rPr>
      <w:rFonts w:ascii="Times New Roman" w:eastAsia="Times New Roman" w:hAnsi="Times New Roman" w:cs="Times New Roman" w:hint="default"/>
      <w:sz w:val="20"/>
      <w:szCs w:val="20"/>
      <w:lang w:eastAsia="ru-RU"/>
    </w:rPr>
  </w:style>
  <w:style w:type="character" w:customStyle="1" w:styleId="qqq1">
    <w:name w:val="qqq1"/>
    <w:rsid w:val="000331D8"/>
    <w:rPr>
      <w:rFonts w:ascii="Times New Roman" w:hAnsi="Times New Roman" w:cs="Times New Roman" w:hint="default"/>
      <w:color w:val="000066"/>
      <w:sz w:val="25"/>
      <w:szCs w:val="25"/>
    </w:rPr>
  </w:style>
  <w:style w:type="character" w:customStyle="1" w:styleId="79">
    <w:name w:val="Основной текст + 79"/>
    <w:aliases w:val="5 pt17,Полужирный5"/>
    <w:uiPriority w:val="99"/>
    <w:rsid w:val="000331D8"/>
    <w:rPr>
      <w:rFonts w:ascii="Times New Roman" w:hAnsi="Times New Roman" w:cs="Times New Roman" w:hint="default"/>
      <w:b/>
      <w:bCs/>
      <w:strike w:val="0"/>
      <w:dstrike w:val="0"/>
      <w:sz w:val="15"/>
      <w:szCs w:val="15"/>
      <w:u w:val="none"/>
      <w:effect w:val="none"/>
    </w:rPr>
  </w:style>
  <w:style w:type="table" w:customStyle="1" w:styleId="TableNormal1">
    <w:name w:val="Table Normal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
    <w:name w:val="Table Normal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3">
    <w:name w:val="Table Normal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4">
    <w:name w:val="Table Normal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5">
    <w:name w:val="Table Normal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6">
    <w:name w:val="Table Normal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7">
    <w:name w:val="Table Normal7"/>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8">
    <w:name w:val="Table Normal8"/>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9">
    <w:name w:val="Table Normal9"/>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0">
    <w:name w:val="Table Normal10"/>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1">
    <w:name w:val="Table Normal1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2">
    <w:name w:val="Table Normal1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3">
    <w:name w:val="Table Normal1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4">
    <w:name w:val="Table Normal1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5">
    <w:name w:val="Table Normal1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6">
    <w:name w:val="Table Normal1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7">
    <w:name w:val="Table Normal17"/>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8">
    <w:name w:val="Table Normal18"/>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9">
    <w:name w:val="Table Normal19"/>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0">
    <w:name w:val="Table Normal20"/>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1">
    <w:name w:val="Table Normal2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2">
    <w:name w:val="Table Normal2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3">
    <w:name w:val="Table Normal2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4">
    <w:name w:val="Table Normal2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5">
    <w:name w:val="Table Normal2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6">
    <w:name w:val="Table Normal2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affffffffffffb">
    <w:name w:val="Стиль Таблица Геоника"/>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table" w:customStyle="1" w:styleId="1fff6">
    <w:name w:val="Стиль Таблица Геоника1"/>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table" w:customStyle="1" w:styleId="2ff4">
    <w:name w:val="Стиль Таблица Геоника2"/>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paragraph" w:customStyle="1" w:styleId="affffffffffffc">
    <w:name w:val="Знак Знак Знак Знак"/>
    <w:basedOn w:val="a2"/>
    <w:rsid w:val="00F67EC7"/>
    <w:pPr>
      <w:spacing w:after="160" w:line="240" w:lineRule="exact"/>
    </w:pPr>
    <w:rPr>
      <w:rFonts w:ascii="Verdana" w:hAnsi="Verdana"/>
      <w:sz w:val="20"/>
      <w:szCs w:val="20"/>
      <w:lang w:val="en-US" w:eastAsia="en-US"/>
    </w:rPr>
  </w:style>
  <w:style w:type="character" w:customStyle="1" w:styleId="213">
    <w:name w:val="Основной текст 2 Знак1"/>
    <w:basedOn w:val="a3"/>
    <w:rsid w:val="00F67EC7"/>
    <w:rPr>
      <w:sz w:val="24"/>
      <w:szCs w:val="24"/>
    </w:rPr>
  </w:style>
  <w:style w:type="paragraph" w:customStyle="1" w:styleId="COLBOTTOM">
    <w:name w:val="#COL_BOTTOM"/>
    <w:rsid w:val="00105F3A"/>
    <w:pPr>
      <w:widowControl w:val="0"/>
      <w:autoSpaceDE w:val="0"/>
      <w:autoSpaceDN w:val="0"/>
      <w:adjustRightInd w:val="0"/>
    </w:pPr>
    <w:rPr>
      <w:rFonts w:ascii="Arial, sans-serif" w:hAnsi="Arial, sans-serif"/>
      <w:sz w:val="16"/>
      <w:szCs w:val="16"/>
    </w:rPr>
  </w:style>
  <w:style w:type="paragraph" w:customStyle="1" w:styleId="COLTOP">
    <w:name w:val="#COL_TOP"/>
    <w:uiPriority w:val="99"/>
    <w:rsid w:val="00105F3A"/>
    <w:pPr>
      <w:widowControl w:val="0"/>
      <w:autoSpaceDE w:val="0"/>
      <w:autoSpaceDN w:val="0"/>
      <w:adjustRightInd w:val="0"/>
    </w:pPr>
    <w:rPr>
      <w:rFonts w:ascii="Arial, sans-serif" w:hAnsi="Arial, sans-serif"/>
      <w:sz w:val="16"/>
      <w:szCs w:val="16"/>
    </w:rPr>
  </w:style>
  <w:style w:type="paragraph" w:customStyle="1" w:styleId="PRINTSECTION">
    <w:name w:val="#PRINT_SECTION"/>
    <w:uiPriority w:val="99"/>
    <w:rsid w:val="00105F3A"/>
    <w:pPr>
      <w:widowControl w:val="0"/>
      <w:autoSpaceDE w:val="0"/>
      <w:autoSpaceDN w:val="0"/>
      <w:adjustRightInd w:val="0"/>
    </w:pPr>
    <w:rPr>
      <w:rFonts w:ascii="Arial, sans-serif" w:hAnsi="Arial, sans-serif"/>
      <w:sz w:val="16"/>
      <w:szCs w:val="16"/>
    </w:rPr>
  </w:style>
  <w:style w:type="paragraph" w:customStyle="1" w:styleId="CENTERTEXT">
    <w:name w:val=".CENTERTEXT"/>
    <w:uiPriority w:val="99"/>
    <w:rsid w:val="00105F3A"/>
    <w:pPr>
      <w:widowControl w:val="0"/>
      <w:autoSpaceDE w:val="0"/>
      <w:autoSpaceDN w:val="0"/>
      <w:adjustRightInd w:val="0"/>
    </w:pPr>
    <w:rPr>
      <w:rFonts w:ascii="Arial, sans-serif" w:hAnsi="Arial, sans-serif"/>
      <w:sz w:val="24"/>
      <w:szCs w:val="24"/>
    </w:rPr>
  </w:style>
  <w:style w:type="paragraph" w:customStyle="1" w:styleId="DJVU">
    <w:name w:val=".DJVU"/>
    <w:uiPriority w:val="99"/>
    <w:rsid w:val="00105F3A"/>
    <w:pPr>
      <w:widowControl w:val="0"/>
      <w:autoSpaceDE w:val="0"/>
      <w:autoSpaceDN w:val="0"/>
      <w:adjustRightInd w:val="0"/>
    </w:pPr>
    <w:rPr>
      <w:rFonts w:ascii="Arial, sans-serif" w:hAnsi="Arial, sans-serif"/>
      <w:sz w:val="24"/>
      <w:szCs w:val="24"/>
    </w:rPr>
  </w:style>
  <w:style w:type="paragraph" w:customStyle="1" w:styleId="MIDDLEPICT">
    <w:name w:val=".MIDDLEPICT"/>
    <w:uiPriority w:val="99"/>
    <w:rsid w:val="00105F3A"/>
    <w:pPr>
      <w:widowControl w:val="0"/>
      <w:autoSpaceDE w:val="0"/>
      <w:autoSpaceDN w:val="0"/>
      <w:adjustRightInd w:val="0"/>
    </w:pPr>
    <w:rPr>
      <w:rFonts w:ascii="Arial, sans-serif" w:hAnsi="Arial, sans-serif"/>
      <w:sz w:val="24"/>
      <w:szCs w:val="24"/>
    </w:rPr>
  </w:style>
  <w:style w:type="paragraph" w:customStyle="1" w:styleId="TOPLEVELTEXT">
    <w:name w:val=".TOPLEVELTEXT"/>
    <w:uiPriority w:val="99"/>
    <w:rsid w:val="00105F3A"/>
    <w:pPr>
      <w:widowControl w:val="0"/>
      <w:autoSpaceDE w:val="0"/>
      <w:autoSpaceDN w:val="0"/>
      <w:adjustRightInd w:val="0"/>
    </w:pPr>
    <w:rPr>
      <w:rFonts w:ascii="Arial, sans-serif" w:hAnsi="Arial, sans-serif"/>
      <w:sz w:val="24"/>
      <w:szCs w:val="24"/>
    </w:rPr>
  </w:style>
  <w:style w:type="paragraph" w:customStyle="1" w:styleId="TradeMark">
    <w:name w:val=".TradeMark"/>
    <w:uiPriority w:val="99"/>
    <w:rsid w:val="00105F3A"/>
    <w:pPr>
      <w:widowControl w:val="0"/>
      <w:autoSpaceDE w:val="0"/>
      <w:autoSpaceDN w:val="0"/>
      <w:adjustRightInd w:val="0"/>
    </w:pPr>
    <w:rPr>
      <w:rFonts w:ascii="Arial, sans-serif" w:hAnsi="Arial, sans-serif" w:cs="Arial, sans-serif"/>
      <w:sz w:val="16"/>
      <w:szCs w:val="16"/>
    </w:rPr>
  </w:style>
  <w:style w:type="paragraph" w:customStyle="1" w:styleId="HTML1">
    <w:name w:val="HTML"/>
    <w:uiPriority w:val="99"/>
    <w:rsid w:val="00105F3A"/>
    <w:pPr>
      <w:widowControl w:val="0"/>
      <w:autoSpaceDE w:val="0"/>
      <w:autoSpaceDN w:val="0"/>
      <w:adjustRightInd w:val="0"/>
    </w:pPr>
    <w:rPr>
      <w:rFonts w:ascii="Arial, sans-serif" w:hAnsi="Arial, sans-serif"/>
      <w:sz w:val="24"/>
      <w:szCs w:val="24"/>
    </w:rPr>
  </w:style>
  <w:style w:type="paragraph" w:customStyle="1" w:styleId="TABLE0">
    <w:name w:val="TABLE"/>
    <w:uiPriority w:val="99"/>
    <w:rsid w:val="00105F3A"/>
    <w:pPr>
      <w:widowControl w:val="0"/>
      <w:autoSpaceDE w:val="0"/>
      <w:autoSpaceDN w:val="0"/>
      <w:adjustRightInd w:val="0"/>
    </w:pPr>
    <w:rPr>
      <w:rFonts w:ascii="Arial, sans-serif" w:hAnsi="Arial, sans-serif"/>
      <w:sz w:val="24"/>
      <w:szCs w:val="24"/>
    </w:rPr>
  </w:style>
  <w:style w:type="paragraph" w:customStyle="1" w:styleId="OPENTAB">
    <w:name w:val=".OPENTAB"/>
    <w:uiPriority w:val="99"/>
    <w:rsid w:val="00105F3A"/>
    <w:pPr>
      <w:widowControl w:val="0"/>
      <w:autoSpaceDE w:val="0"/>
      <w:autoSpaceDN w:val="0"/>
      <w:adjustRightInd w:val="0"/>
    </w:pPr>
    <w:rPr>
      <w:rFonts w:ascii="Arial, sans-serif" w:hAnsi="Arial, sans-serif"/>
      <w:sz w:val="24"/>
      <w:szCs w:val="24"/>
    </w:rPr>
  </w:style>
  <w:style w:type="table" w:customStyle="1" w:styleId="87">
    <w:name w:val="Сетка таблицы8"/>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6">
    <w:name w:val="Сетка таблицы9"/>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5">
    <w:name w:val="Сетка таблицы10"/>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9">
    <w:name w:val="Сетка таблицы11"/>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8">
    <w:name w:val="c8"/>
    <w:basedOn w:val="a2"/>
    <w:rsid w:val="00024555"/>
    <w:pPr>
      <w:spacing w:before="100" w:beforeAutospacing="1" w:after="100" w:afterAutospacing="1"/>
    </w:pPr>
  </w:style>
  <w:style w:type="character" w:customStyle="1" w:styleId="c13">
    <w:name w:val="c13"/>
    <w:basedOn w:val="a3"/>
    <w:rsid w:val="00024555"/>
  </w:style>
  <w:style w:type="table" w:customStyle="1" w:styleId="128">
    <w:name w:val="Сетка таблицы12"/>
    <w:basedOn w:val="a4"/>
    <w:next w:val="a6"/>
    <w:uiPriority w:val="59"/>
    <w:rsid w:val="00BA2B2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Сетка таблицы13"/>
    <w:basedOn w:val="a4"/>
    <w:rsid w:val="00B05BB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5">
    <w:name w:val="Нет списка2"/>
    <w:next w:val="a5"/>
    <w:uiPriority w:val="99"/>
    <w:semiHidden/>
    <w:unhideWhenUsed/>
    <w:rsid w:val="005032CC"/>
  </w:style>
  <w:style w:type="numbering" w:customStyle="1" w:styleId="3f7">
    <w:name w:val="Нет списка3"/>
    <w:next w:val="a5"/>
    <w:semiHidden/>
    <w:rsid w:val="00A54CA6"/>
  </w:style>
  <w:style w:type="numbering" w:customStyle="1" w:styleId="11a">
    <w:name w:val="Нет списка11"/>
    <w:next w:val="a5"/>
    <w:semiHidden/>
    <w:rsid w:val="00A54CA6"/>
  </w:style>
  <w:style w:type="table" w:customStyle="1" w:styleId="145">
    <w:name w:val="Сетка таблицы14"/>
    <w:basedOn w:val="a4"/>
    <w:next w:val="a6"/>
    <w:rsid w:val="00A54CA6"/>
    <w:pPr>
      <w:widowControl w:val="0"/>
      <w:autoSpaceDE w:val="0"/>
      <w:autoSpaceDN w:val="0"/>
      <w:adjustRightInd w:val="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d">
    <w:name w:val="Знак Знак Знак Знак Знак Знак Знак Знак Знак"/>
    <w:basedOn w:val="a2"/>
    <w:rsid w:val="00A54CA6"/>
    <w:pPr>
      <w:spacing w:after="160" w:line="240" w:lineRule="exact"/>
    </w:pPr>
    <w:rPr>
      <w:rFonts w:ascii="Verdana" w:hAnsi="Verdana"/>
      <w:sz w:val="20"/>
      <w:szCs w:val="20"/>
      <w:lang w:val="en-US" w:eastAsia="en-US"/>
    </w:rPr>
  </w:style>
  <w:style w:type="paragraph" w:customStyle="1" w:styleId="affffffffffffe">
    <w:name w:val="Знак Знак Знак Знак Знак"/>
    <w:basedOn w:val="a2"/>
    <w:rsid w:val="00A54CA6"/>
    <w:pPr>
      <w:spacing w:after="160" w:line="240" w:lineRule="exact"/>
    </w:pPr>
    <w:rPr>
      <w:rFonts w:ascii="Verdana" w:hAnsi="Verdana" w:cs="Verdana"/>
      <w:sz w:val="20"/>
      <w:szCs w:val="20"/>
      <w:lang w:val="en-US" w:eastAsia="en-US"/>
    </w:rPr>
  </w:style>
  <w:style w:type="paragraph" w:styleId="HTML2">
    <w:name w:val="HTML Address"/>
    <w:basedOn w:val="a2"/>
    <w:link w:val="HTML3"/>
    <w:rsid w:val="00A54CA6"/>
    <w:pPr>
      <w:suppressAutoHyphens/>
    </w:pPr>
    <w:rPr>
      <w:i/>
      <w:iCs/>
      <w:lang w:val="x-none" w:eastAsia="ar-SA"/>
    </w:rPr>
  </w:style>
  <w:style w:type="character" w:customStyle="1" w:styleId="HTML3">
    <w:name w:val="Адрес HTML Знак"/>
    <w:basedOn w:val="a3"/>
    <w:link w:val="HTML2"/>
    <w:rsid w:val="00A54CA6"/>
    <w:rPr>
      <w:i/>
      <w:iCs/>
      <w:sz w:val="24"/>
      <w:szCs w:val="24"/>
      <w:lang w:val="x-none" w:eastAsia="ar-SA"/>
    </w:rPr>
  </w:style>
  <w:style w:type="table" w:customStyle="1" w:styleId="214">
    <w:name w:val="Сетка таблицы21"/>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c">
    <w:name w:val="Нет списка4"/>
    <w:next w:val="a5"/>
    <w:semiHidden/>
    <w:rsid w:val="00A54CA6"/>
  </w:style>
  <w:style w:type="numbering" w:customStyle="1" w:styleId="129">
    <w:name w:val="Нет списка12"/>
    <w:next w:val="a5"/>
    <w:semiHidden/>
    <w:rsid w:val="00A54CA6"/>
  </w:style>
  <w:style w:type="table" w:customStyle="1" w:styleId="155">
    <w:name w:val="Сетка таблицы15"/>
    <w:basedOn w:val="a4"/>
    <w:next w:val="a6"/>
    <w:rsid w:val="00A54CA6"/>
    <w:pPr>
      <w:widowControl w:val="0"/>
      <w:autoSpaceDE w:val="0"/>
      <w:autoSpaceDN w:val="0"/>
      <w:adjustRightInd w:val="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10">
    <w:name w:val="ConsPlusNormal1"/>
    <w:uiPriority w:val="99"/>
    <w:rsid w:val="00A34DAA"/>
    <w:pPr>
      <w:widowControl w:val="0"/>
      <w:pBdr>
        <w:top w:val="none" w:sz="4" w:space="0" w:color="000000"/>
        <w:left w:val="none" w:sz="4" w:space="0" w:color="000000"/>
        <w:bottom w:val="none" w:sz="4" w:space="0" w:color="000000"/>
        <w:right w:val="none" w:sz="4" w:space="0" w:color="000000"/>
      </w:pBdr>
      <w:shd w:val="clear" w:color="000000" w:fill="auto"/>
      <w:autoSpaceDE w:val="0"/>
      <w:autoSpaceDN w:val="0"/>
      <w:adjustRightInd w:val="0"/>
      <w:contextualSpacing/>
    </w:pPr>
    <w:rPr>
      <w:rFonts w:ascii="TimesNewRoman" w:hAnsi="TimesNewRoman" w:cs="TimesNewRoman"/>
      <w:color w:val="000000"/>
      <w:sz w:val="24"/>
      <w:szCs w:val="24"/>
    </w:rPr>
  </w:style>
  <w:style w:type="paragraph" w:customStyle="1" w:styleId="223">
    <w:name w:val="Заголовок 22"/>
    <w:basedOn w:val="a2"/>
    <w:next w:val="a2"/>
    <w:uiPriority w:val="9"/>
    <w:unhideWhenUsed/>
    <w:qFormat/>
    <w:rsid w:val="002C3A14"/>
    <w:pPr>
      <w:keepNext/>
      <w:spacing w:before="240" w:after="60" w:line="259" w:lineRule="auto"/>
      <w:outlineLvl w:val="1"/>
    </w:pPr>
    <w:rPr>
      <w:rFonts w:ascii="Cambria" w:hAnsi="Cambria"/>
      <w:b/>
      <w:bCs/>
      <w:i/>
      <w:iCs/>
      <w:sz w:val="28"/>
      <w:szCs w:val="28"/>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127">
      <w:bodyDiv w:val="1"/>
      <w:marLeft w:val="0"/>
      <w:marRight w:val="0"/>
      <w:marTop w:val="0"/>
      <w:marBottom w:val="0"/>
      <w:divBdr>
        <w:top w:val="none" w:sz="0" w:space="0" w:color="auto"/>
        <w:left w:val="none" w:sz="0" w:space="0" w:color="auto"/>
        <w:bottom w:val="none" w:sz="0" w:space="0" w:color="auto"/>
        <w:right w:val="none" w:sz="0" w:space="0" w:color="auto"/>
      </w:divBdr>
    </w:div>
    <w:div w:id="1976451">
      <w:bodyDiv w:val="1"/>
      <w:marLeft w:val="0"/>
      <w:marRight w:val="0"/>
      <w:marTop w:val="0"/>
      <w:marBottom w:val="0"/>
      <w:divBdr>
        <w:top w:val="none" w:sz="0" w:space="0" w:color="auto"/>
        <w:left w:val="none" w:sz="0" w:space="0" w:color="auto"/>
        <w:bottom w:val="none" w:sz="0" w:space="0" w:color="auto"/>
        <w:right w:val="none" w:sz="0" w:space="0" w:color="auto"/>
      </w:divBdr>
    </w:div>
    <w:div w:id="2124955">
      <w:bodyDiv w:val="1"/>
      <w:marLeft w:val="0"/>
      <w:marRight w:val="0"/>
      <w:marTop w:val="0"/>
      <w:marBottom w:val="0"/>
      <w:divBdr>
        <w:top w:val="none" w:sz="0" w:space="0" w:color="auto"/>
        <w:left w:val="none" w:sz="0" w:space="0" w:color="auto"/>
        <w:bottom w:val="none" w:sz="0" w:space="0" w:color="auto"/>
        <w:right w:val="none" w:sz="0" w:space="0" w:color="auto"/>
      </w:divBdr>
    </w:div>
    <w:div w:id="3822504">
      <w:bodyDiv w:val="1"/>
      <w:marLeft w:val="0"/>
      <w:marRight w:val="0"/>
      <w:marTop w:val="0"/>
      <w:marBottom w:val="0"/>
      <w:divBdr>
        <w:top w:val="none" w:sz="0" w:space="0" w:color="auto"/>
        <w:left w:val="none" w:sz="0" w:space="0" w:color="auto"/>
        <w:bottom w:val="none" w:sz="0" w:space="0" w:color="auto"/>
        <w:right w:val="none" w:sz="0" w:space="0" w:color="auto"/>
      </w:divBdr>
    </w:div>
    <w:div w:id="3824078">
      <w:bodyDiv w:val="1"/>
      <w:marLeft w:val="0"/>
      <w:marRight w:val="0"/>
      <w:marTop w:val="0"/>
      <w:marBottom w:val="0"/>
      <w:divBdr>
        <w:top w:val="none" w:sz="0" w:space="0" w:color="auto"/>
        <w:left w:val="none" w:sz="0" w:space="0" w:color="auto"/>
        <w:bottom w:val="none" w:sz="0" w:space="0" w:color="auto"/>
        <w:right w:val="none" w:sz="0" w:space="0" w:color="auto"/>
      </w:divBdr>
    </w:div>
    <w:div w:id="5135116">
      <w:bodyDiv w:val="1"/>
      <w:marLeft w:val="0"/>
      <w:marRight w:val="0"/>
      <w:marTop w:val="0"/>
      <w:marBottom w:val="0"/>
      <w:divBdr>
        <w:top w:val="none" w:sz="0" w:space="0" w:color="auto"/>
        <w:left w:val="none" w:sz="0" w:space="0" w:color="auto"/>
        <w:bottom w:val="none" w:sz="0" w:space="0" w:color="auto"/>
        <w:right w:val="none" w:sz="0" w:space="0" w:color="auto"/>
      </w:divBdr>
    </w:div>
    <w:div w:id="6491395">
      <w:bodyDiv w:val="1"/>
      <w:marLeft w:val="0"/>
      <w:marRight w:val="0"/>
      <w:marTop w:val="0"/>
      <w:marBottom w:val="0"/>
      <w:divBdr>
        <w:top w:val="none" w:sz="0" w:space="0" w:color="auto"/>
        <w:left w:val="none" w:sz="0" w:space="0" w:color="auto"/>
        <w:bottom w:val="none" w:sz="0" w:space="0" w:color="auto"/>
        <w:right w:val="none" w:sz="0" w:space="0" w:color="auto"/>
      </w:divBdr>
    </w:div>
    <w:div w:id="7753107">
      <w:bodyDiv w:val="1"/>
      <w:marLeft w:val="0"/>
      <w:marRight w:val="0"/>
      <w:marTop w:val="0"/>
      <w:marBottom w:val="0"/>
      <w:divBdr>
        <w:top w:val="none" w:sz="0" w:space="0" w:color="auto"/>
        <w:left w:val="none" w:sz="0" w:space="0" w:color="auto"/>
        <w:bottom w:val="none" w:sz="0" w:space="0" w:color="auto"/>
        <w:right w:val="none" w:sz="0" w:space="0" w:color="auto"/>
      </w:divBdr>
    </w:div>
    <w:div w:id="12195909">
      <w:bodyDiv w:val="1"/>
      <w:marLeft w:val="0"/>
      <w:marRight w:val="0"/>
      <w:marTop w:val="0"/>
      <w:marBottom w:val="0"/>
      <w:divBdr>
        <w:top w:val="none" w:sz="0" w:space="0" w:color="auto"/>
        <w:left w:val="none" w:sz="0" w:space="0" w:color="auto"/>
        <w:bottom w:val="none" w:sz="0" w:space="0" w:color="auto"/>
        <w:right w:val="none" w:sz="0" w:space="0" w:color="auto"/>
      </w:divBdr>
    </w:div>
    <w:div w:id="12339684">
      <w:bodyDiv w:val="1"/>
      <w:marLeft w:val="0"/>
      <w:marRight w:val="0"/>
      <w:marTop w:val="0"/>
      <w:marBottom w:val="0"/>
      <w:divBdr>
        <w:top w:val="none" w:sz="0" w:space="0" w:color="auto"/>
        <w:left w:val="none" w:sz="0" w:space="0" w:color="auto"/>
        <w:bottom w:val="none" w:sz="0" w:space="0" w:color="auto"/>
        <w:right w:val="none" w:sz="0" w:space="0" w:color="auto"/>
      </w:divBdr>
    </w:div>
    <w:div w:id="14238142">
      <w:bodyDiv w:val="1"/>
      <w:marLeft w:val="0"/>
      <w:marRight w:val="0"/>
      <w:marTop w:val="0"/>
      <w:marBottom w:val="0"/>
      <w:divBdr>
        <w:top w:val="none" w:sz="0" w:space="0" w:color="auto"/>
        <w:left w:val="none" w:sz="0" w:space="0" w:color="auto"/>
        <w:bottom w:val="none" w:sz="0" w:space="0" w:color="auto"/>
        <w:right w:val="none" w:sz="0" w:space="0" w:color="auto"/>
      </w:divBdr>
    </w:div>
    <w:div w:id="14239282">
      <w:bodyDiv w:val="1"/>
      <w:marLeft w:val="0"/>
      <w:marRight w:val="0"/>
      <w:marTop w:val="0"/>
      <w:marBottom w:val="0"/>
      <w:divBdr>
        <w:top w:val="none" w:sz="0" w:space="0" w:color="auto"/>
        <w:left w:val="none" w:sz="0" w:space="0" w:color="auto"/>
        <w:bottom w:val="none" w:sz="0" w:space="0" w:color="auto"/>
        <w:right w:val="none" w:sz="0" w:space="0" w:color="auto"/>
      </w:divBdr>
    </w:div>
    <w:div w:id="16859129">
      <w:bodyDiv w:val="1"/>
      <w:marLeft w:val="0"/>
      <w:marRight w:val="0"/>
      <w:marTop w:val="0"/>
      <w:marBottom w:val="0"/>
      <w:divBdr>
        <w:top w:val="none" w:sz="0" w:space="0" w:color="auto"/>
        <w:left w:val="none" w:sz="0" w:space="0" w:color="auto"/>
        <w:bottom w:val="none" w:sz="0" w:space="0" w:color="auto"/>
        <w:right w:val="none" w:sz="0" w:space="0" w:color="auto"/>
      </w:divBdr>
    </w:div>
    <w:div w:id="17321188">
      <w:bodyDiv w:val="1"/>
      <w:marLeft w:val="0"/>
      <w:marRight w:val="0"/>
      <w:marTop w:val="0"/>
      <w:marBottom w:val="0"/>
      <w:divBdr>
        <w:top w:val="none" w:sz="0" w:space="0" w:color="auto"/>
        <w:left w:val="none" w:sz="0" w:space="0" w:color="auto"/>
        <w:bottom w:val="none" w:sz="0" w:space="0" w:color="auto"/>
        <w:right w:val="none" w:sz="0" w:space="0" w:color="auto"/>
      </w:divBdr>
    </w:div>
    <w:div w:id="18705211">
      <w:bodyDiv w:val="1"/>
      <w:marLeft w:val="0"/>
      <w:marRight w:val="0"/>
      <w:marTop w:val="0"/>
      <w:marBottom w:val="0"/>
      <w:divBdr>
        <w:top w:val="none" w:sz="0" w:space="0" w:color="auto"/>
        <w:left w:val="none" w:sz="0" w:space="0" w:color="auto"/>
        <w:bottom w:val="none" w:sz="0" w:space="0" w:color="auto"/>
        <w:right w:val="none" w:sz="0" w:space="0" w:color="auto"/>
      </w:divBdr>
    </w:div>
    <w:div w:id="19091986">
      <w:bodyDiv w:val="1"/>
      <w:marLeft w:val="0"/>
      <w:marRight w:val="0"/>
      <w:marTop w:val="0"/>
      <w:marBottom w:val="0"/>
      <w:divBdr>
        <w:top w:val="none" w:sz="0" w:space="0" w:color="auto"/>
        <w:left w:val="none" w:sz="0" w:space="0" w:color="auto"/>
        <w:bottom w:val="none" w:sz="0" w:space="0" w:color="auto"/>
        <w:right w:val="none" w:sz="0" w:space="0" w:color="auto"/>
      </w:divBdr>
    </w:div>
    <w:div w:id="22095874">
      <w:bodyDiv w:val="1"/>
      <w:marLeft w:val="0"/>
      <w:marRight w:val="0"/>
      <w:marTop w:val="0"/>
      <w:marBottom w:val="0"/>
      <w:divBdr>
        <w:top w:val="none" w:sz="0" w:space="0" w:color="auto"/>
        <w:left w:val="none" w:sz="0" w:space="0" w:color="auto"/>
        <w:bottom w:val="none" w:sz="0" w:space="0" w:color="auto"/>
        <w:right w:val="none" w:sz="0" w:space="0" w:color="auto"/>
      </w:divBdr>
    </w:div>
    <w:div w:id="23289061">
      <w:bodyDiv w:val="1"/>
      <w:marLeft w:val="0"/>
      <w:marRight w:val="0"/>
      <w:marTop w:val="0"/>
      <w:marBottom w:val="0"/>
      <w:divBdr>
        <w:top w:val="none" w:sz="0" w:space="0" w:color="auto"/>
        <w:left w:val="none" w:sz="0" w:space="0" w:color="auto"/>
        <w:bottom w:val="none" w:sz="0" w:space="0" w:color="auto"/>
        <w:right w:val="none" w:sz="0" w:space="0" w:color="auto"/>
      </w:divBdr>
    </w:div>
    <w:div w:id="24449211">
      <w:bodyDiv w:val="1"/>
      <w:marLeft w:val="0"/>
      <w:marRight w:val="0"/>
      <w:marTop w:val="0"/>
      <w:marBottom w:val="0"/>
      <w:divBdr>
        <w:top w:val="none" w:sz="0" w:space="0" w:color="auto"/>
        <w:left w:val="none" w:sz="0" w:space="0" w:color="auto"/>
        <w:bottom w:val="none" w:sz="0" w:space="0" w:color="auto"/>
        <w:right w:val="none" w:sz="0" w:space="0" w:color="auto"/>
      </w:divBdr>
    </w:div>
    <w:div w:id="25105788">
      <w:bodyDiv w:val="1"/>
      <w:marLeft w:val="0"/>
      <w:marRight w:val="0"/>
      <w:marTop w:val="0"/>
      <w:marBottom w:val="0"/>
      <w:divBdr>
        <w:top w:val="none" w:sz="0" w:space="0" w:color="auto"/>
        <w:left w:val="none" w:sz="0" w:space="0" w:color="auto"/>
        <w:bottom w:val="none" w:sz="0" w:space="0" w:color="auto"/>
        <w:right w:val="none" w:sz="0" w:space="0" w:color="auto"/>
      </w:divBdr>
    </w:div>
    <w:div w:id="27679024">
      <w:bodyDiv w:val="1"/>
      <w:marLeft w:val="0"/>
      <w:marRight w:val="0"/>
      <w:marTop w:val="0"/>
      <w:marBottom w:val="0"/>
      <w:divBdr>
        <w:top w:val="none" w:sz="0" w:space="0" w:color="auto"/>
        <w:left w:val="none" w:sz="0" w:space="0" w:color="auto"/>
        <w:bottom w:val="none" w:sz="0" w:space="0" w:color="auto"/>
        <w:right w:val="none" w:sz="0" w:space="0" w:color="auto"/>
      </w:divBdr>
    </w:div>
    <w:div w:id="31224124">
      <w:bodyDiv w:val="1"/>
      <w:marLeft w:val="0"/>
      <w:marRight w:val="0"/>
      <w:marTop w:val="0"/>
      <w:marBottom w:val="0"/>
      <w:divBdr>
        <w:top w:val="none" w:sz="0" w:space="0" w:color="auto"/>
        <w:left w:val="none" w:sz="0" w:space="0" w:color="auto"/>
        <w:bottom w:val="none" w:sz="0" w:space="0" w:color="auto"/>
        <w:right w:val="none" w:sz="0" w:space="0" w:color="auto"/>
      </w:divBdr>
    </w:div>
    <w:div w:id="31225180">
      <w:bodyDiv w:val="1"/>
      <w:marLeft w:val="0"/>
      <w:marRight w:val="0"/>
      <w:marTop w:val="0"/>
      <w:marBottom w:val="0"/>
      <w:divBdr>
        <w:top w:val="none" w:sz="0" w:space="0" w:color="auto"/>
        <w:left w:val="none" w:sz="0" w:space="0" w:color="auto"/>
        <w:bottom w:val="none" w:sz="0" w:space="0" w:color="auto"/>
        <w:right w:val="none" w:sz="0" w:space="0" w:color="auto"/>
      </w:divBdr>
    </w:div>
    <w:div w:id="32191985">
      <w:bodyDiv w:val="1"/>
      <w:marLeft w:val="0"/>
      <w:marRight w:val="0"/>
      <w:marTop w:val="0"/>
      <w:marBottom w:val="0"/>
      <w:divBdr>
        <w:top w:val="none" w:sz="0" w:space="0" w:color="auto"/>
        <w:left w:val="none" w:sz="0" w:space="0" w:color="auto"/>
        <w:bottom w:val="none" w:sz="0" w:space="0" w:color="auto"/>
        <w:right w:val="none" w:sz="0" w:space="0" w:color="auto"/>
      </w:divBdr>
    </w:div>
    <w:div w:id="36324512">
      <w:bodyDiv w:val="1"/>
      <w:marLeft w:val="0"/>
      <w:marRight w:val="0"/>
      <w:marTop w:val="0"/>
      <w:marBottom w:val="0"/>
      <w:divBdr>
        <w:top w:val="none" w:sz="0" w:space="0" w:color="auto"/>
        <w:left w:val="none" w:sz="0" w:space="0" w:color="auto"/>
        <w:bottom w:val="none" w:sz="0" w:space="0" w:color="auto"/>
        <w:right w:val="none" w:sz="0" w:space="0" w:color="auto"/>
      </w:divBdr>
    </w:div>
    <w:div w:id="38629643">
      <w:bodyDiv w:val="1"/>
      <w:marLeft w:val="0"/>
      <w:marRight w:val="0"/>
      <w:marTop w:val="0"/>
      <w:marBottom w:val="0"/>
      <w:divBdr>
        <w:top w:val="none" w:sz="0" w:space="0" w:color="auto"/>
        <w:left w:val="none" w:sz="0" w:space="0" w:color="auto"/>
        <w:bottom w:val="none" w:sz="0" w:space="0" w:color="auto"/>
        <w:right w:val="none" w:sz="0" w:space="0" w:color="auto"/>
      </w:divBdr>
    </w:div>
    <w:div w:id="39012492">
      <w:bodyDiv w:val="1"/>
      <w:marLeft w:val="0"/>
      <w:marRight w:val="0"/>
      <w:marTop w:val="0"/>
      <w:marBottom w:val="0"/>
      <w:divBdr>
        <w:top w:val="none" w:sz="0" w:space="0" w:color="auto"/>
        <w:left w:val="none" w:sz="0" w:space="0" w:color="auto"/>
        <w:bottom w:val="none" w:sz="0" w:space="0" w:color="auto"/>
        <w:right w:val="none" w:sz="0" w:space="0" w:color="auto"/>
      </w:divBdr>
    </w:div>
    <w:div w:id="39284872">
      <w:bodyDiv w:val="1"/>
      <w:marLeft w:val="0"/>
      <w:marRight w:val="0"/>
      <w:marTop w:val="0"/>
      <w:marBottom w:val="0"/>
      <w:divBdr>
        <w:top w:val="none" w:sz="0" w:space="0" w:color="auto"/>
        <w:left w:val="none" w:sz="0" w:space="0" w:color="auto"/>
        <w:bottom w:val="none" w:sz="0" w:space="0" w:color="auto"/>
        <w:right w:val="none" w:sz="0" w:space="0" w:color="auto"/>
      </w:divBdr>
    </w:div>
    <w:div w:id="40716549">
      <w:bodyDiv w:val="1"/>
      <w:marLeft w:val="0"/>
      <w:marRight w:val="0"/>
      <w:marTop w:val="0"/>
      <w:marBottom w:val="0"/>
      <w:divBdr>
        <w:top w:val="none" w:sz="0" w:space="0" w:color="auto"/>
        <w:left w:val="none" w:sz="0" w:space="0" w:color="auto"/>
        <w:bottom w:val="none" w:sz="0" w:space="0" w:color="auto"/>
        <w:right w:val="none" w:sz="0" w:space="0" w:color="auto"/>
      </w:divBdr>
    </w:div>
    <w:div w:id="40861308">
      <w:bodyDiv w:val="1"/>
      <w:marLeft w:val="0"/>
      <w:marRight w:val="0"/>
      <w:marTop w:val="0"/>
      <w:marBottom w:val="0"/>
      <w:divBdr>
        <w:top w:val="none" w:sz="0" w:space="0" w:color="auto"/>
        <w:left w:val="none" w:sz="0" w:space="0" w:color="auto"/>
        <w:bottom w:val="none" w:sz="0" w:space="0" w:color="auto"/>
        <w:right w:val="none" w:sz="0" w:space="0" w:color="auto"/>
      </w:divBdr>
    </w:div>
    <w:div w:id="41179290">
      <w:bodyDiv w:val="1"/>
      <w:marLeft w:val="0"/>
      <w:marRight w:val="0"/>
      <w:marTop w:val="0"/>
      <w:marBottom w:val="0"/>
      <w:divBdr>
        <w:top w:val="none" w:sz="0" w:space="0" w:color="auto"/>
        <w:left w:val="none" w:sz="0" w:space="0" w:color="auto"/>
        <w:bottom w:val="none" w:sz="0" w:space="0" w:color="auto"/>
        <w:right w:val="none" w:sz="0" w:space="0" w:color="auto"/>
      </w:divBdr>
    </w:div>
    <w:div w:id="41446700">
      <w:bodyDiv w:val="1"/>
      <w:marLeft w:val="0"/>
      <w:marRight w:val="0"/>
      <w:marTop w:val="0"/>
      <w:marBottom w:val="0"/>
      <w:divBdr>
        <w:top w:val="none" w:sz="0" w:space="0" w:color="auto"/>
        <w:left w:val="none" w:sz="0" w:space="0" w:color="auto"/>
        <w:bottom w:val="none" w:sz="0" w:space="0" w:color="auto"/>
        <w:right w:val="none" w:sz="0" w:space="0" w:color="auto"/>
      </w:divBdr>
    </w:div>
    <w:div w:id="43215018">
      <w:bodyDiv w:val="1"/>
      <w:marLeft w:val="0"/>
      <w:marRight w:val="0"/>
      <w:marTop w:val="0"/>
      <w:marBottom w:val="0"/>
      <w:divBdr>
        <w:top w:val="none" w:sz="0" w:space="0" w:color="auto"/>
        <w:left w:val="none" w:sz="0" w:space="0" w:color="auto"/>
        <w:bottom w:val="none" w:sz="0" w:space="0" w:color="auto"/>
        <w:right w:val="none" w:sz="0" w:space="0" w:color="auto"/>
      </w:divBdr>
    </w:div>
    <w:div w:id="44187988">
      <w:bodyDiv w:val="1"/>
      <w:marLeft w:val="0"/>
      <w:marRight w:val="0"/>
      <w:marTop w:val="0"/>
      <w:marBottom w:val="0"/>
      <w:divBdr>
        <w:top w:val="none" w:sz="0" w:space="0" w:color="auto"/>
        <w:left w:val="none" w:sz="0" w:space="0" w:color="auto"/>
        <w:bottom w:val="none" w:sz="0" w:space="0" w:color="auto"/>
        <w:right w:val="none" w:sz="0" w:space="0" w:color="auto"/>
      </w:divBdr>
    </w:div>
    <w:div w:id="44306033">
      <w:bodyDiv w:val="1"/>
      <w:marLeft w:val="0"/>
      <w:marRight w:val="0"/>
      <w:marTop w:val="0"/>
      <w:marBottom w:val="0"/>
      <w:divBdr>
        <w:top w:val="none" w:sz="0" w:space="0" w:color="auto"/>
        <w:left w:val="none" w:sz="0" w:space="0" w:color="auto"/>
        <w:bottom w:val="none" w:sz="0" w:space="0" w:color="auto"/>
        <w:right w:val="none" w:sz="0" w:space="0" w:color="auto"/>
      </w:divBdr>
    </w:div>
    <w:div w:id="46877835">
      <w:bodyDiv w:val="1"/>
      <w:marLeft w:val="0"/>
      <w:marRight w:val="0"/>
      <w:marTop w:val="0"/>
      <w:marBottom w:val="0"/>
      <w:divBdr>
        <w:top w:val="none" w:sz="0" w:space="0" w:color="auto"/>
        <w:left w:val="none" w:sz="0" w:space="0" w:color="auto"/>
        <w:bottom w:val="none" w:sz="0" w:space="0" w:color="auto"/>
        <w:right w:val="none" w:sz="0" w:space="0" w:color="auto"/>
      </w:divBdr>
    </w:div>
    <w:div w:id="47607730">
      <w:bodyDiv w:val="1"/>
      <w:marLeft w:val="0"/>
      <w:marRight w:val="0"/>
      <w:marTop w:val="0"/>
      <w:marBottom w:val="0"/>
      <w:divBdr>
        <w:top w:val="none" w:sz="0" w:space="0" w:color="auto"/>
        <w:left w:val="none" w:sz="0" w:space="0" w:color="auto"/>
        <w:bottom w:val="none" w:sz="0" w:space="0" w:color="auto"/>
        <w:right w:val="none" w:sz="0" w:space="0" w:color="auto"/>
      </w:divBdr>
    </w:div>
    <w:div w:id="47806781">
      <w:bodyDiv w:val="1"/>
      <w:marLeft w:val="0"/>
      <w:marRight w:val="0"/>
      <w:marTop w:val="0"/>
      <w:marBottom w:val="0"/>
      <w:divBdr>
        <w:top w:val="none" w:sz="0" w:space="0" w:color="auto"/>
        <w:left w:val="none" w:sz="0" w:space="0" w:color="auto"/>
        <w:bottom w:val="none" w:sz="0" w:space="0" w:color="auto"/>
        <w:right w:val="none" w:sz="0" w:space="0" w:color="auto"/>
      </w:divBdr>
    </w:div>
    <w:div w:id="48768691">
      <w:bodyDiv w:val="1"/>
      <w:marLeft w:val="0"/>
      <w:marRight w:val="0"/>
      <w:marTop w:val="0"/>
      <w:marBottom w:val="0"/>
      <w:divBdr>
        <w:top w:val="none" w:sz="0" w:space="0" w:color="auto"/>
        <w:left w:val="none" w:sz="0" w:space="0" w:color="auto"/>
        <w:bottom w:val="none" w:sz="0" w:space="0" w:color="auto"/>
        <w:right w:val="none" w:sz="0" w:space="0" w:color="auto"/>
      </w:divBdr>
    </w:div>
    <w:div w:id="48774566">
      <w:bodyDiv w:val="1"/>
      <w:marLeft w:val="0"/>
      <w:marRight w:val="0"/>
      <w:marTop w:val="0"/>
      <w:marBottom w:val="0"/>
      <w:divBdr>
        <w:top w:val="none" w:sz="0" w:space="0" w:color="auto"/>
        <w:left w:val="none" w:sz="0" w:space="0" w:color="auto"/>
        <w:bottom w:val="none" w:sz="0" w:space="0" w:color="auto"/>
        <w:right w:val="none" w:sz="0" w:space="0" w:color="auto"/>
      </w:divBdr>
    </w:div>
    <w:div w:id="49548319">
      <w:bodyDiv w:val="1"/>
      <w:marLeft w:val="0"/>
      <w:marRight w:val="0"/>
      <w:marTop w:val="0"/>
      <w:marBottom w:val="0"/>
      <w:divBdr>
        <w:top w:val="none" w:sz="0" w:space="0" w:color="auto"/>
        <w:left w:val="none" w:sz="0" w:space="0" w:color="auto"/>
        <w:bottom w:val="none" w:sz="0" w:space="0" w:color="auto"/>
        <w:right w:val="none" w:sz="0" w:space="0" w:color="auto"/>
      </w:divBdr>
    </w:div>
    <w:div w:id="52582861">
      <w:bodyDiv w:val="1"/>
      <w:marLeft w:val="0"/>
      <w:marRight w:val="0"/>
      <w:marTop w:val="0"/>
      <w:marBottom w:val="0"/>
      <w:divBdr>
        <w:top w:val="none" w:sz="0" w:space="0" w:color="auto"/>
        <w:left w:val="none" w:sz="0" w:space="0" w:color="auto"/>
        <w:bottom w:val="none" w:sz="0" w:space="0" w:color="auto"/>
        <w:right w:val="none" w:sz="0" w:space="0" w:color="auto"/>
      </w:divBdr>
    </w:div>
    <w:div w:id="53823001">
      <w:bodyDiv w:val="1"/>
      <w:marLeft w:val="0"/>
      <w:marRight w:val="0"/>
      <w:marTop w:val="0"/>
      <w:marBottom w:val="0"/>
      <w:divBdr>
        <w:top w:val="none" w:sz="0" w:space="0" w:color="auto"/>
        <w:left w:val="none" w:sz="0" w:space="0" w:color="auto"/>
        <w:bottom w:val="none" w:sz="0" w:space="0" w:color="auto"/>
        <w:right w:val="none" w:sz="0" w:space="0" w:color="auto"/>
      </w:divBdr>
    </w:div>
    <w:div w:id="53893715">
      <w:bodyDiv w:val="1"/>
      <w:marLeft w:val="0"/>
      <w:marRight w:val="0"/>
      <w:marTop w:val="0"/>
      <w:marBottom w:val="0"/>
      <w:divBdr>
        <w:top w:val="none" w:sz="0" w:space="0" w:color="auto"/>
        <w:left w:val="none" w:sz="0" w:space="0" w:color="auto"/>
        <w:bottom w:val="none" w:sz="0" w:space="0" w:color="auto"/>
        <w:right w:val="none" w:sz="0" w:space="0" w:color="auto"/>
      </w:divBdr>
    </w:div>
    <w:div w:id="55326066">
      <w:bodyDiv w:val="1"/>
      <w:marLeft w:val="0"/>
      <w:marRight w:val="0"/>
      <w:marTop w:val="0"/>
      <w:marBottom w:val="0"/>
      <w:divBdr>
        <w:top w:val="none" w:sz="0" w:space="0" w:color="auto"/>
        <w:left w:val="none" w:sz="0" w:space="0" w:color="auto"/>
        <w:bottom w:val="none" w:sz="0" w:space="0" w:color="auto"/>
        <w:right w:val="none" w:sz="0" w:space="0" w:color="auto"/>
      </w:divBdr>
    </w:div>
    <w:div w:id="59064558">
      <w:bodyDiv w:val="1"/>
      <w:marLeft w:val="0"/>
      <w:marRight w:val="0"/>
      <w:marTop w:val="0"/>
      <w:marBottom w:val="0"/>
      <w:divBdr>
        <w:top w:val="none" w:sz="0" w:space="0" w:color="auto"/>
        <w:left w:val="none" w:sz="0" w:space="0" w:color="auto"/>
        <w:bottom w:val="none" w:sz="0" w:space="0" w:color="auto"/>
        <w:right w:val="none" w:sz="0" w:space="0" w:color="auto"/>
      </w:divBdr>
    </w:div>
    <w:div w:id="61947528">
      <w:bodyDiv w:val="1"/>
      <w:marLeft w:val="0"/>
      <w:marRight w:val="0"/>
      <w:marTop w:val="0"/>
      <w:marBottom w:val="0"/>
      <w:divBdr>
        <w:top w:val="none" w:sz="0" w:space="0" w:color="auto"/>
        <w:left w:val="none" w:sz="0" w:space="0" w:color="auto"/>
        <w:bottom w:val="none" w:sz="0" w:space="0" w:color="auto"/>
        <w:right w:val="none" w:sz="0" w:space="0" w:color="auto"/>
      </w:divBdr>
    </w:div>
    <w:div w:id="62527753">
      <w:bodyDiv w:val="1"/>
      <w:marLeft w:val="0"/>
      <w:marRight w:val="0"/>
      <w:marTop w:val="0"/>
      <w:marBottom w:val="0"/>
      <w:divBdr>
        <w:top w:val="none" w:sz="0" w:space="0" w:color="auto"/>
        <w:left w:val="none" w:sz="0" w:space="0" w:color="auto"/>
        <w:bottom w:val="none" w:sz="0" w:space="0" w:color="auto"/>
        <w:right w:val="none" w:sz="0" w:space="0" w:color="auto"/>
      </w:divBdr>
    </w:div>
    <w:div w:id="64299000">
      <w:bodyDiv w:val="1"/>
      <w:marLeft w:val="0"/>
      <w:marRight w:val="0"/>
      <w:marTop w:val="0"/>
      <w:marBottom w:val="0"/>
      <w:divBdr>
        <w:top w:val="none" w:sz="0" w:space="0" w:color="auto"/>
        <w:left w:val="none" w:sz="0" w:space="0" w:color="auto"/>
        <w:bottom w:val="none" w:sz="0" w:space="0" w:color="auto"/>
        <w:right w:val="none" w:sz="0" w:space="0" w:color="auto"/>
      </w:divBdr>
    </w:div>
    <w:div w:id="64913064">
      <w:bodyDiv w:val="1"/>
      <w:marLeft w:val="0"/>
      <w:marRight w:val="0"/>
      <w:marTop w:val="0"/>
      <w:marBottom w:val="0"/>
      <w:divBdr>
        <w:top w:val="none" w:sz="0" w:space="0" w:color="auto"/>
        <w:left w:val="none" w:sz="0" w:space="0" w:color="auto"/>
        <w:bottom w:val="none" w:sz="0" w:space="0" w:color="auto"/>
        <w:right w:val="none" w:sz="0" w:space="0" w:color="auto"/>
      </w:divBdr>
    </w:div>
    <w:div w:id="66271913">
      <w:bodyDiv w:val="1"/>
      <w:marLeft w:val="0"/>
      <w:marRight w:val="0"/>
      <w:marTop w:val="0"/>
      <w:marBottom w:val="0"/>
      <w:divBdr>
        <w:top w:val="none" w:sz="0" w:space="0" w:color="auto"/>
        <w:left w:val="none" w:sz="0" w:space="0" w:color="auto"/>
        <w:bottom w:val="none" w:sz="0" w:space="0" w:color="auto"/>
        <w:right w:val="none" w:sz="0" w:space="0" w:color="auto"/>
      </w:divBdr>
    </w:div>
    <w:div w:id="69080238">
      <w:bodyDiv w:val="1"/>
      <w:marLeft w:val="0"/>
      <w:marRight w:val="0"/>
      <w:marTop w:val="0"/>
      <w:marBottom w:val="0"/>
      <w:divBdr>
        <w:top w:val="none" w:sz="0" w:space="0" w:color="auto"/>
        <w:left w:val="none" w:sz="0" w:space="0" w:color="auto"/>
        <w:bottom w:val="none" w:sz="0" w:space="0" w:color="auto"/>
        <w:right w:val="none" w:sz="0" w:space="0" w:color="auto"/>
      </w:divBdr>
    </w:div>
    <w:div w:id="69356633">
      <w:bodyDiv w:val="1"/>
      <w:marLeft w:val="0"/>
      <w:marRight w:val="0"/>
      <w:marTop w:val="0"/>
      <w:marBottom w:val="0"/>
      <w:divBdr>
        <w:top w:val="none" w:sz="0" w:space="0" w:color="auto"/>
        <w:left w:val="none" w:sz="0" w:space="0" w:color="auto"/>
        <w:bottom w:val="none" w:sz="0" w:space="0" w:color="auto"/>
        <w:right w:val="none" w:sz="0" w:space="0" w:color="auto"/>
      </w:divBdr>
    </w:div>
    <w:div w:id="71003444">
      <w:bodyDiv w:val="1"/>
      <w:marLeft w:val="0"/>
      <w:marRight w:val="0"/>
      <w:marTop w:val="0"/>
      <w:marBottom w:val="0"/>
      <w:divBdr>
        <w:top w:val="none" w:sz="0" w:space="0" w:color="auto"/>
        <w:left w:val="none" w:sz="0" w:space="0" w:color="auto"/>
        <w:bottom w:val="none" w:sz="0" w:space="0" w:color="auto"/>
        <w:right w:val="none" w:sz="0" w:space="0" w:color="auto"/>
      </w:divBdr>
    </w:div>
    <w:div w:id="71702814">
      <w:bodyDiv w:val="1"/>
      <w:marLeft w:val="0"/>
      <w:marRight w:val="0"/>
      <w:marTop w:val="0"/>
      <w:marBottom w:val="0"/>
      <w:divBdr>
        <w:top w:val="none" w:sz="0" w:space="0" w:color="auto"/>
        <w:left w:val="none" w:sz="0" w:space="0" w:color="auto"/>
        <w:bottom w:val="none" w:sz="0" w:space="0" w:color="auto"/>
        <w:right w:val="none" w:sz="0" w:space="0" w:color="auto"/>
      </w:divBdr>
    </w:div>
    <w:div w:id="76100643">
      <w:bodyDiv w:val="1"/>
      <w:marLeft w:val="0"/>
      <w:marRight w:val="0"/>
      <w:marTop w:val="0"/>
      <w:marBottom w:val="0"/>
      <w:divBdr>
        <w:top w:val="none" w:sz="0" w:space="0" w:color="auto"/>
        <w:left w:val="none" w:sz="0" w:space="0" w:color="auto"/>
        <w:bottom w:val="none" w:sz="0" w:space="0" w:color="auto"/>
        <w:right w:val="none" w:sz="0" w:space="0" w:color="auto"/>
      </w:divBdr>
    </w:div>
    <w:div w:id="77025426">
      <w:bodyDiv w:val="1"/>
      <w:marLeft w:val="0"/>
      <w:marRight w:val="0"/>
      <w:marTop w:val="0"/>
      <w:marBottom w:val="0"/>
      <w:divBdr>
        <w:top w:val="none" w:sz="0" w:space="0" w:color="auto"/>
        <w:left w:val="none" w:sz="0" w:space="0" w:color="auto"/>
        <w:bottom w:val="none" w:sz="0" w:space="0" w:color="auto"/>
        <w:right w:val="none" w:sz="0" w:space="0" w:color="auto"/>
      </w:divBdr>
    </w:div>
    <w:div w:id="77139496">
      <w:bodyDiv w:val="1"/>
      <w:marLeft w:val="0"/>
      <w:marRight w:val="0"/>
      <w:marTop w:val="0"/>
      <w:marBottom w:val="0"/>
      <w:divBdr>
        <w:top w:val="none" w:sz="0" w:space="0" w:color="auto"/>
        <w:left w:val="none" w:sz="0" w:space="0" w:color="auto"/>
        <w:bottom w:val="none" w:sz="0" w:space="0" w:color="auto"/>
        <w:right w:val="none" w:sz="0" w:space="0" w:color="auto"/>
      </w:divBdr>
    </w:div>
    <w:div w:id="77943946">
      <w:bodyDiv w:val="1"/>
      <w:marLeft w:val="0"/>
      <w:marRight w:val="0"/>
      <w:marTop w:val="0"/>
      <w:marBottom w:val="0"/>
      <w:divBdr>
        <w:top w:val="none" w:sz="0" w:space="0" w:color="auto"/>
        <w:left w:val="none" w:sz="0" w:space="0" w:color="auto"/>
        <w:bottom w:val="none" w:sz="0" w:space="0" w:color="auto"/>
        <w:right w:val="none" w:sz="0" w:space="0" w:color="auto"/>
      </w:divBdr>
    </w:div>
    <w:div w:id="78257041">
      <w:bodyDiv w:val="1"/>
      <w:marLeft w:val="0"/>
      <w:marRight w:val="0"/>
      <w:marTop w:val="0"/>
      <w:marBottom w:val="0"/>
      <w:divBdr>
        <w:top w:val="none" w:sz="0" w:space="0" w:color="auto"/>
        <w:left w:val="none" w:sz="0" w:space="0" w:color="auto"/>
        <w:bottom w:val="none" w:sz="0" w:space="0" w:color="auto"/>
        <w:right w:val="none" w:sz="0" w:space="0" w:color="auto"/>
      </w:divBdr>
    </w:div>
    <w:div w:id="78530769">
      <w:bodyDiv w:val="1"/>
      <w:marLeft w:val="0"/>
      <w:marRight w:val="0"/>
      <w:marTop w:val="0"/>
      <w:marBottom w:val="0"/>
      <w:divBdr>
        <w:top w:val="none" w:sz="0" w:space="0" w:color="auto"/>
        <w:left w:val="none" w:sz="0" w:space="0" w:color="auto"/>
        <w:bottom w:val="none" w:sz="0" w:space="0" w:color="auto"/>
        <w:right w:val="none" w:sz="0" w:space="0" w:color="auto"/>
      </w:divBdr>
    </w:div>
    <w:div w:id="79720565">
      <w:bodyDiv w:val="1"/>
      <w:marLeft w:val="0"/>
      <w:marRight w:val="0"/>
      <w:marTop w:val="0"/>
      <w:marBottom w:val="0"/>
      <w:divBdr>
        <w:top w:val="none" w:sz="0" w:space="0" w:color="auto"/>
        <w:left w:val="none" w:sz="0" w:space="0" w:color="auto"/>
        <w:bottom w:val="none" w:sz="0" w:space="0" w:color="auto"/>
        <w:right w:val="none" w:sz="0" w:space="0" w:color="auto"/>
      </w:divBdr>
    </w:div>
    <w:div w:id="80957299">
      <w:bodyDiv w:val="1"/>
      <w:marLeft w:val="0"/>
      <w:marRight w:val="0"/>
      <w:marTop w:val="0"/>
      <w:marBottom w:val="0"/>
      <w:divBdr>
        <w:top w:val="none" w:sz="0" w:space="0" w:color="auto"/>
        <w:left w:val="none" w:sz="0" w:space="0" w:color="auto"/>
        <w:bottom w:val="none" w:sz="0" w:space="0" w:color="auto"/>
        <w:right w:val="none" w:sz="0" w:space="0" w:color="auto"/>
      </w:divBdr>
    </w:div>
    <w:div w:id="81461662">
      <w:bodyDiv w:val="1"/>
      <w:marLeft w:val="0"/>
      <w:marRight w:val="0"/>
      <w:marTop w:val="0"/>
      <w:marBottom w:val="0"/>
      <w:divBdr>
        <w:top w:val="none" w:sz="0" w:space="0" w:color="auto"/>
        <w:left w:val="none" w:sz="0" w:space="0" w:color="auto"/>
        <w:bottom w:val="none" w:sz="0" w:space="0" w:color="auto"/>
        <w:right w:val="none" w:sz="0" w:space="0" w:color="auto"/>
      </w:divBdr>
    </w:div>
    <w:div w:id="81680220">
      <w:bodyDiv w:val="1"/>
      <w:marLeft w:val="0"/>
      <w:marRight w:val="0"/>
      <w:marTop w:val="0"/>
      <w:marBottom w:val="0"/>
      <w:divBdr>
        <w:top w:val="none" w:sz="0" w:space="0" w:color="auto"/>
        <w:left w:val="none" w:sz="0" w:space="0" w:color="auto"/>
        <w:bottom w:val="none" w:sz="0" w:space="0" w:color="auto"/>
        <w:right w:val="none" w:sz="0" w:space="0" w:color="auto"/>
      </w:divBdr>
    </w:div>
    <w:div w:id="85153833">
      <w:bodyDiv w:val="1"/>
      <w:marLeft w:val="0"/>
      <w:marRight w:val="0"/>
      <w:marTop w:val="0"/>
      <w:marBottom w:val="0"/>
      <w:divBdr>
        <w:top w:val="none" w:sz="0" w:space="0" w:color="auto"/>
        <w:left w:val="none" w:sz="0" w:space="0" w:color="auto"/>
        <w:bottom w:val="none" w:sz="0" w:space="0" w:color="auto"/>
        <w:right w:val="none" w:sz="0" w:space="0" w:color="auto"/>
      </w:divBdr>
    </w:div>
    <w:div w:id="86000882">
      <w:bodyDiv w:val="1"/>
      <w:marLeft w:val="0"/>
      <w:marRight w:val="0"/>
      <w:marTop w:val="0"/>
      <w:marBottom w:val="0"/>
      <w:divBdr>
        <w:top w:val="none" w:sz="0" w:space="0" w:color="auto"/>
        <w:left w:val="none" w:sz="0" w:space="0" w:color="auto"/>
        <w:bottom w:val="none" w:sz="0" w:space="0" w:color="auto"/>
        <w:right w:val="none" w:sz="0" w:space="0" w:color="auto"/>
      </w:divBdr>
    </w:div>
    <w:div w:id="87165678">
      <w:bodyDiv w:val="1"/>
      <w:marLeft w:val="0"/>
      <w:marRight w:val="0"/>
      <w:marTop w:val="0"/>
      <w:marBottom w:val="0"/>
      <w:divBdr>
        <w:top w:val="none" w:sz="0" w:space="0" w:color="auto"/>
        <w:left w:val="none" w:sz="0" w:space="0" w:color="auto"/>
        <w:bottom w:val="none" w:sz="0" w:space="0" w:color="auto"/>
        <w:right w:val="none" w:sz="0" w:space="0" w:color="auto"/>
      </w:divBdr>
    </w:div>
    <w:div w:id="87703238">
      <w:bodyDiv w:val="1"/>
      <w:marLeft w:val="0"/>
      <w:marRight w:val="0"/>
      <w:marTop w:val="0"/>
      <w:marBottom w:val="0"/>
      <w:divBdr>
        <w:top w:val="none" w:sz="0" w:space="0" w:color="auto"/>
        <w:left w:val="none" w:sz="0" w:space="0" w:color="auto"/>
        <w:bottom w:val="none" w:sz="0" w:space="0" w:color="auto"/>
        <w:right w:val="none" w:sz="0" w:space="0" w:color="auto"/>
      </w:divBdr>
    </w:div>
    <w:div w:id="91049944">
      <w:bodyDiv w:val="1"/>
      <w:marLeft w:val="0"/>
      <w:marRight w:val="0"/>
      <w:marTop w:val="0"/>
      <w:marBottom w:val="0"/>
      <w:divBdr>
        <w:top w:val="none" w:sz="0" w:space="0" w:color="auto"/>
        <w:left w:val="none" w:sz="0" w:space="0" w:color="auto"/>
        <w:bottom w:val="none" w:sz="0" w:space="0" w:color="auto"/>
        <w:right w:val="none" w:sz="0" w:space="0" w:color="auto"/>
      </w:divBdr>
    </w:div>
    <w:div w:id="91051705">
      <w:bodyDiv w:val="1"/>
      <w:marLeft w:val="0"/>
      <w:marRight w:val="0"/>
      <w:marTop w:val="0"/>
      <w:marBottom w:val="0"/>
      <w:divBdr>
        <w:top w:val="none" w:sz="0" w:space="0" w:color="auto"/>
        <w:left w:val="none" w:sz="0" w:space="0" w:color="auto"/>
        <w:bottom w:val="none" w:sz="0" w:space="0" w:color="auto"/>
        <w:right w:val="none" w:sz="0" w:space="0" w:color="auto"/>
      </w:divBdr>
    </w:div>
    <w:div w:id="91558026">
      <w:bodyDiv w:val="1"/>
      <w:marLeft w:val="0"/>
      <w:marRight w:val="0"/>
      <w:marTop w:val="0"/>
      <w:marBottom w:val="0"/>
      <w:divBdr>
        <w:top w:val="none" w:sz="0" w:space="0" w:color="auto"/>
        <w:left w:val="none" w:sz="0" w:space="0" w:color="auto"/>
        <w:bottom w:val="none" w:sz="0" w:space="0" w:color="auto"/>
        <w:right w:val="none" w:sz="0" w:space="0" w:color="auto"/>
      </w:divBdr>
    </w:div>
    <w:div w:id="92211237">
      <w:bodyDiv w:val="1"/>
      <w:marLeft w:val="0"/>
      <w:marRight w:val="0"/>
      <w:marTop w:val="0"/>
      <w:marBottom w:val="0"/>
      <w:divBdr>
        <w:top w:val="none" w:sz="0" w:space="0" w:color="auto"/>
        <w:left w:val="none" w:sz="0" w:space="0" w:color="auto"/>
        <w:bottom w:val="none" w:sz="0" w:space="0" w:color="auto"/>
        <w:right w:val="none" w:sz="0" w:space="0" w:color="auto"/>
      </w:divBdr>
    </w:div>
    <w:div w:id="92676481">
      <w:bodyDiv w:val="1"/>
      <w:marLeft w:val="0"/>
      <w:marRight w:val="0"/>
      <w:marTop w:val="0"/>
      <w:marBottom w:val="0"/>
      <w:divBdr>
        <w:top w:val="none" w:sz="0" w:space="0" w:color="auto"/>
        <w:left w:val="none" w:sz="0" w:space="0" w:color="auto"/>
        <w:bottom w:val="none" w:sz="0" w:space="0" w:color="auto"/>
        <w:right w:val="none" w:sz="0" w:space="0" w:color="auto"/>
      </w:divBdr>
    </w:div>
    <w:div w:id="92868765">
      <w:bodyDiv w:val="1"/>
      <w:marLeft w:val="0"/>
      <w:marRight w:val="0"/>
      <w:marTop w:val="0"/>
      <w:marBottom w:val="0"/>
      <w:divBdr>
        <w:top w:val="none" w:sz="0" w:space="0" w:color="auto"/>
        <w:left w:val="none" w:sz="0" w:space="0" w:color="auto"/>
        <w:bottom w:val="none" w:sz="0" w:space="0" w:color="auto"/>
        <w:right w:val="none" w:sz="0" w:space="0" w:color="auto"/>
      </w:divBdr>
    </w:div>
    <w:div w:id="93135787">
      <w:bodyDiv w:val="1"/>
      <w:marLeft w:val="0"/>
      <w:marRight w:val="0"/>
      <w:marTop w:val="0"/>
      <w:marBottom w:val="0"/>
      <w:divBdr>
        <w:top w:val="none" w:sz="0" w:space="0" w:color="auto"/>
        <w:left w:val="none" w:sz="0" w:space="0" w:color="auto"/>
        <w:bottom w:val="none" w:sz="0" w:space="0" w:color="auto"/>
        <w:right w:val="none" w:sz="0" w:space="0" w:color="auto"/>
      </w:divBdr>
    </w:div>
    <w:div w:id="95099346">
      <w:bodyDiv w:val="1"/>
      <w:marLeft w:val="0"/>
      <w:marRight w:val="0"/>
      <w:marTop w:val="0"/>
      <w:marBottom w:val="0"/>
      <w:divBdr>
        <w:top w:val="none" w:sz="0" w:space="0" w:color="auto"/>
        <w:left w:val="none" w:sz="0" w:space="0" w:color="auto"/>
        <w:bottom w:val="none" w:sz="0" w:space="0" w:color="auto"/>
        <w:right w:val="none" w:sz="0" w:space="0" w:color="auto"/>
      </w:divBdr>
    </w:div>
    <w:div w:id="97530530">
      <w:bodyDiv w:val="1"/>
      <w:marLeft w:val="0"/>
      <w:marRight w:val="0"/>
      <w:marTop w:val="0"/>
      <w:marBottom w:val="0"/>
      <w:divBdr>
        <w:top w:val="none" w:sz="0" w:space="0" w:color="auto"/>
        <w:left w:val="none" w:sz="0" w:space="0" w:color="auto"/>
        <w:bottom w:val="none" w:sz="0" w:space="0" w:color="auto"/>
        <w:right w:val="none" w:sz="0" w:space="0" w:color="auto"/>
      </w:divBdr>
    </w:div>
    <w:div w:id="97990449">
      <w:bodyDiv w:val="1"/>
      <w:marLeft w:val="0"/>
      <w:marRight w:val="0"/>
      <w:marTop w:val="0"/>
      <w:marBottom w:val="0"/>
      <w:divBdr>
        <w:top w:val="none" w:sz="0" w:space="0" w:color="auto"/>
        <w:left w:val="none" w:sz="0" w:space="0" w:color="auto"/>
        <w:bottom w:val="none" w:sz="0" w:space="0" w:color="auto"/>
        <w:right w:val="none" w:sz="0" w:space="0" w:color="auto"/>
      </w:divBdr>
    </w:div>
    <w:div w:id="99111005">
      <w:bodyDiv w:val="1"/>
      <w:marLeft w:val="0"/>
      <w:marRight w:val="0"/>
      <w:marTop w:val="0"/>
      <w:marBottom w:val="0"/>
      <w:divBdr>
        <w:top w:val="none" w:sz="0" w:space="0" w:color="auto"/>
        <w:left w:val="none" w:sz="0" w:space="0" w:color="auto"/>
        <w:bottom w:val="none" w:sz="0" w:space="0" w:color="auto"/>
        <w:right w:val="none" w:sz="0" w:space="0" w:color="auto"/>
      </w:divBdr>
    </w:div>
    <w:div w:id="100148880">
      <w:bodyDiv w:val="1"/>
      <w:marLeft w:val="0"/>
      <w:marRight w:val="0"/>
      <w:marTop w:val="0"/>
      <w:marBottom w:val="0"/>
      <w:divBdr>
        <w:top w:val="none" w:sz="0" w:space="0" w:color="auto"/>
        <w:left w:val="none" w:sz="0" w:space="0" w:color="auto"/>
        <w:bottom w:val="none" w:sz="0" w:space="0" w:color="auto"/>
        <w:right w:val="none" w:sz="0" w:space="0" w:color="auto"/>
      </w:divBdr>
    </w:div>
    <w:div w:id="100344949">
      <w:bodyDiv w:val="1"/>
      <w:marLeft w:val="0"/>
      <w:marRight w:val="0"/>
      <w:marTop w:val="0"/>
      <w:marBottom w:val="0"/>
      <w:divBdr>
        <w:top w:val="none" w:sz="0" w:space="0" w:color="auto"/>
        <w:left w:val="none" w:sz="0" w:space="0" w:color="auto"/>
        <w:bottom w:val="none" w:sz="0" w:space="0" w:color="auto"/>
        <w:right w:val="none" w:sz="0" w:space="0" w:color="auto"/>
      </w:divBdr>
    </w:div>
    <w:div w:id="100489828">
      <w:bodyDiv w:val="1"/>
      <w:marLeft w:val="0"/>
      <w:marRight w:val="0"/>
      <w:marTop w:val="0"/>
      <w:marBottom w:val="0"/>
      <w:divBdr>
        <w:top w:val="none" w:sz="0" w:space="0" w:color="auto"/>
        <w:left w:val="none" w:sz="0" w:space="0" w:color="auto"/>
        <w:bottom w:val="none" w:sz="0" w:space="0" w:color="auto"/>
        <w:right w:val="none" w:sz="0" w:space="0" w:color="auto"/>
      </w:divBdr>
    </w:div>
    <w:div w:id="103037812">
      <w:bodyDiv w:val="1"/>
      <w:marLeft w:val="0"/>
      <w:marRight w:val="0"/>
      <w:marTop w:val="0"/>
      <w:marBottom w:val="0"/>
      <w:divBdr>
        <w:top w:val="none" w:sz="0" w:space="0" w:color="auto"/>
        <w:left w:val="none" w:sz="0" w:space="0" w:color="auto"/>
        <w:bottom w:val="none" w:sz="0" w:space="0" w:color="auto"/>
        <w:right w:val="none" w:sz="0" w:space="0" w:color="auto"/>
      </w:divBdr>
    </w:div>
    <w:div w:id="104160779">
      <w:bodyDiv w:val="1"/>
      <w:marLeft w:val="0"/>
      <w:marRight w:val="0"/>
      <w:marTop w:val="0"/>
      <w:marBottom w:val="0"/>
      <w:divBdr>
        <w:top w:val="none" w:sz="0" w:space="0" w:color="auto"/>
        <w:left w:val="none" w:sz="0" w:space="0" w:color="auto"/>
        <w:bottom w:val="none" w:sz="0" w:space="0" w:color="auto"/>
        <w:right w:val="none" w:sz="0" w:space="0" w:color="auto"/>
      </w:divBdr>
    </w:div>
    <w:div w:id="104885634">
      <w:bodyDiv w:val="1"/>
      <w:marLeft w:val="0"/>
      <w:marRight w:val="0"/>
      <w:marTop w:val="0"/>
      <w:marBottom w:val="0"/>
      <w:divBdr>
        <w:top w:val="none" w:sz="0" w:space="0" w:color="auto"/>
        <w:left w:val="none" w:sz="0" w:space="0" w:color="auto"/>
        <w:bottom w:val="none" w:sz="0" w:space="0" w:color="auto"/>
        <w:right w:val="none" w:sz="0" w:space="0" w:color="auto"/>
      </w:divBdr>
    </w:div>
    <w:div w:id="105539151">
      <w:bodyDiv w:val="1"/>
      <w:marLeft w:val="0"/>
      <w:marRight w:val="0"/>
      <w:marTop w:val="0"/>
      <w:marBottom w:val="0"/>
      <w:divBdr>
        <w:top w:val="none" w:sz="0" w:space="0" w:color="auto"/>
        <w:left w:val="none" w:sz="0" w:space="0" w:color="auto"/>
        <w:bottom w:val="none" w:sz="0" w:space="0" w:color="auto"/>
        <w:right w:val="none" w:sz="0" w:space="0" w:color="auto"/>
      </w:divBdr>
    </w:div>
    <w:div w:id="107551821">
      <w:bodyDiv w:val="1"/>
      <w:marLeft w:val="0"/>
      <w:marRight w:val="0"/>
      <w:marTop w:val="0"/>
      <w:marBottom w:val="0"/>
      <w:divBdr>
        <w:top w:val="none" w:sz="0" w:space="0" w:color="auto"/>
        <w:left w:val="none" w:sz="0" w:space="0" w:color="auto"/>
        <w:bottom w:val="none" w:sz="0" w:space="0" w:color="auto"/>
        <w:right w:val="none" w:sz="0" w:space="0" w:color="auto"/>
      </w:divBdr>
    </w:div>
    <w:div w:id="109251621">
      <w:bodyDiv w:val="1"/>
      <w:marLeft w:val="0"/>
      <w:marRight w:val="0"/>
      <w:marTop w:val="0"/>
      <w:marBottom w:val="0"/>
      <w:divBdr>
        <w:top w:val="none" w:sz="0" w:space="0" w:color="auto"/>
        <w:left w:val="none" w:sz="0" w:space="0" w:color="auto"/>
        <w:bottom w:val="none" w:sz="0" w:space="0" w:color="auto"/>
        <w:right w:val="none" w:sz="0" w:space="0" w:color="auto"/>
      </w:divBdr>
    </w:div>
    <w:div w:id="109933575">
      <w:bodyDiv w:val="1"/>
      <w:marLeft w:val="0"/>
      <w:marRight w:val="0"/>
      <w:marTop w:val="0"/>
      <w:marBottom w:val="0"/>
      <w:divBdr>
        <w:top w:val="none" w:sz="0" w:space="0" w:color="auto"/>
        <w:left w:val="none" w:sz="0" w:space="0" w:color="auto"/>
        <w:bottom w:val="none" w:sz="0" w:space="0" w:color="auto"/>
        <w:right w:val="none" w:sz="0" w:space="0" w:color="auto"/>
      </w:divBdr>
    </w:div>
    <w:div w:id="110982322">
      <w:bodyDiv w:val="1"/>
      <w:marLeft w:val="0"/>
      <w:marRight w:val="0"/>
      <w:marTop w:val="0"/>
      <w:marBottom w:val="0"/>
      <w:divBdr>
        <w:top w:val="none" w:sz="0" w:space="0" w:color="auto"/>
        <w:left w:val="none" w:sz="0" w:space="0" w:color="auto"/>
        <w:bottom w:val="none" w:sz="0" w:space="0" w:color="auto"/>
        <w:right w:val="none" w:sz="0" w:space="0" w:color="auto"/>
      </w:divBdr>
    </w:div>
    <w:div w:id="111022141">
      <w:bodyDiv w:val="1"/>
      <w:marLeft w:val="0"/>
      <w:marRight w:val="0"/>
      <w:marTop w:val="0"/>
      <w:marBottom w:val="0"/>
      <w:divBdr>
        <w:top w:val="none" w:sz="0" w:space="0" w:color="auto"/>
        <w:left w:val="none" w:sz="0" w:space="0" w:color="auto"/>
        <w:bottom w:val="none" w:sz="0" w:space="0" w:color="auto"/>
        <w:right w:val="none" w:sz="0" w:space="0" w:color="auto"/>
      </w:divBdr>
    </w:div>
    <w:div w:id="115680079">
      <w:bodyDiv w:val="1"/>
      <w:marLeft w:val="0"/>
      <w:marRight w:val="0"/>
      <w:marTop w:val="0"/>
      <w:marBottom w:val="0"/>
      <w:divBdr>
        <w:top w:val="none" w:sz="0" w:space="0" w:color="auto"/>
        <w:left w:val="none" w:sz="0" w:space="0" w:color="auto"/>
        <w:bottom w:val="none" w:sz="0" w:space="0" w:color="auto"/>
        <w:right w:val="none" w:sz="0" w:space="0" w:color="auto"/>
      </w:divBdr>
    </w:div>
    <w:div w:id="117257781">
      <w:bodyDiv w:val="1"/>
      <w:marLeft w:val="0"/>
      <w:marRight w:val="0"/>
      <w:marTop w:val="0"/>
      <w:marBottom w:val="0"/>
      <w:divBdr>
        <w:top w:val="none" w:sz="0" w:space="0" w:color="auto"/>
        <w:left w:val="none" w:sz="0" w:space="0" w:color="auto"/>
        <w:bottom w:val="none" w:sz="0" w:space="0" w:color="auto"/>
        <w:right w:val="none" w:sz="0" w:space="0" w:color="auto"/>
      </w:divBdr>
    </w:div>
    <w:div w:id="118761575">
      <w:bodyDiv w:val="1"/>
      <w:marLeft w:val="0"/>
      <w:marRight w:val="0"/>
      <w:marTop w:val="0"/>
      <w:marBottom w:val="0"/>
      <w:divBdr>
        <w:top w:val="none" w:sz="0" w:space="0" w:color="auto"/>
        <w:left w:val="none" w:sz="0" w:space="0" w:color="auto"/>
        <w:bottom w:val="none" w:sz="0" w:space="0" w:color="auto"/>
        <w:right w:val="none" w:sz="0" w:space="0" w:color="auto"/>
      </w:divBdr>
    </w:div>
    <w:div w:id="119344783">
      <w:bodyDiv w:val="1"/>
      <w:marLeft w:val="0"/>
      <w:marRight w:val="0"/>
      <w:marTop w:val="0"/>
      <w:marBottom w:val="0"/>
      <w:divBdr>
        <w:top w:val="none" w:sz="0" w:space="0" w:color="auto"/>
        <w:left w:val="none" w:sz="0" w:space="0" w:color="auto"/>
        <w:bottom w:val="none" w:sz="0" w:space="0" w:color="auto"/>
        <w:right w:val="none" w:sz="0" w:space="0" w:color="auto"/>
      </w:divBdr>
    </w:div>
    <w:div w:id="120617560">
      <w:bodyDiv w:val="1"/>
      <w:marLeft w:val="0"/>
      <w:marRight w:val="0"/>
      <w:marTop w:val="0"/>
      <w:marBottom w:val="0"/>
      <w:divBdr>
        <w:top w:val="none" w:sz="0" w:space="0" w:color="auto"/>
        <w:left w:val="none" w:sz="0" w:space="0" w:color="auto"/>
        <w:bottom w:val="none" w:sz="0" w:space="0" w:color="auto"/>
        <w:right w:val="none" w:sz="0" w:space="0" w:color="auto"/>
      </w:divBdr>
    </w:div>
    <w:div w:id="120853748">
      <w:bodyDiv w:val="1"/>
      <w:marLeft w:val="0"/>
      <w:marRight w:val="0"/>
      <w:marTop w:val="0"/>
      <w:marBottom w:val="0"/>
      <w:divBdr>
        <w:top w:val="none" w:sz="0" w:space="0" w:color="auto"/>
        <w:left w:val="none" w:sz="0" w:space="0" w:color="auto"/>
        <w:bottom w:val="none" w:sz="0" w:space="0" w:color="auto"/>
        <w:right w:val="none" w:sz="0" w:space="0" w:color="auto"/>
      </w:divBdr>
    </w:div>
    <w:div w:id="120921299">
      <w:bodyDiv w:val="1"/>
      <w:marLeft w:val="0"/>
      <w:marRight w:val="0"/>
      <w:marTop w:val="0"/>
      <w:marBottom w:val="0"/>
      <w:divBdr>
        <w:top w:val="none" w:sz="0" w:space="0" w:color="auto"/>
        <w:left w:val="none" w:sz="0" w:space="0" w:color="auto"/>
        <w:bottom w:val="none" w:sz="0" w:space="0" w:color="auto"/>
        <w:right w:val="none" w:sz="0" w:space="0" w:color="auto"/>
      </w:divBdr>
    </w:div>
    <w:div w:id="123154917">
      <w:bodyDiv w:val="1"/>
      <w:marLeft w:val="0"/>
      <w:marRight w:val="0"/>
      <w:marTop w:val="0"/>
      <w:marBottom w:val="0"/>
      <w:divBdr>
        <w:top w:val="none" w:sz="0" w:space="0" w:color="auto"/>
        <w:left w:val="none" w:sz="0" w:space="0" w:color="auto"/>
        <w:bottom w:val="none" w:sz="0" w:space="0" w:color="auto"/>
        <w:right w:val="none" w:sz="0" w:space="0" w:color="auto"/>
      </w:divBdr>
    </w:div>
    <w:div w:id="123617848">
      <w:bodyDiv w:val="1"/>
      <w:marLeft w:val="0"/>
      <w:marRight w:val="0"/>
      <w:marTop w:val="0"/>
      <w:marBottom w:val="0"/>
      <w:divBdr>
        <w:top w:val="none" w:sz="0" w:space="0" w:color="auto"/>
        <w:left w:val="none" w:sz="0" w:space="0" w:color="auto"/>
        <w:bottom w:val="none" w:sz="0" w:space="0" w:color="auto"/>
        <w:right w:val="none" w:sz="0" w:space="0" w:color="auto"/>
      </w:divBdr>
    </w:div>
    <w:div w:id="126630259">
      <w:bodyDiv w:val="1"/>
      <w:marLeft w:val="0"/>
      <w:marRight w:val="0"/>
      <w:marTop w:val="0"/>
      <w:marBottom w:val="0"/>
      <w:divBdr>
        <w:top w:val="none" w:sz="0" w:space="0" w:color="auto"/>
        <w:left w:val="none" w:sz="0" w:space="0" w:color="auto"/>
        <w:bottom w:val="none" w:sz="0" w:space="0" w:color="auto"/>
        <w:right w:val="none" w:sz="0" w:space="0" w:color="auto"/>
      </w:divBdr>
    </w:div>
    <w:div w:id="128325824">
      <w:bodyDiv w:val="1"/>
      <w:marLeft w:val="0"/>
      <w:marRight w:val="0"/>
      <w:marTop w:val="0"/>
      <w:marBottom w:val="0"/>
      <w:divBdr>
        <w:top w:val="none" w:sz="0" w:space="0" w:color="auto"/>
        <w:left w:val="none" w:sz="0" w:space="0" w:color="auto"/>
        <w:bottom w:val="none" w:sz="0" w:space="0" w:color="auto"/>
        <w:right w:val="none" w:sz="0" w:space="0" w:color="auto"/>
      </w:divBdr>
    </w:div>
    <w:div w:id="132064188">
      <w:bodyDiv w:val="1"/>
      <w:marLeft w:val="0"/>
      <w:marRight w:val="0"/>
      <w:marTop w:val="0"/>
      <w:marBottom w:val="0"/>
      <w:divBdr>
        <w:top w:val="none" w:sz="0" w:space="0" w:color="auto"/>
        <w:left w:val="none" w:sz="0" w:space="0" w:color="auto"/>
        <w:bottom w:val="none" w:sz="0" w:space="0" w:color="auto"/>
        <w:right w:val="none" w:sz="0" w:space="0" w:color="auto"/>
      </w:divBdr>
    </w:div>
    <w:div w:id="132723432">
      <w:bodyDiv w:val="1"/>
      <w:marLeft w:val="0"/>
      <w:marRight w:val="0"/>
      <w:marTop w:val="0"/>
      <w:marBottom w:val="0"/>
      <w:divBdr>
        <w:top w:val="none" w:sz="0" w:space="0" w:color="auto"/>
        <w:left w:val="none" w:sz="0" w:space="0" w:color="auto"/>
        <w:bottom w:val="none" w:sz="0" w:space="0" w:color="auto"/>
        <w:right w:val="none" w:sz="0" w:space="0" w:color="auto"/>
      </w:divBdr>
    </w:div>
    <w:div w:id="136806285">
      <w:bodyDiv w:val="1"/>
      <w:marLeft w:val="0"/>
      <w:marRight w:val="0"/>
      <w:marTop w:val="0"/>
      <w:marBottom w:val="0"/>
      <w:divBdr>
        <w:top w:val="none" w:sz="0" w:space="0" w:color="auto"/>
        <w:left w:val="none" w:sz="0" w:space="0" w:color="auto"/>
        <w:bottom w:val="none" w:sz="0" w:space="0" w:color="auto"/>
        <w:right w:val="none" w:sz="0" w:space="0" w:color="auto"/>
      </w:divBdr>
    </w:div>
    <w:div w:id="137654428">
      <w:bodyDiv w:val="1"/>
      <w:marLeft w:val="0"/>
      <w:marRight w:val="0"/>
      <w:marTop w:val="0"/>
      <w:marBottom w:val="0"/>
      <w:divBdr>
        <w:top w:val="none" w:sz="0" w:space="0" w:color="auto"/>
        <w:left w:val="none" w:sz="0" w:space="0" w:color="auto"/>
        <w:bottom w:val="none" w:sz="0" w:space="0" w:color="auto"/>
        <w:right w:val="none" w:sz="0" w:space="0" w:color="auto"/>
      </w:divBdr>
    </w:div>
    <w:div w:id="138110595">
      <w:bodyDiv w:val="1"/>
      <w:marLeft w:val="0"/>
      <w:marRight w:val="0"/>
      <w:marTop w:val="0"/>
      <w:marBottom w:val="0"/>
      <w:divBdr>
        <w:top w:val="none" w:sz="0" w:space="0" w:color="auto"/>
        <w:left w:val="none" w:sz="0" w:space="0" w:color="auto"/>
        <w:bottom w:val="none" w:sz="0" w:space="0" w:color="auto"/>
        <w:right w:val="none" w:sz="0" w:space="0" w:color="auto"/>
      </w:divBdr>
    </w:div>
    <w:div w:id="140117779">
      <w:bodyDiv w:val="1"/>
      <w:marLeft w:val="0"/>
      <w:marRight w:val="0"/>
      <w:marTop w:val="0"/>
      <w:marBottom w:val="0"/>
      <w:divBdr>
        <w:top w:val="none" w:sz="0" w:space="0" w:color="auto"/>
        <w:left w:val="none" w:sz="0" w:space="0" w:color="auto"/>
        <w:bottom w:val="none" w:sz="0" w:space="0" w:color="auto"/>
        <w:right w:val="none" w:sz="0" w:space="0" w:color="auto"/>
      </w:divBdr>
    </w:div>
    <w:div w:id="140509811">
      <w:bodyDiv w:val="1"/>
      <w:marLeft w:val="0"/>
      <w:marRight w:val="0"/>
      <w:marTop w:val="0"/>
      <w:marBottom w:val="0"/>
      <w:divBdr>
        <w:top w:val="none" w:sz="0" w:space="0" w:color="auto"/>
        <w:left w:val="none" w:sz="0" w:space="0" w:color="auto"/>
        <w:bottom w:val="none" w:sz="0" w:space="0" w:color="auto"/>
        <w:right w:val="none" w:sz="0" w:space="0" w:color="auto"/>
      </w:divBdr>
    </w:div>
    <w:div w:id="142504962">
      <w:bodyDiv w:val="1"/>
      <w:marLeft w:val="0"/>
      <w:marRight w:val="0"/>
      <w:marTop w:val="0"/>
      <w:marBottom w:val="0"/>
      <w:divBdr>
        <w:top w:val="none" w:sz="0" w:space="0" w:color="auto"/>
        <w:left w:val="none" w:sz="0" w:space="0" w:color="auto"/>
        <w:bottom w:val="none" w:sz="0" w:space="0" w:color="auto"/>
        <w:right w:val="none" w:sz="0" w:space="0" w:color="auto"/>
      </w:divBdr>
    </w:div>
    <w:div w:id="145172068">
      <w:bodyDiv w:val="1"/>
      <w:marLeft w:val="0"/>
      <w:marRight w:val="0"/>
      <w:marTop w:val="0"/>
      <w:marBottom w:val="0"/>
      <w:divBdr>
        <w:top w:val="none" w:sz="0" w:space="0" w:color="auto"/>
        <w:left w:val="none" w:sz="0" w:space="0" w:color="auto"/>
        <w:bottom w:val="none" w:sz="0" w:space="0" w:color="auto"/>
        <w:right w:val="none" w:sz="0" w:space="0" w:color="auto"/>
      </w:divBdr>
    </w:div>
    <w:div w:id="145249022">
      <w:bodyDiv w:val="1"/>
      <w:marLeft w:val="0"/>
      <w:marRight w:val="0"/>
      <w:marTop w:val="0"/>
      <w:marBottom w:val="0"/>
      <w:divBdr>
        <w:top w:val="none" w:sz="0" w:space="0" w:color="auto"/>
        <w:left w:val="none" w:sz="0" w:space="0" w:color="auto"/>
        <w:bottom w:val="none" w:sz="0" w:space="0" w:color="auto"/>
        <w:right w:val="none" w:sz="0" w:space="0" w:color="auto"/>
      </w:divBdr>
    </w:div>
    <w:div w:id="146362458">
      <w:bodyDiv w:val="1"/>
      <w:marLeft w:val="0"/>
      <w:marRight w:val="0"/>
      <w:marTop w:val="0"/>
      <w:marBottom w:val="0"/>
      <w:divBdr>
        <w:top w:val="none" w:sz="0" w:space="0" w:color="auto"/>
        <w:left w:val="none" w:sz="0" w:space="0" w:color="auto"/>
        <w:bottom w:val="none" w:sz="0" w:space="0" w:color="auto"/>
        <w:right w:val="none" w:sz="0" w:space="0" w:color="auto"/>
      </w:divBdr>
    </w:div>
    <w:div w:id="148331285">
      <w:bodyDiv w:val="1"/>
      <w:marLeft w:val="0"/>
      <w:marRight w:val="0"/>
      <w:marTop w:val="0"/>
      <w:marBottom w:val="0"/>
      <w:divBdr>
        <w:top w:val="none" w:sz="0" w:space="0" w:color="auto"/>
        <w:left w:val="none" w:sz="0" w:space="0" w:color="auto"/>
        <w:bottom w:val="none" w:sz="0" w:space="0" w:color="auto"/>
        <w:right w:val="none" w:sz="0" w:space="0" w:color="auto"/>
      </w:divBdr>
    </w:div>
    <w:div w:id="148988747">
      <w:bodyDiv w:val="1"/>
      <w:marLeft w:val="0"/>
      <w:marRight w:val="0"/>
      <w:marTop w:val="0"/>
      <w:marBottom w:val="0"/>
      <w:divBdr>
        <w:top w:val="none" w:sz="0" w:space="0" w:color="auto"/>
        <w:left w:val="none" w:sz="0" w:space="0" w:color="auto"/>
        <w:bottom w:val="none" w:sz="0" w:space="0" w:color="auto"/>
        <w:right w:val="none" w:sz="0" w:space="0" w:color="auto"/>
      </w:divBdr>
    </w:div>
    <w:div w:id="150293292">
      <w:bodyDiv w:val="1"/>
      <w:marLeft w:val="0"/>
      <w:marRight w:val="0"/>
      <w:marTop w:val="0"/>
      <w:marBottom w:val="0"/>
      <w:divBdr>
        <w:top w:val="none" w:sz="0" w:space="0" w:color="auto"/>
        <w:left w:val="none" w:sz="0" w:space="0" w:color="auto"/>
        <w:bottom w:val="none" w:sz="0" w:space="0" w:color="auto"/>
        <w:right w:val="none" w:sz="0" w:space="0" w:color="auto"/>
      </w:divBdr>
    </w:div>
    <w:div w:id="150872095">
      <w:bodyDiv w:val="1"/>
      <w:marLeft w:val="0"/>
      <w:marRight w:val="0"/>
      <w:marTop w:val="0"/>
      <w:marBottom w:val="0"/>
      <w:divBdr>
        <w:top w:val="none" w:sz="0" w:space="0" w:color="auto"/>
        <w:left w:val="none" w:sz="0" w:space="0" w:color="auto"/>
        <w:bottom w:val="none" w:sz="0" w:space="0" w:color="auto"/>
        <w:right w:val="none" w:sz="0" w:space="0" w:color="auto"/>
      </w:divBdr>
    </w:div>
    <w:div w:id="151532957">
      <w:bodyDiv w:val="1"/>
      <w:marLeft w:val="0"/>
      <w:marRight w:val="0"/>
      <w:marTop w:val="0"/>
      <w:marBottom w:val="0"/>
      <w:divBdr>
        <w:top w:val="none" w:sz="0" w:space="0" w:color="auto"/>
        <w:left w:val="none" w:sz="0" w:space="0" w:color="auto"/>
        <w:bottom w:val="none" w:sz="0" w:space="0" w:color="auto"/>
        <w:right w:val="none" w:sz="0" w:space="0" w:color="auto"/>
      </w:divBdr>
    </w:div>
    <w:div w:id="152185921">
      <w:bodyDiv w:val="1"/>
      <w:marLeft w:val="0"/>
      <w:marRight w:val="0"/>
      <w:marTop w:val="0"/>
      <w:marBottom w:val="0"/>
      <w:divBdr>
        <w:top w:val="none" w:sz="0" w:space="0" w:color="auto"/>
        <w:left w:val="none" w:sz="0" w:space="0" w:color="auto"/>
        <w:bottom w:val="none" w:sz="0" w:space="0" w:color="auto"/>
        <w:right w:val="none" w:sz="0" w:space="0" w:color="auto"/>
      </w:divBdr>
    </w:div>
    <w:div w:id="152725989">
      <w:bodyDiv w:val="1"/>
      <w:marLeft w:val="0"/>
      <w:marRight w:val="0"/>
      <w:marTop w:val="0"/>
      <w:marBottom w:val="0"/>
      <w:divBdr>
        <w:top w:val="none" w:sz="0" w:space="0" w:color="auto"/>
        <w:left w:val="none" w:sz="0" w:space="0" w:color="auto"/>
        <w:bottom w:val="none" w:sz="0" w:space="0" w:color="auto"/>
        <w:right w:val="none" w:sz="0" w:space="0" w:color="auto"/>
      </w:divBdr>
    </w:div>
    <w:div w:id="152919615">
      <w:bodyDiv w:val="1"/>
      <w:marLeft w:val="0"/>
      <w:marRight w:val="0"/>
      <w:marTop w:val="0"/>
      <w:marBottom w:val="0"/>
      <w:divBdr>
        <w:top w:val="none" w:sz="0" w:space="0" w:color="auto"/>
        <w:left w:val="none" w:sz="0" w:space="0" w:color="auto"/>
        <w:bottom w:val="none" w:sz="0" w:space="0" w:color="auto"/>
        <w:right w:val="none" w:sz="0" w:space="0" w:color="auto"/>
      </w:divBdr>
    </w:div>
    <w:div w:id="153109678">
      <w:bodyDiv w:val="1"/>
      <w:marLeft w:val="0"/>
      <w:marRight w:val="0"/>
      <w:marTop w:val="0"/>
      <w:marBottom w:val="0"/>
      <w:divBdr>
        <w:top w:val="none" w:sz="0" w:space="0" w:color="auto"/>
        <w:left w:val="none" w:sz="0" w:space="0" w:color="auto"/>
        <w:bottom w:val="none" w:sz="0" w:space="0" w:color="auto"/>
        <w:right w:val="none" w:sz="0" w:space="0" w:color="auto"/>
      </w:divBdr>
    </w:div>
    <w:div w:id="153886100">
      <w:bodyDiv w:val="1"/>
      <w:marLeft w:val="0"/>
      <w:marRight w:val="0"/>
      <w:marTop w:val="0"/>
      <w:marBottom w:val="0"/>
      <w:divBdr>
        <w:top w:val="none" w:sz="0" w:space="0" w:color="auto"/>
        <w:left w:val="none" w:sz="0" w:space="0" w:color="auto"/>
        <w:bottom w:val="none" w:sz="0" w:space="0" w:color="auto"/>
        <w:right w:val="none" w:sz="0" w:space="0" w:color="auto"/>
      </w:divBdr>
    </w:div>
    <w:div w:id="156696683">
      <w:bodyDiv w:val="1"/>
      <w:marLeft w:val="0"/>
      <w:marRight w:val="0"/>
      <w:marTop w:val="0"/>
      <w:marBottom w:val="0"/>
      <w:divBdr>
        <w:top w:val="none" w:sz="0" w:space="0" w:color="auto"/>
        <w:left w:val="none" w:sz="0" w:space="0" w:color="auto"/>
        <w:bottom w:val="none" w:sz="0" w:space="0" w:color="auto"/>
        <w:right w:val="none" w:sz="0" w:space="0" w:color="auto"/>
      </w:divBdr>
    </w:div>
    <w:div w:id="158468906">
      <w:bodyDiv w:val="1"/>
      <w:marLeft w:val="0"/>
      <w:marRight w:val="0"/>
      <w:marTop w:val="0"/>
      <w:marBottom w:val="0"/>
      <w:divBdr>
        <w:top w:val="none" w:sz="0" w:space="0" w:color="auto"/>
        <w:left w:val="none" w:sz="0" w:space="0" w:color="auto"/>
        <w:bottom w:val="none" w:sz="0" w:space="0" w:color="auto"/>
        <w:right w:val="none" w:sz="0" w:space="0" w:color="auto"/>
      </w:divBdr>
    </w:div>
    <w:div w:id="159202639">
      <w:bodyDiv w:val="1"/>
      <w:marLeft w:val="0"/>
      <w:marRight w:val="0"/>
      <w:marTop w:val="0"/>
      <w:marBottom w:val="0"/>
      <w:divBdr>
        <w:top w:val="none" w:sz="0" w:space="0" w:color="auto"/>
        <w:left w:val="none" w:sz="0" w:space="0" w:color="auto"/>
        <w:bottom w:val="none" w:sz="0" w:space="0" w:color="auto"/>
        <w:right w:val="none" w:sz="0" w:space="0" w:color="auto"/>
      </w:divBdr>
    </w:div>
    <w:div w:id="159585272">
      <w:bodyDiv w:val="1"/>
      <w:marLeft w:val="0"/>
      <w:marRight w:val="0"/>
      <w:marTop w:val="0"/>
      <w:marBottom w:val="0"/>
      <w:divBdr>
        <w:top w:val="none" w:sz="0" w:space="0" w:color="auto"/>
        <w:left w:val="none" w:sz="0" w:space="0" w:color="auto"/>
        <w:bottom w:val="none" w:sz="0" w:space="0" w:color="auto"/>
        <w:right w:val="none" w:sz="0" w:space="0" w:color="auto"/>
      </w:divBdr>
    </w:div>
    <w:div w:id="161549111">
      <w:bodyDiv w:val="1"/>
      <w:marLeft w:val="0"/>
      <w:marRight w:val="0"/>
      <w:marTop w:val="0"/>
      <w:marBottom w:val="0"/>
      <w:divBdr>
        <w:top w:val="none" w:sz="0" w:space="0" w:color="auto"/>
        <w:left w:val="none" w:sz="0" w:space="0" w:color="auto"/>
        <w:bottom w:val="none" w:sz="0" w:space="0" w:color="auto"/>
        <w:right w:val="none" w:sz="0" w:space="0" w:color="auto"/>
      </w:divBdr>
    </w:div>
    <w:div w:id="162164361">
      <w:bodyDiv w:val="1"/>
      <w:marLeft w:val="0"/>
      <w:marRight w:val="0"/>
      <w:marTop w:val="0"/>
      <w:marBottom w:val="0"/>
      <w:divBdr>
        <w:top w:val="none" w:sz="0" w:space="0" w:color="auto"/>
        <w:left w:val="none" w:sz="0" w:space="0" w:color="auto"/>
        <w:bottom w:val="none" w:sz="0" w:space="0" w:color="auto"/>
        <w:right w:val="none" w:sz="0" w:space="0" w:color="auto"/>
      </w:divBdr>
    </w:div>
    <w:div w:id="166487777">
      <w:bodyDiv w:val="1"/>
      <w:marLeft w:val="0"/>
      <w:marRight w:val="0"/>
      <w:marTop w:val="0"/>
      <w:marBottom w:val="0"/>
      <w:divBdr>
        <w:top w:val="none" w:sz="0" w:space="0" w:color="auto"/>
        <w:left w:val="none" w:sz="0" w:space="0" w:color="auto"/>
        <w:bottom w:val="none" w:sz="0" w:space="0" w:color="auto"/>
        <w:right w:val="none" w:sz="0" w:space="0" w:color="auto"/>
      </w:divBdr>
    </w:div>
    <w:div w:id="167983703">
      <w:bodyDiv w:val="1"/>
      <w:marLeft w:val="0"/>
      <w:marRight w:val="0"/>
      <w:marTop w:val="0"/>
      <w:marBottom w:val="0"/>
      <w:divBdr>
        <w:top w:val="none" w:sz="0" w:space="0" w:color="auto"/>
        <w:left w:val="none" w:sz="0" w:space="0" w:color="auto"/>
        <w:bottom w:val="none" w:sz="0" w:space="0" w:color="auto"/>
        <w:right w:val="none" w:sz="0" w:space="0" w:color="auto"/>
      </w:divBdr>
    </w:div>
    <w:div w:id="170799471">
      <w:bodyDiv w:val="1"/>
      <w:marLeft w:val="0"/>
      <w:marRight w:val="0"/>
      <w:marTop w:val="0"/>
      <w:marBottom w:val="0"/>
      <w:divBdr>
        <w:top w:val="none" w:sz="0" w:space="0" w:color="auto"/>
        <w:left w:val="none" w:sz="0" w:space="0" w:color="auto"/>
        <w:bottom w:val="none" w:sz="0" w:space="0" w:color="auto"/>
        <w:right w:val="none" w:sz="0" w:space="0" w:color="auto"/>
      </w:divBdr>
    </w:div>
    <w:div w:id="170921209">
      <w:bodyDiv w:val="1"/>
      <w:marLeft w:val="0"/>
      <w:marRight w:val="0"/>
      <w:marTop w:val="0"/>
      <w:marBottom w:val="0"/>
      <w:divBdr>
        <w:top w:val="none" w:sz="0" w:space="0" w:color="auto"/>
        <w:left w:val="none" w:sz="0" w:space="0" w:color="auto"/>
        <w:bottom w:val="none" w:sz="0" w:space="0" w:color="auto"/>
        <w:right w:val="none" w:sz="0" w:space="0" w:color="auto"/>
      </w:divBdr>
    </w:div>
    <w:div w:id="171916340">
      <w:bodyDiv w:val="1"/>
      <w:marLeft w:val="0"/>
      <w:marRight w:val="0"/>
      <w:marTop w:val="0"/>
      <w:marBottom w:val="0"/>
      <w:divBdr>
        <w:top w:val="none" w:sz="0" w:space="0" w:color="auto"/>
        <w:left w:val="none" w:sz="0" w:space="0" w:color="auto"/>
        <w:bottom w:val="none" w:sz="0" w:space="0" w:color="auto"/>
        <w:right w:val="none" w:sz="0" w:space="0" w:color="auto"/>
      </w:divBdr>
    </w:div>
    <w:div w:id="174347793">
      <w:bodyDiv w:val="1"/>
      <w:marLeft w:val="0"/>
      <w:marRight w:val="0"/>
      <w:marTop w:val="0"/>
      <w:marBottom w:val="0"/>
      <w:divBdr>
        <w:top w:val="none" w:sz="0" w:space="0" w:color="auto"/>
        <w:left w:val="none" w:sz="0" w:space="0" w:color="auto"/>
        <w:bottom w:val="none" w:sz="0" w:space="0" w:color="auto"/>
        <w:right w:val="none" w:sz="0" w:space="0" w:color="auto"/>
      </w:divBdr>
    </w:div>
    <w:div w:id="174536209">
      <w:bodyDiv w:val="1"/>
      <w:marLeft w:val="0"/>
      <w:marRight w:val="0"/>
      <w:marTop w:val="0"/>
      <w:marBottom w:val="0"/>
      <w:divBdr>
        <w:top w:val="none" w:sz="0" w:space="0" w:color="auto"/>
        <w:left w:val="none" w:sz="0" w:space="0" w:color="auto"/>
        <w:bottom w:val="none" w:sz="0" w:space="0" w:color="auto"/>
        <w:right w:val="none" w:sz="0" w:space="0" w:color="auto"/>
      </w:divBdr>
    </w:div>
    <w:div w:id="174615023">
      <w:bodyDiv w:val="1"/>
      <w:marLeft w:val="0"/>
      <w:marRight w:val="0"/>
      <w:marTop w:val="0"/>
      <w:marBottom w:val="0"/>
      <w:divBdr>
        <w:top w:val="none" w:sz="0" w:space="0" w:color="auto"/>
        <w:left w:val="none" w:sz="0" w:space="0" w:color="auto"/>
        <w:bottom w:val="none" w:sz="0" w:space="0" w:color="auto"/>
        <w:right w:val="none" w:sz="0" w:space="0" w:color="auto"/>
      </w:divBdr>
    </w:div>
    <w:div w:id="175702261">
      <w:bodyDiv w:val="1"/>
      <w:marLeft w:val="0"/>
      <w:marRight w:val="0"/>
      <w:marTop w:val="0"/>
      <w:marBottom w:val="0"/>
      <w:divBdr>
        <w:top w:val="none" w:sz="0" w:space="0" w:color="auto"/>
        <w:left w:val="none" w:sz="0" w:space="0" w:color="auto"/>
        <w:bottom w:val="none" w:sz="0" w:space="0" w:color="auto"/>
        <w:right w:val="none" w:sz="0" w:space="0" w:color="auto"/>
      </w:divBdr>
    </w:div>
    <w:div w:id="179399582">
      <w:bodyDiv w:val="1"/>
      <w:marLeft w:val="0"/>
      <w:marRight w:val="0"/>
      <w:marTop w:val="0"/>
      <w:marBottom w:val="0"/>
      <w:divBdr>
        <w:top w:val="none" w:sz="0" w:space="0" w:color="auto"/>
        <w:left w:val="none" w:sz="0" w:space="0" w:color="auto"/>
        <w:bottom w:val="none" w:sz="0" w:space="0" w:color="auto"/>
        <w:right w:val="none" w:sz="0" w:space="0" w:color="auto"/>
      </w:divBdr>
    </w:div>
    <w:div w:id="179658928">
      <w:bodyDiv w:val="1"/>
      <w:marLeft w:val="0"/>
      <w:marRight w:val="0"/>
      <w:marTop w:val="0"/>
      <w:marBottom w:val="0"/>
      <w:divBdr>
        <w:top w:val="none" w:sz="0" w:space="0" w:color="auto"/>
        <w:left w:val="none" w:sz="0" w:space="0" w:color="auto"/>
        <w:bottom w:val="none" w:sz="0" w:space="0" w:color="auto"/>
        <w:right w:val="none" w:sz="0" w:space="0" w:color="auto"/>
      </w:divBdr>
    </w:div>
    <w:div w:id="182978752">
      <w:bodyDiv w:val="1"/>
      <w:marLeft w:val="0"/>
      <w:marRight w:val="0"/>
      <w:marTop w:val="0"/>
      <w:marBottom w:val="0"/>
      <w:divBdr>
        <w:top w:val="none" w:sz="0" w:space="0" w:color="auto"/>
        <w:left w:val="none" w:sz="0" w:space="0" w:color="auto"/>
        <w:bottom w:val="none" w:sz="0" w:space="0" w:color="auto"/>
        <w:right w:val="none" w:sz="0" w:space="0" w:color="auto"/>
      </w:divBdr>
    </w:div>
    <w:div w:id="184755874">
      <w:bodyDiv w:val="1"/>
      <w:marLeft w:val="0"/>
      <w:marRight w:val="0"/>
      <w:marTop w:val="0"/>
      <w:marBottom w:val="0"/>
      <w:divBdr>
        <w:top w:val="none" w:sz="0" w:space="0" w:color="auto"/>
        <w:left w:val="none" w:sz="0" w:space="0" w:color="auto"/>
        <w:bottom w:val="none" w:sz="0" w:space="0" w:color="auto"/>
        <w:right w:val="none" w:sz="0" w:space="0" w:color="auto"/>
      </w:divBdr>
    </w:div>
    <w:div w:id="187136178">
      <w:bodyDiv w:val="1"/>
      <w:marLeft w:val="0"/>
      <w:marRight w:val="0"/>
      <w:marTop w:val="0"/>
      <w:marBottom w:val="0"/>
      <w:divBdr>
        <w:top w:val="none" w:sz="0" w:space="0" w:color="auto"/>
        <w:left w:val="none" w:sz="0" w:space="0" w:color="auto"/>
        <w:bottom w:val="none" w:sz="0" w:space="0" w:color="auto"/>
        <w:right w:val="none" w:sz="0" w:space="0" w:color="auto"/>
      </w:divBdr>
    </w:div>
    <w:div w:id="189298355">
      <w:bodyDiv w:val="1"/>
      <w:marLeft w:val="0"/>
      <w:marRight w:val="0"/>
      <w:marTop w:val="0"/>
      <w:marBottom w:val="0"/>
      <w:divBdr>
        <w:top w:val="none" w:sz="0" w:space="0" w:color="auto"/>
        <w:left w:val="none" w:sz="0" w:space="0" w:color="auto"/>
        <w:bottom w:val="none" w:sz="0" w:space="0" w:color="auto"/>
        <w:right w:val="none" w:sz="0" w:space="0" w:color="auto"/>
      </w:divBdr>
    </w:div>
    <w:div w:id="189880040">
      <w:bodyDiv w:val="1"/>
      <w:marLeft w:val="0"/>
      <w:marRight w:val="0"/>
      <w:marTop w:val="0"/>
      <w:marBottom w:val="0"/>
      <w:divBdr>
        <w:top w:val="none" w:sz="0" w:space="0" w:color="auto"/>
        <w:left w:val="none" w:sz="0" w:space="0" w:color="auto"/>
        <w:bottom w:val="none" w:sz="0" w:space="0" w:color="auto"/>
        <w:right w:val="none" w:sz="0" w:space="0" w:color="auto"/>
      </w:divBdr>
    </w:div>
    <w:div w:id="190455330">
      <w:bodyDiv w:val="1"/>
      <w:marLeft w:val="0"/>
      <w:marRight w:val="0"/>
      <w:marTop w:val="0"/>
      <w:marBottom w:val="0"/>
      <w:divBdr>
        <w:top w:val="none" w:sz="0" w:space="0" w:color="auto"/>
        <w:left w:val="none" w:sz="0" w:space="0" w:color="auto"/>
        <w:bottom w:val="none" w:sz="0" w:space="0" w:color="auto"/>
        <w:right w:val="none" w:sz="0" w:space="0" w:color="auto"/>
      </w:divBdr>
    </w:div>
    <w:div w:id="190654108">
      <w:bodyDiv w:val="1"/>
      <w:marLeft w:val="0"/>
      <w:marRight w:val="0"/>
      <w:marTop w:val="0"/>
      <w:marBottom w:val="0"/>
      <w:divBdr>
        <w:top w:val="none" w:sz="0" w:space="0" w:color="auto"/>
        <w:left w:val="none" w:sz="0" w:space="0" w:color="auto"/>
        <w:bottom w:val="none" w:sz="0" w:space="0" w:color="auto"/>
        <w:right w:val="none" w:sz="0" w:space="0" w:color="auto"/>
      </w:divBdr>
    </w:div>
    <w:div w:id="191262674">
      <w:bodyDiv w:val="1"/>
      <w:marLeft w:val="0"/>
      <w:marRight w:val="0"/>
      <w:marTop w:val="0"/>
      <w:marBottom w:val="0"/>
      <w:divBdr>
        <w:top w:val="none" w:sz="0" w:space="0" w:color="auto"/>
        <w:left w:val="none" w:sz="0" w:space="0" w:color="auto"/>
        <w:bottom w:val="none" w:sz="0" w:space="0" w:color="auto"/>
        <w:right w:val="none" w:sz="0" w:space="0" w:color="auto"/>
      </w:divBdr>
    </w:div>
    <w:div w:id="191502883">
      <w:bodyDiv w:val="1"/>
      <w:marLeft w:val="0"/>
      <w:marRight w:val="0"/>
      <w:marTop w:val="0"/>
      <w:marBottom w:val="0"/>
      <w:divBdr>
        <w:top w:val="none" w:sz="0" w:space="0" w:color="auto"/>
        <w:left w:val="none" w:sz="0" w:space="0" w:color="auto"/>
        <w:bottom w:val="none" w:sz="0" w:space="0" w:color="auto"/>
        <w:right w:val="none" w:sz="0" w:space="0" w:color="auto"/>
      </w:divBdr>
    </w:div>
    <w:div w:id="192499984">
      <w:bodyDiv w:val="1"/>
      <w:marLeft w:val="0"/>
      <w:marRight w:val="0"/>
      <w:marTop w:val="0"/>
      <w:marBottom w:val="0"/>
      <w:divBdr>
        <w:top w:val="none" w:sz="0" w:space="0" w:color="auto"/>
        <w:left w:val="none" w:sz="0" w:space="0" w:color="auto"/>
        <w:bottom w:val="none" w:sz="0" w:space="0" w:color="auto"/>
        <w:right w:val="none" w:sz="0" w:space="0" w:color="auto"/>
      </w:divBdr>
    </w:div>
    <w:div w:id="192766370">
      <w:bodyDiv w:val="1"/>
      <w:marLeft w:val="0"/>
      <w:marRight w:val="0"/>
      <w:marTop w:val="0"/>
      <w:marBottom w:val="0"/>
      <w:divBdr>
        <w:top w:val="none" w:sz="0" w:space="0" w:color="auto"/>
        <w:left w:val="none" w:sz="0" w:space="0" w:color="auto"/>
        <w:bottom w:val="none" w:sz="0" w:space="0" w:color="auto"/>
        <w:right w:val="none" w:sz="0" w:space="0" w:color="auto"/>
      </w:divBdr>
    </w:div>
    <w:div w:id="193808926">
      <w:bodyDiv w:val="1"/>
      <w:marLeft w:val="0"/>
      <w:marRight w:val="0"/>
      <w:marTop w:val="0"/>
      <w:marBottom w:val="0"/>
      <w:divBdr>
        <w:top w:val="none" w:sz="0" w:space="0" w:color="auto"/>
        <w:left w:val="none" w:sz="0" w:space="0" w:color="auto"/>
        <w:bottom w:val="none" w:sz="0" w:space="0" w:color="auto"/>
        <w:right w:val="none" w:sz="0" w:space="0" w:color="auto"/>
      </w:divBdr>
    </w:div>
    <w:div w:id="195167081">
      <w:bodyDiv w:val="1"/>
      <w:marLeft w:val="0"/>
      <w:marRight w:val="0"/>
      <w:marTop w:val="0"/>
      <w:marBottom w:val="0"/>
      <w:divBdr>
        <w:top w:val="none" w:sz="0" w:space="0" w:color="auto"/>
        <w:left w:val="none" w:sz="0" w:space="0" w:color="auto"/>
        <w:bottom w:val="none" w:sz="0" w:space="0" w:color="auto"/>
        <w:right w:val="none" w:sz="0" w:space="0" w:color="auto"/>
      </w:divBdr>
    </w:div>
    <w:div w:id="195580260">
      <w:bodyDiv w:val="1"/>
      <w:marLeft w:val="0"/>
      <w:marRight w:val="0"/>
      <w:marTop w:val="0"/>
      <w:marBottom w:val="0"/>
      <w:divBdr>
        <w:top w:val="none" w:sz="0" w:space="0" w:color="auto"/>
        <w:left w:val="none" w:sz="0" w:space="0" w:color="auto"/>
        <w:bottom w:val="none" w:sz="0" w:space="0" w:color="auto"/>
        <w:right w:val="none" w:sz="0" w:space="0" w:color="auto"/>
      </w:divBdr>
    </w:div>
    <w:div w:id="195625372">
      <w:bodyDiv w:val="1"/>
      <w:marLeft w:val="0"/>
      <w:marRight w:val="0"/>
      <w:marTop w:val="0"/>
      <w:marBottom w:val="0"/>
      <w:divBdr>
        <w:top w:val="none" w:sz="0" w:space="0" w:color="auto"/>
        <w:left w:val="none" w:sz="0" w:space="0" w:color="auto"/>
        <w:bottom w:val="none" w:sz="0" w:space="0" w:color="auto"/>
        <w:right w:val="none" w:sz="0" w:space="0" w:color="auto"/>
      </w:divBdr>
    </w:div>
    <w:div w:id="199515093">
      <w:bodyDiv w:val="1"/>
      <w:marLeft w:val="0"/>
      <w:marRight w:val="0"/>
      <w:marTop w:val="0"/>
      <w:marBottom w:val="0"/>
      <w:divBdr>
        <w:top w:val="none" w:sz="0" w:space="0" w:color="auto"/>
        <w:left w:val="none" w:sz="0" w:space="0" w:color="auto"/>
        <w:bottom w:val="none" w:sz="0" w:space="0" w:color="auto"/>
        <w:right w:val="none" w:sz="0" w:space="0" w:color="auto"/>
      </w:divBdr>
    </w:div>
    <w:div w:id="199821746">
      <w:bodyDiv w:val="1"/>
      <w:marLeft w:val="0"/>
      <w:marRight w:val="0"/>
      <w:marTop w:val="0"/>
      <w:marBottom w:val="0"/>
      <w:divBdr>
        <w:top w:val="none" w:sz="0" w:space="0" w:color="auto"/>
        <w:left w:val="none" w:sz="0" w:space="0" w:color="auto"/>
        <w:bottom w:val="none" w:sz="0" w:space="0" w:color="auto"/>
        <w:right w:val="none" w:sz="0" w:space="0" w:color="auto"/>
      </w:divBdr>
    </w:div>
    <w:div w:id="200820872">
      <w:bodyDiv w:val="1"/>
      <w:marLeft w:val="0"/>
      <w:marRight w:val="0"/>
      <w:marTop w:val="0"/>
      <w:marBottom w:val="0"/>
      <w:divBdr>
        <w:top w:val="none" w:sz="0" w:space="0" w:color="auto"/>
        <w:left w:val="none" w:sz="0" w:space="0" w:color="auto"/>
        <w:bottom w:val="none" w:sz="0" w:space="0" w:color="auto"/>
        <w:right w:val="none" w:sz="0" w:space="0" w:color="auto"/>
      </w:divBdr>
    </w:div>
    <w:div w:id="203949130">
      <w:bodyDiv w:val="1"/>
      <w:marLeft w:val="0"/>
      <w:marRight w:val="0"/>
      <w:marTop w:val="0"/>
      <w:marBottom w:val="0"/>
      <w:divBdr>
        <w:top w:val="none" w:sz="0" w:space="0" w:color="auto"/>
        <w:left w:val="none" w:sz="0" w:space="0" w:color="auto"/>
        <w:bottom w:val="none" w:sz="0" w:space="0" w:color="auto"/>
        <w:right w:val="none" w:sz="0" w:space="0" w:color="auto"/>
      </w:divBdr>
    </w:div>
    <w:div w:id="208230341">
      <w:bodyDiv w:val="1"/>
      <w:marLeft w:val="0"/>
      <w:marRight w:val="0"/>
      <w:marTop w:val="0"/>
      <w:marBottom w:val="0"/>
      <w:divBdr>
        <w:top w:val="none" w:sz="0" w:space="0" w:color="auto"/>
        <w:left w:val="none" w:sz="0" w:space="0" w:color="auto"/>
        <w:bottom w:val="none" w:sz="0" w:space="0" w:color="auto"/>
        <w:right w:val="none" w:sz="0" w:space="0" w:color="auto"/>
      </w:divBdr>
    </w:div>
    <w:div w:id="208499854">
      <w:bodyDiv w:val="1"/>
      <w:marLeft w:val="0"/>
      <w:marRight w:val="0"/>
      <w:marTop w:val="0"/>
      <w:marBottom w:val="0"/>
      <w:divBdr>
        <w:top w:val="none" w:sz="0" w:space="0" w:color="auto"/>
        <w:left w:val="none" w:sz="0" w:space="0" w:color="auto"/>
        <w:bottom w:val="none" w:sz="0" w:space="0" w:color="auto"/>
        <w:right w:val="none" w:sz="0" w:space="0" w:color="auto"/>
      </w:divBdr>
    </w:div>
    <w:div w:id="209652825">
      <w:bodyDiv w:val="1"/>
      <w:marLeft w:val="0"/>
      <w:marRight w:val="0"/>
      <w:marTop w:val="0"/>
      <w:marBottom w:val="0"/>
      <w:divBdr>
        <w:top w:val="none" w:sz="0" w:space="0" w:color="auto"/>
        <w:left w:val="none" w:sz="0" w:space="0" w:color="auto"/>
        <w:bottom w:val="none" w:sz="0" w:space="0" w:color="auto"/>
        <w:right w:val="none" w:sz="0" w:space="0" w:color="auto"/>
      </w:divBdr>
    </w:div>
    <w:div w:id="210114301">
      <w:bodyDiv w:val="1"/>
      <w:marLeft w:val="0"/>
      <w:marRight w:val="0"/>
      <w:marTop w:val="0"/>
      <w:marBottom w:val="0"/>
      <w:divBdr>
        <w:top w:val="none" w:sz="0" w:space="0" w:color="auto"/>
        <w:left w:val="none" w:sz="0" w:space="0" w:color="auto"/>
        <w:bottom w:val="none" w:sz="0" w:space="0" w:color="auto"/>
        <w:right w:val="none" w:sz="0" w:space="0" w:color="auto"/>
      </w:divBdr>
    </w:div>
    <w:div w:id="212428426">
      <w:bodyDiv w:val="1"/>
      <w:marLeft w:val="0"/>
      <w:marRight w:val="0"/>
      <w:marTop w:val="0"/>
      <w:marBottom w:val="0"/>
      <w:divBdr>
        <w:top w:val="none" w:sz="0" w:space="0" w:color="auto"/>
        <w:left w:val="none" w:sz="0" w:space="0" w:color="auto"/>
        <w:bottom w:val="none" w:sz="0" w:space="0" w:color="auto"/>
        <w:right w:val="none" w:sz="0" w:space="0" w:color="auto"/>
      </w:divBdr>
    </w:div>
    <w:div w:id="215043507">
      <w:bodyDiv w:val="1"/>
      <w:marLeft w:val="0"/>
      <w:marRight w:val="0"/>
      <w:marTop w:val="0"/>
      <w:marBottom w:val="0"/>
      <w:divBdr>
        <w:top w:val="none" w:sz="0" w:space="0" w:color="auto"/>
        <w:left w:val="none" w:sz="0" w:space="0" w:color="auto"/>
        <w:bottom w:val="none" w:sz="0" w:space="0" w:color="auto"/>
        <w:right w:val="none" w:sz="0" w:space="0" w:color="auto"/>
      </w:divBdr>
    </w:div>
    <w:div w:id="215821546">
      <w:bodyDiv w:val="1"/>
      <w:marLeft w:val="0"/>
      <w:marRight w:val="0"/>
      <w:marTop w:val="0"/>
      <w:marBottom w:val="0"/>
      <w:divBdr>
        <w:top w:val="none" w:sz="0" w:space="0" w:color="auto"/>
        <w:left w:val="none" w:sz="0" w:space="0" w:color="auto"/>
        <w:bottom w:val="none" w:sz="0" w:space="0" w:color="auto"/>
        <w:right w:val="none" w:sz="0" w:space="0" w:color="auto"/>
      </w:divBdr>
    </w:div>
    <w:div w:id="216166171">
      <w:bodyDiv w:val="1"/>
      <w:marLeft w:val="0"/>
      <w:marRight w:val="0"/>
      <w:marTop w:val="0"/>
      <w:marBottom w:val="0"/>
      <w:divBdr>
        <w:top w:val="none" w:sz="0" w:space="0" w:color="auto"/>
        <w:left w:val="none" w:sz="0" w:space="0" w:color="auto"/>
        <w:bottom w:val="none" w:sz="0" w:space="0" w:color="auto"/>
        <w:right w:val="none" w:sz="0" w:space="0" w:color="auto"/>
      </w:divBdr>
    </w:div>
    <w:div w:id="218829684">
      <w:bodyDiv w:val="1"/>
      <w:marLeft w:val="0"/>
      <w:marRight w:val="0"/>
      <w:marTop w:val="0"/>
      <w:marBottom w:val="0"/>
      <w:divBdr>
        <w:top w:val="none" w:sz="0" w:space="0" w:color="auto"/>
        <w:left w:val="none" w:sz="0" w:space="0" w:color="auto"/>
        <w:bottom w:val="none" w:sz="0" w:space="0" w:color="auto"/>
        <w:right w:val="none" w:sz="0" w:space="0" w:color="auto"/>
      </w:divBdr>
    </w:div>
    <w:div w:id="219289047">
      <w:bodyDiv w:val="1"/>
      <w:marLeft w:val="0"/>
      <w:marRight w:val="0"/>
      <w:marTop w:val="0"/>
      <w:marBottom w:val="0"/>
      <w:divBdr>
        <w:top w:val="none" w:sz="0" w:space="0" w:color="auto"/>
        <w:left w:val="none" w:sz="0" w:space="0" w:color="auto"/>
        <w:bottom w:val="none" w:sz="0" w:space="0" w:color="auto"/>
        <w:right w:val="none" w:sz="0" w:space="0" w:color="auto"/>
      </w:divBdr>
    </w:div>
    <w:div w:id="220599773">
      <w:bodyDiv w:val="1"/>
      <w:marLeft w:val="0"/>
      <w:marRight w:val="0"/>
      <w:marTop w:val="0"/>
      <w:marBottom w:val="0"/>
      <w:divBdr>
        <w:top w:val="none" w:sz="0" w:space="0" w:color="auto"/>
        <w:left w:val="none" w:sz="0" w:space="0" w:color="auto"/>
        <w:bottom w:val="none" w:sz="0" w:space="0" w:color="auto"/>
        <w:right w:val="none" w:sz="0" w:space="0" w:color="auto"/>
      </w:divBdr>
    </w:div>
    <w:div w:id="222985492">
      <w:bodyDiv w:val="1"/>
      <w:marLeft w:val="0"/>
      <w:marRight w:val="0"/>
      <w:marTop w:val="0"/>
      <w:marBottom w:val="0"/>
      <w:divBdr>
        <w:top w:val="none" w:sz="0" w:space="0" w:color="auto"/>
        <w:left w:val="none" w:sz="0" w:space="0" w:color="auto"/>
        <w:bottom w:val="none" w:sz="0" w:space="0" w:color="auto"/>
        <w:right w:val="none" w:sz="0" w:space="0" w:color="auto"/>
      </w:divBdr>
    </w:div>
    <w:div w:id="223032585">
      <w:bodyDiv w:val="1"/>
      <w:marLeft w:val="0"/>
      <w:marRight w:val="0"/>
      <w:marTop w:val="0"/>
      <w:marBottom w:val="0"/>
      <w:divBdr>
        <w:top w:val="none" w:sz="0" w:space="0" w:color="auto"/>
        <w:left w:val="none" w:sz="0" w:space="0" w:color="auto"/>
        <w:bottom w:val="none" w:sz="0" w:space="0" w:color="auto"/>
        <w:right w:val="none" w:sz="0" w:space="0" w:color="auto"/>
      </w:divBdr>
    </w:div>
    <w:div w:id="225187670">
      <w:bodyDiv w:val="1"/>
      <w:marLeft w:val="0"/>
      <w:marRight w:val="0"/>
      <w:marTop w:val="0"/>
      <w:marBottom w:val="0"/>
      <w:divBdr>
        <w:top w:val="none" w:sz="0" w:space="0" w:color="auto"/>
        <w:left w:val="none" w:sz="0" w:space="0" w:color="auto"/>
        <w:bottom w:val="none" w:sz="0" w:space="0" w:color="auto"/>
        <w:right w:val="none" w:sz="0" w:space="0" w:color="auto"/>
      </w:divBdr>
    </w:div>
    <w:div w:id="225841225">
      <w:bodyDiv w:val="1"/>
      <w:marLeft w:val="0"/>
      <w:marRight w:val="0"/>
      <w:marTop w:val="0"/>
      <w:marBottom w:val="0"/>
      <w:divBdr>
        <w:top w:val="none" w:sz="0" w:space="0" w:color="auto"/>
        <w:left w:val="none" w:sz="0" w:space="0" w:color="auto"/>
        <w:bottom w:val="none" w:sz="0" w:space="0" w:color="auto"/>
        <w:right w:val="none" w:sz="0" w:space="0" w:color="auto"/>
      </w:divBdr>
    </w:div>
    <w:div w:id="226261007">
      <w:bodyDiv w:val="1"/>
      <w:marLeft w:val="0"/>
      <w:marRight w:val="0"/>
      <w:marTop w:val="0"/>
      <w:marBottom w:val="0"/>
      <w:divBdr>
        <w:top w:val="none" w:sz="0" w:space="0" w:color="auto"/>
        <w:left w:val="none" w:sz="0" w:space="0" w:color="auto"/>
        <w:bottom w:val="none" w:sz="0" w:space="0" w:color="auto"/>
        <w:right w:val="none" w:sz="0" w:space="0" w:color="auto"/>
      </w:divBdr>
    </w:div>
    <w:div w:id="230235180">
      <w:bodyDiv w:val="1"/>
      <w:marLeft w:val="0"/>
      <w:marRight w:val="0"/>
      <w:marTop w:val="0"/>
      <w:marBottom w:val="0"/>
      <w:divBdr>
        <w:top w:val="none" w:sz="0" w:space="0" w:color="auto"/>
        <w:left w:val="none" w:sz="0" w:space="0" w:color="auto"/>
        <w:bottom w:val="none" w:sz="0" w:space="0" w:color="auto"/>
        <w:right w:val="none" w:sz="0" w:space="0" w:color="auto"/>
      </w:divBdr>
    </w:div>
    <w:div w:id="230386341">
      <w:bodyDiv w:val="1"/>
      <w:marLeft w:val="0"/>
      <w:marRight w:val="0"/>
      <w:marTop w:val="0"/>
      <w:marBottom w:val="0"/>
      <w:divBdr>
        <w:top w:val="none" w:sz="0" w:space="0" w:color="auto"/>
        <w:left w:val="none" w:sz="0" w:space="0" w:color="auto"/>
        <w:bottom w:val="none" w:sz="0" w:space="0" w:color="auto"/>
        <w:right w:val="none" w:sz="0" w:space="0" w:color="auto"/>
      </w:divBdr>
    </w:div>
    <w:div w:id="230510732">
      <w:bodyDiv w:val="1"/>
      <w:marLeft w:val="0"/>
      <w:marRight w:val="0"/>
      <w:marTop w:val="0"/>
      <w:marBottom w:val="0"/>
      <w:divBdr>
        <w:top w:val="none" w:sz="0" w:space="0" w:color="auto"/>
        <w:left w:val="none" w:sz="0" w:space="0" w:color="auto"/>
        <w:bottom w:val="none" w:sz="0" w:space="0" w:color="auto"/>
        <w:right w:val="none" w:sz="0" w:space="0" w:color="auto"/>
      </w:divBdr>
    </w:div>
    <w:div w:id="232551028">
      <w:bodyDiv w:val="1"/>
      <w:marLeft w:val="0"/>
      <w:marRight w:val="0"/>
      <w:marTop w:val="0"/>
      <w:marBottom w:val="0"/>
      <w:divBdr>
        <w:top w:val="none" w:sz="0" w:space="0" w:color="auto"/>
        <w:left w:val="none" w:sz="0" w:space="0" w:color="auto"/>
        <w:bottom w:val="none" w:sz="0" w:space="0" w:color="auto"/>
        <w:right w:val="none" w:sz="0" w:space="0" w:color="auto"/>
      </w:divBdr>
    </w:div>
    <w:div w:id="234361305">
      <w:bodyDiv w:val="1"/>
      <w:marLeft w:val="0"/>
      <w:marRight w:val="0"/>
      <w:marTop w:val="0"/>
      <w:marBottom w:val="0"/>
      <w:divBdr>
        <w:top w:val="none" w:sz="0" w:space="0" w:color="auto"/>
        <w:left w:val="none" w:sz="0" w:space="0" w:color="auto"/>
        <w:bottom w:val="none" w:sz="0" w:space="0" w:color="auto"/>
        <w:right w:val="none" w:sz="0" w:space="0" w:color="auto"/>
      </w:divBdr>
    </w:div>
    <w:div w:id="235165501">
      <w:bodyDiv w:val="1"/>
      <w:marLeft w:val="0"/>
      <w:marRight w:val="0"/>
      <w:marTop w:val="0"/>
      <w:marBottom w:val="0"/>
      <w:divBdr>
        <w:top w:val="none" w:sz="0" w:space="0" w:color="auto"/>
        <w:left w:val="none" w:sz="0" w:space="0" w:color="auto"/>
        <w:bottom w:val="none" w:sz="0" w:space="0" w:color="auto"/>
        <w:right w:val="none" w:sz="0" w:space="0" w:color="auto"/>
      </w:divBdr>
    </w:div>
    <w:div w:id="235214433">
      <w:bodyDiv w:val="1"/>
      <w:marLeft w:val="0"/>
      <w:marRight w:val="0"/>
      <w:marTop w:val="0"/>
      <w:marBottom w:val="0"/>
      <w:divBdr>
        <w:top w:val="none" w:sz="0" w:space="0" w:color="auto"/>
        <w:left w:val="none" w:sz="0" w:space="0" w:color="auto"/>
        <w:bottom w:val="none" w:sz="0" w:space="0" w:color="auto"/>
        <w:right w:val="none" w:sz="0" w:space="0" w:color="auto"/>
      </w:divBdr>
    </w:div>
    <w:div w:id="236013990">
      <w:bodyDiv w:val="1"/>
      <w:marLeft w:val="0"/>
      <w:marRight w:val="0"/>
      <w:marTop w:val="0"/>
      <w:marBottom w:val="0"/>
      <w:divBdr>
        <w:top w:val="none" w:sz="0" w:space="0" w:color="auto"/>
        <w:left w:val="none" w:sz="0" w:space="0" w:color="auto"/>
        <w:bottom w:val="none" w:sz="0" w:space="0" w:color="auto"/>
        <w:right w:val="none" w:sz="0" w:space="0" w:color="auto"/>
      </w:divBdr>
    </w:div>
    <w:div w:id="236477391">
      <w:bodyDiv w:val="1"/>
      <w:marLeft w:val="0"/>
      <w:marRight w:val="0"/>
      <w:marTop w:val="0"/>
      <w:marBottom w:val="0"/>
      <w:divBdr>
        <w:top w:val="none" w:sz="0" w:space="0" w:color="auto"/>
        <w:left w:val="none" w:sz="0" w:space="0" w:color="auto"/>
        <w:bottom w:val="none" w:sz="0" w:space="0" w:color="auto"/>
        <w:right w:val="none" w:sz="0" w:space="0" w:color="auto"/>
      </w:divBdr>
    </w:div>
    <w:div w:id="237861609">
      <w:bodyDiv w:val="1"/>
      <w:marLeft w:val="0"/>
      <w:marRight w:val="0"/>
      <w:marTop w:val="0"/>
      <w:marBottom w:val="0"/>
      <w:divBdr>
        <w:top w:val="none" w:sz="0" w:space="0" w:color="auto"/>
        <w:left w:val="none" w:sz="0" w:space="0" w:color="auto"/>
        <w:bottom w:val="none" w:sz="0" w:space="0" w:color="auto"/>
        <w:right w:val="none" w:sz="0" w:space="0" w:color="auto"/>
      </w:divBdr>
    </w:div>
    <w:div w:id="238710296">
      <w:bodyDiv w:val="1"/>
      <w:marLeft w:val="0"/>
      <w:marRight w:val="0"/>
      <w:marTop w:val="0"/>
      <w:marBottom w:val="0"/>
      <w:divBdr>
        <w:top w:val="none" w:sz="0" w:space="0" w:color="auto"/>
        <w:left w:val="none" w:sz="0" w:space="0" w:color="auto"/>
        <w:bottom w:val="none" w:sz="0" w:space="0" w:color="auto"/>
        <w:right w:val="none" w:sz="0" w:space="0" w:color="auto"/>
      </w:divBdr>
    </w:div>
    <w:div w:id="240061470">
      <w:bodyDiv w:val="1"/>
      <w:marLeft w:val="0"/>
      <w:marRight w:val="0"/>
      <w:marTop w:val="0"/>
      <w:marBottom w:val="0"/>
      <w:divBdr>
        <w:top w:val="none" w:sz="0" w:space="0" w:color="auto"/>
        <w:left w:val="none" w:sz="0" w:space="0" w:color="auto"/>
        <w:bottom w:val="none" w:sz="0" w:space="0" w:color="auto"/>
        <w:right w:val="none" w:sz="0" w:space="0" w:color="auto"/>
      </w:divBdr>
    </w:div>
    <w:div w:id="243270128">
      <w:bodyDiv w:val="1"/>
      <w:marLeft w:val="0"/>
      <w:marRight w:val="0"/>
      <w:marTop w:val="0"/>
      <w:marBottom w:val="0"/>
      <w:divBdr>
        <w:top w:val="none" w:sz="0" w:space="0" w:color="auto"/>
        <w:left w:val="none" w:sz="0" w:space="0" w:color="auto"/>
        <w:bottom w:val="none" w:sz="0" w:space="0" w:color="auto"/>
        <w:right w:val="none" w:sz="0" w:space="0" w:color="auto"/>
      </w:divBdr>
    </w:div>
    <w:div w:id="244538321">
      <w:bodyDiv w:val="1"/>
      <w:marLeft w:val="0"/>
      <w:marRight w:val="0"/>
      <w:marTop w:val="0"/>
      <w:marBottom w:val="0"/>
      <w:divBdr>
        <w:top w:val="none" w:sz="0" w:space="0" w:color="auto"/>
        <w:left w:val="none" w:sz="0" w:space="0" w:color="auto"/>
        <w:bottom w:val="none" w:sz="0" w:space="0" w:color="auto"/>
        <w:right w:val="none" w:sz="0" w:space="0" w:color="auto"/>
      </w:divBdr>
    </w:div>
    <w:div w:id="244654071">
      <w:bodyDiv w:val="1"/>
      <w:marLeft w:val="0"/>
      <w:marRight w:val="0"/>
      <w:marTop w:val="0"/>
      <w:marBottom w:val="0"/>
      <w:divBdr>
        <w:top w:val="none" w:sz="0" w:space="0" w:color="auto"/>
        <w:left w:val="none" w:sz="0" w:space="0" w:color="auto"/>
        <w:bottom w:val="none" w:sz="0" w:space="0" w:color="auto"/>
        <w:right w:val="none" w:sz="0" w:space="0" w:color="auto"/>
      </w:divBdr>
    </w:div>
    <w:div w:id="244806761">
      <w:bodyDiv w:val="1"/>
      <w:marLeft w:val="0"/>
      <w:marRight w:val="0"/>
      <w:marTop w:val="0"/>
      <w:marBottom w:val="0"/>
      <w:divBdr>
        <w:top w:val="none" w:sz="0" w:space="0" w:color="auto"/>
        <w:left w:val="none" w:sz="0" w:space="0" w:color="auto"/>
        <w:bottom w:val="none" w:sz="0" w:space="0" w:color="auto"/>
        <w:right w:val="none" w:sz="0" w:space="0" w:color="auto"/>
      </w:divBdr>
    </w:div>
    <w:div w:id="245768844">
      <w:bodyDiv w:val="1"/>
      <w:marLeft w:val="0"/>
      <w:marRight w:val="0"/>
      <w:marTop w:val="0"/>
      <w:marBottom w:val="0"/>
      <w:divBdr>
        <w:top w:val="none" w:sz="0" w:space="0" w:color="auto"/>
        <w:left w:val="none" w:sz="0" w:space="0" w:color="auto"/>
        <w:bottom w:val="none" w:sz="0" w:space="0" w:color="auto"/>
        <w:right w:val="none" w:sz="0" w:space="0" w:color="auto"/>
      </w:divBdr>
    </w:div>
    <w:div w:id="245891814">
      <w:bodyDiv w:val="1"/>
      <w:marLeft w:val="0"/>
      <w:marRight w:val="0"/>
      <w:marTop w:val="0"/>
      <w:marBottom w:val="0"/>
      <w:divBdr>
        <w:top w:val="none" w:sz="0" w:space="0" w:color="auto"/>
        <w:left w:val="none" w:sz="0" w:space="0" w:color="auto"/>
        <w:bottom w:val="none" w:sz="0" w:space="0" w:color="auto"/>
        <w:right w:val="none" w:sz="0" w:space="0" w:color="auto"/>
      </w:divBdr>
    </w:div>
    <w:div w:id="246501192">
      <w:bodyDiv w:val="1"/>
      <w:marLeft w:val="0"/>
      <w:marRight w:val="0"/>
      <w:marTop w:val="0"/>
      <w:marBottom w:val="0"/>
      <w:divBdr>
        <w:top w:val="none" w:sz="0" w:space="0" w:color="auto"/>
        <w:left w:val="none" w:sz="0" w:space="0" w:color="auto"/>
        <w:bottom w:val="none" w:sz="0" w:space="0" w:color="auto"/>
        <w:right w:val="none" w:sz="0" w:space="0" w:color="auto"/>
      </w:divBdr>
    </w:div>
    <w:div w:id="248854237">
      <w:bodyDiv w:val="1"/>
      <w:marLeft w:val="0"/>
      <w:marRight w:val="0"/>
      <w:marTop w:val="0"/>
      <w:marBottom w:val="0"/>
      <w:divBdr>
        <w:top w:val="none" w:sz="0" w:space="0" w:color="auto"/>
        <w:left w:val="none" w:sz="0" w:space="0" w:color="auto"/>
        <w:bottom w:val="none" w:sz="0" w:space="0" w:color="auto"/>
        <w:right w:val="none" w:sz="0" w:space="0" w:color="auto"/>
      </w:divBdr>
    </w:div>
    <w:div w:id="249196082">
      <w:bodyDiv w:val="1"/>
      <w:marLeft w:val="0"/>
      <w:marRight w:val="0"/>
      <w:marTop w:val="0"/>
      <w:marBottom w:val="0"/>
      <w:divBdr>
        <w:top w:val="none" w:sz="0" w:space="0" w:color="auto"/>
        <w:left w:val="none" w:sz="0" w:space="0" w:color="auto"/>
        <w:bottom w:val="none" w:sz="0" w:space="0" w:color="auto"/>
        <w:right w:val="none" w:sz="0" w:space="0" w:color="auto"/>
      </w:divBdr>
    </w:div>
    <w:div w:id="249782142">
      <w:bodyDiv w:val="1"/>
      <w:marLeft w:val="0"/>
      <w:marRight w:val="0"/>
      <w:marTop w:val="0"/>
      <w:marBottom w:val="0"/>
      <w:divBdr>
        <w:top w:val="none" w:sz="0" w:space="0" w:color="auto"/>
        <w:left w:val="none" w:sz="0" w:space="0" w:color="auto"/>
        <w:bottom w:val="none" w:sz="0" w:space="0" w:color="auto"/>
        <w:right w:val="none" w:sz="0" w:space="0" w:color="auto"/>
      </w:divBdr>
    </w:div>
    <w:div w:id="249823863">
      <w:bodyDiv w:val="1"/>
      <w:marLeft w:val="0"/>
      <w:marRight w:val="0"/>
      <w:marTop w:val="0"/>
      <w:marBottom w:val="0"/>
      <w:divBdr>
        <w:top w:val="none" w:sz="0" w:space="0" w:color="auto"/>
        <w:left w:val="none" w:sz="0" w:space="0" w:color="auto"/>
        <w:bottom w:val="none" w:sz="0" w:space="0" w:color="auto"/>
        <w:right w:val="none" w:sz="0" w:space="0" w:color="auto"/>
      </w:divBdr>
    </w:div>
    <w:div w:id="250162939">
      <w:bodyDiv w:val="1"/>
      <w:marLeft w:val="0"/>
      <w:marRight w:val="0"/>
      <w:marTop w:val="0"/>
      <w:marBottom w:val="0"/>
      <w:divBdr>
        <w:top w:val="none" w:sz="0" w:space="0" w:color="auto"/>
        <w:left w:val="none" w:sz="0" w:space="0" w:color="auto"/>
        <w:bottom w:val="none" w:sz="0" w:space="0" w:color="auto"/>
        <w:right w:val="none" w:sz="0" w:space="0" w:color="auto"/>
      </w:divBdr>
    </w:div>
    <w:div w:id="250697881">
      <w:bodyDiv w:val="1"/>
      <w:marLeft w:val="0"/>
      <w:marRight w:val="0"/>
      <w:marTop w:val="0"/>
      <w:marBottom w:val="0"/>
      <w:divBdr>
        <w:top w:val="none" w:sz="0" w:space="0" w:color="auto"/>
        <w:left w:val="none" w:sz="0" w:space="0" w:color="auto"/>
        <w:bottom w:val="none" w:sz="0" w:space="0" w:color="auto"/>
        <w:right w:val="none" w:sz="0" w:space="0" w:color="auto"/>
      </w:divBdr>
    </w:div>
    <w:div w:id="250748027">
      <w:bodyDiv w:val="1"/>
      <w:marLeft w:val="0"/>
      <w:marRight w:val="0"/>
      <w:marTop w:val="0"/>
      <w:marBottom w:val="0"/>
      <w:divBdr>
        <w:top w:val="none" w:sz="0" w:space="0" w:color="auto"/>
        <w:left w:val="none" w:sz="0" w:space="0" w:color="auto"/>
        <w:bottom w:val="none" w:sz="0" w:space="0" w:color="auto"/>
        <w:right w:val="none" w:sz="0" w:space="0" w:color="auto"/>
      </w:divBdr>
    </w:div>
    <w:div w:id="251937782">
      <w:bodyDiv w:val="1"/>
      <w:marLeft w:val="0"/>
      <w:marRight w:val="0"/>
      <w:marTop w:val="0"/>
      <w:marBottom w:val="0"/>
      <w:divBdr>
        <w:top w:val="none" w:sz="0" w:space="0" w:color="auto"/>
        <w:left w:val="none" w:sz="0" w:space="0" w:color="auto"/>
        <w:bottom w:val="none" w:sz="0" w:space="0" w:color="auto"/>
        <w:right w:val="none" w:sz="0" w:space="0" w:color="auto"/>
      </w:divBdr>
    </w:div>
    <w:div w:id="252665008">
      <w:bodyDiv w:val="1"/>
      <w:marLeft w:val="0"/>
      <w:marRight w:val="0"/>
      <w:marTop w:val="0"/>
      <w:marBottom w:val="0"/>
      <w:divBdr>
        <w:top w:val="none" w:sz="0" w:space="0" w:color="auto"/>
        <w:left w:val="none" w:sz="0" w:space="0" w:color="auto"/>
        <w:bottom w:val="none" w:sz="0" w:space="0" w:color="auto"/>
        <w:right w:val="none" w:sz="0" w:space="0" w:color="auto"/>
      </w:divBdr>
    </w:div>
    <w:div w:id="252666148">
      <w:bodyDiv w:val="1"/>
      <w:marLeft w:val="0"/>
      <w:marRight w:val="0"/>
      <w:marTop w:val="0"/>
      <w:marBottom w:val="0"/>
      <w:divBdr>
        <w:top w:val="none" w:sz="0" w:space="0" w:color="auto"/>
        <w:left w:val="none" w:sz="0" w:space="0" w:color="auto"/>
        <w:bottom w:val="none" w:sz="0" w:space="0" w:color="auto"/>
        <w:right w:val="none" w:sz="0" w:space="0" w:color="auto"/>
      </w:divBdr>
    </w:div>
    <w:div w:id="253127096">
      <w:bodyDiv w:val="1"/>
      <w:marLeft w:val="0"/>
      <w:marRight w:val="0"/>
      <w:marTop w:val="0"/>
      <w:marBottom w:val="0"/>
      <w:divBdr>
        <w:top w:val="none" w:sz="0" w:space="0" w:color="auto"/>
        <w:left w:val="none" w:sz="0" w:space="0" w:color="auto"/>
        <w:bottom w:val="none" w:sz="0" w:space="0" w:color="auto"/>
        <w:right w:val="none" w:sz="0" w:space="0" w:color="auto"/>
      </w:divBdr>
    </w:div>
    <w:div w:id="254216616">
      <w:bodyDiv w:val="1"/>
      <w:marLeft w:val="0"/>
      <w:marRight w:val="0"/>
      <w:marTop w:val="0"/>
      <w:marBottom w:val="0"/>
      <w:divBdr>
        <w:top w:val="none" w:sz="0" w:space="0" w:color="auto"/>
        <w:left w:val="none" w:sz="0" w:space="0" w:color="auto"/>
        <w:bottom w:val="none" w:sz="0" w:space="0" w:color="auto"/>
        <w:right w:val="none" w:sz="0" w:space="0" w:color="auto"/>
      </w:divBdr>
    </w:div>
    <w:div w:id="254481055">
      <w:bodyDiv w:val="1"/>
      <w:marLeft w:val="0"/>
      <w:marRight w:val="0"/>
      <w:marTop w:val="0"/>
      <w:marBottom w:val="0"/>
      <w:divBdr>
        <w:top w:val="none" w:sz="0" w:space="0" w:color="auto"/>
        <w:left w:val="none" w:sz="0" w:space="0" w:color="auto"/>
        <w:bottom w:val="none" w:sz="0" w:space="0" w:color="auto"/>
        <w:right w:val="none" w:sz="0" w:space="0" w:color="auto"/>
      </w:divBdr>
    </w:div>
    <w:div w:id="258753332">
      <w:bodyDiv w:val="1"/>
      <w:marLeft w:val="0"/>
      <w:marRight w:val="0"/>
      <w:marTop w:val="0"/>
      <w:marBottom w:val="0"/>
      <w:divBdr>
        <w:top w:val="none" w:sz="0" w:space="0" w:color="auto"/>
        <w:left w:val="none" w:sz="0" w:space="0" w:color="auto"/>
        <w:bottom w:val="none" w:sz="0" w:space="0" w:color="auto"/>
        <w:right w:val="none" w:sz="0" w:space="0" w:color="auto"/>
      </w:divBdr>
    </w:div>
    <w:div w:id="261424752">
      <w:bodyDiv w:val="1"/>
      <w:marLeft w:val="0"/>
      <w:marRight w:val="0"/>
      <w:marTop w:val="0"/>
      <w:marBottom w:val="0"/>
      <w:divBdr>
        <w:top w:val="none" w:sz="0" w:space="0" w:color="auto"/>
        <w:left w:val="none" w:sz="0" w:space="0" w:color="auto"/>
        <w:bottom w:val="none" w:sz="0" w:space="0" w:color="auto"/>
        <w:right w:val="none" w:sz="0" w:space="0" w:color="auto"/>
      </w:divBdr>
    </w:div>
    <w:div w:id="261690682">
      <w:bodyDiv w:val="1"/>
      <w:marLeft w:val="0"/>
      <w:marRight w:val="0"/>
      <w:marTop w:val="0"/>
      <w:marBottom w:val="0"/>
      <w:divBdr>
        <w:top w:val="none" w:sz="0" w:space="0" w:color="auto"/>
        <w:left w:val="none" w:sz="0" w:space="0" w:color="auto"/>
        <w:bottom w:val="none" w:sz="0" w:space="0" w:color="auto"/>
        <w:right w:val="none" w:sz="0" w:space="0" w:color="auto"/>
      </w:divBdr>
    </w:div>
    <w:div w:id="261956685">
      <w:bodyDiv w:val="1"/>
      <w:marLeft w:val="0"/>
      <w:marRight w:val="0"/>
      <w:marTop w:val="0"/>
      <w:marBottom w:val="0"/>
      <w:divBdr>
        <w:top w:val="none" w:sz="0" w:space="0" w:color="auto"/>
        <w:left w:val="none" w:sz="0" w:space="0" w:color="auto"/>
        <w:bottom w:val="none" w:sz="0" w:space="0" w:color="auto"/>
        <w:right w:val="none" w:sz="0" w:space="0" w:color="auto"/>
      </w:divBdr>
    </w:div>
    <w:div w:id="264851765">
      <w:bodyDiv w:val="1"/>
      <w:marLeft w:val="0"/>
      <w:marRight w:val="0"/>
      <w:marTop w:val="0"/>
      <w:marBottom w:val="0"/>
      <w:divBdr>
        <w:top w:val="none" w:sz="0" w:space="0" w:color="auto"/>
        <w:left w:val="none" w:sz="0" w:space="0" w:color="auto"/>
        <w:bottom w:val="none" w:sz="0" w:space="0" w:color="auto"/>
        <w:right w:val="none" w:sz="0" w:space="0" w:color="auto"/>
      </w:divBdr>
    </w:div>
    <w:div w:id="266236518">
      <w:bodyDiv w:val="1"/>
      <w:marLeft w:val="0"/>
      <w:marRight w:val="0"/>
      <w:marTop w:val="0"/>
      <w:marBottom w:val="0"/>
      <w:divBdr>
        <w:top w:val="none" w:sz="0" w:space="0" w:color="auto"/>
        <w:left w:val="none" w:sz="0" w:space="0" w:color="auto"/>
        <w:bottom w:val="none" w:sz="0" w:space="0" w:color="auto"/>
        <w:right w:val="none" w:sz="0" w:space="0" w:color="auto"/>
      </w:divBdr>
    </w:div>
    <w:div w:id="269288694">
      <w:bodyDiv w:val="1"/>
      <w:marLeft w:val="0"/>
      <w:marRight w:val="0"/>
      <w:marTop w:val="0"/>
      <w:marBottom w:val="0"/>
      <w:divBdr>
        <w:top w:val="none" w:sz="0" w:space="0" w:color="auto"/>
        <w:left w:val="none" w:sz="0" w:space="0" w:color="auto"/>
        <w:bottom w:val="none" w:sz="0" w:space="0" w:color="auto"/>
        <w:right w:val="none" w:sz="0" w:space="0" w:color="auto"/>
      </w:divBdr>
    </w:div>
    <w:div w:id="270669300">
      <w:bodyDiv w:val="1"/>
      <w:marLeft w:val="0"/>
      <w:marRight w:val="0"/>
      <w:marTop w:val="0"/>
      <w:marBottom w:val="0"/>
      <w:divBdr>
        <w:top w:val="none" w:sz="0" w:space="0" w:color="auto"/>
        <w:left w:val="none" w:sz="0" w:space="0" w:color="auto"/>
        <w:bottom w:val="none" w:sz="0" w:space="0" w:color="auto"/>
        <w:right w:val="none" w:sz="0" w:space="0" w:color="auto"/>
      </w:divBdr>
    </w:div>
    <w:div w:id="270868268">
      <w:bodyDiv w:val="1"/>
      <w:marLeft w:val="0"/>
      <w:marRight w:val="0"/>
      <w:marTop w:val="0"/>
      <w:marBottom w:val="0"/>
      <w:divBdr>
        <w:top w:val="none" w:sz="0" w:space="0" w:color="auto"/>
        <w:left w:val="none" w:sz="0" w:space="0" w:color="auto"/>
        <w:bottom w:val="none" w:sz="0" w:space="0" w:color="auto"/>
        <w:right w:val="none" w:sz="0" w:space="0" w:color="auto"/>
      </w:divBdr>
    </w:div>
    <w:div w:id="274096346">
      <w:bodyDiv w:val="1"/>
      <w:marLeft w:val="0"/>
      <w:marRight w:val="0"/>
      <w:marTop w:val="0"/>
      <w:marBottom w:val="0"/>
      <w:divBdr>
        <w:top w:val="none" w:sz="0" w:space="0" w:color="auto"/>
        <w:left w:val="none" w:sz="0" w:space="0" w:color="auto"/>
        <w:bottom w:val="none" w:sz="0" w:space="0" w:color="auto"/>
        <w:right w:val="none" w:sz="0" w:space="0" w:color="auto"/>
      </w:divBdr>
    </w:div>
    <w:div w:id="276258986">
      <w:bodyDiv w:val="1"/>
      <w:marLeft w:val="0"/>
      <w:marRight w:val="0"/>
      <w:marTop w:val="0"/>
      <w:marBottom w:val="0"/>
      <w:divBdr>
        <w:top w:val="none" w:sz="0" w:space="0" w:color="auto"/>
        <w:left w:val="none" w:sz="0" w:space="0" w:color="auto"/>
        <w:bottom w:val="none" w:sz="0" w:space="0" w:color="auto"/>
        <w:right w:val="none" w:sz="0" w:space="0" w:color="auto"/>
      </w:divBdr>
    </w:div>
    <w:div w:id="277614800">
      <w:bodyDiv w:val="1"/>
      <w:marLeft w:val="0"/>
      <w:marRight w:val="0"/>
      <w:marTop w:val="0"/>
      <w:marBottom w:val="0"/>
      <w:divBdr>
        <w:top w:val="none" w:sz="0" w:space="0" w:color="auto"/>
        <w:left w:val="none" w:sz="0" w:space="0" w:color="auto"/>
        <w:bottom w:val="none" w:sz="0" w:space="0" w:color="auto"/>
        <w:right w:val="none" w:sz="0" w:space="0" w:color="auto"/>
      </w:divBdr>
    </w:div>
    <w:div w:id="278535039">
      <w:bodyDiv w:val="1"/>
      <w:marLeft w:val="0"/>
      <w:marRight w:val="0"/>
      <w:marTop w:val="0"/>
      <w:marBottom w:val="0"/>
      <w:divBdr>
        <w:top w:val="none" w:sz="0" w:space="0" w:color="auto"/>
        <w:left w:val="none" w:sz="0" w:space="0" w:color="auto"/>
        <w:bottom w:val="none" w:sz="0" w:space="0" w:color="auto"/>
        <w:right w:val="none" w:sz="0" w:space="0" w:color="auto"/>
      </w:divBdr>
    </w:div>
    <w:div w:id="280456155">
      <w:bodyDiv w:val="1"/>
      <w:marLeft w:val="0"/>
      <w:marRight w:val="0"/>
      <w:marTop w:val="0"/>
      <w:marBottom w:val="0"/>
      <w:divBdr>
        <w:top w:val="none" w:sz="0" w:space="0" w:color="auto"/>
        <w:left w:val="none" w:sz="0" w:space="0" w:color="auto"/>
        <w:bottom w:val="none" w:sz="0" w:space="0" w:color="auto"/>
        <w:right w:val="none" w:sz="0" w:space="0" w:color="auto"/>
      </w:divBdr>
    </w:div>
    <w:div w:id="281035827">
      <w:bodyDiv w:val="1"/>
      <w:marLeft w:val="0"/>
      <w:marRight w:val="0"/>
      <w:marTop w:val="0"/>
      <w:marBottom w:val="0"/>
      <w:divBdr>
        <w:top w:val="none" w:sz="0" w:space="0" w:color="auto"/>
        <w:left w:val="none" w:sz="0" w:space="0" w:color="auto"/>
        <w:bottom w:val="none" w:sz="0" w:space="0" w:color="auto"/>
        <w:right w:val="none" w:sz="0" w:space="0" w:color="auto"/>
      </w:divBdr>
    </w:div>
    <w:div w:id="282856011">
      <w:bodyDiv w:val="1"/>
      <w:marLeft w:val="0"/>
      <w:marRight w:val="0"/>
      <w:marTop w:val="0"/>
      <w:marBottom w:val="0"/>
      <w:divBdr>
        <w:top w:val="none" w:sz="0" w:space="0" w:color="auto"/>
        <w:left w:val="none" w:sz="0" w:space="0" w:color="auto"/>
        <w:bottom w:val="none" w:sz="0" w:space="0" w:color="auto"/>
        <w:right w:val="none" w:sz="0" w:space="0" w:color="auto"/>
      </w:divBdr>
    </w:div>
    <w:div w:id="282925471">
      <w:bodyDiv w:val="1"/>
      <w:marLeft w:val="0"/>
      <w:marRight w:val="0"/>
      <w:marTop w:val="0"/>
      <w:marBottom w:val="0"/>
      <w:divBdr>
        <w:top w:val="none" w:sz="0" w:space="0" w:color="auto"/>
        <w:left w:val="none" w:sz="0" w:space="0" w:color="auto"/>
        <w:bottom w:val="none" w:sz="0" w:space="0" w:color="auto"/>
        <w:right w:val="none" w:sz="0" w:space="0" w:color="auto"/>
      </w:divBdr>
    </w:div>
    <w:div w:id="288587097">
      <w:bodyDiv w:val="1"/>
      <w:marLeft w:val="0"/>
      <w:marRight w:val="0"/>
      <w:marTop w:val="0"/>
      <w:marBottom w:val="0"/>
      <w:divBdr>
        <w:top w:val="none" w:sz="0" w:space="0" w:color="auto"/>
        <w:left w:val="none" w:sz="0" w:space="0" w:color="auto"/>
        <w:bottom w:val="none" w:sz="0" w:space="0" w:color="auto"/>
        <w:right w:val="none" w:sz="0" w:space="0" w:color="auto"/>
      </w:divBdr>
    </w:div>
    <w:div w:id="293104704">
      <w:bodyDiv w:val="1"/>
      <w:marLeft w:val="0"/>
      <w:marRight w:val="0"/>
      <w:marTop w:val="0"/>
      <w:marBottom w:val="0"/>
      <w:divBdr>
        <w:top w:val="none" w:sz="0" w:space="0" w:color="auto"/>
        <w:left w:val="none" w:sz="0" w:space="0" w:color="auto"/>
        <w:bottom w:val="none" w:sz="0" w:space="0" w:color="auto"/>
        <w:right w:val="none" w:sz="0" w:space="0" w:color="auto"/>
      </w:divBdr>
    </w:div>
    <w:div w:id="295065182">
      <w:bodyDiv w:val="1"/>
      <w:marLeft w:val="0"/>
      <w:marRight w:val="0"/>
      <w:marTop w:val="0"/>
      <w:marBottom w:val="0"/>
      <w:divBdr>
        <w:top w:val="none" w:sz="0" w:space="0" w:color="auto"/>
        <w:left w:val="none" w:sz="0" w:space="0" w:color="auto"/>
        <w:bottom w:val="none" w:sz="0" w:space="0" w:color="auto"/>
        <w:right w:val="none" w:sz="0" w:space="0" w:color="auto"/>
      </w:divBdr>
    </w:div>
    <w:div w:id="298070469">
      <w:bodyDiv w:val="1"/>
      <w:marLeft w:val="0"/>
      <w:marRight w:val="0"/>
      <w:marTop w:val="0"/>
      <w:marBottom w:val="0"/>
      <w:divBdr>
        <w:top w:val="none" w:sz="0" w:space="0" w:color="auto"/>
        <w:left w:val="none" w:sz="0" w:space="0" w:color="auto"/>
        <w:bottom w:val="none" w:sz="0" w:space="0" w:color="auto"/>
        <w:right w:val="none" w:sz="0" w:space="0" w:color="auto"/>
      </w:divBdr>
    </w:div>
    <w:div w:id="298802706">
      <w:bodyDiv w:val="1"/>
      <w:marLeft w:val="0"/>
      <w:marRight w:val="0"/>
      <w:marTop w:val="0"/>
      <w:marBottom w:val="0"/>
      <w:divBdr>
        <w:top w:val="none" w:sz="0" w:space="0" w:color="auto"/>
        <w:left w:val="none" w:sz="0" w:space="0" w:color="auto"/>
        <w:bottom w:val="none" w:sz="0" w:space="0" w:color="auto"/>
        <w:right w:val="none" w:sz="0" w:space="0" w:color="auto"/>
      </w:divBdr>
    </w:div>
    <w:div w:id="298849036">
      <w:bodyDiv w:val="1"/>
      <w:marLeft w:val="0"/>
      <w:marRight w:val="0"/>
      <w:marTop w:val="0"/>
      <w:marBottom w:val="0"/>
      <w:divBdr>
        <w:top w:val="none" w:sz="0" w:space="0" w:color="auto"/>
        <w:left w:val="none" w:sz="0" w:space="0" w:color="auto"/>
        <w:bottom w:val="none" w:sz="0" w:space="0" w:color="auto"/>
        <w:right w:val="none" w:sz="0" w:space="0" w:color="auto"/>
      </w:divBdr>
    </w:div>
    <w:div w:id="299574544">
      <w:bodyDiv w:val="1"/>
      <w:marLeft w:val="0"/>
      <w:marRight w:val="0"/>
      <w:marTop w:val="0"/>
      <w:marBottom w:val="0"/>
      <w:divBdr>
        <w:top w:val="none" w:sz="0" w:space="0" w:color="auto"/>
        <w:left w:val="none" w:sz="0" w:space="0" w:color="auto"/>
        <w:bottom w:val="none" w:sz="0" w:space="0" w:color="auto"/>
        <w:right w:val="none" w:sz="0" w:space="0" w:color="auto"/>
      </w:divBdr>
    </w:div>
    <w:div w:id="299918700">
      <w:bodyDiv w:val="1"/>
      <w:marLeft w:val="0"/>
      <w:marRight w:val="0"/>
      <w:marTop w:val="0"/>
      <w:marBottom w:val="0"/>
      <w:divBdr>
        <w:top w:val="none" w:sz="0" w:space="0" w:color="auto"/>
        <w:left w:val="none" w:sz="0" w:space="0" w:color="auto"/>
        <w:bottom w:val="none" w:sz="0" w:space="0" w:color="auto"/>
        <w:right w:val="none" w:sz="0" w:space="0" w:color="auto"/>
      </w:divBdr>
    </w:div>
    <w:div w:id="304438092">
      <w:bodyDiv w:val="1"/>
      <w:marLeft w:val="0"/>
      <w:marRight w:val="0"/>
      <w:marTop w:val="0"/>
      <w:marBottom w:val="0"/>
      <w:divBdr>
        <w:top w:val="none" w:sz="0" w:space="0" w:color="auto"/>
        <w:left w:val="none" w:sz="0" w:space="0" w:color="auto"/>
        <w:bottom w:val="none" w:sz="0" w:space="0" w:color="auto"/>
        <w:right w:val="none" w:sz="0" w:space="0" w:color="auto"/>
      </w:divBdr>
    </w:div>
    <w:div w:id="305204304">
      <w:bodyDiv w:val="1"/>
      <w:marLeft w:val="0"/>
      <w:marRight w:val="0"/>
      <w:marTop w:val="0"/>
      <w:marBottom w:val="0"/>
      <w:divBdr>
        <w:top w:val="none" w:sz="0" w:space="0" w:color="auto"/>
        <w:left w:val="none" w:sz="0" w:space="0" w:color="auto"/>
        <w:bottom w:val="none" w:sz="0" w:space="0" w:color="auto"/>
        <w:right w:val="none" w:sz="0" w:space="0" w:color="auto"/>
      </w:divBdr>
    </w:div>
    <w:div w:id="305286873">
      <w:bodyDiv w:val="1"/>
      <w:marLeft w:val="0"/>
      <w:marRight w:val="0"/>
      <w:marTop w:val="0"/>
      <w:marBottom w:val="0"/>
      <w:divBdr>
        <w:top w:val="none" w:sz="0" w:space="0" w:color="auto"/>
        <w:left w:val="none" w:sz="0" w:space="0" w:color="auto"/>
        <w:bottom w:val="none" w:sz="0" w:space="0" w:color="auto"/>
        <w:right w:val="none" w:sz="0" w:space="0" w:color="auto"/>
      </w:divBdr>
    </w:div>
    <w:div w:id="306475709">
      <w:bodyDiv w:val="1"/>
      <w:marLeft w:val="0"/>
      <w:marRight w:val="0"/>
      <w:marTop w:val="0"/>
      <w:marBottom w:val="0"/>
      <w:divBdr>
        <w:top w:val="none" w:sz="0" w:space="0" w:color="auto"/>
        <w:left w:val="none" w:sz="0" w:space="0" w:color="auto"/>
        <w:bottom w:val="none" w:sz="0" w:space="0" w:color="auto"/>
        <w:right w:val="none" w:sz="0" w:space="0" w:color="auto"/>
      </w:divBdr>
    </w:div>
    <w:div w:id="307128569">
      <w:bodyDiv w:val="1"/>
      <w:marLeft w:val="0"/>
      <w:marRight w:val="0"/>
      <w:marTop w:val="0"/>
      <w:marBottom w:val="0"/>
      <w:divBdr>
        <w:top w:val="none" w:sz="0" w:space="0" w:color="auto"/>
        <w:left w:val="none" w:sz="0" w:space="0" w:color="auto"/>
        <w:bottom w:val="none" w:sz="0" w:space="0" w:color="auto"/>
        <w:right w:val="none" w:sz="0" w:space="0" w:color="auto"/>
      </w:divBdr>
    </w:div>
    <w:div w:id="307249336">
      <w:bodyDiv w:val="1"/>
      <w:marLeft w:val="0"/>
      <w:marRight w:val="0"/>
      <w:marTop w:val="0"/>
      <w:marBottom w:val="0"/>
      <w:divBdr>
        <w:top w:val="none" w:sz="0" w:space="0" w:color="auto"/>
        <w:left w:val="none" w:sz="0" w:space="0" w:color="auto"/>
        <w:bottom w:val="none" w:sz="0" w:space="0" w:color="auto"/>
        <w:right w:val="none" w:sz="0" w:space="0" w:color="auto"/>
      </w:divBdr>
    </w:div>
    <w:div w:id="307824488">
      <w:bodyDiv w:val="1"/>
      <w:marLeft w:val="0"/>
      <w:marRight w:val="0"/>
      <w:marTop w:val="0"/>
      <w:marBottom w:val="0"/>
      <w:divBdr>
        <w:top w:val="none" w:sz="0" w:space="0" w:color="auto"/>
        <w:left w:val="none" w:sz="0" w:space="0" w:color="auto"/>
        <w:bottom w:val="none" w:sz="0" w:space="0" w:color="auto"/>
        <w:right w:val="none" w:sz="0" w:space="0" w:color="auto"/>
      </w:divBdr>
    </w:div>
    <w:div w:id="308824723">
      <w:bodyDiv w:val="1"/>
      <w:marLeft w:val="0"/>
      <w:marRight w:val="0"/>
      <w:marTop w:val="0"/>
      <w:marBottom w:val="0"/>
      <w:divBdr>
        <w:top w:val="none" w:sz="0" w:space="0" w:color="auto"/>
        <w:left w:val="none" w:sz="0" w:space="0" w:color="auto"/>
        <w:bottom w:val="none" w:sz="0" w:space="0" w:color="auto"/>
        <w:right w:val="none" w:sz="0" w:space="0" w:color="auto"/>
      </w:divBdr>
    </w:div>
    <w:div w:id="309141348">
      <w:bodyDiv w:val="1"/>
      <w:marLeft w:val="0"/>
      <w:marRight w:val="0"/>
      <w:marTop w:val="0"/>
      <w:marBottom w:val="0"/>
      <w:divBdr>
        <w:top w:val="none" w:sz="0" w:space="0" w:color="auto"/>
        <w:left w:val="none" w:sz="0" w:space="0" w:color="auto"/>
        <w:bottom w:val="none" w:sz="0" w:space="0" w:color="auto"/>
        <w:right w:val="none" w:sz="0" w:space="0" w:color="auto"/>
      </w:divBdr>
    </w:div>
    <w:div w:id="309865415">
      <w:bodyDiv w:val="1"/>
      <w:marLeft w:val="0"/>
      <w:marRight w:val="0"/>
      <w:marTop w:val="0"/>
      <w:marBottom w:val="0"/>
      <w:divBdr>
        <w:top w:val="none" w:sz="0" w:space="0" w:color="auto"/>
        <w:left w:val="none" w:sz="0" w:space="0" w:color="auto"/>
        <w:bottom w:val="none" w:sz="0" w:space="0" w:color="auto"/>
        <w:right w:val="none" w:sz="0" w:space="0" w:color="auto"/>
      </w:divBdr>
    </w:div>
    <w:div w:id="311299490">
      <w:bodyDiv w:val="1"/>
      <w:marLeft w:val="0"/>
      <w:marRight w:val="0"/>
      <w:marTop w:val="0"/>
      <w:marBottom w:val="0"/>
      <w:divBdr>
        <w:top w:val="none" w:sz="0" w:space="0" w:color="auto"/>
        <w:left w:val="none" w:sz="0" w:space="0" w:color="auto"/>
        <w:bottom w:val="none" w:sz="0" w:space="0" w:color="auto"/>
        <w:right w:val="none" w:sz="0" w:space="0" w:color="auto"/>
      </w:divBdr>
    </w:div>
    <w:div w:id="312224499">
      <w:bodyDiv w:val="1"/>
      <w:marLeft w:val="0"/>
      <w:marRight w:val="0"/>
      <w:marTop w:val="0"/>
      <w:marBottom w:val="0"/>
      <w:divBdr>
        <w:top w:val="none" w:sz="0" w:space="0" w:color="auto"/>
        <w:left w:val="none" w:sz="0" w:space="0" w:color="auto"/>
        <w:bottom w:val="none" w:sz="0" w:space="0" w:color="auto"/>
        <w:right w:val="none" w:sz="0" w:space="0" w:color="auto"/>
      </w:divBdr>
    </w:div>
    <w:div w:id="312299384">
      <w:bodyDiv w:val="1"/>
      <w:marLeft w:val="0"/>
      <w:marRight w:val="0"/>
      <w:marTop w:val="0"/>
      <w:marBottom w:val="0"/>
      <w:divBdr>
        <w:top w:val="none" w:sz="0" w:space="0" w:color="auto"/>
        <w:left w:val="none" w:sz="0" w:space="0" w:color="auto"/>
        <w:bottom w:val="none" w:sz="0" w:space="0" w:color="auto"/>
        <w:right w:val="none" w:sz="0" w:space="0" w:color="auto"/>
      </w:divBdr>
    </w:div>
    <w:div w:id="313683486">
      <w:bodyDiv w:val="1"/>
      <w:marLeft w:val="0"/>
      <w:marRight w:val="0"/>
      <w:marTop w:val="0"/>
      <w:marBottom w:val="0"/>
      <w:divBdr>
        <w:top w:val="none" w:sz="0" w:space="0" w:color="auto"/>
        <w:left w:val="none" w:sz="0" w:space="0" w:color="auto"/>
        <w:bottom w:val="none" w:sz="0" w:space="0" w:color="auto"/>
        <w:right w:val="none" w:sz="0" w:space="0" w:color="auto"/>
      </w:divBdr>
    </w:div>
    <w:div w:id="313804544">
      <w:bodyDiv w:val="1"/>
      <w:marLeft w:val="0"/>
      <w:marRight w:val="0"/>
      <w:marTop w:val="0"/>
      <w:marBottom w:val="0"/>
      <w:divBdr>
        <w:top w:val="none" w:sz="0" w:space="0" w:color="auto"/>
        <w:left w:val="none" w:sz="0" w:space="0" w:color="auto"/>
        <w:bottom w:val="none" w:sz="0" w:space="0" w:color="auto"/>
        <w:right w:val="none" w:sz="0" w:space="0" w:color="auto"/>
      </w:divBdr>
    </w:div>
    <w:div w:id="316154498">
      <w:bodyDiv w:val="1"/>
      <w:marLeft w:val="0"/>
      <w:marRight w:val="0"/>
      <w:marTop w:val="0"/>
      <w:marBottom w:val="0"/>
      <w:divBdr>
        <w:top w:val="none" w:sz="0" w:space="0" w:color="auto"/>
        <w:left w:val="none" w:sz="0" w:space="0" w:color="auto"/>
        <w:bottom w:val="none" w:sz="0" w:space="0" w:color="auto"/>
        <w:right w:val="none" w:sz="0" w:space="0" w:color="auto"/>
      </w:divBdr>
    </w:div>
    <w:div w:id="317929768">
      <w:bodyDiv w:val="1"/>
      <w:marLeft w:val="0"/>
      <w:marRight w:val="0"/>
      <w:marTop w:val="0"/>
      <w:marBottom w:val="0"/>
      <w:divBdr>
        <w:top w:val="none" w:sz="0" w:space="0" w:color="auto"/>
        <w:left w:val="none" w:sz="0" w:space="0" w:color="auto"/>
        <w:bottom w:val="none" w:sz="0" w:space="0" w:color="auto"/>
        <w:right w:val="none" w:sz="0" w:space="0" w:color="auto"/>
      </w:divBdr>
    </w:div>
    <w:div w:id="317998589">
      <w:bodyDiv w:val="1"/>
      <w:marLeft w:val="0"/>
      <w:marRight w:val="0"/>
      <w:marTop w:val="0"/>
      <w:marBottom w:val="0"/>
      <w:divBdr>
        <w:top w:val="none" w:sz="0" w:space="0" w:color="auto"/>
        <w:left w:val="none" w:sz="0" w:space="0" w:color="auto"/>
        <w:bottom w:val="none" w:sz="0" w:space="0" w:color="auto"/>
        <w:right w:val="none" w:sz="0" w:space="0" w:color="auto"/>
      </w:divBdr>
    </w:div>
    <w:div w:id="319358423">
      <w:bodyDiv w:val="1"/>
      <w:marLeft w:val="0"/>
      <w:marRight w:val="0"/>
      <w:marTop w:val="0"/>
      <w:marBottom w:val="0"/>
      <w:divBdr>
        <w:top w:val="none" w:sz="0" w:space="0" w:color="auto"/>
        <w:left w:val="none" w:sz="0" w:space="0" w:color="auto"/>
        <w:bottom w:val="none" w:sz="0" w:space="0" w:color="auto"/>
        <w:right w:val="none" w:sz="0" w:space="0" w:color="auto"/>
      </w:divBdr>
    </w:div>
    <w:div w:id="319507417">
      <w:bodyDiv w:val="1"/>
      <w:marLeft w:val="0"/>
      <w:marRight w:val="0"/>
      <w:marTop w:val="0"/>
      <w:marBottom w:val="0"/>
      <w:divBdr>
        <w:top w:val="none" w:sz="0" w:space="0" w:color="auto"/>
        <w:left w:val="none" w:sz="0" w:space="0" w:color="auto"/>
        <w:bottom w:val="none" w:sz="0" w:space="0" w:color="auto"/>
        <w:right w:val="none" w:sz="0" w:space="0" w:color="auto"/>
      </w:divBdr>
    </w:div>
    <w:div w:id="320083142">
      <w:bodyDiv w:val="1"/>
      <w:marLeft w:val="0"/>
      <w:marRight w:val="0"/>
      <w:marTop w:val="0"/>
      <w:marBottom w:val="0"/>
      <w:divBdr>
        <w:top w:val="none" w:sz="0" w:space="0" w:color="auto"/>
        <w:left w:val="none" w:sz="0" w:space="0" w:color="auto"/>
        <w:bottom w:val="none" w:sz="0" w:space="0" w:color="auto"/>
        <w:right w:val="none" w:sz="0" w:space="0" w:color="auto"/>
      </w:divBdr>
    </w:div>
    <w:div w:id="323316518">
      <w:bodyDiv w:val="1"/>
      <w:marLeft w:val="0"/>
      <w:marRight w:val="0"/>
      <w:marTop w:val="0"/>
      <w:marBottom w:val="0"/>
      <w:divBdr>
        <w:top w:val="none" w:sz="0" w:space="0" w:color="auto"/>
        <w:left w:val="none" w:sz="0" w:space="0" w:color="auto"/>
        <w:bottom w:val="none" w:sz="0" w:space="0" w:color="auto"/>
        <w:right w:val="none" w:sz="0" w:space="0" w:color="auto"/>
      </w:divBdr>
    </w:div>
    <w:div w:id="323897513">
      <w:bodyDiv w:val="1"/>
      <w:marLeft w:val="0"/>
      <w:marRight w:val="0"/>
      <w:marTop w:val="0"/>
      <w:marBottom w:val="0"/>
      <w:divBdr>
        <w:top w:val="none" w:sz="0" w:space="0" w:color="auto"/>
        <w:left w:val="none" w:sz="0" w:space="0" w:color="auto"/>
        <w:bottom w:val="none" w:sz="0" w:space="0" w:color="auto"/>
        <w:right w:val="none" w:sz="0" w:space="0" w:color="auto"/>
      </w:divBdr>
    </w:div>
    <w:div w:id="327515006">
      <w:bodyDiv w:val="1"/>
      <w:marLeft w:val="0"/>
      <w:marRight w:val="0"/>
      <w:marTop w:val="0"/>
      <w:marBottom w:val="0"/>
      <w:divBdr>
        <w:top w:val="none" w:sz="0" w:space="0" w:color="auto"/>
        <w:left w:val="none" w:sz="0" w:space="0" w:color="auto"/>
        <w:bottom w:val="none" w:sz="0" w:space="0" w:color="auto"/>
        <w:right w:val="none" w:sz="0" w:space="0" w:color="auto"/>
      </w:divBdr>
    </w:div>
    <w:div w:id="327756510">
      <w:bodyDiv w:val="1"/>
      <w:marLeft w:val="0"/>
      <w:marRight w:val="0"/>
      <w:marTop w:val="0"/>
      <w:marBottom w:val="0"/>
      <w:divBdr>
        <w:top w:val="none" w:sz="0" w:space="0" w:color="auto"/>
        <w:left w:val="none" w:sz="0" w:space="0" w:color="auto"/>
        <w:bottom w:val="none" w:sz="0" w:space="0" w:color="auto"/>
        <w:right w:val="none" w:sz="0" w:space="0" w:color="auto"/>
      </w:divBdr>
    </w:div>
    <w:div w:id="328216767">
      <w:bodyDiv w:val="1"/>
      <w:marLeft w:val="0"/>
      <w:marRight w:val="0"/>
      <w:marTop w:val="0"/>
      <w:marBottom w:val="0"/>
      <w:divBdr>
        <w:top w:val="none" w:sz="0" w:space="0" w:color="auto"/>
        <w:left w:val="none" w:sz="0" w:space="0" w:color="auto"/>
        <w:bottom w:val="none" w:sz="0" w:space="0" w:color="auto"/>
        <w:right w:val="none" w:sz="0" w:space="0" w:color="auto"/>
      </w:divBdr>
    </w:div>
    <w:div w:id="328291826">
      <w:bodyDiv w:val="1"/>
      <w:marLeft w:val="0"/>
      <w:marRight w:val="0"/>
      <w:marTop w:val="0"/>
      <w:marBottom w:val="0"/>
      <w:divBdr>
        <w:top w:val="none" w:sz="0" w:space="0" w:color="auto"/>
        <w:left w:val="none" w:sz="0" w:space="0" w:color="auto"/>
        <w:bottom w:val="none" w:sz="0" w:space="0" w:color="auto"/>
        <w:right w:val="none" w:sz="0" w:space="0" w:color="auto"/>
      </w:divBdr>
    </w:div>
    <w:div w:id="330835179">
      <w:bodyDiv w:val="1"/>
      <w:marLeft w:val="0"/>
      <w:marRight w:val="0"/>
      <w:marTop w:val="0"/>
      <w:marBottom w:val="0"/>
      <w:divBdr>
        <w:top w:val="none" w:sz="0" w:space="0" w:color="auto"/>
        <w:left w:val="none" w:sz="0" w:space="0" w:color="auto"/>
        <w:bottom w:val="none" w:sz="0" w:space="0" w:color="auto"/>
        <w:right w:val="none" w:sz="0" w:space="0" w:color="auto"/>
      </w:divBdr>
    </w:div>
    <w:div w:id="331758149">
      <w:bodyDiv w:val="1"/>
      <w:marLeft w:val="0"/>
      <w:marRight w:val="0"/>
      <w:marTop w:val="0"/>
      <w:marBottom w:val="0"/>
      <w:divBdr>
        <w:top w:val="none" w:sz="0" w:space="0" w:color="auto"/>
        <w:left w:val="none" w:sz="0" w:space="0" w:color="auto"/>
        <w:bottom w:val="none" w:sz="0" w:space="0" w:color="auto"/>
        <w:right w:val="none" w:sz="0" w:space="0" w:color="auto"/>
      </w:divBdr>
    </w:div>
    <w:div w:id="333189337">
      <w:bodyDiv w:val="1"/>
      <w:marLeft w:val="0"/>
      <w:marRight w:val="0"/>
      <w:marTop w:val="0"/>
      <w:marBottom w:val="0"/>
      <w:divBdr>
        <w:top w:val="none" w:sz="0" w:space="0" w:color="auto"/>
        <w:left w:val="none" w:sz="0" w:space="0" w:color="auto"/>
        <w:bottom w:val="none" w:sz="0" w:space="0" w:color="auto"/>
        <w:right w:val="none" w:sz="0" w:space="0" w:color="auto"/>
      </w:divBdr>
    </w:div>
    <w:div w:id="334920390">
      <w:bodyDiv w:val="1"/>
      <w:marLeft w:val="0"/>
      <w:marRight w:val="0"/>
      <w:marTop w:val="0"/>
      <w:marBottom w:val="0"/>
      <w:divBdr>
        <w:top w:val="none" w:sz="0" w:space="0" w:color="auto"/>
        <w:left w:val="none" w:sz="0" w:space="0" w:color="auto"/>
        <w:bottom w:val="none" w:sz="0" w:space="0" w:color="auto"/>
        <w:right w:val="none" w:sz="0" w:space="0" w:color="auto"/>
      </w:divBdr>
    </w:div>
    <w:div w:id="336034023">
      <w:bodyDiv w:val="1"/>
      <w:marLeft w:val="0"/>
      <w:marRight w:val="0"/>
      <w:marTop w:val="0"/>
      <w:marBottom w:val="0"/>
      <w:divBdr>
        <w:top w:val="none" w:sz="0" w:space="0" w:color="auto"/>
        <w:left w:val="none" w:sz="0" w:space="0" w:color="auto"/>
        <w:bottom w:val="none" w:sz="0" w:space="0" w:color="auto"/>
        <w:right w:val="none" w:sz="0" w:space="0" w:color="auto"/>
      </w:divBdr>
    </w:div>
    <w:div w:id="336156554">
      <w:bodyDiv w:val="1"/>
      <w:marLeft w:val="0"/>
      <w:marRight w:val="0"/>
      <w:marTop w:val="0"/>
      <w:marBottom w:val="0"/>
      <w:divBdr>
        <w:top w:val="none" w:sz="0" w:space="0" w:color="auto"/>
        <w:left w:val="none" w:sz="0" w:space="0" w:color="auto"/>
        <w:bottom w:val="none" w:sz="0" w:space="0" w:color="auto"/>
        <w:right w:val="none" w:sz="0" w:space="0" w:color="auto"/>
      </w:divBdr>
    </w:div>
    <w:div w:id="338502888">
      <w:bodyDiv w:val="1"/>
      <w:marLeft w:val="0"/>
      <w:marRight w:val="0"/>
      <w:marTop w:val="0"/>
      <w:marBottom w:val="0"/>
      <w:divBdr>
        <w:top w:val="none" w:sz="0" w:space="0" w:color="auto"/>
        <w:left w:val="none" w:sz="0" w:space="0" w:color="auto"/>
        <w:bottom w:val="none" w:sz="0" w:space="0" w:color="auto"/>
        <w:right w:val="none" w:sz="0" w:space="0" w:color="auto"/>
      </w:divBdr>
    </w:div>
    <w:div w:id="338703351">
      <w:bodyDiv w:val="1"/>
      <w:marLeft w:val="0"/>
      <w:marRight w:val="0"/>
      <w:marTop w:val="0"/>
      <w:marBottom w:val="0"/>
      <w:divBdr>
        <w:top w:val="none" w:sz="0" w:space="0" w:color="auto"/>
        <w:left w:val="none" w:sz="0" w:space="0" w:color="auto"/>
        <w:bottom w:val="none" w:sz="0" w:space="0" w:color="auto"/>
        <w:right w:val="none" w:sz="0" w:space="0" w:color="auto"/>
      </w:divBdr>
    </w:div>
    <w:div w:id="339747450">
      <w:bodyDiv w:val="1"/>
      <w:marLeft w:val="0"/>
      <w:marRight w:val="0"/>
      <w:marTop w:val="0"/>
      <w:marBottom w:val="0"/>
      <w:divBdr>
        <w:top w:val="none" w:sz="0" w:space="0" w:color="auto"/>
        <w:left w:val="none" w:sz="0" w:space="0" w:color="auto"/>
        <w:bottom w:val="none" w:sz="0" w:space="0" w:color="auto"/>
        <w:right w:val="none" w:sz="0" w:space="0" w:color="auto"/>
      </w:divBdr>
    </w:div>
    <w:div w:id="340592071">
      <w:bodyDiv w:val="1"/>
      <w:marLeft w:val="0"/>
      <w:marRight w:val="0"/>
      <w:marTop w:val="0"/>
      <w:marBottom w:val="0"/>
      <w:divBdr>
        <w:top w:val="none" w:sz="0" w:space="0" w:color="auto"/>
        <w:left w:val="none" w:sz="0" w:space="0" w:color="auto"/>
        <w:bottom w:val="none" w:sz="0" w:space="0" w:color="auto"/>
        <w:right w:val="none" w:sz="0" w:space="0" w:color="auto"/>
      </w:divBdr>
    </w:div>
    <w:div w:id="340939159">
      <w:bodyDiv w:val="1"/>
      <w:marLeft w:val="0"/>
      <w:marRight w:val="0"/>
      <w:marTop w:val="0"/>
      <w:marBottom w:val="0"/>
      <w:divBdr>
        <w:top w:val="none" w:sz="0" w:space="0" w:color="auto"/>
        <w:left w:val="none" w:sz="0" w:space="0" w:color="auto"/>
        <w:bottom w:val="none" w:sz="0" w:space="0" w:color="auto"/>
        <w:right w:val="none" w:sz="0" w:space="0" w:color="auto"/>
      </w:divBdr>
    </w:div>
    <w:div w:id="341519261">
      <w:bodyDiv w:val="1"/>
      <w:marLeft w:val="0"/>
      <w:marRight w:val="0"/>
      <w:marTop w:val="0"/>
      <w:marBottom w:val="0"/>
      <w:divBdr>
        <w:top w:val="none" w:sz="0" w:space="0" w:color="auto"/>
        <w:left w:val="none" w:sz="0" w:space="0" w:color="auto"/>
        <w:bottom w:val="none" w:sz="0" w:space="0" w:color="auto"/>
        <w:right w:val="none" w:sz="0" w:space="0" w:color="auto"/>
      </w:divBdr>
    </w:div>
    <w:div w:id="345058990">
      <w:bodyDiv w:val="1"/>
      <w:marLeft w:val="0"/>
      <w:marRight w:val="0"/>
      <w:marTop w:val="0"/>
      <w:marBottom w:val="0"/>
      <w:divBdr>
        <w:top w:val="none" w:sz="0" w:space="0" w:color="auto"/>
        <w:left w:val="none" w:sz="0" w:space="0" w:color="auto"/>
        <w:bottom w:val="none" w:sz="0" w:space="0" w:color="auto"/>
        <w:right w:val="none" w:sz="0" w:space="0" w:color="auto"/>
      </w:divBdr>
    </w:div>
    <w:div w:id="345061551">
      <w:bodyDiv w:val="1"/>
      <w:marLeft w:val="0"/>
      <w:marRight w:val="0"/>
      <w:marTop w:val="0"/>
      <w:marBottom w:val="0"/>
      <w:divBdr>
        <w:top w:val="none" w:sz="0" w:space="0" w:color="auto"/>
        <w:left w:val="none" w:sz="0" w:space="0" w:color="auto"/>
        <w:bottom w:val="none" w:sz="0" w:space="0" w:color="auto"/>
        <w:right w:val="none" w:sz="0" w:space="0" w:color="auto"/>
      </w:divBdr>
    </w:div>
    <w:div w:id="346255823">
      <w:bodyDiv w:val="1"/>
      <w:marLeft w:val="0"/>
      <w:marRight w:val="0"/>
      <w:marTop w:val="0"/>
      <w:marBottom w:val="0"/>
      <w:divBdr>
        <w:top w:val="none" w:sz="0" w:space="0" w:color="auto"/>
        <w:left w:val="none" w:sz="0" w:space="0" w:color="auto"/>
        <w:bottom w:val="none" w:sz="0" w:space="0" w:color="auto"/>
        <w:right w:val="none" w:sz="0" w:space="0" w:color="auto"/>
      </w:divBdr>
    </w:div>
    <w:div w:id="351996247">
      <w:bodyDiv w:val="1"/>
      <w:marLeft w:val="0"/>
      <w:marRight w:val="0"/>
      <w:marTop w:val="0"/>
      <w:marBottom w:val="0"/>
      <w:divBdr>
        <w:top w:val="none" w:sz="0" w:space="0" w:color="auto"/>
        <w:left w:val="none" w:sz="0" w:space="0" w:color="auto"/>
        <w:bottom w:val="none" w:sz="0" w:space="0" w:color="auto"/>
        <w:right w:val="none" w:sz="0" w:space="0" w:color="auto"/>
      </w:divBdr>
    </w:div>
    <w:div w:id="354117286">
      <w:bodyDiv w:val="1"/>
      <w:marLeft w:val="0"/>
      <w:marRight w:val="0"/>
      <w:marTop w:val="0"/>
      <w:marBottom w:val="0"/>
      <w:divBdr>
        <w:top w:val="none" w:sz="0" w:space="0" w:color="auto"/>
        <w:left w:val="none" w:sz="0" w:space="0" w:color="auto"/>
        <w:bottom w:val="none" w:sz="0" w:space="0" w:color="auto"/>
        <w:right w:val="none" w:sz="0" w:space="0" w:color="auto"/>
      </w:divBdr>
    </w:div>
    <w:div w:id="354229814">
      <w:bodyDiv w:val="1"/>
      <w:marLeft w:val="0"/>
      <w:marRight w:val="0"/>
      <w:marTop w:val="0"/>
      <w:marBottom w:val="0"/>
      <w:divBdr>
        <w:top w:val="none" w:sz="0" w:space="0" w:color="auto"/>
        <w:left w:val="none" w:sz="0" w:space="0" w:color="auto"/>
        <w:bottom w:val="none" w:sz="0" w:space="0" w:color="auto"/>
        <w:right w:val="none" w:sz="0" w:space="0" w:color="auto"/>
      </w:divBdr>
    </w:div>
    <w:div w:id="355667083">
      <w:bodyDiv w:val="1"/>
      <w:marLeft w:val="0"/>
      <w:marRight w:val="0"/>
      <w:marTop w:val="0"/>
      <w:marBottom w:val="0"/>
      <w:divBdr>
        <w:top w:val="none" w:sz="0" w:space="0" w:color="auto"/>
        <w:left w:val="none" w:sz="0" w:space="0" w:color="auto"/>
        <w:bottom w:val="none" w:sz="0" w:space="0" w:color="auto"/>
        <w:right w:val="none" w:sz="0" w:space="0" w:color="auto"/>
      </w:divBdr>
    </w:div>
    <w:div w:id="357704140">
      <w:bodyDiv w:val="1"/>
      <w:marLeft w:val="0"/>
      <w:marRight w:val="0"/>
      <w:marTop w:val="0"/>
      <w:marBottom w:val="0"/>
      <w:divBdr>
        <w:top w:val="none" w:sz="0" w:space="0" w:color="auto"/>
        <w:left w:val="none" w:sz="0" w:space="0" w:color="auto"/>
        <w:bottom w:val="none" w:sz="0" w:space="0" w:color="auto"/>
        <w:right w:val="none" w:sz="0" w:space="0" w:color="auto"/>
      </w:divBdr>
    </w:div>
    <w:div w:id="357976465">
      <w:bodyDiv w:val="1"/>
      <w:marLeft w:val="0"/>
      <w:marRight w:val="0"/>
      <w:marTop w:val="0"/>
      <w:marBottom w:val="0"/>
      <w:divBdr>
        <w:top w:val="none" w:sz="0" w:space="0" w:color="auto"/>
        <w:left w:val="none" w:sz="0" w:space="0" w:color="auto"/>
        <w:bottom w:val="none" w:sz="0" w:space="0" w:color="auto"/>
        <w:right w:val="none" w:sz="0" w:space="0" w:color="auto"/>
      </w:divBdr>
    </w:div>
    <w:div w:id="358898421">
      <w:bodyDiv w:val="1"/>
      <w:marLeft w:val="0"/>
      <w:marRight w:val="0"/>
      <w:marTop w:val="0"/>
      <w:marBottom w:val="0"/>
      <w:divBdr>
        <w:top w:val="none" w:sz="0" w:space="0" w:color="auto"/>
        <w:left w:val="none" w:sz="0" w:space="0" w:color="auto"/>
        <w:bottom w:val="none" w:sz="0" w:space="0" w:color="auto"/>
        <w:right w:val="none" w:sz="0" w:space="0" w:color="auto"/>
      </w:divBdr>
    </w:div>
    <w:div w:id="359597759">
      <w:bodyDiv w:val="1"/>
      <w:marLeft w:val="0"/>
      <w:marRight w:val="0"/>
      <w:marTop w:val="0"/>
      <w:marBottom w:val="0"/>
      <w:divBdr>
        <w:top w:val="none" w:sz="0" w:space="0" w:color="auto"/>
        <w:left w:val="none" w:sz="0" w:space="0" w:color="auto"/>
        <w:bottom w:val="none" w:sz="0" w:space="0" w:color="auto"/>
        <w:right w:val="none" w:sz="0" w:space="0" w:color="auto"/>
      </w:divBdr>
    </w:div>
    <w:div w:id="360470551">
      <w:bodyDiv w:val="1"/>
      <w:marLeft w:val="0"/>
      <w:marRight w:val="0"/>
      <w:marTop w:val="0"/>
      <w:marBottom w:val="0"/>
      <w:divBdr>
        <w:top w:val="none" w:sz="0" w:space="0" w:color="auto"/>
        <w:left w:val="none" w:sz="0" w:space="0" w:color="auto"/>
        <w:bottom w:val="none" w:sz="0" w:space="0" w:color="auto"/>
        <w:right w:val="none" w:sz="0" w:space="0" w:color="auto"/>
      </w:divBdr>
    </w:div>
    <w:div w:id="362366035">
      <w:bodyDiv w:val="1"/>
      <w:marLeft w:val="0"/>
      <w:marRight w:val="0"/>
      <w:marTop w:val="0"/>
      <w:marBottom w:val="0"/>
      <w:divBdr>
        <w:top w:val="none" w:sz="0" w:space="0" w:color="auto"/>
        <w:left w:val="none" w:sz="0" w:space="0" w:color="auto"/>
        <w:bottom w:val="none" w:sz="0" w:space="0" w:color="auto"/>
        <w:right w:val="none" w:sz="0" w:space="0" w:color="auto"/>
      </w:divBdr>
    </w:div>
    <w:div w:id="363022384">
      <w:bodyDiv w:val="1"/>
      <w:marLeft w:val="0"/>
      <w:marRight w:val="0"/>
      <w:marTop w:val="0"/>
      <w:marBottom w:val="0"/>
      <w:divBdr>
        <w:top w:val="none" w:sz="0" w:space="0" w:color="auto"/>
        <w:left w:val="none" w:sz="0" w:space="0" w:color="auto"/>
        <w:bottom w:val="none" w:sz="0" w:space="0" w:color="auto"/>
        <w:right w:val="none" w:sz="0" w:space="0" w:color="auto"/>
      </w:divBdr>
    </w:div>
    <w:div w:id="363941873">
      <w:bodyDiv w:val="1"/>
      <w:marLeft w:val="0"/>
      <w:marRight w:val="0"/>
      <w:marTop w:val="0"/>
      <w:marBottom w:val="0"/>
      <w:divBdr>
        <w:top w:val="none" w:sz="0" w:space="0" w:color="auto"/>
        <w:left w:val="none" w:sz="0" w:space="0" w:color="auto"/>
        <w:bottom w:val="none" w:sz="0" w:space="0" w:color="auto"/>
        <w:right w:val="none" w:sz="0" w:space="0" w:color="auto"/>
      </w:divBdr>
    </w:div>
    <w:div w:id="365369825">
      <w:bodyDiv w:val="1"/>
      <w:marLeft w:val="0"/>
      <w:marRight w:val="0"/>
      <w:marTop w:val="0"/>
      <w:marBottom w:val="0"/>
      <w:divBdr>
        <w:top w:val="none" w:sz="0" w:space="0" w:color="auto"/>
        <w:left w:val="none" w:sz="0" w:space="0" w:color="auto"/>
        <w:bottom w:val="none" w:sz="0" w:space="0" w:color="auto"/>
        <w:right w:val="none" w:sz="0" w:space="0" w:color="auto"/>
      </w:divBdr>
    </w:div>
    <w:div w:id="365955204">
      <w:bodyDiv w:val="1"/>
      <w:marLeft w:val="0"/>
      <w:marRight w:val="0"/>
      <w:marTop w:val="0"/>
      <w:marBottom w:val="0"/>
      <w:divBdr>
        <w:top w:val="none" w:sz="0" w:space="0" w:color="auto"/>
        <w:left w:val="none" w:sz="0" w:space="0" w:color="auto"/>
        <w:bottom w:val="none" w:sz="0" w:space="0" w:color="auto"/>
        <w:right w:val="none" w:sz="0" w:space="0" w:color="auto"/>
      </w:divBdr>
    </w:div>
    <w:div w:id="367023666">
      <w:bodyDiv w:val="1"/>
      <w:marLeft w:val="0"/>
      <w:marRight w:val="0"/>
      <w:marTop w:val="0"/>
      <w:marBottom w:val="0"/>
      <w:divBdr>
        <w:top w:val="none" w:sz="0" w:space="0" w:color="auto"/>
        <w:left w:val="none" w:sz="0" w:space="0" w:color="auto"/>
        <w:bottom w:val="none" w:sz="0" w:space="0" w:color="auto"/>
        <w:right w:val="none" w:sz="0" w:space="0" w:color="auto"/>
      </w:divBdr>
    </w:div>
    <w:div w:id="374280208">
      <w:bodyDiv w:val="1"/>
      <w:marLeft w:val="0"/>
      <w:marRight w:val="0"/>
      <w:marTop w:val="0"/>
      <w:marBottom w:val="0"/>
      <w:divBdr>
        <w:top w:val="none" w:sz="0" w:space="0" w:color="auto"/>
        <w:left w:val="none" w:sz="0" w:space="0" w:color="auto"/>
        <w:bottom w:val="none" w:sz="0" w:space="0" w:color="auto"/>
        <w:right w:val="none" w:sz="0" w:space="0" w:color="auto"/>
      </w:divBdr>
    </w:div>
    <w:div w:id="375855022">
      <w:bodyDiv w:val="1"/>
      <w:marLeft w:val="0"/>
      <w:marRight w:val="0"/>
      <w:marTop w:val="0"/>
      <w:marBottom w:val="0"/>
      <w:divBdr>
        <w:top w:val="none" w:sz="0" w:space="0" w:color="auto"/>
        <w:left w:val="none" w:sz="0" w:space="0" w:color="auto"/>
        <w:bottom w:val="none" w:sz="0" w:space="0" w:color="auto"/>
        <w:right w:val="none" w:sz="0" w:space="0" w:color="auto"/>
      </w:divBdr>
    </w:div>
    <w:div w:id="378088006">
      <w:bodyDiv w:val="1"/>
      <w:marLeft w:val="0"/>
      <w:marRight w:val="0"/>
      <w:marTop w:val="0"/>
      <w:marBottom w:val="0"/>
      <w:divBdr>
        <w:top w:val="none" w:sz="0" w:space="0" w:color="auto"/>
        <w:left w:val="none" w:sz="0" w:space="0" w:color="auto"/>
        <w:bottom w:val="none" w:sz="0" w:space="0" w:color="auto"/>
        <w:right w:val="none" w:sz="0" w:space="0" w:color="auto"/>
      </w:divBdr>
    </w:div>
    <w:div w:id="378626658">
      <w:bodyDiv w:val="1"/>
      <w:marLeft w:val="0"/>
      <w:marRight w:val="0"/>
      <w:marTop w:val="0"/>
      <w:marBottom w:val="0"/>
      <w:divBdr>
        <w:top w:val="none" w:sz="0" w:space="0" w:color="auto"/>
        <w:left w:val="none" w:sz="0" w:space="0" w:color="auto"/>
        <w:bottom w:val="none" w:sz="0" w:space="0" w:color="auto"/>
        <w:right w:val="none" w:sz="0" w:space="0" w:color="auto"/>
      </w:divBdr>
    </w:div>
    <w:div w:id="379474772">
      <w:bodyDiv w:val="1"/>
      <w:marLeft w:val="0"/>
      <w:marRight w:val="0"/>
      <w:marTop w:val="0"/>
      <w:marBottom w:val="0"/>
      <w:divBdr>
        <w:top w:val="none" w:sz="0" w:space="0" w:color="auto"/>
        <w:left w:val="none" w:sz="0" w:space="0" w:color="auto"/>
        <w:bottom w:val="none" w:sz="0" w:space="0" w:color="auto"/>
        <w:right w:val="none" w:sz="0" w:space="0" w:color="auto"/>
      </w:divBdr>
    </w:div>
    <w:div w:id="380325718">
      <w:bodyDiv w:val="1"/>
      <w:marLeft w:val="0"/>
      <w:marRight w:val="0"/>
      <w:marTop w:val="0"/>
      <w:marBottom w:val="0"/>
      <w:divBdr>
        <w:top w:val="none" w:sz="0" w:space="0" w:color="auto"/>
        <w:left w:val="none" w:sz="0" w:space="0" w:color="auto"/>
        <w:bottom w:val="none" w:sz="0" w:space="0" w:color="auto"/>
        <w:right w:val="none" w:sz="0" w:space="0" w:color="auto"/>
      </w:divBdr>
    </w:div>
    <w:div w:id="380402987">
      <w:bodyDiv w:val="1"/>
      <w:marLeft w:val="0"/>
      <w:marRight w:val="0"/>
      <w:marTop w:val="0"/>
      <w:marBottom w:val="0"/>
      <w:divBdr>
        <w:top w:val="none" w:sz="0" w:space="0" w:color="auto"/>
        <w:left w:val="none" w:sz="0" w:space="0" w:color="auto"/>
        <w:bottom w:val="none" w:sz="0" w:space="0" w:color="auto"/>
        <w:right w:val="none" w:sz="0" w:space="0" w:color="auto"/>
      </w:divBdr>
    </w:div>
    <w:div w:id="383797725">
      <w:bodyDiv w:val="1"/>
      <w:marLeft w:val="0"/>
      <w:marRight w:val="0"/>
      <w:marTop w:val="0"/>
      <w:marBottom w:val="0"/>
      <w:divBdr>
        <w:top w:val="none" w:sz="0" w:space="0" w:color="auto"/>
        <w:left w:val="none" w:sz="0" w:space="0" w:color="auto"/>
        <w:bottom w:val="none" w:sz="0" w:space="0" w:color="auto"/>
        <w:right w:val="none" w:sz="0" w:space="0" w:color="auto"/>
      </w:divBdr>
    </w:div>
    <w:div w:id="385221471">
      <w:bodyDiv w:val="1"/>
      <w:marLeft w:val="0"/>
      <w:marRight w:val="0"/>
      <w:marTop w:val="0"/>
      <w:marBottom w:val="0"/>
      <w:divBdr>
        <w:top w:val="none" w:sz="0" w:space="0" w:color="auto"/>
        <w:left w:val="none" w:sz="0" w:space="0" w:color="auto"/>
        <w:bottom w:val="none" w:sz="0" w:space="0" w:color="auto"/>
        <w:right w:val="none" w:sz="0" w:space="0" w:color="auto"/>
      </w:divBdr>
    </w:div>
    <w:div w:id="386493874">
      <w:bodyDiv w:val="1"/>
      <w:marLeft w:val="0"/>
      <w:marRight w:val="0"/>
      <w:marTop w:val="0"/>
      <w:marBottom w:val="0"/>
      <w:divBdr>
        <w:top w:val="none" w:sz="0" w:space="0" w:color="auto"/>
        <w:left w:val="none" w:sz="0" w:space="0" w:color="auto"/>
        <w:bottom w:val="none" w:sz="0" w:space="0" w:color="auto"/>
        <w:right w:val="none" w:sz="0" w:space="0" w:color="auto"/>
      </w:divBdr>
    </w:div>
    <w:div w:id="391780155">
      <w:bodyDiv w:val="1"/>
      <w:marLeft w:val="0"/>
      <w:marRight w:val="0"/>
      <w:marTop w:val="0"/>
      <w:marBottom w:val="0"/>
      <w:divBdr>
        <w:top w:val="none" w:sz="0" w:space="0" w:color="auto"/>
        <w:left w:val="none" w:sz="0" w:space="0" w:color="auto"/>
        <w:bottom w:val="none" w:sz="0" w:space="0" w:color="auto"/>
        <w:right w:val="none" w:sz="0" w:space="0" w:color="auto"/>
      </w:divBdr>
    </w:div>
    <w:div w:id="394277748">
      <w:bodyDiv w:val="1"/>
      <w:marLeft w:val="0"/>
      <w:marRight w:val="0"/>
      <w:marTop w:val="0"/>
      <w:marBottom w:val="0"/>
      <w:divBdr>
        <w:top w:val="none" w:sz="0" w:space="0" w:color="auto"/>
        <w:left w:val="none" w:sz="0" w:space="0" w:color="auto"/>
        <w:bottom w:val="none" w:sz="0" w:space="0" w:color="auto"/>
        <w:right w:val="none" w:sz="0" w:space="0" w:color="auto"/>
      </w:divBdr>
    </w:div>
    <w:div w:id="395325191">
      <w:bodyDiv w:val="1"/>
      <w:marLeft w:val="0"/>
      <w:marRight w:val="0"/>
      <w:marTop w:val="0"/>
      <w:marBottom w:val="0"/>
      <w:divBdr>
        <w:top w:val="none" w:sz="0" w:space="0" w:color="auto"/>
        <w:left w:val="none" w:sz="0" w:space="0" w:color="auto"/>
        <w:bottom w:val="none" w:sz="0" w:space="0" w:color="auto"/>
        <w:right w:val="none" w:sz="0" w:space="0" w:color="auto"/>
      </w:divBdr>
    </w:div>
    <w:div w:id="396130352">
      <w:bodyDiv w:val="1"/>
      <w:marLeft w:val="0"/>
      <w:marRight w:val="0"/>
      <w:marTop w:val="0"/>
      <w:marBottom w:val="0"/>
      <w:divBdr>
        <w:top w:val="none" w:sz="0" w:space="0" w:color="auto"/>
        <w:left w:val="none" w:sz="0" w:space="0" w:color="auto"/>
        <w:bottom w:val="none" w:sz="0" w:space="0" w:color="auto"/>
        <w:right w:val="none" w:sz="0" w:space="0" w:color="auto"/>
      </w:divBdr>
    </w:div>
    <w:div w:id="396977888">
      <w:bodyDiv w:val="1"/>
      <w:marLeft w:val="0"/>
      <w:marRight w:val="0"/>
      <w:marTop w:val="0"/>
      <w:marBottom w:val="0"/>
      <w:divBdr>
        <w:top w:val="none" w:sz="0" w:space="0" w:color="auto"/>
        <w:left w:val="none" w:sz="0" w:space="0" w:color="auto"/>
        <w:bottom w:val="none" w:sz="0" w:space="0" w:color="auto"/>
        <w:right w:val="none" w:sz="0" w:space="0" w:color="auto"/>
      </w:divBdr>
    </w:div>
    <w:div w:id="397703314">
      <w:bodyDiv w:val="1"/>
      <w:marLeft w:val="0"/>
      <w:marRight w:val="0"/>
      <w:marTop w:val="0"/>
      <w:marBottom w:val="0"/>
      <w:divBdr>
        <w:top w:val="none" w:sz="0" w:space="0" w:color="auto"/>
        <w:left w:val="none" w:sz="0" w:space="0" w:color="auto"/>
        <w:bottom w:val="none" w:sz="0" w:space="0" w:color="auto"/>
        <w:right w:val="none" w:sz="0" w:space="0" w:color="auto"/>
      </w:divBdr>
    </w:div>
    <w:div w:id="398209733">
      <w:bodyDiv w:val="1"/>
      <w:marLeft w:val="0"/>
      <w:marRight w:val="0"/>
      <w:marTop w:val="0"/>
      <w:marBottom w:val="0"/>
      <w:divBdr>
        <w:top w:val="none" w:sz="0" w:space="0" w:color="auto"/>
        <w:left w:val="none" w:sz="0" w:space="0" w:color="auto"/>
        <w:bottom w:val="none" w:sz="0" w:space="0" w:color="auto"/>
        <w:right w:val="none" w:sz="0" w:space="0" w:color="auto"/>
      </w:divBdr>
    </w:div>
    <w:div w:id="398292191">
      <w:bodyDiv w:val="1"/>
      <w:marLeft w:val="0"/>
      <w:marRight w:val="0"/>
      <w:marTop w:val="0"/>
      <w:marBottom w:val="0"/>
      <w:divBdr>
        <w:top w:val="none" w:sz="0" w:space="0" w:color="auto"/>
        <w:left w:val="none" w:sz="0" w:space="0" w:color="auto"/>
        <w:bottom w:val="none" w:sz="0" w:space="0" w:color="auto"/>
        <w:right w:val="none" w:sz="0" w:space="0" w:color="auto"/>
      </w:divBdr>
    </w:div>
    <w:div w:id="399598180">
      <w:bodyDiv w:val="1"/>
      <w:marLeft w:val="0"/>
      <w:marRight w:val="0"/>
      <w:marTop w:val="0"/>
      <w:marBottom w:val="0"/>
      <w:divBdr>
        <w:top w:val="none" w:sz="0" w:space="0" w:color="auto"/>
        <w:left w:val="none" w:sz="0" w:space="0" w:color="auto"/>
        <w:bottom w:val="none" w:sz="0" w:space="0" w:color="auto"/>
        <w:right w:val="none" w:sz="0" w:space="0" w:color="auto"/>
      </w:divBdr>
    </w:div>
    <w:div w:id="400373525">
      <w:bodyDiv w:val="1"/>
      <w:marLeft w:val="0"/>
      <w:marRight w:val="0"/>
      <w:marTop w:val="0"/>
      <w:marBottom w:val="0"/>
      <w:divBdr>
        <w:top w:val="none" w:sz="0" w:space="0" w:color="auto"/>
        <w:left w:val="none" w:sz="0" w:space="0" w:color="auto"/>
        <w:bottom w:val="none" w:sz="0" w:space="0" w:color="auto"/>
        <w:right w:val="none" w:sz="0" w:space="0" w:color="auto"/>
      </w:divBdr>
    </w:div>
    <w:div w:id="401097914">
      <w:bodyDiv w:val="1"/>
      <w:marLeft w:val="0"/>
      <w:marRight w:val="0"/>
      <w:marTop w:val="0"/>
      <w:marBottom w:val="0"/>
      <w:divBdr>
        <w:top w:val="none" w:sz="0" w:space="0" w:color="auto"/>
        <w:left w:val="none" w:sz="0" w:space="0" w:color="auto"/>
        <w:bottom w:val="none" w:sz="0" w:space="0" w:color="auto"/>
        <w:right w:val="none" w:sz="0" w:space="0" w:color="auto"/>
      </w:divBdr>
    </w:div>
    <w:div w:id="401148271">
      <w:bodyDiv w:val="1"/>
      <w:marLeft w:val="0"/>
      <w:marRight w:val="0"/>
      <w:marTop w:val="0"/>
      <w:marBottom w:val="0"/>
      <w:divBdr>
        <w:top w:val="none" w:sz="0" w:space="0" w:color="auto"/>
        <w:left w:val="none" w:sz="0" w:space="0" w:color="auto"/>
        <w:bottom w:val="none" w:sz="0" w:space="0" w:color="auto"/>
        <w:right w:val="none" w:sz="0" w:space="0" w:color="auto"/>
      </w:divBdr>
    </w:div>
    <w:div w:id="402487202">
      <w:bodyDiv w:val="1"/>
      <w:marLeft w:val="0"/>
      <w:marRight w:val="0"/>
      <w:marTop w:val="0"/>
      <w:marBottom w:val="0"/>
      <w:divBdr>
        <w:top w:val="none" w:sz="0" w:space="0" w:color="auto"/>
        <w:left w:val="none" w:sz="0" w:space="0" w:color="auto"/>
        <w:bottom w:val="none" w:sz="0" w:space="0" w:color="auto"/>
        <w:right w:val="none" w:sz="0" w:space="0" w:color="auto"/>
      </w:divBdr>
    </w:div>
    <w:div w:id="402531769">
      <w:bodyDiv w:val="1"/>
      <w:marLeft w:val="0"/>
      <w:marRight w:val="0"/>
      <w:marTop w:val="0"/>
      <w:marBottom w:val="0"/>
      <w:divBdr>
        <w:top w:val="none" w:sz="0" w:space="0" w:color="auto"/>
        <w:left w:val="none" w:sz="0" w:space="0" w:color="auto"/>
        <w:bottom w:val="none" w:sz="0" w:space="0" w:color="auto"/>
        <w:right w:val="none" w:sz="0" w:space="0" w:color="auto"/>
      </w:divBdr>
    </w:div>
    <w:div w:id="402606711">
      <w:bodyDiv w:val="1"/>
      <w:marLeft w:val="0"/>
      <w:marRight w:val="0"/>
      <w:marTop w:val="0"/>
      <w:marBottom w:val="0"/>
      <w:divBdr>
        <w:top w:val="none" w:sz="0" w:space="0" w:color="auto"/>
        <w:left w:val="none" w:sz="0" w:space="0" w:color="auto"/>
        <w:bottom w:val="none" w:sz="0" w:space="0" w:color="auto"/>
        <w:right w:val="none" w:sz="0" w:space="0" w:color="auto"/>
      </w:divBdr>
    </w:div>
    <w:div w:id="403067628">
      <w:bodyDiv w:val="1"/>
      <w:marLeft w:val="0"/>
      <w:marRight w:val="0"/>
      <w:marTop w:val="0"/>
      <w:marBottom w:val="0"/>
      <w:divBdr>
        <w:top w:val="none" w:sz="0" w:space="0" w:color="auto"/>
        <w:left w:val="none" w:sz="0" w:space="0" w:color="auto"/>
        <w:bottom w:val="none" w:sz="0" w:space="0" w:color="auto"/>
        <w:right w:val="none" w:sz="0" w:space="0" w:color="auto"/>
      </w:divBdr>
    </w:div>
    <w:div w:id="405424721">
      <w:bodyDiv w:val="1"/>
      <w:marLeft w:val="0"/>
      <w:marRight w:val="0"/>
      <w:marTop w:val="0"/>
      <w:marBottom w:val="0"/>
      <w:divBdr>
        <w:top w:val="none" w:sz="0" w:space="0" w:color="auto"/>
        <w:left w:val="none" w:sz="0" w:space="0" w:color="auto"/>
        <w:bottom w:val="none" w:sz="0" w:space="0" w:color="auto"/>
        <w:right w:val="none" w:sz="0" w:space="0" w:color="auto"/>
      </w:divBdr>
    </w:div>
    <w:div w:id="406654813">
      <w:bodyDiv w:val="1"/>
      <w:marLeft w:val="0"/>
      <w:marRight w:val="0"/>
      <w:marTop w:val="0"/>
      <w:marBottom w:val="0"/>
      <w:divBdr>
        <w:top w:val="none" w:sz="0" w:space="0" w:color="auto"/>
        <w:left w:val="none" w:sz="0" w:space="0" w:color="auto"/>
        <w:bottom w:val="none" w:sz="0" w:space="0" w:color="auto"/>
        <w:right w:val="none" w:sz="0" w:space="0" w:color="auto"/>
      </w:divBdr>
    </w:div>
    <w:div w:id="406921135">
      <w:bodyDiv w:val="1"/>
      <w:marLeft w:val="0"/>
      <w:marRight w:val="0"/>
      <w:marTop w:val="0"/>
      <w:marBottom w:val="0"/>
      <w:divBdr>
        <w:top w:val="none" w:sz="0" w:space="0" w:color="auto"/>
        <w:left w:val="none" w:sz="0" w:space="0" w:color="auto"/>
        <w:bottom w:val="none" w:sz="0" w:space="0" w:color="auto"/>
        <w:right w:val="none" w:sz="0" w:space="0" w:color="auto"/>
      </w:divBdr>
    </w:div>
    <w:div w:id="408231040">
      <w:bodyDiv w:val="1"/>
      <w:marLeft w:val="0"/>
      <w:marRight w:val="0"/>
      <w:marTop w:val="0"/>
      <w:marBottom w:val="0"/>
      <w:divBdr>
        <w:top w:val="none" w:sz="0" w:space="0" w:color="auto"/>
        <w:left w:val="none" w:sz="0" w:space="0" w:color="auto"/>
        <w:bottom w:val="none" w:sz="0" w:space="0" w:color="auto"/>
        <w:right w:val="none" w:sz="0" w:space="0" w:color="auto"/>
      </w:divBdr>
    </w:div>
    <w:div w:id="409157995">
      <w:bodyDiv w:val="1"/>
      <w:marLeft w:val="0"/>
      <w:marRight w:val="0"/>
      <w:marTop w:val="0"/>
      <w:marBottom w:val="0"/>
      <w:divBdr>
        <w:top w:val="none" w:sz="0" w:space="0" w:color="auto"/>
        <w:left w:val="none" w:sz="0" w:space="0" w:color="auto"/>
        <w:bottom w:val="none" w:sz="0" w:space="0" w:color="auto"/>
        <w:right w:val="none" w:sz="0" w:space="0" w:color="auto"/>
      </w:divBdr>
    </w:div>
    <w:div w:id="409159178">
      <w:bodyDiv w:val="1"/>
      <w:marLeft w:val="0"/>
      <w:marRight w:val="0"/>
      <w:marTop w:val="0"/>
      <w:marBottom w:val="0"/>
      <w:divBdr>
        <w:top w:val="none" w:sz="0" w:space="0" w:color="auto"/>
        <w:left w:val="none" w:sz="0" w:space="0" w:color="auto"/>
        <w:bottom w:val="none" w:sz="0" w:space="0" w:color="auto"/>
        <w:right w:val="none" w:sz="0" w:space="0" w:color="auto"/>
      </w:divBdr>
    </w:div>
    <w:div w:id="409928106">
      <w:bodyDiv w:val="1"/>
      <w:marLeft w:val="0"/>
      <w:marRight w:val="0"/>
      <w:marTop w:val="0"/>
      <w:marBottom w:val="0"/>
      <w:divBdr>
        <w:top w:val="none" w:sz="0" w:space="0" w:color="auto"/>
        <w:left w:val="none" w:sz="0" w:space="0" w:color="auto"/>
        <w:bottom w:val="none" w:sz="0" w:space="0" w:color="auto"/>
        <w:right w:val="none" w:sz="0" w:space="0" w:color="auto"/>
      </w:divBdr>
    </w:div>
    <w:div w:id="411663176">
      <w:bodyDiv w:val="1"/>
      <w:marLeft w:val="0"/>
      <w:marRight w:val="0"/>
      <w:marTop w:val="0"/>
      <w:marBottom w:val="0"/>
      <w:divBdr>
        <w:top w:val="none" w:sz="0" w:space="0" w:color="auto"/>
        <w:left w:val="none" w:sz="0" w:space="0" w:color="auto"/>
        <w:bottom w:val="none" w:sz="0" w:space="0" w:color="auto"/>
        <w:right w:val="none" w:sz="0" w:space="0" w:color="auto"/>
      </w:divBdr>
    </w:div>
    <w:div w:id="412700424">
      <w:bodyDiv w:val="1"/>
      <w:marLeft w:val="0"/>
      <w:marRight w:val="0"/>
      <w:marTop w:val="0"/>
      <w:marBottom w:val="0"/>
      <w:divBdr>
        <w:top w:val="none" w:sz="0" w:space="0" w:color="auto"/>
        <w:left w:val="none" w:sz="0" w:space="0" w:color="auto"/>
        <w:bottom w:val="none" w:sz="0" w:space="0" w:color="auto"/>
        <w:right w:val="none" w:sz="0" w:space="0" w:color="auto"/>
      </w:divBdr>
    </w:div>
    <w:div w:id="413014140">
      <w:bodyDiv w:val="1"/>
      <w:marLeft w:val="0"/>
      <w:marRight w:val="0"/>
      <w:marTop w:val="0"/>
      <w:marBottom w:val="0"/>
      <w:divBdr>
        <w:top w:val="none" w:sz="0" w:space="0" w:color="auto"/>
        <w:left w:val="none" w:sz="0" w:space="0" w:color="auto"/>
        <w:bottom w:val="none" w:sz="0" w:space="0" w:color="auto"/>
        <w:right w:val="none" w:sz="0" w:space="0" w:color="auto"/>
      </w:divBdr>
    </w:div>
    <w:div w:id="413285484">
      <w:bodyDiv w:val="1"/>
      <w:marLeft w:val="0"/>
      <w:marRight w:val="0"/>
      <w:marTop w:val="0"/>
      <w:marBottom w:val="0"/>
      <w:divBdr>
        <w:top w:val="none" w:sz="0" w:space="0" w:color="auto"/>
        <w:left w:val="none" w:sz="0" w:space="0" w:color="auto"/>
        <w:bottom w:val="none" w:sz="0" w:space="0" w:color="auto"/>
        <w:right w:val="none" w:sz="0" w:space="0" w:color="auto"/>
      </w:divBdr>
    </w:div>
    <w:div w:id="417293424">
      <w:bodyDiv w:val="1"/>
      <w:marLeft w:val="0"/>
      <w:marRight w:val="0"/>
      <w:marTop w:val="0"/>
      <w:marBottom w:val="0"/>
      <w:divBdr>
        <w:top w:val="none" w:sz="0" w:space="0" w:color="auto"/>
        <w:left w:val="none" w:sz="0" w:space="0" w:color="auto"/>
        <w:bottom w:val="none" w:sz="0" w:space="0" w:color="auto"/>
        <w:right w:val="none" w:sz="0" w:space="0" w:color="auto"/>
      </w:divBdr>
    </w:div>
    <w:div w:id="418066800">
      <w:bodyDiv w:val="1"/>
      <w:marLeft w:val="0"/>
      <w:marRight w:val="0"/>
      <w:marTop w:val="0"/>
      <w:marBottom w:val="0"/>
      <w:divBdr>
        <w:top w:val="none" w:sz="0" w:space="0" w:color="auto"/>
        <w:left w:val="none" w:sz="0" w:space="0" w:color="auto"/>
        <w:bottom w:val="none" w:sz="0" w:space="0" w:color="auto"/>
        <w:right w:val="none" w:sz="0" w:space="0" w:color="auto"/>
      </w:divBdr>
    </w:div>
    <w:div w:id="419907370">
      <w:bodyDiv w:val="1"/>
      <w:marLeft w:val="0"/>
      <w:marRight w:val="0"/>
      <w:marTop w:val="0"/>
      <w:marBottom w:val="0"/>
      <w:divBdr>
        <w:top w:val="none" w:sz="0" w:space="0" w:color="auto"/>
        <w:left w:val="none" w:sz="0" w:space="0" w:color="auto"/>
        <w:bottom w:val="none" w:sz="0" w:space="0" w:color="auto"/>
        <w:right w:val="none" w:sz="0" w:space="0" w:color="auto"/>
      </w:divBdr>
    </w:div>
    <w:div w:id="420686923">
      <w:bodyDiv w:val="1"/>
      <w:marLeft w:val="0"/>
      <w:marRight w:val="0"/>
      <w:marTop w:val="0"/>
      <w:marBottom w:val="0"/>
      <w:divBdr>
        <w:top w:val="none" w:sz="0" w:space="0" w:color="auto"/>
        <w:left w:val="none" w:sz="0" w:space="0" w:color="auto"/>
        <w:bottom w:val="none" w:sz="0" w:space="0" w:color="auto"/>
        <w:right w:val="none" w:sz="0" w:space="0" w:color="auto"/>
      </w:divBdr>
    </w:div>
    <w:div w:id="421879570">
      <w:bodyDiv w:val="1"/>
      <w:marLeft w:val="0"/>
      <w:marRight w:val="0"/>
      <w:marTop w:val="0"/>
      <w:marBottom w:val="0"/>
      <w:divBdr>
        <w:top w:val="none" w:sz="0" w:space="0" w:color="auto"/>
        <w:left w:val="none" w:sz="0" w:space="0" w:color="auto"/>
        <w:bottom w:val="none" w:sz="0" w:space="0" w:color="auto"/>
        <w:right w:val="none" w:sz="0" w:space="0" w:color="auto"/>
      </w:divBdr>
    </w:div>
    <w:div w:id="422529283">
      <w:bodyDiv w:val="1"/>
      <w:marLeft w:val="0"/>
      <w:marRight w:val="0"/>
      <w:marTop w:val="0"/>
      <w:marBottom w:val="0"/>
      <w:divBdr>
        <w:top w:val="none" w:sz="0" w:space="0" w:color="auto"/>
        <w:left w:val="none" w:sz="0" w:space="0" w:color="auto"/>
        <w:bottom w:val="none" w:sz="0" w:space="0" w:color="auto"/>
        <w:right w:val="none" w:sz="0" w:space="0" w:color="auto"/>
      </w:divBdr>
    </w:div>
    <w:div w:id="425539523">
      <w:bodyDiv w:val="1"/>
      <w:marLeft w:val="0"/>
      <w:marRight w:val="0"/>
      <w:marTop w:val="0"/>
      <w:marBottom w:val="0"/>
      <w:divBdr>
        <w:top w:val="none" w:sz="0" w:space="0" w:color="auto"/>
        <w:left w:val="none" w:sz="0" w:space="0" w:color="auto"/>
        <w:bottom w:val="none" w:sz="0" w:space="0" w:color="auto"/>
        <w:right w:val="none" w:sz="0" w:space="0" w:color="auto"/>
      </w:divBdr>
    </w:div>
    <w:div w:id="427194879">
      <w:bodyDiv w:val="1"/>
      <w:marLeft w:val="0"/>
      <w:marRight w:val="0"/>
      <w:marTop w:val="0"/>
      <w:marBottom w:val="0"/>
      <w:divBdr>
        <w:top w:val="none" w:sz="0" w:space="0" w:color="auto"/>
        <w:left w:val="none" w:sz="0" w:space="0" w:color="auto"/>
        <w:bottom w:val="none" w:sz="0" w:space="0" w:color="auto"/>
        <w:right w:val="none" w:sz="0" w:space="0" w:color="auto"/>
      </w:divBdr>
    </w:div>
    <w:div w:id="428355993">
      <w:bodyDiv w:val="1"/>
      <w:marLeft w:val="0"/>
      <w:marRight w:val="0"/>
      <w:marTop w:val="0"/>
      <w:marBottom w:val="0"/>
      <w:divBdr>
        <w:top w:val="none" w:sz="0" w:space="0" w:color="auto"/>
        <w:left w:val="none" w:sz="0" w:space="0" w:color="auto"/>
        <w:bottom w:val="none" w:sz="0" w:space="0" w:color="auto"/>
        <w:right w:val="none" w:sz="0" w:space="0" w:color="auto"/>
      </w:divBdr>
    </w:div>
    <w:div w:id="432870617">
      <w:bodyDiv w:val="1"/>
      <w:marLeft w:val="0"/>
      <w:marRight w:val="0"/>
      <w:marTop w:val="0"/>
      <w:marBottom w:val="0"/>
      <w:divBdr>
        <w:top w:val="none" w:sz="0" w:space="0" w:color="auto"/>
        <w:left w:val="none" w:sz="0" w:space="0" w:color="auto"/>
        <w:bottom w:val="none" w:sz="0" w:space="0" w:color="auto"/>
        <w:right w:val="none" w:sz="0" w:space="0" w:color="auto"/>
      </w:divBdr>
    </w:div>
    <w:div w:id="434130818">
      <w:bodyDiv w:val="1"/>
      <w:marLeft w:val="0"/>
      <w:marRight w:val="0"/>
      <w:marTop w:val="0"/>
      <w:marBottom w:val="0"/>
      <w:divBdr>
        <w:top w:val="none" w:sz="0" w:space="0" w:color="auto"/>
        <w:left w:val="none" w:sz="0" w:space="0" w:color="auto"/>
        <w:bottom w:val="none" w:sz="0" w:space="0" w:color="auto"/>
        <w:right w:val="none" w:sz="0" w:space="0" w:color="auto"/>
      </w:divBdr>
    </w:div>
    <w:div w:id="436146475">
      <w:bodyDiv w:val="1"/>
      <w:marLeft w:val="0"/>
      <w:marRight w:val="0"/>
      <w:marTop w:val="0"/>
      <w:marBottom w:val="0"/>
      <w:divBdr>
        <w:top w:val="none" w:sz="0" w:space="0" w:color="auto"/>
        <w:left w:val="none" w:sz="0" w:space="0" w:color="auto"/>
        <w:bottom w:val="none" w:sz="0" w:space="0" w:color="auto"/>
        <w:right w:val="none" w:sz="0" w:space="0" w:color="auto"/>
      </w:divBdr>
    </w:div>
    <w:div w:id="438839786">
      <w:bodyDiv w:val="1"/>
      <w:marLeft w:val="0"/>
      <w:marRight w:val="0"/>
      <w:marTop w:val="0"/>
      <w:marBottom w:val="0"/>
      <w:divBdr>
        <w:top w:val="none" w:sz="0" w:space="0" w:color="auto"/>
        <w:left w:val="none" w:sz="0" w:space="0" w:color="auto"/>
        <w:bottom w:val="none" w:sz="0" w:space="0" w:color="auto"/>
        <w:right w:val="none" w:sz="0" w:space="0" w:color="auto"/>
      </w:divBdr>
    </w:div>
    <w:div w:id="438990009">
      <w:bodyDiv w:val="1"/>
      <w:marLeft w:val="0"/>
      <w:marRight w:val="0"/>
      <w:marTop w:val="0"/>
      <w:marBottom w:val="0"/>
      <w:divBdr>
        <w:top w:val="none" w:sz="0" w:space="0" w:color="auto"/>
        <w:left w:val="none" w:sz="0" w:space="0" w:color="auto"/>
        <w:bottom w:val="none" w:sz="0" w:space="0" w:color="auto"/>
        <w:right w:val="none" w:sz="0" w:space="0" w:color="auto"/>
      </w:divBdr>
    </w:div>
    <w:div w:id="439570069">
      <w:bodyDiv w:val="1"/>
      <w:marLeft w:val="0"/>
      <w:marRight w:val="0"/>
      <w:marTop w:val="0"/>
      <w:marBottom w:val="0"/>
      <w:divBdr>
        <w:top w:val="none" w:sz="0" w:space="0" w:color="auto"/>
        <w:left w:val="none" w:sz="0" w:space="0" w:color="auto"/>
        <w:bottom w:val="none" w:sz="0" w:space="0" w:color="auto"/>
        <w:right w:val="none" w:sz="0" w:space="0" w:color="auto"/>
      </w:divBdr>
    </w:div>
    <w:div w:id="443698939">
      <w:bodyDiv w:val="1"/>
      <w:marLeft w:val="0"/>
      <w:marRight w:val="0"/>
      <w:marTop w:val="0"/>
      <w:marBottom w:val="0"/>
      <w:divBdr>
        <w:top w:val="none" w:sz="0" w:space="0" w:color="auto"/>
        <w:left w:val="none" w:sz="0" w:space="0" w:color="auto"/>
        <w:bottom w:val="none" w:sz="0" w:space="0" w:color="auto"/>
        <w:right w:val="none" w:sz="0" w:space="0" w:color="auto"/>
      </w:divBdr>
    </w:div>
    <w:div w:id="447706295">
      <w:bodyDiv w:val="1"/>
      <w:marLeft w:val="0"/>
      <w:marRight w:val="0"/>
      <w:marTop w:val="0"/>
      <w:marBottom w:val="0"/>
      <w:divBdr>
        <w:top w:val="none" w:sz="0" w:space="0" w:color="auto"/>
        <w:left w:val="none" w:sz="0" w:space="0" w:color="auto"/>
        <w:bottom w:val="none" w:sz="0" w:space="0" w:color="auto"/>
        <w:right w:val="none" w:sz="0" w:space="0" w:color="auto"/>
      </w:divBdr>
    </w:div>
    <w:div w:id="449209279">
      <w:bodyDiv w:val="1"/>
      <w:marLeft w:val="0"/>
      <w:marRight w:val="0"/>
      <w:marTop w:val="0"/>
      <w:marBottom w:val="0"/>
      <w:divBdr>
        <w:top w:val="none" w:sz="0" w:space="0" w:color="auto"/>
        <w:left w:val="none" w:sz="0" w:space="0" w:color="auto"/>
        <w:bottom w:val="none" w:sz="0" w:space="0" w:color="auto"/>
        <w:right w:val="none" w:sz="0" w:space="0" w:color="auto"/>
      </w:divBdr>
    </w:div>
    <w:div w:id="451558016">
      <w:bodyDiv w:val="1"/>
      <w:marLeft w:val="0"/>
      <w:marRight w:val="0"/>
      <w:marTop w:val="0"/>
      <w:marBottom w:val="0"/>
      <w:divBdr>
        <w:top w:val="none" w:sz="0" w:space="0" w:color="auto"/>
        <w:left w:val="none" w:sz="0" w:space="0" w:color="auto"/>
        <w:bottom w:val="none" w:sz="0" w:space="0" w:color="auto"/>
        <w:right w:val="none" w:sz="0" w:space="0" w:color="auto"/>
      </w:divBdr>
    </w:div>
    <w:div w:id="453452304">
      <w:bodyDiv w:val="1"/>
      <w:marLeft w:val="0"/>
      <w:marRight w:val="0"/>
      <w:marTop w:val="0"/>
      <w:marBottom w:val="0"/>
      <w:divBdr>
        <w:top w:val="none" w:sz="0" w:space="0" w:color="auto"/>
        <w:left w:val="none" w:sz="0" w:space="0" w:color="auto"/>
        <w:bottom w:val="none" w:sz="0" w:space="0" w:color="auto"/>
        <w:right w:val="none" w:sz="0" w:space="0" w:color="auto"/>
      </w:divBdr>
    </w:div>
    <w:div w:id="455488212">
      <w:bodyDiv w:val="1"/>
      <w:marLeft w:val="0"/>
      <w:marRight w:val="0"/>
      <w:marTop w:val="0"/>
      <w:marBottom w:val="0"/>
      <w:divBdr>
        <w:top w:val="none" w:sz="0" w:space="0" w:color="auto"/>
        <w:left w:val="none" w:sz="0" w:space="0" w:color="auto"/>
        <w:bottom w:val="none" w:sz="0" w:space="0" w:color="auto"/>
        <w:right w:val="none" w:sz="0" w:space="0" w:color="auto"/>
      </w:divBdr>
    </w:div>
    <w:div w:id="456922677">
      <w:bodyDiv w:val="1"/>
      <w:marLeft w:val="0"/>
      <w:marRight w:val="0"/>
      <w:marTop w:val="0"/>
      <w:marBottom w:val="0"/>
      <w:divBdr>
        <w:top w:val="none" w:sz="0" w:space="0" w:color="auto"/>
        <w:left w:val="none" w:sz="0" w:space="0" w:color="auto"/>
        <w:bottom w:val="none" w:sz="0" w:space="0" w:color="auto"/>
        <w:right w:val="none" w:sz="0" w:space="0" w:color="auto"/>
      </w:divBdr>
    </w:div>
    <w:div w:id="459957909">
      <w:bodyDiv w:val="1"/>
      <w:marLeft w:val="0"/>
      <w:marRight w:val="0"/>
      <w:marTop w:val="0"/>
      <w:marBottom w:val="0"/>
      <w:divBdr>
        <w:top w:val="none" w:sz="0" w:space="0" w:color="auto"/>
        <w:left w:val="none" w:sz="0" w:space="0" w:color="auto"/>
        <w:bottom w:val="none" w:sz="0" w:space="0" w:color="auto"/>
        <w:right w:val="none" w:sz="0" w:space="0" w:color="auto"/>
      </w:divBdr>
    </w:div>
    <w:div w:id="460654392">
      <w:bodyDiv w:val="1"/>
      <w:marLeft w:val="0"/>
      <w:marRight w:val="0"/>
      <w:marTop w:val="0"/>
      <w:marBottom w:val="0"/>
      <w:divBdr>
        <w:top w:val="none" w:sz="0" w:space="0" w:color="auto"/>
        <w:left w:val="none" w:sz="0" w:space="0" w:color="auto"/>
        <w:bottom w:val="none" w:sz="0" w:space="0" w:color="auto"/>
        <w:right w:val="none" w:sz="0" w:space="0" w:color="auto"/>
      </w:divBdr>
    </w:div>
    <w:div w:id="461116811">
      <w:bodyDiv w:val="1"/>
      <w:marLeft w:val="0"/>
      <w:marRight w:val="0"/>
      <w:marTop w:val="0"/>
      <w:marBottom w:val="0"/>
      <w:divBdr>
        <w:top w:val="none" w:sz="0" w:space="0" w:color="auto"/>
        <w:left w:val="none" w:sz="0" w:space="0" w:color="auto"/>
        <w:bottom w:val="none" w:sz="0" w:space="0" w:color="auto"/>
        <w:right w:val="none" w:sz="0" w:space="0" w:color="auto"/>
      </w:divBdr>
    </w:div>
    <w:div w:id="461266630">
      <w:bodyDiv w:val="1"/>
      <w:marLeft w:val="0"/>
      <w:marRight w:val="0"/>
      <w:marTop w:val="0"/>
      <w:marBottom w:val="0"/>
      <w:divBdr>
        <w:top w:val="none" w:sz="0" w:space="0" w:color="auto"/>
        <w:left w:val="none" w:sz="0" w:space="0" w:color="auto"/>
        <w:bottom w:val="none" w:sz="0" w:space="0" w:color="auto"/>
        <w:right w:val="none" w:sz="0" w:space="0" w:color="auto"/>
      </w:divBdr>
    </w:div>
    <w:div w:id="461924643">
      <w:bodyDiv w:val="1"/>
      <w:marLeft w:val="0"/>
      <w:marRight w:val="0"/>
      <w:marTop w:val="0"/>
      <w:marBottom w:val="0"/>
      <w:divBdr>
        <w:top w:val="none" w:sz="0" w:space="0" w:color="auto"/>
        <w:left w:val="none" w:sz="0" w:space="0" w:color="auto"/>
        <w:bottom w:val="none" w:sz="0" w:space="0" w:color="auto"/>
        <w:right w:val="none" w:sz="0" w:space="0" w:color="auto"/>
      </w:divBdr>
    </w:div>
    <w:div w:id="461927313">
      <w:bodyDiv w:val="1"/>
      <w:marLeft w:val="0"/>
      <w:marRight w:val="0"/>
      <w:marTop w:val="0"/>
      <w:marBottom w:val="0"/>
      <w:divBdr>
        <w:top w:val="none" w:sz="0" w:space="0" w:color="auto"/>
        <w:left w:val="none" w:sz="0" w:space="0" w:color="auto"/>
        <w:bottom w:val="none" w:sz="0" w:space="0" w:color="auto"/>
        <w:right w:val="none" w:sz="0" w:space="0" w:color="auto"/>
      </w:divBdr>
    </w:div>
    <w:div w:id="462313237">
      <w:bodyDiv w:val="1"/>
      <w:marLeft w:val="0"/>
      <w:marRight w:val="0"/>
      <w:marTop w:val="0"/>
      <w:marBottom w:val="0"/>
      <w:divBdr>
        <w:top w:val="none" w:sz="0" w:space="0" w:color="auto"/>
        <w:left w:val="none" w:sz="0" w:space="0" w:color="auto"/>
        <w:bottom w:val="none" w:sz="0" w:space="0" w:color="auto"/>
        <w:right w:val="none" w:sz="0" w:space="0" w:color="auto"/>
      </w:divBdr>
    </w:div>
    <w:div w:id="464393041">
      <w:bodyDiv w:val="1"/>
      <w:marLeft w:val="0"/>
      <w:marRight w:val="0"/>
      <w:marTop w:val="0"/>
      <w:marBottom w:val="0"/>
      <w:divBdr>
        <w:top w:val="none" w:sz="0" w:space="0" w:color="auto"/>
        <w:left w:val="none" w:sz="0" w:space="0" w:color="auto"/>
        <w:bottom w:val="none" w:sz="0" w:space="0" w:color="auto"/>
        <w:right w:val="none" w:sz="0" w:space="0" w:color="auto"/>
      </w:divBdr>
    </w:div>
    <w:div w:id="464587313">
      <w:bodyDiv w:val="1"/>
      <w:marLeft w:val="0"/>
      <w:marRight w:val="0"/>
      <w:marTop w:val="0"/>
      <w:marBottom w:val="0"/>
      <w:divBdr>
        <w:top w:val="none" w:sz="0" w:space="0" w:color="auto"/>
        <w:left w:val="none" w:sz="0" w:space="0" w:color="auto"/>
        <w:bottom w:val="none" w:sz="0" w:space="0" w:color="auto"/>
        <w:right w:val="none" w:sz="0" w:space="0" w:color="auto"/>
      </w:divBdr>
    </w:div>
    <w:div w:id="468128213">
      <w:bodyDiv w:val="1"/>
      <w:marLeft w:val="0"/>
      <w:marRight w:val="0"/>
      <w:marTop w:val="0"/>
      <w:marBottom w:val="0"/>
      <w:divBdr>
        <w:top w:val="none" w:sz="0" w:space="0" w:color="auto"/>
        <w:left w:val="none" w:sz="0" w:space="0" w:color="auto"/>
        <w:bottom w:val="none" w:sz="0" w:space="0" w:color="auto"/>
        <w:right w:val="none" w:sz="0" w:space="0" w:color="auto"/>
      </w:divBdr>
    </w:div>
    <w:div w:id="468475967">
      <w:bodyDiv w:val="1"/>
      <w:marLeft w:val="0"/>
      <w:marRight w:val="0"/>
      <w:marTop w:val="0"/>
      <w:marBottom w:val="0"/>
      <w:divBdr>
        <w:top w:val="none" w:sz="0" w:space="0" w:color="auto"/>
        <w:left w:val="none" w:sz="0" w:space="0" w:color="auto"/>
        <w:bottom w:val="none" w:sz="0" w:space="0" w:color="auto"/>
        <w:right w:val="none" w:sz="0" w:space="0" w:color="auto"/>
      </w:divBdr>
    </w:div>
    <w:div w:id="469833743">
      <w:bodyDiv w:val="1"/>
      <w:marLeft w:val="0"/>
      <w:marRight w:val="0"/>
      <w:marTop w:val="0"/>
      <w:marBottom w:val="0"/>
      <w:divBdr>
        <w:top w:val="none" w:sz="0" w:space="0" w:color="auto"/>
        <w:left w:val="none" w:sz="0" w:space="0" w:color="auto"/>
        <w:bottom w:val="none" w:sz="0" w:space="0" w:color="auto"/>
        <w:right w:val="none" w:sz="0" w:space="0" w:color="auto"/>
      </w:divBdr>
    </w:div>
    <w:div w:id="472986960">
      <w:bodyDiv w:val="1"/>
      <w:marLeft w:val="0"/>
      <w:marRight w:val="0"/>
      <w:marTop w:val="0"/>
      <w:marBottom w:val="0"/>
      <w:divBdr>
        <w:top w:val="none" w:sz="0" w:space="0" w:color="auto"/>
        <w:left w:val="none" w:sz="0" w:space="0" w:color="auto"/>
        <w:bottom w:val="none" w:sz="0" w:space="0" w:color="auto"/>
        <w:right w:val="none" w:sz="0" w:space="0" w:color="auto"/>
      </w:divBdr>
    </w:div>
    <w:div w:id="473328971">
      <w:bodyDiv w:val="1"/>
      <w:marLeft w:val="0"/>
      <w:marRight w:val="0"/>
      <w:marTop w:val="0"/>
      <w:marBottom w:val="0"/>
      <w:divBdr>
        <w:top w:val="none" w:sz="0" w:space="0" w:color="auto"/>
        <w:left w:val="none" w:sz="0" w:space="0" w:color="auto"/>
        <w:bottom w:val="none" w:sz="0" w:space="0" w:color="auto"/>
        <w:right w:val="none" w:sz="0" w:space="0" w:color="auto"/>
      </w:divBdr>
    </w:div>
    <w:div w:id="474222721">
      <w:bodyDiv w:val="1"/>
      <w:marLeft w:val="0"/>
      <w:marRight w:val="0"/>
      <w:marTop w:val="0"/>
      <w:marBottom w:val="0"/>
      <w:divBdr>
        <w:top w:val="none" w:sz="0" w:space="0" w:color="auto"/>
        <w:left w:val="none" w:sz="0" w:space="0" w:color="auto"/>
        <w:bottom w:val="none" w:sz="0" w:space="0" w:color="auto"/>
        <w:right w:val="none" w:sz="0" w:space="0" w:color="auto"/>
      </w:divBdr>
    </w:div>
    <w:div w:id="475024571">
      <w:bodyDiv w:val="1"/>
      <w:marLeft w:val="0"/>
      <w:marRight w:val="0"/>
      <w:marTop w:val="0"/>
      <w:marBottom w:val="0"/>
      <w:divBdr>
        <w:top w:val="none" w:sz="0" w:space="0" w:color="auto"/>
        <w:left w:val="none" w:sz="0" w:space="0" w:color="auto"/>
        <w:bottom w:val="none" w:sz="0" w:space="0" w:color="auto"/>
        <w:right w:val="none" w:sz="0" w:space="0" w:color="auto"/>
      </w:divBdr>
    </w:div>
    <w:div w:id="479230972">
      <w:bodyDiv w:val="1"/>
      <w:marLeft w:val="0"/>
      <w:marRight w:val="0"/>
      <w:marTop w:val="0"/>
      <w:marBottom w:val="0"/>
      <w:divBdr>
        <w:top w:val="none" w:sz="0" w:space="0" w:color="auto"/>
        <w:left w:val="none" w:sz="0" w:space="0" w:color="auto"/>
        <w:bottom w:val="none" w:sz="0" w:space="0" w:color="auto"/>
        <w:right w:val="none" w:sz="0" w:space="0" w:color="auto"/>
      </w:divBdr>
    </w:div>
    <w:div w:id="480539300">
      <w:bodyDiv w:val="1"/>
      <w:marLeft w:val="0"/>
      <w:marRight w:val="0"/>
      <w:marTop w:val="0"/>
      <w:marBottom w:val="0"/>
      <w:divBdr>
        <w:top w:val="none" w:sz="0" w:space="0" w:color="auto"/>
        <w:left w:val="none" w:sz="0" w:space="0" w:color="auto"/>
        <w:bottom w:val="none" w:sz="0" w:space="0" w:color="auto"/>
        <w:right w:val="none" w:sz="0" w:space="0" w:color="auto"/>
      </w:divBdr>
    </w:div>
    <w:div w:id="481506888">
      <w:bodyDiv w:val="1"/>
      <w:marLeft w:val="0"/>
      <w:marRight w:val="0"/>
      <w:marTop w:val="0"/>
      <w:marBottom w:val="0"/>
      <w:divBdr>
        <w:top w:val="none" w:sz="0" w:space="0" w:color="auto"/>
        <w:left w:val="none" w:sz="0" w:space="0" w:color="auto"/>
        <w:bottom w:val="none" w:sz="0" w:space="0" w:color="auto"/>
        <w:right w:val="none" w:sz="0" w:space="0" w:color="auto"/>
      </w:divBdr>
    </w:div>
    <w:div w:id="483200703">
      <w:bodyDiv w:val="1"/>
      <w:marLeft w:val="0"/>
      <w:marRight w:val="0"/>
      <w:marTop w:val="0"/>
      <w:marBottom w:val="0"/>
      <w:divBdr>
        <w:top w:val="none" w:sz="0" w:space="0" w:color="auto"/>
        <w:left w:val="none" w:sz="0" w:space="0" w:color="auto"/>
        <w:bottom w:val="none" w:sz="0" w:space="0" w:color="auto"/>
        <w:right w:val="none" w:sz="0" w:space="0" w:color="auto"/>
      </w:divBdr>
    </w:div>
    <w:div w:id="486016414">
      <w:bodyDiv w:val="1"/>
      <w:marLeft w:val="0"/>
      <w:marRight w:val="0"/>
      <w:marTop w:val="0"/>
      <w:marBottom w:val="0"/>
      <w:divBdr>
        <w:top w:val="none" w:sz="0" w:space="0" w:color="auto"/>
        <w:left w:val="none" w:sz="0" w:space="0" w:color="auto"/>
        <w:bottom w:val="none" w:sz="0" w:space="0" w:color="auto"/>
        <w:right w:val="none" w:sz="0" w:space="0" w:color="auto"/>
      </w:divBdr>
    </w:div>
    <w:div w:id="489441545">
      <w:bodyDiv w:val="1"/>
      <w:marLeft w:val="0"/>
      <w:marRight w:val="0"/>
      <w:marTop w:val="0"/>
      <w:marBottom w:val="0"/>
      <w:divBdr>
        <w:top w:val="none" w:sz="0" w:space="0" w:color="auto"/>
        <w:left w:val="none" w:sz="0" w:space="0" w:color="auto"/>
        <w:bottom w:val="none" w:sz="0" w:space="0" w:color="auto"/>
        <w:right w:val="none" w:sz="0" w:space="0" w:color="auto"/>
      </w:divBdr>
    </w:div>
    <w:div w:id="489520443">
      <w:bodyDiv w:val="1"/>
      <w:marLeft w:val="0"/>
      <w:marRight w:val="0"/>
      <w:marTop w:val="0"/>
      <w:marBottom w:val="0"/>
      <w:divBdr>
        <w:top w:val="none" w:sz="0" w:space="0" w:color="auto"/>
        <w:left w:val="none" w:sz="0" w:space="0" w:color="auto"/>
        <w:bottom w:val="none" w:sz="0" w:space="0" w:color="auto"/>
        <w:right w:val="none" w:sz="0" w:space="0" w:color="auto"/>
      </w:divBdr>
    </w:div>
    <w:div w:id="491871918">
      <w:bodyDiv w:val="1"/>
      <w:marLeft w:val="0"/>
      <w:marRight w:val="0"/>
      <w:marTop w:val="0"/>
      <w:marBottom w:val="0"/>
      <w:divBdr>
        <w:top w:val="none" w:sz="0" w:space="0" w:color="auto"/>
        <w:left w:val="none" w:sz="0" w:space="0" w:color="auto"/>
        <w:bottom w:val="none" w:sz="0" w:space="0" w:color="auto"/>
        <w:right w:val="none" w:sz="0" w:space="0" w:color="auto"/>
      </w:divBdr>
    </w:div>
    <w:div w:id="494078438">
      <w:bodyDiv w:val="1"/>
      <w:marLeft w:val="0"/>
      <w:marRight w:val="0"/>
      <w:marTop w:val="0"/>
      <w:marBottom w:val="0"/>
      <w:divBdr>
        <w:top w:val="none" w:sz="0" w:space="0" w:color="auto"/>
        <w:left w:val="none" w:sz="0" w:space="0" w:color="auto"/>
        <w:bottom w:val="none" w:sz="0" w:space="0" w:color="auto"/>
        <w:right w:val="none" w:sz="0" w:space="0" w:color="auto"/>
      </w:divBdr>
    </w:div>
    <w:div w:id="496190443">
      <w:bodyDiv w:val="1"/>
      <w:marLeft w:val="0"/>
      <w:marRight w:val="0"/>
      <w:marTop w:val="0"/>
      <w:marBottom w:val="0"/>
      <w:divBdr>
        <w:top w:val="none" w:sz="0" w:space="0" w:color="auto"/>
        <w:left w:val="none" w:sz="0" w:space="0" w:color="auto"/>
        <w:bottom w:val="none" w:sz="0" w:space="0" w:color="auto"/>
        <w:right w:val="none" w:sz="0" w:space="0" w:color="auto"/>
      </w:divBdr>
    </w:div>
    <w:div w:id="496700409">
      <w:bodyDiv w:val="1"/>
      <w:marLeft w:val="0"/>
      <w:marRight w:val="0"/>
      <w:marTop w:val="0"/>
      <w:marBottom w:val="0"/>
      <w:divBdr>
        <w:top w:val="none" w:sz="0" w:space="0" w:color="auto"/>
        <w:left w:val="none" w:sz="0" w:space="0" w:color="auto"/>
        <w:bottom w:val="none" w:sz="0" w:space="0" w:color="auto"/>
        <w:right w:val="none" w:sz="0" w:space="0" w:color="auto"/>
      </w:divBdr>
    </w:div>
    <w:div w:id="500240118">
      <w:bodyDiv w:val="1"/>
      <w:marLeft w:val="0"/>
      <w:marRight w:val="0"/>
      <w:marTop w:val="0"/>
      <w:marBottom w:val="0"/>
      <w:divBdr>
        <w:top w:val="none" w:sz="0" w:space="0" w:color="auto"/>
        <w:left w:val="none" w:sz="0" w:space="0" w:color="auto"/>
        <w:bottom w:val="none" w:sz="0" w:space="0" w:color="auto"/>
        <w:right w:val="none" w:sz="0" w:space="0" w:color="auto"/>
      </w:divBdr>
    </w:div>
    <w:div w:id="502402097">
      <w:bodyDiv w:val="1"/>
      <w:marLeft w:val="0"/>
      <w:marRight w:val="0"/>
      <w:marTop w:val="0"/>
      <w:marBottom w:val="0"/>
      <w:divBdr>
        <w:top w:val="none" w:sz="0" w:space="0" w:color="auto"/>
        <w:left w:val="none" w:sz="0" w:space="0" w:color="auto"/>
        <w:bottom w:val="none" w:sz="0" w:space="0" w:color="auto"/>
        <w:right w:val="none" w:sz="0" w:space="0" w:color="auto"/>
      </w:divBdr>
    </w:div>
    <w:div w:id="502744761">
      <w:bodyDiv w:val="1"/>
      <w:marLeft w:val="0"/>
      <w:marRight w:val="0"/>
      <w:marTop w:val="0"/>
      <w:marBottom w:val="0"/>
      <w:divBdr>
        <w:top w:val="none" w:sz="0" w:space="0" w:color="auto"/>
        <w:left w:val="none" w:sz="0" w:space="0" w:color="auto"/>
        <w:bottom w:val="none" w:sz="0" w:space="0" w:color="auto"/>
        <w:right w:val="none" w:sz="0" w:space="0" w:color="auto"/>
      </w:divBdr>
    </w:div>
    <w:div w:id="506604923">
      <w:bodyDiv w:val="1"/>
      <w:marLeft w:val="0"/>
      <w:marRight w:val="0"/>
      <w:marTop w:val="0"/>
      <w:marBottom w:val="0"/>
      <w:divBdr>
        <w:top w:val="none" w:sz="0" w:space="0" w:color="auto"/>
        <w:left w:val="none" w:sz="0" w:space="0" w:color="auto"/>
        <w:bottom w:val="none" w:sz="0" w:space="0" w:color="auto"/>
        <w:right w:val="none" w:sz="0" w:space="0" w:color="auto"/>
      </w:divBdr>
    </w:div>
    <w:div w:id="507990924">
      <w:bodyDiv w:val="1"/>
      <w:marLeft w:val="0"/>
      <w:marRight w:val="0"/>
      <w:marTop w:val="0"/>
      <w:marBottom w:val="0"/>
      <w:divBdr>
        <w:top w:val="none" w:sz="0" w:space="0" w:color="auto"/>
        <w:left w:val="none" w:sz="0" w:space="0" w:color="auto"/>
        <w:bottom w:val="none" w:sz="0" w:space="0" w:color="auto"/>
        <w:right w:val="none" w:sz="0" w:space="0" w:color="auto"/>
      </w:divBdr>
    </w:div>
    <w:div w:id="509610643">
      <w:bodyDiv w:val="1"/>
      <w:marLeft w:val="0"/>
      <w:marRight w:val="0"/>
      <w:marTop w:val="0"/>
      <w:marBottom w:val="0"/>
      <w:divBdr>
        <w:top w:val="none" w:sz="0" w:space="0" w:color="auto"/>
        <w:left w:val="none" w:sz="0" w:space="0" w:color="auto"/>
        <w:bottom w:val="none" w:sz="0" w:space="0" w:color="auto"/>
        <w:right w:val="none" w:sz="0" w:space="0" w:color="auto"/>
      </w:divBdr>
    </w:div>
    <w:div w:id="515117710">
      <w:bodyDiv w:val="1"/>
      <w:marLeft w:val="0"/>
      <w:marRight w:val="0"/>
      <w:marTop w:val="0"/>
      <w:marBottom w:val="0"/>
      <w:divBdr>
        <w:top w:val="none" w:sz="0" w:space="0" w:color="auto"/>
        <w:left w:val="none" w:sz="0" w:space="0" w:color="auto"/>
        <w:bottom w:val="none" w:sz="0" w:space="0" w:color="auto"/>
        <w:right w:val="none" w:sz="0" w:space="0" w:color="auto"/>
      </w:divBdr>
    </w:div>
    <w:div w:id="518468226">
      <w:bodyDiv w:val="1"/>
      <w:marLeft w:val="0"/>
      <w:marRight w:val="0"/>
      <w:marTop w:val="0"/>
      <w:marBottom w:val="0"/>
      <w:divBdr>
        <w:top w:val="none" w:sz="0" w:space="0" w:color="auto"/>
        <w:left w:val="none" w:sz="0" w:space="0" w:color="auto"/>
        <w:bottom w:val="none" w:sz="0" w:space="0" w:color="auto"/>
        <w:right w:val="none" w:sz="0" w:space="0" w:color="auto"/>
      </w:divBdr>
    </w:div>
    <w:div w:id="519661636">
      <w:bodyDiv w:val="1"/>
      <w:marLeft w:val="0"/>
      <w:marRight w:val="0"/>
      <w:marTop w:val="0"/>
      <w:marBottom w:val="0"/>
      <w:divBdr>
        <w:top w:val="none" w:sz="0" w:space="0" w:color="auto"/>
        <w:left w:val="none" w:sz="0" w:space="0" w:color="auto"/>
        <w:bottom w:val="none" w:sz="0" w:space="0" w:color="auto"/>
        <w:right w:val="none" w:sz="0" w:space="0" w:color="auto"/>
      </w:divBdr>
    </w:div>
    <w:div w:id="520247376">
      <w:bodyDiv w:val="1"/>
      <w:marLeft w:val="0"/>
      <w:marRight w:val="0"/>
      <w:marTop w:val="0"/>
      <w:marBottom w:val="0"/>
      <w:divBdr>
        <w:top w:val="none" w:sz="0" w:space="0" w:color="auto"/>
        <w:left w:val="none" w:sz="0" w:space="0" w:color="auto"/>
        <w:bottom w:val="none" w:sz="0" w:space="0" w:color="auto"/>
        <w:right w:val="none" w:sz="0" w:space="0" w:color="auto"/>
      </w:divBdr>
    </w:div>
    <w:div w:id="521091308">
      <w:bodyDiv w:val="1"/>
      <w:marLeft w:val="0"/>
      <w:marRight w:val="0"/>
      <w:marTop w:val="0"/>
      <w:marBottom w:val="0"/>
      <w:divBdr>
        <w:top w:val="none" w:sz="0" w:space="0" w:color="auto"/>
        <w:left w:val="none" w:sz="0" w:space="0" w:color="auto"/>
        <w:bottom w:val="none" w:sz="0" w:space="0" w:color="auto"/>
        <w:right w:val="none" w:sz="0" w:space="0" w:color="auto"/>
      </w:divBdr>
    </w:div>
    <w:div w:id="521285705">
      <w:bodyDiv w:val="1"/>
      <w:marLeft w:val="0"/>
      <w:marRight w:val="0"/>
      <w:marTop w:val="0"/>
      <w:marBottom w:val="0"/>
      <w:divBdr>
        <w:top w:val="none" w:sz="0" w:space="0" w:color="auto"/>
        <w:left w:val="none" w:sz="0" w:space="0" w:color="auto"/>
        <w:bottom w:val="none" w:sz="0" w:space="0" w:color="auto"/>
        <w:right w:val="none" w:sz="0" w:space="0" w:color="auto"/>
      </w:divBdr>
    </w:div>
    <w:div w:id="522716952">
      <w:bodyDiv w:val="1"/>
      <w:marLeft w:val="0"/>
      <w:marRight w:val="0"/>
      <w:marTop w:val="0"/>
      <w:marBottom w:val="0"/>
      <w:divBdr>
        <w:top w:val="none" w:sz="0" w:space="0" w:color="auto"/>
        <w:left w:val="none" w:sz="0" w:space="0" w:color="auto"/>
        <w:bottom w:val="none" w:sz="0" w:space="0" w:color="auto"/>
        <w:right w:val="none" w:sz="0" w:space="0" w:color="auto"/>
      </w:divBdr>
    </w:div>
    <w:div w:id="523908572">
      <w:bodyDiv w:val="1"/>
      <w:marLeft w:val="0"/>
      <w:marRight w:val="0"/>
      <w:marTop w:val="0"/>
      <w:marBottom w:val="0"/>
      <w:divBdr>
        <w:top w:val="none" w:sz="0" w:space="0" w:color="auto"/>
        <w:left w:val="none" w:sz="0" w:space="0" w:color="auto"/>
        <w:bottom w:val="none" w:sz="0" w:space="0" w:color="auto"/>
        <w:right w:val="none" w:sz="0" w:space="0" w:color="auto"/>
      </w:divBdr>
    </w:div>
    <w:div w:id="524171028">
      <w:bodyDiv w:val="1"/>
      <w:marLeft w:val="0"/>
      <w:marRight w:val="0"/>
      <w:marTop w:val="0"/>
      <w:marBottom w:val="0"/>
      <w:divBdr>
        <w:top w:val="none" w:sz="0" w:space="0" w:color="auto"/>
        <w:left w:val="none" w:sz="0" w:space="0" w:color="auto"/>
        <w:bottom w:val="none" w:sz="0" w:space="0" w:color="auto"/>
        <w:right w:val="none" w:sz="0" w:space="0" w:color="auto"/>
      </w:divBdr>
    </w:div>
    <w:div w:id="524487860">
      <w:bodyDiv w:val="1"/>
      <w:marLeft w:val="0"/>
      <w:marRight w:val="0"/>
      <w:marTop w:val="0"/>
      <w:marBottom w:val="0"/>
      <w:divBdr>
        <w:top w:val="none" w:sz="0" w:space="0" w:color="auto"/>
        <w:left w:val="none" w:sz="0" w:space="0" w:color="auto"/>
        <w:bottom w:val="none" w:sz="0" w:space="0" w:color="auto"/>
        <w:right w:val="none" w:sz="0" w:space="0" w:color="auto"/>
      </w:divBdr>
    </w:div>
    <w:div w:id="525097865">
      <w:bodyDiv w:val="1"/>
      <w:marLeft w:val="0"/>
      <w:marRight w:val="0"/>
      <w:marTop w:val="0"/>
      <w:marBottom w:val="0"/>
      <w:divBdr>
        <w:top w:val="none" w:sz="0" w:space="0" w:color="auto"/>
        <w:left w:val="none" w:sz="0" w:space="0" w:color="auto"/>
        <w:bottom w:val="none" w:sz="0" w:space="0" w:color="auto"/>
        <w:right w:val="none" w:sz="0" w:space="0" w:color="auto"/>
      </w:divBdr>
    </w:div>
    <w:div w:id="525214059">
      <w:bodyDiv w:val="1"/>
      <w:marLeft w:val="0"/>
      <w:marRight w:val="0"/>
      <w:marTop w:val="0"/>
      <w:marBottom w:val="0"/>
      <w:divBdr>
        <w:top w:val="none" w:sz="0" w:space="0" w:color="auto"/>
        <w:left w:val="none" w:sz="0" w:space="0" w:color="auto"/>
        <w:bottom w:val="none" w:sz="0" w:space="0" w:color="auto"/>
        <w:right w:val="none" w:sz="0" w:space="0" w:color="auto"/>
      </w:divBdr>
    </w:div>
    <w:div w:id="526337417">
      <w:bodyDiv w:val="1"/>
      <w:marLeft w:val="0"/>
      <w:marRight w:val="0"/>
      <w:marTop w:val="0"/>
      <w:marBottom w:val="0"/>
      <w:divBdr>
        <w:top w:val="none" w:sz="0" w:space="0" w:color="auto"/>
        <w:left w:val="none" w:sz="0" w:space="0" w:color="auto"/>
        <w:bottom w:val="none" w:sz="0" w:space="0" w:color="auto"/>
        <w:right w:val="none" w:sz="0" w:space="0" w:color="auto"/>
      </w:divBdr>
    </w:div>
    <w:div w:id="526481185">
      <w:bodyDiv w:val="1"/>
      <w:marLeft w:val="0"/>
      <w:marRight w:val="0"/>
      <w:marTop w:val="0"/>
      <w:marBottom w:val="0"/>
      <w:divBdr>
        <w:top w:val="none" w:sz="0" w:space="0" w:color="auto"/>
        <w:left w:val="none" w:sz="0" w:space="0" w:color="auto"/>
        <w:bottom w:val="none" w:sz="0" w:space="0" w:color="auto"/>
        <w:right w:val="none" w:sz="0" w:space="0" w:color="auto"/>
      </w:divBdr>
    </w:div>
    <w:div w:id="527138614">
      <w:bodyDiv w:val="1"/>
      <w:marLeft w:val="0"/>
      <w:marRight w:val="0"/>
      <w:marTop w:val="0"/>
      <w:marBottom w:val="0"/>
      <w:divBdr>
        <w:top w:val="none" w:sz="0" w:space="0" w:color="auto"/>
        <w:left w:val="none" w:sz="0" w:space="0" w:color="auto"/>
        <w:bottom w:val="none" w:sz="0" w:space="0" w:color="auto"/>
        <w:right w:val="none" w:sz="0" w:space="0" w:color="auto"/>
      </w:divBdr>
    </w:div>
    <w:div w:id="527177722">
      <w:bodyDiv w:val="1"/>
      <w:marLeft w:val="0"/>
      <w:marRight w:val="0"/>
      <w:marTop w:val="0"/>
      <w:marBottom w:val="0"/>
      <w:divBdr>
        <w:top w:val="none" w:sz="0" w:space="0" w:color="auto"/>
        <w:left w:val="none" w:sz="0" w:space="0" w:color="auto"/>
        <w:bottom w:val="none" w:sz="0" w:space="0" w:color="auto"/>
        <w:right w:val="none" w:sz="0" w:space="0" w:color="auto"/>
      </w:divBdr>
    </w:div>
    <w:div w:id="529950464">
      <w:bodyDiv w:val="1"/>
      <w:marLeft w:val="0"/>
      <w:marRight w:val="0"/>
      <w:marTop w:val="0"/>
      <w:marBottom w:val="0"/>
      <w:divBdr>
        <w:top w:val="none" w:sz="0" w:space="0" w:color="auto"/>
        <w:left w:val="none" w:sz="0" w:space="0" w:color="auto"/>
        <w:bottom w:val="none" w:sz="0" w:space="0" w:color="auto"/>
        <w:right w:val="none" w:sz="0" w:space="0" w:color="auto"/>
      </w:divBdr>
    </w:div>
    <w:div w:id="535774927">
      <w:bodyDiv w:val="1"/>
      <w:marLeft w:val="0"/>
      <w:marRight w:val="0"/>
      <w:marTop w:val="0"/>
      <w:marBottom w:val="0"/>
      <w:divBdr>
        <w:top w:val="none" w:sz="0" w:space="0" w:color="auto"/>
        <w:left w:val="none" w:sz="0" w:space="0" w:color="auto"/>
        <w:bottom w:val="none" w:sz="0" w:space="0" w:color="auto"/>
        <w:right w:val="none" w:sz="0" w:space="0" w:color="auto"/>
      </w:divBdr>
    </w:div>
    <w:div w:id="536042456">
      <w:bodyDiv w:val="1"/>
      <w:marLeft w:val="0"/>
      <w:marRight w:val="0"/>
      <w:marTop w:val="0"/>
      <w:marBottom w:val="0"/>
      <w:divBdr>
        <w:top w:val="none" w:sz="0" w:space="0" w:color="auto"/>
        <w:left w:val="none" w:sz="0" w:space="0" w:color="auto"/>
        <w:bottom w:val="none" w:sz="0" w:space="0" w:color="auto"/>
        <w:right w:val="none" w:sz="0" w:space="0" w:color="auto"/>
      </w:divBdr>
    </w:div>
    <w:div w:id="536897935">
      <w:bodyDiv w:val="1"/>
      <w:marLeft w:val="0"/>
      <w:marRight w:val="0"/>
      <w:marTop w:val="0"/>
      <w:marBottom w:val="0"/>
      <w:divBdr>
        <w:top w:val="none" w:sz="0" w:space="0" w:color="auto"/>
        <w:left w:val="none" w:sz="0" w:space="0" w:color="auto"/>
        <w:bottom w:val="none" w:sz="0" w:space="0" w:color="auto"/>
        <w:right w:val="none" w:sz="0" w:space="0" w:color="auto"/>
      </w:divBdr>
    </w:div>
    <w:div w:id="538519407">
      <w:bodyDiv w:val="1"/>
      <w:marLeft w:val="0"/>
      <w:marRight w:val="0"/>
      <w:marTop w:val="0"/>
      <w:marBottom w:val="0"/>
      <w:divBdr>
        <w:top w:val="none" w:sz="0" w:space="0" w:color="auto"/>
        <w:left w:val="none" w:sz="0" w:space="0" w:color="auto"/>
        <w:bottom w:val="none" w:sz="0" w:space="0" w:color="auto"/>
        <w:right w:val="none" w:sz="0" w:space="0" w:color="auto"/>
      </w:divBdr>
    </w:div>
    <w:div w:id="540094029">
      <w:bodyDiv w:val="1"/>
      <w:marLeft w:val="0"/>
      <w:marRight w:val="0"/>
      <w:marTop w:val="0"/>
      <w:marBottom w:val="0"/>
      <w:divBdr>
        <w:top w:val="none" w:sz="0" w:space="0" w:color="auto"/>
        <w:left w:val="none" w:sz="0" w:space="0" w:color="auto"/>
        <w:bottom w:val="none" w:sz="0" w:space="0" w:color="auto"/>
        <w:right w:val="none" w:sz="0" w:space="0" w:color="auto"/>
      </w:divBdr>
    </w:div>
    <w:div w:id="541288212">
      <w:bodyDiv w:val="1"/>
      <w:marLeft w:val="0"/>
      <w:marRight w:val="0"/>
      <w:marTop w:val="0"/>
      <w:marBottom w:val="0"/>
      <w:divBdr>
        <w:top w:val="none" w:sz="0" w:space="0" w:color="auto"/>
        <w:left w:val="none" w:sz="0" w:space="0" w:color="auto"/>
        <w:bottom w:val="none" w:sz="0" w:space="0" w:color="auto"/>
        <w:right w:val="none" w:sz="0" w:space="0" w:color="auto"/>
      </w:divBdr>
    </w:div>
    <w:div w:id="548493904">
      <w:bodyDiv w:val="1"/>
      <w:marLeft w:val="0"/>
      <w:marRight w:val="0"/>
      <w:marTop w:val="0"/>
      <w:marBottom w:val="0"/>
      <w:divBdr>
        <w:top w:val="none" w:sz="0" w:space="0" w:color="auto"/>
        <w:left w:val="none" w:sz="0" w:space="0" w:color="auto"/>
        <w:bottom w:val="none" w:sz="0" w:space="0" w:color="auto"/>
        <w:right w:val="none" w:sz="0" w:space="0" w:color="auto"/>
      </w:divBdr>
    </w:div>
    <w:div w:id="548688400">
      <w:bodyDiv w:val="1"/>
      <w:marLeft w:val="0"/>
      <w:marRight w:val="0"/>
      <w:marTop w:val="0"/>
      <w:marBottom w:val="0"/>
      <w:divBdr>
        <w:top w:val="none" w:sz="0" w:space="0" w:color="auto"/>
        <w:left w:val="none" w:sz="0" w:space="0" w:color="auto"/>
        <w:bottom w:val="none" w:sz="0" w:space="0" w:color="auto"/>
        <w:right w:val="none" w:sz="0" w:space="0" w:color="auto"/>
      </w:divBdr>
    </w:div>
    <w:div w:id="549339224">
      <w:bodyDiv w:val="1"/>
      <w:marLeft w:val="0"/>
      <w:marRight w:val="0"/>
      <w:marTop w:val="0"/>
      <w:marBottom w:val="0"/>
      <w:divBdr>
        <w:top w:val="none" w:sz="0" w:space="0" w:color="auto"/>
        <w:left w:val="none" w:sz="0" w:space="0" w:color="auto"/>
        <w:bottom w:val="none" w:sz="0" w:space="0" w:color="auto"/>
        <w:right w:val="none" w:sz="0" w:space="0" w:color="auto"/>
      </w:divBdr>
    </w:div>
    <w:div w:id="550463210">
      <w:bodyDiv w:val="1"/>
      <w:marLeft w:val="0"/>
      <w:marRight w:val="0"/>
      <w:marTop w:val="0"/>
      <w:marBottom w:val="0"/>
      <w:divBdr>
        <w:top w:val="none" w:sz="0" w:space="0" w:color="auto"/>
        <w:left w:val="none" w:sz="0" w:space="0" w:color="auto"/>
        <w:bottom w:val="none" w:sz="0" w:space="0" w:color="auto"/>
        <w:right w:val="none" w:sz="0" w:space="0" w:color="auto"/>
      </w:divBdr>
    </w:div>
    <w:div w:id="555165506">
      <w:bodyDiv w:val="1"/>
      <w:marLeft w:val="0"/>
      <w:marRight w:val="0"/>
      <w:marTop w:val="0"/>
      <w:marBottom w:val="0"/>
      <w:divBdr>
        <w:top w:val="none" w:sz="0" w:space="0" w:color="auto"/>
        <w:left w:val="none" w:sz="0" w:space="0" w:color="auto"/>
        <w:bottom w:val="none" w:sz="0" w:space="0" w:color="auto"/>
        <w:right w:val="none" w:sz="0" w:space="0" w:color="auto"/>
      </w:divBdr>
    </w:div>
    <w:div w:id="557134705">
      <w:bodyDiv w:val="1"/>
      <w:marLeft w:val="0"/>
      <w:marRight w:val="0"/>
      <w:marTop w:val="0"/>
      <w:marBottom w:val="0"/>
      <w:divBdr>
        <w:top w:val="none" w:sz="0" w:space="0" w:color="auto"/>
        <w:left w:val="none" w:sz="0" w:space="0" w:color="auto"/>
        <w:bottom w:val="none" w:sz="0" w:space="0" w:color="auto"/>
        <w:right w:val="none" w:sz="0" w:space="0" w:color="auto"/>
      </w:divBdr>
    </w:div>
    <w:div w:id="559556021">
      <w:bodyDiv w:val="1"/>
      <w:marLeft w:val="0"/>
      <w:marRight w:val="0"/>
      <w:marTop w:val="0"/>
      <w:marBottom w:val="0"/>
      <w:divBdr>
        <w:top w:val="none" w:sz="0" w:space="0" w:color="auto"/>
        <w:left w:val="none" w:sz="0" w:space="0" w:color="auto"/>
        <w:bottom w:val="none" w:sz="0" w:space="0" w:color="auto"/>
        <w:right w:val="none" w:sz="0" w:space="0" w:color="auto"/>
      </w:divBdr>
    </w:div>
    <w:div w:id="562983684">
      <w:bodyDiv w:val="1"/>
      <w:marLeft w:val="0"/>
      <w:marRight w:val="0"/>
      <w:marTop w:val="0"/>
      <w:marBottom w:val="0"/>
      <w:divBdr>
        <w:top w:val="none" w:sz="0" w:space="0" w:color="auto"/>
        <w:left w:val="none" w:sz="0" w:space="0" w:color="auto"/>
        <w:bottom w:val="none" w:sz="0" w:space="0" w:color="auto"/>
        <w:right w:val="none" w:sz="0" w:space="0" w:color="auto"/>
      </w:divBdr>
    </w:div>
    <w:div w:id="563226523">
      <w:bodyDiv w:val="1"/>
      <w:marLeft w:val="0"/>
      <w:marRight w:val="0"/>
      <w:marTop w:val="0"/>
      <w:marBottom w:val="0"/>
      <w:divBdr>
        <w:top w:val="none" w:sz="0" w:space="0" w:color="auto"/>
        <w:left w:val="none" w:sz="0" w:space="0" w:color="auto"/>
        <w:bottom w:val="none" w:sz="0" w:space="0" w:color="auto"/>
        <w:right w:val="none" w:sz="0" w:space="0" w:color="auto"/>
      </w:divBdr>
    </w:div>
    <w:div w:id="563374732">
      <w:bodyDiv w:val="1"/>
      <w:marLeft w:val="0"/>
      <w:marRight w:val="0"/>
      <w:marTop w:val="0"/>
      <w:marBottom w:val="0"/>
      <w:divBdr>
        <w:top w:val="none" w:sz="0" w:space="0" w:color="auto"/>
        <w:left w:val="none" w:sz="0" w:space="0" w:color="auto"/>
        <w:bottom w:val="none" w:sz="0" w:space="0" w:color="auto"/>
        <w:right w:val="none" w:sz="0" w:space="0" w:color="auto"/>
      </w:divBdr>
    </w:div>
    <w:div w:id="563609794">
      <w:bodyDiv w:val="1"/>
      <w:marLeft w:val="0"/>
      <w:marRight w:val="0"/>
      <w:marTop w:val="0"/>
      <w:marBottom w:val="0"/>
      <w:divBdr>
        <w:top w:val="none" w:sz="0" w:space="0" w:color="auto"/>
        <w:left w:val="none" w:sz="0" w:space="0" w:color="auto"/>
        <w:bottom w:val="none" w:sz="0" w:space="0" w:color="auto"/>
        <w:right w:val="none" w:sz="0" w:space="0" w:color="auto"/>
      </w:divBdr>
    </w:div>
    <w:div w:id="564611824">
      <w:bodyDiv w:val="1"/>
      <w:marLeft w:val="0"/>
      <w:marRight w:val="0"/>
      <w:marTop w:val="0"/>
      <w:marBottom w:val="0"/>
      <w:divBdr>
        <w:top w:val="none" w:sz="0" w:space="0" w:color="auto"/>
        <w:left w:val="none" w:sz="0" w:space="0" w:color="auto"/>
        <w:bottom w:val="none" w:sz="0" w:space="0" w:color="auto"/>
        <w:right w:val="none" w:sz="0" w:space="0" w:color="auto"/>
      </w:divBdr>
    </w:div>
    <w:div w:id="566233005">
      <w:bodyDiv w:val="1"/>
      <w:marLeft w:val="0"/>
      <w:marRight w:val="0"/>
      <w:marTop w:val="0"/>
      <w:marBottom w:val="0"/>
      <w:divBdr>
        <w:top w:val="none" w:sz="0" w:space="0" w:color="auto"/>
        <w:left w:val="none" w:sz="0" w:space="0" w:color="auto"/>
        <w:bottom w:val="none" w:sz="0" w:space="0" w:color="auto"/>
        <w:right w:val="none" w:sz="0" w:space="0" w:color="auto"/>
      </w:divBdr>
    </w:div>
    <w:div w:id="569073180">
      <w:bodyDiv w:val="1"/>
      <w:marLeft w:val="0"/>
      <w:marRight w:val="0"/>
      <w:marTop w:val="0"/>
      <w:marBottom w:val="0"/>
      <w:divBdr>
        <w:top w:val="none" w:sz="0" w:space="0" w:color="auto"/>
        <w:left w:val="none" w:sz="0" w:space="0" w:color="auto"/>
        <w:bottom w:val="none" w:sz="0" w:space="0" w:color="auto"/>
        <w:right w:val="none" w:sz="0" w:space="0" w:color="auto"/>
      </w:divBdr>
    </w:div>
    <w:div w:id="570654572">
      <w:bodyDiv w:val="1"/>
      <w:marLeft w:val="0"/>
      <w:marRight w:val="0"/>
      <w:marTop w:val="0"/>
      <w:marBottom w:val="0"/>
      <w:divBdr>
        <w:top w:val="none" w:sz="0" w:space="0" w:color="auto"/>
        <w:left w:val="none" w:sz="0" w:space="0" w:color="auto"/>
        <w:bottom w:val="none" w:sz="0" w:space="0" w:color="auto"/>
        <w:right w:val="none" w:sz="0" w:space="0" w:color="auto"/>
      </w:divBdr>
    </w:div>
    <w:div w:id="572735723">
      <w:bodyDiv w:val="1"/>
      <w:marLeft w:val="0"/>
      <w:marRight w:val="0"/>
      <w:marTop w:val="0"/>
      <w:marBottom w:val="0"/>
      <w:divBdr>
        <w:top w:val="none" w:sz="0" w:space="0" w:color="auto"/>
        <w:left w:val="none" w:sz="0" w:space="0" w:color="auto"/>
        <w:bottom w:val="none" w:sz="0" w:space="0" w:color="auto"/>
        <w:right w:val="none" w:sz="0" w:space="0" w:color="auto"/>
      </w:divBdr>
    </w:div>
    <w:div w:id="573517504">
      <w:bodyDiv w:val="1"/>
      <w:marLeft w:val="0"/>
      <w:marRight w:val="0"/>
      <w:marTop w:val="0"/>
      <w:marBottom w:val="0"/>
      <w:divBdr>
        <w:top w:val="none" w:sz="0" w:space="0" w:color="auto"/>
        <w:left w:val="none" w:sz="0" w:space="0" w:color="auto"/>
        <w:bottom w:val="none" w:sz="0" w:space="0" w:color="auto"/>
        <w:right w:val="none" w:sz="0" w:space="0" w:color="auto"/>
      </w:divBdr>
    </w:div>
    <w:div w:id="573902290">
      <w:bodyDiv w:val="1"/>
      <w:marLeft w:val="0"/>
      <w:marRight w:val="0"/>
      <w:marTop w:val="0"/>
      <w:marBottom w:val="0"/>
      <w:divBdr>
        <w:top w:val="none" w:sz="0" w:space="0" w:color="auto"/>
        <w:left w:val="none" w:sz="0" w:space="0" w:color="auto"/>
        <w:bottom w:val="none" w:sz="0" w:space="0" w:color="auto"/>
        <w:right w:val="none" w:sz="0" w:space="0" w:color="auto"/>
      </w:divBdr>
    </w:div>
    <w:div w:id="574901184">
      <w:bodyDiv w:val="1"/>
      <w:marLeft w:val="0"/>
      <w:marRight w:val="0"/>
      <w:marTop w:val="0"/>
      <w:marBottom w:val="0"/>
      <w:divBdr>
        <w:top w:val="none" w:sz="0" w:space="0" w:color="auto"/>
        <w:left w:val="none" w:sz="0" w:space="0" w:color="auto"/>
        <w:bottom w:val="none" w:sz="0" w:space="0" w:color="auto"/>
        <w:right w:val="none" w:sz="0" w:space="0" w:color="auto"/>
      </w:divBdr>
    </w:div>
    <w:div w:id="575626205">
      <w:bodyDiv w:val="1"/>
      <w:marLeft w:val="0"/>
      <w:marRight w:val="0"/>
      <w:marTop w:val="0"/>
      <w:marBottom w:val="0"/>
      <w:divBdr>
        <w:top w:val="none" w:sz="0" w:space="0" w:color="auto"/>
        <w:left w:val="none" w:sz="0" w:space="0" w:color="auto"/>
        <w:bottom w:val="none" w:sz="0" w:space="0" w:color="auto"/>
        <w:right w:val="none" w:sz="0" w:space="0" w:color="auto"/>
      </w:divBdr>
    </w:div>
    <w:div w:id="576398100">
      <w:bodyDiv w:val="1"/>
      <w:marLeft w:val="0"/>
      <w:marRight w:val="0"/>
      <w:marTop w:val="0"/>
      <w:marBottom w:val="0"/>
      <w:divBdr>
        <w:top w:val="none" w:sz="0" w:space="0" w:color="auto"/>
        <w:left w:val="none" w:sz="0" w:space="0" w:color="auto"/>
        <w:bottom w:val="none" w:sz="0" w:space="0" w:color="auto"/>
        <w:right w:val="none" w:sz="0" w:space="0" w:color="auto"/>
      </w:divBdr>
    </w:div>
    <w:div w:id="576940788">
      <w:bodyDiv w:val="1"/>
      <w:marLeft w:val="0"/>
      <w:marRight w:val="0"/>
      <w:marTop w:val="0"/>
      <w:marBottom w:val="0"/>
      <w:divBdr>
        <w:top w:val="none" w:sz="0" w:space="0" w:color="auto"/>
        <w:left w:val="none" w:sz="0" w:space="0" w:color="auto"/>
        <w:bottom w:val="none" w:sz="0" w:space="0" w:color="auto"/>
        <w:right w:val="none" w:sz="0" w:space="0" w:color="auto"/>
      </w:divBdr>
    </w:div>
    <w:div w:id="579945202">
      <w:bodyDiv w:val="1"/>
      <w:marLeft w:val="0"/>
      <w:marRight w:val="0"/>
      <w:marTop w:val="0"/>
      <w:marBottom w:val="0"/>
      <w:divBdr>
        <w:top w:val="none" w:sz="0" w:space="0" w:color="auto"/>
        <w:left w:val="none" w:sz="0" w:space="0" w:color="auto"/>
        <w:bottom w:val="none" w:sz="0" w:space="0" w:color="auto"/>
        <w:right w:val="none" w:sz="0" w:space="0" w:color="auto"/>
      </w:divBdr>
    </w:div>
    <w:div w:id="582761950">
      <w:bodyDiv w:val="1"/>
      <w:marLeft w:val="0"/>
      <w:marRight w:val="0"/>
      <w:marTop w:val="0"/>
      <w:marBottom w:val="0"/>
      <w:divBdr>
        <w:top w:val="none" w:sz="0" w:space="0" w:color="auto"/>
        <w:left w:val="none" w:sz="0" w:space="0" w:color="auto"/>
        <w:bottom w:val="none" w:sz="0" w:space="0" w:color="auto"/>
        <w:right w:val="none" w:sz="0" w:space="0" w:color="auto"/>
      </w:divBdr>
    </w:div>
    <w:div w:id="584264696">
      <w:bodyDiv w:val="1"/>
      <w:marLeft w:val="0"/>
      <w:marRight w:val="0"/>
      <w:marTop w:val="0"/>
      <w:marBottom w:val="0"/>
      <w:divBdr>
        <w:top w:val="none" w:sz="0" w:space="0" w:color="auto"/>
        <w:left w:val="none" w:sz="0" w:space="0" w:color="auto"/>
        <w:bottom w:val="none" w:sz="0" w:space="0" w:color="auto"/>
        <w:right w:val="none" w:sz="0" w:space="0" w:color="auto"/>
      </w:divBdr>
    </w:div>
    <w:div w:id="584924100">
      <w:bodyDiv w:val="1"/>
      <w:marLeft w:val="0"/>
      <w:marRight w:val="0"/>
      <w:marTop w:val="0"/>
      <w:marBottom w:val="0"/>
      <w:divBdr>
        <w:top w:val="none" w:sz="0" w:space="0" w:color="auto"/>
        <w:left w:val="none" w:sz="0" w:space="0" w:color="auto"/>
        <w:bottom w:val="none" w:sz="0" w:space="0" w:color="auto"/>
        <w:right w:val="none" w:sz="0" w:space="0" w:color="auto"/>
      </w:divBdr>
    </w:div>
    <w:div w:id="585504596">
      <w:bodyDiv w:val="1"/>
      <w:marLeft w:val="0"/>
      <w:marRight w:val="0"/>
      <w:marTop w:val="0"/>
      <w:marBottom w:val="0"/>
      <w:divBdr>
        <w:top w:val="none" w:sz="0" w:space="0" w:color="auto"/>
        <w:left w:val="none" w:sz="0" w:space="0" w:color="auto"/>
        <w:bottom w:val="none" w:sz="0" w:space="0" w:color="auto"/>
        <w:right w:val="none" w:sz="0" w:space="0" w:color="auto"/>
      </w:divBdr>
    </w:div>
    <w:div w:id="585648789">
      <w:bodyDiv w:val="1"/>
      <w:marLeft w:val="0"/>
      <w:marRight w:val="0"/>
      <w:marTop w:val="0"/>
      <w:marBottom w:val="0"/>
      <w:divBdr>
        <w:top w:val="none" w:sz="0" w:space="0" w:color="auto"/>
        <w:left w:val="none" w:sz="0" w:space="0" w:color="auto"/>
        <w:bottom w:val="none" w:sz="0" w:space="0" w:color="auto"/>
        <w:right w:val="none" w:sz="0" w:space="0" w:color="auto"/>
      </w:divBdr>
    </w:div>
    <w:div w:id="586690120">
      <w:bodyDiv w:val="1"/>
      <w:marLeft w:val="0"/>
      <w:marRight w:val="0"/>
      <w:marTop w:val="0"/>
      <w:marBottom w:val="0"/>
      <w:divBdr>
        <w:top w:val="none" w:sz="0" w:space="0" w:color="auto"/>
        <w:left w:val="none" w:sz="0" w:space="0" w:color="auto"/>
        <w:bottom w:val="none" w:sz="0" w:space="0" w:color="auto"/>
        <w:right w:val="none" w:sz="0" w:space="0" w:color="auto"/>
      </w:divBdr>
    </w:div>
    <w:div w:id="588150572">
      <w:bodyDiv w:val="1"/>
      <w:marLeft w:val="0"/>
      <w:marRight w:val="0"/>
      <w:marTop w:val="0"/>
      <w:marBottom w:val="0"/>
      <w:divBdr>
        <w:top w:val="none" w:sz="0" w:space="0" w:color="auto"/>
        <w:left w:val="none" w:sz="0" w:space="0" w:color="auto"/>
        <w:bottom w:val="none" w:sz="0" w:space="0" w:color="auto"/>
        <w:right w:val="none" w:sz="0" w:space="0" w:color="auto"/>
      </w:divBdr>
    </w:div>
    <w:div w:id="588268170">
      <w:bodyDiv w:val="1"/>
      <w:marLeft w:val="0"/>
      <w:marRight w:val="0"/>
      <w:marTop w:val="0"/>
      <w:marBottom w:val="0"/>
      <w:divBdr>
        <w:top w:val="none" w:sz="0" w:space="0" w:color="auto"/>
        <w:left w:val="none" w:sz="0" w:space="0" w:color="auto"/>
        <w:bottom w:val="none" w:sz="0" w:space="0" w:color="auto"/>
        <w:right w:val="none" w:sz="0" w:space="0" w:color="auto"/>
      </w:divBdr>
    </w:div>
    <w:div w:id="589240114">
      <w:bodyDiv w:val="1"/>
      <w:marLeft w:val="0"/>
      <w:marRight w:val="0"/>
      <w:marTop w:val="0"/>
      <w:marBottom w:val="0"/>
      <w:divBdr>
        <w:top w:val="none" w:sz="0" w:space="0" w:color="auto"/>
        <w:left w:val="none" w:sz="0" w:space="0" w:color="auto"/>
        <w:bottom w:val="none" w:sz="0" w:space="0" w:color="auto"/>
        <w:right w:val="none" w:sz="0" w:space="0" w:color="auto"/>
      </w:divBdr>
    </w:div>
    <w:div w:id="590697252">
      <w:bodyDiv w:val="1"/>
      <w:marLeft w:val="0"/>
      <w:marRight w:val="0"/>
      <w:marTop w:val="0"/>
      <w:marBottom w:val="0"/>
      <w:divBdr>
        <w:top w:val="none" w:sz="0" w:space="0" w:color="auto"/>
        <w:left w:val="none" w:sz="0" w:space="0" w:color="auto"/>
        <w:bottom w:val="none" w:sz="0" w:space="0" w:color="auto"/>
        <w:right w:val="none" w:sz="0" w:space="0" w:color="auto"/>
      </w:divBdr>
    </w:div>
    <w:div w:id="592713511">
      <w:bodyDiv w:val="1"/>
      <w:marLeft w:val="0"/>
      <w:marRight w:val="0"/>
      <w:marTop w:val="0"/>
      <w:marBottom w:val="0"/>
      <w:divBdr>
        <w:top w:val="none" w:sz="0" w:space="0" w:color="auto"/>
        <w:left w:val="none" w:sz="0" w:space="0" w:color="auto"/>
        <w:bottom w:val="none" w:sz="0" w:space="0" w:color="auto"/>
        <w:right w:val="none" w:sz="0" w:space="0" w:color="auto"/>
      </w:divBdr>
    </w:div>
    <w:div w:id="597373905">
      <w:bodyDiv w:val="1"/>
      <w:marLeft w:val="0"/>
      <w:marRight w:val="0"/>
      <w:marTop w:val="0"/>
      <w:marBottom w:val="0"/>
      <w:divBdr>
        <w:top w:val="none" w:sz="0" w:space="0" w:color="auto"/>
        <w:left w:val="none" w:sz="0" w:space="0" w:color="auto"/>
        <w:bottom w:val="none" w:sz="0" w:space="0" w:color="auto"/>
        <w:right w:val="none" w:sz="0" w:space="0" w:color="auto"/>
      </w:divBdr>
    </w:div>
    <w:div w:id="599334705">
      <w:bodyDiv w:val="1"/>
      <w:marLeft w:val="0"/>
      <w:marRight w:val="0"/>
      <w:marTop w:val="0"/>
      <w:marBottom w:val="0"/>
      <w:divBdr>
        <w:top w:val="none" w:sz="0" w:space="0" w:color="auto"/>
        <w:left w:val="none" w:sz="0" w:space="0" w:color="auto"/>
        <w:bottom w:val="none" w:sz="0" w:space="0" w:color="auto"/>
        <w:right w:val="none" w:sz="0" w:space="0" w:color="auto"/>
      </w:divBdr>
    </w:div>
    <w:div w:id="600065579">
      <w:bodyDiv w:val="1"/>
      <w:marLeft w:val="0"/>
      <w:marRight w:val="0"/>
      <w:marTop w:val="0"/>
      <w:marBottom w:val="0"/>
      <w:divBdr>
        <w:top w:val="none" w:sz="0" w:space="0" w:color="auto"/>
        <w:left w:val="none" w:sz="0" w:space="0" w:color="auto"/>
        <w:bottom w:val="none" w:sz="0" w:space="0" w:color="auto"/>
        <w:right w:val="none" w:sz="0" w:space="0" w:color="auto"/>
      </w:divBdr>
    </w:div>
    <w:div w:id="600457590">
      <w:bodyDiv w:val="1"/>
      <w:marLeft w:val="0"/>
      <w:marRight w:val="0"/>
      <w:marTop w:val="0"/>
      <w:marBottom w:val="0"/>
      <w:divBdr>
        <w:top w:val="none" w:sz="0" w:space="0" w:color="auto"/>
        <w:left w:val="none" w:sz="0" w:space="0" w:color="auto"/>
        <w:bottom w:val="none" w:sz="0" w:space="0" w:color="auto"/>
        <w:right w:val="none" w:sz="0" w:space="0" w:color="auto"/>
      </w:divBdr>
    </w:div>
    <w:div w:id="600718984">
      <w:bodyDiv w:val="1"/>
      <w:marLeft w:val="0"/>
      <w:marRight w:val="0"/>
      <w:marTop w:val="0"/>
      <w:marBottom w:val="0"/>
      <w:divBdr>
        <w:top w:val="none" w:sz="0" w:space="0" w:color="auto"/>
        <w:left w:val="none" w:sz="0" w:space="0" w:color="auto"/>
        <w:bottom w:val="none" w:sz="0" w:space="0" w:color="auto"/>
        <w:right w:val="none" w:sz="0" w:space="0" w:color="auto"/>
      </w:divBdr>
    </w:div>
    <w:div w:id="601766750">
      <w:bodyDiv w:val="1"/>
      <w:marLeft w:val="0"/>
      <w:marRight w:val="0"/>
      <w:marTop w:val="0"/>
      <w:marBottom w:val="0"/>
      <w:divBdr>
        <w:top w:val="none" w:sz="0" w:space="0" w:color="auto"/>
        <w:left w:val="none" w:sz="0" w:space="0" w:color="auto"/>
        <w:bottom w:val="none" w:sz="0" w:space="0" w:color="auto"/>
        <w:right w:val="none" w:sz="0" w:space="0" w:color="auto"/>
      </w:divBdr>
    </w:div>
    <w:div w:id="601843744">
      <w:bodyDiv w:val="1"/>
      <w:marLeft w:val="0"/>
      <w:marRight w:val="0"/>
      <w:marTop w:val="0"/>
      <w:marBottom w:val="0"/>
      <w:divBdr>
        <w:top w:val="none" w:sz="0" w:space="0" w:color="auto"/>
        <w:left w:val="none" w:sz="0" w:space="0" w:color="auto"/>
        <w:bottom w:val="none" w:sz="0" w:space="0" w:color="auto"/>
        <w:right w:val="none" w:sz="0" w:space="0" w:color="auto"/>
      </w:divBdr>
    </w:div>
    <w:div w:id="603002854">
      <w:bodyDiv w:val="1"/>
      <w:marLeft w:val="0"/>
      <w:marRight w:val="0"/>
      <w:marTop w:val="0"/>
      <w:marBottom w:val="0"/>
      <w:divBdr>
        <w:top w:val="none" w:sz="0" w:space="0" w:color="auto"/>
        <w:left w:val="none" w:sz="0" w:space="0" w:color="auto"/>
        <w:bottom w:val="none" w:sz="0" w:space="0" w:color="auto"/>
        <w:right w:val="none" w:sz="0" w:space="0" w:color="auto"/>
      </w:divBdr>
    </w:div>
    <w:div w:id="603348668">
      <w:bodyDiv w:val="1"/>
      <w:marLeft w:val="0"/>
      <w:marRight w:val="0"/>
      <w:marTop w:val="0"/>
      <w:marBottom w:val="0"/>
      <w:divBdr>
        <w:top w:val="none" w:sz="0" w:space="0" w:color="auto"/>
        <w:left w:val="none" w:sz="0" w:space="0" w:color="auto"/>
        <w:bottom w:val="none" w:sz="0" w:space="0" w:color="auto"/>
        <w:right w:val="none" w:sz="0" w:space="0" w:color="auto"/>
      </w:divBdr>
    </w:div>
    <w:div w:id="603998548">
      <w:bodyDiv w:val="1"/>
      <w:marLeft w:val="0"/>
      <w:marRight w:val="0"/>
      <w:marTop w:val="0"/>
      <w:marBottom w:val="0"/>
      <w:divBdr>
        <w:top w:val="none" w:sz="0" w:space="0" w:color="auto"/>
        <w:left w:val="none" w:sz="0" w:space="0" w:color="auto"/>
        <w:bottom w:val="none" w:sz="0" w:space="0" w:color="auto"/>
        <w:right w:val="none" w:sz="0" w:space="0" w:color="auto"/>
      </w:divBdr>
    </w:div>
    <w:div w:id="604652848">
      <w:bodyDiv w:val="1"/>
      <w:marLeft w:val="0"/>
      <w:marRight w:val="0"/>
      <w:marTop w:val="0"/>
      <w:marBottom w:val="0"/>
      <w:divBdr>
        <w:top w:val="none" w:sz="0" w:space="0" w:color="auto"/>
        <w:left w:val="none" w:sz="0" w:space="0" w:color="auto"/>
        <w:bottom w:val="none" w:sz="0" w:space="0" w:color="auto"/>
        <w:right w:val="none" w:sz="0" w:space="0" w:color="auto"/>
      </w:divBdr>
    </w:div>
    <w:div w:id="604654204">
      <w:bodyDiv w:val="1"/>
      <w:marLeft w:val="0"/>
      <w:marRight w:val="0"/>
      <w:marTop w:val="0"/>
      <w:marBottom w:val="0"/>
      <w:divBdr>
        <w:top w:val="none" w:sz="0" w:space="0" w:color="auto"/>
        <w:left w:val="none" w:sz="0" w:space="0" w:color="auto"/>
        <w:bottom w:val="none" w:sz="0" w:space="0" w:color="auto"/>
        <w:right w:val="none" w:sz="0" w:space="0" w:color="auto"/>
      </w:divBdr>
    </w:div>
    <w:div w:id="607126894">
      <w:bodyDiv w:val="1"/>
      <w:marLeft w:val="0"/>
      <w:marRight w:val="0"/>
      <w:marTop w:val="0"/>
      <w:marBottom w:val="0"/>
      <w:divBdr>
        <w:top w:val="none" w:sz="0" w:space="0" w:color="auto"/>
        <w:left w:val="none" w:sz="0" w:space="0" w:color="auto"/>
        <w:bottom w:val="none" w:sz="0" w:space="0" w:color="auto"/>
        <w:right w:val="none" w:sz="0" w:space="0" w:color="auto"/>
      </w:divBdr>
    </w:div>
    <w:div w:id="608701057">
      <w:bodyDiv w:val="1"/>
      <w:marLeft w:val="0"/>
      <w:marRight w:val="0"/>
      <w:marTop w:val="0"/>
      <w:marBottom w:val="0"/>
      <w:divBdr>
        <w:top w:val="none" w:sz="0" w:space="0" w:color="auto"/>
        <w:left w:val="none" w:sz="0" w:space="0" w:color="auto"/>
        <w:bottom w:val="none" w:sz="0" w:space="0" w:color="auto"/>
        <w:right w:val="none" w:sz="0" w:space="0" w:color="auto"/>
      </w:divBdr>
    </w:div>
    <w:div w:id="608853340">
      <w:bodyDiv w:val="1"/>
      <w:marLeft w:val="0"/>
      <w:marRight w:val="0"/>
      <w:marTop w:val="0"/>
      <w:marBottom w:val="0"/>
      <w:divBdr>
        <w:top w:val="none" w:sz="0" w:space="0" w:color="auto"/>
        <w:left w:val="none" w:sz="0" w:space="0" w:color="auto"/>
        <w:bottom w:val="none" w:sz="0" w:space="0" w:color="auto"/>
        <w:right w:val="none" w:sz="0" w:space="0" w:color="auto"/>
      </w:divBdr>
    </w:div>
    <w:div w:id="610744769">
      <w:bodyDiv w:val="1"/>
      <w:marLeft w:val="0"/>
      <w:marRight w:val="0"/>
      <w:marTop w:val="0"/>
      <w:marBottom w:val="0"/>
      <w:divBdr>
        <w:top w:val="none" w:sz="0" w:space="0" w:color="auto"/>
        <w:left w:val="none" w:sz="0" w:space="0" w:color="auto"/>
        <w:bottom w:val="none" w:sz="0" w:space="0" w:color="auto"/>
        <w:right w:val="none" w:sz="0" w:space="0" w:color="auto"/>
      </w:divBdr>
    </w:div>
    <w:div w:id="610822985">
      <w:bodyDiv w:val="1"/>
      <w:marLeft w:val="0"/>
      <w:marRight w:val="0"/>
      <w:marTop w:val="0"/>
      <w:marBottom w:val="0"/>
      <w:divBdr>
        <w:top w:val="none" w:sz="0" w:space="0" w:color="auto"/>
        <w:left w:val="none" w:sz="0" w:space="0" w:color="auto"/>
        <w:bottom w:val="none" w:sz="0" w:space="0" w:color="auto"/>
        <w:right w:val="none" w:sz="0" w:space="0" w:color="auto"/>
      </w:divBdr>
    </w:div>
    <w:div w:id="611789996">
      <w:bodyDiv w:val="1"/>
      <w:marLeft w:val="0"/>
      <w:marRight w:val="0"/>
      <w:marTop w:val="0"/>
      <w:marBottom w:val="0"/>
      <w:divBdr>
        <w:top w:val="none" w:sz="0" w:space="0" w:color="auto"/>
        <w:left w:val="none" w:sz="0" w:space="0" w:color="auto"/>
        <w:bottom w:val="none" w:sz="0" w:space="0" w:color="auto"/>
        <w:right w:val="none" w:sz="0" w:space="0" w:color="auto"/>
      </w:divBdr>
    </w:div>
    <w:div w:id="614019109">
      <w:bodyDiv w:val="1"/>
      <w:marLeft w:val="0"/>
      <w:marRight w:val="0"/>
      <w:marTop w:val="0"/>
      <w:marBottom w:val="0"/>
      <w:divBdr>
        <w:top w:val="none" w:sz="0" w:space="0" w:color="auto"/>
        <w:left w:val="none" w:sz="0" w:space="0" w:color="auto"/>
        <w:bottom w:val="none" w:sz="0" w:space="0" w:color="auto"/>
        <w:right w:val="none" w:sz="0" w:space="0" w:color="auto"/>
      </w:divBdr>
    </w:div>
    <w:div w:id="614288857">
      <w:bodyDiv w:val="1"/>
      <w:marLeft w:val="0"/>
      <w:marRight w:val="0"/>
      <w:marTop w:val="0"/>
      <w:marBottom w:val="0"/>
      <w:divBdr>
        <w:top w:val="none" w:sz="0" w:space="0" w:color="auto"/>
        <w:left w:val="none" w:sz="0" w:space="0" w:color="auto"/>
        <w:bottom w:val="none" w:sz="0" w:space="0" w:color="auto"/>
        <w:right w:val="none" w:sz="0" w:space="0" w:color="auto"/>
      </w:divBdr>
    </w:div>
    <w:div w:id="614675428">
      <w:bodyDiv w:val="1"/>
      <w:marLeft w:val="0"/>
      <w:marRight w:val="0"/>
      <w:marTop w:val="0"/>
      <w:marBottom w:val="0"/>
      <w:divBdr>
        <w:top w:val="none" w:sz="0" w:space="0" w:color="auto"/>
        <w:left w:val="none" w:sz="0" w:space="0" w:color="auto"/>
        <w:bottom w:val="none" w:sz="0" w:space="0" w:color="auto"/>
        <w:right w:val="none" w:sz="0" w:space="0" w:color="auto"/>
      </w:divBdr>
    </w:div>
    <w:div w:id="615017816">
      <w:bodyDiv w:val="1"/>
      <w:marLeft w:val="0"/>
      <w:marRight w:val="0"/>
      <w:marTop w:val="0"/>
      <w:marBottom w:val="0"/>
      <w:divBdr>
        <w:top w:val="none" w:sz="0" w:space="0" w:color="auto"/>
        <w:left w:val="none" w:sz="0" w:space="0" w:color="auto"/>
        <w:bottom w:val="none" w:sz="0" w:space="0" w:color="auto"/>
        <w:right w:val="none" w:sz="0" w:space="0" w:color="auto"/>
      </w:divBdr>
    </w:div>
    <w:div w:id="615449609">
      <w:bodyDiv w:val="1"/>
      <w:marLeft w:val="0"/>
      <w:marRight w:val="0"/>
      <w:marTop w:val="0"/>
      <w:marBottom w:val="0"/>
      <w:divBdr>
        <w:top w:val="none" w:sz="0" w:space="0" w:color="auto"/>
        <w:left w:val="none" w:sz="0" w:space="0" w:color="auto"/>
        <w:bottom w:val="none" w:sz="0" w:space="0" w:color="auto"/>
        <w:right w:val="none" w:sz="0" w:space="0" w:color="auto"/>
      </w:divBdr>
    </w:div>
    <w:div w:id="616765260">
      <w:bodyDiv w:val="1"/>
      <w:marLeft w:val="0"/>
      <w:marRight w:val="0"/>
      <w:marTop w:val="0"/>
      <w:marBottom w:val="0"/>
      <w:divBdr>
        <w:top w:val="none" w:sz="0" w:space="0" w:color="auto"/>
        <w:left w:val="none" w:sz="0" w:space="0" w:color="auto"/>
        <w:bottom w:val="none" w:sz="0" w:space="0" w:color="auto"/>
        <w:right w:val="none" w:sz="0" w:space="0" w:color="auto"/>
      </w:divBdr>
    </w:div>
    <w:div w:id="617104191">
      <w:bodyDiv w:val="1"/>
      <w:marLeft w:val="0"/>
      <w:marRight w:val="0"/>
      <w:marTop w:val="0"/>
      <w:marBottom w:val="0"/>
      <w:divBdr>
        <w:top w:val="none" w:sz="0" w:space="0" w:color="auto"/>
        <w:left w:val="none" w:sz="0" w:space="0" w:color="auto"/>
        <w:bottom w:val="none" w:sz="0" w:space="0" w:color="auto"/>
        <w:right w:val="none" w:sz="0" w:space="0" w:color="auto"/>
      </w:divBdr>
    </w:div>
    <w:div w:id="618756301">
      <w:bodyDiv w:val="1"/>
      <w:marLeft w:val="0"/>
      <w:marRight w:val="0"/>
      <w:marTop w:val="0"/>
      <w:marBottom w:val="0"/>
      <w:divBdr>
        <w:top w:val="none" w:sz="0" w:space="0" w:color="auto"/>
        <w:left w:val="none" w:sz="0" w:space="0" w:color="auto"/>
        <w:bottom w:val="none" w:sz="0" w:space="0" w:color="auto"/>
        <w:right w:val="none" w:sz="0" w:space="0" w:color="auto"/>
      </w:divBdr>
    </w:div>
    <w:div w:id="621306787">
      <w:bodyDiv w:val="1"/>
      <w:marLeft w:val="0"/>
      <w:marRight w:val="0"/>
      <w:marTop w:val="0"/>
      <w:marBottom w:val="0"/>
      <w:divBdr>
        <w:top w:val="none" w:sz="0" w:space="0" w:color="auto"/>
        <w:left w:val="none" w:sz="0" w:space="0" w:color="auto"/>
        <w:bottom w:val="none" w:sz="0" w:space="0" w:color="auto"/>
        <w:right w:val="none" w:sz="0" w:space="0" w:color="auto"/>
      </w:divBdr>
    </w:div>
    <w:div w:id="621545459">
      <w:bodyDiv w:val="1"/>
      <w:marLeft w:val="0"/>
      <w:marRight w:val="0"/>
      <w:marTop w:val="0"/>
      <w:marBottom w:val="0"/>
      <w:divBdr>
        <w:top w:val="none" w:sz="0" w:space="0" w:color="auto"/>
        <w:left w:val="none" w:sz="0" w:space="0" w:color="auto"/>
        <w:bottom w:val="none" w:sz="0" w:space="0" w:color="auto"/>
        <w:right w:val="none" w:sz="0" w:space="0" w:color="auto"/>
      </w:divBdr>
    </w:div>
    <w:div w:id="621769529">
      <w:bodyDiv w:val="1"/>
      <w:marLeft w:val="0"/>
      <w:marRight w:val="0"/>
      <w:marTop w:val="0"/>
      <w:marBottom w:val="0"/>
      <w:divBdr>
        <w:top w:val="none" w:sz="0" w:space="0" w:color="auto"/>
        <w:left w:val="none" w:sz="0" w:space="0" w:color="auto"/>
        <w:bottom w:val="none" w:sz="0" w:space="0" w:color="auto"/>
        <w:right w:val="none" w:sz="0" w:space="0" w:color="auto"/>
      </w:divBdr>
    </w:div>
    <w:div w:id="622230443">
      <w:bodyDiv w:val="1"/>
      <w:marLeft w:val="0"/>
      <w:marRight w:val="0"/>
      <w:marTop w:val="0"/>
      <w:marBottom w:val="0"/>
      <w:divBdr>
        <w:top w:val="none" w:sz="0" w:space="0" w:color="auto"/>
        <w:left w:val="none" w:sz="0" w:space="0" w:color="auto"/>
        <w:bottom w:val="none" w:sz="0" w:space="0" w:color="auto"/>
        <w:right w:val="none" w:sz="0" w:space="0" w:color="auto"/>
      </w:divBdr>
    </w:div>
    <w:div w:id="624820973">
      <w:bodyDiv w:val="1"/>
      <w:marLeft w:val="0"/>
      <w:marRight w:val="0"/>
      <w:marTop w:val="0"/>
      <w:marBottom w:val="0"/>
      <w:divBdr>
        <w:top w:val="none" w:sz="0" w:space="0" w:color="auto"/>
        <w:left w:val="none" w:sz="0" w:space="0" w:color="auto"/>
        <w:bottom w:val="none" w:sz="0" w:space="0" w:color="auto"/>
        <w:right w:val="none" w:sz="0" w:space="0" w:color="auto"/>
      </w:divBdr>
    </w:div>
    <w:div w:id="625935163">
      <w:bodyDiv w:val="1"/>
      <w:marLeft w:val="0"/>
      <w:marRight w:val="0"/>
      <w:marTop w:val="0"/>
      <w:marBottom w:val="0"/>
      <w:divBdr>
        <w:top w:val="none" w:sz="0" w:space="0" w:color="auto"/>
        <w:left w:val="none" w:sz="0" w:space="0" w:color="auto"/>
        <w:bottom w:val="none" w:sz="0" w:space="0" w:color="auto"/>
        <w:right w:val="none" w:sz="0" w:space="0" w:color="auto"/>
      </w:divBdr>
    </w:div>
    <w:div w:id="627932807">
      <w:bodyDiv w:val="1"/>
      <w:marLeft w:val="0"/>
      <w:marRight w:val="0"/>
      <w:marTop w:val="0"/>
      <w:marBottom w:val="0"/>
      <w:divBdr>
        <w:top w:val="none" w:sz="0" w:space="0" w:color="auto"/>
        <w:left w:val="none" w:sz="0" w:space="0" w:color="auto"/>
        <w:bottom w:val="none" w:sz="0" w:space="0" w:color="auto"/>
        <w:right w:val="none" w:sz="0" w:space="0" w:color="auto"/>
      </w:divBdr>
    </w:div>
    <w:div w:id="628126285">
      <w:bodyDiv w:val="1"/>
      <w:marLeft w:val="0"/>
      <w:marRight w:val="0"/>
      <w:marTop w:val="0"/>
      <w:marBottom w:val="0"/>
      <w:divBdr>
        <w:top w:val="none" w:sz="0" w:space="0" w:color="auto"/>
        <w:left w:val="none" w:sz="0" w:space="0" w:color="auto"/>
        <w:bottom w:val="none" w:sz="0" w:space="0" w:color="auto"/>
        <w:right w:val="none" w:sz="0" w:space="0" w:color="auto"/>
      </w:divBdr>
    </w:div>
    <w:div w:id="630403364">
      <w:bodyDiv w:val="1"/>
      <w:marLeft w:val="0"/>
      <w:marRight w:val="0"/>
      <w:marTop w:val="0"/>
      <w:marBottom w:val="0"/>
      <w:divBdr>
        <w:top w:val="none" w:sz="0" w:space="0" w:color="auto"/>
        <w:left w:val="none" w:sz="0" w:space="0" w:color="auto"/>
        <w:bottom w:val="none" w:sz="0" w:space="0" w:color="auto"/>
        <w:right w:val="none" w:sz="0" w:space="0" w:color="auto"/>
      </w:divBdr>
    </w:div>
    <w:div w:id="636183760">
      <w:bodyDiv w:val="1"/>
      <w:marLeft w:val="0"/>
      <w:marRight w:val="0"/>
      <w:marTop w:val="0"/>
      <w:marBottom w:val="0"/>
      <w:divBdr>
        <w:top w:val="none" w:sz="0" w:space="0" w:color="auto"/>
        <w:left w:val="none" w:sz="0" w:space="0" w:color="auto"/>
        <w:bottom w:val="none" w:sz="0" w:space="0" w:color="auto"/>
        <w:right w:val="none" w:sz="0" w:space="0" w:color="auto"/>
      </w:divBdr>
    </w:div>
    <w:div w:id="637884039">
      <w:bodyDiv w:val="1"/>
      <w:marLeft w:val="0"/>
      <w:marRight w:val="0"/>
      <w:marTop w:val="0"/>
      <w:marBottom w:val="0"/>
      <w:divBdr>
        <w:top w:val="none" w:sz="0" w:space="0" w:color="auto"/>
        <w:left w:val="none" w:sz="0" w:space="0" w:color="auto"/>
        <w:bottom w:val="none" w:sz="0" w:space="0" w:color="auto"/>
        <w:right w:val="none" w:sz="0" w:space="0" w:color="auto"/>
      </w:divBdr>
    </w:div>
    <w:div w:id="638725286">
      <w:bodyDiv w:val="1"/>
      <w:marLeft w:val="0"/>
      <w:marRight w:val="0"/>
      <w:marTop w:val="0"/>
      <w:marBottom w:val="0"/>
      <w:divBdr>
        <w:top w:val="none" w:sz="0" w:space="0" w:color="auto"/>
        <w:left w:val="none" w:sz="0" w:space="0" w:color="auto"/>
        <w:bottom w:val="none" w:sz="0" w:space="0" w:color="auto"/>
        <w:right w:val="none" w:sz="0" w:space="0" w:color="auto"/>
      </w:divBdr>
    </w:div>
    <w:div w:id="638845310">
      <w:bodyDiv w:val="1"/>
      <w:marLeft w:val="0"/>
      <w:marRight w:val="0"/>
      <w:marTop w:val="0"/>
      <w:marBottom w:val="0"/>
      <w:divBdr>
        <w:top w:val="none" w:sz="0" w:space="0" w:color="auto"/>
        <w:left w:val="none" w:sz="0" w:space="0" w:color="auto"/>
        <w:bottom w:val="none" w:sz="0" w:space="0" w:color="auto"/>
        <w:right w:val="none" w:sz="0" w:space="0" w:color="auto"/>
      </w:divBdr>
    </w:div>
    <w:div w:id="642543289">
      <w:bodyDiv w:val="1"/>
      <w:marLeft w:val="0"/>
      <w:marRight w:val="0"/>
      <w:marTop w:val="0"/>
      <w:marBottom w:val="0"/>
      <w:divBdr>
        <w:top w:val="none" w:sz="0" w:space="0" w:color="auto"/>
        <w:left w:val="none" w:sz="0" w:space="0" w:color="auto"/>
        <w:bottom w:val="none" w:sz="0" w:space="0" w:color="auto"/>
        <w:right w:val="none" w:sz="0" w:space="0" w:color="auto"/>
      </w:divBdr>
    </w:div>
    <w:div w:id="644893959">
      <w:bodyDiv w:val="1"/>
      <w:marLeft w:val="0"/>
      <w:marRight w:val="0"/>
      <w:marTop w:val="0"/>
      <w:marBottom w:val="0"/>
      <w:divBdr>
        <w:top w:val="none" w:sz="0" w:space="0" w:color="auto"/>
        <w:left w:val="none" w:sz="0" w:space="0" w:color="auto"/>
        <w:bottom w:val="none" w:sz="0" w:space="0" w:color="auto"/>
        <w:right w:val="none" w:sz="0" w:space="0" w:color="auto"/>
      </w:divBdr>
    </w:div>
    <w:div w:id="644967137">
      <w:bodyDiv w:val="1"/>
      <w:marLeft w:val="0"/>
      <w:marRight w:val="0"/>
      <w:marTop w:val="0"/>
      <w:marBottom w:val="0"/>
      <w:divBdr>
        <w:top w:val="none" w:sz="0" w:space="0" w:color="auto"/>
        <w:left w:val="none" w:sz="0" w:space="0" w:color="auto"/>
        <w:bottom w:val="none" w:sz="0" w:space="0" w:color="auto"/>
        <w:right w:val="none" w:sz="0" w:space="0" w:color="auto"/>
      </w:divBdr>
    </w:div>
    <w:div w:id="645088416">
      <w:bodyDiv w:val="1"/>
      <w:marLeft w:val="0"/>
      <w:marRight w:val="0"/>
      <w:marTop w:val="0"/>
      <w:marBottom w:val="0"/>
      <w:divBdr>
        <w:top w:val="none" w:sz="0" w:space="0" w:color="auto"/>
        <w:left w:val="none" w:sz="0" w:space="0" w:color="auto"/>
        <w:bottom w:val="none" w:sz="0" w:space="0" w:color="auto"/>
        <w:right w:val="none" w:sz="0" w:space="0" w:color="auto"/>
      </w:divBdr>
    </w:div>
    <w:div w:id="645284610">
      <w:bodyDiv w:val="1"/>
      <w:marLeft w:val="0"/>
      <w:marRight w:val="0"/>
      <w:marTop w:val="0"/>
      <w:marBottom w:val="0"/>
      <w:divBdr>
        <w:top w:val="none" w:sz="0" w:space="0" w:color="auto"/>
        <w:left w:val="none" w:sz="0" w:space="0" w:color="auto"/>
        <w:bottom w:val="none" w:sz="0" w:space="0" w:color="auto"/>
        <w:right w:val="none" w:sz="0" w:space="0" w:color="auto"/>
      </w:divBdr>
    </w:div>
    <w:div w:id="646516003">
      <w:bodyDiv w:val="1"/>
      <w:marLeft w:val="0"/>
      <w:marRight w:val="0"/>
      <w:marTop w:val="0"/>
      <w:marBottom w:val="0"/>
      <w:divBdr>
        <w:top w:val="none" w:sz="0" w:space="0" w:color="auto"/>
        <w:left w:val="none" w:sz="0" w:space="0" w:color="auto"/>
        <w:bottom w:val="none" w:sz="0" w:space="0" w:color="auto"/>
        <w:right w:val="none" w:sz="0" w:space="0" w:color="auto"/>
      </w:divBdr>
    </w:div>
    <w:div w:id="646860346">
      <w:bodyDiv w:val="1"/>
      <w:marLeft w:val="0"/>
      <w:marRight w:val="0"/>
      <w:marTop w:val="0"/>
      <w:marBottom w:val="0"/>
      <w:divBdr>
        <w:top w:val="none" w:sz="0" w:space="0" w:color="auto"/>
        <w:left w:val="none" w:sz="0" w:space="0" w:color="auto"/>
        <w:bottom w:val="none" w:sz="0" w:space="0" w:color="auto"/>
        <w:right w:val="none" w:sz="0" w:space="0" w:color="auto"/>
      </w:divBdr>
    </w:div>
    <w:div w:id="648291949">
      <w:bodyDiv w:val="1"/>
      <w:marLeft w:val="0"/>
      <w:marRight w:val="0"/>
      <w:marTop w:val="0"/>
      <w:marBottom w:val="0"/>
      <w:divBdr>
        <w:top w:val="none" w:sz="0" w:space="0" w:color="auto"/>
        <w:left w:val="none" w:sz="0" w:space="0" w:color="auto"/>
        <w:bottom w:val="none" w:sz="0" w:space="0" w:color="auto"/>
        <w:right w:val="none" w:sz="0" w:space="0" w:color="auto"/>
      </w:divBdr>
    </w:div>
    <w:div w:id="649018302">
      <w:bodyDiv w:val="1"/>
      <w:marLeft w:val="0"/>
      <w:marRight w:val="0"/>
      <w:marTop w:val="0"/>
      <w:marBottom w:val="0"/>
      <w:divBdr>
        <w:top w:val="none" w:sz="0" w:space="0" w:color="auto"/>
        <w:left w:val="none" w:sz="0" w:space="0" w:color="auto"/>
        <w:bottom w:val="none" w:sz="0" w:space="0" w:color="auto"/>
        <w:right w:val="none" w:sz="0" w:space="0" w:color="auto"/>
      </w:divBdr>
    </w:div>
    <w:div w:id="650139170">
      <w:bodyDiv w:val="1"/>
      <w:marLeft w:val="0"/>
      <w:marRight w:val="0"/>
      <w:marTop w:val="0"/>
      <w:marBottom w:val="0"/>
      <w:divBdr>
        <w:top w:val="none" w:sz="0" w:space="0" w:color="auto"/>
        <w:left w:val="none" w:sz="0" w:space="0" w:color="auto"/>
        <w:bottom w:val="none" w:sz="0" w:space="0" w:color="auto"/>
        <w:right w:val="none" w:sz="0" w:space="0" w:color="auto"/>
      </w:divBdr>
    </w:div>
    <w:div w:id="650477395">
      <w:bodyDiv w:val="1"/>
      <w:marLeft w:val="0"/>
      <w:marRight w:val="0"/>
      <w:marTop w:val="0"/>
      <w:marBottom w:val="0"/>
      <w:divBdr>
        <w:top w:val="none" w:sz="0" w:space="0" w:color="auto"/>
        <w:left w:val="none" w:sz="0" w:space="0" w:color="auto"/>
        <w:bottom w:val="none" w:sz="0" w:space="0" w:color="auto"/>
        <w:right w:val="none" w:sz="0" w:space="0" w:color="auto"/>
      </w:divBdr>
    </w:div>
    <w:div w:id="651716619">
      <w:bodyDiv w:val="1"/>
      <w:marLeft w:val="0"/>
      <w:marRight w:val="0"/>
      <w:marTop w:val="0"/>
      <w:marBottom w:val="0"/>
      <w:divBdr>
        <w:top w:val="none" w:sz="0" w:space="0" w:color="auto"/>
        <w:left w:val="none" w:sz="0" w:space="0" w:color="auto"/>
        <w:bottom w:val="none" w:sz="0" w:space="0" w:color="auto"/>
        <w:right w:val="none" w:sz="0" w:space="0" w:color="auto"/>
      </w:divBdr>
    </w:div>
    <w:div w:id="657617075">
      <w:bodyDiv w:val="1"/>
      <w:marLeft w:val="0"/>
      <w:marRight w:val="0"/>
      <w:marTop w:val="0"/>
      <w:marBottom w:val="0"/>
      <w:divBdr>
        <w:top w:val="none" w:sz="0" w:space="0" w:color="auto"/>
        <w:left w:val="none" w:sz="0" w:space="0" w:color="auto"/>
        <w:bottom w:val="none" w:sz="0" w:space="0" w:color="auto"/>
        <w:right w:val="none" w:sz="0" w:space="0" w:color="auto"/>
      </w:divBdr>
    </w:div>
    <w:div w:id="659431865">
      <w:bodyDiv w:val="1"/>
      <w:marLeft w:val="0"/>
      <w:marRight w:val="0"/>
      <w:marTop w:val="0"/>
      <w:marBottom w:val="0"/>
      <w:divBdr>
        <w:top w:val="none" w:sz="0" w:space="0" w:color="auto"/>
        <w:left w:val="none" w:sz="0" w:space="0" w:color="auto"/>
        <w:bottom w:val="none" w:sz="0" w:space="0" w:color="auto"/>
        <w:right w:val="none" w:sz="0" w:space="0" w:color="auto"/>
      </w:divBdr>
    </w:div>
    <w:div w:id="660886487">
      <w:bodyDiv w:val="1"/>
      <w:marLeft w:val="0"/>
      <w:marRight w:val="0"/>
      <w:marTop w:val="0"/>
      <w:marBottom w:val="0"/>
      <w:divBdr>
        <w:top w:val="none" w:sz="0" w:space="0" w:color="auto"/>
        <w:left w:val="none" w:sz="0" w:space="0" w:color="auto"/>
        <w:bottom w:val="none" w:sz="0" w:space="0" w:color="auto"/>
        <w:right w:val="none" w:sz="0" w:space="0" w:color="auto"/>
      </w:divBdr>
    </w:div>
    <w:div w:id="662511330">
      <w:bodyDiv w:val="1"/>
      <w:marLeft w:val="0"/>
      <w:marRight w:val="0"/>
      <w:marTop w:val="0"/>
      <w:marBottom w:val="0"/>
      <w:divBdr>
        <w:top w:val="none" w:sz="0" w:space="0" w:color="auto"/>
        <w:left w:val="none" w:sz="0" w:space="0" w:color="auto"/>
        <w:bottom w:val="none" w:sz="0" w:space="0" w:color="auto"/>
        <w:right w:val="none" w:sz="0" w:space="0" w:color="auto"/>
      </w:divBdr>
    </w:div>
    <w:div w:id="664430374">
      <w:bodyDiv w:val="1"/>
      <w:marLeft w:val="0"/>
      <w:marRight w:val="0"/>
      <w:marTop w:val="0"/>
      <w:marBottom w:val="0"/>
      <w:divBdr>
        <w:top w:val="none" w:sz="0" w:space="0" w:color="auto"/>
        <w:left w:val="none" w:sz="0" w:space="0" w:color="auto"/>
        <w:bottom w:val="none" w:sz="0" w:space="0" w:color="auto"/>
        <w:right w:val="none" w:sz="0" w:space="0" w:color="auto"/>
      </w:divBdr>
    </w:div>
    <w:div w:id="665398024">
      <w:bodyDiv w:val="1"/>
      <w:marLeft w:val="0"/>
      <w:marRight w:val="0"/>
      <w:marTop w:val="0"/>
      <w:marBottom w:val="0"/>
      <w:divBdr>
        <w:top w:val="none" w:sz="0" w:space="0" w:color="auto"/>
        <w:left w:val="none" w:sz="0" w:space="0" w:color="auto"/>
        <w:bottom w:val="none" w:sz="0" w:space="0" w:color="auto"/>
        <w:right w:val="none" w:sz="0" w:space="0" w:color="auto"/>
      </w:divBdr>
    </w:div>
    <w:div w:id="668751134">
      <w:bodyDiv w:val="1"/>
      <w:marLeft w:val="0"/>
      <w:marRight w:val="0"/>
      <w:marTop w:val="0"/>
      <w:marBottom w:val="0"/>
      <w:divBdr>
        <w:top w:val="none" w:sz="0" w:space="0" w:color="auto"/>
        <w:left w:val="none" w:sz="0" w:space="0" w:color="auto"/>
        <w:bottom w:val="none" w:sz="0" w:space="0" w:color="auto"/>
        <w:right w:val="none" w:sz="0" w:space="0" w:color="auto"/>
      </w:divBdr>
    </w:div>
    <w:div w:id="670178414">
      <w:bodyDiv w:val="1"/>
      <w:marLeft w:val="0"/>
      <w:marRight w:val="0"/>
      <w:marTop w:val="0"/>
      <w:marBottom w:val="0"/>
      <w:divBdr>
        <w:top w:val="none" w:sz="0" w:space="0" w:color="auto"/>
        <w:left w:val="none" w:sz="0" w:space="0" w:color="auto"/>
        <w:bottom w:val="none" w:sz="0" w:space="0" w:color="auto"/>
        <w:right w:val="none" w:sz="0" w:space="0" w:color="auto"/>
      </w:divBdr>
    </w:div>
    <w:div w:id="671416625">
      <w:bodyDiv w:val="1"/>
      <w:marLeft w:val="0"/>
      <w:marRight w:val="0"/>
      <w:marTop w:val="0"/>
      <w:marBottom w:val="0"/>
      <w:divBdr>
        <w:top w:val="none" w:sz="0" w:space="0" w:color="auto"/>
        <w:left w:val="none" w:sz="0" w:space="0" w:color="auto"/>
        <w:bottom w:val="none" w:sz="0" w:space="0" w:color="auto"/>
        <w:right w:val="none" w:sz="0" w:space="0" w:color="auto"/>
      </w:divBdr>
    </w:div>
    <w:div w:id="673731284">
      <w:bodyDiv w:val="1"/>
      <w:marLeft w:val="0"/>
      <w:marRight w:val="0"/>
      <w:marTop w:val="0"/>
      <w:marBottom w:val="0"/>
      <w:divBdr>
        <w:top w:val="none" w:sz="0" w:space="0" w:color="auto"/>
        <w:left w:val="none" w:sz="0" w:space="0" w:color="auto"/>
        <w:bottom w:val="none" w:sz="0" w:space="0" w:color="auto"/>
        <w:right w:val="none" w:sz="0" w:space="0" w:color="auto"/>
      </w:divBdr>
    </w:div>
    <w:div w:id="674914392">
      <w:bodyDiv w:val="1"/>
      <w:marLeft w:val="0"/>
      <w:marRight w:val="0"/>
      <w:marTop w:val="0"/>
      <w:marBottom w:val="0"/>
      <w:divBdr>
        <w:top w:val="none" w:sz="0" w:space="0" w:color="auto"/>
        <w:left w:val="none" w:sz="0" w:space="0" w:color="auto"/>
        <w:bottom w:val="none" w:sz="0" w:space="0" w:color="auto"/>
        <w:right w:val="none" w:sz="0" w:space="0" w:color="auto"/>
      </w:divBdr>
    </w:div>
    <w:div w:id="676611712">
      <w:bodyDiv w:val="1"/>
      <w:marLeft w:val="0"/>
      <w:marRight w:val="0"/>
      <w:marTop w:val="0"/>
      <w:marBottom w:val="0"/>
      <w:divBdr>
        <w:top w:val="none" w:sz="0" w:space="0" w:color="auto"/>
        <w:left w:val="none" w:sz="0" w:space="0" w:color="auto"/>
        <w:bottom w:val="none" w:sz="0" w:space="0" w:color="auto"/>
        <w:right w:val="none" w:sz="0" w:space="0" w:color="auto"/>
      </w:divBdr>
    </w:div>
    <w:div w:id="676615909">
      <w:bodyDiv w:val="1"/>
      <w:marLeft w:val="0"/>
      <w:marRight w:val="0"/>
      <w:marTop w:val="0"/>
      <w:marBottom w:val="0"/>
      <w:divBdr>
        <w:top w:val="none" w:sz="0" w:space="0" w:color="auto"/>
        <w:left w:val="none" w:sz="0" w:space="0" w:color="auto"/>
        <w:bottom w:val="none" w:sz="0" w:space="0" w:color="auto"/>
        <w:right w:val="none" w:sz="0" w:space="0" w:color="auto"/>
      </w:divBdr>
    </w:div>
    <w:div w:id="678121970">
      <w:bodyDiv w:val="1"/>
      <w:marLeft w:val="0"/>
      <w:marRight w:val="0"/>
      <w:marTop w:val="0"/>
      <w:marBottom w:val="0"/>
      <w:divBdr>
        <w:top w:val="none" w:sz="0" w:space="0" w:color="auto"/>
        <w:left w:val="none" w:sz="0" w:space="0" w:color="auto"/>
        <w:bottom w:val="none" w:sz="0" w:space="0" w:color="auto"/>
        <w:right w:val="none" w:sz="0" w:space="0" w:color="auto"/>
      </w:divBdr>
    </w:div>
    <w:div w:id="679310460">
      <w:bodyDiv w:val="1"/>
      <w:marLeft w:val="0"/>
      <w:marRight w:val="0"/>
      <w:marTop w:val="0"/>
      <w:marBottom w:val="0"/>
      <w:divBdr>
        <w:top w:val="none" w:sz="0" w:space="0" w:color="auto"/>
        <w:left w:val="none" w:sz="0" w:space="0" w:color="auto"/>
        <w:bottom w:val="none" w:sz="0" w:space="0" w:color="auto"/>
        <w:right w:val="none" w:sz="0" w:space="0" w:color="auto"/>
      </w:divBdr>
    </w:div>
    <w:div w:id="680663468">
      <w:bodyDiv w:val="1"/>
      <w:marLeft w:val="0"/>
      <w:marRight w:val="0"/>
      <w:marTop w:val="0"/>
      <w:marBottom w:val="0"/>
      <w:divBdr>
        <w:top w:val="none" w:sz="0" w:space="0" w:color="auto"/>
        <w:left w:val="none" w:sz="0" w:space="0" w:color="auto"/>
        <w:bottom w:val="none" w:sz="0" w:space="0" w:color="auto"/>
        <w:right w:val="none" w:sz="0" w:space="0" w:color="auto"/>
      </w:divBdr>
    </w:div>
    <w:div w:id="681587011">
      <w:bodyDiv w:val="1"/>
      <w:marLeft w:val="0"/>
      <w:marRight w:val="0"/>
      <w:marTop w:val="0"/>
      <w:marBottom w:val="0"/>
      <w:divBdr>
        <w:top w:val="none" w:sz="0" w:space="0" w:color="auto"/>
        <w:left w:val="none" w:sz="0" w:space="0" w:color="auto"/>
        <w:bottom w:val="none" w:sz="0" w:space="0" w:color="auto"/>
        <w:right w:val="none" w:sz="0" w:space="0" w:color="auto"/>
      </w:divBdr>
    </w:div>
    <w:div w:id="682584485">
      <w:bodyDiv w:val="1"/>
      <w:marLeft w:val="0"/>
      <w:marRight w:val="0"/>
      <w:marTop w:val="0"/>
      <w:marBottom w:val="0"/>
      <w:divBdr>
        <w:top w:val="none" w:sz="0" w:space="0" w:color="auto"/>
        <w:left w:val="none" w:sz="0" w:space="0" w:color="auto"/>
        <w:bottom w:val="none" w:sz="0" w:space="0" w:color="auto"/>
        <w:right w:val="none" w:sz="0" w:space="0" w:color="auto"/>
      </w:divBdr>
    </w:div>
    <w:div w:id="682586715">
      <w:bodyDiv w:val="1"/>
      <w:marLeft w:val="0"/>
      <w:marRight w:val="0"/>
      <w:marTop w:val="0"/>
      <w:marBottom w:val="0"/>
      <w:divBdr>
        <w:top w:val="none" w:sz="0" w:space="0" w:color="auto"/>
        <w:left w:val="none" w:sz="0" w:space="0" w:color="auto"/>
        <w:bottom w:val="none" w:sz="0" w:space="0" w:color="auto"/>
        <w:right w:val="none" w:sz="0" w:space="0" w:color="auto"/>
      </w:divBdr>
    </w:div>
    <w:div w:id="682978120">
      <w:bodyDiv w:val="1"/>
      <w:marLeft w:val="0"/>
      <w:marRight w:val="0"/>
      <w:marTop w:val="0"/>
      <w:marBottom w:val="0"/>
      <w:divBdr>
        <w:top w:val="none" w:sz="0" w:space="0" w:color="auto"/>
        <w:left w:val="none" w:sz="0" w:space="0" w:color="auto"/>
        <w:bottom w:val="none" w:sz="0" w:space="0" w:color="auto"/>
        <w:right w:val="none" w:sz="0" w:space="0" w:color="auto"/>
      </w:divBdr>
    </w:div>
    <w:div w:id="683243803">
      <w:bodyDiv w:val="1"/>
      <w:marLeft w:val="0"/>
      <w:marRight w:val="0"/>
      <w:marTop w:val="0"/>
      <w:marBottom w:val="0"/>
      <w:divBdr>
        <w:top w:val="none" w:sz="0" w:space="0" w:color="auto"/>
        <w:left w:val="none" w:sz="0" w:space="0" w:color="auto"/>
        <w:bottom w:val="none" w:sz="0" w:space="0" w:color="auto"/>
        <w:right w:val="none" w:sz="0" w:space="0" w:color="auto"/>
      </w:divBdr>
    </w:div>
    <w:div w:id="683291415">
      <w:bodyDiv w:val="1"/>
      <w:marLeft w:val="0"/>
      <w:marRight w:val="0"/>
      <w:marTop w:val="0"/>
      <w:marBottom w:val="0"/>
      <w:divBdr>
        <w:top w:val="none" w:sz="0" w:space="0" w:color="auto"/>
        <w:left w:val="none" w:sz="0" w:space="0" w:color="auto"/>
        <w:bottom w:val="none" w:sz="0" w:space="0" w:color="auto"/>
        <w:right w:val="none" w:sz="0" w:space="0" w:color="auto"/>
      </w:divBdr>
    </w:div>
    <w:div w:id="685711290">
      <w:bodyDiv w:val="1"/>
      <w:marLeft w:val="0"/>
      <w:marRight w:val="0"/>
      <w:marTop w:val="0"/>
      <w:marBottom w:val="0"/>
      <w:divBdr>
        <w:top w:val="none" w:sz="0" w:space="0" w:color="auto"/>
        <w:left w:val="none" w:sz="0" w:space="0" w:color="auto"/>
        <w:bottom w:val="none" w:sz="0" w:space="0" w:color="auto"/>
        <w:right w:val="none" w:sz="0" w:space="0" w:color="auto"/>
      </w:divBdr>
    </w:div>
    <w:div w:id="686449860">
      <w:bodyDiv w:val="1"/>
      <w:marLeft w:val="0"/>
      <w:marRight w:val="0"/>
      <w:marTop w:val="0"/>
      <w:marBottom w:val="0"/>
      <w:divBdr>
        <w:top w:val="none" w:sz="0" w:space="0" w:color="auto"/>
        <w:left w:val="none" w:sz="0" w:space="0" w:color="auto"/>
        <w:bottom w:val="none" w:sz="0" w:space="0" w:color="auto"/>
        <w:right w:val="none" w:sz="0" w:space="0" w:color="auto"/>
      </w:divBdr>
    </w:div>
    <w:div w:id="686564902">
      <w:bodyDiv w:val="1"/>
      <w:marLeft w:val="0"/>
      <w:marRight w:val="0"/>
      <w:marTop w:val="0"/>
      <w:marBottom w:val="0"/>
      <w:divBdr>
        <w:top w:val="none" w:sz="0" w:space="0" w:color="auto"/>
        <w:left w:val="none" w:sz="0" w:space="0" w:color="auto"/>
        <w:bottom w:val="none" w:sz="0" w:space="0" w:color="auto"/>
        <w:right w:val="none" w:sz="0" w:space="0" w:color="auto"/>
      </w:divBdr>
    </w:div>
    <w:div w:id="686951908">
      <w:bodyDiv w:val="1"/>
      <w:marLeft w:val="0"/>
      <w:marRight w:val="0"/>
      <w:marTop w:val="0"/>
      <w:marBottom w:val="0"/>
      <w:divBdr>
        <w:top w:val="none" w:sz="0" w:space="0" w:color="auto"/>
        <w:left w:val="none" w:sz="0" w:space="0" w:color="auto"/>
        <w:bottom w:val="none" w:sz="0" w:space="0" w:color="auto"/>
        <w:right w:val="none" w:sz="0" w:space="0" w:color="auto"/>
      </w:divBdr>
    </w:div>
    <w:div w:id="689139095">
      <w:bodyDiv w:val="1"/>
      <w:marLeft w:val="0"/>
      <w:marRight w:val="0"/>
      <w:marTop w:val="0"/>
      <w:marBottom w:val="0"/>
      <w:divBdr>
        <w:top w:val="none" w:sz="0" w:space="0" w:color="auto"/>
        <w:left w:val="none" w:sz="0" w:space="0" w:color="auto"/>
        <w:bottom w:val="none" w:sz="0" w:space="0" w:color="auto"/>
        <w:right w:val="none" w:sz="0" w:space="0" w:color="auto"/>
      </w:divBdr>
    </w:div>
    <w:div w:id="690301753">
      <w:bodyDiv w:val="1"/>
      <w:marLeft w:val="0"/>
      <w:marRight w:val="0"/>
      <w:marTop w:val="0"/>
      <w:marBottom w:val="0"/>
      <w:divBdr>
        <w:top w:val="none" w:sz="0" w:space="0" w:color="auto"/>
        <w:left w:val="none" w:sz="0" w:space="0" w:color="auto"/>
        <w:bottom w:val="none" w:sz="0" w:space="0" w:color="auto"/>
        <w:right w:val="none" w:sz="0" w:space="0" w:color="auto"/>
      </w:divBdr>
    </w:div>
    <w:div w:id="691220935">
      <w:bodyDiv w:val="1"/>
      <w:marLeft w:val="0"/>
      <w:marRight w:val="0"/>
      <w:marTop w:val="0"/>
      <w:marBottom w:val="0"/>
      <w:divBdr>
        <w:top w:val="none" w:sz="0" w:space="0" w:color="auto"/>
        <w:left w:val="none" w:sz="0" w:space="0" w:color="auto"/>
        <w:bottom w:val="none" w:sz="0" w:space="0" w:color="auto"/>
        <w:right w:val="none" w:sz="0" w:space="0" w:color="auto"/>
      </w:divBdr>
    </w:div>
    <w:div w:id="691690795">
      <w:bodyDiv w:val="1"/>
      <w:marLeft w:val="0"/>
      <w:marRight w:val="0"/>
      <w:marTop w:val="0"/>
      <w:marBottom w:val="0"/>
      <w:divBdr>
        <w:top w:val="none" w:sz="0" w:space="0" w:color="auto"/>
        <w:left w:val="none" w:sz="0" w:space="0" w:color="auto"/>
        <w:bottom w:val="none" w:sz="0" w:space="0" w:color="auto"/>
        <w:right w:val="none" w:sz="0" w:space="0" w:color="auto"/>
      </w:divBdr>
    </w:div>
    <w:div w:id="695085314">
      <w:bodyDiv w:val="1"/>
      <w:marLeft w:val="0"/>
      <w:marRight w:val="0"/>
      <w:marTop w:val="0"/>
      <w:marBottom w:val="0"/>
      <w:divBdr>
        <w:top w:val="none" w:sz="0" w:space="0" w:color="auto"/>
        <w:left w:val="none" w:sz="0" w:space="0" w:color="auto"/>
        <w:bottom w:val="none" w:sz="0" w:space="0" w:color="auto"/>
        <w:right w:val="none" w:sz="0" w:space="0" w:color="auto"/>
      </w:divBdr>
    </w:div>
    <w:div w:id="695734485">
      <w:bodyDiv w:val="1"/>
      <w:marLeft w:val="0"/>
      <w:marRight w:val="0"/>
      <w:marTop w:val="0"/>
      <w:marBottom w:val="0"/>
      <w:divBdr>
        <w:top w:val="none" w:sz="0" w:space="0" w:color="auto"/>
        <w:left w:val="none" w:sz="0" w:space="0" w:color="auto"/>
        <w:bottom w:val="none" w:sz="0" w:space="0" w:color="auto"/>
        <w:right w:val="none" w:sz="0" w:space="0" w:color="auto"/>
      </w:divBdr>
    </w:div>
    <w:div w:id="696781360">
      <w:bodyDiv w:val="1"/>
      <w:marLeft w:val="0"/>
      <w:marRight w:val="0"/>
      <w:marTop w:val="0"/>
      <w:marBottom w:val="0"/>
      <w:divBdr>
        <w:top w:val="none" w:sz="0" w:space="0" w:color="auto"/>
        <w:left w:val="none" w:sz="0" w:space="0" w:color="auto"/>
        <w:bottom w:val="none" w:sz="0" w:space="0" w:color="auto"/>
        <w:right w:val="none" w:sz="0" w:space="0" w:color="auto"/>
      </w:divBdr>
    </w:div>
    <w:div w:id="697119357">
      <w:bodyDiv w:val="1"/>
      <w:marLeft w:val="0"/>
      <w:marRight w:val="0"/>
      <w:marTop w:val="0"/>
      <w:marBottom w:val="0"/>
      <w:divBdr>
        <w:top w:val="none" w:sz="0" w:space="0" w:color="auto"/>
        <w:left w:val="none" w:sz="0" w:space="0" w:color="auto"/>
        <w:bottom w:val="none" w:sz="0" w:space="0" w:color="auto"/>
        <w:right w:val="none" w:sz="0" w:space="0" w:color="auto"/>
      </w:divBdr>
    </w:div>
    <w:div w:id="702167380">
      <w:bodyDiv w:val="1"/>
      <w:marLeft w:val="0"/>
      <w:marRight w:val="0"/>
      <w:marTop w:val="0"/>
      <w:marBottom w:val="0"/>
      <w:divBdr>
        <w:top w:val="none" w:sz="0" w:space="0" w:color="auto"/>
        <w:left w:val="none" w:sz="0" w:space="0" w:color="auto"/>
        <w:bottom w:val="none" w:sz="0" w:space="0" w:color="auto"/>
        <w:right w:val="none" w:sz="0" w:space="0" w:color="auto"/>
      </w:divBdr>
    </w:div>
    <w:div w:id="704451104">
      <w:bodyDiv w:val="1"/>
      <w:marLeft w:val="0"/>
      <w:marRight w:val="0"/>
      <w:marTop w:val="0"/>
      <w:marBottom w:val="0"/>
      <w:divBdr>
        <w:top w:val="none" w:sz="0" w:space="0" w:color="auto"/>
        <w:left w:val="none" w:sz="0" w:space="0" w:color="auto"/>
        <w:bottom w:val="none" w:sz="0" w:space="0" w:color="auto"/>
        <w:right w:val="none" w:sz="0" w:space="0" w:color="auto"/>
      </w:divBdr>
    </w:div>
    <w:div w:id="709495515">
      <w:bodyDiv w:val="1"/>
      <w:marLeft w:val="0"/>
      <w:marRight w:val="0"/>
      <w:marTop w:val="0"/>
      <w:marBottom w:val="0"/>
      <w:divBdr>
        <w:top w:val="none" w:sz="0" w:space="0" w:color="auto"/>
        <w:left w:val="none" w:sz="0" w:space="0" w:color="auto"/>
        <w:bottom w:val="none" w:sz="0" w:space="0" w:color="auto"/>
        <w:right w:val="none" w:sz="0" w:space="0" w:color="auto"/>
      </w:divBdr>
    </w:div>
    <w:div w:id="710615297">
      <w:bodyDiv w:val="1"/>
      <w:marLeft w:val="0"/>
      <w:marRight w:val="0"/>
      <w:marTop w:val="0"/>
      <w:marBottom w:val="0"/>
      <w:divBdr>
        <w:top w:val="none" w:sz="0" w:space="0" w:color="auto"/>
        <w:left w:val="none" w:sz="0" w:space="0" w:color="auto"/>
        <w:bottom w:val="none" w:sz="0" w:space="0" w:color="auto"/>
        <w:right w:val="none" w:sz="0" w:space="0" w:color="auto"/>
      </w:divBdr>
    </w:div>
    <w:div w:id="714232669">
      <w:bodyDiv w:val="1"/>
      <w:marLeft w:val="0"/>
      <w:marRight w:val="0"/>
      <w:marTop w:val="0"/>
      <w:marBottom w:val="0"/>
      <w:divBdr>
        <w:top w:val="none" w:sz="0" w:space="0" w:color="auto"/>
        <w:left w:val="none" w:sz="0" w:space="0" w:color="auto"/>
        <w:bottom w:val="none" w:sz="0" w:space="0" w:color="auto"/>
        <w:right w:val="none" w:sz="0" w:space="0" w:color="auto"/>
      </w:divBdr>
    </w:div>
    <w:div w:id="714621978">
      <w:bodyDiv w:val="1"/>
      <w:marLeft w:val="0"/>
      <w:marRight w:val="0"/>
      <w:marTop w:val="0"/>
      <w:marBottom w:val="0"/>
      <w:divBdr>
        <w:top w:val="none" w:sz="0" w:space="0" w:color="auto"/>
        <w:left w:val="none" w:sz="0" w:space="0" w:color="auto"/>
        <w:bottom w:val="none" w:sz="0" w:space="0" w:color="auto"/>
        <w:right w:val="none" w:sz="0" w:space="0" w:color="auto"/>
      </w:divBdr>
    </w:div>
    <w:div w:id="715009948">
      <w:bodyDiv w:val="1"/>
      <w:marLeft w:val="0"/>
      <w:marRight w:val="0"/>
      <w:marTop w:val="0"/>
      <w:marBottom w:val="0"/>
      <w:divBdr>
        <w:top w:val="none" w:sz="0" w:space="0" w:color="auto"/>
        <w:left w:val="none" w:sz="0" w:space="0" w:color="auto"/>
        <w:bottom w:val="none" w:sz="0" w:space="0" w:color="auto"/>
        <w:right w:val="none" w:sz="0" w:space="0" w:color="auto"/>
      </w:divBdr>
    </w:div>
    <w:div w:id="715279057">
      <w:bodyDiv w:val="1"/>
      <w:marLeft w:val="0"/>
      <w:marRight w:val="0"/>
      <w:marTop w:val="0"/>
      <w:marBottom w:val="0"/>
      <w:divBdr>
        <w:top w:val="none" w:sz="0" w:space="0" w:color="auto"/>
        <w:left w:val="none" w:sz="0" w:space="0" w:color="auto"/>
        <w:bottom w:val="none" w:sz="0" w:space="0" w:color="auto"/>
        <w:right w:val="none" w:sz="0" w:space="0" w:color="auto"/>
      </w:divBdr>
    </w:div>
    <w:div w:id="720519051">
      <w:bodyDiv w:val="1"/>
      <w:marLeft w:val="0"/>
      <w:marRight w:val="0"/>
      <w:marTop w:val="0"/>
      <w:marBottom w:val="0"/>
      <w:divBdr>
        <w:top w:val="none" w:sz="0" w:space="0" w:color="auto"/>
        <w:left w:val="none" w:sz="0" w:space="0" w:color="auto"/>
        <w:bottom w:val="none" w:sz="0" w:space="0" w:color="auto"/>
        <w:right w:val="none" w:sz="0" w:space="0" w:color="auto"/>
      </w:divBdr>
    </w:div>
    <w:div w:id="720716523">
      <w:bodyDiv w:val="1"/>
      <w:marLeft w:val="0"/>
      <w:marRight w:val="0"/>
      <w:marTop w:val="0"/>
      <w:marBottom w:val="0"/>
      <w:divBdr>
        <w:top w:val="none" w:sz="0" w:space="0" w:color="auto"/>
        <w:left w:val="none" w:sz="0" w:space="0" w:color="auto"/>
        <w:bottom w:val="none" w:sz="0" w:space="0" w:color="auto"/>
        <w:right w:val="none" w:sz="0" w:space="0" w:color="auto"/>
      </w:divBdr>
    </w:div>
    <w:div w:id="721175507">
      <w:bodyDiv w:val="1"/>
      <w:marLeft w:val="0"/>
      <w:marRight w:val="0"/>
      <w:marTop w:val="0"/>
      <w:marBottom w:val="0"/>
      <w:divBdr>
        <w:top w:val="none" w:sz="0" w:space="0" w:color="auto"/>
        <w:left w:val="none" w:sz="0" w:space="0" w:color="auto"/>
        <w:bottom w:val="none" w:sz="0" w:space="0" w:color="auto"/>
        <w:right w:val="none" w:sz="0" w:space="0" w:color="auto"/>
      </w:divBdr>
    </w:div>
    <w:div w:id="721368422">
      <w:bodyDiv w:val="1"/>
      <w:marLeft w:val="0"/>
      <w:marRight w:val="0"/>
      <w:marTop w:val="0"/>
      <w:marBottom w:val="0"/>
      <w:divBdr>
        <w:top w:val="none" w:sz="0" w:space="0" w:color="auto"/>
        <w:left w:val="none" w:sz="0" w:space="0" w:color="auto"/>
        <w:bottom w:val="none" w:sz="0" w:space="0" w:color="auto"/>
        <w:right w:val="none" w:sz="0" w:space="0" w:color="auto"/>
      </w:divBdr>
    </w:div>
    <w:div w:id="722103270">
      <w:bodyDiv w:val="1"/>
      <w:marLeft w:val="0"/>
      <w:marRight w:val="0"/>
      <w:marTop w:val="0"/>
      <w:marBottom w:val="0"/>
      <w:divBdr>
        <w:top w:val="none" w:sz="0" w:space="0" w:color="auto"/>
        <w:left w:val="none" w:sz="0" w:space="0" w:color="auto"/>
        <w:bottom w:val="none" w:sz="0" w:space="0" w:color="auto"/>
        <w:right w:val="none" w:sz="0" w:space="0" w:color="auto"/>
      </w:divBdr>
    </w:div>
    <w:div w:id="722141493">
      <w:bodyDiv w:val="1"/>
      <w:marLeft w:val="0"/>
      <w:marRight w:val="0"/>
      <w:marTop w:val="0"/>
      <w:marBottom w:val="0"/>
      <w:divBdr>
        <w:top w:val="none" w:sz="0" w:space="0" w:color="auto"/>
        <w:left w:val="none" w:sz="0" w:space="0" w:color="auto"/>
        <w:bottom w:val="none" w:sz="0" w:space="0" w:color="auto"/>
        <w:right w:val="none" w:sz="0" w:space="0" w:color="auto"/>
      </w:divBdr>
    </w:div>
    <w:div w:id="723798589">
      <w:bodyDiv w:val="1"/>
      <w:marLeft w:val="0"/>
      <w:marRight w:val="0"/>
      <w:marTop w:val="0"/>
      <w:marBottom w:val="0"/>
      <w:divBdr>
        <w:top w:val="none" w:sz="0" w:space="0" w:color="auto"/>
        <w:left w:val="none" w:sz="0" w:space="0" w:color="auto"/>
        <w:bottom w:val="none" w:sz="0" w:space="0" w:color="auto"/>
        <w:right w:val="none" w:sz="0" w:space="0" w:color="auto"/>
      </w:divBdr>
    </w:div>
    <w:div w:id="725488950">
      <w:bodyDiv w:val="1"/>
      <w:marLeft w:val="0"/>
      <w:marRight w:val="0"/>
      <w:marTop w:val="0"/>
      <w:marBottom w:val="0"/>
      <w:divBdr>
        <w:top w:val="none" w:sz="0" w:space="0" w:color="auto"/>
        <w:left w:val="none" w:sz="0" w:space="0" w:color="auto"/>
        <w:bottom w:val="none" w:sz="0" w:space="0" w:color="auto"/>
        <w:right w:val="none" w:sz="0" w:space="0" w:color="auto"/>
      </w:divBdr>
    </w:div>
    <w:div w:id="725880290">
      <w:bodyDiv w:val="1"/>
      <w:marLeft w:val="0"/>
      <w:marRight w:val="0"/>
      <w:marTop w:val="0"/>
      <w:marBottom w:val="0"/>
      <w:divBdr>
        <w:top w:val="none" w:sz="0" w:space="0" w:color="auto"/>
        <w:left w:val="none" w:sz="0" w:space="0" w:color="auto"/>
        <w:bottom w:val="none" w:sz="0" w:space="0" w:color="auto"/>
        <w:right w:val="none" w:sz="0" w:space="0" w:color="auto"/>
      </w:divBdr>
    </w:div>
    <w:div w:id="726611318">
      <w:bodyDiv w:val="1"/>
      <w:marLeft w:val="0"/>
      <w:marRight w:val="0"/>
      <w:marTop w:val="0"/>
      <w:marBottom w:val="0"/>
      <w:divBdr>
        <w:top w:val="none" w:sz="0" w:space="0" w:color="auto"/>
        <w:left w:val="none" w:sz="0" w:space="0" w:color="auto"/>
        <w:bottom w:val="none" w:sz="0" w:space="0" w:color="auto"/>
        <w:right w:val="none" w:sz="0" w:space="0" w:color="auto"/>
      </w:divBdr>
    </w:div>
    <w:div w:id="727916327">
      <w:bodyDiv w:val="1"/>
      <w:marLeft w:val="0"/>
      <w:marRight w:val="0"/>
      <w:marTop w:val="0"/>
      <w:marBottom w:val="0"/>
      <w:divBdr>
        <w:top w:val="none" w:sz="0" w:space="0" w:color="auto"/>
        <w:left w:val="none" w:sz="0" w:space="0" w:color="auto"/>
        <w:bottom w:val="none" w:sz="0" w:space="0" w:color="auto"/>
        <w:right w:val="none" w:sz="0" w:space="0" w:color="auto"/>
      </w:divBdr>
    </w:div>
    <w:div w:id="728845881">
      <w:bodyDiv w:val="1"/>
      <w:marLeft w:val="0"/>
      <w:marRight w:val="0"/>
      <w:marTop w:val="0"/>
      <w:marBottom w:val="0"/>
      <w:divBdr>
        <w:top w:val="none" w:sz="0" w:space="0" w:color="auto"/>
        <w:left w:val="none" w:sz="0" w:space="0" w:color="auto"/>
        <w:bottom w:val="none" w:sz="0" w:space="0" w:color="auto"/>
        <w:right w:val="none" w:sz="0" w:space="0" w:color="auto"/>
      </w:divBdr>
    </w:div>
    <w:div w:id="730152022">
      <w:bodyDiv w:val="1"/>
      <w:marLeft w:val="0"/>
      <w:marRight w:val="0"/>
      <w:marTop w:val="0"/>
      <w:marBottom w:val="0"/>
      <w:divBdr>
        <w:top w:val="none" w:sz="0" w:space="0" w:color="auto"/>
        <w:left w:val="none" w:sz="0" w:space="0" w:color="auto"/>
        <w:bottom w:val="none" w:sz="0" w:space="0" w:color="auto"/>
        <w:right w:val="none" w:sz="0" w:space="0" w:color="auto"/>
      </w:divBdr>
    </w:div>
    <w:div w:id="731273762">
      <w:bodyDiv w:val="1"/>
      <w:marLeft w:val="0"/>
      <w:marRight w:val="0"/>
      <w:marTop w:val="0"/>
      <w:marBottom w:val="0"/>
      <w:divBdr>
        <w:top w:val="none" w:sz="0" w:space="0" w:color="auto"/>
        <w:left w:val="none" w:sz="0" w:space="0" w:color="auto"/>
        <w:bottom w:val="none" w:sz="0" w:space="0" w:color="auto"/>
        <w:right w:val="none" w:sz="0" w:space="0" w:color="auto"/>
      </w:divBdr>
    </w:div>
    <w:div w:id="731394681">
      <w:bodyDiv w:val="1"/>
      <w:marLeft w:val="0"/>
      <w:marRight w:val="0"/>
      <w:marTop w:val="0"/>
      <w:marBottom w:val="0"/>
      <w:divBdr>
        <w:top w:val="none" w:sz="0" w:space="0" w:color="auto"/>
        <w:left w:val="none" w:sz="0" w:space="0" w:color="auto"/>
        <w:bottom w:val="none" w:sz="0" w:space="0" w:color="auto"/>
        <w:right w:val="none" w:sz="0" w:space="0" w:color="auto"/>
      </w:divBdr>
    </w:div>
    <w:div w:id="731662261">
      <w:bodyDiv w:val="1"/>
      <w:marLeft w:val="0"/>
      <w:marRight w:val="0"/>
      <w:marTop w:val="0"/>
      <w:marBottom w:val="0"/>
      <w:divBdr>
        <w:top w:val="none" w:sz="0" w:space="0" w:color="auto"/>
        <w:left w:val="none" w:sz="0" w:space="0" w:color="auto"/>
        <w:bottom w:val="none" w:sz="0" w:space="0" w:color="auto"/>
        <w:right w:val="none" w:sz="0" w:space="0" w:color="auto"/>
      </w:divBdr>
    </w:div>
    <w:div w:id="733505994">
      <w:bodyDiv w:val="1"/>
      <w:marLeft w:val="0"/>
      <w:marRight w:val="0"/>
      <w:marTop w:val="0"/>
      <w:marBottom w:val="0"/>
      <w:divBdr>
        <w:top w:val="none" w:sz="0" w:space="0" w:color="auto"/>
        <w:left w:val="none" w:sz="0" w:space="0" w:color="auto"/>
        <w:bottom w:val="none" w:sz="0" w:space="0" w:color="auto"/>
        <w:right w:val="none" w:sz="0" w:space="0" w:color="auto"/>
      </w:divBdr>
    </w:div>
    <w:div w:id="737627621">
      <w:bodyDiv w:val="1"/>
      <w:marLeft w:val="0"/>
      <w:marRight w:val="0"/>
      <w:marTop w:val="0"/>
      <w:marBottom w:val="0"/>
      <w:divBdr>
        <w:top w:val="none" w:sz="0" w:space="0" w:color="auto"/>
        <w:left w:val="none" w:sz="0" w:space="0" w:color="auto"/>
        <w:bottom w:val="none" w:sz="0" w:space="0" w:color="auto"/>
        <w:right w:val="none" w:sz="0" w:space="0" w:color="auto"/>
      </w:divBdr>
    </w:div>
    <w:div w:id="737824958">
      <w:bodyDiv w:val="1"/>
      <w:marLeft w:val="0"/>
      <w:marRight w:val="0"/>
      <w:marTop w:val="0"/>
      <w:marBottom w:val="0"/>
      <w:divBdr>
        <w:top w:val="none" w:sz="0" w:space="0" w:color="auto"/>
        <w:left w:val="none" w:sz="0" w:space="0" w:color="auto"/>
        <w:bottom w:val="none" w:sz="0" w:space="0" w:color="auto"/>
        <w:right w:val="none" w:sz="0" w:space="0" w:color="auto"/>
      </w:divBdr>
    </w:div>
    <w:div w:id="739862287">
      <w:bodyDiv w:val="1"/>
      <w:marLeft w:val="0"/>
      <w:marRight w:val="0"/>
      <w:marTop w:val="0"/>
      <w:marBottom w:val="0"/>
      <w:divBdr>
        <w:top w:val="none" w:sz="0" w:space="0" w:color="auto"/>
        <w:left w:val="none" w:sz="0" w:space="0" w:color="auto"/>
        <w:bottom w:val="none" w:sz="0" w:space="0" w:color="auto"/>
        <w:right w:val="none" w:sz="0" w:space="0" w:color="auto"/>
      </w:divBdr>
    </w:div>
    <w:div w:id="740060713">
      <w:bodyDiv w:val="1"/>
      <w:marLeft w:val="0"/>
      <w:marRight w:val="0"/>
      <w:marTop w:val="0"/>
      <w:marBottom w:val="0"/>
      <w:divBdr>
        <w:top w:val="none" w:sz="0" w:space="0" w:color="auto"/>
        <w:left w:val="none" w:sz="0" w:space="0" w:color="auto"/>
        <w:bottom w:val="none" w:sz="0" w:space="0" w:color="auto"/>
        <w:right w:val="none" w:sz="0" w:space="0" w:color="auto"/>
      </w:divBdr>
    </w:div>
    <w:div w:id="740296883">
      <w:bodyDiv w:val="1"/>
      <w:marLeft w:val="0"/>
      <w:marRight w:val="0"/>
      <w:marTop w:val="0"/>
      <w:marBottom w:val="0"/>
      <w:divBdr>
        <w:top w:val="none" w:sz="0" w:space="0" w:color="auto"/>
        <w:left w:val="none" w:sz="0" w:space="0" w:color="auto"/>
        <w:bottom w:val="none" w:sz="0" w:space="0" w:color="auto"/>
        <w:right w:val="none" w:sz="0" w:space="0" w:color="auto"/>
      </w:divBdr>
    </w:div>
    <w:div w:id="741952490">
      <w:bodyDiv w:val="1"/>
      <w:marLeft w:val="0"/>
      <w:marRight w:val="0"/>
      <w:marTop w:val="0"/>
      <w:marBottom w:val="0"/>
      <w:divBdr>
        <w:top w:val="none" w:sz="0" w:space="0" w:color="auto"/>
        <w:left w:val="none" w:sz="0" w:space="0" w:color="auto"/>
        <w:bottom w:val="none" w:sz="0" w:space="0" w:color="auto"/>
        <w:right w:val="none" w:sz="0" w:space="0" w:color="auto"/>
      </w:divBdr>
    </w:div>
    <w:div w:id="742215948">
      <w:bodyDiv w:val="1"/>
      <w:marLeft w:val="0"/>
      <w:marRight w:val="0"/>
      <w:marTop w:val="0"/>
      <w:marBottom w:val="0"/>
      <w:divBdr>
        <w:top w:val="none" w:sz="0" w:space="0" w:color="auto"/>
        <w:left w:val="none" w:sz="0" w:space="0" w:color="auto"/>
        <w:bottom w:val="none" w:sz="0" w:space="0" w:color="auto"/>
        <w:right w:val="none" w:sz="0" w:space="0" w:color="auto"/>
      </w:divBdr>
    </w:div>
    <w:div w:id="745230957">
      <w:bodyDiv w:val="1"/>
      <w:marLeft w:val="0"/>
      <w:marRight w:val="0"/>
      <w:marTop w:val="0"/>
      <w:marBottom w:val="0"/>
      <w:divBdr>
        <w:top w:val="none" w:sz="0" w:space="0" w:color="auto"/>
        <w:left w:val="none" w:sz="0" w:space="0" w:color="auto"/>
        <w:bottom w:val="none" w:sz="0" w:space="0" w:color="auto"/>
        <w:right w:val="none" w:sz="0" w:space="0" w:color="auto"/>
      </w:divBdr>
    </w:div>
    <w:div w:id="745298112">
      <w:bodyDiv w:val="1"/>
      <w:marLeft w:val="0"/>
      <w:marRight w:val="0"/>
      <w:marTop w:val="0"/>
      <w:marBottom w:val="0"/>
      <w:divBdr>
        <w:top w:val="none" w:sz="0" w:space="0" w:color="auto"/>
        <w:left w:val="none" w:sz="0" w:space="0" w:color="auto"/>
        <w:bottom w:val="none" w:sz="0" w:space="0" w:color="auto"/>
        <w:right w:val="none" w:sz="0" w:space="0" w:color="auto"/>
      </w:divBdr>
    </w:div>
    <w:div w:id="745495096">
      <w:bodyDiv w:val="1"/>
      <w:marLeft w:val="0"/>
      <w:marRight w:val="0"/>
      <w:marTop w:val="0"/>
      <w:marBottom w:val="0"/>
      <w:divBdr>
        <w:top w:val="none" w:sz="0" w:space="0" w:color="auto"/>
        <w:left w:val="none" w:sz="0" w:space="0" w:color="auto"/>
        <w:bottom w:val="none" w:sz="0" w:space="0" w:color="auto"/>
        <w:right w:val="none" w:sz="0" w:space="0" w:color="auto"/>
      </w:divBdr>
    </w:div>
    <w:div w:id="747190757">
      <w:bodyDiv w:val="1"/>
      <w:marLeft w:val="0"/>
      <w:marRight w:val="0"/>
      <w:marTop w:val="0"/>
      <w:marBottom w:val="0"/>
      <w:divBdr>
        <w:top w:val="none" w:sz="0" w:space="0" w:color="auto"/>
        <w:left w:val="none" w:sz="0" w:space="0" w:color="auto"/>
        <w:bottom w:val="none" w:sz="0" w:space="0" w:color="auto"/>
        <w:right w:val="none" w:sz="0" w:space="0" w:color="auto"/>
      </w:divBdr>
    </w:div>
    <w:div w:id="750812477">
      <w:bodyDiv w:val="1"/>
      <w:marLeft w:val="0"/>
      <w:marRight w:val="0"/>
      <w:marTop w:val="0"/>
      <w:marBottom w:val="0"/>
      <w:divBdr>
        <w:top w:val="none" w:sz="0" w:space="0" w:color="auto"/>
        <w:left w:val="none" w:sz="0" w:space="0" w:color="auto"/>
        <w:bottom w:val="none" w:sz="0" w:space="0" w:color="auto"/>
        <w:right w:val="none" w:sz="0" w:space="0" w:color="auto"/>
      </w:divBdr>
    </w:div>
    <w:div w:id="750856962">
      <w:bodyDiv w:val="1"/>
      <w:marLeft w:val="0"/>
      <w:marRight w:val="0"/>
      <w:marTop w:val="0"/>
      <w:marBottom w:val="0"/>
      <w:divBdr>
        <w:top w:val="none" w:sz="0" w:space="0" w:color="auto"/>
        <w:left w:val="none" w:sz="0" w:space="0" w:color="auto"/>
        <w:bottom w:val="none" w:sz="0" w:space="0" w:color="auto"/>
        <w:right w:val="none" w:sz="0" w:space="0" w:color="auto"/>
      </w:divBdr>
    </w:div>
    <w:div w:id="751707003">
      <w:bodyDiv w:val="1"/>
      <w:marLeft w:val="0"/>
      <w:marRight w:val="0"/>
      <w:marTop w:val="0"/>
      <w:marBottom w:val="0"/>
      <w:divBdr>
        <w:top w:val="none" w:sz="0" w:space="0" w:color="auto"/>
        <w:left w:val="none" w:sz="0" w:space="0" w:color="auto"/>
        <w:bottom w:val="none" w:sz="0" w:space="0" w:color="auto"/>
        <w:right w:val="none" w:sz="0" w:space="0" w:color="auto"/>
      </w:divBdr>
    </w:div>
    <w:div w:id="752553148">
      <w:bodyDiv w:val="1"/>
      <w:marLeft w:val="0"/>
      <w:marRight w:val="0"/>
      <w:marTop w:val="0"/>
      <w:marBottom w:val="0"/>
      <w:divBdr>
        <w:top w:val="none" w:sz="0" w:space="0" w:color="auto"/>
        <w:left w:val="none" w:sz="0" w:space="0" w:color="auto"/>
        <w:bottom w:val="none" w:sz="0" w:space="0" w:color="auto"/>
        <w:right w:val="none" w:sz="0" w:space="0" w:color="auto"/>
      </w:divBdr>
    </w:div>
    <w:div w:id="753622057">
      <w:bodyDiv w:val="1"/>
      <w:marLeft w:val="0"/>
      <w:marRight w:val="0"/>
      <w:marTop w:val="0"/>
      <w:marBottom w:val="0"/>
      <w:divBdr>
        <w:top w:val="none" w:sz="0" w:space="0" w:color="auto"/>
        <w:left w:val="none" w:sz="0" w:space="0" w:color="auto"/>
        <w:bottom w:val="none" w:sz="0" w:space="0" w:color="auto"/>
        <w:right w:val="none" w:sz="0" w:space="0" w:color="auto"/>
      </w:divBdr>
    </w:div>
    <w:div w:id="754857836">
      <w:bodyDiv w:val="1"/>
      <w:marLeft w:val="0"/>
      <w:marRight w:val="0"/>
      <w:marTop w:val="0"/>
      <w:marBottom w:val="0"/>
      <w:divBdr>
        <w:top w:val="none" w:sz="0" w:space="0" w:color="auto"/>
        <w:left w:val="none" w:sz="0" w:space="0" w:color="auto"/>
        <w:bottom w:val="none" w:sz="0" w:space="0" w:color="auto"/>
        <w:right w:val="none" w:sz="0" w:space="0" w:color="auto"/>
      </w:divBdr>
    </w:div>
    <w:div w:id="758479218">
      <w:bodyDiv w:val="1"/>
      <w:marLeft w:val="0"/>
      <w:marRight w:val="0"/>
      <w:marTop w:val="0"/>
      <w:marBottom w:val="0"/>
      <w:divBdr>
        <w:top w:val="none" w:sz="0" w:space="0" w:color="auto"/>
        <w:left w:val="none" w:sz="0" w:space="0" w:color="auto"/>
        <w:bottom w:val="none" w:sz="0" w:space="0" w:color="auto"/>
        <w:right w:val="none" w:sz="0" w:space="0" w:color="auto"/>
      </w:divBdr>
    </w:div>
    <w:div w:id="759302075">
      <w:bodyDiv w:val="1"/>
      <w:marLeft w:val="0"/>
      <w:marRight w:val="0"/>
      <w:marTop w:val="0"/>
      <w:marBottom w:val="0"/>
      <w:divBdr>
        <w:top w:val="none" w:sz="0" w:space="0" w:color="auto"/>
        <w:left w:val="none" w:sz="0" w:space="0" w:color="auto"/>
        <w:bottom w:val="none" w:sz="0" w:space="0" w:color="auto"/>
        <w:right w:val="none" w:sz="0" w:space="0" w:color="auto"/>
      </w:divBdr>
    </w:div>
    <w:div w:id="759563488">
      <w:bodyDiv w:val="1"/>
      <w:marLeft w:val="0"/>
      <w:marRight w:val="0"/>
      <w:marTop w:val="0"/>
      <w:marBottom w:val="0"/>
      <w:divBdr>
        <w:top w:val="none" w:sz="0" w:space="0" w:color="auto"/>
        <w:left w:val="none" w:sz="0" w:space="0" w:color="auto"/>
        <w:bottom w:val="none" w:sz="0" w:space="0" w:color="auto"/>
        <w:right w:val="none" w:sz="0" w:space="0" w:color="auto"/>
      </w:divBdr>
    </w:div>
    <w:div w:id="759712969">
      <w:bodyDiv w:val="1"/>
      <w:marLeft w:val="0"/>
      <w:marRight w:val="0"/>
      <w:marTop w:val="0"/>
      <w:marBottom w:val="0"/>
      <w:divBdr>
        <w:top w:val="none" w:sz="0" w:space="0" w:color="auto"/>
        <w:left w:val="none" w:sz="0" w:space="0" w:color="auto"/>
        <w:bottom w:val="none" w:sz="0" w:space="0" w:color="auto"/>
        <w:right w:val="none" w:sz="0" w:space="0" w:color="auto"/>
      </w:divBdr>
    </w:div>
    <w:div w:id="759839396">
      <w:bodyDiv w:val="1"/>
      <w:marLeft w:val="0"/>
      <w:marRight w:val="0"/>
      <w:marTop w:val="0"/>
      <w:marBottom w:val="0"/>
      <w:divBdr>
        <w:top w:val="none" w:sz="0" w:space="0" w:color="auto"/>
        <w:left w:val="none" w:sz="0" w:space="0" w:color="auto"/>
        <w:bottom w:val="none" w:sz="0" w:space="0" w:color="auto"/>
        <w:right w:val="none" w:sz="0" w:space="0" w:color="auto"/>
      </w:divBdr>
    </w:div>
    <w:div w:id="760371470">
      <w:bodyDiv w:val="1"/>
      <w:marLeft w:val="0"/>
      <w:marRight w:val="0"/>
      <w:marTop w:val="0"/>
      <w:marBottom w:val="0"/>
      <w:divBdr>
        <w:top w:val="none" w:sz="0" w:space="0" w:color="auto"/>
        <w:left w:val="none" w:sz="0" w:space="0" w:color="auto"/>
        <w:bottom w:val="none" w:sz="0" w:space="0" w:color="auto"/>
        <w:right w:val="none" w:sz="0" w:space="0" w:color="auto"/>
      </w:divBdr>
    </w:div>
    <w:div w:id="760563886">
      <w:bodyDiv w:val="1"/>
      <w:marLeft w:val="0"/>
      <w:marRight w:val="0"/>
      <w:marTop w:val="0"/>
      <w:marBottom w:val="0"/>
      <w:divBdr>
        <w:top w:val="none" w:sz="0" w:space="0" w:color="auto"/>
        <w:left w:val="none" w:sz="0" w:space="0" w:color="auto"/>
        <w:bottom w:val="none" w:sz="0" w:space="0" w:color="auto"/>
        <w:right w:val="none" w:sz="0" w:space="0" w:color="auto"/>
      </w:divBdr>
    </w:div>
    <w:div w:id="761797417">
      <w:bodyDiv w:val="1"/>
      <w:marLeft w:val="0"/>
      <w:marRight w:val="0"/>
      <w:marTop w:val="0"/>
      <w:marBottom w:val="0"/>
      <w:divBdr>
        <w:top w:val="none" w:sz="0" w:space="0" w:color="auto"/>
        <w:left w:val="none" w:sz="0" w:space="0" w:color="auto"/>
        <w:bottom w:val="none" w:sz="0" w:space="0" w:color="auto"/>
        <w:right w:val="none" w:sz="0" w:space="0" w:color="auto"/>
      </w:divBdr>
    </w:div>
    <w:div w:id="764494079">
      <w:bodyDiv w:val="1"/>
      <w:marLeft w:val="0"/>
      <w:marRight w:val="0"/>
      <w:marTop w:val="0"/>
      <w:marBottom w:val="0"/>
      <w:divBdr>
        <w:top w:val="none" w:sz="0" w:space="0" w:color="auto"/>
        <w:left w:val="none" w:sz="0" w:space="0" w:color="auto"/>
        <w:bottom w:val="none" w:sz="0" w:space="0" w:color="auto"/>
        <w:right w:val="none" w:sz="0" w:space="0" w:color="auto"/>
      </w:divBdr>
    </w:div>
    <w:div w:id="765225685">
      <w:bodyDiv w:val="1"/>
      <w:marLeft w:val="0"/>
      <w:marRight w:val="0"/>
      <w:marTop w:val="0"/>
      <w:marBottom w:val="0"/>
      <w:divBdr>
        <w:top w:val="none" w:sz="0" w:space="0" w:color="auto"/>
        <w:left w:val="none" w:sz="0" w:space="0" w:color="auto"/>
        <w:bottom w:val="none" w:sz="0" w:space="0" w:color="auto"/>
        <w:right w:val="none" w:sz="0" w:space="0" w:color="auto"/>
      </w:divBdr>
    </w:div>
    <w:div w:id="765346238">
      <w:bodyDiv w:val="1"/>
      <w:marLeft w:val="0"/>
      <w:marRight w:val="0"/>
      <w:marTop w:val="0"/>
      <w:marBottom w:val="0"/>
      <w:divBdr>
        <w:top w:val="none" w:sz="0" w:space="0" w:color="auto"/>
        <w:left w:val="none" w:sz="0" w:space="0" w:color="auto"/>
        <w:bottom w:val="none" w:sz="0" w:space="0" w:color="auto"/>
        <w:right w:val="none" w:sz="0" w:space="0" w:color="auto"/>
      </w:divBdr>
    </w:div>
    <w:div w:id="766199238">
      <w:bodyDiv w:val="1"/>
      <w:marLeft w:val="0"/>
      <w:marRight w:val="0"/>
      <w:marTop w:val="0"/>
      <w:marBottom w:val="0"/>
      <w:divBdr>
        <w:top w:val="none" w:sz="0" w:space="0" w:color="auto"/>
        <w:left w:val="none" w:sz="0" w:space="0" w:color="auto"/>
        <w:bottom w:val="none" w:sz="0" w:space="0" w:color="auto"/>
        <w:right w:val="none" w:sz="0" w:space="0" w:color="auto"/>
      </w:divBdr>
    </w:div>
    <w:div w:id="767771653">
      <w:bodyDiv w:val="1"/>
      <w:marLeft w:val="0"/>
      <w:marRight w:val="0"/>
      <w:marTop w:val="0"/>
      <w:marBottom w:val="0"/>
      <w:divBdr>
        <w:top w:val="none" w:sz="0" w:space="0" w:color="auto"/>
        <w:left w:val="none" w:sz="0" w:space="0" w:color="auto"/>
        <w:bottom w:val="none" w:sz="0" w:space="0" w:color="auto"/>
        <w:right w:val="none" w:sz="0" w:space="0" w:color="auto"/>
      </w:divBdr>
    </w:div>
    <w:div w:id="769200335">
      <w:bodyDiv w:val="1"/>
      <w:marLeft w:val="0"/>
      <w:marRight w:val="0"/>
      <w:marTop w:val="0"/>
      <w:marBottom w:val="0"/>
      <w:divBdr>
        <w:top w:val="none" w:sz="0" w:space="0" w:color="auto"/>
        <w:left w:val="none" w:sz="0" w:space="0" w:color="auto"/>
        <w:bottom w:val="none" w:sz="0" w:space="0" w:color="auto"/>
        <w:right w:val="none" w:sz="0" w:space="0" w:color="auto"/>
      </w:divBdr>
    </w:div>
    <w:div w:id="770244833">
      <w:bodyDiv w:val="1"/>
      <w:marLeft w:val="0"/>
      <w:marRight w:val="0"/>
      <w:marTop w:val="0"/>
      <w:marBottom w:val="0"/>
      <w:divBdr>
        <w:top w:val="none" w:sz="0" w:space="0" w:color="auto"/>
        <w:left w:val="none" w:sz="0" w:space="0" w:color="auto"/>
        <w:bottom w:val="none" w:sz="0" w:space="0" w:color="auto"/>
        <w:right w:val="none" w:sz="0" w:space="0" w:color="auto"/>
      </w:divBdr>
    </w:div>
    <w:div w:id="770315678">
      <w:bodyDiv w:val="1"/>
      <w:marLeft w:val="0"/>
      <w:marRight w:val="0"/>
      <w:marTop w:val="0"/>
      <w:marBottom w:val="0"/>
      <w:divBdr>
        <w:top w:val="none" w:sz="0" w:space="0" w:color="auto"/>
        <w:left w:val="none" w:sz="0" w:space="0" w:color="auto"/>
        <w:bottom w:val="none" w:sz="0" w:space="0" w:color="auto"/>
        <w:right w:val="none" w:sz="0" w:space="0" w:color="auto"/>
      </w:divBdr>
    </w:div>
    <w:div w:id="770703470">
      <w:bodyDiv w:val="1"/>
      <w:marLeft w:val="0"/>
      <w:marRight w:val="0"/>
      <w:marTop w:val="0"/>
      <w:marBottom w:val="0"/>
      <w:divBdr>
        <w:top w:val="none" w:sz="0" w:space="0" w:color="auto"/>
        <w:left w:val="none" w:sz="0" w:space="0" w:color="auto"/>
        <w:bottom w:val="none" w:sz="0" w:space="0" w:color="auto"/>
        <w:right w:val="none" w:sz="0" w:space="0" w:color="auto"/>
      </w:divBdr>
    </w:div>
    <w:div w:id="773131549">
      <w:bodyDiv w:val="1"/>
      <w:marLeft w:val="0"/>
      <w:marRight w:val="0"/>
      <w:marTop w:val="0"/>
      <w:marBottom w:val="0"/>
      <w:divBdr>
        <w:top w:val="none" w:sz="0" w:space="0" w:color="auto"/>
        <w:left w:val="none" w:sz="0" w:space="0" w:color="auto"/>
        <w:bottom w:val="none" w:sz="0" w:space="0" w:color="auto"/>
        <w:right w:val="none" w:sz="0" w:space="0" w:color="auto"/>
      </w:divBdr>
    </w:div>
    <w:div w:id="773525333">
      <w:bodyDiv w:val="1"/>
      <w:marLeft w:val="0"/>
      <w:marRight w:val="0"/>
      <w:marTop w:val="0"/>
      <w:marBottom w:val="0"/>
      <w:divBdr>
        <w:top w:val="none" w:sz="0" w:space="0" w:color="auto"/>
        <w:left w:val="none" w:sz="0" w:space="0" w:color="auto"/>
        <w:bottom w:val="none" w:sz="0" w:space="0" w:color="auto"/>
        <w:right w:val="none" w:sz="0" w:space="0" w:color="auto"/>
      </w:divBdr>
    </w:div>
    <w:div w:id="774909653">
      <w:bodyDiv w:val="1"/>
      <w:marLeft w:val="0"/>
      <w:marRight w:val="0"/>
      <w:marTop w:val="0"/>
      <w:marBottom w:val="0"/>
      <w:divBdr>
        <w:top w:val="none" w:sz="0" w:space="0" w:color="auto"/>
        <w:left w:val="none" w:sz="0" w:space="0" w:color="auto"/>
        <w:bottom w:val="none" w:sz="0" w:space="0" w:color="auto"/>
        <w:right w:val="none" w:sz="0" w:space="0" w:color="auto"/>
      </w:divBdr>
    </w:div>
    <w:div w:id="776170462">
      <w:bodyDiv w:val="1"/>
      <w:marLeft w:val="0"/>
      <w:marRight w:val="0"/>
      <w:marTop w:val="0"/>
      <w:marBottom w:val="0"/>
      <w:divBdr>
        <w:top w:val="none" w:sz="0" w:space="0" w:color="auto"/>
        <w:left w:val="none" w:sz="0" w:space="0" w:color="auto"/>
        <w:bottom w:val="none" w:sz="0" w:space="0" w:color="auto"/>
        <w:right w:val="none" w:sz="0" w:space="0" w:color="auto"/>
      </w:divBdr>
    </w:div>
    <w:div w:id="778993222">
      <w:bodyDiv w:val="1"/>
      <w:marLeft w:val="0"/>
      <w:marRight w:val="0"/>
      <w:marTop w:val="0"/>
      <w:marBottom w:val="0"/>
      <w:divBdr>
        <w:top w:val="none" w:sz="0" w:space="0" w:color="auto"/>
        <w:left w:val="none" w:sz="0" w:space="0" w:color="auto"/>
        <w:bottom w:val="none" w:sz="0" w:space="0" w:color="auto"/>
        <w:right w:val="none" w:sz="0" w:space="0" w:color="auto"/>
      </w:divBdr>
    </w:div>
    <w:div w:id="780345944">
      <w:bodyDiv w:val="1"/>
      <w:marLeft w:val="0"/>
      <w:marRight w:val="0"/>
      <w:marTop w:val="0"/>
      <w:marBottom w:val="0"/>
      <w:divBdr>
        <w:top w:val="none" w:sz="0" w:space="0" w:color="auto"/>
        <w:left w:val="none" w:sz="0" w:space="0" w:color="auto"/>
        <w:bottom w:val="none" w:sz="0" w:space="0" w:color="auto"/>
        <w:right w:val="none" w:sz="0" w:space="0" w:color="auto"/>
      </w:divBdr>
    </w:div>
    <w:div w:id="780955330">
      <w:bodyDiv w:val="1"/>
      <w:marLeft w:val="0"/>
      <w:marRight w:val="0"/>
      <w:marTop w:val="0"/>
      <w:marBottom w:val="0"/>
      <w:divBdr>
        <w:top w:val="none" w:sz="0" w:space="0" w:color="auto"/>
        <w:left w:val="none" w:sz="0" w:space="0" w:color="auto"/>
        <w:bottom w:val="none" w:sz="0" w:space="0" w:color="auto"/>
        <w:right w:val="none" w:sz="0" w:space="0" w:color="auto"/>
      </w:divBdr>
    </w:div>
    <w:div w:id="781144716">
      <w:bodyDiv w:val="1"/>
      <w:marLeft w:val="0"/>
      <w:marRight w:val="0"/>
      <w:marTop w:val="0"/>
      <w:marBottom w:val="0"/>
      <w:divBdr>
        <w:top w:val="none" w:sz="0" w:space="0" w:color="auto"/>
        <w:left w:val="none" w:sz="0" w:space="0" w:color="auto"/>
        <w:bottom w:val="none" w:sz="0" w:space="0" w:color="auto"/>
        <w:right w:val="none" w:sz="0" w:space="0" w:color="auto"/>
      </w:divBdr>
    </w:div>
    <w:div w:id="784271733">
      <w:bodyDiv w:val="1"/>
      <w:marLeft w:val="0"/>
      <w:marRight w:val="0"/>
      <w:marTop w:val="0"/>
      <w:marBottom w:val="0"/>
      <w:divBdr>
        <w:top w:val="none" w:sz="0" w:space="0" w:color="auto"/>
        <w:left w:val="none" w:sz="0" w:space="0" w:color="auto"/>
        <w:bottom w:val="none" w:sz="0" w:space="0" w:color="auto"/>
        <w:right w:val="none" w:sz="0" w:space="0" w:color="auto"/>
      </w:divBdr>
    </w:div>
    <w:div w:id="785805663">
      <w:bodyDiv w:val="1"/>
      <w:marLeft w:val="0"/>
      <w:marRight w:val="0"/>
      <w:marTop w:val="0"/>
      <w:marBottom w:val="0"/>
      <w:divBdr>
        <w:top w:val="none" w:sz="0" w:space="0" w:color="auto"/>
        <w:left w:val="none" w:sz="0" w:space="0" w:color="auto"/>
        <w:bottom w:val="none" w:sz="0" w:space="0" w:color="auto"/>
        <w:right w:val="none" w:sz="0" w:space="0" w:color="auto"/>
      </w:divBdr>
    </w:div>
    <w:div w:id="788016643">
      <w:bodyDiv w:val="1"/>
      <w:marLeft w:val="0"/>
      <w:marRight w:val="0"/>
      <w:marTop w:val="0"/>
      <w:marBottom w:val="0"/>
      <w:divBdr>
        <w:top w:val="none" w:sz="0" w:space="0" w:color="auto"/>
        <w:left w:val="none" w:sz="0" w:space="0" w:color="auto"/>
        <w:bottom w:val="none" w:sz="0" w:space="0" w:color="auto"/>
        <w:right w:val="none" w:sz="0" w:space="0" w:color="auto"/>
      </w:divBdr>
    </w:div>
    <w:div w:id="791098686">
      <w:bodyDiv w:val="1"/>
      <w:marLeft w:val="0"/>
      <w:marRight w:val="0"/>
      <w:marTop w:val="0"/>
      <w:marBottom w:val="0"/>
      <w:divBdr>
        <w:top w:val="none" w:sz="0" w:space="0" w:color="auto"/>
        <w:left w:val="none" w:sz="0" w:space="0" w:color="auto"/>
        <w:bottom w:val="none" w:sz="0" w:space="0" w:color="auto"/>
        <w:right w:val="none" w:sz="0" w:space="0" w:color="auto"/>
      </w:divBdr>
    </w:div>
    <w:div w:id="791554646">
      <w:bodyDiv w:val="1"/>
      <w:marLeft w:val="0"/>
      <w:marRight w:val="0"/>
      <w:marTop w:val="0"/>
      <w:marBottom w:val="0"/>
      <w:divBdr>
        <w:top w:val="none" w:sz="0" w:space="0" w:color="auto"/>
        <w:left w:val="none" w:sz="0" w:space="0" w:color="auto"/>
        <w:bottom w:val="none" w:sz="0" w:space="0" w:color="auto"/>
        <w:right w:val="none" w:sz="0" w:space="0" w:color="auto"/>
      </w:divBdr>
    </w:div>
    <w:div w:id="793519889">
      <w:bodyDiv w:val="1"/>
      <w:marLeft w:val="0"/>
      <w:marRight w:val="0"/>
      <w:marTop w:val="0"/>
      <w:marBottom w:val="0"/>
      <w:divBdr>
        <w:top w:val="none" w:sz="0" w:space="0" w:color="auto"/>
        <w:left w:val="none" w:sz="0" w:space="0" w:color="auto"/>
        <w:bottom w:val="none" w:sz="0" w:space="0" w:color="auto"/>
        <w:right w:val="none" w:sz="0" w:space="0" w:color="auto"/>
      </w:divBdr>
    </w:div>
    <w:div w:id="794298379">
      <w:bodyDiv w:val="1"/>
      <w:marLeft w:val="0"/>
      <w:marRight w:val="0"/>
      <w:marTop w:val="0"/>
      <w:marBottom w:val="0"/>
      <w:divBdr>
        <w:top w:val="none" w:sz="0" w:space="0" w:color="auto"/>
        <w:left w:val="none" w:sz="0" w:space="0" w:color="auto"/>
        <w:bottom w:val="none" w:sz="0" w:space="0" w:color="auto"/>
        <w:right w:val="none" w:sz="0" w:space="0" w:color="auto"/>
      </w:divBdr>
    </w:div>
    <w:div w:id="797992868">
      <w:bodyDiv w:val="1"/>
      <w:marLeft w:val="0"/>
      <w:marRight w:val="0"/>
      <w:marTop w:val="0"/>
      <w:marBottom w:val="0"/>
      <w:divBdr>
        <w:top w:val="none" w:sz="0" w:space="0" w:color="auto"/>
        <w:left w:val="none" w:sz="0" w:space="0" w:color="auto"/>
        <w:bottom w:val="none" w:sz="0" w:space="0" w:color="auto"/>
        <w:right w:val="none" w:sz="0" w:space="0" w:color="auto"/>
      </w:divBdr>
    </w:div>
    <w:div w:id="798307547">
      <w:bodyDiv w:val="1"/>
      <w:marLeft w:val="0"/>
      <w:marRight w:val="0"/>
      <w:marTop w:val="0"/>
      <w:marBottom w:val="0"/>
      <w:divBdr>
        <w:top w:val="none" w:sz="0" w:space="0" w:color="auto"/>
        <w:left w:val="none" w:sz="0" w:space="0" w:color="auto"/>
        <w:bottom w:val="none" w:sz="0" w:space="0" w:color="auto"/>
        <w:right w:val="none" w:sz="0" w:space="0" w:color="auto"/>
      </w:divBdr>
    </w:div>
    <w:div w:id="799569191">
      <w:bodyDiv w:val="1"/>
      <w:marLeft w:val="0"/>
      <w:marRight w:val="0"/>
      <w:marTop w:val="0"/>
      <w:marBottom w:val="0"/>
      <w:divBdr>
        <w:top w:val="none" w:sz="0" w:space="0" w:color="auto"/>
        <w:left w:val="none" w:sz="0" w:space="0" w:color="auto"/>
        <w:bottom w:val="none" w:sz="0" w:space="0" w:color="auto"/>
        <w:right w:val="none" w:sz="0" w:space="0" w:color="auto"/>
      </w:divBdr>
    </w:div>
    <w:div w:id="800423238">
      <w:bodyDiv w:val="1"/>
      <w:marLeft w:val="0"/>
      <w:marRight w:val="0"/>
      <w:marTop w:val="0"/>
      <w:marBottom w:val="0"/>
      <w:divBdr>
        <w:top w:val="none" w:sz="0" w:space="0" w:color="auto"/>
        <w:left w:val="none" w:sz="0" w:space="0" w:color="auto"/>
        <w:bottom w:val="none" w:sz="0" w:space="0" w:color="auto"/>
        <w:right w:val="none" w:sz="0" w:space="0" w:color="auto"/>
      </w:divBdr>
    </w:div>
    <w:div w:id="802768323">
      <w:bodyDiv w:val="1"/>
      <w:marLeft w:val="0"/>
      <w:marRight w:val="0"/>
      <w:marTop w:val="0"/>
      <w:marBottom w:val="0"/>
      <w:divBdr>
        <w:top w:val="none" w:sz="0" w:space="0" w:color="auto"/>
        <w:left w:val="none" w:sz="0" w:space="0" w:color="auto"/>
        <w:bottom w:val="none" w:sz="0" w:space="0" w:color="auto"/>
        <w:right w:val="none" w:sz="0" w:space="0" w:color="auto"/>
      </w:divBdr>
    </w:div>
    <w:div w:id="803502928">
      <w:bodyDiv w:val="1"/>
      <w:marLeft w:val="0"/>
      <w:marRight w:val="0"/>
      <w:marTop w:val="0"/>
      <w:marBottom w:val="0"/>
      <w:divBdr>
        <w:top w:val="none" w:sz="0" w:space="0" w:color="auto"/>
        <w:left w:val="none" w:sz="0" w:space="0" w:color="auto"/>
        <w:bottom w:val="none" w:sz="0" w:space="0" w:color="auto"/>
        <w:right w:val="none" w:sz="0" w:space="0" w:color="auto"/>
      </w:divBdr>
    </w:div>
    <w:div w:id="804011785">
      <w:bodyDiv w:val="1"/>
      <w:marLeft w:val="0"/>
      <w:marRight w:val="0"/>
      <w:marTop w:val="0"/>
      <w:marBottom w:val="0"/>
      <w:divBdr>
        <w:top w:val="none" w:sz="0" w:space="0" w:color="auto"/>
        <w:left w:val="none" w:sz="0" w:space="0" w:color="auto"/>
        <w:bottom w:val="none" w:sz="0" w:space="0" w:color="auto"/>
        <w:right w:val="none" w:sz="0" w:space="0" w:color="auto"/>
      </w:divBdr>
    </w:div>
    <w:div w:id="805972115">
      <w:bodyDiv w:val="1"/>
      <w:marLeft w:val="0"/>
      <w:marRight w:val="0"/>
      <w:marTop w:val="0"/>
      <w:marBottom w:val="0"/>
      <w:divBdr>
        <w:top w:val="none" w:sz="0" w:space="0" w:color="auto"/>
        <w:left w:val="none" w:sz="0" w:space="0" w:color="auto"/>
        <w:bottom w:val="none" w:sz="0" w:space="0" w:color="auto"/>
        <w:right w:val="none" w:sz="0" w:space="0" w:color="auto"/>
      </w:divBdr>
    </w:div>
    <w:div w:id="806358806">
      <w:bodyDiv w:val="1"/>
      <w:marLeft w:val="0"/>
      <w:marRight w:val="0"/>
      <w:marTop w:val="0"/>
      <w:marBottom w:val="0"/>
      <w:divBdr>
        <w:top w:val="none" w:sz="0" w:space="0" w:color="auto"/>
        <w:left w:val="none" w:sz="0" w:space="0" w:color="auto"/>
        <w:bottom w:val="none" w:sz="0" w:space="0" w:color="auto"/>
        <w:right w:val="none" w:sz="0" w:space="0" w:color="auto"/>
      </w:divBdr>
    </w:div>
    <w:div w:id="810631586">
      <w:bodyDiv w:val="1"/>
      <w:marLeft w:val="0"/>
      <w:marRight w:val="0"/>
      <w:marTop w:val="0"/>
      <w:marBottom w:val="0"/>
      <w:divBdr>
        <w:top w:val="none" w:sz="0" w:space="0" w:color="auto"/>
        <w:left w:val="none" w:sz="0" w:space="0" w:color="auto"/>
        <w:bottom w:val="none" w:sz="0" w:space="0" w:color="auto"/>
        <w:right w:val="none" w:sz="0" w:space="0" w:color="auto"/>
      </w:divBdr>
    </w:div>
    <w:div w:id="814879556">
      <w:bodyDiv w:val="1"/>
      <w:marLeft w:val="0"/>
      <w:marRight w:val="0"/>
      <w:marTop w:val="0"/>
      <w:marBottom w:val="0"/>
      <w:divBdr>
        <w:top w:val="none" w:sz="0" w:space="0" w:color="auto"/>
        <w:left w:val="none" w:sz="0" w:space="0" w:color="auto"/>
        <w:bottom w:val="none" w:sz="0" w:space="0" w:color="auto"/>
        <w:right w:val="none" w:sz="0" w:space="0" w:color="auto"/>
      </w:divBdr>
    </w:div>
    <w:div w:id="818689424">
      <w:bodyDiv w:val="1"/>
      <w:marLeft w:val="0"/>
      <w:marRight w:val="0"/>
      <w:marTop w:val="0"/>
      <w:marBottom w:val="0"/>
      <w:divBdr>
        <w:top w:val="none" w:sz="0" w:space="0" w:color="auto"/>
        <w:left w:val="none" w:sz="0" w:space="0" w:color="auto"/>
        <w:bottom w:val="none" w:sz="0" w:space="0" w:color="auto"/>
        <w:right w:val="none" w:sz="0" w:space="0" w:color="auto"/>
      </w:divBdr>
    </w:div>
    <w:div w:id="819928163">
      <w:bodyDiv w:val="1"/>
      <w:marLeft w:val="0"/>
      <w:marRight w:val="0"/>
      <w:marTop w:val="0"/>
      <w:marBottom w:val="0"/>
      <w:divBdr>
        <w:top w:val="none" w:sz="0" w:space="0" w:color="auto"/>
        <w:left w:val="none" w:sz="0" w:space="0" w:color="auto"/>
        <w:bottom w:val="none" w:sz="0" w:space="0" w:color="auto"/>
        <w:right w:val="none" w:sz="0" w:space="0" w:color="auto"/>
      </w:divBdr>
    </w:div>
    <w:div w:id="820080129">
      <w:bodyDiv w:val="1"/>
      <w:marLeft w:val="0"/>
      <w:marRight w:val="0"/>
      <w:marTop w:val="0"/>
      <w:marBottom w:val="0"/>
      <w:divBdr>
        <w:top w:val="none" w:sz="0" w:space="0" w:color="auto"/>
        <w:left w:val="none" w:sz="0" w:space="0" w:color="auto"/>
        <w:bottom w:val="none" w:sz="0" w:space="0" w:color="auto"/>
        <w:right w:val="none" w:sz="0" w:space="0" w:color="auto"/>
      </w:divBdr>
    </w:div>
    <w:div w:id="820123255">
      <w:bodyDiv w:val="1"/>
      <w:marLeft w:val="0"/>
      <w:marRight w:val="0"/>
      <w:marTop w:val="0"/>
      <w:marBottom w:val="0"/>
      <w:divBdr>
        <w:top w:val="none" w:sz="0" w:space="0" w:color="auto"/>
        <w:left w:val="none" w:sz="0" w:space="0" w:color="auto"/>
        <w:bottom w:val="none" w:sz="0" w:space="0" w:color="auto"/>
        <w:right w:val="none" w:sz="0" w:space="0" w:color="auto"/>
      </w:divBdr>
    </w:div>
    <w:div w:id="821047445">
      <w:bodyDiv w:val="1"/>
      <w:marLeft w:val="0"/>
      <w:marRight w:val="0"/>
      <w:marTop w:val="0"/>
      <w:marBottom w:val="0"/>
      <w:divBdr>
        <w:top w:val="none" w:sz="0" w:space="0" w:color="auto"/>
        <w:left w:val="none" w:sz="0" w:space="0" w:color="auto"/>
        <w:bottom w:val="none" w:sz="0" w:space="0" w:color="auto"/>
        <w:right w:val="none" w:sz="0" w:space="0" w:color="auto"/>
      </w:divBdr>
    </w:div>
    <w:div w:id="821388201">
      <w:bodyDiv w:val="1"/>
      <w:marLeft w:val="0"/>
      <w:marRight w:val="0"/>
      <w:marTop w:val="0"/>
      <w:marBottom w:val="0"/>
      <w:divBdr>
        <w:top w:val="none" w:sz="0" w:space="0" w:color="auto"/>
        <w:left w:val="none" w:sz="0" w:space="0" w:color="auto"/>
        <w:bottom w:val="none" w:sz="0" w:space="0" w:color="auto"/>
        <w:right w:val="none" w:sz="0" w:space="0" w:color="auto"/>
      </w:divBdr>
    </w:div>
    <w:div w:id="822745308">
      <w:bodyDiv w:val="1"/>
      <w:marLeft w:val="0"/>
      <w:marRight w:val="0"/>
      <w:marTop w:val="0"/>
      <w:marBottom w:val="0"/>
      <w:divBdr>
        <w:top w:val="none" w:sz="0" w:space="0" w:color="auto"/>
        <w:left w:val="none" w:sz="0" w:space="0" w:color="auto"/>
        <w:bottom w:val="none" w:sz="0" w:space="0" w:color="auto"/>
        <w:right w:val="none" w:sz="0" w:space="0" w:color="auto"/>
      </w:divBdr>
    </w:div>
    <w:div w:id="823007375">
      <w:bodyDiv w:val="1"/>
      <w:marLeft w:val="0"/>
      <w:marRight w:val="0"/>
      <w:marTop w:val="0"/>
      <w:marBottom w:val="0"/>
      <w:divBdr>
        <w:top w:val="none" w:sz="0" w:space="0" w:color="auto"/>
        <w:left w:val="none" w:sz="0" w:space="0" w:color="auto"/>
        <w:bottom w:val="none" w:sz="0" w:space="0" w:color="auto"/>
        <w:right w:val="none" w:sz="0" w:space="0" w:color="auto"/>
      </w:divBdr>
    </w:div>
    <w:div w:id="823424790">
      <w:bodyDiv w:val="1"/>
      <w:marLeft w:val="0"/>
      <w:marRight w:val="0"/>
      <w:marTop w:val="0"/>
      <w:marBottom w:val="0"/>
      <w:divBdr>
        <w:top w:val="none" w:sz="0" w:space="0" w:color="auto"/>
        <w:left w:val="none" w:sz="0" w:space="0" w:color="auto"/>
        <w:bottom w:val="none" w:sz="0" w:space="0" w:color="auto"/>
        <w:right w:val="none" w:sz="0" w:space="0" w:color="auto"/>
      </w:divBdr>
    </w:div>
    <w:div w:id="823619333">
      <w:bodyDiv w:val="1"/>
      <w:marLeft w:val="0"/>
      <w:marRight w:val="0"/>
      <w:marTop w:val="0"/>
      <w:marBottom w:val="0"/>
      <w:divBdr>
        <w:top w:val="none" w:sz="0" w:space="0" w:color="auto"/>
        <w:left w:val="none" w:sz="0" w:space="0" w:color="auto"/>
        <w:bottom w:val="none" w:sz="0" w:space="0" w:color="auto"/>
        <w:right w:val="none" w:sz="0" w:space="0" w:color="auto"/>
      </w:divBdr>
    </w:div>
    <w:div w:id="824131802">
      <w:bodyDiv w:val="1"/>
      <w:marLeft w:val="0"/>
      <w:marRight w:val="0"/>
      <w:marTop w:val="0"/>
      <w:marBottom w:val="0"/>
      <w:divBdr>
        <w:top w:val="none" w:sz="0" w:space="0" w:color="auto"/>
        <w:left w:val="none" w:sz="0" w:space="0" w:color="auto"/>
        <w:bottom w:val="none" w:sz="0" w:space="0" w:color="auto"/>
        <w:right w:val="none" w:sz="0" w:space="0" w:color="auto"/>
      </w:divBdr>
    </w:div>
    <w:div w:id="824473098">
      <w:bodyDiv w:val="1"/>
      <w:marLeft w:val="0"/>
      <w:marRight w:val="0"/>
      <w:marTop w:val="0"/>
      <w:marBottom w:val="0"/>
      <w:divBdr>
        <w:top w:val="none" w:sz="0" w:space="0" w:color="auto"/>
        <w:left w:val="none" w:sz="0" w:space="0" w:color="auto"/>
        <w:bottom w:val="none" w:sz="0" w:space="0" w:color="auto"/>
        <w:right w:val="none" w:sz="0" w:space="0" w:color="auto"/>
      </w:divBdr>
    </w:div>
    <w:div w:id="825241955">
      <w:bodyDiv w:val="1"/>
      <w:marLeft w:val="0"/>
      <w:marRight w:val="0"/>
      <w:marTop w:val="0"/>
      <w:marBottom w:val="0"/>
      <w:divBdr>
        <w:top w:val="none" w:sz="0" w:space="0" w:color="auto"/>
        <w:left w:val="none" w:sz="0" w:space="0" w:color="auto"/>
        <w:bottom w:val="none" w:sz="0" w:space="0" w:color="auto"/>
        <w:right w:val="none" w:sz="0" w:space="0" w:color="auto"/>
      </w:divBdr>
    </w:div>
    <w:div w:id="826823789">
      <w:bodyDiv w:val="1"/>
      <w:marLeft w:val="0"/>
      <w:marRight w:val="0"/>
      <w:marTop w:val="0"/>
      <w:marBottom w:val="0"/>
      <w:divBdr>
        <w:top w:val="none" w:sz="0" w:space="0" w:color="auto"/>
        <w:left w:val="none" w:sz="0" w:space="0" w:color="auto"/>
        <w:bottom w:val="none" w:sz="0" w:space="0" w:color="auto"/>
        <w:right w:val="none" w:sz="0" w:space="0" w:color="auto"/>
      </w:divBdr>
    </w:div>
    <w:div w:id="830608064">
      <w:bodyDiv w:val="1"/>
      <w:marLeft w:val="0"/>
      <w:marRight w:val="0"/>
      <w:marTop w:val="0"/>
      <w:marBottom w:val="0"/>
      <w:divBdr>
        <w:top w:val="none" w:sz="0" w:space="0" w:color="auto"/>
        <w:left w:val="none" w:sz="0" w:space="0" w:color="auto"/>
        <w:bottom w:val="none" w:sz="0" w:space="0" w:color="auto"/>
        <w:right w:val="none" w:sz="0" w:space="0" w:color="auto"/>
      </w:divBdr>
    </w:div>
    <w:div w:id="831914991">
      <w:bodyDiv w:val="1"/>
      <w:marLeft w:val="0"/>
      <w:marRight w:val="0"/>
      <w:marTop w:val="0"/>
      <w:marBottom w:val="0"/>
      <w:divBdr>
        <w:top w:val="none" w:sz="0" w:space="0" w:color="auto"/>
        <w:left w:val="none" w:sz="0" w:space="0" w:color="auto"/>
        <w:bottom w:val="none" w:sz="0" w:space="0" w:color="auto"/>
        <w:right w:val="none" w:sz="0" w:space="0" w:color="auto"/>
      </w:divBdr>
    </w:div>
    <w:div w:id="833649794">
      <w:bodyDiv w:val="1"/>
      <w:marLeft w:val="0"/>
      <w:marRight w:val="0"/>
      <w:marTop w:val="0"/>
      <w:marBottom w:val="0"/>
      <w:divBdr>
        <w:top w:val="none" w:sz="0" w:space="0" w:color="auto"/>
        <w:left w:val="none" w:sz="0" w:space="0" w:color="auto"/>
        <w:bottom w:val="none" w:sz="0" w:space="0" w:color="auto"/>
        <w:right w:val="none" w:sz="0" w:space="0" w:color="auto"/>
      </w:divBdr>
    </w:div>
    <w:div w:id="833759558">
      <w:bodyDiv w:val="1"/>
      <w:marLeft w:val="0"/>
      <w:marRight w:val="0"/>
      <w:marTop w:val="0"/>
      <w:marBottom w:val="0"/>
      <w:divBdr>
        <w:top w:val="none" w:sz="0" w:space="0" w:color="auto"/>
        <w:left w:val="none" w:sz="0" w:space="0" w:color="auto"/>
        <w:bottom w:val="none" w:sz="0" w:space="0" w:color="auto"/>
        <w:right w:val="none" w:sz="0" w:space="0" w:color="auto"/>
      </w:divBdr>
    </w:div>
    <w:div w:id="833837665">
      <w:bodyDiv w:val="1"/>
      <w:marLeft w:val="0"/>
      <w:marRight w:val="0"/>
      <w:marTop w:val="0"/>
      <w:marBottom w:val="0"/>
      <w:divBdr>
        <w:top w:val="none" w:sz="0" w:space="0" w:color="auto"/>
        <w:left w:val="none" w:sz="0" w:space="0" w:color="auto"/>
        <w:bottom w:val="none" w:sz="0" w:space="0" w:color="auto"/>
        <w:right w:val="none" w:sz="0" w:space="0" w:color="auto"/>
      </w:divBdr>
    </w:div>
    <w:div w:id="836580659">
      <w:bodyDiv w:val="1"/>
      <w:marLeft w:val="0"/>
      <w:marRight w:val="0"/>
      <w:marTop w:val="0"/>
      <w:marBottom w:val="0"/>
      <w:divBdr>
        <w:top w:val="none" w:sz="0" w:space="0" w:color="auto"/>
        <w:left w:val="none" w:sz="0" w:space="0" w:color="auto"/>
        <w:bottom w:val="none" w:sz="0" w:space="0" w:color="auto"/>
        <w:right w:val="none" w:sz="0" w:space="0" w:color="auto"/>
      </w:divBdr>
    </w:div>
    <w:div w:id="837111462">
      <w:bodyDiv w:val="1"/>
      <w:marLeft w:val="0"/>
      <w:marRight w:val="0"/>
      <w:marTop w:val="0"/>
      <w:marBottom w:val="0"/>
      <w:divBdr>
        <w:top w:val="none" w:sz="0" w:space="0" w:color="auto"/>
        <w:left w:val="none" w:sz="0" w:space="0" w:color="auto"/>
        <w:bottom w:val="none" w:sz="0" w:space="0" w:color="auto"/>
        <w:right w:val="none" w:sz="0" w:space="0" w:color="auto"/>
      </w:divBdr>
    </w:div>
    <w:div w:id="837229901">
      <w:bodyDiv w:val="1"/>
      <w:marLeft w:val="0"/>
      <w:marRight w:val="0"/>
      <w:marTop w:val="0"/>
      <w:marBottom w:val="0"/>
      <w:divBdr>
        <w:top w:val="none" w:sz="0" w:space="0" w:color="auto"/>
        <w:left w:val="none" w:sz="0" w:space="0" w:color="auto"/>
        <w:bottom w:val="none" w:sz="0" w:space="0" w:color="auto"/>
        <w:right w:val="none" w:sz="0" w:space="0" w:color="auto"/>
      </w:divBdr>
    </w:div>
    <w:div w:id="837380856">
      <w:bodyDiv w:val="1"/>
      <w:marLeft w:val="0"/>
      <w:marRight w:val="0"/>
      <w:marTop w:val="0"/>
      <w:marBottom w:val="0"/>
      <w:divBdr>
        <w:top w:val="none" w:sz="0" w:space="0" w:color="auto"/>
        <w:left w:val="none" w:sz="0" w:space="0" w:color="auto"/>
        <w:bottom w:val="none" w:sz="0" w:space="0" w:color="auto"/>
        <w:right w:val="none" w:sz="0" w:space="0" w:color="auto"/>
      </w:divBdr>
    </w:div>
    <w:div w:id="837842952">
      <w:bodyDiv w:val="1"/>
      <w:marLeft w:val="0"/>
      <w:marRight w:val="0"/>
      <w:marTop w:val="0"/>
      <w:marBottom w:val="0"/>
      <w:divBdr>
        <w:top w:val="none" w:sz="0" w:space="0" w:color="auto"/>
        <w:left w:val="none" w:sz="0" w:space="0" w:color="auto"/>
        <w:bottom w:val="none" w:sz="0" w:space="0" w:color="auto"/>
        <w:right w:val="none" w:sz="0" w:space="0" w:color="auto"/>
      </w:divBdr>
    </w:div>
    <w:div w:id="838694904">
      <w:bodyDiv w:val="1"/>
      <w:marLeft w:val="0"/>
      <w:marRight w:val="0"/>
      <w:marTop w:val="0"/>
      <w:marBottom w:val="0"/>
      <w:divBdr>
        <w:top w:val="none" w:sz="0" w:space="0" w:color="auto"/>
        <w:left w:val="none" w:sz="0" w:space="0" w:color="auto"/>
        <w:bottom w:val="none" w:sz="0" w:space="0" w:color="auto"/>
        <w:right w:val="none" w:sz="0" w:space="0" w:color="auto"/>
      </w:divBdr>
    </w:div>
    <w:div w:id="838934217">
      <w:bodyDiv w:val="1"/>
      <w:marLeft w:val="0"/>
      <w:marRight w:val="0"/>
      <w:marTop w:val="0"/>
      <w:marBottom w:val="0"/>
      <w:divBdr>
        <w:top w:val="none" w:sz="0" w:space="0" w:color="auto"/>
        <w:left w:val="none" w:sz="0" w:space="0" w:color="auto"/>
        <w:bottom w:val="none" w:sz="0" w:space="0" w:color="auto"/>
        <w:right w:val="none" w:sz="0" w:space="0" w:color="auto"/>
      </w:divBdr>
    </w:div>
    <w:div w:id="839932406">
      <w:bodyDiv w:val="1"/>
      <w:marLeft w:val="0"/>
      <w:marRight w:val="0"/>
      <w:marTop w:val="0"/>
      <w:marBottom w:val="0"/>
      <w:divBdr>
        <w:top w:val="none" w:sz="0" w:space="0" w:color="auto"/>
        <w:left w:val="none" w:sz="0" w:space="0" w:color="auto"/>
        <w:bottom w:val="none" w:sz="0" w:space="0" w:color="auto"/>
        <w:right w:val="none" w:sz="0" w:space="0" w:color="auto"/>
      </w:divBdr>
    </w:div>
    <w:div w:id="840046318">
      <w:bodyDiv w:val="1"/>
      <w:marLeft w:val="0"/>
      <w:marRight w:val="0"/>
      <w:marTop w:val="0"/>
      <w:marBottom w:val="0"/>
      <w:divBdr>
        <w:top w:val="none" w:sz="0" w:space="0" w:color="auto"/>
        <w:left w:val="none" w:sz="0" w:space="0" w:color="auto"/>
        <w:bottom w:val="none" w:sz="0" w:space="0" w:color="auto"/>
        <w:right w:val="none" w:sz="0" w:space="0" w:color="auto"/>
      </w:divBdr>
    </w:div>
    <w:div w:id="840120288">
      <w:bodyDiv w:val="1"/>
      <w:marLeft w:val="0"/>
      <w:marRight w:val="0"/>
      <w:marTop w:val="0"/>
      <w:marBottom w:val="0"/>
      <w:divBdr>
        <w:top w:val="none" w:sz="0" w:space="0" w:color="auto"/>
        <w:left w:val="none" w:sz="0" w:space="0" w:color="auto"/>
        <w:bottom w:val="none" w:sz="0" w:space="0" w:color="auto"/>
        <w:right w:val="none" w:sz="0" w:space="0" w:color="auto"/>
      </w:divBdr>
    </w:div>
    <w:div w:id="840317843">
      <w:bodyDiv w:val="1"/>
      <w:marLeft w:val="0"/>
      <w:marRight w:val="0"/>
      <w:marTop w:val="0"/>
      <w:marBottom w:val="0"/>
      <w:divBdr>
        <w:top w:val="none" w:sz="0" w:space="0" w:color="auto"/>
        <w:left w:val="none" w:sz="0" w:space="0" w:color="auto"/>
        <w:bottom w:val="none" w:sz="0" w:space="0" w:color="auto"/>
        <w:right w:val="none" w:sz="0" w:space="0" w:color="auto"/>
      </w:divBdr>
    </w:div>
    <w:div w:id="840701213">
      <w:bodyDiv w:val="1"/>
      <w:marLeft w:val="0"/>
      <w:marRight w:val="0"/>
      <w:marTop w:val="0"/>
      <w:marBottom w:val="0"/>
      <w:divBdr>
        <w:top w:val="none" w:sz="0" w:space="0" w:color="auto"/>
        <w:left w:val="none" w:sz="0" w:space="0" w:color="auto"/>
        <w:bottom w:val="none" w:sz="0" w:space="0" w:color="auto"/>
        <w:right w:val="none" w:sz="0" w:space="0" w:color="auto"/>
      </w:divBdr>
    </w:div>
    <w:div w:id="842743877">
      <w:bodyDiv w:val="1"/>
      <w:marLeft w:val="0"/>
      <w:marRight w:val="0"/>
      <w:marTop w:val="0"/>
      <w:marBottom w:val="0"/>
      <w:divBdr>
        <w:top w:val="none" w:sz="0" w:space="0" w:color="auto"/>
        <w:left w:val="none" w:sz="0" w:space="0" w:color="auto"/>
        <w:bottom w:val="none" w:sz="0" w:space="0" w:color="auto"/>
        <w:right w:val="none" w:sz="0" w:space="0" w:color="auto"/>
      </w:divBdr>
    </w:div>
    <w:div w:id="843010623">
      <w:bodyDiv w:val="1"/>
      <w:marLeft w:val="0"/>
      <w:marRight w:val="0"/>
      <w:marTop w:val="0"/>
      <w:marBottom w:val="0"/>
      <w:divBdr>
        <w:top w:val="none" w:sz="0" w:space="0" w:color="auto"/>
        <w:left w:val="none" w:sz="0" w:space="0" w:color="auto"/>
        <w:bottom w:val="none" w:sz="0" w:space="0" w:color="auto"/>
        <w:right w:val="none" w:sz="0" w:space="0" w:color="auto"/>
      </w:divBdr>
    </w:div>
    <w:div w:id="843206473">
      <w:bodyDiv w:val="1"/>
      <w:marLeft w:val="0"/>
      <w:marRight w:val="0"/>
      <w:marTop w:val="0"/>
      <w:marBottom w:val="0"/>
      <w:divBdr>
        <w:top w:val="none" w:sz="0" w:space="0" w:color="auto"/>
        <w:left w:val="none" w:sz="0" w:space="0" w:color="auto"/>
        <w:bottom w:val="none" w:sz="0" w:space="0" w:color="auto"/>
        <w:right w:val="none" w:sz="0" w:space="0" w:color="auto"/>
      </w:divBdr>
    </w:div>
    <w:div w:id="843712911">
      <w:bodyDiv w:val="1"/>
      <w:marLeft w:val="0"/>
      <w:marRight w:val="0"/>
      <w:marTop w:val="0"/>
      <w:marBottom w:val="0"/>
      <w:divBdr>
        <w:top w:val="none" w:sz="0" w:space="0" w:color="auto"/>
        <w:left w:val="none" w:sz="0" w:space="0" w:color="auto"/>
        <w:bottom w:val="none" w:sz="0" w:space="0" w:color="auto"/>
        <w:right w:val="none" w:sz="0" w:space="0" w:color="auto"/>
      </w:divBdr>
    </w:div>
    <w:div w:id="845755909">
      <w:bodyDiv w:val="1"/>
      <w:marLeft w:val="0"/>
      <w:marRight w:val="0"/>
      <w:marTop w:val="0"/>
      <w:marBottom w:val="0"/>
      <w:divBdr>
        <w:top w:val="none" w:sz="0" w:space="0" w:color="auto"/>
        <w:left w:val="none" w:sz="0" w:space="0" w:color="auto"/>
        <w:bottom w:val="none" w:sz="0" w:space="0" w:color="auto"/>
        <w:right w:val="none" w:sz="0" w:space="0" w:color="auto"/>
      </w:divBdr>
    </w:div>
    <w:div w:id="846286065">
      <w:bodyDiv w:val="1"/>
      <w:marLeft w:val="0"/>
      <w:marRight w:val="0"/>
      <w:marTop w:val="0"/>
      <w:marBottom w:val="0"/>
      <w:divBdr>
        <w:top w:val="none" w:sz="0" w:space="0" w:color="auto"/>
        <w:left w:val="none" w:sz="0" w:space="0" w:color="auto"/>
        <w:bottom w:val="none" w:sz="0" w:space="0" w:color="auto"/>
        <w:right w:val="none" w:sz="0" w:space="0" w:color="auto"/>
      </w:divBdr>
    </w:div>
    <w:div w:id="847325605">
      <w:bodyDiv w:val="1"/>
      <w:marLeft w:val="0"/>
      <w:marRight w:val="0"/>
      <w:marTop w:val="0"/>
      <w:marBottom w:val="0"/>
      <w:divBdr>
        <w:top w:val="none" w:sz="0" w:space="0" w:color="auto"/>
        <w:left w:val="none" w:sz="0" w:space="0" w:color="auto"/>
        <w:bottom w:val="none" w:sz="0" w:space="0" w:color="auto"/>
        <w:right w:val="none" w:sz="0" w:space="0" w:color="auto"/>
      </w:divBdr>
    </w:div>
    <w:div w:id="847866988">
      <w:bodyDiv w:val="1"/>
      <w:marLeft w:val="0"/>
      <w:marRight w:val="0"/>
      <w:marTop w:val="0"/>
      <w:marBottom w:val="0"/>
      <w:divBdr>
        <w:top w:val="none" w:sz="0" w:space="0" w:color="auto"/>
        <w:left w:val="none" w:sz="0" w:space="0" w:color="auto"/>
        <w:bottom w:val="none" w:sz="0" w:space="0" w:color="auto"/>
        <w:right w:val="none" w:sz="0" w:space="0" w:color="auto"/>
      </w:divBdr>
    </w:div>
    <w:div w:id="848102267">
      <w:bodyDiv w:val="1"/>
      <w:marLeft w:val="0"/>
      <w:marRight w:val="0"/>
      <w:marTop w:val="0"/>
      <w:marBottom w:val="0"/>
      <w:divBdr>
        <w:top w:val="none" w:sz="0" w:space="0" w:color="auto"/>
        <w:left w:val="none" w:sz="0" w:space="0" w:color="auto"/>
        <w:bottom w:val="none" w:sz="0" w:space="0" w:color="auto"/>
        <w:right w:val="none" w:sz="0" w:space="0" w:color="auto"/>
      </w:divBdr>
    </w:div>
    <w:div w:id="848444680">
      <w:bodyDiv w:val="1"/>
      <w:marLeft w:val="0"/>
      <w:marRight w:val="0"/>
      <w:marTop w:val="0"/>
      <w:marBottom w:val="0"/>
      <w:divBdr>
        <w:top w:val="none" w:sz="0" w:space="0" w:color="auto"/>
        <w:left w:val="none" w:sz="0" w:space="0" w:color="auto"/>
        <w:bottom w:val="none" w:sz="0" w:space="0" w:color="auto"/>
        <w:right w:val="none" w:sz="0" w:space="0" w:color="auto"/>
      </w:divBdr>
    </w:div>
    <w:div w:id="850997684">
      <w:bodyDiv w:val="1"/>
      <w:marLeft w:val="0"/>
      <w:marRight w:val="0"/>
      <w:marTop w:val="0"/>
      <w:marBottom w:val="0"/>
      <w:divBdr>
        <w:top w:val="none" w:sz="0" w:space="0" w:color="auto"/>
        <w:left w:val="none" w:sz="0" w:space="0" w:color="auto"/>
        <w:bottom w:val="none" w:sz="0" w:space="0" w:color="auto"/>
        <w:right w:val="none" w:sz="0" w:space="0" w:color="auto"/>
      </w:divBdr>
    </w:div>
    <w:div w:id="851455458">
      <w:bodyDiv w:val="1"/>
      <w:marLeft w:val="0"/>
      <w:marRight w:val="0"/>
      <w:marTop w:val="0"/>
      <w:marBottom w:val="0"/>
      <w:divBdr>
        <w:top w:val="none" w:sz="0" w:space="0" w:color="auto"/>
        <w:left w:val="none" w:sz="0" w:space="0" w:color="auto"/>
        <w:bottom w:val="none" w:sz="0" w:space="0" w:color="auto"/>
        <w:right w:val="none" w:sz="0" w:space="0" w:color="auto"/>
      </w:divBdr>
    </w:div>
    <w:div w:id="852232890">
      <w:bodyDiv w:val="1"/>
      <w:marLeft w:val="0"/>
      <w:marRight w:val="0"/>
      <w:marTop w:val="0"/>
      <w:marBottom w:val="0"/>
      <w:divBdr>
        <w:top w:val="none" w:sz="0" w:space="0" w:color="auto"/>
        <w:left w:val="none" w:sz="0" w:space="0" w:color="auto"/>
        <w:bottom w:val="none" w:sz="0" w:space="0" w:color="auto"/>
        <w:right w:val="none" w:sz="0" w:space="0" w:color="auto"/>
      </w:divBdr>
    </w:div>
    <w:div w:id="852496903">
      <w:bodyDiv w:val="1"/>
      <w:marLeft w:val="0"/>
      <w:marRight w:val="0"/>
      <w:marTop w:val="0"/>
      <w:marBottom w:val="0"/>
      <w:divBdr>
        <w:top w:val="none" w:sz="0" w:space="0" w:color="auto"/>
        <w:left w:val="none" w:sz="0" w:space="0" w:color="auto"/>
        <w:bottom w:val="none" w:sz="0" w:space="0" w:color="auto"/>
        <w:right w:val="none" w:sz="0" w:space="0" w:color="auto"/>
      </w:divBdr>
    </w:div>
    <w:div w:id="854613862">
      <w:bodyDiv w:val="1"/>
      <w:marLeft w:val="0"/>
      <w:marRight w:val="0"/>
      <w:marTop w:val="0"/>
      <w:marBottom w:val="0"/>
      <w:divBdr>
        <w:top w:val="none" w:sz="0" w:space="0" w:color="auto"/>
        <w:left w:val="none" w:sz="0" w:space="0" w:color="auto"/>
        <w:bottom w:val="none" w:sz="0" w:space="0" w:color="auto"/>
        <w:right w:val="none" w:sz="0" w:space="0" w:color="auto"/>
      </w:divBdr>
    </w:div>
    <w:div w:id="854995941">
      <w:bodyDiv w:val="1"/>
      <w:marLeft w:val="0"/>
      <w:marRight w:val="0"/>
      <w:marTop w:val="0"/>
      <w:marBottom w:val="0"/>
      <w:divBdr>
        <w:top w:val="none" w:sz="0" w:space="0" w:color="auto"/>
        <w:left w:val="none" w:sz="0" w:space="0" w:color="auto"/>
        <w:bottom w:val="none" w:sz="0" w:space="0" w:color="auto"/>
        <w:right w:val="none" w:sz="0" w:space="0" w:color="auto"/>
      </w:divBdr>
    </w:div>
    <w:div w:id="856189742">
      <w:bodyDiv w:val="1"/>
      <w:marLeft w:val="0"/>
      <w:marRight w:val="0"/>
      <w:marTop w:val="0"/>
      <w:marBottom w:val="0"/>
      <w:divBdr>
        <w:top w:val="none" w:sz="0" w:space="0" w:color="auto"/>
        <w:left w:val="none" w:sz="0" w:space="0" w:color="auto"/>
        <w:bottom w:val="none" w:sz="0" w:space="0" w:color="auto"/>
        <w:right w:val="none" w:sz="0" w:space="0" w:color="auto"/>
      </w:divBdr>
    </w:div>
    <w:div w:id="856426004">
      <w:bodyDiv w:val="1"/>
      <w:marLeft w:val="0"/>
      <w:marRight w:val="0"/>
      <w:marTop w:val="0"/>
      <w:marBottom w:val="0"/>
      <w:divBdr>
        <w:top w:val="none" w:sz="0" w:space="0" w:color="auto"/>
        <w:left w:val="none" w:sz="0" w:space="0" w:color="auto"/>
        <w:bottom w:val="none" w:sz="0" w:space="0" w:color="auto"/>
        <w:right w:val="none" w:sz="0" w:space="0" w:color="auto"/>
      </w:divBdr>
    </w:div>
    <w:div w:id="856649943">
      <w:bodyDiv w:val="1"/>
      <w:marLeft w:val="0"/>
      <w:marRight w:val="0"/>
      <w:marTop w:val="0"/>
      <w:marBottom w:val="0"/>
      <w:divBdr>
        <w:top w:val="none" w:sz="0" w:space="0" w:color="auto"/>
        <w:left w:val="none" w:sz="0" w:space="0" w:color="auto"/>
        <w:bottom w:val="none" w:sz="0" w:space="0" w:color="auto"/>
        <w:right w:val="none" w:sz="0" w:space="0" w:color="auto"/>
      </w:divBdr>
    </w:div>
    <w:div w:id="857694648">
      <w:bodyDiv w:val="1"/>
      <w:marLeft w:val="0"/>
      <w:marRight w:val="0"/>
      <w:marTop w:val="0"/>
      <w:marBottom w:val="0"/>
      <w:divBdr>
        <w:top w:val="none" w:sz="0" w:space="0" w:color="auto"/>
        <w:left w:val="none" w:sz="0" w:space="0" w:color="auto"/>
        <w:bottom w:val="none" w:sz="0" w:space="0" w:color="auto"/>
        <w:right w:val="none" w:sz="0" w:space="0" w:color="auto"/>
      </w:divBdr>
    </w:div>
    <w:div w:id="858354707">
      <w:bodyDiv w:val="1"/>
      <w:marLeft w:val="0"/>
      <w:marRight w:val="0"/>
      <w:marTop w:val="0"/>
      <w:marBottom w:val="0"/>
      <w:divBdr>
        <w:top w:val="none" w:sz="0" w:space="0" w:color="auto"/>
        <w:left w:val="none" w:sz="0" w:space="0" w:color="auto"/>
        <w:bottom w:val="none" w:sz="0" w:space="0" w:color="auto"/>
        <w:right w:val="none" w:sz="0" w:space="0" w:color="auto"/>
      </w:divBdr>
    </w:div>
    <w:div w:id="858927102">
      <w:bodyDiv w:val="1"/>
      <w:marLeft w:val="0"/>
      <w:marRight w:val="0"/>
      <w:marTop w:val="0"/>
      <w:marBottom w:val="0"/>
      <w:divBdr>
        <w:top w:val="none" w:sz="0" w:space="0" w:color="auto"/>
        <w:left w:val="none" w:sz="0" w:space="0" w:color="auto"/>
        <w:bottom w:val="none" w:sz="0" w:space="0" w:color="auto"/>
        <w:right w:val="none" w:sz="0" w:space="0" w:color="auto"/>
      </w:divBdr>
    </w:div>
    <w:div w:id="860821198">
      <w:bodyDiv w:val="1"/>
      <w:marLeft w:val="0"/>
      <w:marRight w:val="0"/>
      <w:marTop w:val="0"/>
      <w:marBottom w:val="0"/>
      <w:divBdr>
        <w:top w:val="none" w:sz="0" w:space="0" w:color="auto"/>
        <w:left w:val="none" w:sz="0" w:space="0" w:color="auto"/>
        <w:bottom w:val="none" w:sz="0" w:space="0" w:color="auto"/>
        <w:right w:val="none" w:sz="0" w:space="0" w:color="auto"/>
      </w:divBdr>
    </w:div>
    <w:div w:id="861627560">
      <w:bodyDiv w:val="1"/>
      <w:marLeft w:val="0"/>
      <w:marRight w:val="0"/>
      <w:marTop w:val="0"/>
      <w:marBottom w:val="0"/>
      <w:divBdr>
        <w:top w:val="none" w:sz="0" w:space="0" w:color="auto"/>
        <w:left w:val="none" w:sz="0" w:space="0" w:color="auto"/>
        <w:bottom w:val="none" w:sz="0" w:space="0" w:color="auto"/>
        <w:right w:val="none" w:sz="0" w:space="0" w:color="auto"/>
      </w:divBdr>
    </w:div>
    <w:div w:id="861824109">
      <w:bodyDiv w:val="1"/>
      <w:marLeft w:val="0"/>
      <w:marRight w:val="0"/>
      <w:marTop w:val="0"/>
      <w:marBottom w:val="0"/>
      <w:divBdr>
        <w:top w:val="none" w:sz="0" w:space="0" w:color="auto"/>
        <w:left w:val="none" w:sz="0" w:space="0" w:color="auto"/>
        <w:bottom w:val="none" w:sz="0" w:space="0" w:color="auto"/>
        <w:right w:val="none" w:sz="0" w:space="0" w:color="auto"/>
      </w:divBdr>
    </w:div>
    <w:div w:id="862131156">
      <w:bodyDiv w:val="1"/>
      <w:marLeft w:val="0"/>
      <w:marRight w:val="0"/>
      <w:marTop w:val="0"/>
      <w:marBottom w:val="0"/>
      <w:divBdr>
        <w:top w:val="none" w:sz="0" w:space="0" w:color="auto"/>
        <w:left w:val="none" w:sz="0" w:space="0" w:color="auto"/>
        <w:bottom w:val="none" w:sz="0" w:space="0" w:color="auto"/>
        <w:right w:val="none" w:sz="0" w:space="0" w:color="auto"/>
      </w:divBdr>
    </w:div>
    <w:div w:id="862204933">
      <w:bodyDiv w:val="1"/>
      <w:marLeft w:val="0"/>
      <w:marRight w:val="0"/>
      <w:marTop w:val="0"/>
      <w:marBottom w:val="0"/>
      <w:divBdr>
        <w:top w:val="none" w:sz="0" w:space="0" w:color="auto"/>
        <w:left w:val="none" w:sz="0" w:space="0" w:color="auto"/>
        <w:bottom w:val="none" w:sz="0" w:space="0" w:color="auto"/>
        <w:right w:val="none" w:sz="0" w:space="0" w:color="auto"/>
      </w:divBdr>
    </w:div>
    <w:div w:id="863639037">
      <w:bodyDiv w:val="1"/>
      <w:marLeft w:val="0"/>
      <w:marRight w:val="0"/>
      <w:marTop w:val="0"/>
      <w:marBottom w:val="0"/>
      <w:divBdr>
        <w:top w:val="none" w:sz="0" w:space="0" w:color="auto"/>
        <w:left w:val="none" w:sz="0" w:space="0" w:color="auto"/>
        <w:bottom w:val="none" w:sz="0" w:space="0" w:color="auto"/>
        <w:right w:val="none" w:sz="0" w:space="0" w:color="auto"/>
      </w:divBdr>
    </w:div>
    <w:div w:id="864052913">
      <w:bodyDiv w:val="1"/>
      <w:marLeft w:val="0"/>
      <w:marRight w:val="0"/>
      <w:marTop w:val="0"/>
      <w:marBottom w:val="0"/>
      <w:divBdr>
        <w:top w:val="none" w:sz="0" w:space="0" w:color="auto"/>
        <w:left w:val="none" w:sz="0" w:space="0" w:color="auto"/>
        <w:bottom w:val="none" w:sz="0" w:space="0" w:color="auto"/>
        <w:right w:val="none" w:sz="0" w:space="0" w:color="auto"/>
      </w:divBdr>
    </w:div>
    <w:div w:id="865484822">
      <w:bodyDiv w:val="1"/>
      <w:marLeft w:val="0"/>
      <w:marRight w:val="0"/>
      <w:marTop w:val="0"/>
      <w:marBottom w:val="0"/>
      <w:divBdr>
        <w:top w:val="none" w:sz="0" w:space="0" w:color="auto"/>
        <w:left w:val="none" w:sz="0" w:space="0" w:color="auto"/>
        <w:bottom w:val="none" w:sz="0" w:space="0" w:color="auto"/>
        <w:right w:val="none" w:sz="0" w:space="0" w:color="auto"/>
      </w:divBdr>
    </w:div>
    <w:div w:id="867371632">
      <w:bodyDiv w:val="1"/>
      <w:marLeft w:val="0"/>
      <w:marRight w:val="0"/>
      <w:marTop w:val="0"/>
      <w:marBottom w:val="0"/>
      <w:divBdr>
        <w:top w:val="none" w:sz="0" w:space="0" w:color="auto"/>
        <w:left w:val="none" w:sz="0" w:space="0" w:color="auto"/>
        <w:bottom w:val="none" w:sz="0" w:space="0" w:color="auto"/>
        <w:right w:val="none" w:sz="0" w:space="0" w:color="auto"/>
      </w:divBdr>
    </w:div>
    <w:div w:id="867840628">
      <w:bodyDiv w:val="1"/>
      <w:marLeft w:val="0"/>
      <w:marRight w:val="0"/>
      <w:marTop w:val="0"/>
      <w:marBottom w:val="0"/>
      <w:divBdr>
        <w:top w:val="none" w:sz="0" w:space="0" w:color="auto"/>
        <w:left w:val="none" w:sz="0" w:space="0" w:color="auto"/>
        <w:bottom w:val="none" w:sz="0" w:space="0" w:color="auto"/>
        <w:right w:val="none" w:sz="0" w:space="0" w:color="auto"/>
      </w:divBdr>
    </w:div>
    <w:div w:id="868641546">
      <w:bodyDiv w:val="1"/>
      <w:marLeft w:val="0"/>
      <w:marRight w:val="0"/>
      <w:marTop w:val="0"/>
      <w:marBottom w:val="0"/>
      <w:divBdr>
        <w:top w:val="none" w:sz="0" w:space="0" w:color="auto"/>
        <w:left w:val="none" w:sz="0" w:space="0" w:color="auto"/>
        <w:bottom w:val="none" w:sz="0" w:space="0" w:color="auto"/>
        <w:right w:val="none" w:sz="0" w:space="0" w:color="auto"/>
      </w:divBdr>
    </w:div>
    <w:div w:id="869992517">
      <w:bodyDiv w:val="1"/>
      <w:marLeft w:val="0"/>
      <w:marRight w:val="0"/>
      <w:marTop w:val="0"/>
      <w:marBottom w:val="0"/>
      <w:divBdr>
        <w:top w:val="none" w:sz="0" w:space="0" w:color="auto"/>
        <w:left w:val="none" w:sz="0" w:space="0" w:color="auto"/>
        <w:bottom w:val="none" w:sz="0" w:space="0" w:color="auto"/>
        <w:right w:val="none" w:sz="0" w:space="0" w:color="auto"/>
      </w:divBdr>
    </w:div>
    <w:div w:id="870728501">
      <w:bodyDiv w:val="1"/>
      <w:marLeft w:val="0"/>
      <w:marRight w:val="0"/>
      <w:marTop w:val="0"/>
      <w:marBottom w:val="0"/>
      <w:divBdr>
        <w:top w:val="none" w:sz="0" w:space="0" w:color="auto"/>
        <w:left w:val="none" w:sz="0" w:space="0" w:color="auto"/>
        <w:bottom w:val="none" w:sz="0" w:space="0" w:color="auto"/>
        <w:right w:val="none" w:sz="0" w:space="0" w:color="auto"/>
      </w:divBdr>
    </w:div>
    <w:div w:id="872499794">
      <w:bodyDiv w:val="1"/>
      <w:marLeft w:val="0"/>
      <w:marRight w:val="0"/>
      <w:marTop w:val="0"/>
      <w:marBottom w:val="0"/>
      <w:divBdr>
        <w:top w:val="none" w:sz="0" w:space="0" w:color="auto"/>
        <w:left w:val="none" w:sz="0" w:space="0" w:color="auto"/>
        <w:bottom w:val="none" w:sz="0" w:space="0" w:color="auto"/>
        <w:right w:val="none" w:sz="0" w:space="0" w:color="auto"/>
      </w:divBdr>
    </w:div>
    <w:div w:id="872887039">
      <w:bodyDiv w:val="1"/>
      <w:marLeft w:val="0"/>
      <w:marRight w:val="0"/>
      <w:marTop w:val="0"/>
      <w:marBottom w:val="0"/>
      <w:divBdr>
        <w:top w:val="none" w:sz="0" w:space="0" w:color="auto"/>
        <w:left w:val="none" w:sz="0" w:space="0" w:color="auto"/>
        <w:bottom w:val="none" w:sz="0" w:space="0" w:color="auto"/>
        <w:right w:val="none" w:sz="0" w:space="0" w:color="auto"/>
      </w:divBdr>
    </w:div>
    <w:div w:id="873538702">
      <w:bodyDiv w:val="1"/>
      <w:marLeft w:val="0"/>
      <w:marRight w:val="0"/>
      <w:marTop w:val="0"/>
      <w:marBottom w:val="0"/>
      <w:divBdr>
        <w:top w:val="none" w:sz="0" w:space="0" w:color="auto"/>
        <w:left w:val="none" w:sz="0" w:space="0" w:color="auto"/>
        <w:bottom w:val="none" w:sz="0" w:space="0" w:color="auto"/>
        <w:right w:val="none" w:sz="0" w:space="0" w:color="auto"/>
      </w:divBdr>
    </w:div>
    <w:div w:id="874733376">
      <w:bodyDiv w:val="1"/>
      <w:marLeft w:val="0"/>
      <w:marRight w:val="0"/>
      <w:marTop w:val="0"/>
      <w:marBottom w:val="0"/>
      <w:divBdr>
        <w:top w:val="none" w:sz="0" w:space="0" w:color="auto"/>
        <w:left w:val="none" w:sz="0" w:space="0" w:color="auto"/>
        <w:bottom w:val="none" w:sz="0" w:space="0" w:color="auto"/>
        <w:right w:val="none" w:sz="0" w:space="0" w:color="auto"/>
      </w:divBdr>
    </w:div>
    <w:div w:id="875388384">
      <w:bodyDiv w:val="1"/>
      <w:marLeft w:val="0"/>
      <w:marRight w:val="0"/>
      <w:marTop w:val="0"/>
      <w:marBottom w:val="0"/>
      <w:divBdr>
        <w:top w:val="none" w:sz="0" w:space="0" w:color="auto"/>
        <w:left w:val="none" w:sz="0" w:space="0" w:color="auto"/>
        <w:bottom w:val="none" w:sz="0" w:space="0" w:color="auto"/>
        <w:right w:val="none" w:sz="0" w:space="0" w:color="auto"/>
      </w:divBdr>
    </w:div>
    <w:div w:id="876041223">
      <w:bodyDiv w:val="1"/>
      <w:marLeft w:val="0"/>
      <w:marRight w:val="0"/>
      <w:marTop w:val="0"/>
      <w:marBottom w:val="0"/>
      <w:divBdr>
        <w:top w:val="none" w:sz="0" w:space="0" w:color="auto"/>
        <w:left w:val="none" w:sz="0" w:space="0" w:color="auto"/>
        <w:bottom w:val="none" w:sz="0" w:space="0" w:color="auto"/>
        <w:right w:val="none" w:sz="0" w:space="0" w:color="auto"/>
      </w:divBdr>
    </w:div>
    <w:div w:id="880479889">
      <w:bodyDiv w:val="1"/>
      <w:marLeft w:val="0"/>
      <w:marRight w:val="0"/>
      <w:marTop w:val="0"/>
      <w:marBottom w:val="0"/>
      <w:divBdr>
        <w:top w:val="none" w:sz="0" w:space="0" w:color="auto"/>
        <w:left w:val="none" w:sz="0" w:space="0" w:color="auto"/>
        <w:bottom w:val="none" w:sz="0" w:space="0" w:color="auto"/>
        <w:right w:val="none" w:sz="0" w:space="0" w:color="auto"/>
      </w:divBdr>
    </w:div>
    <w:div w:id="883951550">
      <w:bodyDiv w:val="1"/>
      <w:marLeft w:val="0"/>
      <w:marRight w:val="0"/>
      <w:marTop w:val="0"/>
      <w:marBottom w:val="0"/>
      <w:divBdr>
        <w:top w:val="none" w:sz="0" w:space="0" w:color="auto"/>
        <w:left w:val="none" w:sz="0" w:space="0" w:color="auto"/>
        <w:bottom w:val="none" w:sz="0" w:space="0" w:color="auto"/>
        <w:right w:val="none" w:sz="0" w:space="0" w:color="auto"/>
      </w:divBdr>
    </w:div>
    <w:div w:id="884099576">
      <w:bodyDiv w:val="1"/>
      <w:marLeft w:val="0"/>
      <w:marRight w:val="0"/>
      <w:marTop w:val="0"/>
      <w:marBottom w:val="0"/>
      <w:divBdr>
        <w:top w:val="none" w:sz="0" w:space="0" w:color="auto"/>
        <w:left w:val="none" w:sz="0" w:space="0" w:color="auto"/>
        <w:bottom w:val="none" w:sz="0" w:space="0" w:color="auto"/>
        <w:right w:val="none" w:sz="0" w:space="0" w:color="auto"/>
      </w:divBdr>
    </w:div>
    <w:div w:id="884758092">
      <w:bodyDiv w:val="1"/>
      <w:marLeft w:val="0"/>
      <w:marRight w:val="0"/>
      <w:marTop w:val="0"/>
      <w:marBottom w:val="0"/>
      <w:divBdr>
        <w:top w:val="none" w:sz="0" w:space="0" w:color="auto"/>
        <w:left w:val="none" w:sz="0" w:space="0" w:color="auto"/>
        <w:bottom w:val="none" w:sz="0" w:space="0" w:color="auto"/>
        <w:right w:val="none" w:sz="0" w:space="0" w:color="auto"/>
      </w:divBdr>
    </w:div>
    <w:div w:id="885725094">
      <w:bodyDiv w:val="1"/>
      <w:marLeft w:val="0"/>
      <w:marRight w:val="0"/>
      <w:marTop w:val="0"/>
      <w:marBottom w:val="0"/>
      <w:divBdr>
        <w:top w:val="none" w:sz="0" w:space="0" w:color="auto"/>
        <w:left w:val="none" w:sz="0" w:space="0" w:color="auto"/>
        <w:bottom w:val="none" w:sz="0" w:space="0" w:color="auto"/>
        <w:right w:val="none" w:sz="0" w:space="0" w:color="auto"/>
      </w:divBdr>
    </w:div>
    <w:div w:id="888371892">
      <w:bodyDiv w:val="1"/>
      <w:marLeft w:val="0"/>
      <w:marRight w:val="0"/>
      <w:marTop w:val="0"/>
      <w:marBottom w:val="0"/>
      <w:divBdr>
        <w:top w:val="none" w:sz="0" w:space="0" w:color="auto"/>
        <w:left w:val="none" w:sz="0" w:space="0" w:color="auto"/>
        <w:bottom w:val="none" w:sz="0" w:space="0" w:color="auto"/>
        <w:right w:val="none" w:sz="0" w:space="0" w:color="auto"/>
      </w:divBdr>
    </w:div>
    <w:div w:id="888494829">
      <w:bodyDiv w:val="1"/>
      <w:marLeft w:val="0"/>
      <w:marRight w:val="0"/>
      <w:marTop w:val="0"/>
      <w:marBottom w:val="0"/>
      <w:divBdr>
        <w:top w:val="none" w:sz="0" w:space="0" w:color="auto"/>
        <w:left w:val="none" w:sz="0" w:space="0" w:color="auto"/>
        <w:bottom w:val="none" w:sz="0" w:space="0" w:color="auto"/>
        <w:right w:val="none" w:sz="0" w:space="0" w:color="auto"/>
      </w:divBdr>
    </w:div>
    <w:div w:id="889464836">
      <w:bodyDiv w:val="1"/>
      <w:marLeft w:val="0"/>
      <w:marRight w:val="0"/>
      <w:marTop w:val="0"/>
      <w:marBottom w:val="0"/>
      <w:divBdr>
        <w:top w:val="none" w:sz="0" w:space="0" w:color="auto"/>
        <w:left w:val="none" w:sz="0" w:space="0" w:color="auto"/>
        <w:bottom w:val="none" w:sz="0" w:space="0" w:color="auto"/>
        <w:right w:val="none" w:sz="0" w:space="0" w:color="auto"/>
      </w:divBdr>
    </w:div>
    <w:div w:id="890653022">
      <w:bodyDiv w:val="1"/>
      <w:marLeft w:val="0"/>
      <w:marRight w:val="0"/>
      <w:marTop w:val="0"/>
      <w:marBottom w:val="0"/>
      <w:divBdr>
        <w:top w:val="none" w:sz="0" w:space="0" w:color="auto"/>
        <w:left w:val="none" w:sz="0" w:space="0" w:color="auto"/>
        <w:bottom w:val="none" w:sz="0" w:space="0" w:color="auto"/>
        <w:right w:val="none" w:sz="0" w:space="0" w:color="auto"/>
      </w:divBdr>
    </w:div>
    <w:div w:id="892426768">
      <w:bodyDiv w:val="1"/>
      <w:marLeft w:val="0"/>
      <w:marRight w:val="0"/>
      <w:marTop w:val="0"/>
      <w:marBottom w:val="0"/>
      <w:divBdr>
        <w:top w:val="none" w:sz="0" w:space="0" w:color="auto"/>
        <w:left w:val="none" w:sz="0" w:space="0" w:color="auto"/>
        <w:bottom w:val="none" w:sz="0" w:space="0" w:color="auto"/>
        <w:right w:val="none" w:sz="0" w:space="0" w:color="auto"/>
      </w:divBdr>
    </w:div>
    <w:div w:id="892696877">
      <w:bodyDiv w:val="1"/>
      <w:marLeft w:val="0"/>
      <w:marRight w:val="0"/>
      <w:marTop w:val="0"/>
      <w:marBottom w:val="0"/>
      <w:divBdr>
        <w:top w:val="none" w:sz="0" w:space="0" w:color="auto"/>
        <w:left w:val="none" w:sz="0" w:space="0" w:color="auto"/>
        <w:bottom w:val="none" w:sz="0" w:space="0" w:color="auto"/>
        <w:right w:val="none" w:sz="0" w:space="0" w:color="auto"/>
      </w:divBdr>
    </w:div>
    <w:div w:id="892884083">
      <w:bodyDiv w:val="1"/>
      <w:marLeft w:val="0"/>
      <w:marRight w:val="0"/>
      <w:marTop w:val="0"/>
      <w:marBottom w:val="0"/>
      <w:divBdr>
        <w:top w:val="none" w:sz="0" w:space="0" w:color="auto"/>
        <w:left w:val="none" w:sz="0" w:space="0" w:color="auto"/>
        <w:bottom w:val="none" w:sz="0" w:space="0" w:color="auto"/>
        <w:right w:val="none" w:sz="0" w:space="0" w:color="auto"/>
      </w:divBdr>
    </w:div>
    <w:div w:id="893394580">
      <w:bodyDiv w:val="1"/>
      <w:marLeft w:val="0"/>
      <w:marRight w:val="0"/>
      <w:marTop w:val="0"/>
      <w:marBottom w:val="0"/>
      <w:divBdr>
        <w:top w:val="none" w:sz="0" w:space="0" w:color="auto"/>
        <w:left w:val="none" w:sz="0" w:space="0" w:color="auto"/>
        <w:bottom w:val="none" w:sz="0" w:space="0" w:color="auto"/>
        <w:right w:val="none" w:sz="0" w:space="0" w:color="auto"/>
      </w:divBdr>
    </w:div>
    <w:div w:id="893737938">
      <w:bodyDiv w:val="1"/>
      <w:marLeft w:val="0"/>
      <w:marRight w:val="0"/>
      <w:marTop w:val="0"/>
      <w:marBottom w:val="0"/>
      <w:divBdr>
        <w:top w:val="none" w:sz="0" w:space="0" w:color="auto"/>
        <w:left w:val="none" w:sz="0" w:space="0" w:color="auto"/>
        <w:bottom w:val="none" w:sz="0" w:space="0" w:color="auto"/>
        <w:right w:val="none" w:sz="0" w:space="0" w:color="auto"/>
      </w:divBdr>
    </w:div>
    <w:div w:id="896207314">
      <w:bodyDiv w:val="1"/>
      <w:marLeft w:val="0"/>
      <w:marRight w:val="0"/>
      <w:marTop w:val="0"/>
      <w:marBottom w:val="0"/>
      <w:divBdr>
        <w:top w:val="none" w:sz="0" w:space="0" w:color="auto"/>
        <w:left w:val="none" w:sz="0" w:space="0" w:color="auto"/>
        <w:bottom w:val="none" w:sz="0" w:space="0" w:color="auto"/>
        <w:right w:val="none" w:sz="0" w:space="0" w:color="auto"/>
      </w:divBdr>
    </w:div>
    <w:div w:id="896477624">
      <w:bodyDiv w:val="1"/>
      <w:marLeft w:val="0"/>
      <w:marRight w:val="0"/>
      <w:marTop w:val="0"/>
      <w:marBottom w:val="0"/>
      <w:divBdr>
        <w:top w:val="none" w:sz="0" w:space="0" w:color="auto"/>
        <w:left w:val="none" w:sz="0" w:space="0" w:color="auto"/>
        <w:bottom w:val="none" w:sz="0" w:space="0" w:color="auto"/>
        <w:right w:val="none" w:sz="0" w:space="0" w:color="auto"/>
      </w:divBdr>
    </w:div>
    <w:div w:id="900677437">
      <w:bodyDiv w:val="1"/>
      <w:marLeft w:val="0"/>
      <w:marRight w:val="0"/>
      <w:marTop w:val="0"/>
      <w:marBottom w:val="0"/>
      <w:divBdr>
        <w:top w:val="none" w:sz="0" w:space="0" w:color="auto"/>
        <w:left w:val="none" w:sz="0" w:space="0" w:color="auto"/>
        <w:bottom w:val="none" w:sz="0" w:space="0" w:color="auto"/>
        <w:right w:val="none" w:sz="0" w:space="0" w:color="auto"/>
      </w:divBdr>
    </w:div>
    <w:div w:id="900747054">
      <w:bodyDiv w:val="1"/>
      <w:marLeft w:val="0"/>
      <w:marRight w:val="0"/>
      <w:marTop w:val="0"/>
      <w:marBottom w:val="0"/>
      <w:divBdr>
        <w:top w:val="none" w:sz="0" w:space="0" w:color="auto"/>
        <w:left w:val="none" w:sz="0" w:space="0" w:color="auto"/>
        <w:bottom w:val="none" w:sz="0" w:space="0" w:color="auto"/>
        <w:right w:val="none" w:sz="0" w:space="0" w:color="auto"/>
      </w:divBdr>
    </w:div>
    <w:div w:id="900870426">
      <w:bodyDiv w:val="1"/>
      <w:marLeft w:val="0"/>
      <w:marRight w:val="0"/>
      <w:marTop w:val="0"/>
      <w:marBottom w:val="0"/>
      <w:divBdr>
        <w:top w:val="none" w:sz="0" w:space="0" w:color="auto"/>
        <w:left w:val="none" w:sz="0" w:space="0" w:color="auto"/>
        <w:bottom w:val="none" w:sz="0" w:space="0" w:color="auto"/>
        <w:right w:val="none" w:sz="0" w:space="0" w:color="auto"/>
      </w:divBdr>
    </w:div>
    <w:div w:id="901524568">
      <w:bodyDiv w:val="1"/>
      <w:marLeft w:val="0"/>
      <w:marRight w:val="0"/>
      <w:marTop w:val="0"/>
      <w:marBottom w:val="0"/>
      <w:divBdr>
        <w:top w:val="none" w:sz="0" w:space="0" w:color="auto"/>
        <w:left w:val="none" w:sz="0" w:space="0" w:color="auto"/>
        <w:bottom w:val="none" w:sz="0" w:space="0" w:color="auto"/>
        <w:right w:val="none" w:sz="0" w:space="0" w:color="auto"/>
      </w:divBdr>
    </w:div>
    <w:div w:id="901646158">
      <w:bodyDiv w:val="1"/>
      <w:marLeft w:val="0"/>
      <w:marRight w:val="0"/>
      <w:marTop w:val="0"/>
      <w:marBottom w:val="0"/>
      <w:divBdr>
        <w:top w:val="none" w:sz="0" w:space="0" w:color="auto"/>
        <w:left w:val="none" w:sz="0" w:space="0" w:color="auto"/>
        <w:bottom w:val="none" w:sz="0" w:space="0" w:color="auto"/>
        <w:right w:val="none" w:sz="0" w:space="0" w:color="auto"/>
      </w:divBdr>
    </w:div>
    <w:div w:id="905190695">
      <w:bodyDiv w:val="1"/>
      <w:marLeft w:val="0"/>
      <w:marRight w:val="0"/>
      <w:marTop w:val="0"/>
      <w:marBottom w:val="0"/>
      <w:divBdr>
        <w:top w:val="none" w:sz="0" w:space="0" w:color="auto"/>
        <w:left w:val="none" w:sz="0" w:space="0" w:color="auto"/>
        <w:bottom w:val="none" w:sz="0" w:space="0" w:color="auto"/>
        <w:right w:val="none" w:sz="0" w:space="0" w:color="auto"/>
      </w:divBdr>
    </w:div>
    <w:div w:id="907882764">
      <w:bodyDiv w:val="1"/>
      <w:marLeft w:val="0"/>
      <w:marRight w:val="0"/>
      <w:marTop w:val="0"/>
      <w:marBottom w:val="0"/>
      <w:divBdr>
        <w:top w:val="none" w:sz="0" w:space="0" w:color="auto"/>
        <w:left w:val="none" w:sz="0" w:space="0" w:color="auto"/>
        <w:bottom w:val="none" w:sz="0" w:space="0" w:color="auto"/>
        <w:right w:val="none" w:sz="0" w:space="0" w:color="auto"/>
      </w:divBdr>
    </w:div>
    <w:div w:id="908687580">
      <w:bodyDiv w:val="1"/>
      <w:marLeft w:val="0"/>
      <w:marRight w:val="0"/>
      <w:marTop w:val="0"/>
      <w:marBottom w:val="0"/>
      <w:divBdr>
        <w:top w:val="none" w:sz="0" w:space="0" w:color="auto"/>
        <w:left w:val="none" w:sz="0" w:space="0" w:color="auto"/>
        <w:bottom w:val="none" w:sz="0" w:space="0" w:color="auto"/>
        <w:right w:val="none" w:sz="0" w:space="0" w:color="auto"/>
      </w:divBdr>
    </w:div>
    <w:div w:id="908737188">
      <w:bodyDiv w:val="1"/>
      <w:marLeft w:val="0"/>
      <w:marRight w:val="0"/>
      <w:marTop w:val="0"/>
      <w:marBottom w:val="0"/>
      <w:divBdr>
        <w:top w:val="none" w:sz="0" w:space="0" w:color="auto"/>
        <w:left w:val="none" w:sz="0" w:space="0" w:color="auto"/>
        <w:bottom w:val="none" w:sz="0" w:space="0" w:color="auto"/>
        <w:right w:val="none" w:sz="0" w:space="0" w:color="auto"/>
      </w:divBdr>
    </w:div>
    <w:div w:id="910504196">
      <w:bodyDiv w:val="1"/>
      <w:marLeft w:val="0"/>
      <w:marRight w:val="0"/>
      <w:marTop w:val="0"/>
      <w:marBottom w:val="0"/>
      <w:divBdr>
        <w:top w:val="none" w:sz="0" w:space="0" w:color="auto"/>
        <w:left w:val="none" w:sz="0" w:space="0" w:color="auto"/>
        <w:bottom w:val="none" w:sz="0" w:space="0" w:color="auto"/>
        <w:right w:val="none" w:sz="0" w:space="0" w:color="auto"/>
      </w:divBdr>
    </w:div>
    <w:div w:id="911350868">
      <w:bodyDiv w:val="1"/>
      <w:marLeft w:val="0"/>
      <w:marRight w:val="0"/>
      <w:marTop w:val="0"/>
      <w:marBottom w:val="0"/>
      <w:divBdr>
        <w:top w:val="none" w:sz="0" w:space="0" w:color="auto"/>
        <w:left w:val="none" w:sz="0" w:space="0" w:color="auto"/>
        <w:bottom w:val="none" w:sz="0" w:space="0" w:color="auto"/>
        <w:right w:val="none" w:sz="0" w:space="0" w:color="auto"/>
      </w:divBdr>
    </w:div>
    <w:div w:id="912545709">
      <w:bodyDiv w:val="1"/>
      <w:marLeft w:val="0"/>
      <w:marRight w:val="0"/>
      <w:marTop w:val="0"/>
      <w:marBottom w:val="0"/>
      <w:divBdr>
        <w:top w:val="none" w:sz="0" w:space="0" w:color="auto"/>
        <w:left w:val="none" w:sz="0" w:space="0" w:color="auto"/>
        <w:bottom w:val="none" w:sz="0" w:space="0" w:color="auto"/>
        <w:right w:val="none" w:sz="0" w:space="0" w:color="auto"/>
      </w:divBdr>
    </w:div>
    <w:div w:id="913706042">
      <w:bodyDiv w:val="1"/>
      <w:marLeft w:val="0"/>
      <w:marRight w:val="0"/>
      <w:marTop w:val="0"/>
      <w:marBottom w:val="0"/>
      <w:divBdr>
        <w:top w:val="none" w:sz="0" w:space="0" w:color="auto"/>
        <w:left w:val="none" w:sz="0" w:space="0" w:color="auto"/>
        <w:bottom w:val="none" w:sz="0" w:space="0" w:color="auto"/>
        <w:right w:val="none" w:sz="0" w:space="0" w:color="auto"/>
      </w:divBdr>
    </w:div>
    <w:div w:id="915699522">
      <w:bodyDiv w:val="1"/>
      <w:marLeft w:val="0"/>
      <w:marRight w:val="0"/>
      <w:marTop w:val="0"/>
      <w:marBottom w:val="0"/>
      <w:divBdr>
        <w:top w:val="none" w:sz="0" w:space="0" w:color="auto"/>
        <w:left w:val="none" w:sz="0" w:space="0" w:color="auto"/>
        <w:bottom w:val="none" w:sz="0" w:space="0" w:color="auto"/>
        <w:right w:val="none" w:sz="0" w:space="0" w:color="auto"/>
      </w:divBdr>
    </w:div>
    <w:div w:id="917010236">
      <w:bodyDiv w:val="1"/>
      <w:marLeft w:val="0"/>
      <w:marRight w:val="0"/>
      <w:marTop w:val="0"/>
      <w:marBottom w:val="0"/>
      <w:divBdr>
        <w:top w:val="none" w:sz="0" w:space="0" w:color="auto"/>
        <w:left w:val="none" w:sz="0" w:space="0" w:color="auto"/>
        <w:bottom w:val="none" w:sz="0" w:space="0" w:color="auto"/>
        <w:right w:val="none" w:sz="0" w:space="0" w:color="auto"/>
      </w:divBdr>
    </w:div>
    <w:div w:id="917323243">
      <w:bodyDiv w:val="1"/>
      <w:marLeft w:val="0"/>
      <w:marRight w:val="0"/>
      <w:marTop w:val="0"/>
      <w:marBottom w:val="0"/>
      <w:divBdr>
        <w:top w:val="none" w:sz="0" w:space="0" w:color="auto"/>
        <w:left w:val="none" w:sz="0" w:space="0" w:color="auto"/>
        <w:bottom w:val="none" w:sz="0" w:space="0" w:color="auto"/>
        <w:right w:val="none" w:sz="0" w:space="0" w:color="auto"/>
      </w:divBdr>
    </w:div>
    <w:div w:id="917640203">
      <w:bodyDiv w:val="1"/>
      <w:marLeft w:val="0"/>
      <w:marRight w:val="0"/>
      <w:marTop w:val="0"/>
      <w:marBottom w:val="0"/>
      <w:divBdr>
        <w:top w:val="none" w:sz="0" w:space="0" w:color="auto"/>
        <w:left w:val="none" w:sz="0" w:space="0" w:color="auto"/>
        <w:bottom w:val="none" w:sz="0" w:space="0" w:color="auto"/>
        <w:right w:val="none" w:sz="0" w:space="0" w:color="auto"/>
      </w:divBdr>
    </w:div>
    <w:div w:id="918637052">
      <w:bodyDiv w:val="1"/>
      <w:marLeft w:val="0"/>
      <w:marRight w:val="0"/>
      <w:marTop w:val="0"/>
      <w:marBottom w:val="0"/>
      <w:divBdr>
        <w:top w:val="none" w:sz="0" w:space="0" w:color="auto"/>
        <w:left w:val="none" w:sz="0" w:space="0" w:color="auto"/>
        <w:bottom w:val="none" w:sz="0" w:space="0" w:color="auto"/>
        <w:right w:val="none" w:sz="0" w:space="0" w:color="auto"/>
      </w:divBdr>
    </w:div>
    <w:div w:id="919366040">
      <w:bodyDiv w:val="1"/>
      <w:marLeft w:val="0"/>
      <w:marRight w:val="0"/>
      <w:marTop w:val="0"/>
      <w:marBottom w:val="0"/>
      <w:divBdr>
        <w:top w:val="none" w:sz="0" w:space="0" w:color="auto"/>
        <w:left w:val="none" w:sz="0" w:space="0" w:color="auto"/>
        <w:bottom w:val="none" w:sz="0" w:space="0" w:color="auto"/>
        <w:right w:val="none" w:sz="0" w:space="0" w:color="auto"/>
      </w:divBdr>
    </w:div>
    <w:div w:id="919366514">
      <w:bodyDiv w:val="1"/>
      <w:marLeft w:val="0"/>
      <w:marRight w:val="0"/>
      <w:marTop w:val="0"/>
      <w:marBottom w:val="0"/>
      <w:divBdr>
        <w:top w:val="none" w:sz="0" w:space="0" w:color="auto"/>
        <w:left w:val="none" w:sz="0" w:space="0" w:color="auto"/>
        <w:bottom w:val="none" w:sz="0" w:space="0" w:color="auto"/>
        <w:right w:val="none" w:sz="0" w:space="0" w:color="auto"/>
      </w:divBdr>
    </w:div>
    <w:div w:id="920871042">
      <w:bodyDiv w:val="1"/>
      <w:marLeft w:val="0"/>
      <w:marRight w:val="0"/>
      <w:marTop w:val="0"/>
      <w:marBottom w:val="0"/>
      <w:divBdr>
        <w:top w:val="none" w:sz="0" w:space="0" w:color="auto"/>
        <w:left w:val="none" w:sz="0" w:space="0" w:color="auto"/>
        <w:bottom w:val="none" w:sz="0" w:space="0" w:color="auto"/>
        <w:right w:val="none" w:sz="0" w:space="0" w:color="auto"/>
      </w:divBdr>
    </w:div>
    <w:div w:id="920988582">
      <w:bodyDiv w:val="1"/>
      <w:marLeft w:val="0"/>
      <w:marRight w:val="0"/>
      <w:marTop w:val="0"/>
      <w:marBottom w:val="0"/>
      <w:divBdr>
        <w:top w:val="none" w:sz="0" w:space="0" w:color="auto"/>
        <w:left w:val="none" w:sz="0" w:space="0" w:color="auto"/>
        <w:bottom w:val="none" w:sz="0" w:space="0" w:color="auto"/>
        <w:right w:val="none" w:sz="0" w:space="0" w:color="auto"/>
      </w:divBdr>
    </w:div>
    <w:div w:id="924997307">
      <w:bodyDiv w:val="1"/>
      <w:marLeft w:val="0"/>
      <w:marRight w:val="0"/>
      <w:marTop w:val="0"/>
      <w:marBottom w:val="0"/>
      <w:divBdr>
        <w:top w:val="none" w:sz="0" w:space="0" w:color="auto"/>
        <w:left w:val="none" w:sz="0" w:space="0" w:color="auto"/>
        <w:bottom w:val="none" w:sz="0" w:space="0" w:color="auto"/>
        <w:right w:val="none" w:sz="0" w:space="0" w:color="auto"/>
      </w:divBdr>
    </w:div>
    <w:div w:id="925767179">
      <w:bodyDiv w:val="1"/>
      <w:marLeft w:val="0"/>
      <w:marRight w:val="0"/>
      <w:marTop w:val="0"/>
      <w:marBottom w:val="0"/>
      <w:divBdr>
        <w:top w:val="none" w:sz="0" w:space="0" w:color="auto"/>
        <w:left w:val="none" w:sz="0" w:space="0" w:color="auto"/>
        <w:bottom w:val="none" w:sz="0" w:space="0" w:color="auto"/>
        <w:right w:val="none" w:sz="0" w:space="0" w:color="auto"/>
      </w:divBdr>
    </w:div>
    <w:div w:id="926040330">
      <w:bodyDiv w:val="1"/>
      <w:marLeft w:val="0"/>
      <w:marRight w:val="0"/>
      <w:marTop w:val="0"/>
      <w:marBottom w:val="0"/>
      <w:divBdr>
        <w:top w:val="none" w:sz="0" w:space="0" w:color="auto"/>
        <w:left w:val="none" w:sz="0" w:space="0" w:color="auto"/>
        <w:bottom w:val="none" w:sz="0" w:space="0" w:color="auto"/>
        <w:right w:val="none" w:sz="0" w:space="0" w:color="auto"/>
      </w:divBdr>
    </w:div>
    <w:div w:id="926498477">
      <w:bodyDiv w:val="1"/>
      <w:marLeft w:val="0"/>
      <w:marRight w:val="0"/>
      <w:marTop w:val="0"/>
      <w:marBottom w:val="0"/>
      <w:divBdr>
        <w:top w:val="none" w:sz="0" w:space="0" w:color="auto"/>
        <w:left w:val="none" w:sz="0" w:space="0" w:color="auto"/>
        <w:bottom w:val="none" w:sz="0" w:space="0" w:color="auto"/>
        <w:right w:val="none" w:sz="0" w:space="0" w:color="auto"/>
      </w:divBdr>
    </w:div>
    <w:div w:id="929586137">
      <w:bodyDiv w:val="1"/>
      <w:marLeft w:val="0"/>
      <w:marRight w:val="0"/>
      <w:marTop w:val="0"/>
      <w:marBottom w:val="0"/>
      <w:divBdr>
        <w:top w:val="none" w:sz="0" w:space="0" w:color="auto"/>
        <w:left w:val="none" w:sz="0" w:space="0" w:color="auto"/>
        <w:bottom w:val="none" w:sz="0" w:space="0" w:color="auto"/>
        <w:right w:val="none" w:sz="0" w:space="0" w:color="auto"/>
      </w:divBdr>
    </w:div>
    <w:div w:id="929973343">
      <w:bodyDiv w:val="1"/>
      <w:marLeft w:val="0"/>
      <w:marRight w:val="0"/>
      <w:marTop w:val="0"/>
      <w:marBottom w:val="0"/>
      <w:divBdr>
        <w:top w:val="none" w:sz="0" w:space="0" w:color="auto"/>
        <w:left w:val="none" w:sz="0" w:space="0" w:color="auto"/>
        <w:bottom w:val="none" w:sz="0" w:space="0" w:color="auto"/>
        <w:right w:val="none" w:sz="0" w:space="0" w:color="auto"/>
      </w:divBdr>
    </w:div>
    <w:div w:id="932590301">
      <w:bodyDiv w:val="1"/>
      <w:marLeft w:val="0"/>
      <w:marRight w:val="0"/>
      <w:marTop w:val="0"/>
      <w:marBottom w:val="0"/>
      <w:divBdr>
        <w:top w:val="none" w:sz="0" w:space="0" w:color="auto"/>
        <w:left w:val="none" w:sz="0" w:space="0" w:color="auto"/>
        <w:bottom w:val="none" w:sz="0" w:space="0" w:color="auto"/>
        <w:right w:val="none" w:sz="0" w:space="0" w:color="auto"/>
      </w:divBdr>
    </w:div>
    <w:div w:id="934091232">
      <w:bodyDiv w:val="1"/>
      <w:marLeft w:val="0"/>
      <w:marRight w:val="0"/>
      <w:marTop w:val="0"/>
      <w:marBottom w:val="0"/>
      <w:divBdr>
        <w:top w:val="none" w:sz="0" w:space="0" w:color="auto"/>
        <w:left w:val="none" w:sz="0" w:space="0" w:color="auto"/>
        <w:bottom w:val="none" w:sz="0" w:space="0" w:color="auto"/>
        <w:right w:val="none" w:sz="0" w:space="0" w:color="auto"/>
      </w:divBdr>
    </w:div>
    <w:div w:id="936402145">
      <w:bodyDiv w:val="1"/>
      <w:marLeft w:val="0"/>
      <w:marRight w:val="0"/>
      <w:marTop w:val="0"/>
      <w:marBottom w:val="0"/>
      <w:divBdr>
        <w:top w:val="none" w:sz="0" w:space="0" w:color="auto"/>
        <w:left w:val="none" w:sz="0" w:space="0" w:color="auto"/>
        <w:bottom w:val="none" w:sz="0" w:space="0" w:color="auto"/>
        <w:right w:val="none" w:sz="0" w:space="0" w:color="auto"/>
      </w:divBdr>
    </w:div>
    <w:div w:id="936601062">
      <w:bodyDiv w:val="1"/>
      <w:marLeft w:val="0"/>
      <w:marRight w:val="0"/>
      <w:marTop w:val="0"/>
      <w:marBottom w:val="0"/>
      <w:divBdr>
        <w:top w:val="none" w:sz="0" w:space="0" w:color="auto"/>
        <w:left w:val="none" w:sz="0" w:space="0" w:color="auto"/>
        <w:bottom w:val="none" w:sz="0" w:space="0" w:color="auto"/>
        <w:right w:val="none" w:sz="0" w:space="0" w:color="auto"/>
      </w:divBdr>
    </w:div>
    <w:div w:id="938564429">
      <w:bodyDiv w:val="1"/>
      <w:marLeft w:val="0"/>
      <w:marRight w:val="0"/>
      <w:marTop w:val="0"/>
      <w:marBottom w:val="0"/>
      <w:divBdr>
        <w:top w:val="none" w:sz="0" w:space="0" w:color="auto"/>
        <w:left w:val="none" w:sz="0" w:space="0" w:color="auto"/>
        <w:bottom w:val="none" w:sz="0" w:space="0" w:color="auto"/>
        <w:right w:val="none" w:sz="0" w:space="0" w:color="auto"/>
      </w:divBdr>
    </w:div>
    <w:div w:id="938754215">
      <w:bodyDiv w:val="1"/>
      <w:marLeft w:val="0"/>
      <w:marRight w:val="0"/>
      <w:marTop w:val="0"/>
      <w:marBottom w:val="0"/>
      <w:divBdr>
        <w:top w:val="none" w:sz="0" w:space="0" w:color="auto"/>
        <w:left w:val="none" w:sz="0" w:space="0" w:color="auto"/>
        <w:bottom w:val="none" w:sz="0" w:space="0" w:color="auto"/>
        <w:right w:val="none" w:sz="0" w:space="0" w:color="auto"/>
      </w:divBdr>
    </w:div>
    <w:div w:id="941953897">
      <w:bodyDiv w:val="1"/>
      <w:marLeft w:val="0"/>
      <w:marRight w:val="0"/>
      <w:marTop w:val="0"/>
      <w:marBottom w:val="0"/>
      <w:divBdr>
        <w:top w:val="none" w:sz="0" w:space="0" w:color="auto"/>
        <w:left w:val="none" w:sz="0" w:space="0" w:color="auto"/>
        <w:bottom w:val="none" w:sz="0" w:space="0" w:color="auto"/>
        <w:right w:val="none" w:sz="0" w:space="0" w:color="auto"/>
      </w:divBdr>
    </w:div>
    <w:div w:id="945112728">
      <w:bodyDiv w:val="1"/>
      <w:marLeft w:val="0"/>
      <w:marRight w:val="0"/>
      <w:marTop w:val="0"/>
      <w:marBottom w:val="0"/>
      <w:divBdr>
        <w:top w:val="none" w:sz="0" w:space="0" w:color="auto"/>
        <w:left w:val="none" w:sz="0" w:space="0" w:color="auto"/>
        <w:bottom w:val="none" w:sz="0" w:space="0" w:color="auto"/>
        <w:right w:val="none" w:sz="0" w:space="0" w:color="auto"/>
      </w:divBdr>
    </w:div>
    <w:div w:id="945886804">
      <w:bodyDiv w:val="1"/>
      <w:marLeft w:val="0"/>
      <w:marRight w:val="0"/>
      <w:marTop w:val="0"/>
      <w:marBottom w:val="0"/>
      <w:divBdr>
        <w:top w:val="none" w:sz="0" w:space="0" w:color="auto"/>
        <w:left w:val="none" w:sz="0" w:space="0" w:color="auto"/>
        <w:bottom w:val="none" w:sz="0" w:space="0" w:color="auto"/>
        <w:right w:val="none" w:sz="0" w:space="0" w:color="auto"/>
      </w:divBdr>
    </w:div>
    <w:div w:id="947005093">
      <w:bodyDiv w:val="1"/>
      <w:marLeft w:val="0"/>
      <w:marRight w:val="0"/>
      <w:marTop w:val="0"/>
      <w:marBottom w:val="0"/>
      <w:divBdr>
        <w:top w:val="none" w:sz="0" w:space="0" w:color="auto"/>
        <w:left w:val="none" w:sz="0" w:space="0" w:color="auto"/>
        <w:bottom w:val="none" w:sz="0" w:space="0" w:color="auto"/>
        <w:right w:val="none" w:sz="0" w:space="0" w:color="auto"/>
      </w:divBdr>
    </w:div>
    <w:div w:id="947586837">
      <w:bodyDiv w:val="1"/>
      <w:marLeft w:val="0"/>
      <w:marRight w:val="0"/>
      <w:marTop w:val="0"/>
      <w:marBottom w:val="0"/>
      <w:divBdr>
        <w:top w:val="none" w:sz="0" w:space="0" w:color="auto"/>
        <w:left w:val="none" w:sz="0" w:space="0" w:color="auto"/>
        <w:bottom w:val="none" w:sz="0" w:space="0" w:color="auto"/>
        <w:right w:val="none" w:sz="0" w:space="0" w:color="auto"/>
      </w:divBdr>
    </w:div>
    <w:div w:id="949320289">
      <w:bodyDiv w:val="1"/>
      <w:marLeft w:val="0"/>
      <w:marRight w:val="0"/>
      <w:marTop w:val="0"/>
      <w:marBottom w:val="0"/>
      <w:divBdr>
        <w:top w:val="none" w:sz="0" w:space="0" w:color="auto"/>
        <w:left w:val="none" w:sz="0" w:space="0" w:color="auto"/>
        <w:bottom w:val="none" w:sz="0" w:space="0" w:color="auto"/>
        <w:right w:val="none" w:sz="0" w:space="0" w:color="auto"/>
      </w:divBdr>
    </w:div>
    <w:div w:id="949622899">
      <w:bodyDiv w:val="1"/>
      <w:marLeft w:val="0"/>
      <w:marRight w:val="0"/>
      <w:marTop w:val="0"/>
      <w:marBottom w:val="0"/>
      <w:divBdr>
        <w:top w:val="none" w:sz="0" w:space="0" w:color="auto"/>
        <w:left w:val="none" w:sz="0" w:space="0" w:color="auto"/>
        <w:bottom w:val="none" w:sz="0" w:space="0" w:color="auto"/>
        <w:right w:val="none" w:sz="0" w:space="0" w:color="auto"/>
      </w:divBdr>
    </w:div>
    <w:div w:id="955217393">
      <w:bodyDiv w:val="1"/>
      <w:marLeft w:val="0"/>
      <w:marRight w:val="0"/>
      <w:marTop w:val="0"/>
      <w:marBottom w:val="0"/>
      <w:divBdr>
        <w:top w:val="none" w:sz="0" w:space="0" w:color="auto"/>
        <w:left w:val="none" w:sz="0" w:space="0" w:color="auto"/>
        <w:bottom w:val="none" w:sz="0" w:space="0" w:color="auto"/>
        <w:right w:val="none" w:sz="0" w:space="0" w:color="auto"/>
      </w:divBdr>
    </w:div>
    <w:div w:id="955411905">
      <w:bodyDiv w:val="1"/>
      <w:marLeft w:val="0"/>
      <w:marRight w:val="0"/>
      <w:marTop w:val="0"/>
      <w:marBottom w:val="0"/>
      <w:divBdr>
        <w:top w:val="none" w:sz="0" w:space="0" w:color="auto"/>
        <w:left w:val="none" w:sz="0" w:space="0" w:color="auto"/>
        <w:bottom w:val="none" w:sz="0" w:space="0" w:color="auto"/>
        <w:right w:val="none" w:sz="0" w:space="0" w:color="auto"/>
      </w:divBdr>
    </w:div>
    <w:div w:id="957372524">
      <w:bodyDiv w:val="1"/>
      <w:marLeft w:val="0"/>
      <w:marRight w:val="0"/>
      <w:marTop w:val="0"/>
      <w:marBottom w:val="0"/>
      <w:divBdr>
        <w:top w:val="none" w:sz="0" w:space="0" w:color="auto"/>
        <w:left w:val="none" w:sz="0" w:space="0" w:color="auto"/>
        <w:bottom w:val="none" w:sz="0" w:space="0" w:color="auto"/>
        <w:right w:val="none" w:sz="0" w:space="0" w:color="auto"/>
      </w:divBdr>
    </w:div>
    <w:div w:id="957641972">
      <w:bodyDiv w:val="1"/>
      <w:marLeft w:val="0"/>
      <w:marRight w:val="0"/>
      <w:marTop w:val="0"/>
      <w:marBottom w:val="0"/>
      <w:divBdr>
        <w:top w:val="none" w:sz="0" w:space="0" w:color="auto"/>
        <w:left w:val="none" w:sz="0" w:space="0" w:color="auto"/>
        <w:bottom w:val="none" w:sz="0" w:space="0" w:color="auto"/>
        <w:right w:val="none" w:sz="0" w:space="0" w:color="auto"/>
      </w:divBdr>
    </w:div>
    <w:div w:id="958994983">
      <w:bodyDiv w:val="1"/>
      <w:marLeft w:val="0"/>
      <w:marRight w:val="0"/>
      <w:marTop w:val="0"/>
      <w:marBottom w:val="0"/>
      <w:divBdr>
        <w:top w:val="none" w:sz="0" w:space="0" w:color="auto"/>
        <w:left w:val="none" w:sz="0" w:space="0" w:color="auto"/>
        <w:bottom w:val="none" w:sz="0" w:space="0" w:color="auto"/>
        <w:right w:val="none" w:sz="0" w:space="0" w:color="auto"/>
      </w:divBdr>
    </w:div>
    <w:div w:id="960916535">
      <w:bodyDiv w:val="1"/>
      <w:marLeft w:val="0"/>
      <w:marRight w:val="0"/>
      <w:marTop w:val="0"/>
      <w:marBottom w:val="0"/>
      <w:divBdr>
        <w:top w:val="none" w:sz="0" w:space="0" w:color="auto"/>
        <w:left w:val="none" w:sz="0" w:space="0" w:color="auto"/>
        <w:bottom w:val="none" w:sz="0" w:space="0" w:color="auto"/>
        <w:right w:val="none" w:sz="0" w:space="0" w:color="auto"/>
      </w:divBdr>
    </w:div>
    <w:div w:id="963850833">
      <w:bodyDiv w:val="1"/>
      <w:marLeft w:val="0"/>
      <w:marRight w:val="0"/>
      <w:marTop w:val="0"/>
      <w:marBottom w:val="0"/>
      <w:divBdr>
        <w:top w:val="none" w:sz="0" w:space="0" w:color="auto"/>
        <w:left w:val="none" w:sz="0" w:space="0" w:color="auto"/>
        <w:bottom w:val="none" w:sz="0" w:space="0" w:color="auto"/>
        <w:right w:val="none" w:sz="0" w:space="0" w:color="auto"/>
      </w:divBdr>
    </w:div>
    <w:div w:id="964774176">
      <w:bodyDiv w:val="1"/>
      <w:marLeft w:val="0"/>
      <w:marRight w:val="0"/>
      <w:marTop w:val="0"/>
      <w:marBottom w:val="0"/>
      <w:divBdr>
        <w:top w:val="none" w:sz="0" w:space="0" w:color="auto"/>
        <w:left w:val="none" w:sz="0" w:space="0" w:color="auto"/>
        <w:bottom w:val="none" w:sz="0" w:space="0" w:color="auto"/>
        <w:right w:val="none" w:sz="0" w:space="0" w:color="auto"/>
      </w:divBdr>
    </w:div>
    <w:div w:id="964893756">
      <w:bodyDiv w:val="1"/>
      <w:marLeft w:val="0"/>
      <w:marRight w:val="0"/>
      <w:marTop w:val="0"/>
      <w:marBottom w:val="0"/>
      <w:divBdr>
        <w:top w:val="none" w:sz="0" w:space="0" w:color="auto"/>
        <w:left w:val="none" w:sz="0" w:space="0" w:color="auto"/>
        <w:bottom w:val="none" w:sz="0" w:space="0" w:color="auto"/>
        <w:right w:val="none" w:sz="0" w:space="0" w:color="auto"/>
      </w:divBdr>
    </w:div>
    <w:div w:id="965236554">
      <w:bodyDiv w:val="1"/>
      <w:marLeft w:val="0"/>
      <w:marRight w:val="0"/>
      <w:marTop w:val="0"/>
      <w:marBottom w:val="0"/>
      <w:divBdr>
        <w:top w:val="none" w:sz="0" w:space="0" w:color="auto"/>
        <w:left w:val="none" w:sz="0" w:space="0" w:color="auto"/>
        <w:bottom w:val="none" w:sz="0" w:space="0" w:color="auto"/>
        <w:right w:val="none" w:sz="0" w:space="0" w:color="auto"/>
      </w:divBdr>
    </w:div>
    <w:div w:id="966938137">
      <w:bodyDiv w:val="1"/>
      <w:marLeft w:val="0"/>
      <w:marRight w:val="0"/>
      <w:marTop w:val="0"/>
      <w:marBottom w:val="0"/>
      <w:divBdr>
        <w:top w:val="none" w:sz="0" w:space="0" w:color="auto"/>
        <w:left w:val="none" w:sz="0" w:space="0" w:color="auto"/>
        <w:bottom w:val="none" w:sz="0" w:space="0" w:color="auto"/>
        <w:right w:val="none" w:sz="0" w:space="0" w:color="auto"/>
      </w:divBdr>
    </w:div>
    <w:div w:id="967586882">
      <w:bodyDiv w:val="1"/>
      <w:marLeft w:val="0"/>
      <w:marRight w:val="0"/>
      <w:marTop w:val="0"/>
      <w:marBottom w:val="0"/>
      <w:divBdr>
        <w:top w:val="none" w:sz="0" w:space="0" w:color="auto"/>
        <w:left w:val="none" w:sz="0" w:space="0" w:color="auto"/>
        <w:bottom w:val="none" w:sz="0" w:space="0" w:color="auto"/>
        <w:right w:val="none" w:sz="0" w:space="0" w:color="auto"/>
      </w:divBdr>
    </w:div>
    <w:div w:id="969365113">
      <w:bodyDiv w:val="1"/>
      <w:marLeft w:val="0"/>
      <w:marRight w:val="0"/>
      <w:marTop w:val="0"/>
      <w:marBottom w:val="0"/>
      <w:divBdr>
        <w:top w:val="none" w:sz="0" w:space="0" w:color="auto"/>
        <w:left w:val="none" w:sz="0" w:space="0" w:color="auto"/>
        <w:bottom w:val="none" w:sz="0" w:space="0" w:color="auto"/>
        <w:right w:val="none" w:sz="0" w:space="0" w:color="auto"/>
      </w:divBdr>
    </w:div>
    <w:div w:id="975600770">
      <w:bodyDiv w:val="1"/>
      <w:marLeft w:val="0"/>
      <w:marRight w:val="0"/>
      <w:marTop w:val="0"/>
      <w:marBottom w:val="0"/>
      <w:divBdr>
        <w:top w:val="none" w:sz="0" w:space="0" w:color="auto"/>
        <w:left w:val="none" w:sz="0" w:space="0" w:color="auto"/>
        <w:bottom w:val="none" w:sz="0" w:space="0" w:color="auto"/>
        <w:right w:val="none" w:sz="0" w:space="0" w:color="auto"/>
      </w:divBdr>
    </w:div>
    <w:div w:id="975796859">
      <w:bodyDiv w:val="1"/>
      <w:marLeft w:val="0"/>
      <w:marRight w:val="0"/>
      <w:marTop w:val="0"/>
      <w:marBottom w:val="0"/>
      <w:divBdr>
        <w:top w:val="none" w:sz="0" w:space="0" w:color="auto"/>
        <w:left w:val="none" w:sz="0" w:space="0" w:color="auto"/>
        <w:bottom w:val="none" w:sz="0" w:space="0" w:color="auto"/>
        <w:right w:val="none" w:sz="0" w:space="0" w:color="auto"/>
      </w:divBdr>
    </w:div>
    <w:div w:id="978455026">
      <w:bodyDiv w:val="1"/>
      <w:marLeft w:val="0"/>
      <w:marRight w:val="0"/>
      <w:marTop w:val="0"/>
      <w:marBottom w:val="0"/>
      <w:divBdr>
        <w:top w:val="none" w:sz="0" w:space="0" w:color="auto"/>
        <w:left w:val="none" w:sz="0" w:space="0" w:color="auto"/>
        <w:bottom w:val="none" w:sz="0" w:space="0" w:color="auto"/>
        <w:right w:val="none" w:sz="0" w:space="0" w:color="auto"/>
      </w:divBdr>
    </w:div>
    <w:div w:id="981542858">
      <w:bodyDiv w:val="1"/>
      <w:marLeft w:val="0"/>
      <w:marRight w:val="0"/>
      <w:marTop w:val="0"/>
      <w:marBottom w:val="0"/>
      <w:divBdr>
        <w:top w:val="none" w:sz="0" w:space="0" w:color="auto"/>
        <w:left w:val="none" w:sz="0" w:space="0" w:color="auto"/>
        <w:bottom w:val="none" w:sz="0" w:space="0" w:color="auto"/>
        <w:right w:val="none" w:sz="0" w:space="0" w:color="auto"/>
      </w:divBdr>
    </w:div>
    <w:div w:id="982275721">
      <w:bodyDiv w:val="1"/>
      <w:marLeft w:val="0"/>
      <w:marRight w:val="0"/>
      <w:marTop w:val="0"/>
      <w:marBottom w:val="0"/>
      <w:divBdr>
        <w:top w:val="none" w:sz="0" w:space="0" w:color="auto"/>
        <w:left w:val="none" w:sz="0" w:space="0" w:color="auto"/>
        <w:bottom w:val="none" w:sz="0" w:space="0" w:color="auto"/>
        <w:right w:val="none" w:sz="0" w:space="0" w:color="auto"/>
      </w:divBdr>
    </w:div>
    <w:div w:id="983776945">
      <w:bodyDiv w:val="1"/>
      <w:marLeft w:val="0"/>
      <w:marRight w:val="0"/>
      <w:marTop w:val="0"/>
      <w:marBottom w:val="0"/>
      <w:divBdr>
        <w:top w:val="none" w:sz="0" w:space="0" w:color="auto"/>
        <w:left w:val="none" w:sz="0" w:space="0" w:color="auto"/>
        <w:bottom w:val="none" w:sz="0" w:space="0" w:color="auto"/>
        <w:right w:val="none" w:sz="0" w:space="0" w:color="auto"/>
      </w:divBdr>
    </w:div>
    <w:div w:id="986398549">
      <w:bodyDiv w:val="1"/>
      <w:marLeft w:val="0"/>
      <w:marRight w:val="0"/>
      <w:marTop w:val="0"/>
      <w:marBottom w:val="0"/>
      <w:divBdr>
        <w:top w:val="none" w:sz="0" w:space="0" w:color="auto"/>
        <w:left w:val="none" w:sz="0" w:space="0" w:color="auto"/>
        <w:bottom w:val="none" w:sz="0" w:space="0" w:color="auto"/>
        <w:right w:val="none" w:sz="0" w:space="0" w:color="auto"/>
      </w:divBdr>
    </w:div>
    <w:div w:id="986861905">
      <w:bodyDiv w:val="1"/>
      <w:marLeft w:val="0"/>
      <w:marRight w:val="0"/>
      <w:marTop w:val="0"/>
      <w:marBottom w:val="0"/>
      <w:divBdr>
        <w:top w:val="none" w:sz="0" w:space="0" w:color="auto"/>
        <w:left w:val="none" w:sz="0" w:space="0" w:color="auto"/>
        <w:bottom w:val="none" w:sz="0" w:space="0" w:color="auto"/>
        <w:right w:val="none" w:sz="0" w:space="0" w:color="auto"/>
      </w:divBdr>
    </w:div>
    <w:div w:id="987519692">
      <w:bodyDiv w:val="1"/>
      <w:marLeft w:val="0"/>
      <w:marRight w:val="0"/>
      <w:marTop w:val="0"/>
      <w:marBottom w:val="0"/>
      <w:divBdr>
        <w:top w:val="none" w:sz="0" w:space="0" w:color="auto"/>
        <w:left w:val="none" w:sz="0" w:space="0" w:color="auto"/>
        <w:bottom w:val="none" w:sz="0" w:space="0" w:color="auto"/>
        <w:right w:val="none" w:sz="0" w:space="0" w:color="auto"/>
      </w:divBdr>
    </w:div>
    <w:div w:id="987903613">
      <w:bodyDiv w:val="1"/>
      <w:marLeft w:val="0"/>
      <w:marRight w:val="0"/>
      <w:marTop w:val="0"/>
      <w:marBottom w:val="0"/>
      <w:divBdr>
        <w:top w:val="none" w:sz="0" w:space="0" w:color="auto"/>
        <w:left w:val="none" w:sz="0" w:space="0" w:color="auto"/>
        <w:bottom w:val="none" w:sz="0" w:space="0" w:color="auto"/>
        <w:right w:val="none" w:sz="0" w:space="0" w:color="auto"/>
      </w:divBdr>
    </w:div>
    <w:div w:id="987906651">
      <w:bodyDiv w:val="1"/>
      <w:marLeft w:val="0"/>
      <w:marRight w:val="0"/>
      <w:marTop w:val="0"/>
      <w:marBottom w:val="0"/>
      <w:divBdr>
        <w:top w:val="none" w:sz="0" w:space="0" w:color="auto"/>
        <w:left w:val="none" w:sz="0" w:space="0" w:color="auto"/>
        <w:bottom w:val="none" w:sz="0" w:space="0" w:color="auto"/>
        <w:right w:val="none" w:sz="0" w:space="0" w:color="auto"/>
      </w:divBdr>
    </w:div>
    <w:div w:id="989135054">
      <w:bodyDiv w:val="1"/>
      <w:marLeft w:val="0"/>
      <w:marRight w:val="0"/>
      <w:marTop w:val="0"/>
      <w:marBottom w:val="0"/>
      <w:divBdr>
        <w:top w:val="none" w:sz="0" w:space="0" w:color="auto"/>
        <w:left w:val="none" w:sz="0" w:space="0" w:color="auto"/>
        <w:bottom w:val="none" w:sz="0" w:space="0" w:color="auto"/>
        <w:right w:val="none" w:sz="0" w:space="0" w:color="auto"/>
      </w:divBdr>
    </w:div>
    <w:div w:id="995765482">
      <w:bodyDiv w:val="1"/>
      <w:marLeft w:val="0"/>
      <w:marRight w:val="0"/>
      <w:marTop w:val="0"/>
      <w:marBottom w:val="0"/>
      <w:divBdr>
        <w:top w:val="none" w:sz="0" w:space="0" w:color="auto"/>
        <w:left w:val="none" w:sz="0" w:space="0" w:color="auto"/>
        <w:bottom w:val="none" w:sz="0" w:space="0" w:color="auto"/>
        <w:right w:val="none" w:sz="0" w:space="0" w:color="auto"/>
      </w:divBdr>
    </w:div>
    <w:div w:id="995769557">
      <w:bodyDiv w:val="1"/>
      <w:marLeft w:val="0"/>
      <w:marRight w:val="0"/>
      <w:marTop w:val="0"/>
      <w:marBottom w:val="0"/>
      <w:divBdr>
        <w:top w:val="none" w:sz="0" w:space="0" w:color="auto"/>
        <w:left w:val="none" w:sz="0" w:space="0" w:color="auto"/>
        <w:bottom w:val="none" w:sz="0" w:space="0" w:color="auto"/>
        <w:right w:val="none" w:sz="0" w:space="0" w:color="auto"/>
      </w:divBdr>
    </w:div>
    <w:div w:id="997152813">
      <w:bodyDiv w:val="1"/>
      <w:marLeft w:val="0"/>
      <w:marRight w:val="0"/>
      <w:marTop w:val="0"/>
      <w:marBottom w:val="0"/>
      <w:divBdr>
        <w:top w:val="none" w:sz="0" w:space="0" w:color="auto"/>
        <w:left w:val="none" w:sz="0" w:space="0" w:color="auto"/>
        <w:bottom w:val="none" w:sz="0" w:space="0" w:color="auto"/>
        <w:right w:val="none" w:sz="0" w:space="0" w:color="auto"/>
      </w:divBdr>
    </w:div>
    <w:div w:id="998270252">
      <w:bodyDiv w:val="1"/>
      <w:marLeft w:val="0"/>
      <w:marRight w:val="0"/>
      <w:marTop w:val="0"/>
      <w:marBottom w:val="0"/>
      <w:divBdr>
        <w:top w:val="none" w:sz="0" w:space="0" w:color="auto"/>
        <w:left w:val="none" w:sz="0" w:space="0" w:color="auto"/>
        <w:bottom w:val="none" w:sz="0" w:space="0" w:color="auto"/>
        <w:right w:val="none" w:sz="0" w:space="0" w:color="auto"/>
      </w:divBdr>
    </w:div>
    <w:div w:id="998582010">
      <w:bodyDiv w:val="1"/>
      <w:marLeft w:val="0"/>
      <w:marRight w:val="0"/>
      <w:marTop w:val="0"/>
      <w:marBottom w:val="0"/>
      <w:divBdr>
        <w:top w:val="none" w:sz="0" w:space="0" w:color="auto"/>
        <w:left w:val="none" w:sz="0" w:space="0" w:color="auto"/>
        <w:bottom w:val="none" w:sz="0" w:space="0" w:color="auto"/>
        <w:right w:val="none" w:sz="0" w:space="0" w:color="auto"/>
      </w:divBdr>
    </w:div>
    <w:div w:id="998730534">
      <w:bodyDiv w:val="1"/>
      <w:marLeft w:val="0"/>
      <w:marRight w:val="0"/>
      <w:marTop w:val="0"/>
      <w:marBottom w:val="0"/>
      <w:divBdr>
        <w:top w:val="none" w:sz="0" w:space="0" w:color="auto"/>
        <w:left w:val="none" w:sz="0" w:space="0" w:color="auto"/>
        <w:bottom w:val="none" w:sz="0" w:space="0" w:color="auto"/>
        <w:right w:val="none" w:sz="0" w:space="0" w:color="auto"/>
      </w:divBdr>
    </w:div>
    <w:div w:id="1003581168">
      <w:bodyDiv w:val="1"/>
      <w:marLeft w:val="0"/>
      <w:marRight w:val="0"/>
      <w:marTop w:val="0"/>
      <w:marBottom w:val="0"/>
      <w:divBdr>
        <w:top w:val="none" w:sz="0" w:space="0" w:color="auto"/>
        <w:left w:val="none" w:sz="0" w:space="0" w:color="auto"/>
        <w:bottom w:val="none" w:sz="0" w:space="0" w:color="auto"/>
        <w:right w:val="none" w:sz="0" w:space="0" w:color="auto"/>
      </w:divBdr>
    </w:div>
    <w:div w:id="1003629307">
      <w:bodyDiv w:val="1"/>
      <w:marLeft w:val="0"/>
      <w:marRight w:val="0"/>
      <w:marTop w:val="0"/>
      <w:marBottom w:val="0"/>
      <w:divBdr>
        <w:top w:val="none" w:sz="0" w:space="0" w:color="auto"/>
        <w:left w:val="none" w:sz="0" w:space="0" w:color="auto"/>
        <w:bottom w:val="none" w:sz="0" w:space="0" w:color="auto"/>
        <w:right w:val="none" w:sz="0" w:space="0" w:color="auto"/>
      </w:divBdr>
    </w:div>
    <w:div w:id="1004429830">
      <w:bodyDiv w:val="1"/>
      <w:marLeft w:val="0"/>
      <w:marRight w:val="0"/>
      <w:marTop w:val="0"/>
      <w:marBottom w:val="0"/>
      <w:divBdr>
        <w:top w:val="none" w:sz="0" w:space="0" w:color="auto"/>
        <w:left w:val="none" w:sz="0" w:space="0" w:color="auto"/>
        <w:bottom w:val="none" w:sz="0" w:space="0" w:color="auto"/>
        <w:right w:val="none" w:sz="0" w:space="0" w:color="auto"/>
      </w:divBdr>
    </w:div>
    <w:div w:id="1005590864">
      <w:bodyDiv w:val="1"/>
      <w:marLeft w:val="0"/>
      <w:marRight w:val="0"/>
      <w:marTop w:val="0"/>
      <w:marBottom w:val="0"/>
      <w:divBdr>
        <w:top w:val="none" w:sz="0" w:space="0" w:color="auto"/>
        <w:left w:val="none" w:sz="0" w:space="0" w:color="auto"/>
        <w:bottom w:val="none" w:sz="0" w:space="0" w:color="auto"/>
        <w:right w:val="none" w:sz="0" w:space="0" w:color="auto"/>
      </w:divBdr>
    </w:div>
    <w:div w:id="1007026347">
      <w:bodyDiv w:val="1"/>
      <w:marLeft w:val="0"/>
      <w:marRight w:val="0"/>
      <w:marTop w:val="0"/>
      <w:marBottom w:val="0"/>
      <w:divBdr>
        <w:top w:val="none" w:sz="0" w:space="0" w:color="auto"/>
        <w:left w:val="none" w:sz="0" w:space="0" w:color="auto"/>
        <w:bottom w:val="none" w:sz="0" w:space="0" w:color="auto"/>
        <w:right w:val="none" w:sz="0" w:space="0" w:color="auto"/>
      </w:divBdr>
    </w:div>
    <w:div w:id="1007173352">
      <w:bodyDiv w:val="1"/>
      <w:marLeft w:val="0"/>
      <w:marRight w:val="0"/>
      <w:marTop w:val="0"/>
      <w:marBottom w:val="0"/>
      <w:divBdr>
        <w:top w:val="none" w:sz="0" w:space="0" w:color="auto"/>
        <w:left w:val="none" w:sz="0" w:space="0" w:color="auto"/>
        <w:bottom w:val="none" w:sz="0" w:space="0" w:color="auto"/>
        <w:right w:val="none" w:sz="0" w:space="0" w:color="auto"/>
      </w:divBdr>
    </w:div>
    <w:div w:id="1007758009">
      <w:bodyDiv w:val="1"/>
      <w:marLeft w:val="0"/>
      <w:marRight w:val="0"/>
      <w:marTop w:val="0"/>
      <w:marBottom w:val="0"/>
      <w:divBdr>
        <w:top w:val="none" w:sz="0" w:space="0" w:color="auto"/>
        <w:left w:val="none" w:sz="0" w:space="0" w:color="auto"/>
        <w:bottom w:val="none" w:sz="0" w:space="0" w:color="auto"/>
        <w:right w:val="none" w:sz="0" w:space="0" w:color="auto"/>
      </w:divBdr>
    </w:div>
    <w:div w:id="1008213468">
      <w:bodyDiv w:val="1"/>
      <w:marLeft w:val="0"/>
      <w:marRight w:val="0"/>
      <w:marTop w:val="0"/>
      <w:marBottom w:val="0"/>
      <w:divBdr>
        <w:top w:val="none" w:sz="0" w:space="0" w:color="auto"/>
        <w:left w:val="none" w:sz="0" w:space="0" w:color="auto"/>
        <w:bottom w:val="none" w:sz="0" w:space="0" w:color="auto"/>
        <w:right w:val="none" w:sz="0" w:space="0" w:color="auto"/>
      </w:divBdr>
    </w:div>
    <w:div w:id="1009024167">
      <w:bodyDiv w:val="1"/>
      <w:marLeft w:val="0"/>
      <w:marRight w:val="0"/>
      <w:marTop w:val="0"/>
      <w:marBottom w:val="0"/>
      <w:divBdr>
        <w:top w:val="none" w:sz="0" w:space="0" w:color="auto"/>
        <w:left w:val="none" w:sz="0" w:space="0" w:color="auto"/>
        <w:bottom w:val="none" w:sz="0" w:space="0" w:color="auto"/>
        <w:right w:val="none" w:sz="0" w:space="0" w:color="auto"/>
      </w:divBdr>
    </w:div>
    <w:div w:id="1009911614">
      <w:bodyDiv w:val="1"/>
      <w:marLeft w:val="0"/>
      <w:marRight w:val="0"/>
      <w:marTop w:val="0"/>
      <w:marBottom w:val="0"/>
      <w:divBdr>
        <w:top w:val="none" w:sz="0" w:space="0" w:color="auto"/>
        <w:left w:val="none" w:sz="0" w:space="0" w:color="auto"/>
        <w:bottom w:val="none" w:sz="0" w:space="0" w:color="auto"/>
        <w:right w:val="none" w:sz="0" w:space="0" w:color="auto"/>
      </w:divBdr>
    </w:div>
    <w:div w:id="1009989060">
      <w:bodyDiv w:val="1"/>
      <w:marLeft w:val="0"/>
      <w:marRight w:val="0"/>
      <w:marTop w:val="0"/>
      <w:marBottom w:val="0"/>
      <w:divBdr>
        <w:top w:val="none" w:sz="0" w:space="0" w:color="auto"/>
        <w:left w:val="none" w:sz="0" w:space="0" w:color="auto"/>
        <w:bottom w:val="none" w:sz="0" w:space="0" w:color="auto"/>
        <w:right w:val="none" w:sz="0" w:space="0" w:color="auto"/>
      </w:divBdr>
    </w:div>
    <w:div w:id="1010328678">
      <w:bodyDiv w:val="1"/>
      <w:marLeft w:val="0"/>
      <w:marRight w:val="0"/>
      <w:marTop w:val="0"/>
      <w:marBottom w:val="0"/>
      <w:divBdr>
        <w:top w:val="none" w:sz="0" w:space="0" w:color="auto"/>
        <w:left w:val="none" w:sz="0" w:space="0" w:color="auto"/>
        <w:bottom w:val="none" w:sz="0" w:space="0" w:color="auto"/>
        <w:right w:val="none" w:sz="0" w:space="0" w:color="auto"/>
      </w:divBdr>
    </w:div>
    <w:div w:id="1011296086">
      <w:bodyDiv w:val="1"/>
      <w:marLeft w:val="0"/>
      <w:marRight w:val="0"/>
      <w:marTop w:val="0"/>
      <w:marBottom w:val="0"/>
      <w:divBdr>
        <w:top w:val="none" w:sz="0" w:space="0" w:color="auto"/>
        <w:left w:val="none" w:sz="0" w:space="0" w:color="auto"/>
        <w:bottom w:val="none" w:sz="0" w:space="0" w:color="auto"/>
        <w:right w:val="none" w:sz="0" w:space="0" w:color="auto"/>
      </w:divBdr>
    </w:div>
    <w:div w:id="1014186684">
      <w:bodyDiv w:val="1"/>
      <w:marLeft w:val="0"/>
      <w:marRight w:val="0"/>
      <w:marTop w:val="0"/>
      <w:marBottom w:val="0"/>
      <w:divBdr>
        <w:top w:val="none" w:sz="0" w:space="0" w:color="auto"/>
        <w:left w:val="none" w:sz="0" w:space="0" w:color="auto"/>
        <w:bottom w:val="none" w:sz="0" w:space="0" w:color="auto"/>
        <w:right w:val="none" w:sz="0" w:space="0" w:color="auto"/>
      </w:divBdr>
    </w:div>
    <w:div w:id="1014694080">
      <w:bodyDiv w:val="1"/>
      <w:marLeft w:val="0"/>
      <w:marRight w:val="0"/>
      <w:marTop w:val="0"/>
      <w:marBottom w:val="0"/>
      <w:divBdr>
        <w:top w:val="none" w:sz="0" w:space="0" w:color="auto"/>
        <w:left w:val="none" w:sz="0" w:space="0" w:color="auto"/>
        <w:bottom w:val="none" w:sz="0" w:space="0" w:color="auto"/>
        <w:right w:val="none" w:sz="0" w:space="0" w:color="auto"/>
      </w:divBdr>
    </w:div>
    <w:div w:id="1014962447">
      <w:bodyDiv w:val="1"/>
      <w:marLeft w:val="0"/>
      <w:marRight w:val="0"/>
      <w:marTop w:val="0"/>
      <w:marBottom w:val="0"/>
      <w:divBdr>
        <w:top w:val="none" w:sz="0" w:space="0" w:color="auto"/>
        <w:left w:val="none" w:sz="0" w:space="0" w:color="auto"/>
        <w:bottom w:val="none" w:sz="0" w:space="0" w:color="auto"/>
        <w:right w:val="none" w:sz="0" w:space="0" w:color="auto"/>
      </w:divBdr>
    </w:div>
    <w:div w:id="1015840510">
      <w:bodyDiv w:val="1"/>
      <w:marLeft w:val="0"/>
      <w:marRight w:val="0"/>
      <w:marTop w:val="0"/>
      <w:marBottom w:val="0"/>
      <w:divBdr>
        <w:top w:val="none" w:sz="0" w:space="0" w:color="auto"/>
        <w:left w:val="none" w:sz="0" w:space="0" w:color="auto"/>
        <w:bottom w:val="none" w:sz="0" w:space="0" w:color="auto"/>
        <w:right w:val="none" w:sz="0" w:space="0" w:color="auto"/>
      </w:divBdr>
    </w:div>
    <w:div w:id="1017999868">
      <w:bodyDiv w:val="1"/>
      <w:marLeft w:val="0"/>
      <w:marRight w:val="0"/>
      <w:marTop w:val="0"/>
      <w:marBottom w:val="0"/>
      <w:divBdr>
        <w:top w:val="none" w:sz="0" w:space="0" w:color="auto"/>
        <w:left w:val="none" w:sz="0" w:space="0" w:color="auto"/>
        <w:bottom w:val="none" w:sz="0" w:space="0" w:color="auto"/>
        <w:right w:val="none" w:sz="0" w:space="0" w:color="auto"/>
      </w:divBdr>
    </w:div>
    <w:div w:id="1019510370">
      <w:bodyDiv w:val="1"/>
      <w:marLeft w:val="0"/>
      <w:marRight w:val="0"/>
      <w:marTop w:val="0"/>
      <w:marBottom w:val="0"/>
      <w:divBdr>
        <w:top w:val="none" w:sz="0" w:space="0" w:color="auto"/>
        <w:left w:val="none" w:sz="0" w:space="0" w:color="auto"/>
        <w:bottom w:val="none" w:sz="0" w:space="0" w:color="auto"/>
        <w:right w:val="none" w:sz="0" w:space="0" w:color="auto"/>
      </w:divBdr>
    </w:div>
    <w:div w:id="1022126038">
      <w:bodyDiv w:val="1"/>
      <w:marLeft w:val="0"/>
      <w:marRight w:val="0"/>
      <w:marTop w:val="0"/>
      <w:marBottom w:val="0"/>
      <w:divBdr>
        <w:top w:val="none" w:sz="0" w:space="0" w:color="auto"/>
        <w:left w:val="none" w:sz="0" w:space="0" w:color="auto"/>
        <w:bottom w:val="none" w:sz="0" w:space="0" w:color="auto"/>
        <w:right w:val="none" w:sz="0" w:space="0" w:color="auto"/>
      </w:divBdr>
    </w:div>
    <w:div w:id="1026710738">
      <w:bodyDiv w:val="1"/>
      <w:marLeft w:val="0"/>
      <w:marRight w:val="0"/>
      <w:marTop w:val="0"/>
      <w:marBottom w:val="0"/>
      <w:divBdr>
        <w:top w:val="none" w:sz="0" w:space="0" w:color="auto"/>
        <w:left w:val="none" w:sz="0" w:space="0" w:color="auto"/>
        <w:bottom w:val="none" w:sz="0" w:space="0" w:color="auto"/>
        <w:right w:val="none" w:sz="0" w:space="0" w:color="auto"/>
      </w:divBdr>
    </w:div>
    <w:div w:id="1027103318">
      <w:bodyDiv w:val="1"/>
      <w:marLeft w:val="0"/>
      <w:marRight w:val="0"/>
      <w:marTop w:val="0"/>
      <w:marBottom w:val="0"/>
      <w:divBdr>
        <w:top w:val="none" w:sz="0" w:space="0" w:color="auto"/>
        <w:left w:val="none" w:sz="0" w:space="0" w:color="auto"/>
        <w:bottom w:val="none" w:sz="0" w:space="0" w:color="auto"/>
        <w:right w:val="none" w:sz="0" w:space="0" w:color="auto"/>
      </w:divBdr>
    </w:div>
    <w:div w:id="1027294853">
      <w:bodyDiv w:val="1"/>
      <w:marLeft w:val="0"/>
      <w:marRight w:val="0"/>
      <w:marTop w:val="0"/>
      <w:marBottom w:val="0"/>
      <w:divBdr>
        <w:top w:val="none" w:sz="0" w:space="0" w:color="auto"/>
        <w:left w:val="none" w:sz="0" w:space="0" w:color="auto"/>
        <w:bottom w:val="none" w:sz="0" w:space="0" w:color="auto"/>
        <w:right w:val="none" w:sz="0" w:space="0" w:color="auto"/>
      </w:divBdr>
    </w:div>
    <w:div w:id="1030837883">
      <w:bodyDiv w:val="1"/>
      <w:marLeft w:val="0"/>
      <w:marRight w:val="0"/>
      <w:marTop w:val="0"/>
      <w:marBottom w:val="0"/>
      <w:divBdr>
        <w:top w:val="none" w:sz="0" w:space="0" w:color="auto"/>
        <w:left w:val="none" w:sz="0" w:space="0" w:color="auto"/>
        <w:bottom w:val="none" w:sz="0" w:space="0" w:color="auto"/>
        <w:right w:val="none" w:sz="0" w:space="0" w:color="auto"/>
      </w:divBdr>
    </w:div>
    <w:div w:id="1030842832">
      <w:bodyDiv w:val="1"/>
      <w:marLeft w:val="0"/>
      <w:marRight w:val="0"/>
      <w:marTop w:val="0"/>
      <w:marBottom w:val="0"/>
      <w:divBdr>
        <w:top w:val="none" w:sz="0" w:space="0" w:color="auto"/>
        <w:left w:val="none" w:sz="0" w:space="0" w:color="auto"/>
        <w:bottom w:val="none" w:sz="0" w:space="0" w:color="auto"/>
        <w:right w:val="none" w:sz="0" w:space="0" w:color="auto"/>
      </w:divBdr>
    </w:div>
    <w:div w:id="1031342360">
      <w:bodyDiv w:val="1"/>
      <w:marLeft w:val="0"/>
      <w:marRight w:val="0"/>
      <w:marTop w:val="0"/>
      <w:marBottom w:val="0"/>
      <w:divBdr>
        <w:top w:val="none" w:sz="0" w:space="0" w:color="auto"/>
        <w:left w:val="none" w:sz="0" w:space="0" w:color="auto"/>
        <w:bottom w:val="none" w:sz="0" w:space="0" w:color="auto"/>
        <w:right w:val="none" w:sz="0" w:space="0" w:color="auto"/>
      </w:divBdr>
    </w:div>
    <w:div w:id="1031682194">
      <w:bodyDiv w:val="1"/>
      <w:marLeft w:val="0"/>
      <w:marRight w:val="0"/>
      <w:marTop w:val="0"/>
      <w:marBottom w:val="0"/>
      <w:divBdr>
        <w:top w:val="none" w:sz="0" w:space="0" w:color="auto"/>
        <w:left w:val="none" w:sz="0" w:space="0" w:color="auto"/>
        <w:bottom w:val="none" w:sz="0" w:space="0" w:color="auto"/>
        <w:right w:val="none" w:sz="0" w:space="0" w:color="auto"/>
      </w:divBdr>
    </w:div>
    <w:div w:id="1036005863">
      <w:bodyDiv w:val="1"/>
      <w:marLeft w:val="0"/>
      <w:marRight w:val="0"/>
      <w:marTop w:val="0"/>
      <w:marBottom w:val="0"/>
      <w:divBdr>
        <w:top w:val="none" w:sz="0" w:space="0" w:color="auto"/>
        <w:left w:val="none" w:sz="0" w:space="0" w:color="auto"/>
        <w:bottom w:val="none" w:sz="0" w:space="0" w:color="auto"/>
        <w:right w:val="none" w:sz="0" w:space="0" w:color="auto"/>
      </w:divBdr>
    </w:div>
    <w:div w:id="1036270946">
      <w:bodyDiv w:val="1"/>
      <w:marLeft w:val="0"/>
      <w:marRight w:val="0"/>
      <w:marTop w:val="0"/>
      <w:marBottom w:val="0"/>
      <w:divBdr>
        <w:top w:val="none" w:sz="0" w:space="0" w:color="auto"/>
        <w:left w:val="none" w:sz="0" w:space="0" w:color="auto"/>
        <w:bottom w:val="none" w:sz="0" w:space="0" w:color="auto"/>
        <w:right w:val="none" w:sz="0" w:space="0" w:color="auto"/>
      </w:divBdr>
    </w:div>
    <w:div w:id="1037461874">
      <w:bodyDiv w:val="1"/>
      <w:marLeft w:val="0"/>
      <w:marRight w:val="0"/>
      <w:marTop w:val="0"/>
      <w:marBottom w:val="0"/>
      <w:divBdr>
        <w:top w:val="none" w:sz="0" w:space="0" w:color="auto"/>
        <w:left w:val="none" w:sz="0" w:space="0" w:color="auto"/>
        <w:bottom w:val="none" w:sz="0" w:space="0" w:color="auto"/>
        <w:right w:val="none" w:sz="0" w:space="0" w:color="auto"/>
      </w:divBdr>
    </w:div>
    <w:div w:id="1038580403">
      <w:bodyDiv w:val="1"/>
      <w:marLeft w:val="0"/>
      <w:marRight w:val="0"/>
      <w:marTop w:val="0"/>
      <w:marBottom w:val="0"/>
      <w:divBdr>
        <w:top w:val="none" w:sz="0" w:space="0" w:color="auto"/>
        <w:left w:val="none" w:sz="0" w:space="0" w:color="auto"/>
        <w:bottom w:val="none" w:sz="0" w:space="0" w:color="auto"/>
        <w:right w:val="none" w:sz="0" w:space="0" w:color="auto"/>
      </w:divBdr>
    </w:div>
    <w:div w:id="1039207033">
      <w:bodyDiv w:val="1"/>
      <w:marLeft w:val="0"/>
      <w:marRight w:val="0"/>
      <w:marTop w:val="0"/>
      <w:marBottom w:val="0"/>
      <w:divBdr>
        <w:top w:val="none" w:sz="0" w:space="0" w:color="auto"/>
        <w:left w:val="none" w:sz="0" w:space="0" w:color="auto"/>
        <w:bottom w:val="none" w:sz="0" w:space="0" w:color="auto"/>
        <w:right w:val="none" w:sz="0" w:space="0" w:color="auto"/>
      </w:divBdr>
    </w:div>
    <w:div w:id="1043287551">
      <w:bodyDiv w:val="1"/>
      <w:marLeft w:val="0"/>
      <w:marRight w:val="0"/>
      <w:marTop w:val="0"/>
      <w:marBottom w:val="0"/>
      <w:divBdr>
        <w:top w:val="none" w:sz="0" w:space="0" w:color="auto"/>
        <w:left w:val="none" w:sz="0" w:space="0" w:color="auto"/>
        <w:bottom w:val="none" w:sz="0" w:space="0" w:color="auto"/>
        <w:right w:val="none" w:sz="0" w:space="0" w:color="auto"/>
      </w:divBdr>
    </w:div>
    <w:div w:id="1043407548">
      <w:bodyDiv w:val="1"/>
      <w:marLeft w:val="0"/>
      <w:marRight w:val="0"/>
      <w:marTop w:val="0"/>
      <w:marBottom w:val="0"/>
      <w:divBdr>
        <w:top w:val="none" w:sz="0" w:space="0" w:color="auto"/>
        <w:left w:val="none" w:sz="0" w:space="0" w:color="auto"/>
        <w:bottom w:val="none" w:sz="0" w:space="0" w:color="auto"/>
        <w:right w:val="none" w:sz="0" w:space="0" w:color="auto"/>
      </w:divBdr>
    </w:div>
    <w:div w:id="1044914836">
      <w:bodyDiv w:val="1"/>
      <w:marLeft w:val="0"/>
      <w:marRight w:val="0"/>
      <w:marTop w:val="0"/>
      <w:marBottom w:val="0"/>
      <w:divBdr>
        <w:top w:val="none" w:sz="0" w:space="0" w:color="auto"/>
        <w:left w:val="none" w:sz="0" w:space="0" w:color="auto"/>
        <w:bottom w:val="none" w:sz="0" w:space="0" w:color="auto"/>
        <w:right w:val="none" w:sz="0" w:space="0" w:color="auto"/>
      </w:divBdr>
    </w:div>
    <w:div w:id="1049263390">
      <w:bodyDiv w:val="1"/>
      <w:marLeft w:val="0"/>
      <w:marRight w:val="0"/>
      <w:marTop w:val="0"/>
      <w:marBottom w:val="0"/>
      <w:divBdr>
        <w:top w:val="none" w:sz="0" w:space="0" w:color="auto"/>
        <w:left w:val="none" w:sz="0" w:space="0" w:color="auto"/>
        <w:bottom w:val="none" w:sz="0" w:space="0" w:color="auto"/>
        <w:right w:val="none" w:sz="0" w:space="0" w:color="auto"/>
      </w:divBdr>
    </w:div>
    <w:div w:id="1049722471">
      <w:bodyDiv w:val="1"/>
      <w:marLeft w:val="0"/>
      <w:marRight w:val="0"/>
      <w:marTop w:val="0"/>
      <w:marBottom w:val="0"/>
      <w:divBdr>
        <w:top w:val="none" w:sz="0" w:space="0" w:color="auto"/>
        <w:left w:val="none" w:sz="0" w:space="0" w:color="auto"/>
        <w:bottom w:val="none" w:sz="0" w:space="0" w:color="auto"/>
        <w:right w:val="none" w:sz="0" w:space="0" w:color="auto"/>
      </w:divBdr>
    </w:div>
    <w:div w:id="1050348936">
      <w:bodyDiv w:val="1"/>
      <w:marLeft w:val="0"/>
      <w:marRight w:val="0"/>
      <w:marTop w:val="0"/>
      <w:marBottom w:val="0"/>
      <w:divBdr>
        <w:top w:val="none" w:sz="0" w:space="0" w:color="auto"/>
        <w:left w:val="none" w:sz="0" w:space="0" w:color="auto"/>
        <w:bottom w:val="none" w:sz="0" w:space="0" w:color="auto"/>
        <w:right w:val="none" w:sz="0" w:space="0" w:color="auto"/>
      </w:divBdr>
    </w:div>
    <w:div w:id="1050569636">
      <w:bodyDiv w:val="1"/>
      <w:marLeft w:val="0"/>
      <w:marRight w:val="0"/>
      <w:marTop w:val="0"/>
      <w:marBottom w:val="0"/>
      <w:divBdr>
        <w:top w:val="none" w:sz="0" w:space="0" w:color="auto"/>
        <w:left w:val="none" w:sz="0" w:space="0" w:color="auto"/>
        <w:bottom w:val="none" w:sz="0" w:space="0" w:color="auto"/>
        <w:right w:val="none" w:sz="0" w:space="0" w:color="auto"/>
      </w:divBdr>
    </w:div>
    <w:div w:id="1050762687">
      <w:bodyDiv w:val="1"/>
      <w:marLeft w:val="0"/>
      <w:marRight w:val="0"/>
      <w:marTop w:val="0"/>
      <w:marBottom w:val="0"/>
      <w:divBdr>
        <w:top w:val="none" w:sz="0" w:space="0" w:color="auto"/>
        <w:left w:val="none" w:sz="0" w:space="0" w:color="auto"/>
        <w:bottom w:val="none" w:sz="0" w:space="0" w:color="auto"/>
        <w:right w:val="none" w:sz="0" w:space="0" w:color="auto"/>
      </w:divBdr>
    </w:div>
    <w:div w:id="1050806835">
      <w:bodyDiv w:val="1"/>
      <w:marLeft w:val="0"/>
      <w:marRight w:val="0"/>
      <w:marTop w:val="0"/>
      <w:marBottom w:val="0"/>
      <w:divBdr>
        <w:top w:val="none" w:sz="0" w:space="0" w:color="auto"/>
        <w:left w:val="none" w:sz="0" w:space="0" w:color="auto"/>
        <w:bottom w:val="none" w:sz="0" w:space="0" w:color="auto"/>
        <w:right w:val="none" w:sz="0" w:space="0" w:color="auto"/>
      </w:divBdr>
    </w:div>
    <w:div w:id="1051346342">
      <w:bodyDiv w:val="1"/>
      <w:marLeft w:val="0"/>
      <w:marRight w:val="0"/>
      <w:marTop w:val="0"/>
      <w:marBottom w:val="0"/>
      <w:divBdr>
        <w:top w:val="none" w:sz="0" w:space="0" w:color="auto"/>
        <w:left w:val="none" w:sz="0" w:space="0" w:color="auto"/>
        <w:bottom w:val="none" w:sz="0" w:space="0" w:color="auto"/>
        <w:right w:val="none" w:sz="0" w:space="0" w:color="auto"/>
      </w:divBdr>
    </w:div>
    <w:div w:id="1052077663">
      <w:bodyDiv w:val="1"/>
      <w:marLeft w:val="0"/>
      <w:marRight w:val="0"/>
      <w:marTop w:val="0"/>
      <w:marBottom w:val="0"/>
      <w:divBdr>
        <w:top w:val="none" w:sz="0" w:space="0" w:color="auto"/>
        <w:left w:val="none" w:sz="0" w:space="0" w:color="auto"/>
        <w:bottom w:val="none" w:sz="0" w:space="0" w:color="auto"/>
        <w:right w:val="none" w:sz="0" w:space="0" w:color="auto"/>
      </w:divBdr>
    </w:div>
    <w:div w:id="1053231695">
      <w:bodyDiv w:val="1"/>
      <w:marLeft w:val="0"/>
      <w:marRight w:val="0"/>
      <w:marTop w:val="0"/>
      <w:marBottom w:val="0"/>
      <w:divBdr>
        <w:top w:val="none" w:sz="0" w:space="0" w:color="auto"/>
        <w:left w:val="none" w:sz="0" w:space="0" w:color="auto"/>
        <w:bottom w:val="none" w:sz="0" w:space="0" w:color="auto"/>
        <w:right w:val="none" w:sz="0" w:space="0" w:color="auto"/>
      </w:divBdr>
    </w:div>
    <w:div w:id="1053387869">
      <w:bodyDiv w:val="1"/>
      <w:marLeft w:val="0"/>
      <w:marRight w:val="0"/>
      <w:marTop w:val="0"/>
      <w:marBottom w:val="0"/>
      <w:divBdr>
        <w:top w:val="none" w:sz="0" w:space="0" w:color="auto"/>
        <w:left w:val="none" w:sz="0" w:space="0" w:color="auto"/>
        <w:bottom w:val="none" w:sz="0" w:space="0" w:color="auto"/>
        <w:right w:val="none" w:sz="0" w:space="0" w:color="auto"/>
      </w:divBdr>
    </w:div>
    <w:div w:id="1055620121">
      <w:bodyDiv w:val="1"/>
      <w:marLeft w:val="0"/>
      <w:marRight w:val="0"/>
      <w:marTop w:val="0"/>
      <w:marBottom w:val="0"/>
      <w:divBdr>
        <w:top w:val="none" w:sz="0" w:space="0" w:color="auto"/>
        <w:left w:val="none" w:sz="0" w:space="0" w:color="auto"/>
        <w:bottom w:val="none" w:sz="0" w:space="0" w:color="auto"/>
        <w:right w:val="none" w:sz="0" w:space="0" w:color="auto"/>
      </w:divBdr>
    </w:div>
    <w:div w:id="1056661527">
      <w:bodyDiv w:val="1"/>
      <w:marLeft w:val="0"/>
      <w:marRight w:val="0"/>
      <w:marTop w:val="0"/>
      <w:marBottom w:val="0"/>
      <w:divBdr>
        <w:top w:val="none" w:sz="0" w:space="0" w:color="auto"/>
        <w:left w:val="none" w:sz="0" w:space="0" w:color="auto"/>
        <w:bottom w:val="none" w:sz="0" w:space="0" w:color="auto"/>
        <w:right w:val="none" w:sz="0" w:space="0" w:color="auto"/>
      </w:divBdr>
    </w:div>
    <w:div w:id="1057169885">
      <w:bodyDiv w:val="1"/>
      <w:marLeft w:val="0"/>
      <w:marRight w:val="0"/>
      <w:marTop w:val="0"/>
      <w:marBottom w:val="0"/>
      <w:divBdr>
        <w:top w:val="none" w:sz="0" w:space="0" w:color="auto"/>
        <w:left w:val="none" w:sz="0" w:space="0" w:color="auto"/>
        <w:bottom w:val="none" w:sz="0" w:space="0" w:color="auto"/>
        <w:right w:val="none" w:sz="0" w:space="0" w:color="auto"/>
      </w:divBdr>
    </w:div>
    <w:div w:id="1058826530">
      <w:bodyDiv w:val="1"/>
      <w:marLeft w:val="0"/>
      <w:marRight w:val="0"/>
      <w:marTop w:val="0"/>
      <w:marBottom w:val="0"/>
      <w:divBdr>
        <w:top w:val="none" w:sz="0" w:space="0" w:color="auto"/>
        <w:left w:val="none" w:sz="0" w:space="0" w:color="auto"/>
        <w:bottom w:val="none" w:sz="0" w:space="0" w:color="auto"/>
        <w:right w:val="none" w:sz="0" w:space="0" w:color="auto"/>
      </w:divBdr>
    </w:div>
    <w:div w:id="1058893374">
      <w:bodyDiv w:val="1"/>
      <w:marLeft w:val="0"/>
      <w:marRight w:val="0"/>
      <w:marTop w:val="0"/>
      <w:marBottom w:val="0"/>
      <w:divBdr>
        <w:top w:val="none" w:sz="0" w:space="0" w:color="auto"/>
        <w:left w:val="none" w:sz="0" w:space="0" w:color="auto"/>
        <w:bottom w:val="none" w:sz="0" w:space="0" w:color="auto"/>
        <w:right w:val="none" w:sz="0" w:space="0" w:color="auto"/>
      </w:divBdr>
    </w:div>
    <w:div w:id="1059330297">
      <w:bodyDiv w:val="1"/>
      <w:marLeft w:val="0"/>
      <w:marRight w:val="0"/>
      <w:marTop w:val="0"/>
      <w:marBottom w:val="0"/>
      <w:divBdr>
        <w:top w:val="none" w:sz="0" w:space="0" w:color="auto"/>
        <w:left w:val="none" w:sz="0" w:space="0" w:color="auto"/>
        <w:bottom w:val="none" w:sz="0" w:space="0" w:color="auto"/>
        <w:right w:val="none" w:sz="0" w:space="0" w:color="auto"/>
      </w:divBdr>
    </w:div>
    <w:div w:id="1061489723">
      <w:bodyDiv w:val="1"/>
      <w:marLeft w:val="0"/>
      <w:marRight w:val="0"/>
      <w:marTop w:val="0"/>
      <w:marBottom w:val="0"/>
      <w:divBdr>
        <w:top w:val="none" w:sz="0" w:space="0" w:color="auto"/>
        <w:left w:val="none" w:sz="0" w:space="0" w:color="auto"/>
        <w:bottom w:val="none" w:sz="0" w:space="0" w:color="auto"/>
        <w:right w:val="none" w:sz="0" w:space="0" w:color="auto"/>
      </w:divBdr>
    </w:div>
    <w:div w:id="1063021710">
      <w:bodyDiv w:val="1"/>
      <w:marLeft w:val="0"/>
      <w:marRight w:val="0"/>
      <w:marTop w:val="0"/>
      <w:marBottom w:val="0"/>
      <w:divBdr>
        <w:top w:val="none" w:sz="0" w:space="0" w:color="auto"/>
        <w:left w:val="none" w:sz="0" w:space="0" w:color="auto"/>
        <w:bottom w:val="none" w:sz="0" w:space="0" w:color="auto"/>
        <w:right w:val="none" w:sz="0" w:space="0" w:color="auto"/>
      </w:divBdr>
    </w:div>
    <w:div w:id="1064450427">
      <w:bodyDiv w:val="1"/>
      <w:marLeft w:val="0"/>
      <w:marRight w:val="0"/>
      <w:marTop w:val="0"/>
      <w:marBottom w:val="0"/>
      <w:divBdr>
        <w:top w:val="none" w:sz="0" w:space="0" w:color="auto"/>
        <w:left w:val="none" w:sz="0" w:space="0" w:color="auto"/>
        <w:bottom w:val="none" w:sz="0" w:space="0" w:color="auto"/>
        <w:right w:val="none" w:sz="0" w:space="0" w:color="auto"/>
      </w:divBdr>
    </w:div>
    <w:div w:id="1065108573">
      <w:bodyDiv w:val="1"/>
      <w:marLeft w:val="0"/>
      <w:marRight w:val="0"/>
      <w:marTop w:val="0"/>
      <w:marBottom w:val="0"/>
      <w:divBdr>
        <w:top w:val="none" w:sz="0" w:space="0" w:color="auto"/>
        <w:left w:val="none" w:sz="0" w:space="0" w:color="auto"/>
        <w:bottom w:val="none" w:sz="0" w:space="0" w:color="auto"/>
        <w:right w:val="none" w:sz="0" w:space="0" w:color="auto"/>
      </w:divBdr>
    </w:div>
    <w:div w:id="1065253041">
      <w:bodyDiv w:val="1"/>
      <w:marLeft w:val="0"/>
      <w:marRight w:val="0"/>
      <w:marTop w:val="0"/>
      <w:marBottom w:val="0"/>
      <w:divBdr>
        <w:top w:val="none" w:sz="0" w:space="0" w:color="auto"/>
        <w:left w:val="none" w:sz="0" w:space="0" w:color="auto"/>
        <w:bottom w:val="none" w:sz="0" w:space="0" w:color="auto"/>
        <w:right w:val="none" w:sz="0" w:space="0" w:color="auto"/>
      </w:divBdr>
    </w:div>
    <w:div w:id="1066730707">
      <w:bodyDiv w:val="1"/>
      <w:marLeft w:val="0"/>
      <w:marRight w:val="0"/>
      <w:marTop w:val="0"/>
      <w:marBottom w:val="0"/>
      <w:divBdr>
        <w:top w:val="none" w:sz="0" w:space="0" w:color="auto"/>
        <w:left w:val="none" w:sz="0" w:space="0" w:color="auto"/>
        <w:bottom w:val="none" w:sz="0" w:space="0" w:color="auto"/>
        <w:right w:val="none" w:sz="0" w:space="0" w:color="auto"/>
      </w:divBdr>
    </w:div>
    <w:div w:id="1067260420">
      <w:bodyDiv w:val="1"/>
      <w:marLeft w:val="0"/>
      <w:marRight w:val="0"/>
      <w:marTop w:val="0"/>
      <w:marBottom w:val="0"/>
      <w:divBdr>
        <w:top w:val="none" w:sz="0" w:space="0" w:color="auto"/>
        <w:left w:val="none" w:sz="0" w:space="0" w:color="auto"/>
        <w:bottom w:val="none" w:sz="0" w:space="0" w:color="auto"/>
        <w:right w:val="none" w:sz="0" w:space="0" w:color="auto"/>
      </w:divBdr>
    </w:div>
    <w:div w:id="1069622156">
      <w:bodyDiv w:val="1"/>
      <w:marLeft w:val="0"/>
      <w:marRight w:val="0"/>
      <w:marTop w:val="0"/>
      <w:marBottom w:val="0"/>
      <w:divBdr>
        <w:top w:val="none" w:sz="0" w:space="0" w:color="auto"/>
        <w:left w:val="none" w:sz="0" w:space="0" w:color="auto"/>
        <w:bottom w:val="none" w:sz="0" w:space="0" w:color="auto"/>
        <w:right w:val="none" w:sz="0" w:space="0" w:color="auto"/>
      </w:divBdr>
    </w:div>
    <w:div w:id="1070807148">
      <w:bodyDiv w:val="1"/>
      <w:marLeft w:val="0"/>
      <w:marRight w:val="0"/>
      <w:marTop w:val="0"/>
      <w:marBottom w:val="0"/>
      <w:divBdr>
        <w:top w:val="none" w:sz="0" w:space="0" w:color="auto"/>
        <w:left w:val="none" w:sz="0" w:space="0" w:color="auto"/>
        <w:bottom w:val="none" w:sz="0" w:space="0" w:color="auto"/>
        <w:right w:val="none" w:sz="0" w:space="0" w:color="auto"/>
      </w:divBdr>
    </w:div>
    <w:div w:id="1071972738">
      <w:bodyDiv w:val="1"/>
      <w:marLeft w:val="0"/>
      <w:marRight w:val="0"/>
      <w:marTop w:val="0"/>
      <w:marBottom w:val="0"/>
      <w:divBdr>
        <w:top w:val="none" w:sz="0" w:space="0" w:color="auto"/>
        <w:left w:val="none" w:sz="0" w:space="0" w:color="auto"/>
        <w:bottom w:val="none" w:sz="0" w:space="0" w:color="auto"/>
        <w:right w:val="none" w:sz="0" w:space="0" w:color="auto"/>
      </w:divBdr>
    </w:div>
    <w:div w:id="1075203742">
      <w:bodyDiv w:val="1"/>
      <w:marLeft w:val="0"/>
      <w:marRight w:val="0"/>
      <w:marTop w:val="0"/>
      <w:marBottom w:val="0"/>
      <w:divBdr>
        <w:top w:val="none" w:sz="0" w:space="0" w:color="auto"/>
        <w:left w:val="none" w:sz="0" w:space="0" w:color="auto"/>
        <w:bottom w:val="none" w:sz="0" w:space="0" w:color="auto"/>
        <w:right w:val="none" w:sz="0" w:space="0" w:color="auto"/>
      </w:divBdr>
    </w:div>
    <w:div w:id="1075398569">
      <w:bodyDiv w:val="1"/>
      <w:marLeft w:val="0"/>
      <w:marRight w:val="0"/>
      <w:marTop w:val="0"/>
      <w:marBottom w:val="0"/>
      <w:divBdr>
        <w:top w:val="none" w:sz="0" w:space="0" w:color="auto"/>
        <w:left w:val="none" w:sz="0" w:space="0" w:color="auto"/>
        <w:bottom w:val="none" w:sz="0" w:space="0" w:color="auto"/>
        <w:right w:val="none" w:sz="0" w:space="0" w:color="auto"/>
      </w:divBdr>
    </w:div>
    <w:div w:id="1076709852">
      <w:bodyDiv w:val="1"/>
      <w:marLeft w:val="0"/>
      <w:marRight w:val="0"/>
      <w:marTop w:val="0"/>
      <w:marBottom w:val="0"/>
      <w:divBdr>
        <w:top w:val="none" w:sz="0" w:space="0" w:color="auto"/>
        <w:left w:val="none" w:sz="0" w:space="0" w:color="auto"/>
        <w:bottom w:val="none" w:sz="0" w:space="0" w:color="auto"/>
        <w:right w:val="none" w:sz="0" w:space="0" w:color="auto"/>
      </w:divBdr>
    </w:div>
    <w:div w:id="1078015560">
      <w:bodyDiv w:val="1"/>
      <w:marLeft w:val="0"/>
      <w:marRight w:val="0"/>
      <w:marTop w:val="0"/>
      <w:marBottom w:val="0"/>
      <w:divBdr>
        <w:top w:val="none" w:sz="0" w:space="0" w:color="auto"/>
        <w:left w:val="none" w:sz="0" w:space="0" w:color="auto"/>
        <w:bottom w:val="none" w:sz="0" w:space="0" w:color="auto"/>
        <w:right w:val="none" w:sz="0" w:space="0" w:color="auto"/>
      </w:divBdr>
    </w:div>
    <w:div w:id="1078865185">
      <w:bodyDiv w:val="1"/>
      <w:marLeft w:val="0"/>
      <w:marRight w:val="0"/>
      <w:marTop w:val="0"/>
      <w:marBottom w:val="0"/>
      <w:divBdr>
        <w:top w:val="none" w:sz="0" w:space="0" w:color="auto"/>
        <w:left w:val="none" w:sz="0" w:space="0" w:color="auto"/>
        <w:bottom w:val="none" w:sz="0" w:space="0" w:color="auto"/>
        <w:right w:val="none" w:sz="0" w:space="0" w:color="auto"/>
      </w:divBdr>
    </w:div>
    <w:div w:id="1079206625">
      <w:bodyDiv w:val="1"/>
      <w:marLeft w:val="0"/>
      <w:marRight w:val="0"/>
      <w:marTop w:val="0"/>
      <w:marBottom w:val="0"/>
      <w:divBdr>
        <w:top w:val="none" w:sz="0" w:space="0" w:color="auto"/>
        <w:left w:val="none" w:sz="0" w:space="0" w:color="auto"/>
        <w:bottom w:val="none" w:sz="0" w:space="0" w:color="auto"/>
        <w:right w:val="none" w:sz="0" w:space="0" w:color="auto"/>
      </w:divBdr>
    </w:div>
    <w:div w:id="1080058781">
      <w:bodyDiv w:val="1"/>
      <w:marLeft w:val="0"/>
      <w:marRight w:val="0"/>
      <w:marTop w:val="0"/>
      <w:marBottom w:val="0"/>
      <w:divBdr>
        <w:top w:val="none" w:sz="0" w:space="0" w:color="auto"/>
        <w:left w:val="none" w:sz="0" w:space="0" w:color="auto"/>
        <w:bottom w:val="none" w:sz="0" w:space="0" w:color="auto"/>
        <w:right w:val="none" w:sz="0" w:space="0" w:color="auto"/>
      </w:divBdr>
    </w:div>
    <w:div w:id="1081413659">
      <w:bodyDiv w:val="1"/>
      <w:marLeft w:val="0"/>
      <w:marRight w:val="0"/>
      <w:marTop w:val="0"/>
      <w:marBottom w:val="0"/>
      <w:divBdr>
        <w:top w:val="none" w:sz="0" w:space="0" w:color="auto"/>
        <w:left w:val="none" w:sz="0" w:space="0" w:color="auto"/>
        <w:bottom w:val="none" w:sz="0" w:space="0" w:color="auto"/>
        <w:right w:val="none" w:sz="0" w:space="0" w:color="auto"/>
      </w:divBdr>
    </w:div>
    <w:div w:id="1082726030">
      <w:bodyDiv w:val="1"/>
      <w:marLeft w:val="0"/>
      <w:marRight w:val="0"/>
      <w:marTop w:val="0"/>
      <w:marBottom w:val="0"/>
      <w:divBdr>
        <w:top w:val="none" w:sz="0" w:space="0" w:color="auto"/>
        <w:left w:val="none" w:sz="0" w:space="0" w:color="auto"/>
        <w:bottom w:val="none" w:sz="0" w:space="0" w:color="auto"/>
        <w:right w:val="none" w:sz="0" w:space="0" w:color="auto"/>
      </w:divBdr>
    </w:div>
    <w:div w:id="1082802480">
      <w:bodyDiv w:val="1"/>
      <w:marLeft w:val="0"/>
      <w:marRight w:val="0"/>
      <w:marTop w:val="0"/>
      <w:marBottom w:val="0"/>
      <w:divBdr>
        <w:top w:val="none" w:sz="0" w:space="0" w:color="auto"/>
        <w:left w:val="none" w:sz="0" w:space="0" w:color="auto"/>
        <w:bottom w:val="none" w:sz="0" w:space="0" w:color="auto"/>
        <w:right w:val="none" w:sz="0" w:space="0" w:color="auto"/>
      </w:divBdr>
    </w:div>
    <w:div w:id="1084645709">
      <w:bodyDiv w:val="1"/>
      <w:marLeft w:val="0"/>
      <w:marRight w:val="0"/>
      <w:marTop w:val="0"/>
      <w:marBottom w:val="0"/>
      <w:divBdr>
        <w:top w:val="none" w:sz="0" w:space="0" w:color="auto"/>
        <w:left w:val="none" w:sz="0" w:space="0" w:color="auto"/>
        <w:bottom w:val="none" w:sz="0" w:space="0" w:color="auto"/>
        <w:right w:val="none" w:sz="0" w:space="0" w:color="auto"/>
      </w:divBdr>
    </w:div>
    <w:div w:id="1084843481">
      <w:bodyDiv w:val="1"/>
      <w:marLeft w:val="0"/>
      <w:marRight w:val="0"/>
      <w:marTop w:val="0"/>
      <w:marBottom w:val="0"/>
      <w:divBdr>
        <w:top w:val="none" w:sz="0" w:space="0" w:color="auto"/>
        <w:left w:val="none" w:sz="0" w:space="0" w:color="auto"/>
        <w:bottom w:val="none" w:sz="0" w:space="0" w:color="auto"/>
        <w:right w:val="none" w:sz="0" w:space="0" w:color="auto"/>
      </w:divBdr>
    </w:div>
    <w:div w:id="1084957916">
      <w:bodyDiv w:val="1"/>
      <w:marLeft w:val="0"/>
      <w:marRight w:val="0"/>
      <w:marTop w:val="0"/>
      <w:marBottom w:val="0"/>
      <w:divBdr>
        <w:top w:val="none" w:sz="0" w:space="0" w:color="auto"/>
        <w:left w:val="none" w:sz="0" w:space="0" w:color="auto"/>
        <w:bottom w:val="none" w:sz="0" w:space="0" w:color="auto"/>
        <w:right w:val="none" w:sz="0" w:space="0" w:color="auto"/>
      </w:divBdr>
    </w:div>
    <w:div w:id="1087002069">
      <w:bodyDiv w:val="1"/>
      <w:marLeft w:val="0"/>
      <w:marRight w:val="0"/>
      <w:marTop w:val="0"/>
      <w:marBottom w:val="0"/>
      <w:divBdr>
        <w:top w:val="none" w:sz="0" w:space="0" w:color="auto"/>
        <w:left w:val="none" w:sz="0" w:space="0" w:color="auto"/>
        <w:bottom w:val="none" w:sz="0" w:space="0" w:color="auto"/>
        <w:right w:val="none" w:sz="0" w:space="0" w:color="auto"/>
      </w:divBdr>
    </w:div>
    <w:div w:id="1090128581">
      <w:bodyDiv w:val="1"/>
      <w:marLeft w:val="0"/>
      <w:marRight w:val="0"/>
      <w:marTop w:val="0"/>
      <w:marBottom w:val="0"/>
      <w:divBdr>
        <w:top w:val="none" w:sz="0" w:space="0" w:color="auto"/>
        <w:left w:val="none" w:sz="0" w:space="0" w:color="auto"/>
        <w:bottom w:val="none" w:sz="0" w:space="0" w:color="auto"/>
        <w:right w:val="none" w:sz="0" w:space="0" w:color="auto"/>
      </w:divBdr>
    </w:div>
    <w:div w:id="1090347296">
      <w:bodyDiv w:val="1"/>
      <w:marLeft w:val="0"/>
      <w:marRight w:val="0"/>
      <w:marTop w:val="0"/>
      <w:marBottom w:val="0"/>
      <w:divBdr>
        <w:top w:val="none" w:sz="0" w:space="0" w:color="auto"/>
        <w:left w:val="none" w:sz="0" w:space="0" w:color="auto"/>
        <w:bottom w:val="none" w:sz="0" w:space="0" w:color="auto"/>
        <w:right w:val="none" w:sz="0" w:space="0" w:color="auto"/>
      </w:divBdr>
    </w:div>
    <w:div w:id="1094059453">
      <w:bodyDiv w:val="1"/>
      <w:marLeft w:val="0"/>
      <w:marRight w:val="0"/>
      <w:marTop w:val="0"/>
      <w:marBottom w:val="0"/>
      <w:divBdr>
        <w:top w:val="none" w:sz="0" w:space="0" w:color="auto"/>
        <w:left w:val="none" w:sz="0" w:space="0" w:color="auto"/>
        <w:bottom w:val="none" w:sz="0" w:space="0" w:color="auto"/>
        <w:right w:val="none" w:sz="0" w:space="0" w:color="auto"/>
      </w:divBdr>
    </w:div>
    <w:div w:id="1095594391">
      <w:bodyDiv w:val="1"/>
      <w:marLeft w:val="0"/>
      <w:marRight w:val="0"/>
      <w:marTop w:val="0"/>
      <w:marBottom w:val="0"/>
      <w:divBdr>
        <w:top w:val="none" w:sz="0" w:space="0" w:color="auto"/>
        <w:left w:val="none" w:sz="0" w:space="0" w:color="auto"/>
        <w:bottom w:val="none" w:sz="0" w:space="0" w:color="auto"/>
        <w:right w:val="none" w:sz="0" w:space="0" w:color="auto"/>
      </w:divBdr>
    </w:div>
    <w:div w:id="1097598194">
      <w:bodyDiv w:val="1"/>
      <w:marLeft w:val="0"/>
      <w:marRight w:val="0"/>
      <w:marTop w:val="0"/>
      <w:marBottom w:val="0"/>
      <w:divBdr>
        <w:top w:val="none" w:sz="0" w:space="0" w:color="auto"/>
        <w:left w:val="none" w:sz="0" w:space="0" w:color="auto"/>
        <w:bottom w:val="none" w:sz="0" w:space="0" w:color="auto"/>
        <w:right w:val="none" w:sz="0" w:space="0" w:color="auto"/>
      </w:divBdr>
    </w:div>
    <w:div w:id="1098211977">
      <w:bodyDiv w:val="1"/>
      <w:marLeft w:val="0"/>
      <w:marRight w:val="0"/>
      <w:marTop w:val="0"/>
      <w:marBottom w:val="0"/>
      <w:divBdr>
        <w:top w:val="none" w:sz="0" w:space="0" w:color="auto"/>
        <w:left w:val="none" w:sz="0" w:space="0" w:color="auto"/>
        <w:bottom w:val="none" w:sz="0" w:space="0" w:color="auto"/>
        <w:right w:val="none" w:sz="0" w:space="0" w:color="auto"/>
      </w:divBdr>
    </w:div>
    <w:div w:id="1100025928">
      <w:bodyDiv w:val="1"/>
      <w:marLeft w:val="0"/>
      <w:marRight w:val="0"/>
      <w:marTop w:val="0"/>
      <w:marBottom w:val="0"/>
      <w:divBdr>
        <w:top w:val="none" w:sz="0" w:space="0" w:color="auto"/>
        <w:left w:val="none" w:sz="0" w:space="0" w:color="auto"/>
        <w:bottom w:val="none" w:sz="0" w:space="0" w:color="auto"/>
        <w:right w:val="none" w:sz="0" w:space="0" w:color="auto"/>
      </w:divBdr>
    </w:div>
    <w:div w:id="1101872011">
      <w:bodyDiv w:val="1"/>
      <w:marLeft w:val="0"/>
      <w:marRight w:val="0"/>
      <w:marTop w:val="0"/>
      <w:marBottom w:val="0"/>
      <w:divBdr>
        <w:top w:val="none" w:sz="0" w:space="0" w:color="auto"/>
        <w:left w:val="none" w:sz="0" w:space="0" w:color="auto"/>
        <w:bottom w:val="none" w:sz="0" w:space="0" w:color="auto"/>
        <w:right w:val="none" w:sz="0" w:space="0" w:color="auto"/>
      </w:divBdr>
    </w:div>
    <w:div w:id="1101873779">
      <w:bodyDiv w:val="1"/>
      <w:marLeft w:val="0"/>
      <w:marRight w:val="0"/>
      <w:marTop w:val="0"/>
      <w:marBottom w:val="0"/>
      <w:divBdr>
        <w:top w:val="none" w:sz="0" w:space="0" w:color="auto"/>
        <w:left w:val="none" w:sz="0" w:space="0" w:color="auto"/>
        <w:bottom w:val="none" w:sz="0" w:space="0" w:color="auto"/>
        <w:right w:val="none" w:sz="0" w:space="0" w:color="auto"/>
      </w:divBdr>
    </w:div>
    <w:div w:id="1102341327">
      <w:bodyDiv w:val="1"/>
      <w:marLeft w:val="0"/>
      <w:marRight w:val="0"/>
      <w:marTop w:val="0"/>
      <w:marBottom w:val="0"/>
      <w:divBdr>
        <w:top w:val="none" w:sz="0" w:space="0" w:color="auto"/>
        <w:left w:val="none" w:sz="0" w:space="0" w:color="auto"/>
        <w:bottom w:val="none" w:sz="0" w:space="0" w:color="auto"/>
        <w:right w:val="none" w:sz="0" w:space="0" w:color="auto"/>
      </w:divBdr>
    </w:div>
    <w:div w:id="1103572143">
      <w:bodyDiv w:val="1"/>
      <w:marLeft w:val="0"/>
      <w:marRight w:val="0"/>
      <w:marTop w:val="0"/>
      <w:marBottom w:val="0"/>
      <w:divBdr>
        <w:top w:val="none" w:sz="0" w:space="0" w:color="auto"/>
        <w:left w:val="none" w:sz="0" w:space="0" w:color="auto"/>
        <w:bottom w:val="none" w:sz="0" w:space="0" w:color="auto"/>
        <w:right w:val="none" w:sz="0" w:space="0" w:color="auto"/>
      </w:divBdr>
    </w:div>
    <w:div w:id="1104037958">
      <w:bodyDiv w:val="1"/>
      <w:marLeft w:val="0"/>
      <w:marRight w:val="0"/>
      <w:marTop w:val="0"/>
      <w:marBottom w:val="0"/>
      <w:divBdr>
        <w:top w:val="none" w:sz="0" w:space="0" w:color="auto"/>
        <w:left w:val="none" w:sz="0" w:space="0" w:color="auto"/>
        <w:bottom w:val="none" w:sz="0" w:space="0" w:color="auto"/>
        <w:right w:val="none" w:sz="0" w:space="0" w:color="auto"/>
      </w:divBdr>
    </w:div>
    <w:div w:id="1104181614">
      <w:bodyDiv w:val="1"/>
      <w:marLeft w:val="0"/>
      <w:marRight w:val="0"/>
      <w:marTop w:val="0"/>
      <w:marBottom w:val="0"/>
      <w:divBdr>
        <w:top w:val="none" w:sz="0" w:space="0" w:color="auto"/>
        <w:left w:val="none" w:sz="0" w:space="0" w:color="auto"/>
        <w:bottom w:val="none" w:sz="0" w:space="0" w:color="auto"/>
        <w:right w:val="none" w:sz="0" w:space="0" w:color="auto"/>
      </w:divBdr>
    </w:div>
    <w:div w:id="1105419112">
      <w:bodyDiv w:val="1"/>
      <w:marLeft w:val="0"/>
      <w:marRight w:val="0"/>
      <w:marTop w:val="0"/>
      <w:marBottom w:val="0"/>
      <w:divBdr>
        <w:top w:val="none" w:sz="0" w:space="0" w:color="auto"/>
        <w:left w:val="none" w:sz="0" w:space="0" w:color="auto"/>
        <w:bottom w:val="none" w:sz="0" w:space="0" w:color="auto"/>
        <w:right w:val="none" w:sz="0" w:space="0" w:color="auto"/>
      </w:divBdr>
    </w:div>
    <w:div w:id="1106580467">
      <w:bodyDiv w:val="1"/>
      <w:marLeft w:val="0"/>
      <w:marRight w:val="0"/>
      <w:marTop w:val="0"/>
      <w:marBottom w:val="0"/>
      <w:divBdr>
        <w:top w:val="none" w:sz="0" w:space="0" w:color="auto"/>
        <w:left w:val="none" w:sz="0" w:space="0" w:color="auto"/>
        <w:bottom w:val="none" w:sz="0" w:space="0" w:color="auto"/>
        <w:right w:val="none" w:sz="0" w:space="0" w:color="auto"/>
      </w:divBdr>
    </w:div>
    <w:div w:id="1108239821">
      <w:bodyDiv w:val="1"/>
      <w:marLeft w:val="0"/>
      <w:marRight w:val="0"/>
      <w:marTop w:val="0"/>
      <w:marBottom w:val="0"/>
      <w:divBdr>
        <w:top w:val="none" w:sz="0" w:space="0" w:color="auto"/>
        <w:left w:val="none" w:sz="0" w:space="0" w:color="auto"/>
        <w:bottom w:val="none" w:sz="0" w:space="0" w:color="auto"/>
        <w:right w:val="none" w:sz="0" w:space="0" w:color="auto"/>
      </w:divBdr>
    </w:div>
    <w:div w:id="1109423778">
      <w:bodyDiv w:val="1"/>
      <w:marLeft w:val="0"/>
      <w:marRight w:val="0"/>
      <w:marTop w:val="0"/>
      <w:marBottom w:val="0"/>
      <w:divBdr>
        <w:top w:val="none" w:sz="0" w:space="0" w:color="auto"/>
        <w:left w:val="none" w:sz="0" w:space="0" w:color="auto"/>
        <w:bottom w:val="none" w:sz="0" w:space="0" w:color="auto"/>
        <w:right w:val="none" w:sz="0" w:space="0" w:color="auto"/>
      </w:divBdr>
    </w:div>
    <w:div w:id="1109546537">
      <w:bodyDiv w:val="1"/>
      <w:marLeft w:val="0"/>
      <w:marRight w:val="0"/>
      <w:marTop w:val="0"/>
      <w:marBottom w:val="0"/>
      <w:divBdr>
        <w:top w:val="none" w:sz="0" w:space="0" w:color="auto"/>
        <w:left w:val="none" w:sz="0" w:space="0" w:color="auto"/>
        <w:bottom w:val="none" w:sz="0" w:space="0" w:color="auto"/>
        <w:right w:val="none" w:sz="0" w:space="0" w:color="auto"/>
      </w:divBdr>
    </w:div>
    <w:div w:id="1110079318">
      <w:bodyDiv w:val="1"/>
      <w:marLeft w:val="0"/>
      <w:marRight w:val="0"/>
      <w:marTop w:val="0"/>
      <w:marBottom w:val="0"/>
      <w:divBdr>
        <w:top w:val="none" w:sz="0" w:space="0" w:color="auto"/>
        <w:left w:val="none" w:sz="0" w:space="0" w:color="auto"/>
        <w:bottom w:val="none" w:sz="0" w:space="0" w:color="auto"/>
        <w:right w:val="none" w:sz="0" w:space="0" w:color="auto"/>
      </w:divBdr>
    </w:div>
    <w:div w:id="1113861108">
      <w:bodyDiv w:val="1"/>
      <w:marLeft w:val="0"/>
      <w:marRight w:val="0"/>
      <w:marTop w:val="0"/>
      <w:marBottom w:val="0"/>
      <w:divBdr>
        <w:top w:val="none" w:sz="0" w:space="0" w:color="auto"/>
        <w:left w:val="none" w:sz="0" w:space="0" w:color="auto"/>
        <w:bottom w:val="none" w:sz="0" w:space="0" w:color="auto"/>
        <w:right w:val="none" w:sz="0" w:space="0" w:color="auto"/>
      </w:divBdr>
    </w:div>
    <w:div w:id="1114641032">
      <w:bodyDiv w:val="1"/>
      <w:marLeft w:val="0"/>
      <w:marRight w:val="0"/>
      <w:marTop w:val="0"/>
      <w:marBottom w:val="0"/>
      <w:divBdr>
        <w:top w:val="none" w:sz="0" w:space="0" w:color="auto"/>
        <w:left w:val="none" w:sz="0" w:space="0" w:color="auto"/>
        <w:bottom w:val="none" w:sz="0" w:space="0" w:color="auto"/>
        <w:right w:val="none" w:sz="0" w:space="0" w:color="auto"/>
      </w:divBdr>
    </w:div>
    <w:div w:id="1115565072">
      <w:bodyDiv w:val="1"/>
      <w:marLeft w:val="0"/>
      <w:marRight w:val="0"/>
      <w:marTop w:val="0"/>
      <w:marBottom w:val="0"/>
      <w:divBdr>
        <w:top w:val="none" w:sz="0" w:space="0" w:color="auto"/>
        <w:left w:val="none" w:sz="0" w:space="0" w:color="auto"/>
        <w:bottom w:val="none" w:sz="0" w:space="0" w:color="auto"/>
        <w:right w:val="none" w:sz="0" w:space="0" w:color="auto"/>
      </w:divBdr>
    </w:div>
    <w:div w:id="1115829797">
      <w:bodyDiv w:val="1"/>
      <w:marLeft w:val="0"/>
      <w:marRight w:val="0"/>
      <w:marTop w:val="0"/>
      <w:marBottom w:val="0"/>
      <w:divBdr>
        <w:top w:val="none" w:sz="0" w:space="0" w:color="auto"/>
        <w:left w:val="none" w:sz="0" w:space="0" w:color="auto"/>
        <w:bottom w:val="none" w:sz="0" w:space="0" w:color="auto"/>
        <w:right w:val="none" w:sz="0" w:space="0" w:color="auto"/>
      </w:divBdr>
    </w:div>
    <w:div w:id="1116680362">
      <w:bodyDiv w:val="1"/>
      <w:marLeft w:val="0"/>
      <w:marRight w:val="0"/>
      <w:marTop w:val="0"/>
      <w:marBottom w:val="0"/>
      <w:divBdr>
        <w:top w:val="none" w:sz="0" w:space="0" w:color="auto"/>
        <w:left w:val="none" w:sz="0" w:space="0" w:color="auto"/>
        <w:bottom w:val="none" w:sz="0" w:space="0" w:color="auto"/>
        <w:right w:val="none" w:sz="0" w:space="0" w:color="auto"/>
      </w:divBdr>
    </w:div>
    <w:div w:id="1117259011">
      <w:bodyDiv w:val="1"/>
      <w:marLeft w:val="0"/>
      <w:marRight w:val="0"/>
      <w:marTop w:val="0"/>
      <w:marBottom w:val="0"/>
      <w:divBdr>
        <w:top w:val="none" w:sz="0" w:space="0" w:color="auto"/>
        <w:left w:val="none" w:sz="0" w:space="0" w:color="auto"/>
        <w:bottom w:val="none" w:sz="0" w:space="0" w:color="auto"/>
        <w:right w:val="none" w:sz="0" w:space="0" w:color="auto"/>
      </w:divBdr>
    </w:div>
    <w:div w:id="1117675573">
      <w:bodyDiv w:val="1"/>
      <w:marLeft w:val="0"/>
      <w:marRight w:val="0"/>
      <w:marTop w:val="0"/>
      <w:marBottom w:val="0"/>
      <w:divBdr>
        <w:top w:val="none" w:sz="0" w:space="0" w:color="auto"/>
        <w:left w:val="none" w:sz="0" w:space="0" w:color="auto"/>
        <w:bottom w:val="none" w:sz="0" w:space="0" w:color="auto"/>
        <w:right w:val="none" w:sz="0" w:space="0" w:color="auto"/>
      </w:divBdr>
    </w:div>
    <w:div w:id="1117682141">
      <w:bodyDiv w:val="1"/>
      <w:marLeft w:val="0"/>
      <w:marRight w:val="0"/>
      <w:marTop w:val="0"/>
      <w:marBottom w:val="0"/>
      <w:divBdr>
        <w:top w:val="none" w:sz="0" w:space="0" w:color="auto"/>
        <w:left w:val="none" w:sz="0" w:space="0" w:color="auto"/>
        <w:bottom w:val="none" w:sz="0" w:space="0" w:color="auto"/>
        <w:right w:val="none" w:sz="0" w:space="0" w:color="auto"/>
      </w:divBdr>
    </w:div>
    <w:div w:id="1117873888">
      <w:bodyDiv w:val="1"/>
      <w:marLeft w:val="0"/>
      <w:marRight w:val="0"/>
      <w:marTop w:val="0"/>
      <w:marBottom w:val="0"/>
      <w:divBdr>
        <w:top w:val="none" w:sz="0" w:space="0" w:color="auto"/>
        <w:left w:val="none" w:sz="0" w:space="0" w:color="auto"/>
        <w:bottom w:val="none" w:sz="0" w:space="0" w:color="auto"/>
        <w:right w:val="none" w:sz="0" w:space="0" w:color="auto"/>
      </w:divBdr>
    </w:div>
    <w:div w:id="1122575243">
      <w:bodyDiv w:val="1"/>
      <w:marLeft w:val="0"/>
      <w:marRight w:val="0"/>
      <w:marTop w:val="0"/>
      <w:marBottom w:val="0"/>
      <w:divBdr>
        <w:top w:val="none" w:sz="0" w:space="0" w:color="auto"/>
        <w:left w:val="none" w:sz="0" w:space="0" w:color="auto"/>
        <w:bottom w:val="none" w:sz="0" w:space="0" w:color="auto"/>
        <w:right w:val="none" w:sz="0" w:space="0" w:color="auto"/>
      </w:divBdr>
    </w:div>
    <w:div w:id="1122844787">
      <w:bodyDiv w:val="1"/>
      <w:marLeft w:val="0"/>
      <w:marRight w:val="0"/>
      <w:marTop w:val="0"/>
      <w:marBottom w:val="0"/>
      <w:divBdr>
        <w:top w:val="none" w:sz="0" w:space="0" w:color="auto"/>
        <w:left w:val="none" w:sz="0" w:space="0" w:color="auto"/>
        <w:bottom w:val="none" w:sz="0" w:space="0" w:color="auto"/>
        <w:right w:val="none" w:sz="0" w:space="0" w:color="auto"/>
      </w:divBdr>
    </w:div>
    <w:div w:id="1126465107">
      <w:bodyDiv w:val="1"/>
      <w:marLeft w:val="0"/>
      <w:marRight w:val="0"/>
      <w:marTop w:val="0"/>
      <w:marBottom w:val="0"/>
      <w:divBdr>
        <w:top w:val="none" w:sz="0" w:space="0" w:color="auto"/>
        <w:left w:val="none" w:sz="0" w:space="0" w:color="auto"/>
        <w:bottom w:val="none" w:sz="0" w:space="0" w:color="auto"/>
        <w:right w:val="none" w:sz="0" w:space="0" w:color="auto"/>
      </w:divBdr>
    </w:div>
    <w:div w:id="1127698818">
      <w:bodyDiv w:val="1"/>
      <w:marLeft w:val="0"/>
      <w:marRight w:val="0"/>
      <w:marTop w:val="0"/>
      <w:marBottom w:val="0"/>
      <w:divBdr>
        <w:top w:val="none" w:sz="0" w:space="0" w:color="auto"/>
        <w:left w:val="none" w:sz="0" w:space="0" w:color="auto"/>
        <w:bottom w:val="none" w:sz="0" w:space="0" w:color="auto"/>
        <w:right w:val="none" w:sz="0" w:space="0" w:color="auto"/>
      </w:divBdr>
    </w:div>
    <w:div w:id="1127897884">
      <w:bodyDiv w:val="1"/>
      <w:marLeft w:val="0"/>
      <w:marRight w:val="0"/>
      <w:marTop w:val="0"/>
      <w:marBottom w:val="0"/>
      <w:divBdr>
        <w:top w:val="none" w:sz="0" w:space="0" w:color="auto"/>
        <w:left w:val="none" w:sz="0" w:space="0" w:color="auto"/>
        <w:bottom w:val="none" w:sz="0" w:space="0" w:color="auto"/>
        <w:right w:val="none" w:sz="0" w:space="0" w:color="auto"/>
      </w:divBdr>
    </w:div>
    <w:div w:id="1129127767">
      <w:bodyDiv w:val="1"/>
      <w:marLeft w:val="0"/>
      <w:marRight w:val="0"/>
      <w:marTop w:val="0"/>
      <w:marBottom w:val="0"/>
      <w:divBdr>
        <w:top w:val="none" w:sz="0" w:space="0" w:color="auto"/>
        <w:left w:val="none" w:sz="0" w:space="0" w:color="auto"/>
        <w:bottom w:val="none" w:sz="0" w:space="0" w:color="auto"/>
        <w:right w:val="none" w:sz="0" w:space="0" w:color="auto"/>
      </w:divBdr>
    </w:div>
    <w:div w:id="1129400876">
      <w:bodyDiv w:val="1"/>
      <w:marLeft w:val="0"/>
      <w:marRight w:val="0"/>
      <w:marTop w:val="0"/>
      <w:marBottom w:val="0"/>
      <w:divBdr>
        <w:top w:val="none" w:sz="0" w:space="0" w:color="auto"/>
        <w:left w:val="none" w:sz="0" w:space="0" w:color="auto"/>
        <w:bottom w:val="none" w:sz="0" w:space="0" w:color="auto"/>
        <w:right w:val="none" w:sz="0" w:space="0" w:color="auto"/>
      </w:divBdr>
    </w:div>
    <w:div w:id="1134180115">
      <w:bodyDiv w:val="1"/>
      <w:marLeft w:val="0"/>
      <w:marRight w:val="0"/>
      <w:marTop w:val="0"/>
      <w:marBottom w:val="0"/>
      <w:divBdr>
        <w:top w:val="none" w:sz="0" w:space="0" w:color="auto"/>
        <w:left w:val="none" w:sz="0" w:space="0" w:color="auto"/>
        <w:bottom w:val="none" w:sz="0" w:space="0" w:color="auto"/>
        <w:right w:val="none" w:sz="0" w:space="0" w:color="auto"/>
      </w:divBdr>
    </w:div>
    <w:div w:id="1139303168">
      <w:bodyDiv w:val="1"/>
      <w:marLeft w:val="0"/>
      <w:marRight w:val="0"/>
      <w:marTop w:val="0"/>
      <w:marBottom w:val="0"/>
      <w:divBdr>
        <w:top w:val="none" w:sz="0" w:space="0" w:color="auto"/>
        <w:left w:val="none" w:sz="0" w:space="0" w:color="auto"/>
        <w:bottom w:val="none" w:sz="0" w:space="0" w:color="auto"/>
        <w:right w:val="none" w:sz="0" w:space="0" w:color="auto"/>
      </w:divBdr>
    </w:div>
    <w:div w:id="1140340668">
      <w:bodyDiv w:val="1"/>
      <w:marLeft w:val="0"/>
      <w:marRight w:val="0"/>
      <w:marTop w:val="0"/>
      <w:marBottom w:val="0"/>
      <w:divBdr>
        <w:top w:val="none" w:sz="0" w:space="0" w:color="auto"/>
        <w:left w:val="none" w:sz="0" w:space="0" w:color="auto"/>
        <w:bottom w:val="none" w:sz="0" w:space="0" w:color="auto"/>
        <w:right w:val="none" w:sz="0" w:space="0" w:color="auto"/>
      </w:divBdr>
    </w:div>
    <w:div w:id="1140418153">
      <w:bodyDiv w:val="1"/>
      <w:marLeft w:val="0"/>
      <w:marRight w:val="0"/>
      <w:marTop w:val="0"/>
      <w:marBottom w:val="0"/>
      <w:divBdr>
        <w:top w:val="none" w:sz="0" w:space="0" w:color="auto"/>
        <w:left w:val="none" w:sz="0" w:space="0" w:color="auto"/>
        <w:bottom w:val="none" w:sz="0" w:space="0" w:color="auto"/>
        <w:right w:val="none" w:sz="0" w:space="0" w:color="auto"/>
      </w:divBdr>
    </w:div>
    <w:div w:id="1140808792">
      <w:bodyDiv w:val="1"/>
      <w:marLeft w:val="0"/>
      <w:marRight w:val="0"/>
      <w:marTop w:val="0"/>
      <w:marBottom w:val="0"/>
      <w:divBdr>
        <w:top w:val="none" w:sz="0" w:space="0" w:color="auto"/>
        <w:left w:val="none" w:sz="0" w:space="0" w:color="auto"/>
        <w:bottom w:val="none" w:sz="0" w:space="0" w:color="auto"/>
        <w:right w:val="none" w:sz="0" w:space="0" w:color="auto"/>
      </w:divBdr>
    </w:div>
    <w:div w:id="1141922948">
      <w:bodyDiv w:val="1"/>
      <w:marLeft w:val="0"/>
      <w:marRight w:val="0"/>
      <w:marTop w:val="0"/>
      <w:marBottom w:val="0"/>
      <w:divBdr>
        <w:top w:val="none" w:sz="0" w:space="0" w:color="auto"/>
        <w:left w:val="none" w:sz="0" w:space="0" w:color="auto"/>
        <w:bottom w:val="none" w:sz="0" w:space="0" w:color="auto"/>
        <w:right w:val="none" w:sz="0" w:space="0" w:color="auto"/>
      </w:divBdr>
    </w:div>
    <w:div w:id="1141993939">
      <w:bodyDiv w:val="1"/>
      <w:marLeft w:val="0"/>
      <w:marRight w:val="0"/>
      <w:marTop w:val="0"/>
      <w:marBottom w:val="0"/>
      <w:divBdr>
        <w:top w:val="none" w:sz="0" w:space="0" w:color="auto"/>
        <w:left w:val="none" w:sz="0" w:space="0" w:color="auto"/>
        <w:bottom w:val="none" w:sz="0" w:space="0" w:color="auto"/>
        <w:right w:val="none" w:sz="0" w:space="0" w:color="auto"/>
      </w:divBdr>
    </w:div>
    <w:div w:id="1142579323">
      <w:bodyDiv w:val="1"/>
      <w:marLeft w:val="0"/>
      <w:marRight w:val="0"/>
      <w:marTop w:val="0"/>
      <w:marBottom w:val="0"/>
      <w:divBdr>
        <w:top w:val="none" w:sz="0" w:space="0" w:color="auto"/>
        <w:left w:val="none" w:sz="0" w:space="0" w:color="auto"/>
        <w:bottom w:val="none" w:sz="0" w:space="0" w:color="auto"/>
        <w:right w:val="none" w:sz="0" w:space="0" w:color="auto"/>
      </w:divBdr>
    </w:div>
    <w:div w:id="1145589103">
      <w:bodyDiv w:val="1"/>
      <w:marLeft w:val="0"/>
      <w:marRight w:val="0"/>
      <w:marTop w:val="0"/>
      <w:marBottom w:val="0"/>
      <w:divBdr>
        <w:top w:val="none" w:sz="0" w:space="0" w:color="auto"/>
        <w:left w:val="none" w:sz="0" w:space="0" w:color="auto"/>
        <w:bottom w:val="none" w:sz="0" w:space="0" w:color="auto"/>
        <w:right w:val="none" w:sz="0" w:space="0" w:color="auto"/>
      </w:divBdr>
    </w:div>
    <w:div w:id="1146629801">
      <w:bodyDiv w:val="1"/>
      <w:marLeft w:val="0"/>
      <w:marRight w:val="0"/>
      <w:marTop w:val="0"/>
      <w:marBottom w:val="0"/>
      <w:divBdr>
        <w:top w:val="none" w:sz="0" w:space="0" w:color="auto"/>
        <w:left w:val="none" w:sz="0" w:space="0" w:color="auto"/>
        <w:bottom w:val="none" w:sz="0" w:space="0" w:color="auto"/>
        <w:right w:val="none" w:sz="0" w:space="0" w:color="auto"/>
      </w:divBdr>
    </w:div>
    <w:div w:id="1147433937">
      <w:bodyDiv w:val="1"/>
      <w:marLeft w:val="0"/>
      <w:marRight w:val="0"/>
      <w:marTop w:val="0"/>
      <w:marBottom w:val="0"/>
      <w:divBdr>
        <w:top w:val="none" w:sz="0" w:space="0" w:color="auto"/>
        <w:left w:val="none" w:sz="0" w:space="0" w:color="auto"/>
        <w:bottom w:val="none" w:sz="0" w:space="0" w:color="auto"/>
        <w:right w:val="none" w:sz="0" w:space="0" w:color="auto"/>
      </w:divBdr>
    </w:div>
    <w:div w:id="1149977225">
      <w:bodyDiv w:val="1"/>
      <w:marLeft w:val="0"/>
      <w:marRight w:val="0"/>
      <w:marTop w:val="0"/>
      <w:marBottom w:val="0"/>
      <w:divBdr>
        <w:top w:val="none" w:sz="0" w:space="0" w:color="auto"/>
        <w:left w:val="none" w:sz="0" w:space="0" w:color="auto"/>
        <w:bottom w:val="none" w:sz="0" w:space="0" w:color="auto"/>
        <w:right w:val="none" w:sz="0" w:space="0" w:color="auto"/>
      </w:divBdr>
    </w:div>
    <w:div w:id="1153176784">
      <w:bodyDiv w:val="1"/>
      <w:marLeft w:val="0"/>
      <w:marRight w:val="0"/>
      <w:marTop w:val="0"/>
      <w:marBottom w:val="0"/>
      <w:divBdr>
        <w:top w:val="none" w:sz="0" w:space="0" w:color="auto"/>
        <w:left w:val="none" w:sz="0" w:space="0" w:color="auto"/>
        <w:bottom w:val="none" w:sz="0" w:space="0" w:color="auto"/>
        <w:right w:val="none" w:sz="0" w:space="0" w:color="auto"/>
      </w:divBdr>
    </w:div>
    <w:div w:id="1153571740">
      <w:bodyDiv w:val="1"/>
      <w:marLeft w:val="0"/>
      <w:marRight w:val="0"/>
      <w:marTop w:val="0"/>
      <w:marBottom w:val="0"/>
      <w:divBdr>
        <w:top w:val="none" w:sz="0" w:space="0" w:color="auto"/>
        <w:left w:val="none" w:sz="0" w:space="0" w:color="auto"/>
        <w:bottom w:val="none" w:sz="0" w:space="0" w:color="auto"/>
        <w:right w:val="none" w:sz="0" w:space="0" w:color="auto"/>
      </w:divBdr>
    </w:div>
    <w:div w:id="1154644753">
      <w:bodyDiv w:val="1"/>
      <w:marLeft w:val="0"/>
      <w:marRight w:val="0"/>
      <w:marTop w:val="0"/>
      <w:marBottom w:val="0"/>
      <w:divBdr>
        <w:top w:val="none" w:sz="0" w:space="0" w:color="auto"/>
        <w:left w:val="none" w:sz="0" w:space="0" w:color="auto"/>
        <w:bottom w:val="none" w:sz="0" w:space="0" w:color="auto"/>
        <w:right w:val="none" w:sz="0" w:space="0" w:color="auto"/>
      </w:divBdr>
    </w:div>
    <w:div w:id="1157649679">
      <w:bodyDiv w:val="1"/>
      <w:marLeft w:val="0"/>
      <w:marRight w:val="0"/>
      <w:marTop w:val="0"/>
      <w:marBottom w:val="0"/>
      <w:divBdr>
        <w:top w:val="none" w:sz="0" w:space="0" w:color="auto"/>
        <w:left w:val="none" w:sz="0" w:space="0" w:color="auto"/>
        <w:bottom w:val="none" w:sz="0" w:space="0" w:color="auto"/>
        <w:right w:val="none" w:sz="0" w:space="0" w:color="auto"/>
      </w:divBdr>
    </w:div>
    <w:div w:id="1158810921">
      <w:bodyDiv w:val="1"/>
      <w:marLeft w:val="0"/>
      <w:marRight w:val="0"/>
      <w:marTop w:val="0"/>
      <w:marBottom w:val="0"/>
      <w:divBdr>
        <w:top w:val="none" w:sz="0" w:space="0" w:color="auto"/>
        <w:left w:val="none" w:sz="0" w:space="0" w:color="auto"/>
        <w:bottom w:val="none" w:sz="0" w:space="0" w:color="auto"/>
        <w:right w:val="none" w:sz="0" w:space="0" w:color="auto"/>
      </w:divBdr>
    </w:div>
    <w:div w:id="1160074405">
      <w:bodyDiv w:val="1"/>
      <w:marLeft w:val="0"/>
      <w:marRight w:val="0"/>
      <w:marTop w:val="0"/>
      <w:marBottom w:val="0"/>
      <w:divBdr>
        <w:top w:val="none" w:sz="0" w:space="0" w:color="auto"/>
        <w:left w:val="none" w:sz="0" w:space="0" w:color="auto"/>
        <w:bottom w:val="none" w:sz="0" w:space="0" w:color="auto"/>
        <w:right w:val="none" w:sz="0" w:space="0" w:color="auto"/>
      </w:divBdr>
    </w:div>
    <w:div w:id="1160386852">
      <w:bodyDiv w:val="1"/>
      <w:marLeft w:val="0"/>
      <w:marRight w:val="0"/>
      <w:marTop w:val="0"/>
      <w:marBottom w:val="0"/>
      <w:divBdr>
        <w:top w:val="none" w:sz="0" w:space="0" w:color="auto"/>
        <w:left w:val="none" w:sz="0" w:space="0" w:color="auto"/>
        <w:bottom w:val="none" w:sz="0" w:space="0" w:color="auto"/>
        <w:right w:val="none" w:sz="0" w:space="0" w:color="auto"/>
      </w:divBdr>
    </w:div>
    <w:div w:id="1161235087">
      <w:bodyDiv w:val="1"/>
      <w:marLeft w:val="0"/>
      <w:marRight w:val="0"/>
      <w:marTop w:val="0"/>
      <w:marBottom w:val="0"/>
      <w:divBdr>
        <w:top w:val="none" w:sz="0" w:space="0" w:color="auto"/>
        <w:left w:val="none" w:sz="0" w:space="0" w:color="auto"/>
        <w:bottom w:val="none" w:sz="0" w:space="0" w:color="auto"/>
        <w:right w:val="none" w:sz="0" w:space="0" w:color="auto"/>
      </w:divBdr>
    </w:div>
    <w:div w:id="1162312143">
      <w:bodyDiv w:val="1"/>
      <w:marLeft w:val="0"/>
      <w:marRight w:val="0"/>
      <w:marTop w:val="0"/>
      <w:marBottom w:val="0"/>
      <w:divBdr>
        <w:top w:val="none" w:sz="0" w:space="0" w:color="auto"/>
        <w:left w:val="none" w:sz="0" w:space="0" w:color="auto"/>
        <w:bottom w:val="none" w:sz="0" w:space="0" w:color="auto"/>
        <w:right w:val="none" w:sz="0" w:space="0" w:color="auto"/>
      </w:divBdr>
    </w:div>
    <w:div w:id="1162500338">
      <w:bodyDiv w:val="1"/>
      <w:marLeft w:val="0"/>
      <w:marRight w:val="0"/>
      <w:marTop w:val="0"/>
      <w:marBottom w:val="0"/>
      <w:divBdr>
        <w:top w:val="none" w:sz="0" w:space="0" w:color="auto"/>
        <w:left w:val="none" w:sz="0" w:space="0" w:color="auto"/>
        <w:bottom w:val="none" w:sz="0" w:space="0" w:color="auto"/>
        <w:right w:val="none" w:sz="0" w:space="0" w:color="auto"/>
      </w:divBdr>
    </w:div>
    <w:div w:id="1163274307">
      <w:bodyDiv w:val="1"/>
      <w:marLeft w:val="0"/>
      <w:marRight w:val="0"/>
      <w:marTop w:val="0"/>
      <w:marBottom w:val="0"/>
      <w:divBdr>
        <w:top w:val="none" w:sz="0" w:space="0" w:color="auto"/>
        <w:left w:val="none" w:sz="0" w:space="0" w:color="auto"/>
        <w:bottom w:val="none" w:sz="0" w:space="0" w:color="auto"/>
        <w:right w:val="none" w:sz="0" w:space="0" w:color="auto"/>
      </w:divBdr>
    </w:div>
    <w:div w:id="1163937105">
      <w:bodyDiv w:val="1"/>
      <w:marLeft w:val="0"/>
      <w:marRight w:val="0"/>
      <w:marTop w:val="0"/>
      <w:marBottom w:val="0"/>
      <w:divBdr>
        <w:top w:val="none" w:sz="0" w:space="0" w:color="auto"/>
        <w:left w:val="none" w:sz="0" w:space="0" w:color="auto"/>
        <w:bottom w:val="none" w:sz="0" w:space="0" w:color="auto"/>
        <w:right w:val="none" w:sz="0" w:space="0" w:color="auto"/>
      </w:divBdr>
    </w:div>
    <w:div w:id="1164321841">
      <w:bodyDiv w:val="1"/>
      <w:marLeft w:val="0"/>
      <w:marRight w:val="0"/>
      <w:marTop w:val="0"/>
      <w:marBottom w:val="0"/>
      <w:divBdr>
        <w:top w:val="none" w:sz="0" w:space="0" w:color="auto"/>
        <w:left w:val="none" w:sz="0" w:space="0" w:color="auto"/>
        <w:bottom w:val="none" w:sz="0" w:space="0" w:color="auto"/>
        <w:right w:val="none" w:sz="0" w:space="0" w:color="auto"/>
      </w:divBdr>
    </w:div>
    <w:div w:id="1165517397">
      <w:bodyDiv w:val="1"/>
      <w:marLeft w:val="0"/>
      <w:marRight w:val="0"/>
      <w:marTop w:val="0"/>
      <w:marBottom w:val="0"/>
      <w:divBdr>
        <w:top w:val="none" w:sz="0" w:space="0" w:color="auto"/>
        <w:left w:val="none" w:sz="0" w:space="0" w:color="auto"/>
        <w:bottom w:val="none" w:sz="0" w:space="0" w:color="auto"/>
        <w:right w:val="none" w:sz="0" w:space="0" w:color="auto"/>
      </w:divBdr>
    </w:div>
    <w:div w:id="1165976700">
      <w:bodyDiv w:val="1"/>
      <w:marLeft w:val="0"/>
      <w:marRight w:val="0"/>
      <w:marTop w:val="0"/>
      <w:marBottom w:val="0"/>
      <w:divBdr>
        <w:top w:val="none" w:sz="0" w:space="0" w:color="auto"/>
        <w:left w:val="none" w:sz="0" w:space="0" w:color="auto"/>
        <w:bottom w:val="none" w:sz="0" w:space="0" w:color="auto"/>
        <w:right w:val="none" w:sz="0" w:space="0" w:color="auto"/>
      </w:divBdr>
    </w:div>
    <w:div w:id="1169950258">
      <w:bodyDiv w:val="1"/>
      <w:marLeft w:val="0"/>
      <w:marRight w:val="0"/>
      <w:marTop w:val="0"/>
      <w:marBottom w:val="0"/>
      <w:divBdr>
        <w:top w:val="none" w:sz="0" w:space="0" w:color="auto"/>
        <w:left w:val="none" w:sz="0" w:space="0" w:color="auto"/>
        <w:bottom w:val="none" w:sz="0" w:space="0" w:color="auto"/>
        <w:right w:val="none" w:sz="0" w:space="0" w:color="auto"/>
      </w:divBdr>
    </w:div>
    <w:div w:id="1174997629">
      <w:bodyDiv w:val="1"/>
      <w:marLeft w:val="0"/>
      <w:marRight w:val="0"/>
      <w:marTop w:val="0"/>
      <w:marBottom w:val="0"/>
      <w:divBdr>
        <w:top w:val="none" w:sz="0" w:space="0" w:color="auto"/>
        <w:left w:val="none" w:sz="0" w:space="0" w:color="auto"/>
        <w:bottom w:val="none" w:sz="0" w:space="0" w:color="auto"/>
        <w:right w:val="none" w:sz="0" w:space="0" w:color="auto"/>
      </w:divBdr>
    </w:div>
    <w:div w:id="1174998712">
      <w:bodyDiv w:val="1"/>
      <w:marLeft w:val="0"/>
      <w:marRight w:val="0"/>
      <w:marTop w:val="0"/>
      <w:marBottom w:val="0"/>
      <w:divBdr>
        <w:top w:val="none" w:sz="0" w:space="0" w:color="auto"/>
        <w:left w:val="none" w:sz="0" w:space="0" w:color="auto"/>
        <w:bottom w:val="none" w:sz="0" w:space="0" w:color="auto"/>
        <w:right w:val="none" w:sz="0" w:space="0" w:color="auto"/>
      </w:divBdr>
    </w:div>
    <w:div w:id="1175534503">
      <w:bodyDiv w:val="1"/>
      <w:marLeft w:val="0"/>
      <w:marRight w:val="0"/>
      <w:marTop w:val="0"/>
      <w:marBottom w:val="0"/>
      <w:divBdr>
        <w:top w:val="none" w:sz="0" w:space="0" w:color="auto"/>
        <w:left w:val="none" w:sz="0" w:space="0" w:color="auto"/>
        <w:bottom w:val="none" w:sz="0" w:space="0" w:color="auto"/>
        <w:right w:val="none" w:sz="0" w:space="0" w:color="auto"/>
      </w:divBdr>
    </w:div>
    <w:div w:id="1176722814">
      <w:bodyDiv w:val="1"/>
      <w:marLeft w:val="0"/>
      <w:marRight w:val="0"/>
      <w:marTop w:val="0"/>
      <w:marBottom w:val="0"/>
      <w:divBdr>
        <w:top w:val="none" w:sz="0" w:space="0" w:color="auto"/>
        <w:left w:val="none" w:sz="0" w:space="0" w:color="auto"/>
        <w:bottom w:val="none" w:sz="0" w:space="0" w:color="auto"/>
        <w:right w:val="none" w:sz="0" w:space="0" w:color="auto"/>
      </w:divBdr>
    </w:div>
    <w:div w:id="1177573380">
      <w:bodyDiv w:val="1"/>
      <w:marLeft w:val="0"/>
      <w:marRight w:val="0"/>
      <w:marTop w:val="0"/>
      <w:marBottom w:val="0"/>
      <w:divBdr>
        <w:top w:val="none" w:sz="0" w:space="0" w:color="auto"/>
        <w:left w:val="none" w:sz="0" w:space="0" w:color="auto"/>
        <w:bottom w:val="none" w:sz="0" w:space="0" w:color="auto"/>
        <w:right w:val="none" w:sz="0" w:space="0" w:color="auto"/>
      </w:divBdr>
    </w:div>
    <w:div w:id="1180239945">
      <w:bodyDiv w:val="1"/>
      <w:marLeft w:val="0"/>
      <w:marRight w:val="0"/>
      <w:marTop w:val="0"/>
      <w:marBottom w:val="0"/>
      <w:divBdr>
        <w:top w:val="none" w:sz="0" w:space="0" w:color="auto"/>
        <w:left w:val="none" w:sz="0" w:space="0" w:color="auto"/>
        <w:bottom w:val="none" w:sz="0" w:space="0" w:color="auto"/>
        <w:right w:val="none" w:sz="0" w:space="0" w:color="auto"/>
      </w:divBdr>
    </w:div>
    <w:div w:id="1182821826">
      <w:bodyDiv w:val="1"/>
      <w:marLeft w:val="0"/>
      <w:marRight w:val="0"/>
      <w:marTop w:val="0"/>
      <w:marBottom w:val="0"/>
      <w:divBdr>
        <w:top w:val="none" w:sz="0" w:space="0" w:color="auto"/>
        <w:left w:val="none" w:sz="0" w:space="0" w:color="auto"/>
        <w:bottom w:val="none" w:sz="0" w:space="0" w:color="auto"/>
        <w:right w:val="none" w:sz="0" w:space="0" w:color="auto"/>
      </w:divBdr>
    </w:div>
    <w:div w:id="1183473650">
      <w:bodyDiv w:val="1"/>
      <w:marLeft w:val="0"/>
      <w:marRight w:val="0"/>
      <w:marTop w:val="0"/>
      <w:marBottom w:val="0"/>
      <w:divBdr>
        <w:top w:val="none" w:sz="0" w:space="0" w:color="auto"/>
        <w:left w:val="none" w:sz="0" w:space="0" w:color="auto"/>
        <w:bottom w:val="none" w:sz="0" w:space="0" w:color="auto"/>
        <w:right w:val="none" w:sz="0" w:space="0" w:color="auto"/>
      </w:divBdr>
    </w:div>
    <w:div w:id="1184436200">
      <w:bodyDiv w:val="1"/>
      <w:marLeft w:val="0"/>
      <w:marRight w:val="0"/>
      <w:marTop w:val="0"/>
      <w:marBottom w:val="0"/>
      <w:divBdr>
        <w:top w:val="none" w:sz="0" w:space="0" w:color="auto"/>
        <w:left w:val="none" w:sz="0" w:space="0" w:color="auto"/>
        <w:bottom w:val="none" w:sz="0" w:space="0" w:color="auto"/>
        <w:right w:val="none" w:sz="0" w:space="0" w:color="auto"/>
      </w:divBdr>
    </w:div>
    <w:div w:id="1187524702">
      <w:bodyDiv w:val="1"/>
      <w:marLeft w:val="0"/>
      <w:marRight w:val="0"/>
      <w:marTop w:val="0"/>
      <w:marBottom w:val="0"/>
      <w:divBdr>
        <w:top w:val="none" w:sz="0" w:space="0" w:color="auto"/>
        <w:left w:val="none" w:sz="0" w:space="0" w:color="auto"/>
        <w:bottom w:val="none" w:sz="0" w:space="0" w:color="auto"/>
        <w:right w:val="none" w:sz="0" w:space="0" w:color="auto"/>
      </w:divBdr>
    </w:div>
    <w:div w:id="1187675233">
      <w:bodyDiv w:val="1"/>
      <w:marLeft w:val="0"/>
      <w:marRight w:val="0"/>
      <w:marTop w:val="0"/>
      <w:marBottom w:val="0"/>
      <w:divBdr>
        <w:top w:val="none" w:sz="0" w:space="0" w:color="auto"/>
        <w:left w:val="none" w:sz="0" w:space="0" w:color="auto"/>
        <w:bottom w:val="none" w:sz="0" w:space="0" w:color="auto"/>
        <w:right w:val="none" w:sz="0" w:space="0" w:color="auto"/>
      </w:divBdr>
    </w:div>
    <w:div w:id="1188564015">
      <w:bodyDiv w:val="1"/>
      <w:marLeft w:val="0"/>
      <w:marRight w:val="0"/>
      <w:marTop w:val="0"/>
      <w:marBottom w:val="0"/>
      <w:divBdr>
        <w:top w:val="none" w:sz="0" w:space="0" w:color="auto"/>
        <w:left w:val="none" w:sz="0" w:space="0" w:color="auto"/>
        <w:bottom w:val="none" w:sz="0" w:space="0" w:color="auto"/>
        <w:right w:val="none" w:sz="0" w:space="0" w:color="auto"/>
      </w:divBdr>
    </w:div>
    <w:div w:id="1190726409">
      <w:bodyDiv w:val="1"/>
      <w:marLeft w:val="0"/>
      <w:marRight w:val="0"/>
      <w:marTop w:val="0"/>
      <w:marBottom w:val="0"/>
      <w:divBdr>
        <w:top w:val="none" w:sz="0" w:space="0" w:color="auto"/>
        <w:left w:val="none" w:sz="0" w:space="0" w:color="auto"/>
        <w:bottom w:val="none" w:sz="0" w:space="0" w:color="auto"/>
        <w:right w:val="none" w:sz="0" w:space="0" w:color="auto"/>
      </w:divBdr>
    </w:div>
    <w:div w:id="1191913030">
      <w:bodyDiv w:val="1"/>
      <w:marLeft w:val="0"/>
      <w:marRight w:val="0"/>
      <w:marTop w:val="0"/>
      <w:marBottom w:val="0"/>
      <w:divBdr>
        <w:top w:val="none" w:sz="0" w:space="0" w:color="auto"/>
        <w:left w:val="none" w:sz="0" w:space="0" w:color="auto"/>
        <w:bottom w:val="none" w:sz="0" w:space="0" w:color="auto"/>
        <w:right w:val="none" w:sz="0" w:space="0" w:color="auto"/>
      </w:divBdr>
    </w:div>
    <w:div w:id="1192499690">
      <w:bodyDiv w:val="1"/>
      <w:marLeft w:val="0"/>
      <w:marRight w:val="0"/>
      <w:marTop w:val="0"/>
      <w:marBottom w:val="0"/>
      <w:divBdr>
        <w:top w:val="none" w:sz="0" w:space="0" w:color="auto"/>
        <w:left w:val="none" w:sz="0" w:space="0" w:color="auto"/>
        <w:bottom w:val="none" w:sz="0" w:space="0" w:color="auto"/>
        <w:right w:val="none" w:sz="0" w:space="0" w:color="auto"/>
      </w:divBdr>
    </w:div>
    <w:div w:id="1194227152">
      <w:bodyDiv w:val="1"/>
      <w:marLeft w:val="0"/>
      <w:marRight w:val="0"/>
      <w:marTop w:val="0"/>
      <w:marBottom w:val="0"/>
      <w:divBdr>
        <w:top w:val="none" w:sz="0" w:space="0" w:color="auto"/>
        <w:left w:val="none" w:sz="0" w:space="0" w:color="auto"/>
        <w:bottom w:val="none" w:sz="0" w:space="0" w:color="auto"/>
        <w:right w:val="none" w:sz="0" w:space="0" w:color="auto"/>
      </w:divBdr>
    </w:div>
    <w:div w:id="1195733620">
      <w:bodyDiv w:val="1"/>
      <w:marLeft w:val="0"/>
      <w:marRight w:val="0"/>
      <w:marTop w:val="0"/>
      <w:marBottom w:val="0"/>
      <w:divBdr>
        <w:top w:val="none" w:sz="0" w:space="0" w:color="auto"/>
        <w:left w:val="none" w:sz="0" w:space="0" w:color="auto"/>
        <w:bottom w:val="none" w:sz="0" w:space="0" w:color="auto"/>
        <w:right w:val="none" w:sz="0" w:space="0" w:color="auto"/>
      </w:divBdr>
    </w:div>
    <w:div w:id="1195998076">
      <w:bodyDiv w:val="1"/>
      <w:marLeft w:val="0"/>
      <w:marRight w:val="0"/>
      <w:marTop w:val="0"/>
      <w:marBottom w:val="0"/>
      <w:divBdr>
        <w:top w:val="none" w:sz="0" w:space="0" w:color="auto"/>
        <w:left w:val="none" w:sz="0" w:space="0" w:color="auto"/>
        <w:bottom w:val="none" w:sz="0" w:space="0" w:color="auto"/>
        <w:right w:val="none" w:sz="0" w:space="0" w:color="auto"/>
      </w:divBdr>
    </w:div>
    <w:div w:id="1197816348">
      <w:bodyDiv w:val="1"/>
      <w:marLeft w:val="0"/>
      <w:marRight w:val="0"/>
      <w:marTop w:val="0"/>
      <w:marBottom w:val="0"/>
      <w:divBdr>
        <w:top w:val="none" w:sz="0" w:space="0" w:color="auto"/>
        <w:left w:val="none" w:sz="0" w:space="0" w:color="auto"/>
        <w:bottom w:val="none" w:sz="0" w:space="0" w:color="auto"/>
        <w:right w:val="none" w:sz="0" w:space="0" w:color="auto"/>
      </w:divBdr>
    </w:div>
    <w:div w:id="1198159466">
      <w:bodyDiv w:val="1"/>
      <w:marLeft w:val="0"/>
      <w:marRight w:val="0"/>
      <w:marTop w:val="0"/>
      <w:marBottom w:val="0"/>
      <w:divBdr>
        <w:top w:val="none" w:sz="0" w:space="0" w:color="auto"/>
        <w:left w:val="none" w:sz="0" w:space="0" w:color="auto"/>
        <w:bottom w:val="none" w:sz="0" w:space="0" w:color="auto"/>
        <w:right w:val="none" w:sz="0" w:space="0" w:color="auto"/>
      </w:divBdr>
    </w:div>
    <w:div w:id="1201625913">
      <w:bodyDiv w:val="1"/>
      <w:marLeft w:val="0"/>
      <w:marRight w:val="0"/>
      <w:marTop w:val="0"/>
      <w:marBottom w:val="0"/>
      <w:divBdr>
        <w:top w:val="none" w:sz="0" w:space="0" w:color="auto"/>
        <w:left w:val="none" w:sz="0" w:space="0" w:color="auto"/>
        <w:bottom w:val="none" w:sz="0" w:space="0" w:color="auto"/>
        <w:right w:val="none" w:sz="0" w:space="0" w:color="auto"/>
      </w:divBdr>
    </w:div>
    <w:div w:id="1201674780">
      <w:bodyDiv w:val="1"/>
      <w:marLeft w:val="0"/>
      <w:marRight w:val="0"/>
      <w:marTop w:val="0"/>
      <w:marBottom w:val="0"/>
      <w:divBdr>
        <w:top w:val="none" w:sz="0" w:space="0" w:color="auto"/>
        <w:left w:val="none" w:sz="0" w:space="0" w:color="auto"/>
        <w:bottom w:val="none" w:sz="0" w:space="0" w:color="auto"/>
        <w:right w:val="none" w:sz="0" w:space="0" w:color="auto"/>
      </w:divBdr>
    </w:div>
    <w:div w:id="1203634881">
      <w:bodyDiv w:val="1"/>
      <w:marLeft w:val="0"/>
      <w:marRight w:val="0"/>
      <w:marTop w:val="0"/>
      <w:marBottom w:val="0"/>
      <w:divBdr>
        <w:top w:val="none" w:sz="0" w:space="0" w:color="auto"/>
        <w:left w:val="none" w:sz="0" w:space="0" w:color="auto"/>
        <w:bottom w:val="none" w:sz="0" w:space="0" w:color="auto"/>
        <w:right w:val="none" w:sz="0" w:space="0" w:color="auto"/>
      </w:divBdr>
    </w:div>
    <w:div w:id="1205367287">
      <w:bodyDiv w:val="1"/>
      <w:marLeft w:val="0"/>
      <w:marRight w:val="0"/>
      <w:marTop w:val="0"/>
      <w:marBottom w:val="0"/>
      <w:divBdr>
        <w:top w:val="none" w:sz="0" w:space="0" w:color="auto"/>
        <w:left w:val="none" w:sz="0" w:space="0" w:color="auto"/>
        <w:bottom w:val="none" w:sz="0" w:space="0" w:color="auto"/>
        <w:right w:val="none" w:sz="0" w:space="0" w:color="auto"/>
      </w:divBdr>
    </w:div>
    <w:div w:id="1205480120">
      <w:bodyDiv w:val="1"/>
      <w:marLeft w:val="0"/>
      <w:marRight w:val="0"/>
      <w:marTop w:val="0"/>
      <w:marBottom w:val="0"/>
      <w:divBdr>
        <w:top w:val="none" w:sz="0" w:space="0" w:color="auto"/>
        <w:left w:val="none" w:sz="0" w:space="0" w:color="auto"/>
        <w:bottom w:val="none" w:sz="0" w:space="0" w:color="auto"/>
        <w:right w:val="none" w:sz="0" w:space="0" w:color="auto"/>
      </w:divBdr>
    </w:div>
    <w:div w:id="1205754953">
      <w:bodyDiv w:val="1"/>
      <w:marLeft w:val="0"/>
      <w:marRight w:val="0"/>
      <w:marTop w:val="0"/>
      <w:marBottom w:val="0"/>
      <w:divBdr>
        <w:top w:val="none" w:sz="0" w:space="0" w:color="auto"/>
        <w:left w:val="none" w:sz="0" w:space="0" w:color="auto"/>
        <w:bottom w:val="none" w:sz="0" w:space="0" w:color="auto"/>
        <w:right w:val="none" w:sz="0" w:space="0" w:color="auto"/>
      </w:divBdr>
    </w:div>
    <w:div w:id="1205871547">
      <w:bodyDiv w:val="1"/>
      <w:marLeft w:val="0"/>
      <w:marRight w:val="0"/>
      <w:marTop w:val="0"/>
      <w:marBottom w:val="0"/>
      <w:divBdr>
        <w:top w:val="none" w:sz="0" w:space="0" w:color="auto"/>
        <w:left w:val="none" w:sz="0" w:space="0" w:color="auto"/>
        <w:bottom w:val="none" w:sz="0" w:space="0" w:color="auto"/>
        <w:right w:val="none" w:sz="0" w:space="0" w:color="auto"/>
      </w:divBdr>
    </w:div>
    <w:div w:id="1206672159">
      <w:bodyDiv w:val="1"/>
      <w:marLeft w:val="0"/>
      <w:marRight w:val="0"/>
      <w:marTop w:val="0"/>
      <w:marBottom w:val="0"/>
      <w:divBdr>
        <w:top w:val="none" w:sz="0" w:space="0" w:color="auto"/>
        <w:left w:val="none" w:sz="0" w:space="0" w:color="auto"/>
        <w:bottom w:val="none" w:sz="0" w:space="0" w:color="auto"/>
        <w:right w:val="none" w:sz="0" w:space="0" w:color="auto"/>
      </w:divBdr>
    </w:div>
    <w:div w:id="1209029633">
      <w:bodyDiv w:val="1"/>
      <w:marLeft w:val="0"/>
      <w:marRight w:val="0"/>
      <w:marTop w:val="0"/>
      <w:marBottom w:val="0"/>
      <w:divBdr>
        <w:top w:val="none" w:sz="0" w:space="0" w:color="auto"/>
        <w:left w:val="none" w:sz="0" w:space="0" w:color="auto"/>
        <w:bottom w:val="none" w:sz="0" w:space="0" w:color="auto"/>
        <w:right w:val="none" w:sz="0" w:space="0" w:color="auto"/>
      </w:divBdr>
    </w:div>
    <w:div w:id="1210459716">
      <w:bodyDiv w:val="1"/>
      <w:marLeft w:val="0"/>
      <w:marRight w:val="0"/>
      <w:marTop w:val="0"/>
      <w:marBottom w:val="0"/>
      <w:divBdr>
        <w:top w:val="none" w:sz="0" w:space="0" w:color="auto"/>
        <w:left w:val="none" w:sz="0" w:space="0" w:color="auto"/>
        <w:bottom w:val="none" w:sz="0" w:space="0" w:color="auto"/>
        <w:right w:val="none" w:sz="0" w:space="0" w:color="auto"/>
      </w:divBdr>
    </w:div>
    <w:div w:id="1211920777">
      <w:bodyDiv w:val="1"/>
      <w:marLeft w:val="0"/>
      <w:marRight w:val="0"/>
      <w:marTop w:val="0"/>
      <w:marBottom w:val="0"/>
      <w:divBdr>
        <w:top w:val="none" w:sz="0" w:space="0" w:color="auto"/>
        <w:left w:val="none" w:sz="0" w:space="0" w:color="auto"/>
        <w:bottom w:val="none" w:sz="0" w:space="0" w:color="auto"/>
        <w:right w:val="none" w:sz="0" w:space="0" w:color="auto"/>
      </w:divBdr>
    </w:div>
    <w:div w:id="1212380234">
      <w:bodyDiv w:val="1"/>
      <w:marLeft w:val="0"/>
      <w:marRight w:val="0"/>
      <w:marTop w:val="0"/>
      <w:marBottom w:val="0"/>
      <w:divBdr>
        <w:top w:val="none" w:sz="0" w:space="0" w:color="auto"/>
        <w:left w:val="none" w:sz="0" w:space="0" w:color="auto"/>
        <w:bottom w:val="none" w:sz="0" w:space="0" w:color="auto"/>
        <w:right w:val="none" w:sz="0" w:space="0" w:color="auto"/>
      </w:divBdr>
    </w:div>
    <w:div w:id="1213612068">
      <w:bodyDiv w:val="1"/>
      <w:marLeft w:val="0"/>
      <w:marRight w:val="0"/>
      <w:marTop w:val="0"/>
      <w:marBottom w:val="0"/>
      <w:divBdr>
        <w:top w:val="none" w:sz="0" w:space="0" w:color="auto"/>
        <w:left w:val="none" w:sz="0" w:space="0" w:color="auto"/>
        <w:bottom w:val="none" w:sz="0" w:space="0" w:color="auto"/>
        <w:right w:val="none" w:sz="0" w:space="0" w:color="auto"/>
      </w:divBdr>
    </w:div>
    <w:div w:id="1215894458">
      <w:bodyDiv w:val="1"/>
      <w:marLeft w:val="0"/>
      <w:marRight w:val="0"/>
      <w:marTop w:val="0"/>
      <w:marBottom w:val="0"/>
      <w:divBdr>
        <w:top w:val="none" w:sz="0" w:space="0" w:color="auto"/>
        <w:left w:val="none" w:sz="0" w:space="0" w:color="auto"/>
        <w:bottom w:val="none" w:sz="0" w:space="0" w:color="auto"/>
        <w:right w:val="none" w:sz="0" w:space="0" w:color="auto"/>
      </w:divBdr>
    </w:div>
    <w:div w:id="1216284421">
      <w:bodyDiv w:val="1"/>
      <w:marLeft w:val="0"/>
      <w:marRight w:val="0"/>
      <w:marTop w:val="0"/>
      <w:marBottom w:val="0"/>
      <w:divBdr>
        <w:top w:val="none" w:sz="0" w:space="0" w:color="auto"/>
        <w:left w:val="none" w:sz="0" w:space="0" w:color="auto"/>
        <w:bottom w:val="none" w:sz="0" w:space="0" w:color="auto"/>
        <w:right w:val="none" w:sz="0" w:space="0" w:color="auto"/>
      </w:divBdr>
    </w:div>
    <w:div w:id="1217398338">
      <w:bodyDiv w:val="1"/>
      <w:marLeft w:val="0"/>
      <w:marRight w:val="0"/>
      <w:marTop w:val="0"/>
      <w:marBottom w:val="0"/>
      <w:divBdr>
        <w:top w:val="none" w:sz="0" w:space="0" w:color="auto"/>
        <w:left w:val="none" w:sz="0" w:space="0" w:color="auto"/>
        <w:bottom w:val="none" w:sz="0" w:space="0" w:color="auto"/>
        <w:right w:val="none" w:sz="0" w:space="0" w:color="auto"/>
      </w:divBdr>
    </w:div>
    <w:div w:id="1218127510">
      <w:bodyDiv w:val="1"/>
      <w:marLeft w:val="0"/>
      <w:marRight w:val="0"/>
      <w:marTop w:val="0"/>
      <w:marBottom w:val="0"/>
      <w:divBdr>
        <w:top w:val="none" w:sz="0" w:space="0" w:color="auto"/>
        <w:left w:val="none" w:sz="0" w:space="0" w:color="auto"/>
        <w:bottom w:val="none" w:sz="0" w:space="0" w:color="auto"/>
        <w:right w:val="none" w:sz="0" w:space="0" w:color="auto"/>
      </w:divBdr>
    </w:div>
    <w:div w:id="1218201944">
      <w:bodyDiv w:val="1"/>
      <w:marLeft w:val="0"/>
      <w:marRight w:val="0"/>
      <w:marTop w:val="0"/>
      <w:marBottom w:val="0"/>
      <w:divBdr>
        <w:top w:val="none" w:sz="0" w:space="0" w:color="auto"/>
        <w:left w:val="none" w:sz="0" w:space="0" w:color="auto"/>
        <w:bottom w:val="none" w:sz="0" w:space="0" w:color="auto"/>
        <w:right w:val="none" w:sz="0" w:space="0" w:color="auto"/>
      </w:divBdr>
    </w:div>
    <w:div w:id="1220093737">
      <w:bodyDiv w:val="1"/>
      <w:marLeft w:val="0"/>
      <w:marRight w:val="0"/>
      <w:marTop w:val="0"/>
      <w:marBottom w:val="0"/>
      <w:divBdr>
        <w:top w:val="none" w:sz="0" w:space="0" w:color="auto"/>
        <w:left w:val="none" w:sz="0" w:space="0" w:color="auto"/>
        <w:bottom w:val="none" w:sz="0" w:space="0" w:color="auto"/>
        <w:right w:val="none" w:sz="0" w:space="0" w:color="auto"/>
      </w:divBdr>
    </w:div>
    <w:div w:id="1220215118">
      <w:bodyDiv w:val="1"/>
      <w:marLeft w:val="0"/>
      <w:marRight w:val="0"/>
      <w:marTop w:val="0"/>
      <w:marBottom w:val="0"/>
      <w:divBdr>
        <w:top w:val="none" w:sz="0" w:space="0" w:color="auto"/>
        <w:left w:val="none" w:sz="0" w:space="0" w:color="auto"/>
        <w:bottom w:val="none" w:sz="0" w:space="0" w:color="auto"/>
        <w:right w:val="none" w:sz="0" w:space="0" w:color="auto"/>
      </w:divBdr>
    </w:div>
    <w:div w:id="1221215059">
      <w:bodyDiv w:val="1"/>
      <w:marLeft w:val="0"/>
      <w:marRight w:val="0"/>
      <w:marTop w:val="0"/>
      <w:marBottom w:val="0"/>
      <w:divBdr>
        <w:top w:val="none" w:sz="0" w:space="0" w:color="auto"/>
        <w:left w:val="none" w:sz="0" w:space="0" w:color="auto"/>
        <w:bottom w:val="none" w:sz="0" w:space="0" w:color="auto"/>
        <w:right w:val="none" w:sz="0" w:space="0" w:color="auto"/>
      </w:divBdr>
    </w:div>
    <w:div w:id="1221748287">
      <w:bodyDiv w:val="1"/>
      <w:marLeft w:val="0"/>
      <w:marRight w:val="0"/>
      <w:marTop w:val="0"/>
      <w:marBottom w:val="0"/>
      <w:divBdr>
        <w:top w:val="none" w:sz="0" w:space="0" w:color="auto"/>
        <w:left w:val="none" w:sz="0" w:space="0" w:color="auto"/>
        <w:bottom w:val="none" w:sz="0" w:space="0" w:color="auto"/>
        <w:right w:val="none" w:sz="0" w:space="0" w:color="auto"/>
      </w:divBdr>
    </w:div>
    <w:div w:id="1225868936">
      <w:bodyDiv w:val="1"/>
      <w:marLeft w:val="0"/>
      <w:marRight w:val="0"/>
      <w:marTop w:val="0"/>
      <w:marBottom w:val="0"/>
      <w:divBdr>
        <w:top w:val="none" w:sz="0" w:space="0" w:color="auto"/>
        <w:left w:val="none" w:sz="0" w:space="0" w:color="auto"/>
        <w:bottom w:val="none" w:sz="0" w:space="0" w:color="auto"/>
        <w:right w:val="none" w:sz="0" w:space="0" w:color="auto"/>
      </w:divBdr>
    </w:div>
    <w:div w:id="1227258364">
      <w:bodyDiv w:val="1"/>
      <w:marLeft w:val="0"/>
      <w:marRight w:val="0"/>
      <w:marTop w:val="0"/>
      <w:marBottom w:val="0"/>
      <w:divBdr>
        <w:top w:val="none" w:sz="0" w:space="0" w:color="auto"/>
        <w:left w:val="none" w:sz="0" w:space="0" w:color="auto"/>
        <w:bottom w:val="none" w:sz="0" w:space="0" w:color="auto"/>
        <w:right w:val="none" w:sz="0" w:space="0" w:color="auto"/>
      </w:divBdr>
    </w:div>
    <w:div w:id="1228104607">
      <w:bodyDiv w:val="1"/>
      <w:marLeft w:val="0"/>
      <w:marRight w:val="0"/>
      <w:marTop w:val="0"/>
      <w:marBottom w:val="0"/>
      <w:divBdr>
        <w:top w:val="none" w:sz="0" w:space="0" w:color="auto"/>
        <w:left w:val="none" w:sz="0" w:space="0" w:color="auto"/>
        <w:bottom w:val="none" w:sz="0" w:space="0" w:color="auto"/>
        <w:right w:val="none" w:sz="0" w:space="0" w:color="auto"/>
      </w:divBdr>
    </w:div>
    <w:div w:id="1229002813">
      <w:bodyDiv w:val="1"/>
      <w:marLeft w:val="0"/>
      <w:marRight w:val="0"/>
      <w:marTop w:val="0"/>
      <w:marBottom w:val="0"/>
      <w:divBdr>
        <w:top w:val="none" w:sz="0" w:space="0" w:color="auto"/>
        <w:left w:val="none" w:sz="0" w:space="0" w:color="auto"/>
        <w:bottom w:val="none" w:sz="0" w:space="0" w:color="auto"/>
        <w:right w:val="none" w:sz="0" w:space="0" w:color="auto"/>
      </w:divBdr>
    </w:div>
    <w:div w:id="1233613688">
      <w:bodyDiv w:val="1"/>
      <w:marLeft w:val="0"/>
      <w:marRight w:val="0"/>
      <w:marTop w:val="0"/>
      <w:marBottom w:val="0"/>
      <w:divBdr>
        <w:top w:val="none" w:sz="0" w:space="0" w:color="auto"/>
        <w:left w:val="none" w:sz="0" w:space="0" w:color="auto"/>
        <w:bottom w:val="none" w:sz="0" w:space="0" w:color="auto"/>
        <w:right w:val="none" w:sz="0" w:space="0" w:color="auto"/>
      </w:divBdr>
    </w:div>
    <w:div w:id="1234002725">
      <w:bodyDiv w:val="1"/>
      <w:marLeft w:val="0"/>
      <w:marRight w:val="0"/>
      <w:marTop w:val="0"/>
      <w:marBottom w:val="0"/>
      <w:divBdr>
        <w:top w:val="none" w:sz="0" w:space="0" w:color="auto"/>
        <w:left w:val="none" w:sz="0" w:space="0" w:color="auto"/>
        <w:bottom w:val="none" w:sz="0" w:space="0" w:color="auto"/>
        <w:right w:val="none" w:sz="0" w:space="0" w:color="auto"/>
      </w:divBdr>
    </w:div>
    <w:div w:id="1235048579">
      <w:bodyDiv w:val="1"/>
      <w:marLeft w:val="0"/>
      <w:marRight w:val="0"/>
      <w:marTop w:val="0"/>
      <w:marBottom w:val="0"/>
      <w:divBdr>
        <w:top w:val="none" w:sz="0" w:space="0" w:color="auto"/>
        <w:left w:val="none" w:sz="0" w:space="0" w:color="auto"/>
        <w:bottom w:val="none" w:sz="0" w:space="0" w:color="auto"/>
        <w:right w:val="none" w:sz="0" w:space="0" w:color="auto"/>
      </w:divBdr>
    </w:div>
    <w:div w:id="1237129319">
      <w:bodyDiv w:val="1"/>
      <w:marLeft w:val="0"/>
      <w:marRight w:val="0"/>
      <w:marTop w:val="0"/>
      <w:marBottom w:val="0"/>
      <w:divBdr>
        <w:top w:val="none" w:sz="0" w:space="0" w:color="auto"/>
        <w:left w:val="none" w:sz="0" w:space="0" w:color="auto"/>
        <w:bottom w:val="none" w:sz="0" w:space="0" w:color="auto"/>
        <w:right w:val="none" w:sz="0" w:space="0" w:color="auto"/>
      </w:divBdr>
    </w:div>
    <w:div w:id="1241524986">
      <w:bodyDiv w:val="1"/>
      <w:marLeft w:val="0"/>
      <w:marRight w:val="0"/>
      <w:marTop w:val="0"/>
      <w:marBottom w:val="0"/>
      <w:divBdr>
        <w:top w:val="none" w:sz="0" w:space="0" w:color="auto"/>
        <w:left w:val="none" w:sz="0" w:space="0" w:color="auto"/>
        <w:bottom w:val="none" w:sz="0" w:space="0" w:color="auto"/>
        <w:right w:val="none" w:sz="0" w:space="0" w:color="auto"/>
      </w:divBdr>
    </w:div>
    <w:div w:id="1241598828">
      <w:bodyDiv w:val="1"/>
      <w:marLeft w:val="0"/>
      <w:marRight w:val="0"/>
      <w:marTop w:val="0"/>
      <w:marBottom w:val="0"/>
      <w:divBdr>
        <w:top w:val="none" w:sz="0" w:space="0" w:color="auto"/>
        <w:left w:val="none" w:sz="0" w:space="0" w:color="auto"/>
        <w:bottom w:val="none" w:sz="0" w:space="0" w:color="auto"/>
        <w:right w:val="none" w:sz="0" w:space="0" w:color="auto"/>
      </w:divBdr>
    </w:div>
    <w:div w:id="1243219207">
      <w:bodyDiv w:val="1"/>
      <w:marLeft w:val="0"/>
      <w:marRight w:val="0"/>
      <w:marTop w:val="0"/>
      <w:marBottom w:val="0"/>
      <w:divBdr>
        <w:top w:val="none" w:sz="0" w:space="0" w:color="auto"/>
        <w:left w:val="none" w:sz="0" w:space="0" w:color="auto"/>
        <w:bottom w:val="none" w:sz="0" w:space="0" w:color="auto"/>
        <w:right w:val="none" w:sz="0" w:space="0" w:color="auto"/>
      </w:divBdr>
    </w:div>
    <w:div w:id="1246181974">
      <w:bodyDiv w:val="1"/>
      <w:marLeft w:val="0"/>
      <w:marRight w:val="0"/>
      <w:marTop w:val="0"/>
      <w:marBottom w:val="0"/>
      <w:divBdr>
        <w:top w:val="none" w:sz="0" w:space="0" w:color="auto"/>
        <w:left w:val="none" w:sz="0" w:space="0" w:color="auto"/>
        <w:bottom w:val="none" w:sz="0" w:space="0" w:color="auto"/>
        <w:right w:val="none" w:sz="0" w:space="0" w:color="auto"/>
      </w:divBdr>
    </w:div>
    <w:div w:id="1248727160">
      <w:bodyDiv w:val="1"/>
      <w:marLeft w:val="0"/>
      <w:marRight w:val="0"/>
      <w:marTop w:val="0"/>
      <w:marBottom w:val="0"/>
      <w:divBdr>
        <w:top w:val="none" w:sz="0" w:space="0" w:color="auto"/>
        <w:left w:val="none" w:sz="0" w:space="0" w:color="auto"/>
        <w:bottom w:val="none" w:sz="0" w:space="0" w:color="auto"/>
        <w:right w:val="none" w:sz="0" w:space="0" w:color="auto"/>
      </w:divBdr>
    </w:div>
    <w:div w:id="1251622480">
      <w:bodyDiv w:val="1"/>
      <w:marLeft w:val="0"/>
      <w:marRight w:val="0"/>
      <w:marTop w:val="0"/>
      <w:marBottom w:val="0"/>
      <w:divBdr>
        <w:top w:val="none" w:sz="0" w:space="0" w:color="auto"/>
        <w:left w:val="none" w:sz="0" w:space="0" w:color="auto"/>
        <w:bottom w:val="none" w:sz="0" w:space="0" w:color="auto"/>
        <w:right w:val="none" w:sz="0" w:space="0" w:color="auto"/>
      </w:divBdr>
    </w:div>
    <w:div w:id="1252158155">
      <w:bodyDiv w:val="1"/>
      <w:marLeft w:val="0"/>
      <w:marRight w:val="0"/>
      <w:marTop w:val="0"/>
      <w:marBottom w:val="0"/>
      <w:divBdr>
        <w:top w:val="none" w:sz="0" w:space="0" w:color="auto"/>
        <w:left w:val="none" w:sz="0" w:space="0" w:color="auto"/>
        <w:bottom w:val="none" w:sz="0" w:space="0" w:color="auto"/>
        <w:right w:val="none" w:sz="0" w:space="0" w:color="auto"/>
      </w:divBdr>
    </w:div>
    <w:div w:id="1252815615">
      <w:bodyDiv w:val="1"/>
      <w:marLeft w:val="0"/>
      <w:marRight w:val="0"/>
      <w:marTop w:val="0"/>
      <w:marBottom w:val="0"/>
      <w:divBdr>
        <w:top w:val="none" w:sz="0" w:space="0" w:color="auto"/>
        <w:left w:val="none" w:sz="0" w:space="0" w:color="auto"/>
        <w:bottom w:val="none" w:sz="0" w:space="0" w:color="auto"/>
        <w:right w:val="none" w:sz="0" w:space="0" w:color="auto"/>
      </w:divBdr>
    </w:div>
    <w:div w:id="1253011421">
      <w:bodyDiv w:val="1"/>
      <w:marLeft w:val="0"/>
      <w:marRight w:val="0"/>
      <w:marTop w:val="0"/>
      <w:marBottom w:val="0"/>
      <w:divBdr>
        <w:top w:val="none" w:sz="0" w:space="0" w:color="auto"/>
        <w:left w:val="none" w:sz="0" w:space="0" w:color="auto"/>
        <w:bottom w:val="none" w:sz="0" w:space="0" w:color="auto"/>
        <w:right w:val="none" w:sz="0" w:space="0" w:color="auto"/>
      </w:divBdr>
    </w:div>
    <w:div w:id="1253276190">
      <w:bodyDiv w:val="1"/>
      <w:marLeft w:val="0"/>
      <w:marRight w:val="0"/>
      <w:marTop w:val="0"/>
      <w:marBottom w:val="0"/>
      <w:divBdr>
        <w:top w:val="none" w:sz="0" w:space="0" w:color="auto"/>
        <w:left w:val="none" w:sz="0" w:space="0" w:color="auto"/>
        <w:bottom w:val="none" w:sz="0" w:space="0" w:color="auto"/>
        <w:right w:val="none" w:sz="0" w:space="0" w:color="auto"/>
      </w:divBdr>
    </w:div>
    <w:div w:id="1254783683">
      <w:bodyDiv w:val="1"/>
      <w:marLeft w:val="0"/>
      <w:marRight w:val="0"/>
      <w:marTop w:val="0"/>
      <w:marBottom w:val="0"/>
      <w:divBdr>
        <w:top w:val="none" w:sz="0" w:space="0" w:color="auto"/>
        <w:left w:val="none" w:sz="0" w:space="0" w:color="auto"/>
        <w:bottom w:val="none" w:sz="0" w:space="0" w:color="auto"/>
        <w:right w:val="none" w:sz="0" w:space="0" w:color="auto"/>
      </w:divBdr>
    </w:div>
    <w:div w:id="1255825761">
      <w:bodyDiv w:val="1"/>
      <w:marLeft w:val="0"/>
      <w:marRight w:val="0"/>
      <w:marTop w:val="0"/>
      <w:marBottom w:val="0"/>
      <w:divBdr>
        <w:top w:val="none" w:sz="0" w:space="0" w:color="auto"/>
        <w:left w:val="none" w:sz="0" w:space="0" w:color="auto"/>
        <w:bottom w:val="none" w:sz="0" w:space="0" w:color="auto"/>
        <w:right w:val="none" w:sz="0" w:space="0" w:color="auto"/>
      </w:divBdr>
    </w:div>
    <w:div w:id="1256204362">
      <w:bodyDiv w:val="1"/>
      <w:marLeft w:val="0"/>
      <w:marRight w:val="0"/>
      <w:marTop w:val="0"/>
      <w:marBottom w:val="0"/>
      <w:divBdr>
        <w:top w:val="none" w:sz="0" w:space="0" w:color="auto"/>
        <w:left w:val="none" w:sz="0" w:space="0" w:color="auto"/>
        <w:bottom w:val="none" w:sz="0" w:space="0" w:color="auto"/>
        <w:right w:val="none" w:sz="0" w:space="0" w:color="auto"/>
      </w:divBdr>
    </w:div>
    <w:div w:id="1257443937">
      <w:bodyDiv w:val="1"/>
      <w:marLeft w:val="0"/>
      <w:marRight w:val="0"/>
      <w:marTop w:val="0"/>
      <w:marBottom w:val="0"/>
      <w:divBdr>
        <w:top w:val="none" w:sz="0" w:space="0" w:color="auto"/>
        <w:left w:val="none" w:sz="0" w:space="0" w:color="auto"/>
        <w:bottom w:val="none" w:sz="0" w:space="0" w:color="auto"/>
        <w:right w:val="none" w:sz="0" w:space="0" w:color="auto"/>
      </w:divBdr>
    </w:div>
    <w:div w:id="1258905004">
      <w:bodyDiv w:val="1"/>
      <w:marLeft w:val="0"/>
      <w:marRight w:val="0"/>
      <w:marTop w:val="0"/>
      <w:marBottom w:val="0"/>
      <w:divBdr>
        <w:top w:val="none" w:sz="0" w:space="0" w:color="auto"/>
        <w:left w:val="none" w:sz="0" w:space="0" w:color="auto"/>
        <w:bottom w:val="none" w:sz="0" w:space="0" w:color="auto"/>
        <w:right w:val="none" w:sz="0" w:space="0" w:color="auto"/>
      </w:divBdr>
    </w:div>
    <w:div w:id="1262252706">
      <w:bodyDiv w:val="1"/>
      <w:marLeft w:val="0"/>
      <w:marRight w:val="0"/>
      <w:marTop w:val="0"/>
      <w:marBottom w:val="0"/>
      <w:divBdr>
        <w:top w:val="none" w:sz="0" w:space="0" w:color="auto"/>
        <w:left w:val="none" w:sz="0" w:space="0" w:color="auto"/>
        <w:bottom w:val="none" w:sz="0" w:space="0" w:color="auto"/>
        <w:right w:val="none" w:sz="0" w:space="0" w:color="auto"/>
      </w:divBdr>
    </w:div>
    <w:div w:id="1262568536">
      <w:bodyDiv w:val="1"/>
      <w:marLeft w:val="0"/>
      <w:marRight w:val="0"/>
      <w:marTop w:val="0"/>
      <w:marBottom w:val="0"/>
      <w:divBdr>
        <w:top w:val="none" w:sz="0" w:space="0" w:color="auto"/>
        <w:left w:val="none" w:sz="0" w:space="0" w:color="auto"/>
        <w:bottom w:val="none" w:sz="0" w:space="0" w:color="auto"/>
        <w:right w:val="none" w:sz="0" w:space="0" w:color="auto"/>
      </w:divBdr>
    </w:div>
    <w:div w:id="1263611616">
      <w:bodyDiv w:val="1"/>
      <w:marLeft w:val="0"/>
      <w:marRight w:val="0"/>
      <w:marTop w:val="0"/>
      <w:marBottom w:val="0"/>
      <w:divBdr>
        <w:top w:val="none" w:sz="0" w:space="0" w:color="auto"/>
        <w:left w:val="none" w:sz="0" w:space="0" w:color="auto"/>
        <w:bottom w:val="none" w:sz="0" w:space="0" w:color="auto"/>
        <w:right w:val="none" w:sz="0" w:space="0" w:color="auto"/>
      </w:divBdr>
    </w:div>
    <w:div w:id="1264416204">
      <w:bodyDiv w:val="1"/>
      <w:marLeft w:val="0"/>
      <w:marRight w:val="0"/>
      <w:marTop w:val="0"/>
      <w:marBottom w:val="0"/>
      <w:divBdr>
        <w:top w:val="none" w:sz="0" w:space="0" w:color="auto"/>
        <w:left w:val="none" w:sz="0" w:space="0" w:color="auto"/>
        <w:bottom w:val="none" w:sz="0" w:space="0" w:color="auto"/>
        <w:right w:val="none" w:sz="0" w:space="0" w:color="auto"/>
      </w:divBdr>
    </w:div>
    <w:div w:id="1264726553">
      <w:bodyDiv w:val="1"/>
      <w:marLeft w:val="0"/>
      <w:marRight w:val="0"/>
      <w:marTop w:val="0"/>
      <w:marBottom w:val="0"/>
      <w:divBdr>
        <w:top w:val="none" w:sz="0" w:space="0" w:color="auto"/>
        <w:left w:val="none" w:sz="0" w:space="0" w:color="auto"/>
        <w:bottom w:val="none" w:sz="0" w:space="0" w:color="auto"/>
        <w:right w:val="none" w:sz="0" w:space="0" w:color="auto"/>
      </w:divBdr>
    </w:div>
    <w:div w:id="1266188170">
      <w:bodyDiv w:val="1"/>
      <w:marLeft w:val="0"/>
      <w:marRight w:val="0"/>
      <w:marTop w:val="0"/>
      <w:marBottom w:val="0"/>
      <w:divBdr>
        <w:top w:val="none" w:sz="0" w:space="0" w:color="auto"/>
        <w:left w:val="none" w:sz="0" w:space="0" w:color="auto"/>
        <w:bottom w:val="none" w:sz="0" w:space="0" w:color="auto"/>
        <w:right w:val="none" w:sz="0" w:space="0" w:color="auto"/>
      </w:divBdr>
    </w:div>
    <w:div w:id="1266307726">
      <w:bodyDiv w:val="1"/>
      <w:marLeft w:val="0"/>
      <w:marRight w:val="0"/>
      <w:marTop w:val="0"/>
      <w:marBottom w:val="0"/>
      <w:divBdr>
        <w:top w:val="none" w:sz="0" w:space="0" w:color="auto"/>
        <w:left w:val="none" w:sz="0" w:space="0" w:color="auto"/>
        <w:bottom w:val="none" w:sz="0" w:space="0" w:color="auto"/>
        <w:right w:val="none" w:sz="0" w:space="0" w:color="auto"/>
      </w:divBdr>
    </w:div>
    <w:div w:id="1270359227">
      <w:bodyDiv w:val="1"/>
      <w:marLeft w:val="0"/>
      <w:marRight w:val="0"/>
      <w:marTop w:val="0"/>
      <w:marBottom w:val="0"/>
      <w:divBdr>
        <w:top w:val="none" w:sz="0" w:space="0" w:color="auto"/>
        <w:left w:val="none" w:sz="0" w:space="0" w:color="auto"/>
        <w:bottom w:val="none" w:sz="0" w:space="0" w:color="auto"/>
        <w:right w:val="none" w:sz="0" w:space="0" w:color="auto"/>
      </w:divBdr>
    </w:div>
    <w:div w:id="1270889775">
      <w:bodyDiv w:val="1"/>
      <w:marLeft w:val="0"/>
      <w:marRight w:val="0"/>
      <w:marTop w:val="0"/>
      <w:marBottom w:val="0"/>
      <w:divBdr>
        <w:top w:val="none" w:sz="0" w:space="0" w:color="auto"/>
        <w:left w:val="none" w:sz="0" w:space="0" w:color="auto"/>
        <w:bottom w:val="none" w:sz="0" w:space="0" w:color="auto"/>
        <w:right w:val="none" w:sz="0" w:space="0" w:color="auto"/>
      </w:divBdr>
    </w:div>
    <w:div w:id="1272282274">
      <w:bodyDiv w:val="1"/>
      <w:marLeft w:val="0"/>
      <w:marRight w:val="0"/>
      <w:marTop w:val="0"/>
      <w:marBottom w:val="0"/>
      <w:divBdr>
        <w:top w:val="none" w:sz="0" w:space="0" w:color="auto"/>
        <w:left w:val="none" w:sz="0" w:space="0" w:color="auto"/>
        <w:bottom w:val="none" w:sz="0" w:space="0" w:color="auto"/>
        <w:right w:val="none" w:sz="0" w:space="0" w:color="auto"/>
      </w:divBdr>
    </w:div>
    <w:div w:id="1273855344">
      <w:bodyDiv w:val="1"/>
      <w:marLeft w:val="0"/>
      <w:marRight w:val="0"/>
      <w:marTop w:val="0"/>
      <w:marBottom w:val="0"/>
      <w:divBdr>
        <w:top w:val="none" w:sz="0" w:space="0" w:color="auto"/>
        <w:left w:val="none" w:sz="0" w:space="0" w:color="auto"/>
        <w:bottom w:val="none" w:sz="0" w:space="0" w:color="auto"/>
        <w:right w:val="none" w:sz="0" w:space="0" w:color="auto"/>
      </w:divBdr>
    </w:div>
    <w:div w:id="1274094220">
      <w:bodyDiv w:val="1"/>
      <w:marLeft w:val="0"/>
      <w:marRight w:val="0"/>
      <w:marTop w:val="0"/>
      <w:marBottom w:val="0"/>
      <w:divBdr>
        <w:top w:val="none" w:sz="0" w:space="0" w:color="auto"/>
        <w:left w:val="none" w:sz="0" w:space="0" w:color="auto"/>
        <w:bottom w:val="none" w:sz="0" w:space="0" w:color="auto"/>
        <w:right w:val="none" w:sz="0" w:space="0" w:color="auto"/>
      </w:divBdr>
    </w:div>
    <w:div w:id="1274559273">
      <w:bodyDiv w:val="1"/>
      <w:marLeft w:val="0"/>
      <w:marRight w:val="0"/>
      <w:marTop w:val="0"/>
      <w:marBottom w:val="0"/>
      <w:divBdr>
        <w:top w:val="none" w:sz="0" w:space="0" w:color="auto"/>
        <w:left w:val="none" w:sz="0" w:space="0" w:color="auto"/>
        <w:bottom w:val="none" w:sz="0" w:space="0" w:color="auto"/>
        <w:right w:val="none" w:sz="0" w:space="0" w:color="auto"/>
      </w:divBdr>
    </w:div>
    <w:div w:id="1275013004">
      <w:bodyDiv w:val="1"/>
      <w:marLeft w:val="0"/>
      <w:marRight w:val="0"/>
      <w:marTop w:val="0"/>
      <w:marBottom w:val="0"/>
      <w:divBdr>
        <w:top w:val="none" w:sz="0" w:space="0" w:color="auto"/>
        <w:left w:val="none" w:sz="0" w:space="0" w:color="auto"/>
        <w:bottom w:val="none" w:sz="0" w:space="0" w:color="auto"/>
        <w:right w:val="none" w:sz="0" w:space="0" w:color="auto"/>
      </w:divBdr>
    </w:div>
    <w:div w:id="1276671506">
      <w:bodyDiv w:val="1"/>
      <w:marLeft w:val="0"/>
      <w:marRight w:val="0"/>
      <w:marTop w:val="0"/>
      <w:marBottom w:val="0"/>
      <w:divBdr>
        <w:top w:val="none" w:sz="0" w:space="0" w:color="auto"/>
        <w:left w:val="none" w:sz="0" w:space="0" w:color="auto"/>
        <w:bottom w:val="none" w:sz="0" w:space="0" w:color="auto"/>
        <w:right w:val="none" w:sz="0" w:space="0" w:color="auto"/>
      </w:divBdr>
    </w:div>
    <w:div w:id="1277636046">
      <w:bodyDiv w:val="1"/>
      <w:marLeft w:val="0"/>
      <w:marRight w:val="0"/>
      <w:marTop w:val="0"/>
      <w:marBottom w:val="0"/>
      <w:divBdr>
        <w:top w:val="none" w:sz="0" w:space="0" w:color="auto"/>
        <w:left w:val="none" w:sz="0" w:space="0" w:color="auto"/>
        <w:bottom w:val="none" w:sz="0" w:space="0" w:color="auto"/>
        <w:right w:val="none" w:sz="0" w:space="0" w:color="auto"/>
      </w:divBdr>
    </w:div>
    <w:div w:id="1279145518">
      <w:bodyDiv w:val="1"/>
      <w:marLeft w:val="0"/>
      <w:marRight w:val="0"/>
      <w:marTop w:val="0"/>
      <w:marBottom w:val="0"/>
      <w:divBdr>
        <w:top w:val="none" w:sz="0" w:space="0" w:color="auto"/>
        <w:left w:val="none" w:sz="0" w:space="0" w:color="auto"/>
        <w:bottom w:val="none" w:sz="0" w:space="0" w:color="auto"/>
        <w:right w:val="none" w:sz="0" w:space="0" w:color="auto"/>
      </w:divBdr>
    </w:div>
    <w:div w:id="1280065424">
      <w:bodyDiv w:val="1"/>
      <w:marLeft w:val="0"/>
      <w:marRight w:val="0"/>
      <w:marTop w:val="0"/>
      <w:marBottom w:val="0"/>
      <w:divBdr>
        <w:top w:val="none" w:sz="0" w:space="0" w:color="auto"/>
        <w:left w:val="none" w:sz="0" w:space="0" w:color="auto"/>
        <w:bottom w:val="none" w:sz="0" w:space="0" w:color="auto"/>
        <w:right w:val="none" w:sz="0" w:space="0" w:color="auto"/>
      </w:divBdr>
    </w:div>
    <w:div w:id="1280262362">
      <w:bodyDiv w:val="1"/>
      <w:marLeft w:val="0"/>
      <w:marRight w:val="0"/>
      <w:marTop w:val="0"/>
      <w:marBottom w:val="0"/>
      <w:divBdr>
        <w:top w:val="none" w:sz="0" w:space="0" w:color="auto"/>
        <w:left w:val="none" w:sz="0" w:space="0" w:color="auto"/>
        <w:bottom w:val="none" w:sz="0" w:space="0" w:color="auto"/>
        <w:right w:val="none" w:sz="0" w:space="0" w:color="auto"/>
      </w:divBdr>
    </w:div>
    <w:div w:id="1282880816">
      <w:bodyDiv w:val="1"/>
      <w:marLeft w:val="0"/>
      <w:marRight w:val="0"/>
      <w:marTop w:val="0"/>
      <w:marBottom w:val="0"/>
      <w:divBdr>
        <w:top w:val="none" w:sz="0" w:space="0" w:color="auto"/>
        <w:left w:val="none" w:sz="0" w:space="0" w:color="auto"/>
        <w:bottom w:val="none" w:sz="0" w:space="0" w:color="auto"/>
        <w:right w:val="none" w:sz="0" w:space="0" w:color="auto"/>
      </w:divBdr>
    </w:div>
    <w:div w:id="1283070724">
      <w:bodyDiv w:val="1"/>
      <w:marLeft w:val="0"/>
      <w:marRight w:val="0"/>
      <w:marTop w:val="0"/>
      <w:marBottom w:val="0"/>
      <w:divBdr>
        <w:top w:val="none" w:sz="0" w:space="0" w:color="auto"/>
        <w:left w:val="none" w:sz="0" w:space="0" w:color="auto"/>
        <w:bottom w:val="none" w:sz="0" w:space="0" w:color="auto"/>
        <w:right w:val="none" w:sz="0" w:space="0" w:color="auto"/>
      </w:divBdr>
    </w:div>
    <w:div w:id="1284113184">
      <w:bodyDiv w:val="1"/>
      <w:marLeft w:val="0"/>
      <w:marRight w:val="0"/>
      <w:marTop w:val="0"/>
      <w:marBottom w:val="0"/>
      <w:divBdr>
        <w:top w:val="none" w:sz="0" w:space="0" w:color="auto"/>
        <w:left w:val="none" w:sz="0" w:space="0" w:color="auto"/>
        <w:bottom w:val="none" w:sz="0" w:space="0" w:color="auto"/>
        <w:right w:val="none" w:sz="0" w:space="0" w:color="auto"/>
      </w:divBdr>
    </w:div>
    <w:div w:id="1284309687">
      <w:bodyDiv w:val="1"/>
      <w:marLeft w:val="0"/>
      <w:marRight w:val="0"/>
      <w:marTop w:val="0"/>
      <w:marBottom w:val="0"/>
      <w:divBdr>
        <w:top w:val="none" w:sz="0" w:space="0" w:color="auto"/>
        <w:left w:val="none" w:sz="0" w:space="0" w:color="auto"/>
        <w:bottom w:val="none" w:sz="0" w:space="0" w:color="auto"/>
        <w:right w:val="none" w:sz="0" w:space="0" w:color="auto"/>
      </w:divBdr>
    </w:div>
    <w:div w:id="1284576659">
      <w:bodyDiv w:val="1"/>
      <w:marLeft w:val="0"/>
      <w:marRight w:val="0"/>
      <w:marTop w:val="0"/>
      <w:marBottom w:val="0"/>
      <w:divBdr>
        <w:top w:val="none" w:sz="0" w:space="0" w:color="auto"/>
        <w:left w:val="none" w:sz="0" w:space="0" w:color="auto"/>
        <w:bottom w:val="none" w:sz="0" w:space="0" w:color="auto"/>
        <w:right w:val="none" w:sz="0" w:space="0" w:color="auto"/>
      </w:divBdr>
    </w:div>
    <w:div w:id="1285692728">
      <w:bodyDiv w:val="1"/>
      <w:marLeft w:val="0"/>
      <w:marRight w:val="0"/>
      <w:marTop w:val="0"/>
      <w:marBottom w:val="0"/>
      <w:divBdr>
        <w:top w:val="none" w:sz="0" w:space="0" w:color="auto"/>
        <w:left w:val="none" w:sz="0" w:space="0" w:color="auto"/>
        <w:bottom w:val="none" w:sz="0" w:space="0" w:color="auto"/>
        <w:right w:val="none" w:sz="0" w:space="0" w:color="auto"/>
      </w:divBdr>
    </w:div>
    <w:div w:id="1286809171">
      <w:bodyDiv w:val="1"/>
      <w:marLeft w:val="0"/>
      <w:marRight w:val="0"/>
      <w:marTop w:val="0"/>
      <w:marBottom w:val="0"/>
      <w:divBdr>
        <w:top w:val="none" w:sz="0" w:space="0" w:color="auto"/>
        <w:left w:val="none" w:sz="0" w:space="0" w:color="auto"/>
        <w:bottom w:val="none" w:sz="0" w:space="0" w:color="auto"/>
        <w:right w:val="none" w:sz="0" w:space="0" w:color="auto"/>
      </w:divBdr>
    </w:div>
    <w:div w:id="1287547634">
      <w:bodyDiv w:val="1"/>
      <w:marLeft w:val="0"/>
      <w:marRight w:val="0"/>
      <w:marTop w:val="0"/>
      <w:marBottom w:val="0"/>
      <w:divBdr>
        <w:top w:val="none" w:sz="0" w:space="0" w:color="auto"/>
        <w:left w:val="none" w:sz="0" w:space="0" w:color="auto"/>
        <w:bottom w:val="none" w:sz="0" w:space="0" w:color="auto"/>
        <w:right w:val="none" w:sz="0" w:space="0" w:color="auto"/>
      </w:divBdr>
    </w:div>
    <w:div w:id="1287928358">
      <w:bodyDiv w:val="1"/>
      <w:marLeft w:val="0"/>
      <w:marRight w:val="0"/>
      <w:marTop w:val="0"/>
      <w:marBottom w:val="0"/>
      <w:divBdr>
        <w:top w:val="none" w:sz="0" w:space="0" w:color="auto"/>
        <w:left w:val="none" w:sz="0" w:space="0" w:color="auto"/>
        <w:bottom w:val="none" w:sz="0" w:space="0" w:color="auto"/>
        <w:right w:val="none" w:sz="0" w:space="0" w:color="auto"/>
      </w:divBdr>
    </w:div>
    <w:div w:id="1288584074">
      <w:bodyDiv w:val="1"/>
      <w:marLeft w:val="0"/>
      <w:marRight w:val="0"/>
      <w:marTop w:val="0"/>
      <w:marBottom w:val="0"/>
      <w:divBdr>
        <w:top w:val="none" w:sz="0" w:space="0" w:color="auto"/>
        <w:left w:val="none" w:sz="0" w:space="0" w:color="auto"/>
        <w:bottom w:val="none" w:sz="0" w:space="0" w:color="auto"/>
        <w:right w:val="none" w:sz="0" w:space="0" w:color="auto"/>
      </w:divBdr>
    </w:div>
    <w:div w:id="1291008591">
      <w:bodyDiv w:val="1"/>
      <w:marLeft w:val="0"/>
      <w:marRight w:val="0"/>
      <w:marTop w:val="0"/>
      <w:marBottom w:val="0"/>
      <w:divBdr>
        <w:top w:val="none" w:sz="0" w:space="0" w:color="auto"/>
        <w:left w:val="none" w:sz="0" w:space="0" w:color="auto"/>
        <w:bottom w:val="none" w:sz="0" w:space="0" w:color="auto"/>
        <w:right w:val="none" w:sz="0" w:space="0" w:color="auto"/>
      </w:divBdr>
    </w:div>
    <w:div w:id="1291059918">
      <w:bodyDiv w:val="1"/>
      <w:marLeft w:val="0"/>
      <w:marRight w:val="0"/>
      <w:marTop w:val="0"/>
      <w:marBottom w:val="0"/>
      <w:divBdr>
        <w:top w:val="none" w:sz="0" w:space="0" w:color="auto"/>
        <w:left w:val="none" w:sz="0" w:space="0" w:color="auto"/>
        <w:bottom w:val="none" w:sz="0" w:space="0" w:color="auto"/>
        <w:right w:val="none" w:sz="0" w:space="0" w:color="auto"/>
      </w:divBdr>
    </w:div>
    <w:div w:id="1294287523">
      <w:bodyDiv w:val="1"/>
      <w:marLeft w:val="0"/>
      <w:marRight w:val="0"/>
      <w:marTop w:val="0"/>
      <w:marBottom w:val="0"/>
      <w:divBdr>
        <w:top w:val="none" w:sz="0" w:space="0" w:color="auto"/>
        <w:left w:val="none" w:sz="0" w:space="0" w:color="auto"/>
        <w:bottom w:val="none" w:sz="0" w:space="0" w:color="auto"/>
        <w:right w:val="none" w:sz="0" w:space="0" w:color="auto"/>
      </w:divBdr>
    </w:div>
    <w:div w:id="1294748175">
      <w:bodyDiv w:val="1"/>
      <w:marLeft w:val="0"/>
      <w:marRight w:val="0"/>
      <w:marTop w:val="0"/>
      <w:marBottom w:val="0"/>
      <w:divBdr>
        <w:top w:val="none" w:sz="0" w:space="0" w:color="auto"/>
        <w:left w:val="none" w:sz="0" w:space="0" w:color="auto"/>
        <w:bottom w:val="none" w:sz="0" w:space="0" w:color="auto"/>
        <w:right w:val="none" w:sz="0" w:space="0" w:color="auto"/>
      </w:divBdr>
    </w:div>
    <w:div w:id="1298950130">
      <w:bodyDiv w:val="1"/>
      <w:marLeft w:val="0"/>
      <w:marRight w:val="0"/>
      <w:marTop w:val="0"/>
      <w:marBottom w:val="0"/>
      <w:divBdr>
        <w:top w:val="none" w:sz="0" w:space="0" w:color="auto"/>
        <w:left w:val="none" w:sz="0" w:space="0" w:color="auto"/>
        <w:bottom w:val="none" w:sz="0" w:space="0" w:color="auto"/>
        <w:right w:val="none" w:sz="0" w:space="0" w:color="auto"/>
      </w:divBdr>
    </w:div>
    <w:div w:id="1299261612">
      <w:bodyDiv w:val="1"/>
      <w:marLeft w:val="0"/>
      <w:marRight w:val="0"/>
      <w:marTop w:val="0"/>
      <w:marBottom w:val="0"/>
      <w:divBdr>
        <w:top w:val="none" w:sz="0" w:space="0" w:color="auto"/>
        <w:left w:val="none" w:sz="0" w:space="0" w:color="auto"/>
        <w:bottom w:val="none" w:sz="0" w:space="0" w:color="auto"/>
        <w:right w:val="none" w:sz="0" w:space="0" w:color="auto"/>
      </w:divBdr>
    </w:div>
    <w:div w:id="1300572877">
      <w:bodyDiv w:val="1"/>
      <w:marLeft w:val="0"/>
      <w:marRight w:val="0"/>
      <w:marTop w:val="0"/>
      <w:marBottom w:val="0"/>
      <w:divBdr>
        <w:top w:val="none" w:sz="0" w:space="0" w:color="auto"/>
        <w:left w:val="none" w:sz="0" w:space="0" w:color="auto"/>
        <w:bottom w:val="none" w:sz="0" w:space="0" w:color="auto"/>
        <w:right w:val="none" w:sz="0" w:space="0" w:color="auto"/>
      </w:divBdr>
    </w:div>
    <w:div w:id="1302690013">
      <w:bodyDiv w:val="1"/>
      <w:marLeft w:val="0"/>
      <w:marRight w:val="0"/>
      <w:marTop w:val="0"/>
      <w:marBottom w:val="0"/>
      <w:divBdr>
        <w:top w:val="none" w:sz="0" w:space="0" w:color="auto"/>
        <w:left w:val="none" w:sz="0" w:space="0" w:color="auto"/>
        <w:bottom w:val="none" w:sz="0" w:space="0" w:color="auto"/>
        <w:right w:val="none" w:sz="0" w:space="0" w:color="auto"/>
      </w:divBdr>
    </w:div>
    <w:div w:id="1302879563">
      <w:bodyDiv w:val="1"/>
      <w:marLeft w:val="0"/>
      <w:marRight w:val="0"/>
      <w:marTop w:val="0"/>
      <w:marBottom w:val="0"/>
      <w:divBdr>
        <w:top w:val="none" w:sz="0" w:space="0" w:color="auto"/>
        <w:left w:val="none" w:sz="0" w:space="0" w:color="auto"/>
        <w:bottom w:val="none" w:sz="0" w:space="0" w:color="auto"/>
        <w:right w:val="none" w:sz="0" w:space="0" w:color="auto"/>
      </w:divBdr>
    </w:div>
    <w:div w:id="1306080214">
      <w:bodyDiv w:val="1"/>
      <w:marLeft w:val="0"/>
      <w:marRight w:val="0"/>
      <w:marTop w:val="0"/>
      <w:marBottom w:val="0"/>
      <w:divBdr>
        <w:top w:val="none" w:sz="0" w:space="0" w:color="auto"/>
        <w:left w:val="none" w:sz="0" w:space="0" w:color="auto"/>
        <w:bottom w:val="none" w:sz="0" w:space="0" w:color="auto"/>
        <w:right w:val="none" w:sz="0" w:space="0" w:color="auto"/>
      </w:divBdr>
    </w:div>
    <w:div w:id="1306932536">
      <w:bodyDiv w:val="1"/>
      <w:marLeft w:val="0"/>
      <w:marRight w:val="0"/>
      <w:marTop w:val="0"/>
      <w:marBottom w:val="0"/>
      <w:divBdr>
        <w:top w:val="none" w:sz="0" w:space="0" w:color="auto"/>
        <w:left w:val="none" w:sz="0" w:space="0" w:color="auto"/>
        <w:bottom w:val="none" w:sz="0" w:space="0" w:color="auto"/>
        <w:right w:val="none" w:sz="0" w:space="0" w:color="auto"/>
      </w:divBdr>
    </w:div>
    <w:div w:id="1307124111">
      <w:bodyDiv w:val="1"/>
      <w:marLeft w:val="0"/>
      <w:marRight w:val="0"/>
      <w:marTop w:val="0"/>
      <w:marBottom w:val="0"/>
      <w:divBdr>
        <w:top w:val="none" w:sz="0" w:space="0" w:color="auto"/>
        <w:left w:val="none" w:sz="0" w:space="0" w:color="auto"/>
        <w:bottom w:val="none" w:sz="0" w:space="0" w:color="auto"/>
        <w:right w:val="none" w:sz="0" w:space="0" w:color="auto"/>
      </w:divBdr>
    </w:div>
    <w:div w:id="1308389755">
      <w:bodyDiv w:val="1"/>
      <w:marLeft w:val="0"/>
      <w:marRight w:val="0"/>
      <w:marTop w:val="0"/>
      <w:marBottom w:val="0"/>
      <w:divBdr>
        <w:top w:val="none" w:sz="0" w:space="0" w:color="auto"/>
        <w:left w:val="none" w:sz="0" w:space="0" w:color="auto"/>
        <w:bottom w:val="none" w:sz="0" w:space="0" w:color="auto"/>
        <w:right w:val="none" w:sz="0" w:space="0" w:color="auto"/>
      </w:divBdr>
    </w:div>
    <w:div w:id="1308393315">
      <w:bodyDiv w:val="1"/>
      <w:marLeft w:val="0"/>
      <w:marRight w:val="0"/>
      <w:marTop w:val="0"/>
      <w:marBottom w:val="0"/>
      <w:divBdr>
        <w:top w:val="none" w:sz="0" w:space="0" w:color="auto"/>
        <w:left w:val="none" w:sz="0" w:space="0" w:color="auto"/>
        <w:bottom w:val="none" w:sz="0" w:space="0" w:color="auto"/>
        <w:right w:val="none" w:sz="0" w:space="0" w:color="auto"/>
      </w:divBdr>
    </w:div>
    <w:div w:id="1308513316">
      <w:bodyDiv w:val="1"/>
      <w:marLeft w:val="0"/>
      <w:marRight w:val="0"/>
      <w:marTop w:val="0"/>
      <w:marBottom w:val="0"/>
      <w:divBdr>
        <w:top w:val="none" w:sz="0" w:space="0" w:color="auto"/>
        <w:left w:val="none" w:sz="0" w:space="0" w:color="auto"/>
        <w:bottom w:val="none" w:sz="0" w:space="0" w:color="auto"/>
        <w:right w:val="none" w:sz="0" w:space="0" w:color="auto"/>
      </w:divBdr>
    </w:div>
    <w:div w:id="1308976583">
      <w:bodyDiv w:val="1"/>
      <w:marLeft w:val="0"/>
      <w:marRight w:val="0"/>
      <w:marTop w:val="0"/>
      <w:marBottom w:val="0"/>
      <w:divBdr>
        <w:top w:val="none" w:sz="0" w:space="0" w:color="auto"/>
        <w:left w:val="none" w:sz="0" w:space="0" w:color="auto"/>
        <w:bottom w:val="none" w:sz="0" w:space="0" w:color="auto"/>
        <w:right w:val="none" w:sz="0" w:space="0" w:color="auto"/>
      </w:divBdr>
    </w:div>
    <w:div w:id="1310865682">
      <w:bodyDiv w:val="1"/>
      <w:marLeft w:val="0"/>
      <w:marRight w:val="0"/>
      <w:marTop w:val="0"/>
      <w:marBottom w:val="0"/>
      <w:divBdr>
        <w:top w:val="none" w:sz="0" w:space="0" w:color="auto"/>
        <w:left w:val="none" w:sz="0" w:space="0" w:color="auto"/>
        <w:bottom w:val="none" w:sz="0" w:space="0" w:color="auto"/>
        <w:right w:val="none" w:sz="0" w:space="0" w:color="auto"/>
      </w:divBdr>
    </w:div>
    <w:div w:id="1313019342">
      <w:bodyDiv w:val="1"/>
      <w:marLeft w:val="0"/>
      <w:marRight w:val="0"/>
      <w:marTop w:val="0"/>
      <w:marBottom w:val="0"/>
      <w:divBdr>
        <w:top w:val="none" w:sz="0" w:space="0" w:color="auto"/>
        <w:left w:val="none" w:sz="0" w:space="0" w:color="auto"/>
        <w:bottom w:val="none" w:sz="0" w:space="0" w:color="auto"/>
        <w:right w:val="none" w:sz="0" w:space="0" w:color="auto"/>
      </w:divBdr>
    </w:div>
    <w:div w:id="1315914349">
      <w:bodyDiv w:val="1"/>
      <w:marLeft w:val="0"/>
      <w:marRight w:val="0"/>
      <w:marTop w:val="0"/>
      <w:marBottom w:val="0"/>
      <w:divBdr>
        <w:top w:val="none" w:sz="0" w:space="0" w:color="auto"/>
        <w:left w:val="none" w:sz="0" w:space="0" w:color="auto"/>
        <w:bottom w:val="none" w:sz="0" w:space="0" w:color="auto"/>
        <w:right w:val="none" w:sz="0" w:space="0" w:color="auto"/>
      </w:divBdr>
    </w:div>
    <w:div w:id="1316836128">
      <w:bodyDiv w:val="1"/>
      <w:marLeft w:val="0"/>
      <w:marRight w:val="0"/>
      <w:marTop w:val="0"/>
      <w:marBottom w:val="0"/>
      <w:divBdr>
        <w:top w:val="none" w:sz="0" w:space="0" w:color="auto"/>
        <w:left w:val="none" w:sz="0" w:space="0" w:color="auto"/>
        <w:bottom w:val="none" w:sz="0" w:space="0" w:color="auto"/>
        <w:right w:val="none" w:sz="0" w:space="0" w:color="auto"/>
      </w:divBdr>
    </w:div>
    <w:div w:id="1317029012">
      <w:bodyDiv w:val="1"/>
      <w:marLeft w:val="0"/>
      <w:marRight w:val="0"/>
      <w:marTop w:val="0"/>
      <w:marBottom w:val="0"/>
      <w:divBdr>
        <w:top w:val="none" w:sz="0" w:space="0" w:color="auto"/>
        <w:left w:val="none" w:sz="0" w:space="0" w:color="auto"/>
        <w:bottom w:val="none" w:sz="0" w:space="0" w:color="auto"/>
        <w:right w:val="none" w:sz="0" w:space="0" w:color="auto"/>
      </w:divBdr>
    </w:div>
    <w:div w:id="1318530911">
      <w:bodyDiv w:val="1"/>
      <w:marLeft w:val="0"/>
      <w:marRight w:val="0"/>
      <w:marTop w:val="0"/>
      <w:marBottom w:val="0"/>
      <w:divBdr>
        <w:top w:val="none" w:sz="0" w:space="0" w:color="auto"/>
        <w:left w:val="none" w:sz="0" w:space="0" w:color="auto"/>
        <w:bottom w:val="none" w:sz="0" w:space="0" w:color="auto"/>
        <w:right w:val="none" w:sz="0" w:space="0" w:color="auto"/>
      </w:divBdr>
    </w:div>
    <w:div w:id="1318612604">
      <w:bodyDiv w:val="1"/>
      <w:marLeft w:val="0"/>
      <w:marRight w:val="0"/>
      <w:marTop w:val="0"/>
      <w:marBottom w:val="0"/>
      <w:divBdr>
        <w:top w:val="none" w:sz="0" w:space="0" w:color="auto"/>
        <w:left w:val="none" w:sz="0" w:space="0" w:color="auto"/>
        <w:bottom w:val="none" w:sz="0" w:space="0" w:color="auto"/>
        <w:right w:val="none" w:sz="0" w:space="0" w:color="auto"/>
      </w:divBdr>
    </w:div>
    <w:div w:id="1320309239">
      <w:bodyDiv w:val="1"/>
      <w:marLeft w:val="0"/>
      <w:marRight w:val="0"/>
      <w:marTop w:val="0"/>
      <w:marBottom w:val="0"/>
      <w:divBdr>
        <w:top w:val="none" w:sz="0" w:space="0" w:color="auto"/>
        <w:left w:val="none" w:sz="0" w:space="0" w:color="auto"/>
        <w:bottom w:val="none" w:sz="0" w:space="0" w:color="auto"/>
        <w:right w:val="none" w:sz="0" w:space="0" w:color="auto"/>
      </w:divBdr>
    </w:div>
    <w:div w:id="1320427118">
      <w:bodyDiv w:val="1"/>
      <w:marLeft w:val="0"/>
      <w:marRight w:val="0"/>
      <w:marTop w:val="0"/>
      <w:marBottom w:val="0"/>
      <w:divBdr>
        <w:top w:val="none" w:sz="0" w:space="0" w:color="auto"/>
        <w:left w:val="none" w:sz="0" w:space="0" w:color="auto"/>
        <w:bottom w:val="none" w:sz="0" w:space="0" w:color="auto"/>
        <w:right w:val="none" w:sz="0" w:space="0" w:color="auto"/>
      </w:divBdr>
    </w:div>
    <w:div w:id="1328250059">
      <w:bodyDiv w:val="1"/>
      <w:marLeft w:val="0"/>
      <w:marRight w:val="0"/>
      <w:marTop w:val="0"/>
      <w:marBottom w:val="0"/>
      <w:divBdr>
        <w:top w:val="none" w:sz="0" w:space="0" w:color="auto"/>
        <w:left w:val="none" w:sz="0" w:space="0" w:color="auto"/>
        <w:bottom w:val="none" w:sz="0" w:space="0" w:color="auto"/>
        <w:right w:val="none" w:sz="0" w:space="0" w:color="auto"/>
      </w:divBdr>
    </w:div>
    <w:div w:id="1328292853">
      <w:bodyDiv w:val="1"/>
      <w:marLeft w:val="0"/>
      <w:marRight w:val="0"/>
      <w:marTop w:val="0"/>
      <w:marBottom w:val="0"/>
      <w:divBdr>
        <w:top w:val="none" w:sz="0" w:space="0" w:color="auto"/>
        <w:left w:val="none" w:sz="0" w:space="0" w:color="auto"/>
        <w:bottom w:val="none" w:sz="0" w:space="0" w:color="auto"/>
        <w:right w:val="none" w:sz="0" w:space="0" w:color="auto"/>
      </w:divBdr>
    </w:div>
    <w:div w:id="1329477768">
      <w:bodyDiv w:val="1"/>
      <w:marLeft w:val="0"/>
      <w:marRight w:val="0"/>
      <w:marTop w:val="0"/>
      <w:marBottom w:val="0"/>
      <w:divBdr>
        <w:top w:val="none" w:sz="0" w:space="0" w:color="auto"/>
        <w:left w:val="none" w:sz="0" w:space="0" w:color="auto"/>
        <w:bottom w:val="none" w:sz="0" w:space="0" w:color="auto"/>
        <w:right w:val="none" w:sz="0" w:space="0" w:color="auto"/>
      </w:divBdr>
    </w:div>
    <w:div w:id="1329599639">
      <w:bodyDiv w:val="1"/>
      <w:marLeft w:val="0"/>
      <w:marRight w:val="0"/>
      <w:marTop w:val="0"/>
      <w:marBottom w:val="0"/>
      <w:divBdr>
        <w:top w:val="none" w:sz="0" w:space="0" w:color="auto"/>
        <w:left w:val="none" w:sz="0" w:space="0" w:color="auto"/>
        <w:bottom w:val="none" w:sz="0" w:space="0" w:color="auto"/>
        <w:right w:val="none" w:sz="0" w:space="0" w:color="auto"/>
      </w:divBdr>
    </w:div>
    <w:div w:id="1330255275">
      <w:bodyDiv w:val="1"/>
      <w:marLeft w:val="0"/>
      <w:marRight w:val="0"/>
      <w:marTop w:val="0"/>
      <w:marBottom w:val="0"/>
      <w:divBdr>
        <w:top w:val="none" w:sz="0" w:space="0" w:color="auto"/>
        <w:left w:val="none" w:sz="0" w:space="0" w:color="auto"/>
        <w:bottom w:val="none" w:sz="0" w:space="0" w:color="auto"/>
        <w:right w:val="none" w:sz="0" w:space="0" w:color="auto"/>
      </w:divBdr>
    </w:div>
    <w:div w:id="1331134419">
      <w:bodyDiv w:val="1"/>
      <w:marLeft w:val="0"/>
      <w:marRight w:val="0"/>
      <w:marTop w:val="0"/>
      <w:marBottom w:val="0"/>
      <w:divBdr>
        <w:top w:val="none" w:sz="0" w:space="0" w:color="auto"/>
        <w:left w:val="none" w:sz="0" w:space="0" w:color="auto"/>
        <w:bottom w:val="none" w:sz="0" w:space="0" w:color="auto"/>
        <w:right w:val="none" w:sz="0" w:space="0" w:color="auto"/>
      </w:divBdr>
    </w:div>
    <w:div w:id="1331177863">
      <w:bodyDiv w:val="1"/>
      <w:marLeft w:val="0"/>
      <w:marRight w:val="0"/>
      <w:marTop w:val="0"/>
      <w:marBottom w:val="0"/>
      <w:divBdr>
        <w:top w:val="none" w:sz="0" w:space="0" w:color="auto"/>
        <w:left w:val="none" w:sz="0" w:space="0" w:color="auto"/>
        <w:bottom w:val="none" w:sz="0" w:space="0" w:color="auto"/>
        <w:right w:val="none" w:sz="0" w:space="0" w:color="auto"/>
      </w:divBdr>
    </w:div>
    <w:div w:id="1331366827">
      <w:bodyDiv w:val="1"/>
      <w:marLeft w:val="0"/>
      <w:marRight w:val="0"/>
      <w:marTop w:val="0"/>
      <w:marBottom w:val="0"/>
      <w:divBdr>
        <w:top w:val="none" w:sz="0" w:space="0" w:color="auto"/>
        <w:left w:val="none" w:sz="0" w:space="0" w:color="auto"/>
        <w:bottom w:val="none" w:sz="0" w:space="0" w:color="auto"/>
        <w:right w:val="none" w:sz="0" w:space="0" w:color="auto"/>
      </w:divBdr>
    </w:div>
    <w:div w:id="1334798016">
      <w:bodyDiv w:val="1"/>
      <w:marLeft w:val="0"/>
      <w:marRight w:val="0"/>
      <w:marTop w:val="0"/>
      <w:marBottom w:val="0"/>
      <w:divBdr>
        <w:top w:val="none" w:sz="0" w:space="0" w:color="auto"/>
        <w:left w:val="none" w:sz="0" w:space="0" w:color="auto"/>
        <w:bottom w:val="none" w:sz="0" w:space="0" w:color="auto"/>
        <w:right w:val="none" w:sz="0" w:space="0" w:color="auto"/>
      </w:divBdr>
    </w:div>
    <w:div w:id="1335106401">
      <w:bodyDiv w:val="1"/>
      <w:marLeft w:val="0"/>
      <w:marRight w:val="0"/>
      <w:marTop w:val="0"/>
      <w:marBottom w:val="0"/>
      <w:divBdr>
        <w:top w:val="none" w:sz="0" w:space="0" w:color="auto"/>
        <w:left w:val="none" w:sz="0" w:space="0" w:color="auto"/>
        <w:bottom w:val="none" w:sz="0" w:space="0" w:color="auto"/>
        <w:right w:val="none" w:sz="0" w:space="0" w:color="auto"/>
      </w:divBdr>
    </w:div>
    <w:div w:id="1336767022">
      <w:bodyDiv w:val="1"/>
      <w:marLeft w:val="0"/>
      <w:marRight w:val="0"/>
      <w:marTop w:val="0"/>
      <w:marBottom w:val="0"/>
      <w:divBdr>
        <w:top w:val="none" w:sz="0" w:space="0" w:color="auto"/>
        <w:left w:val="none" w:sz="0" w:space="0" w:color="auto"/>
        <w:bottom w:val="none" w:sz="0" w:space="0" w:color="auto"/>
        <w:right w:val="none" w:sz="0" w:space="0" w:color="auto"/>
      </w:divBdr>
    </w:div>
    <w:div w:id="1339771192">
      <w:bodyDiv w:val="1"/>
      <w:marLeft w:val="0"/>
      <w:marRight w:val="0"/>
      <w:marTop w:val="0"/>
      <w:marBottom w:val="0"/>
      <w:divBdr>
        <w:top w:val="none" w:sz="0" w:space="0" w:color="auto"/>
        <w:left w:val="none" w:sz="0" w:space="0" w:color="auto"/>
        <w:bottom w:val="none" w:sz="0" w:space="0" w:color="auto"/>
        <w:right w:val="none" w:sz="0" w:space="0" w:color="auto"/>
      </w:divBdr>
    </w:div>
    <w:div w:id="1339889250">
      <w:bodyDiv w:val="1"/>
      <w:marLeft w:val="0"/>
      <w:marRight w:val="0"/>
      <w:marTop w:val="0"/>
      <w:marBottom w:val="0"/>
      <w:divBdr>
        <w:top w:val="none" w:sz="0" w:space="0" w:color="auto"/>
        <w:left w:val="none" w:sz="0" w:space="0" w:color="auto"/>
        <w:bottom w:val="none" w:sz="0" w:space="0" w:color="auto"/>
        <w:right w:val="none" w:sz="0" w:space="0" w:color="auto"/>
      </w:divBdr>
    </w:div>
    <w:div w:id="1340229913">
      <w:bodyDiv w:val="1"/>
      <w:marLeft w:val="0"/>
      <w:marRight w:val="0"/>
      <w:marTop w:val="0"/>
      <w:marBottom w:val="0"/>
      <w:divBdr>
        <w:top w:val="none" w:sz="0" w:space="0" w:color="auto"/>
        <w:left w:val="none" w:sz="0" w:space="0" w:color="auto"/>
        <w:bottom w:val="none" w:sz="0" w:space="0" w:color="auto"/>
        <w:right w:val="none" w:sz="0" w:space="0" w:color="auto"/>
      </w:divBdr>
    </w:div>
    <w:div w:id="1342004796">
      <w:bodyDiv w:val="1"/>
      <w:marLeft w:val="0"/>
      <w:marRight w:val="0"/>
      <w:marTop w:val="0"/>
      <w:marBottom w:val="0"/>
      <w:divBdr>
        <w:top w:val="none" w:sz="0" w:space="0" w:color="auto"/>
        <w:left w:val="none" w:sz="0" w:space="0" w:color="auto"/>
        <w:bottom w:val="none" w:sz="0" w:space="0" w:color="auto"/>
        <w:right w:val="none" w:sz="0" w:space="0" w:color="auto"/>
      </w:divBdr>
    </w:div>
    <w:div w:id="1342661832">
      <w:bodyDiv w:val="1"/>
      <w:marLeft w:val="0"/>
      <w:marRight w:val="0"/>
      <w:marTop w:val="0"/>
      <w:marBottom w:val="0"/>
      <w:divBdr>
        <w:top w:val="none" w:sz="0" w:space="0" w:color="auto"/>
        <w:left w:val="none" w:sz="0" w:space="0" w:color="auto"/>
        <w:bottom w:val="none" w:sz="0" w:space="0" w:color="auto"/>
        <w:right w:val="none" w:sz="0" w:space="0" w:color="auto"/>
      </w:divBdr>
    </w:div>
    <w:div w:id="1343164049">
      <w:bodyDiv w:val="1"/>
      <w:marLeft w:val="0"/>
      <w:marRight w:val="0"/>
      <w:marTop w:val="0"/>
      <w:marBottom w:val="0"/>
      <w:divBdr>
        <w:top w:val="none" w:sz="0" w:space="0" w:color="auto"/>
        <w:left w:val="none" w:sz="0" w:space="0" w:color="auto"/>
        <w:bottom w:val="none" w:sz="0" w:space="0" w:color="auto"/>
        <w:right w:val="none" w:sz="0" w:space="0" w:color="auto"/>
      </w:divBdr>
    </w:div>
    <w:div w:id="1344631362">
      <w:bodyDiv w:val="1"/>
      <w:marLeft w:val="0"/>
      <w:marRight w:val="0"/>
      <w:marTop w:val="0"/>
      <w:marBottom w:val="0"/>
      <w:divBdr>
        <w:top w:val="none" w:sz="0" w:space="0" w:color="auto"/>
        <w:left w:val="none" w:sz="0" w:space="0" w:color="auto"/>
        <w:bottom w:val="none" w:sz="0" w:space="0" w:color="auto"/>
        <w:right w:val="none" w:sz="0" w:space="0" w:color="auto"/>
      </w:divBdr>
    </w:div>
    <w:div w:id="1347562385">
      <w:bodyDiv w:val="1"/>
      <w:marLeft w:val="0"/>
      <w:marRight w:val="0"/>
      <w:marTop w:val="0"/>
      <w:marBottom w:val="0"/>
      <w:divBdr>
        <w:top w:val="none" w:sz="0" w:space="0" w:color="auto"/>
        <w:left w:val="none" w:sz="0" w:space="0" w:color="auto"/>
        <w:bottom w:val="none" w:sz="0" w:space="0" w:color="auto"/>
        <w:right w:val="none" w:sz="0" w:space="0" w:color="auto"/>
      </w:divBdr>
    </w:div>
    <w:div w:id="1347752259">
      <w:bodyDiv w:val="1"/>
      <w:marLeft w:val="0"/>
      <w:marRight w:val="0"/>
      <w:marTop w:val="0"/>
      <w:marBottom w:val="0"/>
      <w:divBdr>
        <w:top w:val="none" w:sz="0" w:space="0" w:color="auto"/>
        <w:left w:val="none" w:sz="0" w:space="0" w:color="auto"/>
        <w:bottom w:val="none" w:sz="0" w:space="0" w:color="auto"/>
        <w:right w:val="none" w:sz="0" w:space="0" w:color="auto"/>
      </w:divBdr>
    </w:div>
    <w:div w:id="1349722709">
      <w:bodyDiv w:val="1"/>
      <w:marLeft w:val="0"/>
      <w:marRight w:val="0"/>
      <w:marTop w:val="0"/>
      <w:marBottom w:val="0"/>
      <w:divBdr>
        <w:top w:val="none" w:sz="0" w:space="0" w:color="auto"/>
        <w:left w:val="none" w:sz="0" w:space="0" w:color="auto"/>
        <w:bottom w:val="none" w:sz="0" w:space="0" w:color="auto"/>
        <w:right w:val="none" w:sz="0" w:space="0" w:color="auto"/>
      </w:divBdr>
    </w:div>
    <w:div w:id="1353189587">
      <w:bodyDiv w:val="1"/>
      <w:marLeft w:val="0"/>
      <w:marRight w:val="0"/>
      <w:marTop w:val="0"/>
      <w:marBottom w:val="0"/>
      <w:divBdr>
        <w:top w:val="none" w:sz="0" w:space="0" w:color="auto"/>
        <w:left w:val="none" w:sz="0" w:space="0" w:color="auto"/>
        <w:bottom w:val="none" w:sz="0" w:space="0" w:color="auto"/>
        <w:right w:val="none" w:sz="0" w:space="0" w:color="auto"/>
      </w:divBdr>
    </w:div>
    <w:div w:id="1353646695">
      <w:bodyDiv w:val="1"/>
      <w:marLeft w:val="0"/>
      <w:marRight w:val="0"/>
      <w:marTop w:val="0"/>
      <w:marBottom w:val="0"/>
      <w:divBdr>
        <w:top w:val="none" w:sz="0" w:space="0" w:color="auto"/>
        <w:left w:val="none" w:sz="0" w:space="0" w:color="auto"/>
        <w:bottom w:val="none" w:sz="0" w:space="0" w:color="auto"/>
        <w:right w:val="none" w:sz="0" w:space="0" w:color="auto"/>
      </w:divBdr>
    </w:div>
    <w:div w:id="1353873489">
      <w:bodyDiv w:val="1"/>
      <w:marLeft w:val="0"/>
      <w:marRight w:val="0"/>
      <w:marTop w:val="0"/>
      <w:marBottom w:val="0"/>
      <w:divBdr>
        <w:top w:val="none" w:sz="0" w:space="0" w:color="auto"/>
        <w:left w:val="none" w:sz="0" w:space="0" w:color="auto"/>
        <w:bottom w:val="none" w:sz="0" w:space="0" w:color="auto"/>
        <w:right w:val="none" w:sz="0" w:space="0" w:color="auto"/>
      </w:divBdr>
    </w:div>
    <w:div w:id="1358854378">
      <w:bodyDiv w:val="1"/>
      <w:marLeft w:val="0"/>
      <w:marRight w:val="0"/>
      <w:marTop w:val="0"/>
      <w:marBottom w:val="0"/>
      <w:divBdr>
        <w:top w:val="none" w:sz="0" w:space="0" w:color="auto"/>
        <w:left w:val="none" w:sz="0" w:space="0" w:color="auto"/>
        <w:bottom w:val="none" w:sz="0" w:space="0" w:color="auto"/>
        <w:right w:val="none" w:sz="0" w:space="0" w:color="auto"/>
      </w:divBdr>
    </w:div>
    <w:div w:id="1359426806">
      <w:bodyDiv w:val="1"/>
      <w:marLeft w:val="0"/>
      <w:marRight w:val="0"/>
      <w:marTop w:val="0"/>
      <w:marBottom w:val="0"/>
      <w:divBdr>
        <w:top w:val="none" w:sz="0" w:space="0" w:color="auto"/>
        <w:left w:val="none" w:sz="0" w:space="0" w:color="auto"/>
        <w:bottom w:val="none" w:sz="0" w:space="0" w:color="auto"/>
        <w:right w:val="none" w:sz="0" w:space="0" w:color="auto"/>
      </w:divBdr>
    </w:div>
    <w:div w:id="1360201166">
      <w:bodyDiv w:val="1"/>
      <w:marLeft w:val="0"/>
      <w:marRight w:val="0"/>
      <w:marTop w:val="0"/>
      <w:marBottom w:val="0"/>
      <w:divBdr>
        <w:top w:val="none" w:sz="0" w:space="0" w:color="auto"/>
        <w:left w:val="none" w:sz="0" w:space="0" w:color="auto"/>
        <w:bottom w:val="none" w:sz="0" w:space="0" w:color="auto"/>
        <w:right w:val="none" w:sz="0" w:space="0" w:color="auto"/>
      </w:divBdr>
    </w:div>
    <w:div w:id="1361469103">
      <w:bodyDiv w:val="1"/>
      <w:marLeft w:val="0"/>
      <w:marRight w:val="0"/>
      <w:marTop w:val="0"/>
      <w:marBottom w:val="0"/>
      <w:divBdr>
        <w:top w:val="none" w:sz="0" w:space="0" w:color="auto"/>
        <w:left w:val="none" w:sz="0" w:space="0" w:color="auto"/>
        <w:bottom w:val="none" w:sz="0" w:space="0" w:color="auto"/>
        <w:right w:val="none" w:sz="0" w:space="0" w:color="auto"/>
      </w:divBdr>
    </w:div>
    <w:div w:id="1361516059">
      <w:bodyDiv w:val="1"/>
      <w:marLeft w:val="0"/>
      <w:marRight w:val="0"/>
      <w:marTop w:val="0"/>
      <w:marBottom w:val="0"/>
      <w:divBdr>
        <w:top w:val="none" w:sz="0" w:space="0" w:color="auto"/>
        <w:left w:val="none" w:sz="0" w:space="0" w:color="auto"/>
        <w:bottom w:val="none" w:sz="0" w:space="0" w:color="auto"/>
        <w:right w:val="none" w:sz="0" w:space="0" w:color="auto"/>
      </w:divBdr>
    </w:div>
    <w:div w:id="1362901649">
      <w:bodyDiv w:val="1"/>
      <w:marLeft w:val="0"/>
      <w:marRight w:val="0"/>
      <w:marTop w:val="0"/>
      <w:marBottom w:val="0"/>
      <w:divBdr>
        <w:top w:val="none" w:sz="0" w:space="0" w:color="auto"/>
        <w:left w:val="none" w:sz="0" w:space="0" w:color="auto"/>
        <w:bottom w:val="none" w:sz="0" w:space="0" w:color="auto"/>
        <w:right w:val="none" w:sz="0" w:space="0" w:color="auto"/>
      </w:divBdr>
    </w:div>
    <w:div w:id="1365252190">
      <w:bodyDiv w:val="1"/>
      <w:marLeft w:val="0"/>
      <w:marRight w:val="0"/>
      <w:marTop w:val="0"/>
      <w:marBottom w:val="0"/>
      <w:divBdr>
        <w:top w:val="none" w:sz="0" w:space="0" w:color="auto"/>
        <w:left w:val="none" w:sz="0" w:space="0" w:color="auto"/>
        <w:bottom w:val="none" w:sz="0" w:space="0" w:color="auto"/>
        <w:right w:val="none" w:sz="0" w:space="0" w:color="auto"/>
      </w:divBdr>
    </w:div>
    <w:div w:id="1365327101">
      <w:bodyDiv w:val="1"/>
      <w:marLeft w:val="0"/>
      <w:marRight w:val="0"/>
      <w:marTop w:val="0"/>
      <w:marBottom w:val="0"/>
      <w:divBdr>
        <w:top w:val="none" w:sz="0" w:space="0" w:color="auto"/>
        <w:left w:val="none" w:sz="0" w:space="0" w:color="auto"/>
        <w:bottom w:val="none" w:sz="0" w:space="0" w:color="auto"/>
        <w:right w:val="none" w:sz="0" w:space="0" w:color="auto"/>
      </w:divBdr>
    </w:div>
    <w:div w:id="1365448293">
      <w:bodyDiv w:val="1"/>
      <w:marLeft w:val="0"/>
      <w:marRight w:val="0"/>
      <w:marTop w:val="0"/>
      <w:marBottom w:val="0"/>
      <w:divBdr>
        <w:top w:val="none" w:sz="0" w:space="0" w:color="auto"/>
        <w:left w:val="none" w:sz="0" w:space="0" w:color="auto"/>
        <w:bottom w:val="none" w:sz="0" w:space="0" w:color="auto"/>
        <w:right w:val="none" w:sz="0" w:space="0" w:color="auto"/>
      </w:divBdr>
    </w:div>
    <w:div w:id="1368334947">
      <w:bodyDiv w:val="1"/>
      <w:marLeft w:val="0"/>
      <w:marRight w:val="0"/>
      <w:marTop w:val="0"/>
      <w:marBottom w:val="0"/>
      <w:divBdr>
        <w:top w:val="none" w:sz="0" w:space="0" w:color="auto"/>
        <w:left w:val="none" w:sz="0" w:space="0" w:color="auto"/>
        <w:bottom w:val="none" w:sz="0" w:space="0" w:color="auto"/>
        <w:right w:val="none" w:sz="0" w:space="0" w:color="auto"/>
      </w:divBdr>
    </w:div>
    <w:div w:id="1369791643">
      <w:bodyDiv w:val="1"/>
      <w:marLeft w:val="0"/>
      <w:marRight w:val="0"/>
      <w:marTop w:val="0"/>
      <w:marBottom w:val="0"/>
      <w:divBdr>
        <w:top w:val="none" w:sz="0" w:space="0" w:color="auto"/>
        <w:left w:val="none" w:sz="0" w:space="0" w:color="auto"/>
        <w:bottom w:val="none" w:sz="0" w:space="0" w:color="auto"/>
        <w:right w:val="none" w:sz="0" w:space="0" w:color="auto"/>
      </w:divBdr>
    </w:div>
    <w:div w:id="1371613648">
      <w:bodyDiv w:val="1"/>
      <w:marLeft w:val="0"/>
      <w:marRight w:val="0"/>
      <w:marTop w:val="0"/>
      <w:marBottom w:val="0"/>
      <w:divBdr>
        <w:top w:val="none" w:sz="0" w:space="0" w:color="auto"/>
        <w:left w:val="none" w:sz="0" w:space="0" w:color="auto"/>
        <w:bottom w:val="none" w:sz="0" w:space="0" w:color="auto"/>
        <w:right w:val="none" w:sz="0" w:space="0" w:color="auto"/>
      </w:divBdr>
    </w:div>
    <w:div w:id="1372267918">
      <w:bodyDiv w:val="1"/>
      <w:marLeft w:val="0"/>
      <w:marRight w:val="0"/>
      <w:marTop w:val="0"/>
      <w:marBottom w:val="0"/>
      <w:divBdr>
        <w:top w:val="none" w:sz="0" w:space="0" w:color="auto"/>
        <w:left w:val="none" w:sz="0" w:space="0" w:color="auto"/>
        <w:bottom w:val="none" w:sz="0" w:space="0" w:color="auto"/>
        <w:right w:val="none" w:sz="0" w:space="0" w:color="auto"/>
      </w:divBdr>
    </w:div>
    <w:div w:id="1372921431">
      <w:bodyDiv w:val="1"/>
      <w:marLeft w:val="0"/>
      <w:marRight w:val="0"/>
      <w:marTop w:val="0"/>
      <w:marBottom w:val="0"/>
      <w:divBdr>
        <w:top w:val="none" w:sz="0" w:space="0" w:color="auto"/>
        <w:left w:val="none" w:sz="0" w:space="0" w:color="auto"/>
        <w:bottom w:val="none" w:sz="0" w:space="0" w:color="auto"/>
        <w:right w:val="none" w:sz="0" w:space="0" w:color="auto"/>
      </w:divBdr>
    </w:div>
    <w:div w:id="1373572286">
      <w:bodyDiv w:val="1"/>
      <w:marLeft w:val="0"/>
      <w:marRight w:val="0"/>
      <w:marTop w:val="0"/>
      <w:marBottom w:val="0"/>
      <w:divBdr>
        <w:top w:val="none" w:sz="0" w:space="0" w:color="auto"/>
        <w:left w:val="none" w:sz="0" w:space="0" w:color="auto"/>
        <w:bottom w:val="none" w:sz="0" w:space="0" w:color="auto"/>
        <w:right w:val="none" w:sz="0" w:space="0" w:color="auto"/>
      </w:divBdr>
    </w:div>
    <w:div w:id="1373653763">
      <w:bodyDiv w:val="1"/>
      <w:marLeft w:val="0"/>
      <w:marRight w:val="0"/>
      <w:marTop w:val="0"/>
      <w:marBottom w:val="0"/>
      <w:divBdr>
        <w:top w:val="none" w:sz="0" w:space="0" w:color="auto"/>
        <w:left w:val="none" w:sz="0" w:space="0" w:color="auto"/>
        <w:bottom w:val="none" w:sz="0" w:space="0" w:color="auto"/>
        <w:right w:val="none" w:sz="0" w:space="0" w:color="auto"/>
      </w:divBdr>
    </w:div>
    <w:div w:id="1373992273">
      <w:bodyDiv w:val="1"/>
      <w:marLeft w:val="0"/>
      <w:marRight w:val="0"/>
      <w:marTop w:val="0"/>
      <w:marBottom w:val="0"/>
      <w:divBdr>
        <w:top w:val="none" w:sz="0" w:space="0" w:color="auto"/>
        <w:left w:val="none" w:sz="0" w:space="0" w:color="auto"/>
        <w:bottom w:val="none" w:sz="0" w:space="0" w:color="auto"/>
        <w:right w:val="none" w:sz="0" w:space="0" w:color="auto"/>
      </w:divBdr>
    </w:div>
    <w:div w:id="1376084548">
      <w:bodyDiv w:val="1"/>
      <w:marLeft w:val="0"/>
      <w:marRight w:val="0"/>
      <w:marTop w:val="0"/>
      <w:marBottom w:val="0"/>
      <w:divBdr>
        <w:top w:val="none" w:sz="0" w:space="0" w:color="auto"/>
        <w:left w:val="none" w:sz="0" w:space="0" w:color="auto"/>
        <w:bottom w:val="none" w:sz="0" w:space="0" w:color="auto"/>
        <w:right w:val="none" w:sz="0" w:space="0" w:color="auto"/>
      </w:divBdr>
    </w:div>
    <w:div w:id="1380278521">
      <w:bodyDiv w:val="1"/>
      <w:marLeft w:val="0"/>
      <w:marRight w:val="0"/>
      <w:marTop w:val="0"/>
      <w:marBottom w:val="0"/>
      <w:divBdr>
        <w:top w:val="none" w:sz="0" w:space="0" w:color="auto"/>
        <w:left w:val="none" w:sz="0" w:space="0" w:color="auto"/>
        <w:bottom w:val="none" w:sz="0" w:space="0" w:color="auto"/>
        <w:right w:val="none" w:sz="0" w:space="0" w:color="auto"/>
      </w:divBdr>
    </w:div>
    <w:div w:id="1382746219">
      <w:bodyDiv w:val="1"/>
      <w:marLeft w:val="0"/>
      <w:marRight w:val="0"/>
      <w:marTop w:val="0"/>
      <w:marBottom w:val="0"/>
      <w:divBdr>
        <w:top w:val="none" w:sz="0" w:space="0" w:color="auto"/>
        <w:left w:val="none" w:sz="0" w:space="0" w:color="auto"/>
        <w:bottom w:val="none" w:sz="0" w:space="0" w:color="auto"/>
        <w:right w:val="none" w:sz="0" w:space="0" w:color="auto"/>
      </w:divBdr>
    </w:div>
    <w:div w:id="1382940891">
      <w:bodyDiv w:val="1"/>
      <w:marLeft w:val="0"/>
      <w:marRight w:val="0"/>
      <w:marTop w:val="0"/>
      <w:marBottom w:val="0"/>
      <w:divBdr>
        <w:top w:val="none" w:sz="0" w:space="0" w:color="auto"/>
        <w:left w:val="none" w:sz="0" w:space="0" w:color="auto"/>
        <w:bottom w:val="none" w:sz="0" w:space="0" w:color="auto"/>
        <w:right w:val="none" w:sz="0" w:space="0" w:color="auto"/>
      </w:divBdr>
    </w:div>
    <w:div w:id="1384210733">
      <w:bodyDiv w:val="1"/>
      <w:marLeft w:val="0"/>
      <w:marRight w:val="0"/>
      <w:marTop w:val="0"/>
      <w:marBottom w:val="0"/>
      <w:divBdr>
        <w:top w:val="none" w:sz="0" w:space="0" w:color="auto"/>
        <w:left w:val="none" w:sz="0" w:space="0" w:color="auto"/>
        <w:bottom w:val="none" w:sz="0" w:space="0" w:color="auto"/>
        <w:right w:val="none" w:sz="0" w:space="0" w:color="auto"/>
      </w:divBdr>
    </w:div>
    <w:div w:id="1384719732">
      <w:bodyDiv w:val="1"/>
      <w:marLeft w:val="0"/>
      <w:marRight w:val="0"/>
      <w:marTop w:val="0"/>
      <w:marBottom w:val="0"/>
      <w:divBdr>
        <w:top w:val="none" w:sz="0" w:space="0" w:color="auto"/>
        <w:left w:val="none" w:sz="0" w:space="0" w:color="auto"/>
        <w:bottom w:val="none" w:sz="0" w:space="0" w:color="auto"/>
        <w:right w:val="none" w:sz="0" w:space="0" w:color="auto"/>
      </w:divBdr>
    </w:div>
    <w:div w:id="1385255549">
      <w:bodyDiv w:val="1"/>
      <w:marLeft w:val="0"/>
      <w:marRight w:val="0"/>
      <w:marTop w:val="0"/>
      <w:marBottom w:val="0"/>
      <w:divBdr>
        <w:top w:val="none" w:sz="0" w:space="0" w:color="auto"/>
        <w:left w:val="none" w:sz="0" w:space="0" w:color="auto"/>
        <w:bottom w:val="none" w:sz="0" w:space="0" w:color="auto"/>
        <w:right w:val="none" w:sz="0" w:space="0" w:color="auto"/>
      </w:divBdr>
    </w:div>
    <w:div w:id="1387871452">
      <w:bodyDiv w:val="1"/>
      <w:marLeft w:val="0"/>
      <w:marRight w:val="0"/>
      <w:marTop w:val="0"/>
      <w:marBottom w:val="0"/>
      <w:divBdr>
        <w:top w:val="none" w:sz="0" w:space="0" w:color="auto"/>
        <w:left w:val="none" w:sz="0" w:space="0" w:color="auto"/>
        <w:bottom w:val="none" w:sz="0" w:space="0" w:color="auto"/>
        <w:right w:val="none" w:sz="0" w:space="0" w:color="auto"/>
      </w:divBdr>
    </w:div>
    <w:div w:id="1391684303">
      <w:bodyDiv w:val="1"/>
      <w:marLeft w:val="0"/>
      <w:marRight w:val="0"/>
      <w:marTop w:val="0"/>
      <w:marBottom w:val="0"/>
      <w:divBdr>
        <w:top w:val="none" w:sz="0" w:space="0" w:color="auto"/>
        <w:left w:val="none" w:sz="0" w:space="0" w:color="auto"/>
        <w:bottom w:val="none" w:sz="0" w:space="0" w:color="auto"/>
        <w:right w:val="none" w:sz="0" w:space="0" w:color="auto"/>
      </w:divBdr>
    </w:div>
    <w:div w:id="1395005396">
      <w:bodyDiv w:val="1"/>
      <w:marLeft w:val="0"/>
      <w:marRight w:val="0"/>
      <w:marTop w:val="0"/>
      <w:marBottom w:val="0"/>
      <w:divBdr>
        <w:top w:val="none" w:sz="0" w:space="0" w:color="auto"/>
        <w:left w:val="none" w:sz="0" w:space="0" w:color="auto"/>
        <w:bottom w:val="none" w:sz="0" w:space="0" w:color="auto"/>
        <w:right w:val="none" w:sz="0" w:space="0" w:color="auto"/>
      </w:divBdr>
    </w:div>
    <w:div w:id="1395591662">
      <w:bodyDiv w:val="1"/>
      <w:marLeft w:val="0"/>
      <w:marRight w:val="0"/>
      <w:marTop w:val="0"/>
      <w:marBottom w:val="0"/>
      <w:divBdr>
        <w:top w:val="none" w:sz="0" w:space="0" w:color="auto"/>
        <w:left w:val="none" w:sz="0" w:space="0" w:color="auto"/>
        <w:bottom w:val="none" w:sz="0" w:space="0" w:color="auto"/>
        <w:right w:val="none" w:sz="0" w:space="0" w:color="auto"/>
      </w:divBdr>
    </w:div>
    <w:div w:id="1396662648">
      <w:bodyDiv w:val="1"/>
      <w:marLeft w:val="0"/>
      <w:marRight w:val="0"/>
      <w:marTop w:val="0"/>
      <w:marBottom w:val="0"/>
      <w:divBdr>
        <w:top w:val="none" w:sz="0" w:space="0" w:color="auto"/>
        <w:left w:val="none" w:sz="0" w:space="0" w:color="auto"/>
        <w:bottom w:val="none" w:sz="0" w:space="0" w:color="auto"/>
        <w:right w:val="none" w:sz="0" w:space="0" w:color="auto"/>
      </w:divBdr>
    </w:div>
    <w:div w:id="1397316207">
      <w:bodyDiv w:val="1"/>
      <w:marLeft w:val="0"/>
      <w:marRight w:val="0"/>
      <w:marTop w:val="0"/>
      <w:marBottom w:val="0"/>
      <w:divBdr>
        <w:top w:val="none" w:sz="0" w:space="0" w:color="auto"/>
        <w:left w:val="none" w:sz="0" w:space="0" w:color="auto"/>
        <w:bottom w:val="none" w:sz="0" w:space="0" w:color="auto"/>
        <w:right w:val="none" w:sz="0" w:space="0" w:color="auto"/>
      </w:divBdr>
    </w:div>
    <w:div w:id="1398168656">
      <w:bodyDiv w:val="1"/>
      <w:marLeft w:val="0"/>
      <w:marRight w:val="0"/>
      <w:marTop w:val="0"/>
      <w:marBottom w:val="0"/>
      <w:divBdr>
        <w:top w:val="none" w:sz="0" w:space="0" w:color="auto"/>
        <w:left w:val="none" w:sz="0" w:space="0" w:color="auto"/>
        <w:bottom w:val="none" w:sz="0" w:space="0" w:color="auto"/>
        <w:right w:val="none" w:sz="0" w:space="0" w:color="auto"/>
      </w:divBdr>
    </w:div>
    <w:div w:id="1398432123">
      <w:bodyDiv w:val="1"/>
      <w:marLeft w:val="0"/>
      <w:marRight w:val="0"/>
      <w:marTop w:val="0"/>
      <w:marBottom w:val="0"/>
      <w:divBdr>
        <w:top w:val="none" w:sz="0" w:space="0" w:color="auto"/>
        <w:left w:val="none" w:sz="0" w:space="0" w:color="auto"/>
        <w:bottom w:val="none" w:sz="0" w:space="0" w:color="auto"/>
        <w:right w:val="none" w:sz="0" w:space="0" w:color="auto"/>
      </w:divBdr>
    </w:div>
    <w:div w:id="1400320083">
      <w:bodyDiv w:val="1"/>
      <w:marLeft w:val="0"/>
      <w:marRight w:val="0"/>
      <w:marTop w:val="0"/>
      <w:marBottom w:val="0"/>
      <w:divBdr>
        <w:top w:val="none" w:sz="0" w:space="0" w:color="auto"/>
        <w:left w:val="none" w:sz="0" w:space="0" w:color="auto"/>
        <w:bottom w:val="none" w:sz="0" w:space="0" w:color="auto"/>
        <w:right w:val="none" w:sz="0" w:space="0" w:color="auto"/>
      </w:divBdr>
    </w:div>
    <w:div w:id="1401756818">
      <w:bodyDiv w:val="1"/>
      <w:marLeft w:val="0"/>
      <w:marRight w:val="0"/>
      <w:marTop w:val="0"/>
      <w:marBottom w:val="0"/>
      <w:divBdr>
        <w:top w:val="none" w:sz="0" w:space="0" w:color="auto"/>
        <w:left w:val="none" w:sz="0" w:space="0" w:color="auto"/>
        <w:bottom w:val="none" w:sz="0" w:space="0" w:color="auto"/>
        <w:right w:val="none" w:sz="0" w:space="0" w:color="auto"/>
      </w:divBdr>
    </w:div>
    <w:div w:id="1402681601">
      <w:bodyDiv w:val="1"/>
      <w:marLeft w:val="0"/>
      <w:marRight w:val="0"/>
      <w:marTop w:val="0"/>
      <w:marBottom w:val="0"/>
      <w:divBdr>
        <w:top w:val="none" w:sz="0" w:space="0" w:color="auto"/>
        <w:left w:val="none" w:sz="0" w:space="0" w:color="auto"/>
        <w:bottom w:val="none" w:sz="0" w:space="0" w:color="auto"/>
        <w:right w:val="none" w:sz="0" w:space="0" w:color="auto"/>
      </w:divBdr>
    </w:div>
    <w:div w:id="1403481205">
      <w:bodyDiv w:val="1"/>
      <w:marLeft w:val="0"/>
      <w:marRight w:val="0"/>
      <w:marTop w:val="0"/>
      <w:marBottom w:val="0"/>
      <w:divBdr>
        <w:top w:val="none" w:sz="0" w:space="0" w:color="auto"/>
        <w:left w:val="none" w:sz="0" w:space="0" w:color="auto"/>
        <w:bottom w:val="none" w:sz="0" w:space="0" w:color="auto"/>
        <w:right w:val="none" w:sz="0" w:space="0" w:color="auto"/>
      </w:divBdr>
    </w:div>
    <w:div w:id="1405839476">
      <w:bodyDiv w:val="1"/>
      <w:marLeft w:val="0"/>
      <w:marRight w:val="0"/>
      <w:marTop w:val="0"/>
      <w:marBottom w:val="0"/>
      <w:divBdr>
        <w:top w:val="none" w:sz="0" w:space="0" w:color="auto"/>
        <w:left w:val="none" w:sz="0" w:space="0" w:color="auto"/>
        <w:bottom w:val="none" w:sz="0" w:space="0" w:color="auto"/>
        <w:right w:val="none" w:sz="0" w:space="0" w:color="auto"/>
      </w:divBdr>
    </w:div>
    <w:div w:id="1407530098">
      <w:bodyDiv w:val="1"/>
      <w:marLeft w:val="0"/>
      <w:marRight w:val="0"/>
      <w:marTop w:val="0"/>
      <w:marBottom w:val="0"/>
      <w:divBdr>
        <w:top w:val="none" w:sz="0" w:space="0" w:color="auto"/>
        <w:left w:val="none" w:sz="0" w:space="0" w:color="auto"/>
        <w:bottom w:val="none" w:sz="0" w:space="0" w:color="auto"/>
        <w:right w:val="none" w:sz="0" w:space="0" w:color="auto"/>
      </w:divBdr>
    </w:div>
    <w:div w:id="1409304624">
      <w:bodyDiv w:val="1"/>
      <w:marLeft w:val="0"/>
      <w:marRight w:val="0"/>
      <w:marTop w:val="0"/>
      <w:marBottom w:val="0"/>
      <w:divBdr>
        <w:top w:val="none" w:sz="0" w:space="0" w:color="auto"/>
        <w:left w:val="none" w:sz="0" w:space="0" w:color="auto"/>
        <w:bottom w:val="none" w:sz="0" w:space="0" w:color="auto"/>
        <w:right w:val="none" w:sz="0" w:space="0" w:color="auto"/>
      </w:divBdr>
    </w:div>
    <w:div w:id="1413040812">
      <w:bodyDiv w:val="1"/>
      <w:marLeft w:val="0"/>
      <w:marRight w:val="0"/>
      <w:marTop w:val="0"/>
      <w:marBottom w:val="0"/>
      <w:divBdr>
        <w:top w:val="none" w:sz="0" w:space="0" w:color="auto"/>
        <w:left w:val="none" w:sz="0" w:space="0" w:color="auto"/>
        <w:bottom w:val="none" w:sz="0" w:space="0" w:color="auto"/>
        <w:right w:val="none" w:sz="0" w:space="0" w:color="auto"/>
      </w:divBdr>
    </w:div>
    <w:div w:id="1414662487">
      <w:bodyDiv w:val="1"/>
      <w:marLeft w:val="0"/>
      <w:marRight w:val="0"/>
      <w:marTop w:val="0"/>
      <w:marBottom w:val="0"/>
      <w:divBdr>
        <w:top w:val="none" w:sz="0" w:space="0" w:color="auto"/>
        <w:left w:val="none" w:sz="0" w:space="0" w:color="auto"/>
        <w:bottom w:val="none" w:sz="0" w:space="0" w:color="auto"/>
        <w:right w:val="none" w:sz="0" w:space="0" w:color="auto"/>
      </w:divBdr>
    </w:div>
    <w:div w:id="1414745307">
      <w:bodyDiv w:val="1"/>
      <w:marLeft w:val="0"/>
      <w:marRight w:val="0"/>
      <w:marTop w:val="0"/>
      <w:marBottom w:val="0"/>
      <w:divBdr>
        <w:top w:val="none" w:sz="0" w:space="0" w:color="auto"/>
        <w:left w:val="none" w:sz="0" w:space="0" w:color="auto"/>
        <w:bottom w:val="none" w:sz="0" w:space="0" w:color="auto"/>
        <w:right w:val="none" w:sz="0" w:space="0" w:color="auto"/>
      </w:divBdr>
    </w:div>
    <w:div w:id="1416121999">
      <w:bodyDiv w:val="1"/>
      <w:marLeft w:val="0"/>
      <w:marRight w:val="0"/>
      <w:marTop w:val="0"/>
      <w:marBottom w:val="0"/>
      <w:divBdr>
        <w:top w:val="none" w:sz="0" w:space="0" w:color="auto"/>
        <w:left w:val="none" w:sz="0" w:space="0" w:color="auto"/>
        <w:bottom w:val="none" w:sz="0" w:space="0" w:color="auto"/>
        <w:right w:val="none" w:sz="0" w:space="0" w:color="auto"/>
      </w:divBdr>
    </w:div>
    <w:div w:id="1416591533">
      <w:bodyDiv w:val="1"/>
      <w:marLeft w:val="0"/>
      <w:marRight w:val="0"/>
      <w:marTop w:val="0"/>
      <w:marBottom w:val="0"/>
      <w:divBdr>
        <w:top w:val="none" w:sz="0" w:space="0" w:color="auto"/>
        <w:left w:val="none" w:sz="0" w:space="0" w:color="auto"/>
        <w:bottom w:val="none" w:sz="0" w:space="0" w:color="auto"/>
        <w:right w:val="none" w:sz="0" w:space="0" w:color="auto"/>
      </w:divBdr>
    </w:div>
    <w:div w:id="1417364927">
      <w:bodyDiv w:val="1"/>
      <w:marLeft w:val="0"/>
      <w:marRight w:val="0"/>
      <w:marTop w:val="0"/>
      <w:marBottom w:val="0"/>
      <w:divBdr>
        <w:top w:val="none" w:sz="0" w:space="0" w:color="auto"/>
        <w:left w:val="none" w:sz="0" w:space="0" w:color="auto"/>
        <w:bottom w:val="none" w:sz="0" w:space="0" w:color="auto"/>
        <w:right w:val="none" w:sz="0" w:space="0" w:color="auto"/>
      </w:divBdr>
    </w:div>
    <w:div w:id="1418795123">
      <w:bodyDiv w:val="1"/>
      <w:marLeft w:val="0"/>
      <w:marRight w:val="0"/>
      <w:marTop w:val="0"/>
      <w:marBottom w:val="0"/>
      <w:divBdr>
        <w:top w:val="none" w:sz="0" w:space="0" w:color="auto"/>
        <w:left w:val="none" w:sz="0" w:space="0" w:color="auto"/>
        <w:bottom w:val="none" w:sz="0" w:space="0" w:color="auto"/>
        <w:right w:val="none" w:sz="0" w:space="0" w:color="auto"/>
      </w:divBdr>
    </w:div>
    <w:div w:id="1418867068">
      <w:bodyDiv w:val="1"/>
      <w:marLeft w:val="0"/>
      <w:marRight w:val="0"/>
      <w:marTop w:val="0"/>
      <w:marBottom w:val="0"/>
      <w:divBdr>
        <w:top w:val="none" w:sz="0" w:space="0" w:color="auto"/>
        <w:left w:val="none" w:sz="0" w:space="0" w:color="auto"/>
        <w:bottom w:val="none" w:sz="0" w:space="0" w:color="auto"/>
        <w:right w:val="none" w:sz="0" w:space="0" w:color="auto"/>
      </w:divBdr>
    </w:div>
    <w:div w:id="1420131761">
      <w:bodyDiv w:val="1"/>
      <w:marLeft w:val="0"/>
      <w:marRight w:val="0"/>
      <w:marTop w:val="0"/>
      <w:marBottom w:val="0"/>
      <w:divBdr>
        <w:top w:val="none" w:sz="0" w:space="0" w:color="auto"/>
        <w:left w:val="none" w:sz="0" w:space="0" w:color="auto"/>
        <w:bottom w:val="none" w:sz="0" w:space="0" w:color="auto"/>
        <w:right w:val="none" w:sz="0" w:space="0" w:color="auto"/>
      </w:divBdr>
    </w:div>
    <w:div w:id="1420445506">
      <w:bodyDiv w:val="1"/>
      <w:marLeft w:val="0"/>
      <w:marRight w:val="0"/>
      <w:marTop w:val="0"/>
      <w:marBottom w:val="0"/>
      <w:divBdr>
        <w:top w:val="none" w:sz="0" w:space="0" w:color="auto"/>
        <w:left w:val="none" w:sz="0" w:space="0" w:color="auto"/>
        <w:bottom w:val="none" w:sz="0" w:space="0" w:color="auto"/>
        <w:right w:val="none" w:sz="0" w:space="0" w:color="auto"/>
      </w:divBdr>
    </w:div>
    <w:div w:id="1420710636">
      <w:bodyDiv w:val="1"/>
      <w:marLeft w:val="0"/>
      <w:marRight w:val="0"/>
      <w:marTop w:val="0"/>
      <w:marBottom w:val="0"/>
      <w:divBdr>
        <w:top w:val="none" w:sz="0" w:space="0" w:color="auto"/>
        <w:left w:val="none" w:sz="0" w:space="0" w:color="auto"/>
        <w:bottom w:val="none" w:sz="0" w:space="0" w:color="auto"/>
        <w:right w:val="none" w:sz="0" w:space="0" w:color="auto"/>
      </w:divBdr>
    </w:div>
    <w:div w:id="1426076034">
      <w:bodyDiv w:val="1"/>
      <w:marLeft w:val="0"/>
      <w:marRight w:val="0"/>
      <w:marTop w:val="0"/>
      <w:marBottom w:val="0"/>
      <w:divBdr>
        <w:top w:val="none" w:sz="0" w:space="0" w:color="auto"/>
        <w:left w:val="none" w:sz="0" w:space="0" w:color="auto"/>
        <w:bottom w:val="none" w:sz="0" w:space="0" w:color="auto"/>
        <w:right w:val="none" w:sz="0" w:space="0" w:color="auto"/>
      </w:divBdr>
    </w:div>
    <w:div w:id="1427265198">
      <w:bodyDiv w:val="1"/>
      <w:marLeft w:val="0"/>
      <w:marRight w:val="0"/>
      <w:marTop w:val="0"/>
      <w:marBottom w:val="0"/>
      <w:divBdr>
        <w:top w:val="none" w:sz="0" w:space="0" w:color="auto"/>
        <w:left w:val="none" w:sz="0" w:space="0" w:color="auto"/>
        <w:bottom w:val="none" w:sz="0" w:space="0" w:color="auto"/>
        <w:right w:val="none" w:sz="0" w:space="0" w:color="auto"/>
      </w:divBdr>
    </w:div>
    <w:div w:id="1428379183">
      <w:bodyDiv w:val="1"/>
      <w:marLeft w:val="0"/>
      <w:marRight w:val="0"/>
      <w:marTop w:val="0"/>
      <w:marBottom w:val="0"/>
      <w:divBdr>
        <w:top w:val="none" w:sz="0" w:space="0" w:color="auto"/>
        <w:left w:val="none" w:sz="0" w:space="0" w:color="auto"/>
        <w:bottom w:val="none" w:sz="0" w:space="0" w:color="auto"/>
        <w:right w:val="none" w:sz="0" w:space="0" w:color="auto"/>
      </w:divBdr>
    </w:div>
    <w:div w:id="1429347860">
      <w:bodyDiv w:val="1"/>
      <w:marLeft w:val="0"/>
      <w:marRight w:val="0"/>
      <w:marTop w:val="0"/>
      <w:marBottom w:val="0"/>
      <w:divBdr>
        <w:top w:val="none" w:sz="0" w:space="0" w:color="auto"/>
        <w:left w:val="none" w:sz="0" w:space="0" w:color="auto"/>
        <w:bottom w:val="none" w:sz="0" w:space="0" w:color="auto"/>
        <w:right w:val="none" w:sz="0" w:space="0" w:color="auto"/>
      </w:divBdr>
    </w:div>
    <w:div w:id="1430084385">
      <w:bodyDiv w:val="1"/>
      <w:marLeft w:val="0"/>
      <w:marRight w:val="0"/>
      <w:marTop w:val="0"/>
      <w:marBottom w:val="0"/>
      <w:divBdr>
        <w:top w:val="none" w:sz="0" w:space="0" w:color="auto"/>
        <w:left w:val="none" w:sz="0" w:space="0" w:color="auto"/>
        <w:bottom w:val="none" w:sz="0" w:space="0" w:color="auto"/>
        <w:right w:val="none" w:sz="0" w:space="0" w:color="auto"/>
      </w:divBdr>
    </w:div>
    <w:div w:id="1430470852">
      <w:bodyDiv w:val="1"/>
      <w:marLeft w:val="0"/>
      <w:marRight w:val="0"/>
      <w:marTop w:val="0"/>
      <w:marBottom w:val="0"/>
      <w:divBdr>
        <w:top w:val="none" w:sz="0" w:space="0" w:color="auto"/>
        <w:left w:val="none" w:sz="0" w:space="0" w:color="auto"/>
        <w:bottom w:val="none" w:sz="0" w:space="0" w:color="auto"/>
        <w:right w:val="none" w:sz="0" w:space="0" w:color="auto"/>
      </w:divBdr>
    </w:div>
    <w:div w:id="1432630198">
      <w:bodyDiv w:val="1"/>
      <w:marLeft w:val="0"/>
      <w:marRight w:val="0"/>
      <w:marTop w:val="0"/>
      <w:marBottom w:val="0"/>
      <w:divBdr>
        <w:top w:val="none" w:sz="0" w:space="0" w:color="auto"/>
        <w:left w:val="none" w:sz="0" w:space="0" w:color="auto"/>
        <w:bottom w:val="none" w:sz="0" w:space="0" w:color="auto"/>
        <w:right w:val="none" w:sz="0" w:space="0" w:color="auto"/>
      </w:divBdr>
    </w:div>
    <w:div w:id="1434976637">
      <w:bodyDiv w:val="1"/>
      <w:marLeft w:val="0"/>
      <w:marRight w:val="0"/>
      <w:marTop w:val="0"/>
      <w:marBottom w:val="0"/>
      <w:divBdr>
        <w:top w:val="none" w:sz="0" w:space="0" w:color="auto"/>
        <w:left w:val="none" w:sz="0" w:space="0" w:color="auto"/>
        <w:bottom w:val="none" w:sz="0" w:space="0" w:color="auto"/>
        <w:right w:val="none" w:sz="0" w:space="0" w:color="auto"/>
      </w:divBdr>
    </w:div>
    <w:div w:id="1436825152">
      <w:bodyDiv w:val="1"/>
      <w:marLeft w:val="0"/>
      <w:marRight w:val="0"/>
      <w:marTop w:val="0"/>
      <w:marBottom w:val="0"/>
      <w:divBdr>
        <w:top w:val="none" w:sz="0" w:space="0" w:color="auto"/>
        <w:left w:val="none" w:sz="0" w:space="0" w:color="auto"/>
        <w:bottom w:val="none" w:sz="0" w:space="0" w:color="auto"/>
        <w:right w:val="none" w:sz="0" w:space="0" w:color="auto"/>
      </w:divBdr>
    </w:div>
    <w:div w:id="1440416347">
      <w:bodyDiv w:val="1"/>
      <w:marLeft w:val="0"/>
      <w:marRight w:val="0"/>
      <w:marTop w:val="0"/>
      <w:marBottom w:val="0"/>
      <w:divBdr>
        <w:top w:val="none" w:sz="0" w:space="0" w:color="auto"/>
        <w:left w:val="none" w:sz="0" w:space="0" w:color="auto"/>
        <w:bottom w:val="none" w:sz="0" w:space="0" w:color="auto"/>
        <w:right w:val="none" w:sz="0" w:space="0" w:color="auto"/>
      </w:divBdr>
    </w:div>
    <w:div w:id="1441299288">
      <w:bodyDiv w:val="1"/>
      <w:marLeft w:val="0"/>
      <w:marRight w:val="0"/>
      <w:marTop w:val="0"/>
      <w:marBottom w:val="0"/>
      <w:divBdr>
        <w:top w:val="none" w:sz="0" w:space="0" w:color="auto"/>
        <w:left w:val="none" w:sz="0" w:space="0" w:color="auto"/>
        <w:bottom w:val="none" w:sz="0" w:space="0" w:color="auto"/>
        <w:right w:val="none" w:sz="0" w:space="0" w:color="auto"/>
      </w:divBdr>
    </w:div>
    <w:div w:id="1441610144">
      <w:bodyDiv w:val="1"/>
      <w:marLeft w:val="0"/>
      <w:marRight w:val="0"/>
      <w:marTop w:val="0"/>
      <w:marBottom w:val="0"/>
      <w:divBdr>
        <w:top w:val="none" w:sz="0" w:space="0" w:color="auto"/>
        <w:left w:val="none" w:sz="0" w:space="0" w:color="auto"/>
        <w:bottom w:val="none" w:sz="0" w:space="0" w:color="auto"/>
        <w:right w:val="none" w:sz="0" w:space="0" w:color="auto"/>
      </w:divBdr>
    </w:div>
    <w:div w:id="1442067269">
      <w:bodyDiv w:val="1"/>
      <w:marLeft w:val="0"/>
      <w:marRight w:val="0"/>
      <w:marTop w:val="0"/>
      <w:marBottom w:val="0"/>
      <w:divBdr>
        <w:top w:val="none" w:sz="0" w:space="0" w:color="auto"/>
        <w:left w:val="none" w:sz="0" w:space="0" w:color="auto"/>
        <w:bottom w:val="none" w:sz="0" w:space="0" w:color="auto"/>
        <w:right w:val="none" w:sz="0" w:space="0" w:color="auto"/>
      </w:divBdr>
    </w:div>
    <w:div w:id="1444768028">
      <w:bodyDiv w:val="1"/>
      <w:marLeft w:val="0"/>
      <w:marRight w:val="0"/>
      <w:marTop w:val="0"/>
      <w:marBottom w:val="0"/>
      <w:divBdr>
        <w:top w:val="none" w:sz="0" w:space="0" w:color="auto"/>
        <w:left w:val="none" w:sz="0" w:space="0" w:color="auto"/>
        <w:bottom w:val="none" w:sz="0" w:space="0" w:color="auto"/>
        <w:right w:val="none" w:sz="0" w:space="0" w:color="auto"/>
      </w:divBdr>
    </w:div>
    <w:div w:id="1447239115">
      <w:bodyDiv w:val="1"/>
      <w:marLeft w:val="0"/>
      <w:marRight w:val="0"/>
      <w:marTop w:val="0"/>
      <w:marBottom w:val="0"/>
      <w:divBdr>
        <w:top w:val="none" w:sz="0" w:space="0" w:color="auto"/>
        <w:left w:val="none" w:sz="0" w:space="0" w:color="auto"/>
        <w:bottom w:val="none" w:sz="0" w:space="0" w:color="auto"/>
        <w:right w:val="none" w:sz="0" w:space="0" w:color="auto"/>
      </w:divBdr>
    </w:div>
    <w:div w:id="1451166278">
      <w:bodyDiv w:val="1"/>
      <w:marLeft w:val="0"/>
      <w:marRight w:val="0"/>
      <w:marTop w:val="0"/>
      <w:marBottom w:val="0"/>
      <w:divBdr>
        <w:top w:val="none" w:sz="0" w:space="0" w:color="auto"/>
        <w:left w:val="none" w:sz="0" w:space="0" w:color="auto"/>
        <w:bottom w:val="none" w:sz="0" w:space="0" w:color="auto"/>
        <w:right w:val="none" w:sz="0" w:space="0" w:color="auto"/>
      </w:divBdr>
    </w:div>
    <w:div w:id="1455948077">
      <w:bodyDiv w:val="1"/>
      <w:marLeft w:val="0"/>
      <w:marRight w:val="0"/>
      <w:marTop w:val="0"/>
      <w:marBottom w:val="0"/>
      <w:divBdr>
        <w:top w:val="none" w:sz="0" w:space="0" w:color="auto"/>
        <w:left w:val="none" w:sz="0" w:space="0" w:color="auto"/>
        <w:bottom w:val="none" w:sz="0" w:space="0" w:color="auto"/>
        <w:right w:val="none" w:sz="0" w:space="0" w:color="auto"/>
      </w:divBdr>
    </w:div>
    <w:div w:id="1456371772">
      <w:bodyDiv w:val="1"/>
      <w:marLeft w:val="0"/>
      <w:marRight w:val="0"/>
      <w:marTop w:val="0"/>
      <w:marBottom w:val="0"/>
      <w:divBdr>
        <w:top w:val="none" w:sz="0" w:space="0" w:color="auto"/>
        <w:left w:val="none" w:sz="0" w:space="0" w:color="auto"/>
        <w:bottom w:val="none" w:sz="0" w:space="0" w:color="auto"/>
        <w:right w:val="none" w:sz="0" w:space="0" w:color="auto"/>
      </w:divBdr>
    </w:div>
    <w:div w:id="1457291134">
      <w:bodyDiv w:val="1"/>
      <w:marLeft w:val="0"/>
      <w:marRight w:val="0"/>
      <w:marTop w:val="0"/>
      <w:marBottom w:val="0"/>
      <w:divBdr>
        <w:top w:val="none" w:sz="0" w:space="0" w:color="auto"/>
        <w:left w:val="none" w:sz="0" w:space="0" w:color="auto"/>
        <w:bottom w:val="none" w:sz="0" w:space="0" w:color="auto"/>
        <w:right w:val="none" w:sz="0" w:space="0" w:color="auto"/>
      </w:divBdr>
    </w:div>
    <w:div w:id="1459715332">
      <w:bodyDiv w:val="1"/>
      <w:marLeft w:val="0"/>
      <w:marRight w:val="0"/>
      <w:marTop w:val="0"/>
      <w:marBottom w:val="0"/>
      <w:divBdr>
        <w:top w:val="none" w:sz="0" w:space="0" w:color="auto"/>
        <w:left w:val="none" w:sz="0" w:space="0" w:color="auto"/>
        <w:bottom w:val="none" w:sz="0" w:space="0" w:color="auto"/>
        <w:right w:val="none" w:sz="0" w:space="0" w:color="auto"/>
      </w:divBdr>
    </w:div>
    <w:div w:id="1460143158">
      <w:bodyDiv w:val="1"/>
      <w:marLeft w:val="0"/>
      <w:marRight w:val="0"/>
      <w:marTop w:val="0"/>
      <w:marBottom w:val="0"/>
      <w:divBdr>
        <w:top w:val="none" w:sz="0" w:space="0" w:color="auto"/>
        <w:left w:val="none" w:sz="0" w:space="0" w:color="auto"/>
        <w:bottom w:val="none" w:sz="0" w:space="0" w:color="auto"/>
        <w:right w:val="none" w:sz="0" w:space="0" w:color="auto"/>
      </w:divBdr>
    </w:div>
    <w:div w:id="1463964249">
      <w:bodyDiv w:val="1"/>
      <w:marLeft w:val="0"/>
      <w:marRight w:val="0"/>
      <w:marTop w:val="0"/>
      <w:marBottom w:val="0"/>
      <w:divBdr>
        <w:top w:val="none" w:sz="0" w:space="0" w:color="auto"/>
        <w:left w:val="none" w:sz="0" w:space="0" w:color="auto"/>
        <w:bottom w:val="none" w:sz="0" w:space="0" w:color="auto"/>
        <w:right w:val="none" w:sz="0" w:space="0" w:color="auto"/>
      </w:divBdr>
    </w:div>
    <w:div w:id="1464927736">
      <w:bodyDiv w:val="1"/>
      <w:marLeft w:val="0"/>
      <w:marRight w:val="0"/>
      <w:marTop w:val="0"/>
      <w:marBottom w:val="0"/>
      <w:divBdr>
        <w:top w:val="none" w:sz="0" w:space="0" w:color="auto"/>
        <w:left w:val="none" w:sz="0" w:space="0" w:color="auto"/>
        <w:bottom w:val="none" w:sz="0" w:space="0" w:color="auto"/>
        <w:right w:val="none" w:sz="0" w:space="0" w:color="auto"/>
      </w:divBdr>
    </w:div>
    <w:div w:id="1465199092">
      <w:bodyDiv w:val="1"/>
      <w:marLeft w:val="0"/>
      <w:marRight w:val="0"/>
      <w:marTop w:val="0"/>
      <w:marBottom w:val="0"/>
      <w:divBdr>
        <w:top w:val="none" w:sz="0" w:space="0" w:color="auto"/>
        <w:left w:val="none" w:sz="0" w:space="0" w:color="auto"/>
        <w:bottom w:val="none" w:sz="0" w:space="0" w:color="auto"/>
        <w:right w:val="none" w:sz="0" w:space="0" w:color="auto"/>
      </w:divBdr>
    </w:div>
    <w:div w:id="1466923914">
      <w:bodyDiv w:val="1"/>
      <w:marLeft w:val="0"/>
      <w:marRight w:val="0"/>
      <w:marTop w:val="0"/>
      <w:marBottom w:val="0"/>
      <w:divBdr>
        <w:top w:val="none" w:sz="0" w:space="0" w:color="auto"/>
        <w:left w:val="none" w:sz="0" w:space="0" w:color="auto"/>
        <w:bottom w:val="none" w:sz="0" w:space="0" w:color="auto"/>
        <w:right w:val="none" w:sz="0" w:space="0" w:color="auto"/>
      </w:divBdr>
    </w:div>
    <w:div w:id="1467501897">
      <w:bodyDiv w:val="1"/>
      <w:marLeft w:val="0"/>
      <w:marRight w:val="0"/>
      <w:marTop w:val="0"/>
      <w:marBottom w:val="0"/>
      <w:divBdr>
        <w:top w:val="none" w:sz="0" w:space="0" w:color="auto"/>
        <w:left w:val="none" w:sz="0" w:space="0" w:color="auto"/>
        <w:bottom w:val="none" w:sz="0" w:space="0" w:color="auto"/>
        <w:right w:val="none" w:sz="0" w:space="0" w:color="auto"/>
      </w:divBdr>
    </w:div>
    <w:div w:id="1468350964">
      <w:bodyDiv w:val="1"/>
      <w:marLeft w:val="0"/>
      <w:marRight w:val="0"/>
      <w:marTop w:val="0"/>
      <w:marBottom w:val="0"/>
      <w:divBdr>
        <w:top w:val="none" w:sz="0" w:space="0" w:color="auto"/>
        <w:left w:val="none" w:sz="0" w:space="0" w:color="auto"/>
        <w:bottom w:val="none" w:sz="0" w:space="0" w:color="auto"/>
        <w:right w:val="none" w:sz="0" w:space="0" w:color="auto"/>
      </w:divBdr>
    </w:div>
    <w:div w:id="1468626400">
      <w:bodyDiv w:val="1"/>
      <w:marLeft w:val="0"/>
      <w:marRight w:val="0"/>
      <w:marTop w:val="0"/>
      <w:marBottom w:val="0"/>
      <w:divBdr>
        <w:top w:val="none" w:sz="0" w:space="0" w:color="auto"/>
        <w:left w:val="none" w:sz="0" w:space="0" w:color="auto"/>
        <w:bottom w:val="none" w:sz="0" w:space="0" w:color="auto"/>
        <w:right w:val="none" w:sz="0" w:space="0" w:color="auto"/>
      </w:divBdr>
    </w:div>
    <w:div w:id="1469742255">
      <w:bodyDiv w:val="1"/>
      <w:marLeft w:val="0"/>
      <w:marRight w:val="0"/>
      <w:marTop w:val="0"/>
      <w:marBottom w:val="0"/>
      <w:divBdr>
        <w:top w:val="none" w:sz="0" w:space="0" w:color="auto"/>
        <w:left w:val="none" w:sz="0" w:space="0" w:color="auto"/>
        <w:bottom w:val="none" w:sz="0" w:space="0" w:color="auto"/>
        <w:right w:val="none" w:sz="0" w:space="0" w:color="auto"/>
      </w:divBdr>
    </w:div>
    <w:div w:id="1471442557">
      <w:bodyDiv w:val="1"/>
      <w:marLeft w:val="0"/>
      <w:marRight w:val="0"/>
      <w:marTop w:val="0"/>
      <w:marBottom w:val="0"/>
      <w:divBdr>
        <w:top w:val="none" w:sz="0" w:space="0" w:color="auto"/>
        <w:left w:val="none" w:sz="0" w:space="0" w:color="auto"/>
        <w:bottom w:val="none" w:sz="0" w:space="0" w:color="auto"/>
        <w:right w:val="none" w:sz="0" w:space="0" w:color="auto"/>
      </w:divBdr>
    </w:div>
    <w:div w:id="1473209060">
      <w:bodyDiv w:val="1"/>
      <w:marLeft w:val="0"/>
      <w:marRight w:val="0"/>
      <w:marTop w:val="0"/>
      <w:marBottom w:val="0"/>
      <w:divBdr>
        <w:top w:val="none" w:sz="0" w:space="0" w:color="auto"/>
        <w:left w:val="none" w:sz="0" w:space="0" w:color="auto"/>
        <w:bottom w:val="none" w:sz="0" w:space="0" w:color="auto"/>
        <w:right w:val="none" w:sz="0" w:space="0" w:color="auto"/>
      </w:divBdr>
    </w:div>
    <w:div w:id="1473595267">
      <w:bodyDiv w:val="1"/>
      <w:marLeft w:val="0"/>
      <w:marRight w:val="0"/>
      <w:marTop w:val="0"/>
      <w:marBottom w:val="0"/>
      <w:divBdr>
        <w:top w:val="none" w:sz="0" w:space="0" w:color="auto"/>
        <w:left w:val="none" w:sz="0" w:space="0" w:color="auto"/>
        <w:bottom w:val="none" w:sz="0" w:space="0" w:color="auto"/>
        <w:right w:val="none" w:sz="0" w:space="0" w:color="auto"/>
      </w:divBdr>
    </w:div>
    <w:div w:id="1474105449">
      <w:bodyDiv w:val="1"/>
      <w:marLeft w:val="0"/>
      <w:marRight w:val="0"/>
      <w:marTop w:val="0"/>
      <w:marBottom w:val="0"/>
      <w:divBdr>
        <w:top w:val="none" w:sz="0" w:space="0" w:color="auto"/>
        <w:left w:val="none" w:sz="0" w:space="0" w:color="auto"/>
        <w:bottom w:val="none" w:sz="0" w:space="0" w:color="auto"/>
        <w:right w:val="none" w:sz="0" w:space="0" w:color="auto"/>
      </w:divBdr>
    </w:div>
    <w:div w:id="1477408540">
      <w:bodyDiv w:val="1"/>
      <w:marLeft w:val="0"/>
      <w:marRight w:val="0"/>
      <w:marTop w:val="0"/>
      <w:marBottom w:val="0"/>
      <w:divBdr>
        <w:top w:val="none" w:sz="0" w:space="0" w:color="auto"/>
        <w:left w:val="none" w:sz="0" w:space="0" w:color="auto"/>
        <w:bottom w:val="none" w:sz="0" w:space="0" w:color="auto"/>
        <w:right w:val="none" w:sz="0" w:space="0" w:color="auto"/>
      </w:divBdr>
    </w:div>
    <w:div w:id="1480031825">
      <w:bodyDiv w:val="1"/>
      <w:marLeft w:val="0"/>
      <w:marRight w:val="0"/>
      <w:marTop w:val="0"/>
      <w:marBottom w:val="0"/>
      <w:divBdr>
        <w:top w:val="none" w:sz="0" w:space="0" w:color="auto"/>
        <w:left w:val="none" w:sz="0" w:space="0" w:color="auto"/>
        <w:bottom w:val="none" w:sz="0" w:space="0" w:color="auto"/>
        <w:right w:val="none" w:sz="0" w:space="0" w:color="auto"/>
      </w:divBdr>
    </w:div>
    <w:div w:id="1480154498">
      <w:bodyDiv w:val="1"/>
      <w:marLeft w:val="0"/>
      <w:marRight w:val="0"/>
      <w:marTop w:val="0"/>
      <w:marBottom w:val="0"/>
      <w:divBdr>
        <w:top w:val="none" w:sz="0" w:space="0" w:color="auto"/>
        <w:left w:val="none" w:sz="0" w:space="0" w:color="auto"/>
        <w:bottom w:val="none" w:sz="0" w:space="0" w:color="auto"/>
        <w:right w:val="none" w:sz="0" w:space="0" w:color="auto"/>
      </w:divBdr>
    </w:div>
    <w:div w:id="1481775667">
      <w:bodyDiv w:val="1"/>
      <w:marLeft w:val="0"/>
      <w:marRight w:val="0"/>
      <w:marTop w:val="0"/>
      <w:marBottom w:val="0"/>
      <w:divBdr>
        <w:top w:val="none" w:sz="0" w:space="0" w:color="auto"/>
        <w:left w:val="none" w:sz="0" w:space="0" w:color="auto"/>
        <w:bottom w:val="none" w:sz="0" w:space="0" w:color="auto"/>
        <w:right w:val="none" w:sz="0" w:space="0" w:color="auto"/>
      </w:divBdr>
    </w:div>
    <w:div w:id="1483963101">
      <w:bodyDiv w:val="1"/>
      <w:marLeft w:val="0"/>
      <w:marRight w:val="0"/>
      <w:marTop w:val="0"/>
      <w:marBottom w:val="0"/>
      <w:divBdr>
        <w:top w:val="none" w:sz="0" w:space="0" w:color="auto"/>
        <w:left w:val="none" w:sz="0" w:space="0" w:color="auto"/>
        <w:bottom w:val="none" w:sz="0" w:space="0" w:color="auto"/>
        <w:right w:val="none" w:sz="0" w:space="0" w:color="auto"/>
      </w:divBdr>
    </w:div>
    <w:div w:id="1484159951">
      <w:bodyDiv w:val="1"/>
      <w:marLeft w:val="0"/>
      <w:marRight w:val="0"/>
      <w:marTop w:val="0"/>
      <w:marBottom w:val="0"/>
      <w:divBdr>
        <w:top w:val="none" w:sz="0" w:space="0" w:color="auto"/>
        <w:left w:val="none" w:sz="0" w:space="0" w:color="auto"/>
        <w:bottom w:val="none" w:sz="0" w:space="0" w:color="auto"/>
        <w:right w:val="none" w:sz="0" w:space="0" w:color="auto"/>
      </w:divBdr>
    </w:div>
    <w:div w:id="1484463289">
      <w:bodyDiv w:val="1"/>
      <w:marLeft w:val="0"/>
      <w:marRight w:val="0"/>
      <w:marTop w:val="0"/>
      <w:marBottom w:val="0"/>
      <w:divBdr>
        <w:top w:val="none" w:sz="0" w:space="0" w:color="auto"/>
        <w:left w:val="none" w:sz="0" w:space="0" w:color="auto"/>
        <w:bottom w:val="none" w:sz="0" w:space="0" w:color="auto"/>
        <w:right w:val="none" w:sz="0" w:space="0" w:color="auto"/>
      </w:divBdr>
    </w:div>
    <w:div w:id="1485124076">
      <w:bodyDiv w:val="1"/>
      <w:marLeft w:val="0"/>
      <w:marRight w:val="0"/>
      <w:marTop w:val="0"/>
      <w:marBottom w:val="0"/>
      <w:divBdr>
        <w:top w:val="none" w:sz="0" w:space="0" w:color="auto"/>
        <w:left w:val="none" w:sz="0" w:space="0" w:color="auto"/>
        <w:bottom w:val="none" w:sz="0" w:space="0" w:color="auto"/>
        <w:right w:val="none" w:sz="0" w:space="0" w:color="auto"/>
      </w:divBdr>
    </w:div>
    <w:div w:id="1485514778">
      <w:bodyDiv w:val="1"/>
      <w:marLeft w:val="0"/>
      <w:marRight w:val="0"/>
      <w:marTop w:val="0"/>
      <w:marBottom w:val="0"/>
      <w:divBdr>
        <w:top w:val="none" w:sz="0" w:space="0" w:color="auto"/>
        <w:left w:val="none" w:sz="0" w:space="0" w:color="auto"/>
        <w:bottom w:val="none" w:sz="0" w:space="0" w:color="auto"/>
        <w:right w:val="none" w:sz="0" w:space="0" w:color="auto"/>
      </w:divBdr>
    </w:div>
    <w:div w:id="1485899550">
      <w:bodyDiv w:val="1"/>
      <w:marLeft w:val="0"/>
      <w:marRight w:val="0"/>
      <w:marTop w:val="0"/>
      <w:marBottom w:val="0"/>
      <w:divBdr>
        <w:top w:val="none" w:sz="0" w:space="0" w:color="auto"/>
        <w:left w:val="none" w:sz="0" w:space="0" w:color="auto"/>
        <w:bottom w:val="none" w:sz="0" w:space="0" w:color="auto"/>
        <w:right w:val="none" w:sz="0" w:space="0" w:color="auto"/>
      </w:divBdr>
    </w:div>
    <w:div w:id="1487623211">
      <w:bodyDiv w:val="1"/>
      <w:marLeft w:val="0"/>
      <w:marRight w:val="0"/>
      <w:marTop w:val="0"/>
      <w:marBottom w:val="0"/>
      <w:divBdr>
        <w:top w:val="none" w:sz="0" w:space="0" w:color="auto"/>
        <w:left w:val="none" w:sz="0" w:space="0" w:color="auto"/>
        <w:bottom w:val="none" w:sz="0" w:space="0" w:color="auto"/>
        <w:right w:val="none" w:sz="0" w:space="0" w:color="auto"/>
      </w:divBdr>
    </w:div>
    <w:div w:id="1488210526">
      <w:bodyDiv w:val="1"/>
      <w:marLeft w:val="0"/>
      <w:marRight w:val="0"/>
      <w:marTop w:val="0"/>
      <w:marBottom w:val="0"/>
      <w:divBdr>
        <w:top w:val="none" w:sz="0" w:space="0" w:color="auto"/>
        <w:left w:val="none" w:sz="0" w:space="0" w:color="auto"/>
        <w:bottom w:val="none" w:sz="0" w:space="0" w:color="auto"/>
        <w:right w:val="none" w:sz="0" w:space="0" w:color="auto"/>
      </w:divBdr>
    </w:div>
    <w:div w:id="1488934167">
      <w:bodyDiv w:val="1"/>
      <w:marLeft w:val="0"/>
      <w:marRight w:val="0"/>
      <w:marTop w:val="0"/>
      <w:marBottom w:val="0"/>
      <w:divBdr>
        <w:top w:val="none" w:sz="0" w:space="0" w:color="auto"/>
        <w:left w:val="none" w:sz="0" w:space="0" w:color="auto"/>
        <w:bottom w:val="none" w:sz="0" w:space="0" w:color="auto"/>
        <w:right w:val="none" w:sz="0" w:space="0" w:color="auto"/>
      </w:divBdr>
    </w:div>
    <w:div w:id="1490249950">
      <w:bodyDiv w:val="1"/>
      <w:marLeft w:val="0"/>
      <w:marRight w:val="0"/>
      <w:marTop w:val="0"/>
      <w:marBottom w:val="0"/>
      <w:divBdr>
        <w:top w:val="none" w:sz="0" w:space="0" w:color="auto"/>
        <w:left w:val="none" w:sz="0" w:space="0" w:color="auto"/>
        <w:bottom w:val="none" w:sz="0" w:space="0" w:color="auto"/>
        <w:right w:val="none" w:sz="0" w:space="0" w:color="auto"/>
      </w:divBdr>
    </w:div>
    <w:div w:id="1490368040">
      <w:bodyDiv w:val="1"/>
      <w:marLeft w:val="0"/>
      <w:marRight w:val="0"/>
      <w:marTop w:val="0"/>
      <w:marBottom w:val="0"/>
      <w:divBdr>
        <w:top w:val="none" w:sz="0" w:space="0" w:color="auto"/>
        <w:left w:val="none" w:sz="0" w:space="0" w:color="auto"/>
        <w:bottom w:val="none" w:sz="0" w:space="0" w:color="auto"/>
        <w:right w:val="none" w:sz="0" w:space="0" w:color="auto"/>
      </w:divBdr>
    </w:div>
    <w:div w:id="1491359880">
      <w:bodyDiv w:val="1"/>
      <w:marLeft w:val="0"/>
      <w:marRight w:val="0"/>
      <w:marTop w:val="0"/>
      <w:marBottom w:val="0"/>
      <w:divBdr>
        <w:top w:val="none" w:sz="0" w:space="0" w:color="auto"/>
        <w:left w:val="none" w:sz="0" w:space="0" w:color="auto"/>
        <w:bottom w:val="none" w:sz="0" w:space="0" w:color="auto"/>
        <w:right w:val="none" w:sz="0" w:space="0" w:color="auto"/>
      </w:divBdr>
    </w:div>
    <w:div w:id="1495074169">
      <w:bodyDiv w:val="1"/>
      <w:marLeft w:val="0"/>
      <w:marRight w:val="0"/>
      <w:marTop w:val="0"/>
      <w:marBottom w:val="0"/>
      <w:divBdr>
        <w:top w:val="none" w:sz="0" w:space="0" w:color="auto"/>
        <w:left w:val="none" w:sz="0" w:space="0" w:color="auto"/>
        <w:bottom w:val="none" w:sz="0" w:space="0" w:color="auto"/>
        <w:right w:val="none" w:sz="0" w:space="0" w:color="auto"/>
      </w:divBdr>
    </w:div>
    <w:div w:id="1495681893">
      <w:bodyDiv w:val="1"/>
      <w:marLeft w:val="0"/>
      <w:marRight w:val="0"/>
      <w:marTop w:val="0"/>
      <w:marBottom w:val="0"/>
      <w:divBdr>
        <w:top w:val="none" w:sz="0" w:space="0" w:color="auto"/>
        <w:left w:val="none" w:sz="0" w:space="0" w:color="auto"/>
        <w:bottom w:val="none" w:sz="0" w:space="0" w:color="auto"/>
        <w:right w:val="none" w:sz="0" w:space="0" w:color="auto"/>
      </w:divBdr>
    </w:div>
    <w:div w:id="1497115017">
      <w:bodyDiv w:val="1"/>
      <w:marLeft w:val="0"/>
      <w:marRight w:val="0"/>
      <w:marTop w:val="0"/>
      <w:marBottom w:val="0"/>
      <w:divBdr>
        <w:top w:val="none" w:sz="0" w:space="0" w:color="auto"/>
        <w:left w:val="none" w:sz="0" w:space="0" w:color="auto"/>
        <w:bottom w:val="none" w:sz="0" w:space="0" w:color="auto"/>
        <w:right w:val="none" w:sz="0" w:space="0" w:color="auto"/>
      </w:divBdr>
    </w:div>
    <w:div w:id="1499465990">
      <w:bodyDiv w:val="1"/>
      <w:marLeft w:val="0"/>
      <w:marRight w:val="0"/>
      <w:marTop w:val="0"/>
      <w:marBottom w:val="0"/>
      <w:divBdr>
        <w:top w:val="none" w:sz="0" w:space="0" w:color="auto"/>
        <w:left w:val="none" w:sz="0" w:space="0" w:color="auto"/>
        <w:bottom w:val="none" w:sz="0" w:space="0" w:color="auto"/>
        <w:right w:val="none" w:sz="0" w:space="0" w:color="auto"/>
      </w:divBdr>
    </w:div>
    <w:div w:id="1500343381">
      <w:bodyDiv w:val="1"/>
      <w:marLeft w:val="0"/>
      <w:marRight w:val="0"/>
      <w:marTop w:val="0"/>
      <w:marBottom w:val="0"/>
      <w:divBdr>
        <w:top w:val="none" w:sz="0" w:space="0" w:color="auto"/>
        <w:left w:val="none" w:sz="0" w:space="0" w:color="auto"/>
        <w:bottom w:val="none" w:sz="0" w:space="0" w:color="auto"/>
        <w:right w:val="none" w:sz="0" w:space="0" w:color="auto"/>
      </w:divBdr>
    </w:div>
    <w:div w:id="1500999172">
      <w:bodyDiv w:val="1"/>
      <w:marLeft w:val="0"/>
      <w:marRight w:val="0"/>
      <w:marTop w:val="0"/>
      <w:marBottom w:val="0"/>
      <w:divBdr>
        <w:top w:val="none" w:sz="0" w:space="0" w:color="auto"/>
        <w:left w:val="none" w:sz="0" w:space="0" w:color="auto"/>
        <w:bottom w:val="none" w:sz="0" w:space="0" w:color="auto"/>
        <w:right w:val="none" w:sz="0" w:space="0" w:color="auto"/>
      </w:divBdr>
    </w:div>
    <w:div w:id="1501000944">
      <w:bodyDiv w:val="1"/>
      <w:marLeft w:val="0"/>
      <w:marRight w:val="0"/>
      <w:marTop w:val="0"/>
      <w:marBottom w:val="0"/>
      <w:divBdr>
        <w:top w:val="none" w:sz="0" w:space="0" w:color="auto"/>
        <w:left w:val="none" w:sz="0" w:space="0" w:color="auto"/>
        <w:bottom w:val="none" w:sz="0" w:space="0" w:color="auto"/>
        <w:right w:val="none" w:sz="0" w:space="0" w:color="auto"/>
      </w:divBdr>
    </w:div>
    <w:div w:id="1503276609">
      <w:bodyDiv w:val="1"/>
      <w:marLeft w:val="0"/>
      <w:marRight w:val="0"/>
      <w:marTop w:val="0"/>
      <w:marBottom w:val="0"/>
      <w:divBdr>
        <w:top w:val="none" w:sz="0" w:space="0" w:color="auto"/>
        <w:left w:val="none" w:sz="0" w:space="0" w:color="auto"/>
        <w:bottom w:val="none" w:sz="0" w:space="0" w:color="auto"/>
        <w:right w:val="none" w:sz="0" w:space="0" w:color="auto"/>
      </w:divBdr>
    </w:div>
    <w:div w:id="1505314800">
      <w:bodyDiv w:val="1"/>
      <w:marLeft w:val="0"/>
      <w:marRight w:val="0"/>
      <w:marTop w:val="0"/>
      <w:marBottom w:val="0"/>
      <w:divBdr>
        <w:top w:val="none" w:sz="0" w:space="0" w:color="auto"/>
        <w:left w:val="none" w:sz="0" w:space="0" w:color="auto"/>
        <w:bottom w:val="none" w:sz="0" w:space="0" w:color="auto"/>
        <w:right w:val="none" w:sz="0" w:space="0" w:color="auto"/>
      </w:divBdr>
    </w:div>
    <w:div w:id="1507088040">
      <w:bodyDiv w:val="1"/>
      <w:marLeft w:val="0"/>
      <w:marRight w:val="0"/>
      <w:marTop w:val="0"/>
      <w:marBottom w:val="0"/>
      <w:divBdr>
        <w:top w:val="none" w:sz="0" w:space="0" w:color="auto"/>
        <w:left w:val="none" w:sz="0" w:space="0" w:color="auto"/>
        <w:bottom w:val="none" w:sz="0" w:space="0" w:color="auto"/>
        <w:right w:val="none" w:sz="0" w:space="0" w:color="auto"/>
      </w:divBdr>
    </w:div>
    <w:div w:id="1507205595">
      <w:bodyDiv w:val="1"/>
      <w:marLeft w:val="0"/>
      <w:marRight w:val="0"/>
      <w:marTop w:val="0"/>
      <w:marBottom w:val="0"/>
      <w:divBdr>
        <w:top w:val="none" w:sz="0" w:space="0" w:color="auto"/>
        <w:left w:val="none" w:sz="0" w:space="0" w:color="auto"/>
        <w:bottom w:val="none" w:sz="0" w:space="0" w:color="auto"/>
        <w:right w:val="none" w:sz="0" w:space="0" w:color="auto"/>
      </w:divBdr>
    </w:div>
    <w:div w:id="1507209183">
      <w:bodyDiv w:val="1"/>
      <w:marLeft w:val="0"/>
      <w:marRight w:val="0"/>
      <w:marTop w:val="0"/>
      <w:marBottom w:val="0"/>
      <w:divBdr>
        <w:top w:val="none" w:sz="0" w:space="0" w:color="auto"/>
        <w:left w:val="none" w:sz="0" w:space="0" w:color="auto"/>
        <w:bottom w:val="none" w:sz="0" w:space="0" w:color="auto"/>
        <w:right w:val="none" w:sz="0" w:space="0" w:color="auto"/>
      </w:divBdr>
    </w:div>
    <w:div w:id="1507398056">
      <w:bodyDiv w:val="1"/>
      <w:marLeft w:val="0"/>
      <w:marRight w:val="0"/>
      <w:marTop w:val="0"/>
      <w:marBottom w:val="0"/>
      <w:divBdr>
        <w:top w:val="none" w:sz="0" w:space="0" w:color="auto"/>
        <w:left w:val="none" w:sz="0" w:space="0" w:color="auto"/>
        <w:bottom w:val="none" w:sz="0" w:space="0" w:color="auto"/>
        <w:right w:val="none" w:sz="0" w:space="0" w:color="auto"/>
      </w:divBdr>
    </w:div>
    <w:div w:id="1510291336">
      <w:bodyDiv w:val="1"/>
      <w:marLeft w:val="0"/>
      <w:marRight w:val="0"/>
      <w:marTop w:val="0"/>
      <w:marBottom w:val="0"/>
      <w:divBdr>
        <w:top w:val="none" w:sz="0" w:space="0" w:color="auto"/>
        <w:left w:val="none" w:sz="0" w:space="0" w:color="auto"/>
        <w:bottom w:val="none" w:sz="0" w:space="0" w:color="auto"/>
        <w:right w:val="none" w:sz="0" w:space="0" w:color="auto"/>
      </w:divBdr>
    </w:div>
    <w:div w:id="1511141521">
      <w:bodyDiv w:val="1"/>
      <w:marLeft w:val="0"/>
      <w:marRight w:val="0"/>
      <w:marTop w:val="0"/>
      <w:marBottom w:val="0"/>
      <w:divBdr>
        <w:top w:val="none" w:sz="0" w:space="0" w:color="auto"/>
        <w:left w:val="none" w:sz="0" w:space="0" w:color="auto"/>
        <w:bottom w:val="none" w:sz="0" w:space="0" w:color="auto"/>
        <w:right w:val="none" w:sz="0" w:space="0" w:color="auto"/>
      </w:divBdr>
    </w:div>
    <w:div w:id="1511334861">
      <w:bodyDiv w:val="1"/>
      <w:marLeft w:val="0"/>
      <w:marRight w:val="0"/>
      <w:marTop w:val="0"/>
      <w:marBottom w:val="0"/>
      <w:divBdr>
        <w:top w:val="none" w:sz="0" w:space="0" w:color="auto"/>
        <w:left w:val="none" w:sz="0" w:space="0" w:color="auto"/>
        <w:bottom w:val="none" w:sz="0" w:space="0" w:color="auto"/>
        <w:right w:val="none" w:sz="0" w:space="0" w:color="auto"/>
      </w:divBdr>
    </w:div>
    <w:div w:id="1512180113">
      <w:bodyDiv w:val="1"/>
      <w:marLeft w:val="0"/>
      <w:marRight w:val="0"/>
      <w:marTop w:val="0"/>
      <w:marBottom w:val="0"/>
      <w:divBdr>
        <w:top w:val="none" w:sz="0" w:space="0" w:color="auto"/>
        <w:left w:val="none" w:sz="0" w:space="0" w:color="auto"/>
        <w:bottom w:val="none" w:sz="0" w:space="0" w:color="auto"/>
        <w:right w:val="none" w:sz="0" w:space="0" w:color="auto"/>
      </w:divBdr>
    </w:div>
    <w:div w:id="1512254764">
      <w:bodyDiv w:val="1"/>
      <w:marLeft w:val="0"/>
      <w:marRight w:val="0"/>
      <w:marTop w:val="0"/>
      <w:marBottom w:val="0"/>
      <w:divBdr>
        <w:top w:val="none" w:sz="0" w:space="0" w:color="auto"/>
        <w:left w:val="none" w:sz="0" w:space="0" w:color="auto"/>
        <w:bottom w:val="none" w:sz="0" w:space="0" w:color="auto"/>
        <w:right w:val="none" w:sz="0" w:space="0" w:color="auto"/>
      </w:divBdr>
    </w:div>
    <w:div w:id="1514295470">
      <w:bodyDiv w:val="1"/>
      <w:marLeft w:val="0"/>
      <w:marRight w:val="0"/>
      <w:marTop w:val="0"/>
      <w:marBottom w:val="0"/>
      <w:divBdr>
        <w:top w:val="none" w:sz="0" w:space="0" w:color="auto"/>
        <w:left w:val="none" w:sz="0" w:space="0" w:color="auto"/>
        <w:bottom w:val="none" w:sz="0" w:space="0" w:color="auto"/>
        <w:right w:val="none" w:sz="0" w:space="0" w:color="auto"/>
      </w:divBdr>
    </w:div>
    <w:div w:id="1514606510">
      <w:bodyDiv w:val="1"/>
      <w:marLeft w:val="0"/>
      <w:marRight w:val="0"/>
      <w:marTop w:val="0"/>
      <w:marBottom w:val="0"/>
      <w:divBdr>
        <w:top w:val="none" w:sz="0" w:space="0" w:color="auto"/>
        <w:left w:val="none" w:sz="0" w:space="0" w:color="auto"/>
        <w:bottom w:val="none" w:sz="0" w:space="0" w:color="auto"/>
        <w:right w:val="none" w:sz="0" w:space="0" w:color="auto"/>
      </w:divBdr>
    </w:div>
    <w:div w:id="1515993968">
      <w:bodyDiv w:val="1"/>
      <w:marLeft w:val="0"/>
      <w:marRight w:val="0"/>
      <w:marTop w:val="0"/>
      <w:marBottom w:val="0"/>
      <w:divBdr>
        <w:top w:val="none" w:sz="0" w:space="0" w:color="auto"/>
        <w:left w:val="none" w:sz="0" w:space="0" w:color="auto"/>
        <w:bottom w:val="none" w:sz="0" w:space="0" w:color="auto"/>
        <w:right w:val="none" w:sz="0" w:space="0" w:color="auto"/>
      </w:divBdr>
    </w:div>
    <w:div w:id="1516114378">
      <w:bodyDiv w:val="1"/>
      <w:marLeft w:val="0"/>
      <w:marRight w:val="0"/>
      <w:marTop w:val="0"/>
      <w:marBottom w:val="0"/>
      <w:divBdr>
        <w:top w:val="none" w:sz="0" w:space="0" w:color="auto"/>
        <w:left w:val="none" w:sz="0" w:space="0" w:color="auto"/>
        <w:bottom w:val="none" w:sz="0" w:space="0" w:color="auto"/>
        <w:right w:val="none" w:sz="0" w:space="0" w:color="auto"/>
      </w:divBdr>
    </w:div>
    <w:div w:id="1516386429">
      <w:bodyDiv w:val="1"/>
      <w:marLeft w:val="0"/>
      <w:marRight w:val="0"/>
      <w:marTop w:val="0"/>
      <w:marBottom w:val="0"/>
      <w:divBdr>
        <w:top w:val="none" w:sz="0" w:space="0" w:color="auto"/>
        <w:left w:val="none" w:sz="0" w:space="0" w:color="auto"/>
        <w:bottom w:val="none" w:sz="0" w:space="0" w:color="auto"/>
        <w:right w:val="none" w:sz="0" w:space="0" w:color="auto"/>
      </w:divBdr>
    </w:div>
    <w:div w:id="1519194410">
      <w:bodyDiv w:val="1"/>
      <w:marLeft w:val="0"/>
      <w:marRight w:val="0"/>
      <w:marTop w:val="0"/>
      <w:marBottom w:val="0"/>
      <w:divBdr>
        <w:top w:val="none" w:sz="0" w:space="0" w:color="auto"/>
        <w:left w:val="none" w:sz="0" w:space="0" w:color="auto"/>
        <w:bottom w:val="none" w:sz="0" w:space="0" w:color="auto"/>
        <w:right w:val="none" w:sz="0" w:space="0" w:color="auto"/>
      </w:divBdr>
    </w:div>
    <w:div w:id="1520045976">
      <w:bodyDiv w:val="1"/>
      <w:marLeft w:val="0"/>
      <w:marRight w:val="0"/>
      <w:marTop w:val="0"/>
      <w:marBottom w:val="0"/>
      <w:divBdr>
        <w:top w:val="none" w:sz="0" w:space="0" w:color="auto"/>
        <w:left w:val="none" w:sz="0" w:space="0" w:color="auto"/>
        <w:bottom w:val="none" w:sz="0" w:space="0" w:color="auto"/>
        <w:right w:val="none" w:sz="0" w:space="0" w:color="auto"/>
      </w:divBdr>
    </w:div>
    <w:div w:id="1520270160">
      <w:bodyDiv w:val="1"/>
      <w:marLeft w:val="0"/>
      <w:marRight w:val="0"/>
      <w:marTop w:val="0"/>
      <w:marBottom w:val="0"/>
      <w:divBdr>
        <w:top w:val="none" w:sz="0" w:space="0" w:color="auto"/>
        <w:left w:val="none" w:sz="0" w:space="0" w:color="auto"/>
        <w:bottom w:val="none" w:sz="0" w:space="0" w:color="auto"/>
        <w:right w:val="none" w:sz="0" w:space="0" w:color="auto"/>
      </w:divBdr>
    </w:div>
    <w:div w:id="1521816691">
      <w:bodyDiv w:val="1"/>
      <w:marLeft w:val="0"/>
      <w:marRight w:val="0"/>
      <w:marTop w:val="0"/>
      <w:marBottom w:val="0"/>
      <w:divBdr>
        <w:top w:val="none" w:sz="0" w:space="0" w:color="auto"/>
        <w:left w:val="none" w:sz="0" w:space="0" w:color="auto"/>
        <w:bottom w:val="none" w:sz="0" w:space="0" w:color="auto"/>
        <w:right w:val="none" w:sz="0" w:space="0" w:color="auto"/>
      </w:divBdr>
    </w:div>
    <w:div w:id="1524630049">
      <w:bodyDiv w:val="1"/>
      <w:marLeft w:val="0"/>
      <w:marRight w:val="0"/>
      <w:marTop w:val="0"/>
      <w:marBottom w:val="0"/>
      <w:divBdr>
        <w:top w:val="none" w:sz="0" w:space="0" w:color="auto"/>
        <w:left w:val="none" w:sz="0" w:space="0" w:color="auto"/>
        <w:bottom w:val="none" w:sz="0" w:space="0" w:color="auto"/>
        <w:right w:val="none" w:sz="0" w:space="0" w:color="auto"/>
      </w:divBdr>
    </w:div>
    <w:div w:id="1526091118">
      <w:bodyDiv w:val="1"/>
      <w:marLeft w:val="0"/>
      <w:marRight w:val="0"/>
      <w:marTop w:val="0"/>
      <w:marBottom w:val="0"/>
      <w:divBdr>
        <w:top w:val="none" w:sz="0" w:space="0" w:color="auto"/>
        <w:left w:val="none" w:sz="0" w:space="0" w:color="auto"/>
        <w:bottom w:val="none" w:sz="0" w:space="0" w:color="auto"/>
        <w:right w:val="none" w:sz="0" w:space="0" w:color="auto"/>
      </w:divBdr>
    </w:div>
    <w:div w:id="1526821503">
      <w:bodyDiv w:val="1"/>
      <w:marLeft w:val="0"/>
      <w:marRight w:val="0"/>
      <w:marTop w:val="0"/>
      <w:marBottom w:val="0"/>
      <w:divBdr>
        <w:top w:val="none" w:sz="0" w:space="0" w:color="auto"/>
        <w:left w:val="none" w:sz="0" w:space="0" w:color="auto"/>
        <w:bottom w:val="none" w:sz="0" w:space="0" w:color="auto"/>
        <w:right w:val="none" w:sz="0" w:space="0" w:color="auto"/>
      </w:divBdr>
    </w:div>
    <w:div w:id="1526939942">
      <w:bodyDiv w:val="1"/>
      <w:marLeft w:val="0"/>
      <w:marRight w:val="0"/>
      <w:marTop w:val="0"/>
      <w:marBottom w:val="0"/>
      <w:divBdr>
        <w:top w:val="none" w:sz="0" w:space="0" w:color="auto"/>
        <w:left w:val="none" w:sz="0" w:space="0" w:color="auto"/>
        <w:bottom w:val="none" w:sz="0" w:space="0" w:color="auto"/>
        <w:right w:val="none" w:sz="0" w:space="0" w:color="auto"/>
      </w:divBdr>
    </w:div>
    <w:div w:id="1527061673">
      <w:bodyDiv w:val="1"/>
      <w:marLeft w:val="0"/>
      <w:marRight w:val="0"/>
      <w:marTop w:val="0"/>
      <w:marBottom w:val="0"/>
      <w:divBdr>
        <w:top w:val="none" w:sz="0" w:space="0" w:color="auto"/>
        <w:left w:val="none" w:sz="0" w:space="0" w:color="auto"/>
        <w:bottom w:val="none" w:sz="0" w:space="0" w:color="auto"/>
        <w:right w:val="none" w:sz="0" w:space="0" w:color="auto"/>
      </w:divBdr>
    </w:div>
    <w:div w:id="1528788080">
      <w:bodyDiv w:val="1"/>
      <w:marLeft w:val="0"/>
      <w:marRight w:val="0"/>
      <w:marTop w:val="0"/>
      <w:marBottom w:val="0"/>
      <w:divBdr>
        <w:top w:val="none" w:sz="0" w:space="0" w:color="auto"/>
        <w:left w:val="none" w:sz="0" w:space="0" w:color="auto"/>
        <w:bottom w:val="none" w:sz="0" w:space="0" w:color="auto"/>
        <w:right w:val="none" w:sz="0" w:space="0" w:color="auto"/>
      </w:divBdr>
    </w:div>
    <w:div w:id="1530756560">
      <w:bodyDiv w:val="1"/>
      <w:marLeft w:val="0"/>
      <w:marRight w:val="0"/>
      <w:marTop w:val="0"/>
      <w:marBottom w:val="0"/>
      <w:divBdr>
        <w:top w:val="none" w:sz="0" w:space="0" w:color="auto"/>
        <w:left w:val="none" w:sz="0" w:space="0" w:color="auto"/>
        <w:bottom w:val="none" w:sz="0" w:space="0" w:color="auto"/>
        <w:right w:val="none" w:sz="0" w:space="0" w:color="auto"/>
      </w:divBdr>
    </w:div>
    <w:div w:id="1531333933">
      <w:bodyDiv w:val="1"/>
      <w:marLeft w:val="0"/>
      <w:marRight w:val="0"/>
      <w:marTop w:val="0"/>
      <w:marBottom w:val="0"/>
      <w:divBdr>
        <w:top w:val="none" w:sz="0" w:space="0" w:color="auto"/>
        <w:left w:val="none" w:sz="0" w:space="0" w:color="auto"/>
        <w:bottom w:val="none" w:sz="0" w:space="0" w:color="auto"/>
        <w:right w:val="none" w:sz="0" w:space="0" w:color="auto"/>
      </w:divBdr>
    </w:div>
    <w:div w:id="1532264166">
      <w:bodyDiv w:val="1"/>
      <w:marLeft w:val="0"/>
      <w:marRight w:val="0"/>
      <w:marTop w:val="0"/>
      <w:marBottom w:val="0"/>
      <w:divBdr>
        <w:top w:val="none" w:sz="0" w:space="0" w:color="auto"/>
        <w:left w:val="none" w:sz="0" w:space="0" w:color="auto"/>
        <w:bottom w:val="none" w:sz="0" w:space="0" w:color="auto"/>
        <w:right w:val="none" w:sz="0" w:space="0" w:color="auto"/>
      </w:divBdr>
    </w:div>
    <w:div w:id="1533811376">
      <w:bodyDiv w:val="1"/>
      <w:marLeft w:val="0"/>
      <w:marRight w:val="0"/>
      <w:marTop w:val="0"/>
      <w:marBottom w:val="0"/>
      <w:divBdr>
        <w:top w:val="none" w:sz="0" w:space="0" w:color="auto"/>
        <w:left w:val="none" w:sz="0" w:space="0" w:color="auto"/>
        <w:bottom w:val="none" w:sz="0" w:space="0" w:color="auto"/>
        <w:right w:val="none" w:sz="0" w:space="0" w:color="auto"/>
      </w:divBdr>
    </w:div>
    <w:div w:id="1534615886">
      <w:bodyDiv w:val="1"/>
      <w:marLeft w:val="0"/>
      <w:marRight w:val="0"/>
      <w:marTop w:val="0"/>
      <w:marBottom w:val="0"/>
      <w:divBdr>
        <w:top w:val="none" w:sz="0" w:space="0" w:color="auto"/>
        <w:left w:val="none" w:sz="0" w:space="0" w:color="auto"/>
        <w:bottom w:val="none" w:sz="0" w:space="0" w:color="auto"/>
        <w:right w:val="none" w:sz="0" w:space="0" w:color="auto"/>
      </w:divBdr>
    </w:div>
    <w:div w:id="1535001355">
      <w:bodyDiv w:val="1"/>
      <w:marLeft w:val="0"/>
      <w:marRight w:val="0"/>
      <w:marTop w:val="0"/>
      <w:marBottom w:val="0"/>
      <w:divBdr>
        <w:top w:val="none" w:sz="0" w:space="0" w:color="auto"/>
        <w:left w:val="none" w:sz="0" w:space="0" w:color="auto"/>
        <w:bottom w:val="none" w:sz="0" w:space="0" w:color="auto"/>
        <w:right w:val="none" w:sz="0" w:space="0" w:color="auto"/>
      </w:divBdr>
    </w:div>
    <w:div w:id="1536890393">
      <w:bodyDiv w:val="1"/>
      <w:marLeft w:val="0"/>
      <w:marRight w:val="0"/>
      <w:marTop w:val="0"/>
      <w:marBottom w:val="0"/>
      <w:divBdr>
        <w:top w:val="none" w:sz="0" w:space="0" w:color="auto"/>
        <w:left w:val="none" w:sz="0" w:space="0" w:color="auto"/>
        <w:bottom w:val="none" w:sz="0" w:space="0" w:color="auto"/>
        <w:right w:val="none" w:sz="0" w:space="0" w:color="auto"/>
      </w:divBdr>
    </w:div>
    <w:div w:id="1538732706">
      <w:bodyDiv w:val="1"/>
      <w:marLeft w:val="0"/>
      <w:marRight w:val="0"/>
      <w:marTop w:val="0"/>
      <w:marBottom w:val="0"/>
      <w:divBdr>
        <w:top w:val="none" w:sz="0" w:space="0" w:color="auto"/>
        <w:left w:val="none" w:sz="0" w:space="0" w:color="auto"/>
        <w:bottom w:val="none" w:sz="0" w:space="0" w:color="auto"/>
        <w:right w:val="none" w:sz="0" w:space="0" w:color="auto"/>
      </w:divBdr>
    </w:div>
    <w:div w:id="1540823395">
      <w:bodyDiv w:val="1"/>
      <w:marLeft w:val="0"/>
      <w:marRight w:val="0"/>
      <w:marTop w:val="0"/>
      <w:marBottom w:val="0"/>
      <w:divBdr>
        <w:top w:val="none" w:sz="0" w:space="0" w:color="auto"/>
        <w:left w:val="none" w:sz="0" w:space="0" w:color="auto"/>
        <w:bottom w:val="none" w:sz="0" w:space="0" w:color="auto"/>
        <w:right w:val="none" w:sz="0" w:space="0" w:color="auto"/>
      </w:divBdr>
    </w:div>
    <w:div w:id="1544126426">
      <w:bodyDiv w:val="1"/>
      <w:marLeft w:val="0"/>
      <w:marRight w:val="0"/>
      <w:marTop w:val="0"/>
      <w:marBottom w:val="0"/>
      <w:divBdr>
        <w:top w:val="none" w:sz="0" w:space="0" w:color="auto"/>
        <w:left w:val="none" w:sz="0" w:space="0" w:color="auto"/>
        <w:bottom w:val="none" w:sz="0" w:space="0" w:color="auto"/>
        <w:right w:val="none" w:sz="0" w:space="0" w:color="auto"/>
      </w:divBdr>
    </w:div>
    <w:div w:id="1546676929">
      <w:bodyDiv w:val="1"/>
      <w:marLeft w:val="0"/>
      <w:marRight w:val="0"/>
      <w:marTop w:val="0"/>
      <w:marBottom w:val="0"/>
      <w:divBdr>
        <w:top w:val="none" w:sz="0" w:space="0" w:color="auto"/>
        <w:left w:val="none" w:sz="0" w:space="0" w:color="auto"/>
        <w:bottom w:val="none" w:sz="0" w:space="0" w:color="auto"/>
        <w:right w:val="none" w:sz="0" w:space="0" w:color="auto"/>
      </w:divBdr>
    </w:div>
    <w:div w:id="1546915995">
      <w:bodyDiv w:val="1"/>
      <w:marLeft w:val="0"/>
      <w:marRight w:val="0"/>
      <w:marTop w:val="0"/>
      <w:marBottom w:val="0"/>
      <w:divBdr>
        <w:top w:val="none" w:sz="0" w:space="0" w:color="auto"/>
        <w:left w:val="none" w:sz="0" w:space="0" w:color="auto"/>
        <w:bottom w:val="none" w:sz="0" w:space="0" w:color="auto"/>
        <w:right w:val="none" w:sz="0" w:space="0" w:color="auto"/>
      </w:divBdr>
    </w:div>
    <w:div w:id="1547252366">
      <w:bodyDiv w:val="1"/>
      <w:marLeft w:val="0"/>
      <w:marRight w:val="0"/>
      <w:marTop w:val="0"/>
      <w:marBottom w:val="0"/>
      <w:divBdr>
        <w:top w:val="none" w:sz="0" w:space="0" w:color="auto"/>
        <w:left w:val="none" w:sz="0" w:space="0" w:color="auto"/>
        <w:bottom w:val="none" w:sz="0" w:space="0" w:color="auto"/>
        <w:right w:val="none" w:sz="0" w:space="0" w:color="auto"/>
      </w:divBdr>
    </w:div>
    <w:div w:id="1547447853">
      <w:bodyDiv w:val="1"/>
      <w:marLeft w:val="0"/>
      <w:marRight w:val="0"/>
      <w:marTop w:val="0"/>
      <w:marBottom w:val="0"/>
      <w:divBdr>
        <w:top w:val="none" w:sz="0" w:space="0" w:color="auto"/>
        <w:left w:val="none" w:sz="0" w:space="0" w:color="auto"/>
        <w:bottom w:val="none" w:sz="0" w:space="0" w:color="auto"/>
        <w:right w:val="none" w:sz="0" w:space="0" w:color="auto"/>
      </w:divBdr>
    </w:div>
    <w:div w:id="1552113195">
      <w:bodyDiv w:val="1"/>
      <w:marLeft w:val="0"/>
      <w:marRight w:val="0"/>
      <w:marTop w:val="0"/>
      <w:marBottom w:val="0"/>
      <w:divBdr>
        <w:top w:val="none" w:sz="0" w:space="0" w:color="auto"/>
        <w:left w:val="none" w:sz="0" w:space="0" w:color="auto"/>
        <w:bottom w:val="none" w:sz="0" w:space="0" w:color="auto"/>
        <w:right w:val="none" w:sz="0" w:space="0" w:color="auto"/>
      </w:divBdr>
    </w:div>
    <w:div w:id="1552576003">
      <w:bodyDiv w:val="1"/>
      <w:marLeft w:val="0"/>
      <w:marRight w:val="0"/>
      <w:marTop w:val="0"/>
      <w:marBottom w:val="0"/>
      <w:divBdr>
        <w:top w:val="none" w:sz="0" w:space="0" w:color="auto"/>
        <w:left w:val="none" w:sz="0" w:space="0" w:color="auto"/>
        <w:bottom w:val="none" w:sz="0" w:space="0" w:color="auto"/>
        <w:right w:val="none" w:sz="0" w:space="0" w:color="auto"/>
      </w:divBdr>
    </w:div>
    <w:div w:id="1552613600">
      <w:bodyDiv w:val="1"/>
      <w:marLeft w:val="0"/>
      <w:marRight w:val="0"/>
      <w:marTop w:val="0"/>
      <w:marBottom w:val="0"/>
      <w:divBdr>
        <w:top w:val="none" w:sz="0" w:space="0" w:color="auto"/>
        <w:left w:val="none" w:sz="0" w:space="0" w:color="auto"/>
        <w:bottom w:val="none" w:sz="0" w:space="0" w:color="auto"/>
        <w:right w:val="none" w:sz="0" w:space="0" w:color="auto"/>
      </w:divBdr>
    </w:div>
    <w:div w:id="1553344688">
      <w:bodyDiv w:val="1"/>
      <w:marLeft w:val="0"/>
      <w:marRight w:val="0"/>
      <w:marTop w:val="0"/>
      <w:marBottom w:val="0"/>
      <w:divBdr>
        <w:top w:val="none" w:sz="0" w:space="0" w:color="auto"/>
        <w:left w:val="none" w:sz="0" w:space="0" w:color="auto"/>
        <w:bottom w:val="none" w:sz="0" w:space="0" w:color="auto"/>
        <w:right w:val="none" w:sz="0" w:space="0" w:color="auto"/>
      </w:divBdr>
    </w:div>
    <w:div w:id="1553417565">
      <w:bodyDiv w:val="1"/>
      <w:marLeft w:val="0"/>
      <w:marRight w:val="0"/>
      <w:marTop w:val="0"/>
      <w:marBottom w:val="0"/>
      <w:divBdr>
        <w:top w:val="none" w:sz="0" w:space="0" w:color="auto"/>
        <w:left w:val="none" w:sz="0" w:space="0" w:color="auto"/>
        <w:bottom w:val="none" w:sz="0" w:space="0" w:color="auto"/>
        <w:right w:val="none" w:sz="0" w:space="0" w:color="auto"/>
      </w:divBdr>
    </w:div>
    <w:div w:id="1553956862">
      <w:bodyDiv w:val="1"/>
      <w:marLeft w:val="0"/>
      <w:marRight w:val="0"/>
      <w:marTop w:val="0"/>
      <w:marBottom w:val="0"/>
      <w:divBdr>
        <w:top w:val="none" w:sz="0" w:space="0" w:color="auto"/>
        <w:left w:val="none" w:sz="0" w:space="0" w:color="auto"/>
        <w:bottom w:val="none" w:sz="0" w:space="0" w:color="auto"/>
        <w:right w:val="none" w:sz="0" w:space="0" w:color="auto"/>
      </w:divBdr>
    </w:div>
    <w:div w:id="1554079139">
      <w:bodyDiv w:val="1"/>
      <w:marLeft w:val="0"/>
      <w:marRight w:val="0"/>
      <w:marTop w:val="0"/>
      <w:marBottom w:val="0"/>
      <w:divBdr>
        <w:top w:val="none" w:sz="0" w:space="0" w:color="auto"/>
        <w:left w:val="none" w:sz="0" w:space="0" w:color="auto"/>
        <w:bottom w:val="none" w:sz="0" w:space="0" w:color="auto"/>
        <w:right w:val="none" w:sz="0" w:space="0" w:color="auto"/>
      </w:divBdr>
    </w:div>
    <w:div w:id="1555773351">
      <w:bodyDiv w:val="1"/>
      <w:marLeft w:val="0"/>
      <w:marRight w:val="0"/>
      <w:marTop w:val="0"/>
      <w:marBottom w:val="0"/>
      <w:divBdr>
        <w:top w:val="none" w:sz="0" w:space="0" w:color="auto"/>
        <w:left w:val="none" w:sz="0" w:space="0" w:color="auto"/>
        <w:bottom w:val="none" w:sz="0" w:space="0" w:color="auto"/>
        <w:right w:val="none" w:sz="0" w:space="0" w:color="auto"/>
      </w:divBdr>
    </w:div>
    <w:div w:id="1556702156">
      <w:bodyDiv w:val="1"/>
      <w:marLeft w:val="0"/>
      <w:marRight w:val="0"/>
      <w:marTop w:val="0"/>
      <w:marBottom w:val="0"/>
      <w:divBdr>
        <w:top w:val="none" w:sz="0" w:space="0" w:color="auto"/>
        <w:left w:val="none" w:sz="0" w:space="0" w:color="auto"/>
        <w:bottom w:val="none" w:sz="0" w:space="0" w:color="auto"/>
        <w:right w:val="none" w:sz="0" w:space="0" w:color="auto"/>
      </w:divBdr>
    </w:div>
    <w:div w:id="1557156314">
      <w:bodyDiv w:val="1"/>
      <w:marLeft w:val="0"/>
      <w:marRight w:val="0"/>
      <w:marTop w:val="0"/>
      <w:marBottom w:val="0"/>
      <w:divBdr>
        <w:top w:val="none" w:sz="0" w:space="0" w:color="auto"/>
        <w:left w:val="none" w:sz="0" w:space="0" w:color="auto"/>
        <w:bottom w:val="none" w:sz="0" w:space="0" w:color="auto"/>
        <w:right w:val="none" w:sz="0" w:space="0" w:color="auto"/>
      </w:divBdr>
    </w:div>
    <w:div w:id="1557471449">
      <w:bodyDiv w:val="1"/>
      <w:marLeft w:val="0"/>
      <w:marRight w:val="0"/>
      <w:marTop w:val="0"/>
      <w:marBottom w:val="0"/>
      <w:divBdr>
        <w:top w:val="none" w:sz="0" w:space="0" w:color="auto"/>
        <w:left w:val="none" w:sz="0" w:space="0" w:color="auto"/>
        <w:bottom w:val="none" w:sz="0" w:space="0" w:color="auto"/>
        <w:right w:val="none" w:sz="0" w:space="0" w:color="auto"/>
      </w:divBdr>
    </w:div>
    <w:div w:id="1558663301">
      <w:bodyDiv w:val="1"/>
      <w:marLeft w:val="0"/>
      <w:marRight w:val="0"/>
      <w:marTop w:val="0"/>
      <w:marBottom w:val="0"/>
      <w:divBdr>
        <w:top w:val="none" w:sz="0" w:space="0" w:color="auto"/>
        <w:left w:val="none" w:sz="0" w:space="0" w:color="auto"/>
        <w:bottom w:val="none" w:sz="0" w:space="0" w:color="auto"/>
        <w:right w:val="none" w:sz="0" w:space="0" w:color="auto"/>
      </w:divBdr>
    </w:div>
    <w:div w:id="1559171004">
      <w:bodyDiv w:val="1"/>
      <w:marLeft w:val="0"/>
      <w:marRight w:val="0"/>
      <w:marTop w:val="0"/>
      <w:marBottom w:val="0"/>
      <w:divBdr>
        <w:top w:val="none" w:sz="0" w:space="0" w:color="auto"/>
        <w:left w:val="none" w:sz="0" w:space="0" w:color="auto"/>
        <w:bottom w:val="none" w:sz="0" w:space="0" w:color="auto"/>
        <w:right w:val="none" w:sz="0" w:space="0" w:color="auto"/>
      </w:divBdr>
    </w:div>
    <w:div w:id="1560507589">
      <w:bodyDiv w:val="1"/>
      <w:marLeft w:val="0"/>
      <w:marRight w:val="0"/>
      <w:marTop w:val="0"/>
      <w:marBottom w:val="0"/>
      <w:divBdr>
        <w:top w:val="none" w:sz="0" w:space="0" w:color="auto"/>
        <w:left w:val="none" w:sz="0" w:space="0" w:color="auto"/>
        <w:bottom w:val="none" w:sz="0" w:space="0" w:color="auto"/>
        <w:right w:val="none" w:sz="0" w:space="0" w:color="auto"/>
      </w:divBdr>
    </w:div>
    <w:div w:id="1561402226">
      <w:bodyDiv w:val="1"/>
      <w:marLeft w:val="0"/>
      <w:marRight w:val="0"/>
      <w:marTop w:val="0"/>
      <w:marBottom w:val="0"/>
      <w:divBdr>
        <w:top w:val="none" w:sz="0" w:space="0" w:color="auto"/>
        <w:left w:val="none" w:sz="0" w:space="0" w:color="auto"/>
        <w:bottom w:val="none" w:sz="0" w:space="0" w:color="auto"/>
        <w:right w:val="none" w:sz="0" w:space="0" w:color="auto"/>
      </w:divBdr>
    </w:div>
    <w:div w:id="1563826806">
      <w:bodyDiv w:val="1"/>
      <w:marLeft w:val="0"/>
      <w:marRight w:val="0"/>
      <w:marTop w:val="0"/>
      <w:marBottom w:val="0"/>
      <w:divBdr>
        <w:top w:val="none" w:sz="0" w:space="0" w:color="auto"/>
        <w:left w:val="none" w:sz="0" w:space="0" w:color="auto"/>
        <w:bottom w:val="none" w:sz="0" w:space="0" w:color="auto"/>
        <w:right w:val="none" w:sz="0" w:space="0" w:color="auto"/>
      </w:divBdr>
    </w:div>
    <w:div w:id="1564638681">
      <w:bodyDiv w:val="1"/>
      <w:marLeft w:val="0"/>
      <w:marRight w:val="0"/>
      <w:marTop w:val="0"/>
      <w:marBottom w:val="0"/>
      <w:divBdr>
        <w:top w:val="none" w:sz="0" w:space="0" w:color="auto"/>
        <w:left w:val="none" w:sz="0" w:space="0" w:color="auto"/>
        <w:bottom w:val="none" w:sz="0" w:space="0" w:color="auto"/>
        <w:right w:val="none" w:sz="0" w:space="0" w:color="auto"/>
      </w:divBdr>
    </w:div>
    <w:div w:id="1565946970">
      <w:bodyDiv w:val="1"/>
      <w:marLeft w:val="0"/>
      <w:marRight w:val="0"/>
      <w:marTop w:val="0"/>
      <w:marBottom w:val="0"/>
      <w:divBdr>
        <w:top w:val="none" w:sz="0" w:space="0" w:color="auto"/>
        <w:left w:val="none" w:sz="0" w:space="0" w:color="auto"/>
        <w:bottom w:val="none" w:sz="0" w:space="0" w:color="auto"/>
        <w:right w:val="none" w:sz="0" w:space="0" w:color="auto"/>
      </w:divBdr>
    </w:div>
    <w:div w:id="1565948801">
      <w:bodyDiv w:val="1"/>
      <w:marLeft w:val="0"/>
      <w:marRight w:val="0"/>
      <w:marTop w:val="0"/>
      <w:marBottom w:val="0"/>
      <w:divBdr>
        <w:top w:val="none" w:sz="0" w:space="0" w:color="auto"/>
        <w:left w:val="none" w:sz="0" w:space="0" w:color="auto"/>
        <w:bottom w:val="none" w:sz="0" w:space="0" w:color="auto"/>
        <w:right w:val="none" w:sz="0" w:space="0" w:color="auto"/>
      </w:divBdr>
    </w:div>
    <w:div w:id="1567957871">
      <w:bodyDiv w:val="1"/>
      <w:marLeft w:val="0"/>
      <w:marRight w:val="0"/>
      <w:marTop w:val="0"/>
      <w:marBottom w:val="0"/>
      <w:divBdr>
        <w:top w:val="none" w:sz="0" w:space="0" w:color="auto"/>
        <w:left w:val="none" w:sz="0" w:space="0" w:color="auto"/>
        <w:bottom w:val="none" w:sz="0" w:space="0" w:color="auto"/>
        <w:right w:val="none" w:sz="0" w:space="0" w:color="auto"/>
      </w:divBdr>
    </w:div>
    <w:div w:id="1568303700">
      <w:bodyDiv w:val="1"/>
      <w:marLeft w:val="0"/>
      <w:marRight w:val="0"/>
      <w:marTop w:val="0"/>
      <w:marBottom w:val="0"/>
      <w:divBdr>
        <w:top w:val="none" w:sz="0" w:space="0" w:color="auto"/>
        <w:left w:val="none" w:sz="0" w:space="0" w:color="auto"/>
        <w:bottom w:val="none" w:sz="0" w:space="0" w:color="auto"/>
        <w:right w:val="none" w:sz="0" w:space="0" w:color="auto"/>
      </w:divBdr>
    </w:div>
    <w:div w:id="1569073608">
      <w:bodyDiv w:val="1"/>
      <w:marLeft w:val="0"/>
      <w:marRight w:val="0"/>
      <w:marTop w:val="0"/>
      <w:marBottom w:val="0"/>
      <w:divBdr>
        <w:top w:val="none" w:sz="0" w:space="0" w:color="auto"/>
        <w:left w:val="none" w:sz="0" w:space="0" w:color="auto"/>
        <w:bottom w:val="none" w:sz="0" w:space="0" w:color="auto"/>
        <w:right w:val="none" w:sz="0" w:space="0" w:color="auto"/>
      </w:divBdr>
    </w:div>
    <w:div w:id="1569724473">
      <w:bodyDiv w:val="1"/>
      <w:marLeft w:val="0"/>
      <w:marRight w:val="0"/>
      <w:marTop w:val="0"/>
      <w:marBottom w:val="0"/>
      <w:divBdr>
        <w:top w:val="none" w:sz="0" w:space="0" w:color="auto"/>
        <w:left w:val="none" w:sz="0" w:space="0" w:color="auto"/>
        <w:bottom w:val="none" w:sz="0" w:space="0" w:color="auto"/>
        <w:right w:val="none" w:sz="0" w:space="0" w:color="auto"/>
      </w:divBdr>
    </w:div>
    <w:div w:id="1570262933">
      <w:bodyDiv w:val="1"/>
      <w:marLeft w:val="0"/>
      <w:marRight w:val="0"/>
      <w:marTop w:val="0"/>
      <w:marBottom w:val="0"/>
      <w:divBdr>
        <w:top w:val="none" w:sz="0" w:space="0" w:color="auto"/>
        <w:left w:val="none" w:sz="0" w:space="0" w:color="auto"/>
        <w:bottom w:val="none" w:sz="0" w:space="0" w:color="auto"/>
        <w:right w:val="none" w:sz="0" w:space="0" w:color="auto"/>
      </w:divBdr>
    </w:div>
    <w:div w:id="1572158810">
      <w:bodyDiv w:val="1"/>
      <w:marLeft w:val="0"/>
      <w:marRight w:val="0"/>
      <w:marTop w:val="0"/>
      <w:marBottom w:val="0"/>
      <w:divBdr>
        <w:top w:val="none" w:sz="0" w:space="0" w:color="auto"/>
        <w:left w:val="none" w:sz="0" w:space="0" w:color="auto"/>
        <w:bottom w:val="none" w:sz="0" w:space="0" w:color="auto"/>
        <w:right w:val="none" w:sz="0" w:space="0" w:color="auto"/>
      </w:divBdr>
    </w:div>
    <w:div w:id="1573811326">
      <w:bodyDiv w:val="1"/>
      <w:marLeft w:val="0"/>
      <w:marRight w:val="0"/>
      <w:marTop w:val="0"/>
      <w:marBottom w:val="0"/>
      <w:divBdr>
        <w:top w:val="none" w:sz="0" w:space="0" w:color="auto"/>
        <w:left w:val="none" w:sz="0" w:space="0" w:color="auto"/>
        <w:bottom w:val="none" w:sz="0" w:space="0" w:color="auto"/>
        <w:right w:val="none" w:sz="0" w:space="0" w:color="auto"/>
      </w:divBdr>
    </w:div>
    <w:div w:id="1574658164">
      <w:bodyDiv w:val="1"/>
      <w:marLeft w:val="0"/>
      <w:marRight w:val="0"/>
      <w:marTop w:val="0"/>
      <w:marBottom w:val="0"/>
      <w:divBdr>
        <w:top w:val="none" w:sz="0" w:space="0" w:color="auto"/>
        <w:left w:val="none" w:sz="0" w:space="0" w:color="auto"/>
        <w:bottom w:val="none" w:sz="0" w:space="0" w:color="auto"/>
        <w:right w:val="none" w:sz="0" w:space="0" w:color="auto"/>
      </w:divBdr>
    </w:div>
    <w:div w:id="1575122422">
      <w:bodyDiv w:val="1"/>
      <w:marLeft w:val="0"/>
      <w:marRight w:val="0"/>
      <w:marTop w:val="0"/>
      <w:marBottom w:val="0"/>
      <w:divBdr>
        <w:top w:val="none" w:sz="0" w:space="0" w:color="auto"/>
        <w:left w:val="none" w:sz="0" w:space="0" w:color="auto"/>
        <w:bottom w:val="none" w:sz="0" w:space="0" w:color="auto"/>
        <w:right w:val="none" w:sz="0" w:space="0" w:color="auto"/>
      </w:divBdr>
    </w:div>
    <w:div w:id="1576356277">
      <w:bodyDiv w:val="1"/>
      <w:marLeft w:val="0"/>
      <w:marRight w:val="0"/>
      <w:marTop w:val="0"/>
      <w:marBottom w:val="0"/>
      <w:divBdr>
        <w:top w:val="none" w:sz="0" w:space="0" w:color="auto"/>
        <w:left w:val="none" w:sz="0" w:space="0" w:color="auto"/>
        <w:bottom w:val="none" w:sz="0" w:space="0" w:color="auto"/>
        <w:right w:val="none" w:sz="0" w:space="0" w:color="auto"/>
      </w:divBdr>
    </w:div>
    <w:div w:id="1576747335">
      <w:bodyDiv w:val="1"/>
      <w:marLeft w:val="0"/>
      <w:marRight w:val="0"/>
      <w:marTop w:val="0"/>
      <w:marBottom w:val="0"/>
      <w:divBdr>
        <w:top w:val="none" w:sz="0" w:space="0" w:color="auto"/>
        <w:left w:val="none" w:sz="0" w:space="0" w:color="auto"/>
        <w:bottom w:val="none" w:sz="0" w:space="0" w:color="auto"/>
        <w:right w:val="none" w:sz="0" w:space="0" w:color="auto"/>
      </w:divBdr>
    </w:div>
    <w:div w:id="1579094030">
      <w:bodyDiv w:val="1"/>
      <w:marLeft w:val="0"/>
      <w:marRight w:val="0"/>
      <w:marTop w:val="0"/>
      <w:marBottom w:val="0"/>
      <w:divBdr>
        <w:top w:val="none" w:sz="0" w:space="0" w:color="auto"/>
        <w:left w:val="none" w:sz="0" w:space="0" w:color="auto"/>
        <w:bottom w:val="none" w:sz="0" w:space="0" w:color="auto"/>
        <w:right w:val="none" w:sz="0" w:space="0" w:color="auto"/>
      </w:divBdr>
    </w:div>
    <w:div w:id="1579512538">
      <w:bodyDiv w:val="1"/>
      <w:marLeft w:val="0"/>
      <w:marRight w:val="0"/>
      <w:marTop w:val="0"/>
      <w:marBottom w:val="0"/>
      <w:divBdr>
        <w:top w:val="none" w:sz="0" w:space="0" w:color="auto"/>
        <w:left w:val="none" w:sz="0" w:space="0" w:color="auto"/>
        <w:bottom w:val="none" w:sz="0" w:space="0" w:color="auto"/>
        <w:right w:val="none" w:sz="0" w:space="0" w:color="auto"/>
      </w:divBdr>
    </w:div>
    <w:div w:id="1579905374">
      <w:bodyDiv w:val="1"/>
      <w:marLeft w:val="0"/>
      <w:marRight w:val="0"/>
      <w:marTop w:val="0"/>
      <w:marBottom w:val="0"/>
      <w:divBdr>
        <w:top w:val="none" w:sz="0" w:space="0" w:color="auto"/>
        <w:left w:val="none" w:sz="0" w:space="0" w:color="auto"/>
        <w:bottom w:val="none" w:sz="0" w:space="0" w:color="auto"/>
        <w:right w:val="none" w:sz="0" w:space="0" w:color="auto"/>
      </w:divBdr>
    </w:div>
    <w:div w:id="1583879758">
      <w:bodyDiv w:val="1"/>
      <w:marLeft w:val="0"/>
      <w:marRight w:val="0"/>
      <w:marTop w:val="0"/>
      <w:marBottom w:val="0"/>
      <w:divBdr>
        <w:top w:val="none" w:sz="0" w:space="0" w:color="auto"/>
        <w:left w:val="none" w:sz="0" w:space="0" w:color="auto"/>
        <w:bottom w:val="none" w:sz="0" w:space="0" w:color="auto"/>
        <w:right w:val="none" w:sz="0" w:space="0" w:color="auto"/>
      </w:divBdr>
    </w:div>
    <w:div w:id="1585217475">
      <w:bodyDiv w:val="1"/>
      <w:marLeft w:val="0"/>
      <w:marRight w:val="0"/>
      <w:marTop w:val="0"/>
      <w:marBottom w:val="0"/>
      <w:divBdr>
        <w:top w:val="none" w:sz="0" w:space="0" w:color="auto"/>
        <w:left w:val="none" w:sz="0" w:space="0" w:color="auto"/>
        <w:bottom w:val="none" w:sz="0" w:space="0" w:color="auto"/>
        <w:right w:val="none" w:sz="0" w:space="0" w:color="auto"/>
      </w:divBdr>
    </w:div>
    <w:div w:id="1586497480">
      <w:bodyDiv w:val="1"/>
      <w:marLeft w:val="0"/>
      <w:marRight w:val="0"/>
      <w:marTop w:val="0"/>
      <w:marBottom w:val="0"/>
      <w:divBdr>
        <w:top w:val="none" w:sz="0" w:space="0" w:color="auto"/>
        <w:left w:val="none" w:sz="0" w:space="0" w:color="auto"/>
        <w:bottom w:val="none" w:sz="0" w:space="0" w:color="auto"/>
        <w:right w:val="none" w:sz="0" w:space="0" w:color="auto"/>
      </w:divBdr>
    </w:div>
    <w:div w:id="1587034445">
      <w:bodyDiv w:val="1"/>
      <w:marLeft w:val="0"/>
      <w:marRight w:val="0"/>
      <w:marTop w:val="0"/>
      <w:marBottom w:val="0"/>
      <w:divBdr>
        <w:top w:val="none" w:sz="0" w:space="0" w:color="auto"/>
        <w:left w:val="none" w:sz="0" w:space="0" w:color="auto"/>
        <w:bottom w:val="none" w:sz="0" w:space="0" w:color="auto"/>
        <w:right w:val="none" w:sz="0" w:space="0" w:color="auto"/>
      </w:divBdr>
    </w:div>
    <w:div w:id="1588151395">
      <w:bodyDiv w:val="1"/>
      <w:marLeft w:val="0"/>
      <w:marRight w:val="0"/>
      <w:marTop w:val="0"/>
      <w:marBottom w:val="0"/>
      <w:divBdr>
        <w:top w:val="none" w:sz="0" w:space="0" w:color="auto"/>
        <w:left w:val="none" w:sz="0" w:space="0" w:color="auto"/>
        <w:bottom w:val="none" w:sz="0" w:space="0" w:color="auto"/>
        <w:right w:val="none" w:sz="0" w:space="0" w:color="auto"/>
      </w:divBdr>
    </w:div>
    <w:div w:id="1589659216">
      <w:bodyDiv w:val="1"/>
      <w:marLeft w:val="0"/>
      <w:marRight w:val="0"/>
      <w:marTop w:val="0"/>
      <w:marBottom w:val="0"/>
      <w:divBdr>
        <w:top w:val="none" w:sz="0" w:space="0" w:color="auto"/>
        <w:left w:val="none" w:sz="0" w:space="0" w:color="auto"/>
        <w:bottom w:val="none" w:sz="0" w:space="0" w:color="auto"/>
        <w:right w:val="none" w:sz="0" w:space="0" w:color="auto"/>
      </w:divBdr>
    </w:div>
    <w:div w:id="1591817453">
      <w:bodyDiv w:val="1"/>
      <w:marLeft w:val="0"/>
      <w:marRight w:val="0"/>
      <w:marTop w:val="0"/>
      <w:marBottom w:val="0"/>
      <w:divBdr>
        <w:top w:val="none" w:sz="0" w:space="0" w:color="auto"/>
        <w:left w:val="none" w:sz="0" w:space="0" w:color="auto"/>
        <w:bottom w:val="none" w:sz="0" w:space="0" w:color="auto"/>
        <w:right w:val="none" w:sz="0" w:space="0" w:color="auto"/>
      </w:divBdr>
    </w:div>
    <w:div w:id="1592623011">
      <w:bodyDiv w:val="1"/>
      <w:marLeft w:val="0"/>
      <w:marRight w:val="0"/>
      <w:marTop w:val="0"/>
      <w:marBottom w:val="0"/>
      <w:divBdr>
        <w:top w:val="none" w:sz="0" w:space="0" w:color="auto"/>
        <w:left w:val="none" w:sz="0" w:space="0" w:color="auto"/>
        <w:bottom w:val="none" w:sz="0" w:space="0" w:color="auto"/>
        <w:right w:val="none" w:sz="0" w:space="0" w:color="auto"/>
      </w:divBdr>
    </w:div>
    <w:div w:id="1594894058">
      <w:bodyDiv w:val="1"/>
      <w:marLeft w:val="0"/>
      <w:marRight w:val="0"/>
      <w:marTop w:val="0"/>
      <w:marBottom w:val="0"/>
      <w:divBdr>
        <w:top w:val="none" w:sz="0" w:space="0" w:color="auto"/>
        <w:left w:val="none" w:sz="0" w:space="0" w:color="auto"/>
        <w:bottom w:val="none" w:sz="0" w:space="0" w:color="auto"/>
        <w:right w:val="none" w:sz="0" w:space="0" w:color="auto"/>
      </w:divBdr>
    </w:div>
    <w:div w:id="1595741748">
      <w:bodyDiv w:val="1"/>
      <w:marLeft w:val="0"/>
      <w:marRight w:val="0"/>
      <w:marTop w:val="0"/>
      <w:marBottom w:val="0"/>
      <w:divBdr>
        <w:top w:val="none" w:sz="0" w:space="0" w:color="auto"/>
        <w:left w:val="none" w:sz="0" w:space="0" w:color="auto"/>
        <w:bottom w:val="none" w:sz="0" w:space="0" w:color="auto"/>
        <w:right w:val="none" w:sz="0" w:space="0" w:color="auto"/>
      </w:divBdr>
    </w:div>
    <w:div w:id="1596017961">
      <w:bodyDiv w:val="1"/>
      <w:marLeft w:val="0"/>
      <w:marRight w:val="0"/>
      <w:marTop w:val="0"/>
      <w:marBottom w:val="0"/>
      <w:divBdr>
        <w:top w:val="none" w:sz="0" w:space="0" w:color="auto"/>
        <w:left w:val="none" w:sz="0" w:space="0" w:color="auto"/>
        <w:bottom w:val="none" w:sz="0" w:space="0" w:color="auto"/>
        <w:right w:val="none" w:sz="0" w:space="0" w:color="auto"/>
      </w:divBdr>
    </w:div>
    <w:div w:id="1596673724">
      <w:bodyDiv w:val="1"/>
      <w:marLeft w:val="0"/>
      <w:marRight w:val="0"/>
      <w:marTop w:val="0"/>
      <w:marBottom w:val="0"/>
      <w:divBdr>
        <w:top w:val="none" w:sz="0" w:space="0" w:color="auto"/>
        <w:left w:val="none" w:sz="0" w:space="0" w:color="auto"/>
        <w:bottom w:val="none" w:sz="0" w:space="0" w:color="auto"/>
        <w:right w:val="none" w:sz="0" w:space="0" w:color="auto"/>
      </w:divBdr>
    </w:div>
    <w:div w:id="1597709228">
      <w:bodyDiv w:val="1"/>
      <w:marLeft w:val="0"/>
      <w:marRight w:val="0"/>
      <w:marTop w:val="0"/>
      <w:marBottom w:val="0"/>
      <w:divBdr>
        <w:top w:val="none" w:sz="0" w:space="0" w:color="auto"/>
        <w:left w:val="none" w:sz="0" w:space="0" w:color="auto"/>
        <w:bottom w:val="none" w:sz="0" w:space="0" w:color="auto"/>
        <w:right w:val="none" w:sz="0" w:space="0" w:color="auto"/>
      </w:divBdr>
    </w:div>
    <w:div w:id="1599824012">
      <w:bodyDiv w:val="1"/>
      <w:marLeft w:val="0"/>
      <w:marRight w:val="0"/>
      <w:marTop w:val="0"/>
      <w:marBottom w:val="0"/>
      <w:divBdr>
        <w:top w:val="none" w:sz="0" w:space="0" w:color="auto"/>
        <w:left w:val="none" w:sz="0" w:space="0" w:color="auto"/>
        <w:bottom w:val="none" w:sz="0" w:space="0" w:color="auto"/>
        <w:right w:val="none" w:sz="0" w:space="0" w:color="auto"/>
      </w:divBdr>
    </w:div>
    <w:div w:id="1600018405">
      <w:bodyDiv w:val="1"/>
      <w:marLeft w:val="0"/>
      <w:marRight w:val="0"/>
      <w:marTop w:val="0"/>
      <w:marBottom w:val="0"/>
      <w:divBdr>
        <w:top w:val="none" w:sz="0" w:space="0" w:color="auto"/>
        <w:left w:val="none" w:sz="0" w:space="0" w:color="auto"/>
        <w:bottom w:val="none" w:sz="0" w:space="0" w:color="auto"/>
        <w:right w:val="none" w:sz="0" w:space="0" w:color="auto"/>
      </w:divBdr>
    </w:div>
    <w:div w:id="1600601425">
      <w:bodyDiv w:val="1"/>
      <w:marLeft w:val="0"/>
      <w:marRight w:val="0"/>
      <w:marTop w:val="0"/>
      <w:marBottom w:val="0"/>
      <w:divBdr>
        <w:top w:val="none" w:sz="0" w:space="0" w:color="auto"/>
        <w:left w:val="none" w:sz="0" w:space="0" w:color="auto"/>
        <w:bottom w:val="none" w:sz="0" w:space="0" w:color="auto"/>
        <w:right w:val="none" w:sz="0" w:space="0" w:color="auto"/>
      </w:divBdr>
    </w:div>
    <w:div w:id="1601453441">
      <w:bodyDiv w:val="1"/>
      <w:marLeft w:val="0"/>
      <w:marRight w:val="0"/>
      <w:marTop w:val="0"/>
      <w:marBottom w:val="0"/>
      <w:divBdr>
        <w:top w:val="none" w:sz="0" w:space="0" w:color="auto"/>
        <w:left w:val="none" w:sz="0" w:space="0" w:color="auto"/>
        <w:bottom w:val="none" w:sz="0" w:space="0" w:color="auto"/>
        <w:right w:val="none" w:sz="0" w:space="0" w:color="auto"/>
      </w:divBdr>
    </w:div>
    <w:div w:id="1601641192">
      <w:bodyDiv w:val="1"/>
      <w:marLeft w:val="0"/>
      <w:marRight w:val="0"/>
      <w:marTop w:val="0"/>
      <w:marBottom w:val="0"/>
      <w:divBdr>
        <w:top w:val="none" w:sz="0" w:space="0" w:color="auto"/>
        <w:left w:val="none" w:sz="0" w:space="0" w:color="auto"/>
        <w:bottom w:val="none" w:sz="0" w:space="0" w:color="auto"/>
        <w:right w:val="none" w:sz="0" w:space="0" w:color="auto"/>
      </w:divBdr>
    </w:div>
    <w:div w:id="1602447066">
      <w:bodyDiv w:val="1"/>
      <w:marLeft w:val="0"/>
      <w:marRight w:val="0"/>
      <w:marTop w:val="0"/>
      <w:marBottom w:val="0"/>
      <w:divBdr>
        <w:top w:val="none" w:sz="0" w:space="0" w:color="auto"/>
        <w:left w:val="none" w:sz="0" w:space="0" w:color="auto"/>
        <w:bottom w:val="none" w:sz="0" w:space="0" w:color="auto"/>
        <w:right w:val="none" w:sz="0" w:space="0" w:color="auto"/>
      </w:divBdr>
    </w:div>
    <w:div w:id="1603491102">
      <w:bodyDiv w:val="1"/>
      <w:marLeft w:val="0"/>
      <w:marRight w:val="0"/>
      <w:marTop w:val="0"/>
      <w:marBottom w:val="0"/>
      <w:divBdr>
        <w:top w:val="none" w:sz="0" w:space="0" w:color="auto"/>
        <w:left w:val="none" w:sz="0" w:space="0" w:color="auto"/>
        <w:bottom w:val="none" w:sz="0" w:space="0" w:color="auto"/>
        <w:right w:val="none" w:sz="0" w:space="0" w:color="auto"/>
      </w:divBdr>
    </w:div>
    <w:div w:id="1605771637">
      <w:bodyDiv w:val="1"/>
      <w:marLeft w:val="0"/>
      <w:marRight w:val="0"/>
      <w:marTop w:val="0"/>
      <w:marBottom w:val="0"/>
      <w:divBdr>
        <w:top w:val="none" w:sz="0" w:space="0" w:color="auto"/>
        <w:left w:val="none" w:sz="0" w:space="0" w:color="auto"/>
        <w:bottom w:val="none" w:sz="0" w:space="0" w:color="auto"/>
        <w:right w:val="none" w:sz="0" w:space="0" w:color="auto"/>
      </w:divBdr>
    </w:div>
    <w:div w:id="1606421990">
      <w:bodyDiv w:val="1"/>
      <w:marLeft w:val="0"/>
      <w:marRight w:val="0"/>
      <w:marTop w:val="0"/>
      <w:marBottom w:val="0"/>
      <w:divBdr>
        <w:top w:val="none" w:sz="0" w:space="0" w:color="auto"/>
        <w:left w:val="none" w:sz="0" w:space="0" w:color="auto"/>
        <w:bottom w:val="none" w:sz="0" w:space="0" w:color="auto"/>
        <w:right w:val="none" w:sz="0" w:space="0" w:color="auto"/>
      </w:divBdr>
    </w:div>
    <w:div w:id="1606620620">
      <w:bodyDiv w:val="1"/>
      <w:marLeft w:val="0"/>
      <w:marRight w:val="0"/>
      <w:marTop w:val="0"/>
      <w:marBottom w:val="0"/>
      <w:divBdr>
        <w:top w:val="none" w:sz="0" w:space="0" w:color="auto"/>
        <w:left w:val="none" w:sz="0" w:space="0" w:color="auto"/>
        <w:bottom w:val="none" w:sz="0" w:space="0" w:color="auto"/>
        <w:right w:val="none" w:sz="0" w:space="0" w:color="auto"/>
      </w:divBdr>
    </w:div>
    <w:div w:id="1607542597">
      <w:bodyDiv w:val="1"/>
      <w:marLeft w:val="0"/>
      <w:marRight w:val="0"/>
      <w:marTop w:val="0"/>
      <w:marBottom w:val="0"/>
      <w:divBdr>
        <w:top w:val="none" w:sz="0" w:space="0" w:color="auto"/>
        <w:left w:val="none" w:sz="0" w:space="0" w:color="auto"/>
        <w:bottom w:val="none" w:sz="0" w:space="0" w:color="auto"/>
        <w:right w:val="none" w:sz="0" w:space="0" w:color="auto"/>
      </w:divBdr>
    </w:div>
    <w:div w:id="1607696252">
      <w:bodyDiv w:val="1"/>
      <w:marLeft w:val="0"/>
      <w:marRight w:val="0"/>
      <w:marTop w:val="0"/>
      <w:marBottom w:val="0"/>
      <w:divBdr>
        <w:top w:val="none" w:sz="0" w:space="0" w:color="auto"/>
        <w:left w:val="none" w:sz="0" w:space="0" w:color="auto"/>
        <w:bottom w:val="none" w:sz="0" w:space="0" w:color="auto"/>
        <w:right w:val="none" w:sz="0" w:space="0" w:color="auto"/>
      </w:divBdr>
    </w:div>
    <w:div w:id="1610235571">
      <w:bodyDiv w:val="1"/>
      <w:marLeft w:val="0"/>
      <w:marRight w:val="0"/>
      <w:marTop w:val="0"/>
      <w:marBottom w:val="0"/>
      <w:divBdr>
        <w:top w:val="none" w:sz="0" w:space="0" w:color="auto"/>
        <w:left w:val="none" w:sz="0" w:space="0" w:color="auto"/>
        <w:bottom w:val="none" w:sz="0" w:space="0" w:color="auto"/>
        <w:right w:val="none" w:sz="0" w:space="0" w:color="auto"/>
      </w:divBdr>
    </w:div>
    <w:div w:id="1610315278">
      <w:bodyDiv w:val="1"/>
      <w:marLeft w:val="0"/>
      <w:marRight w:val="0"/>
      <w:marTop w:val="0"/>
      <w:marBottom w:val="0"/>
      <w:divBdr>
        <w:top w:val="none" w:sz="0" w:space="0" w:color="auto"/>
        <w:left w:val="none" w:sz="0" w:space="0" w:color="auto"/>
        <w:bottom w:val="none" w:sz="0" w:space="0" w:color="auto"/>
        <w:right w:val="none" w:sz="0" w:space="0" w:color="auto"/>
      </w:divBdr>
    </w:div>
    <w:div w:id="1611812568">
      <w:bodyDiv w:val="1"/>
      <w:marLeft w:val="0"/>
      <w:marRight w:val="0"/>
      <w:marTop w:val="0"/>
      <w:marBottom w:val="0"/>
      <w:divBdr>
        <w:top w:val="none" w:sz="0" w:space="0" w:color="auto"/>
        <w:left w:val="none" w:sz="0" w:space="0" w:color="auto"/>
        <w:bottom w:val="none" w:sz="0" w:space="0" w:color="auto"/>
        <w:right w:val="none" w:sz="0" w:space="0" w:color="auto"/>
      </w:divBdr>
    </w:div>
    <w:div w:id="1611931280">
      <w:bodyDiv w:val="1"/>
      <w:marLeft w:val="0"/>
      <w:marRight w:val="0"/>
      <w:marTop w:val="0"/>
      <w:marBottom w:val="0"/>
      <w:divBdr>
        <w:top w:val="none" w:sz="0" w:space="0" w:color="auto"/>
        <w:left w:val="none" w:sz="0" w:space="0" w:color="auto"/>
        <w:bottom w:val="none" w:sz="0" w:space="0" w:color="auto"/>
        <w:right w:val="none" w:sz="0" w:space="0" w:color="auto"/>
      </w:divBdr>
    </w:div>
    <w:div w:id="1612273523">
      <w:bodyDiv w:val="1"/>
      <w:marLeft w:val="0"/>
      <w:marRight w:val="0"/>
      <w:marTop w:val="0"/>
      <w:marBottom w:val="0"/>
      <w:divBdr>
        <w:top w:val="none" w:sz="0" w:space="0" w:color="auto"/>
        <w:left w:val="none" w:sz="0" w:space="0" w:color="auto"/>
        <w:bottom w:val="none" w:sz="0" w:space="0" w:color="auto"/>
        <w:right w:val="none" w:sz="0" w:space="0" w:color="auto"/>
      </w:divBdr>
    </w:div>
    <w:div w:id="1614288462">
      <w:bodyDiv w:val="1"/>
      <w:marLeft w:val="0"/>
      <w:marRight w:val="0"/>
      <w:marTop w:val="0"/>
      <w:marBottom w:val="0"/>
      <w:divBdr>
        <w:top w:val="none" w:sz="0" w:space="0" w:color="auto"/>
        <w:left w:val="none" w:sz="0" w:space="0" w:color="auto"/>
        <w:bottom w:val="none" w:sz="0" w:space="0" w:color="auto"/>
        <w:right w:val="none" w:sz="0" w:space="0" w:color="auto"/>
      </w:divBdr>
    </w:div>
    <w:div w:id="1614440698">
      <w:bodyDiv w:val="1"/>
      <w:marLeft w:val="0"/>
      <w:marRight w:val="0"/>
      <w:marTop w:val="0"/>
      <w:marBottom w:val="0"/>
      <w:divBdr>
        <w:top w:val="none" w:sz="0" w:space="0" w:color="auto"/>
        <w:left w:val="none" w:sz="0" w:space="0" w:color="auto"/>
        <w:bottom w:val="none" w:sz="0" w:space="0" w:color="auto"/>
        <w:right w:val="none" w:sz="0" w:space="0" w:color="auto"/>
      </w:divBdr>
    </w:div>
    <w:div w:id="1615408055">
      <w:bodyDiv w:val="1"/>
      <w:marLeft w:val="0"/>
      <w:marRight w:val="0"/>
      <w:marTop w:val="0"/>
      <w:marBottom w:val="0"/>
      <w:divBdr>
        <w:top w:val="none" w:sz="0" w:space="0" w:color="auto"/>
        <w:left w:val="none" w:sz="0" w:space="0" w:color="auto"/>
        <w:bottom w:val="none" w:sz="0" w:space="0" w:color="auto"/>
        <w:right w:val="none" w:sz="0" w:space="0" w:color="auto"/>
      </w:divBdr>
    </w:div>
    <w:div w:id="1617562498">
      <w:bodyDiv w:val="1"/>
      <w:marLeft w:val="0"/>
      <w:marRight w:val="0"/>
      <w:marTop w:val="0"/>
      <w:marBottom w:val="0"/>
      <w:divBdr>
        <w:top w:val="none" w:sz="0" w:space="0" w:color="auto"/>
        <w:left w:val="none" w:sz="0" w:space="0" w:color="auto"/>
        <w:bottom w:val="none" w:sz="0" w:space="0" w:color="auto"/>
        <w:right w:val="none" w:sz="0" w:space="0" w:color="auto"/>
      </w:divBdr>
    </w:div>
    <w:div w:id="1620333643">
      <w:bodyDiv w:val="1"/>
      <w:marLeft w:val="0"/>
      <w:marRight w:val="0"/>
      <w:marTop w:val="0"/>
      <w:marBottom w:val="0"/>
      <w:divBdr>
        <w:top w:val="none" w:sz="0" w:space="0" w:color="auto"/>
        <w:left w:val="none" w:sz="0" w:space="0" w:color="auto"/>
        <w:bottom w:val="none" w:sz="0" w:space="0" w:color="auto"/>
        <w:right w:val="none" w:sz="0" w:space="0" w:color="auto"/>
      </w:divBdr>
    </w:div>
    <w:div w:id="1620725167">
      <w:bodyDiv w:val="1"/>
      <w:marLeft w:val="0"/>
      <w:marRight w:val="0"/>
      <w:marTop w:val="0"/>
      <w:marBottom w:val="0"/>
      <w:divBdr>
        <w:top w:val="none" w:sz="0" w:space="0" w:color="auto"/>
        <w:left w:val="none" w:sz="0" w:space="0" w:color="auto"/>
        <w:bottom w:val="none" w:sz="0" w:space="0" w:color="auto"/>
        <w:right w:val="none" w:sz="0" w:space="0" w:color="auto"/>
      </w:divBdr>
    </w:div>
    <w:div w:id="1622104524">
      <w:bodyDiv w:val="1"/>
      <w:marLeft w:val="0"/>
      <w:marRight w:val="0"/>
      <w:marTop w:val="0"/>
      <w:marBottom w:val="0"/>
      <w:divBdr>
        <w:top w:val="none" w:sz="0" w:space="0" w:color="auto"/>
        <w:left w:val="none" w:sz="0" w:space="0" w:color="auto"/>
        <w:bottom w:val="none" w:sz="0" w:space="0" w:color="auto"/>
        <w:right w:val="none" w:sz="0" w:space="0" w:color="auto"/>
      </w:divBdr>
    </w:div>
    <w:div w:id="1622347356">
      <w:bodyDiv w:val="1"/>
      <w:marLeft w:val="0"/>
      <w:marRight w:val="0"/>
      <w:marTop w:val="0"/>
      <w:marBottom w:val="0"/>
      <w:divBdr>
        <w:top w:val="none" w:sz="0" w:space="0" w:color="auto"/>
        <w:left w:val="none" w:sz="0" w:space="0" w:color="auto"/>
        <w:bottom w:val="none" w:sz="0" w:space="0" w:color="auto"/>
        <w:right w:val="none" w:sz="0" w:space="0" w:color="auto"/>
      </w:divBdr>
    </w:div>
    <w:div w:id="1624001981">
      <w:bodyDiv w:val="1"/>
      <w:marLeft w:val="0"/>
      <w:marRight w:val="0"/>
      <w:marTop w:val="0"/>
      <w:marBottom w:val="0"/>
      <w:divBdr>
        <w:top w:val="none" w:sz="0" w:space="0" w:color="auto"/>
        <w:left w:val="none" w:sz="0" w:space="0" w:color="auto"/>
        <w:bottom w:val="none" w:sz="0" w:space="0" w:color="auto"/>
        <w:right w:val="none" w:sz="0" w:space="0" w:color="auto"/>
      </w:divBdr>
    </w:div>
    <w:div w:id="1624572808">
      <w:bodyDiv w:val="1"/>
      <w:marLeft w:val="0"/>
      <w:marRight w:val="0"/>
      <w:marTop w:val="0"/>
      <w:marBottom w:val="0"/>
      <w:divBdr>
        <w:top w:val="none" w:sz="0" w:space="0" w:color="auto"/>
        <w:left w:val="none" w:sz="0" w:space="0" w:color="auto"/>
        <w:bottom w:val="none" w:sz="0" w:space="0" w:color="auto"/>
        <w:right w:val="none" w:sz="0" w:space="0" w:color="auto"/>
      </w:divBdr>
    </w:div>
    <w:div w:id="1625771677">
      <w:bodyDiv w:val="1"/>
      <w:marLeft w:val="0"/>
      <w:marRight w:val="0"/>
      <w:marTop w:val="0"/>
      <w:marBottom w:val="0"/>
      <w:divBdr>
        <w:top w:val="none" w:sz="0" w:space="0" w:color="auto"/>
        <w:left w:val="none" w:sz="0" w:space="0" w:color="auto"/>
        <w:bottom w:val="none" w:sz="0" w:space="0" w:color="auto"/>
        <w:right w:val="none" w:sz="0" w:space="0" w:color="auto"/>
      </w:divBdr>
    </w:div>
    <w:div w:id="1627396557">
      <w:bodyDiv w:val="1"/>
      <w:marLeft w:val="0"/>
      <w:marRight w:val="0"/>
      <w:marTop w:val="0"/>
      <w:marBottom w:val="0"/>
      <w:divBdr>
        <w:top w:val="none" w:sz="0" w:space="0" w:color="auto"/>
        <w:left w:val="none" w:sz="0" w:space="0" w:color="auto"/>
        <w:bottom w:val="none" w:sz="0" w:space="0" w:color="auto"/>
        <w:right w:val="none" w:sz="0" w:space="0" w:color="auto"/>
      </w:divBdr>
    </w:div>
    <w:div w:id="1628008492">
      <w:bodyDiv w:val="1"/>
      <w:marLeft w:val="0"/>
      <w:marRight w:val="0"/>
      <w:marTop w:val="0"/>
      <w:marBottom w:val="0"/>
      <w:divBdr>
        <w:top w:val="none" w:sz="0" w:space="0" w:color="auto"/>
        <w:left w:val="none" w:sz="0" w:space="0" w:color="auto"/>
        <w:bottom w:val="none" w:sz="0" w:space="0" w:color="auto"/>
        <w:right w:val="none" w:sz="0" w:space="0" w:color="auto"/>
      </w:divBdr>
    </w:div>
    <w:div w:id="1628201519">
      <w:bodyDiv w:val="1"/>
      <w:marLeft w:val="0"/>
      <w:marRight w:val="0"/>
      <w:marTop w:val="0"/>
      <w:marBottom w:val="0"/>
      <w:divBdr>
        <w:top w:val="none" w:sz="0" w:space="0" w:color="auto"/>
        <w:left w:val="none" w:sz="0" w:space="0" w:color="auto"/>
        <w:bottom w:val="none" w:sz="0" w:space="0" w:color="auto"/>
        <w:right w:val="none" w:sz="0" w:space="0" w:color="auto"/>
      </w:divBdr>
    </w:div>
    <w:div w:id="1629047257">
      <w:bodyDiv w:val="1"/>
      <w:marLeft w:val="0"/>
      <w:marRight w:val="0"/>
      <w:marTop w:val="0"/>
      <w:marBottom w:val="0"/>
      <w:divBdr>
        <w:top w:val="none" w:sz="0" w:space="0" w:color="auto"/>
        <w:left w:val="none" w:sz="0" w:space="0" w:color="auto"/>
        <w:bottom w:val="none" w:sz="0" w:space="0" w:color="auto"/>
        <w:right w:val="none" w:sz="0" w:space="0" w:color="auto"/>
      </w:divBdr>
    </w:div>
    <w:div w:id="1629237567">
      <w:bodyDiv w:val="1"/>
      <w:marLeft w:val="0"/>
      <w:marRight w:val="0"/>
      <w:marTop w:val="0"/>
      <w:marBottom w:val="0"/>
      <w:divBdr>
        <w:top w:val="none" w:sz="0" w:space="0" w:color="auto"/>
        <w:left w:val="none" w:sz="0" w:space="0" w:color="auto"/>
        <w:bottom w:val="none" w:sz="0" w:space="0" w:color="auto"/>
        <w:right w:val="none" w:sz="0" w:space="0" w:color="auto"/>
      </w:divBdr>
    </w:div>
    <w:div w:id="1629820003">
      <w:bodyDiv w:val="1"/>
      <w:marLeft w:val="0"/>
      <w:marRight w:val="0"/>
      <w:marTop w:val="0"/>
      <w:marBottom w:val="0"/>
      <w:divBdr>
        <w:top w:val="none" w:sz="0" w:space="0" w:color="auto"/>
        <w:left w:val="none" w:sz="0" w:space="0" w:color="auto"/>
        <w:bottom w:val="none" w:sz="0" w:space="0" w:color="auto"/>
        <w:right w:val="none" w:sz="0" w:space="0" w:color="auto"/>
      </w:divBdr>
    </w:div>
    <w:div w:id="1631550878">
      <w:bodyDiv w:val="1"/>
      <w:marLeft w:val="0"/>
      <w:marRight w:val="0"/>
      <w:marTop w:val="0"/>
      <w:marBottom w:val="0"/>
      <w:divBdr>
        <w:top w:val="none" w:sz="0" w:space="0" w:color="auto"/>
        <w:left w:val="none" w:sz="0" w:space="0" w:color="auto"/>
        <w:bottom w:val="none" w:sz="0" w:space="0" w:color="auto"/>
        <w:right w:val="none" w:sz="0" w:space="0" w:color="auto"/>
      </w:divBdr>
    </w:div>
    <w:div w:id="1634872490">
      <w:bodyDiv w:val="1"/>
      <w:marLeft w:val="0"/>
      <w:marRight w:val="0"/>
      <w:marTop w:val="0"/>
      <w:marBottom w:val="0"/>
      <w:divBdr>
        <w:top w:val="none" w:sz="0" w:space="0" w:color="auto"/>
        <w:left w:val="none" w:sz="0" w:space="0" w:color="auto"/>
        <w:bottom w:val="none" w:sz="0" w:space="0" w:color="auto"/>
        <w:right w:val="none" w:sz="0" w:space="0" w:color="auto"/>
      </w:divBdr>
    </w:div>
    <w:div w:id="1635061746">
      <w:bodyDiv w:val="1"/>
      <w:marLeft w:val="0"/>
      <w:marRight w:val="0"/>
      <w:marTop w:val="0"/>
      <w:marBottom w:val="0"/>
      <w:divBdr>
        <w:top w:val="none" w:sz="0" w:space="0" w:color="auto"/>
        <w:left w:val="none" w:sz="0" w:space="0" w:color="auto"/>
        <w:bottom w:val="none" w:sz="0" w:space="0" w:color="auto"/>
        <w:right w:val="none" w:sz="0" w:space="0" w:color="auto"/>
      </w:divBdr>
    </w:div>
    <w:div w:id="1635326583">
      <w:bodyDiv w:val="1"/>
      <w:marLeft w:val="0"/>
      <w:marRight w:val="0"/>
      <w:marTop w:val="0"/>
      <w:marBottom w:val="0"/>
      <w:divBdr>
        <w:top w:val="none" w:sz="0" w:space="0" w:color="auto"/>
        <w:left w:val="none" w:sz="0" w:space="0" w:color="auto"/>
        <w:bottom w:val="none" w:sz="0" w:space="0" w:color="auto"/>
        <w:right w:val="none" w:sz="0" w:space="0" w:color="auto"/>
      </w:divBdr>
    </w:div>
    <w:div w:id="1637566228">
      <w:bodyDiv w:val="1"/>
      <w:marLeft w:val="0"/>
      <w:marRight w:val="0"/>
      <w:marTop w:val="0"/>
      <w:marBottom w:val="0"/>
      <w:divBdr>
        <w:top w:val="none" w:sz="0" w:space="0" w:color="auto"/>
        <w:left w:val="none" w:sz="0" w:space="0" w:color="auto"/>
        <w:bottom w:val="none" w:sz="0" w:space="0" w:color="auto"/>
        <w:right w:val="none" w:sz="0" w:space="0" w:color="auto"/>
      </w:divBdr>
    </w:div>
    <w:div w:id="1638030426">
      <w:bodyDiv w:val="1"/>
      <w:marLeft w:val="0"/>
      <w:marRight w:val="0"/>
      <w:marTop w:val="0"/>
      <w:marBottom w:val="0"/>
      <w:divBdr>
        <w:top w:val="none" w:sz="0" w:space="0" w:color="auto"/>
        <w:left w:val="none" w:sz="0" w:space="0" w:color="auto"/>
        <w:bottom w:val="none" w:sz="0" w:space="0" w:color="auto"/>
        <w:right w:val="none" w:sz="0" w:space="0" w:color="auto"/>
      </w:divBdr>
    </w:div>
    <w:div w:id="1638341529">
      <w:bodyDiv w:val="1"/>
      <w:marLeft w:val="0"/>
      <w:marRight w:val="0"/>
      <w:marTop w:val="0"/>
      <w:marBottom w:val="0"/>
      <w:divBdr>
        <w:top w:val="none" w:sz="0" w:space="0" w:color="auto"/>
        <w:left w:val="none" w:sz="0" w:space="0" w:color="auto"/>
        <w:bottom w:val="none" w:sz="0" w:space="0" w:color="auto"/>
        <w:right w:val="none" w:sz="0" w:space="0" w:color="auto"/>
      </w:divBdr>
    </w:div>
    <w:div w:id="1638952683">
      <w:bodyDiv w:val="1"/>
      <w:marLeft w:val="0"/>
      <w:marRight w:val="0"/>
      <w:marTop w:val="0"/>
      <w:marBottom w:val="0"/>
      <w:divBdr>
        <w:top w:val="none" w:sz="0" w:space="0" w:color="auto"/>
        <w:left w:val="none" w:sz="0" w:space="0" w:color="auto"/>
        <w:bottom w:val="none" w:sz="0" w:space="0" w:color="auto"/>
        <w:right w:val="none" w:sz="0" w:space="0" w:color="auto"/>
      </w:divBdr>
    </w:div>
    <w:div w:id="1640913585">
      <w:bodyDiv w:val="1"/>
      <w:marLeft w:val="0"/>
      <w:marRight w:val="0"/>
      <w:marTop w:val="0"/>
      <w:marBottom w:val="0"/>
      <w:divBdr>
        <w:top w:val="none" w:sz="0" w:space="0" w:color="auto"/>
        <w:left w:val="none" w:sz="0" w:space="0" w:color="auto"/>
        <w:bottom w:val="none" w:sz="0" w:space="0" w:color="auto"/>
        <w:right w:val="none" w:sz="0" w:space="0" w:color="auto"/>
      </w:divBdr>
    </w:div>
    <w:div w:id="1642228060">
      <w:bodyDiv w:val="1"/>
      <w:marLeft w:val="0"/>
      <w:marRight w:val="0"/>
      <w:marTop w:val="0"/>
      <w:marBottom w:val="0"/>
      <w:divBdr>
        <w:top w:val="none" w:sz="0" w:space="0" w:color="auto"/>
        <w:left w:val="none" w:sz="0" w:space="0" w:color="auto"/>
        <w:bottom w:val="none" w:sz="0" w:space="0" w:color="auto"/>
        <w:right w:val="none" w:sz="0" w:space="0" w:color="auto"/>
      </w:divBdr>
    </w:div>
    <w:div w:id="1642809900">
      <w:bodyDiv w:val="1"/>
      <w:marLeft w:val="0"/>
      <w:marRight w:val="0"/>
      <w:marTop w:val="0"/>
      <w:marBottom w:val="0"/>
      <w:divBdr>
        <w:top w:val="none" w:sz="0" w:space="0" w:color="auto"/>
        <w:left w:val="none" w:sz="0" w:space="0" w:color="auto"/>
        <w:bottom w:val="none" w:sz="0" w:space="0" w:color="auto"/>
        <w:right w:val="none" w:sz="0" w:space="0" w:color="auto"/>
      </w:divBdr>
    </w:div>
    <w:div w:id="1645355002">
      <w:bodyDiv w:val="1"/>
      <w:marLeft w:val="0"/>
      <w:marRight w:val="0"/>
      <w:marTop w:val="0"/>
      <w:marBottom w:val="0"/>
      <w:divBdr>
        <w:top w:val="none" w:sz="0" w:space="0" w:color="auto"/>
        <w:left w:val="none" w:sz="0" w:space="0" w:color="auto"/>
        <w:bottom w:val="none" w:sz="0" w:space="0" w:color="auto"/>
        <w:right w:val="none" w:sz="0" w:space="0" w:color="auto"/>
      </w:divBdr>
    </w:div>
    <w:div w:id="1646740008">
      <w:bodyDiv w:val="1"/>
      <w:marLeft w:val="0"/>
      <w:marRight w:val="0"/>
      <w:marTop w:val="0"/>
      <w:marBottom w:val="0"/>
      <w:divBdr>
        <w:top w:val="none" w:sz="0" w:space="0" w:color="auto"/>
        <w:left w:val="none" w:sz="0" w:space="0" w:color="auto"/>
        <w:bottom w:val="none" w:sz="0" w:space="0" w:color="auto"/>
        <w:right w:val="none" w:sz="0" w:space="0" w:color="auto"/>
      </w:divBdr>
    </w:div>
    <w:div w:id="1650286698">
      <w:bodyDiv w:val="1"/>
      <w:marLeft w:val="0"/>
      <w:marRight w:val="0"/>
      <w:marTop w:val="0"/>
      <w:marBottom w:val="0"/>
      <w:divBdr>
        <w:top w:val="none" w:sz="0" w:space="0" w:color="auto"/>
        <w:left w:val="none" w:sz="0" w:space="0" w:color="auto"/>
        <w:bottom w:val="none" w:sz="0" w:space="0" w:color="auto"/>
        <w:right w:val="none" w:sz="0" w:space="0" w:color="auto"/>
      </w:divBdr>
    </w:div>
    <w:div w:id="1650478856">
      <w:bodyDiv w:val="1"/>
      <w:marLeft w:val="0"/>
      <w:marRight w:val="0"/>
      <w:marTop w:val="0"/>
      <w:marBottom w:val="0"/>
      <w:divBdr>
        <w:top w:val="none" w:sz="0" w:space="0" w:color="auto"/>
        <w:left w:val="none" w:sz="0" w:space="0" w:color="auto"/>
        <w:bottom w:val="none" w:sz="0" w:space="0" w:color="auto"/>
        <w:right w:val="none" w:sz="0" w:space="0" w:color="auto"/>
      </w:divBdr>
    </w:div>
    <w:div w:id="1651790475">
      <w:bodyDiv w:val="1"/>
      <w:marLeft w:val="0"/>
      <w:marRight w:val="0"/>
      <w:marTop w:val="0"/>
      <w:marBottom w:val="0"/>
      <w:divBdr>
        <w:top w:val="none" w:sz="0" w:space="0" w:color="auto"/>
        <w:left w:val="none" w:sz="0" w:space="0" w:color="auto"/>
        <w:bottom w:val="none" w:sz="0" w:space="0" w:color="auto"/>
        <w:right w:val="none" w:sz="0" w:space="0" w:color="auto"/>
      </w:divBdr>
    </w:div>
    <w:div w:id="1656035512">
      <w:bodyDiv w:val="1"/>
      <w:marLeft w:val="0"/>
      <w:marRight w:val="0"/>
      <w:marTop w:val="0"/>
      <w:marBottom w:val="0"/>
      <w:divBdr>
        <w:top w:val="none" w:sz="0" w:space="0" w:color="auto"/>
        <w:left w:val="none" w:sz="0" w:space="0" w:color="auto"/>
        <w:bottom w:val="none" w:sz="0" w:space="0" w:color="auto"/>
        <w:right w:val="none" w:sz="0" w:space="0" w:color="auto"/>
      </w:divBdr>
    </w:div>
    <w:div w:id="1659311553">
      <w:bodyDiv w:val="1"/>
      <w:marLeft w:val="0"/>
      <w:marRight w:val="0"/>
      <w:marTop w:val="0"/>
      <w:marBottom w:val="0"/>
      <w:divBdr>
        <w:top w:val="none" w:sz="0" w:space="0" w:color="auto"/>
        <w:left w:val="none" w:sz="0" w:space="0" w:color="auto"/>
        <w:bottom w:val="none" w:sz="0" w:space="0" w:color="auto"/>
        <w:right w:val="none" w:sz="0" w:space="0" w:color="auto"/>
      </w:divBdr>
    </w:div>
    <w:div w:id="1660306149">
      <w:bodyDiv w:val="1"/>
      <w:marLeft w:val="0"/>
      <w:marRight w:val="0"/>
      <w:marTop w:val="0"/>
      <w:marBottom w:val="0"/>
      <w:divBdr>
        <w:top w:val="none" w:sz="0" w:space="0" w:color="auto"/>
        <w:left w:val="none" w:sz="0" w:space="0" w:color="auto"/>
        <w:bottom w:val="none" w:sz="0" w:space="0" w:color="auto"/>
        <w:right w:val="none" w:sz="0" w:space="0" w:color="auto"/>
      </w:divBdr>
    </w:div>
    <w:div w:id="1660618995">
      <w:bodyDiv w:val="1"/>
      <w:marLeft w:val="0"/>
      <w:marRight w:val="0"/>
      <w:marTop w:val="0"/>
      <w:marBottom w:val="0"/>
      <w:divBdr>
        <w:top w:val="none" w:sz="0" w:space="0" w:color="auto"/>
        <w:left w:val="none" w:sz="0" w:space="0" w:color="auto"/>
        <w:bottom w:val="none" w:sz="0" w:space="0" w:color="auto"/>
        <w:right w:val="none" w:sz="0" w:space="0" w:color="auto"/>
      </w:divBdr>
    </w:div>
    <w:div w:id="1661810952">
      <w:bodyDiv w:val="1"/>
      <w:marLeft w:val="0"/>
      <w:marRight w:val="0"/>
      <w:marTop w:val="0"/>
      <w:marBottom w:val="0"/>
      <w:divBdr>
        <w:top w:val="none" w:sz="0" w:space="0" w:color="auto"/>
        <w:left w:val="none" w:sz="0" w:space="0" w:color="auto"/>
        <w:bottom w:val="none" w:sz="0" w:space="0" w:color="auto"/>
        <w:right w:val="none" w:sz="0" w:space="0" w:color="auto"/>
      </w:divBdr>
    </w:div>
    <w:div w:id="1663387827">
      <w:bodyDiv w:val="1"/>
      <w:marLeft w:val="0"/>
      <w:marRight w:val="0"/>
      <w:marTop w:val="0"/>
      <w:marBottom w:val="0"/>
      <w:divBdr>
        <w:top w:val="none" w:sz="0" w:space="0" w:color="auto"/>
        <w:left w:val="none" w:sz="0" w:space="0" w:color="auto"/>
        <w:bottom w:val="none" w:sz="0" w:space="0" w:color="auto"/>
        <w:right w:val="none" w:sz="0" w:space="0" w:color="auto"/>
      </w:divBdr>
    </w:div>
    <w:div w:id="1664238693">
      <w:bodyDiv w:val="1"/>
      <w:marLeft w:val="0"/>
      <w:marRight w:val="0"/>
      <w:marTop w:val="0"/>
      <w:marBottom w:val="0"/>
      <w:divBdr>
        <w:top w:val="none" w:sz="0" w:space="0" w:color="auto"/>
        <w:left w:val="none" w:sz="0" w:space="0" w:color="auto"/>
        <w:bottom w:val="none" w:sz="0" w:space="0" w:color="auto"/>
        <w:right w:val="none" w:sz="0" w:space="0" w:color="auto"/>
      </w:divBdr>
    </w:div>
    <w:div w:id="1664427843">
      <w:bodyDiv w:val="1"/>
      <w:marLeft w:val="0"/>
      <w:marRight w:val="0"/>
      <w:marTop w:val="0"/>
      <w:marBottom w:val="0"/>
      <w:divBdr>
        <w:top w:val="none" w:sz="0" w:space="0" w:color="auto"/>
        <w:left w:val="none" w:sz="0" w:space="0" w:color="auto"/>
        <w:bottom w:val="none" w:sz="0" w:space="0" w:color="auto"/>
        <w:right w:val="none" w:sz="0" w:space="0" w:color="auto"/>
      </w:divBdr>
    </w:div>
    <w:div w:id="1664577718">
      <w:bodyDiv w:val="1"/>
      <w:marLeft w:val="0"/>
      <w:marRight w:val="0"/>
      <w:marTop w:val="0"/>
      <w:marBottom w:val="0"/>
      <w:divBdr>
        <w:top w:val="none" w:sz="0" w:space="0" w:color="auto"/>
        <w:left w:val="none" w:sz="0" w:space="0" w:color="auto"/>
        <w:bottom w:val="none" w:sz="0" w:space="0" w:color="auto"/>
        <w:right w:val="none" w:sz="0" w:space="0" w:color="auto"/>
      </w:divBdr>
    </w:div>
    <w:div w:id="1664895584">
      <w:bodyDiv w:val="1"/>
      <w:marLeft w:val="0"/>
      <w:marRight w:val="0"/>
      <w:marTop w:val="0"/>
      <w:marBottom w:val="0"/>
      <w:divBdr>
        <w:top w:val="none" w:sz="0" w:space="0" w:color="auto"/>
        <w:left w:val="none" w:sz="0" w:space="0" w:color="auto"/>
        <w:bottom w:val="none" w:sz="0" w:space="0" w:color="auto"/>
        <w:right w:val="none" w:sz="0" w:space="0" w:color="auto"/>
      </w:divBdr>
    </w:div>
    <w:div w:id="1664898014">
      <w:bodyDiv w:val="1"/>
      <w:marLeft w:val="0"/>
      <w:marRight w:val="0"/>
      <w:marTop w:val="0"/>
      <w:marBottom w:val="0"/>
      <w:divBdr>
        <w:top w:val="none" w:sz="0" w:space="0" w:color="auto"/>
        <w:left w:val="none" w:sz="0" w:space="0" w:color="auto"/>
        <w:bottom w:val="none" w:sz="0" w:space="0" w:color="auto"/>
        <w:right w:val="none" w:sz="0" w:space="0" w:color="auto"/>
      </w:divBdr>
    </w:div>
    <w:div w:id="1665204650">
      <w:bodyDiv w:val="1"/>
      <w:marLeft w:val="0"/>
      <w:marRight w:val="0"/>
      <w:marTop w:val="0"/>
      <w:marBottom w:val="0"/>
      <w:divBdr>
        <w:top w:val="none" w:sz="0" w:space="0" w:color="auto"/>
        <w:left w:val="none" w:sz="0" w:space="0" w:color="auto"/>
        <w:bottom w:val="none" w:sz="0" w:space="0" w:color="auto"/>
        <w:right w:val="none" w:sz="0" w:space="0" w:color="auto"/>
      </w:divBdr>
    </w:div>
    <w:div w:id="1666281074">
      <w:bodyDiv w:val="1"/>
      <w:marLeft w:val="0"/>
      <w:marRight w:val="0"/>
      <w:marTop w:val="0"/>
      <w:marBottom w:val="0"/>
      <w:divBdr>
        <w:top w:val="none" w:sz="0" w:space="0" w:color="auto"/>
        <w:left w:val="none" w:sz="0" w:space="0" w:color="auto"/>
        <w:bottom w:val="none" w:sz="0" w:space="0" w:color="auto"/>
        <w:right w:val="none" w:sz="0" w:space="0" w:color="auto"/>
      </w:divBdr>
    </w:div>
    <w:div w:id="1666320071">
      <w:bodyDiv w:val="1"/>
      <w:marLeft w:val="0"/>
      <w:marRight w:val="0"/>
      <w:marTop w:val="0"/>
      <w:marBottom w:val="0"/>
      <w:divBdr>
        <w:top w:val="none" w:sz="0" w:space="0" w:color="auto"/>
        <w:left w:val="none" w:sz="0" w:space="0" w:color="auto"/>
        <w:bottom w:val="none" w:sz="0" w:space="0" w:color="auto"/>
        <w:right w:val="none" w:sz="0" w:space="0" w:color="auto"/>
      </w:divBdr>
    </w:div>
    <w:div w:id="1666933780">
      <w:bodyDiv w:val="1"/>
      <w:marLeft w:val="0"/>
      <w:marRight w:val="0"/>
      <w:marTop w:val="0"/>
      <w:marBottom w:val="0"/>
      <w:divBdr>
        <w:top w:val="none" w:sz="0" w:space="0" w:color="auto"/>
        <w:left w:val="none" w:sz="0" w:space="0" w:color="auto"/>
        <w:bottom w:val="none" w:sz="0" w:space="0" w:color="auto"/>
        <w:right w:val="none" w:sz="0" w:space="0" w:color="auto"/>
      </w:divBdr>
    </w:div>
    <w:div w:id="1667593381">
      <w:bodyDiv w:val="1"/>
      <w:marLeft w:val="0"/>
      <w:marRight w:val="0"/>
      <w:marTop w:val="0"/>
      <w:marBottom w:val="0"/>
      <w:divBdr>
        <w:top w:val="none" w:sz="0" w:space="0" w:color="auto"/>
        <w:left w:val="none" w:sz="0" w:space="0" w:color="auto"/>
        <w:bottom w:val="none" w:sz="0" w:space="0" w:color="auto"/>
        <w:right w:val="none" w:sz="0" w:space="0" w:color="auto"/>
      </w:divBdr>
    </w:div>
    <w:div w:id="1669405953">
      <w:bodyDiv w:val="1"/>
      <w:marLeft w:val="0"/>
      <w:marRight w:val="0"/>
      <w:marTop w:val="0"/>
      <w:marBottom w:val="0"/>
      <w:divBdr>
        <w:top w:val="none" w:sz="0" w:space="0" w:color="auto"/>
        <w:left w:val="none" w:sz="0" w:space="0" w:color="auto"/>
        <w:bottom w:val="none" w:sz="0" w:space="0" w:color="auto"/>
        <w:right w:val="none" w:sz="0" w:space="0" w:color="auto"/>
      </w:divBdr>
    </w:div>
    <w:div w:id="1671564145">
      <w:bodyDiv w:val="1"/>
      <w:marLeft w:val="0"/>
      <w:marRight w:val="0"/>
      <w:marTop w:val="0"/>
      <w:marBottom w:val="0"/>
      <w:divBdr>
        <w:top w:val="none" w:sz="0" w:space="0" w:color="auto"/>
        <w:left w:val="none" w:sz="0" w:space="0" w:color="auto"/>
        <w:bottom w:val="none" w:sz="0" w:space="0" w:color="auto"/>
        <w:right w:val="none" w:sz="0" w:space="0" w:color="auto"/>
      </w:divBdr>
    </w:div>
    <w:div w:id="1672223863">
      <w:bodyDiv w:val="1"/>
      <w:marLeft w:val="0"/>
      <w:marRight w:val="0"/>
      <w:marTop w:val="0"/>
      <w:marBottom w:val="0"/>
      <w:divBdr>
        <w:top w:val="none" w:sz="0" w:space="0" w:color="auto"/>
        <w:left w:val="none" w:sz="0" w:space="0" w:color="auto"/>
        <w:bottom w:val="none" w:sz="0" w:space="0" w:color="auto"/>
        <w:right w:val="none" w:sz="0" w:space="0" w:color="auto"/>
      </w:divBdr>
    </w:div>
    <w:div w:id="1672949389">
      <w:bodyDiv w:val="1"/>
      <w:marLeft w:val="0"/>
      <w:marRight w:val="0"/>
      <w:marTop w:val="0"/>
      <w:marBottom w:val="0"/>
      <w:divBdr>
        <w:top w:val="none" w:sz="0" w:space="0" w:color="auto"/>
        <w:left w:val="none" w:sz="0" w:space="0" w:color="auto"/>
        <w:bottom w:val="none" w:sz="0" w:space="0" w:color="auto"/>
        <w:right w:val="none" w:sz="0" w:space="0" w:color="auto"/>
      </w:divBdr>
    </w:div>
    <w:div w:id="1673070403">
      <w:bodyDiv w:val="1"/>
      <w:marLeft w:val="0"/>
      <w:marRight w:val="0"/>
      <w:marTop w:val="0"/>
      <w:marBottom w:val="0"/>
      <w:divBdr>
        <w:top w:val="none" w:sz="0" w:space="0" w:color="auto"/>
        <w:left w:val="none" w:sz="0" w:space="0" w:color="auto"/>
        <w:bottom w:val="none" w:sz="0" w:space="0" w:color="auto"/>
        <w:right w:val="none" w:sz="0" w:space="0" w:color="auto"/>
      </w:divBdr>
    </w:div>
    <w:div w:id="1674726407">
      <w:bodyDiv w:val="1"/>
      <w:marLeft w:val="0"/>
      <w:marRight w:val="0"/>
      <w:marTop w:val="0"/>
      <w:marBottom w:val="0"/>
      <w:divBdr>
        <w:top w:val="none" w:sz="0" w:space="0" w:color="auto"/>
        <w:left w:val="none" w:sz="0" w:space="0" w:color="auto"/>
        <w:bottom w:val="none" w:sz="0" w:space="0" w:color="auto"/>
        <w:right w:val="none" w:sz="0" w:space="0" w:color="auto"/>
      </w:divBdr>
    </w:div>
    <w:div w:id="1675062969">
      <w:bodyDiv w:val="1"/>
      <w:marLeft w:val="0"/>
      <w:marRight w:val="0"/>
      <w:marTop w:val="0"/>
      <w:marBottom w:val="0"/>
      <w:divBdr>
        <w:top w:val="none" w:sz="0" w:space="0" w:color="auto"/>
        <w:left w:val="none" w:sz="0" w:space="0" w:color="auto"/>
        <w:bottom w:val="none" w:sz="0" w:space="0" w:color="auto"/>
        <w:right w:val="none" w:sz="0" w:space="0" w:color="auto"/>
      </w:divBdr>
    </w:div>
    <w:div w:id="1675181679">
      <w:bodyDiv w:val="1"/>
      <w:marLeft w:val="0"/>
      <w:marRight w:val="0"/>
      <w:marTop w:val="0"/>
      <w:marBottom w:val="0"/>
      <w:divBdr>
        <w:top w:val="none" w:sz="0" w:space="0" w:color="auto"/>
        <w:left w:val="none" w:sz="0" w:space="0" w:color="auto"/>
        <w:bottom w:val="none" w:sz="0" w:space="0" w:color="auto"/>
        <w:right w:val="none" w:sz="0" w:space="0" w:color="auto"/>
      </w:divBdr>
    </w:div>
    <w:div w:id="1677994808">
      <w:bodyDiv w:val="1"/>
      <w:marLeft w:val="0"/>
      <w:marRight w:val="0"/>
      <w:marTop w:val="0"/>
      <w:marBottom w:val="0"/>
      <w:divBdr>
        <w:top w:val="none" w:sz="0" w:space="0" w:color="auto"/>
        <w:left w:val="none" w:sz="0" w:space="0" w:color="auto"/>
        <w:bottom w:val="none" w:sz="0" w:space="0" w:color="auto"/>
        <w:right w:val="none" w:sz="0" w:space="0" w:color="auto"/>
      </w:divBdr>
    </w:div>
    <w:div w:id="1679501102">
      <w:bodyDiv w:val="1"/>
      <w:marLeft w:val="0"/>
      <w:marRight w:val="0"/>
      <w:marTop w:val="0"/>
      <w:marBottom w:val="0"/>
      <w:divBdr>
        <w:top w:val="none" w:sz="0" w:space="0" w:color="auto"/>
        <w:left w:val="none" w:sz="0" w:space="0" w:color="auto"/>
        <w:bottom w:val="none" w:sz="0" w:space="0" w:color="auto"/>
        <w:right w:val="none" w:sz="0" w:space="0" w:color="auto"/>
      </w:divBdr>
    </w:div>
    <w:div w:id="1680506192">
      <w:bodyDiv w:val="1"/>
      <w:marLeft w:val="0"/>
      <w:marRight w:val="0"/>
      <w:marTop w:val="0"/>
      <w:marBottom w:val="0"/>
      <w:divBdr>
        <w:top w:val="none" w:sz="0" w:space="0" w:color="auto"/>
        <w:left w:val="none" w:sz="0" w:space="0" w:color="auto"/>
        <w:bottom w:val="none" w:sz="0" w:space="0" w:color="auto"/>
        <w:right w:val="none" w:sz="0" w:space="0" w:color="auto"/>
      </w:divBdr>
    </w:div>
    <w:div w:id="1681464972">
      <w:bodyDiv w:val="1"/>
      <w:marLeft w:val="0"/>
      <w:marRight w:val="0"/>
      <w:marTop w:val="0"/>
      <w:marBottom w:val="0"/>
      <w:divBdr>
        <w:top w:val="none" w:sz="0" w:space="0" w:color="auto"/>
        <w:left w:val="none" w:sz="0" w:space="0" w:color="auto"/>
        <w:bottom w:val="none" w:sz="0" w:space="0" w:color="auto"/>
        <w:right w:val="none" w:sz="0" w:space="0" w:color="auto"/>
      </w:divBdr>
    </w:div>
    <w:div w:id="1682731797">
      <w:bodyDiv w:val="1"/>
      <w:marLeft w:val="0"/>
      <w:marRight w:val="0"/>
      <w:marTop w:val="0"/>
      <w:marBottom w:val="0"/>
      <w:divBdr>
        <w:top w:val="none" w:sz="0" w:space="0" w:color="auto"/>
        <w:left w:val="none" w:sz="0" w:space="0" w:color="auto"/>
        <w:bottom w:val="none" w:sz="0" w:space="0" w:color="auto"/>
        <w:right w:val="none" w:sz="0" w:space="0" w:color="auto"/>
      </w:divBdr>
    </w:div>
    <w:div w:id="1682901212">
      <w:bodyDiv w:val="1"/>
      <w:marLeft w:val="0"/>
      <w:marRight w:val="0"/>
      <w:marTop w:val="0"/>
      <w:marBottom w:val="0"/>
      <w:divBdr>
        <w:top w:val="none" w:sz="0" w:space="0" w:color="auto"/>
        <w:left w:val="none" w:sz="0" w:space="0" w:color="auto"/>
        <w:bottom w:val="none" w:sz="0" w:space="0" w:color="auto"/>
        <w:right w:val="none" w:sz="0" w:space="0" w:color="auto"/>
      </w:divBdr>
    </w:div>
    <w:div w:id="1683119620">
      <w:bodyDiv w:val="1"/>
      <w:marLeft w:val="0"/>
      <w:marRight w:val="0"/>
      <w:marTop w:val="0"/>
      <w:marBottom w:val="0"/>
      <w:divBdr>
        <w:top w:val="none" w:sz="0" w:space="0" w:color="auto"/>
        <w:left w:val="none" w:sz="0" w:space="0" w:color="auto"/>
        <w:bottom w:val="none" w:sz="0" w:space="0" w:color="auto"/>
        <w:right w:val="none" w:sz="0" w:space="0" w:color="auto"/>
      </w:divBdr>
    </w:div>
    <w:div w:id="1683704446">
      <w:bodyDiv w:val="1"/>
      <w:marLeft w:val="0"/>
      <w:marRight w:val="0"/>
      <w:marTop w:val="0"/>
      <w:marBottom w:val="0"/>
      <w:divBdr>
        <w:top w:val="none" w:sz="0" w:space="0" w:color="auto"/>
        <w:left w:val="none" w:sz="0" w:space="0" w:color="auto"/>
        <w:bottom w:val="none" w:sz="0" w:space="0" w:color="auto"/>
        <w:right w:val="none" w:sz="0" w:space="0" w:color="auto"/>
      </w:divBdr>
    </w:div>
    <w:div w:id="1685207886">
      <w:bodyDiv w:val="1"/>
      <w:marLeft w:val="0"/>
      <w:marRight w:val="0"/>
      <w:marTop w:val="0"/>
      <w:marBottom w:val="0"/>
      <w:divBdr>
        <w:top w:val="none" w:sz="0" w:space="0" w:color="auto"/>
        <w:left w:val="none" w:sz="0" w:space="0" w:color="auto"/>
        <w:bottom w:val="none" w:sz="0" w:space="0" w:color="auto"/>
        <w:right w:val="none" w:sz="0" w:space="0" w:color="auto"/>
      </w:divBdr>
    </w:div>
    <w:div w:id="1685354723">
      <w:bodyDiv w:val="1"/>
      <w:marLeft w:val="0"/>
      <w:marRight w:val="0"/>
      <w:marTop w:val="0"/>
      <w:marBottom w:val="0"/>
      <w:divBdr>
        <w:top w:val="none" w:sz="0" w:space="0" w:color="auto"/>
        <w:left w:val="none" w:sz="0" w:space="0" w:color="auto"/>
        <w:bottom w:val="none" w:sz="0" w:space="0" w:color="auto"/>
        <w:right w:val="none" w:sz="0" w:space="0" w:color="auto"/>
      </w:divBdr>
    </w:div>
    <w:div w:id="1686203749">
      <w:bodyDiv w:val="1"/>
      <w:marLeft w:val="0"/>
      <w:marRight w:val="0"/>
      <w:marTop w:val="0"/>
      <w:marBottom w:val="0"/>
      <w:divBdr>
        <w:top w:val="none" w:sz="0" w:space="0" w:color="auto"/>
        <w:left w:val="none" w:sz="0" w:space="0" w:color="auto"/>
        <w:bottom w:val="none" w:sz="0" w:space="0" w:color="auto"/>
        <w:right w:val="none" w:sz="0" w:space="0" w:color="auto"/>
      </w:divBdr>
    </w:div>
    <w:div w:id="1686832981">
      <w:bodyDiv w:val="1"/>
      <w:marLeft w:val="0"/>
      <w:marRight w:val="0"/>
      <w:marTop w:val="0"/>
      <w:marBottom w:val="0"/>
      <w:divBdr>
        <w:top w:val="none" w:sz="0" w:space="0" w:color="auto"/>
        <w:left w:val="none" w:sz="0" w:space="0" w:color="auto"/>
        <w:bottom w:val="none" w:sz="0" w:space="0" w:color="auto"/>
        <w:right w:val="none" w:sz="0" w:space="0" w:color="auto"/>
      </w:divBdr>
    </w:div>
    <w:div w:id="1687175122">
      <w:bodyDiv w:val="1"/>
      <w:marLeft w:val="0"/>
      <w:marRight w:val="0"/>
      <w:marTop w:val="0"/>
      <w:marBottom w:val="0"/>
      <w:divBdr>
        <w:top w:val="none" w:sz="0" w:space="0" w:color="auto"/>
        <w:left w:val="none" w:sz="0" w:space="0" w:color="auto"/>
        <w:bottom w:val="none" w:sz="0" w:space="0" w:color="auto"/>
        <w:right w:val="none" w:sz="0" w:space="0" w:color="auto"/>
      </w:divBdr>
    </w:div>
    <w:div w:id="1687444284">
      <w:bodyDiv w:val="1"/>
      <w:marLeft w:val="0"/>
      <w:marRight w:val="0"/>
      <w:marTop w:val="0"/>
      <w:marBottom w:val="0"/>
      <w:divBdr>
        <w:top w:val="none" w:sz="0" w:space="0" w:color="auto"/>
        <w:left w:val="none" w:sz="0" w:space="0" w:color="auto"/>
        <w:bottom w:val="none" w:sz="0" w:space="0" w:color="auto"/>
        <w:right w:val="none" w:sz="0" w:space="0" w:color="auto"/>
      </w:divBdr>
    </w:div>
    <w:div w:id="1692535025">
      <w:bodyDiv w:val="1"/>
      <w:marLeft w:val="0"/>
      <w:marRight w:val="0"/>
      <w:marTop w:val="0"/>
      <w:marBottom w:val="0"/>
      <w:divBdr>
        <w:top w:val="none" w:sz="0" w:space="0" w:color="auto"/>
        <w:left w:val="none" w:sz="0" w:space="0" w:color="auto"/>
        <w:bottom w:val="none" w:sz="0" w:space="0" w:color="auto"/>
        <w:right w:val="none" w:sz="0" w:space="0" w:color="auto"/>
      </w:divBdr>
    </w:div>
    <w:div w:id="1692682891">
      <w:bodyDiv w:val="1"/>
      <w:marLeft w:val="0"/>
      <w:marRight w:val="0"/>
      <w:marTop w:val="0"/>
      <w:marBottom w:val="0"/>
      <w:divBdr>
        <w:top w:val="none" w:sz="0" w:space="0" w:color="auto"/>
        <w:left w:val="none" w:sz="0" w:space="0" w:color="auto"/>
        <w:bottom w:val="none" w:sz="0" w:space="0" w:color="auto"/>
        <w:right w:val="none" w:sz="0" w:space="0" w:color="auto"/>
      </w:divBdr>
    </w:div>
    <w:div w:id="1694109244">
      <w:bodyDiv w:val="1"/>
      <w:marLeft w:val="0"/>
      <w:marRight w:val="0"/>
      <w:marTop w:val="0"/>
      <w:marBottom w:val="0"/>
      <w:divBdr>
        <w:top w:val="none" w:sz="0" w:space="0" w:color="auto"/>
        <w:left w:val="none" w:sz="0" w:space="0" w:color="auto"/>
        <w:bottom w:val="none" w:sz="0" w:space="0" w:color="auto"/>
        <w:right w:val="none" w:sz="0" w:space="0" w:color="auto"/>
      </w:divBdr>
    </w:div>
    <w:div w:id="1698120035">
      <w:bodyDiv w:val="1"/>
      <w:marLeft w:val="0"/>
      <w:marRight w:val="0"/>
      <w:marTop w:val="0"/>
      <w:marBottom w:val="0"/>
      <w:divBdr>
        <w:top w:val="none" w:sz="0" w:space="0" w:color="auto"/>
        <w:left w:val="none" w:sz="0" w:space="0" w:color="auto"/>
        <w:bottom w:val="none" w:sz="0" w:space="0" w:color="auto"/>
        <w:right w:val="none" w:sz="0" w:space="0" w:color="auto"/>
      </w:divBdr>
    </w:div>
    <w:div w:id="1699349741">
      <w:bodyDiv w:val="1"/>
      <w:marLeft w:val="0"/>
      <w:marRight w:val="0"/>
      <w:marTop w:val="0"/>
      <w:marBottom w:val="0"/>
      <w:divBdr>
        <w:top w:val="none" w:sz="0" w:space="0" w:color="auto"/>
        <w:left w:val="none" w:sz="0" w:space="0" w:color="auto"/>
        <w:bottom w:val="none" w:sz="0" w:space="0" w:color="auto"/>
        <w:right w:val="none" w:sz="0" w:space="0" w:color="auto"/>
      </w:divBdr>
    </w:div>
    <w:div w:id="1701273604">
      <w:bodyDiv w:val="1"/>
      <w:marLeft w:val="0"/>
      <w:marRight w:val="0"/>
      <w:marTop w:val="0"/>
      <w:marBottom w:val="0"/>
      <w:divBdr>
        <w:top w:val="none" w:sz="0" w:space="0" w:color="auto"/>
        <w:left w:val="none" w:sz="0" w:space="0" w:color="auto"/>
        <w:bottom w:val="none" w:sz="0" w:space="0" w:color="auto"/>
        <w:right w:val="none" w:sz="0" w:space="0" w:color="auto"/>
      </w:divBdr>
    </w:div>
    <w:div w:id="1701855017">
      <w:bodyDiv w:val="1"/>
      <w:marLeft w:val="0"/>
      <w:marRight w:val="0"/>
      <w:marTop w:val="0"/>
      <w:marBottom w:val="0"/>
      <w:divBdr>
        <w:top w:val="none" w:sz="0" w:space="0" w:color="auto"/>
        <w:left w:val="none" w:sz="0" w:space="0" w:color="auto"/>
        <w:bottom w:val="none" w:sz="0" w:space="0" w:color="auto"/>
        <w:right w:val="none" w:sz="0" w:space="0" w:color="auto"/>
      </w:divBdr>
    </w:div>
    <w:div w:id="1702319969">
      <w:bodyDiv w:val="1"/>
      <w:marLeft w:val="0"/>
      <w:marRight w:val="0"/>
      <w:marTop w:val="0"/>
      <w:marBottom w:val="0"/>
      <w:divBdr>
        <w:top w:val="none" w:sz="0" w:space="0" w:color="auto"/>
        <w:left w:val="none" w:sz="0" w:space="0" w:color="auto"/>
        <w:bottom w:val="none" w:sz="0" w:space="0" w:color="auto"/>
        <w:right w:val="none" w:sz="0" w:space="0" w:color="auto"/>
      </w:divBdr>
    </w:div>
    <w:div w:id="1702633332">
      <w:bodyDiv w:val="1"/>
      <w:marLeft w:val="0"/>
      <w:marRight w:val="0"/>
      <w:marTop w:val="0"/>
      <w:marBottom w:val="0"/>
      <w:divBdr>
        <w:top w:val="none" w:sz="0" w:space="0" w:color="auto"/>
        <w:left w:val="none" w:sz="0" w:space="0" w:color="auto"/>
        <w:bottom w:val="none" w:sz="0" w:space="0" w:color="auto"/>
        <w:right w:val="none" w:sz="0" w:space="0" w:color="auto"/>
      </w:divBdr>
    </w:div>
    <w:div w:id="1702824486">
      <w:bodyDiv w:val="1"/>
      <w:marLeft w:val="0"/>
      <w:marRight w:val="0"/>
      <w:marTop w:val="0"/>
      <w:marBottom w:val="0"/>
      <w:divBdr>
        <w:top w:val="none" w:sz="0" w:space="0" w:color="auto"/>
        <w:left w:val="none" w:sz="0" w:space="0" w:color="auto"/>
        <w:bottom w:val="none" w:sz="0" w:space="0" w:color="auto"/>
        <w:right w:val="none" w:sz="0" w:space="0" w:color="auto"/>
      </w:divBdr>
    </w:div>
    <w:div w:id="1705472463">
      <w:bodyDiv w:val="1"/>
      <w:marLeft w:val="0"/>
      <w:marRight w:val="0"/>
      <w:marTop w:val="0"/>
      <w:marBottom w:val="0"/>
      <w:divBdr>
        <w:top w:val="none" w:sz="0" w:space="0" w:color="auto"/>
        <w:left w:val="none" w:sz="0" w:space="0" w:color="auto"/>
        <w:bottom w:val="none" w:sz="0" w:space="0" w:color="auto"/>
        <w:right w:val="none" w:sz="0" w:space="0" w:color="auto"/>
      </w:divBdr>
    </w:div>
    <w:div w:id="1705984843">
      <w:bodyDiv w:val="1"/>
      <w:marLeft w:val="0"/>
      <w:marRight w:val="0"/>
      <w:marTop w:val="0"/>
      <w:marBottom w:val="0"/>
      <w:divBdr>
        <w:top w:val="none" w:sz="0" w:space="0" w:color="auto"/>
        <w:left w:val="none" w:sz="0" w:space="0" w:color="auto"/>
        <w:bottom w:val="none" w:sz="0" w:space="0" w:color="auto"/>
        <w:right w:val="none" w:sz="0" w:space="0" w:color="auto"/>
      </w:divBdr>
    </w:div>
    <w:div w:id="1706439372">
      <w:bodyDiv w:val="1"/>
      <w:marLeft w:val="0"/>
      <w:marRight w:val="0"/>
      <w:marTop w:val="0"/>
      <w:marBottom w:val="0"/>
      <w:divBdr>
        <w:top w:val="none" w:sz="0" w:space="0" w:color="auto"/>
        <w:left w:val="none" w:sz="0" w:space="0" w:color="auto"/>
        <w:bottom w:val="none" w:sz="0" w:space="0" w:color="auto"/>
        <w:right w:val="none" w:sz="0" w:space="0" w:color="auto"/>
      </w:divBdr>
    </w:div>
    <w:div w:id="1706712157">
      <w:bodyDiv w:val="1"/>
      <w:marLeft w:val="0"/>
      <w:marRight w:val="0"/>
      <w:marTop w:val="0"/>
      <w:marBottom w:val="0"/>
      <w:divBdr>
        <w:top w:val="none" w:sz="0" w:space="0" w:color="auto"/>
        <w:left w:val="none" w:sz="0" w:space="0" w:color="auto"/>
        <w:bottom w:val="none" w:sz="0" w:space="0" w:color="auto"/>
        <w:right w:val="none" w:sz="0" w:space="0" w:color="auto"/>
      </w:divBdr>
    </w:div>
    <w:div w:id="1707675508">
      <w:bodyDiv w:val="1"/>
      <w:marLeft w:val="0"/>
      <w:marRight w:val="0"/>
      <w:marTop w:val="0"/>
      <w:marBottom w:val="0"/>
      <w:divBdr>
        <w:top w:val="none" w:sz="0" w:space="0" w:color="auto"/>
        <w:left w:val="none" w:sz="0" w:space="0" w:color="auto"/>
        <w:bottom w:val="none" w:sz="0" w:space="0" w:color="auto"/>
        <w:right w:val="none" w:sz="0" w:space="0" w:color="auto"/>
      </w:divBdr>
    </w:div>
    <w:div w:id="1709135676">
      <w:bodyDiv w:val="1"/>
      <w:marLeft w:val="0"/>
      <w:marRight w:val="0"/>
      <w:marTop w:val="0"/>
      <w:marBottom w:val="0"/>
      <w:divBdr>
        <w:top w:val="none" w:sz="0" w:space="0" w:color="auto"/>
        <w:left w:val="none" w:sz="0" w:space="0" w:color="auto"/>
        <w:bottom w:val="none" w:sz="0" w:space="0" w:color="auto"/>
        <w:right w:val="none" w:sz="0" w:space="0" w:color="auto"/>
      </w:divBdr>
    </w:div>
    <w:div w:id="1710227992">
      <w:bodyDiv w:val="1"/>
      <w:marLeft w:val="0"/>
      <w:marRight w:val="0"/>
      <w:marTop w:val="0"/>
      <w:marBottom w:val="0"/>
      <w:divBdr>
        <w:top w:val="none" w:sz="0" w:space="0" w:color="auto"/>
        <w:left w:val="none" w:sz="0" w:space="0" w:color="auto"/>
        <w:bottom w:val="none" w:sz="0" w:space="0" w:color="auto"/>
        <w:right w:val="none" w:sz="0" w:space="0" w:color="auto"/>
      </w:divBdr>
    </w:div>
    <w:div w:id="1710255274">
      <w:bodyDiv w:val="1"/>
      <w:marLeft w:val="0"/>
      <w:marRight w:val="0"/>
      <w:marTop w:val="0"/>
      <w:marBottom w:val="0"/>
      <w:divBdr>
        <w:top w:val="none" w:sz="0" w:space="0" w:color="auto"/>
        <w:left w:val="none" w:sz="0" w:space="0" w:color="auto"/>
        <w:bottom w:val="none" w:sz="0" w:space="0" w:color="auto"/>
        <w:right w:val="none" w:sz="0" w:space="0" w:color="auto"/>
      </w:divBdr>
    </w:div>
    <w:div w:id="1710256480">
      <w:bodyDiv w:val="1"/>
      <w:marLeft w:val="0"/>
      <w:marRight w:val="0"/>
      <w:marTop w:val="0"/>
      <w:marBottom w:val="0"/>
      <w:divBdr>
        <w:top w:val="none" w:sz="0" w:space="0" w:color="auto"/>
        <w:left w:val="none" w:sz="0" w:space="0" w:color="auto"/>
        <w:bottom w:val="none" w:sz="0" w:space="0" w:color="auto"/>
        <w:right w:val="none" w:sz="0" w:space="0" w:color="auto"/>
      </w:divBdr>
    </w:div>
    <w:div w:id="1716349217">
      <w:bodyDiv w:val="1"/>
      <w:marLeft w:val="0"/>
      <w:marRight w:val="0"/>
      <w:marTop w:val="0"/>
      <w:marBottom w:val="0"/>
      <w:divBdr>
        <w:top w:val="none" w:sz="0" w:space="0" w:color="auto"/>
        <w:left w:val="none" w:sz="0" w:space="0" w:color="auto"/>
        <w:bottom w:val="none" w:sz="0" w:space="0" w:color="auto"/>
        <w:right w:val="none" w:sz="0" w:space="0" w:color="auto"/>
      </w:divBdr>
    </w:div>
    <w:div w:id="1716654572">
      <w:bodyDiv w:val="1"/>
      <w:marLeft w:val="0"/>
      <w:marRight w:val="0"/>
      <w:marTop w:val="0"/>
      <w:marBottom w:val="0"/>
      <w:divBdr>
        <w:top w:val="none" w:sz="0" w:space="0" w:color="auto"/>
        <w:left w:val="none" w:sz="0" w:space="0" w:color="auto"/>
        <w:bottom w:val="none" w:sz="0" w:space="0" w:color="auto"/>
        <w:right w:val="none" w:sz="0" w:space="0" w:color="auto"/>
      </w:divBdr>
    </w:div>
    <w:div w:id="1717583957">
      <w:bodyDiv w:val="1"/>
      <w:marLeft w:val="0"/>
      <w:marRight w:val="0"/>
      <w:marTop w:val="0"/>
      <w:marBottom w:val="0"/>
      <w:divBdr>
        <w:top w:val="none" w:sz="0" w:space="0" w:color="auto"/>
        <w:left w:val="none" w:sz="0" w:space="0" w:color="auto"/>
        <w:bottom w:val="none" w:sz="0" w:space="0" w:color="auto"/>
        <w:right w:val="none" w:sz="0" w:space="0" w:color="auto"/>
      </w:divBdr>
    </w:div>
    <w:div w:id="1718356347">
      <w:bodyDiv w:val="1"/>
      <w:marLeft w:val="0"/>
      <w:marRight w:val="0"/>
      <w:marTop w:val="0"/>
      <w:marBottom w:val="0"/>
      <w:divBdr>
        <w:top w:val="none" w:sz="0" w:space="0" w:color="auto"/>
        <w:left w:val="none" w:sz="0" w:space="0" w:color="auto"/>
        <w:bottom w:val="none" w:sz="0" w:space="0" w:color="auto"/>
        <w:right w:val="none" w:sz="0" w:space="0" w:color="auto"/>
      </w:divBdr>
    </w:div>
    <w:div w:id="1720936303">
      <w:bodyDiv w:val="1"/>
      <w:marLeft w:val="0"/>
      <w:marRight w:val="0"/>
      <w:marTop w:val="0"/>
      <w:marBottom w:val="0"/>
      <w:divBdr>
        <w:top w:val="none" w:sz="0" w:space="0" w:color="auto"/>
        <w:left w:val="none" w:sz="0" w:space="0" w:color="auto"/>
        <w:bottom w:val="none" w:sz="0" w:space="0" w:color="auto"/>
        <w:right w:val="none" w:sz="0" w:space="0" w:color="auto"/>
      </w:divBdr>
    </w:div>
    <w:div w:id="1722091135">
      <w:bodyDiv w:val="1"/>
      <w:marLeft w:val="0"/>
      <w:marRight w:val="0"/>
      <w:marTop w:val="0"/>
      <w:marBottom w:val="0"/>
      <w:divBdr>
        <w:top w:val="none" w:sz="0" w:space="0" w:color="auto"/>
        <w:left w:val="none" w:sz="0" w:space="0" w:color="auto"/>
        <w:bottom w:val="none" w:sz="0" w:space="0" w:color="auto"/>
        <w:right w:val="none" w:sz="0" w:space="0" w:color="auto"/>
      </w:divBdr>
    </w:div>
    <w:div w:id="1723746871">
      <w:bodyDiv w:val="1"/>
      <w:marLeft w:val="0"/>
      <w:marRight w:val="0"/>
      <w:marTop w:val="0"/>
      <w:marBottom w:val="0"/>
      <w:divBdr>
        <w:top w:val="none" w:sz="0" w:space="0" w:color="auto"/>
        <w:left w:val="none" w:sz="0" w:space="0" w:color="auto"/>
        <w:bottom w:val="none" w:sz="0" w:space="0" w:color="auto"/>
        <w:right w:val="none" w:sz="0" w:space="0" w:color="auto"/>
      </w:divBdr>
    </w:div>
    <w:div w:id="1724136365">
      <w:bodyDiv w:val="1"/>
      <w:marLeft w:val="0"/>
      <w:marRight w:val="0"/>
      <w:marTop w:val="0"/>
      <w:marBottom w:val="0"/>
      <w:divBdr>
        <w:top w:val="none" w:sz="0" w:space="0" w:color="auto"/>
        <w:left w:val="none" w:sz="0" w:space="0" w:color="auto"/>
        <w:bottom w:val="none" w:sz="0" w:space="0" w:color="auto"/>
        <w:right w:val="none" w:sz="0" w:space="0" w:color="auto"/>
      </w:divBdr>
    </w:div>
    <w:div w:id="1726105590">
      <w:bodyDiv w:val="1"/>
      <w:marLeft w:val="0"/>
      <w:marRight w:val="0"/>
      <w:marTop w:val="0"/>
      <w:marBottom w:val="0"/>
      <w:divBdr>
        <w:top w:val="none" w:sz="0" w:space="0" w:color="auto"/>
        <w:left w:val="none" w:sz="0" w:space="0" w:color="auto"/>
        <w:bottom w:val="none" w:sz="0" w:space="0" w:color="auto"/>
        <w:right w:val="none" w:sz="0" w:space="0" w:color="auto"/>
      </w:divBdr>
    </w:div>
    <w:div w:id="1728263843">
      <w:bodyDiv w:val="1"/>
      <w:marLeft w:val="0"/>
      <w:marRight w:val="0"/>
      <w:marTop w:val="0"/>
      <w:marBottom w:val="0"/>
      <w:divBdr>
        <w:top w:val="none" w:sz="0" w:space="0" w:color="auto"/>
        <w:left w:val="none" w:sz="0" w:space="0" w:color="auto"/>
        <w:bottom w:val="none" w:sz="0" w:space="0" w:color="auto"/>
        <w:right w:val="none" w:sz="0" w:space="0" w:color="auto"/>
      </w:divBdr>
    </w:div>
    <w:div w:id="1729108485">
      <w:bodyDiv w:val="1"/>
      <w:marLeft w:val="0"/>
      <w:marRight w:val="0"/>
      <w:marTop w:val="0"/>
      <w:marBottom w:val="0"/>
      <w:divBdr>
        <w:top w:val="none" w:sz="0" w:space="0" w:color="auto"/>
        <w:left w:val="none" w:sz="0" w:space="0" w:color="auto"/>
        <w:bottom w:val="none" w:sz="0" w:space="0" w:color="auto"/>
        <w:right w:val="none" w:sz="0" w:space="0" w:color="auto"/>
      </w:divBdr>
    </w:div>
    <w:div w:id="1729838594">
      <w:bodyDiv w:val="1"/>
      <w:marLeft w:val="0"/>
      <w:marRight w:val="0"/>
      <w:marTop w:val="0"/>
      <w:marBottom w:val="0"/>
      <w:divBdr>
        <w:top w:val="none" w:sz="0" w:space="0" w:color="auto"/>
        <w:left w:val="none" w:sz="0" w:space="0" w:color="auto"/>
        <w:bottom w:val="none" w:sz="0" w:space="0" w:color="auto"/>
        <w:right w:val="none" w:sz="0" w:space="0" w:color="auto"/>
      </w:divBdr>
    </w:div>
    <w:div w:id="1730881834">
      <w:bodyDiv w:val="1"/>
      <w:marLeft w:val="0"/>
      <w:marRight w:val="0"/>
      <w:marTop w:val="0"/>
      <w:marBottom w:val="0"/>
      <w:divBdr>
        <w:top w:val="none" w:sz="0" w:space="0" w:color="auto"/>
        <w:left w:val="none" w:sz="0" w:space="0" w:color="auto"/>
        <w:bottom w:val="none" w:sz="0" w:space="0" w:color="auto"/>
        <w:right w:val="none" w:sz="0" w:space="0" w:color="auto"/>
      </w:divBdr>
    </w:div>
    <w:div w:id="1732658730">
      <w:bodyDiv w:val="1"/>
      <w:marLeft w:val="0"/>
      <w:marRight w:val="0"/>
      <w:marTop w:val="0"/>
      <w:marBottom w:val="0"/>
      <w:divBdr>
        <w:top w:val="none" w:sz="0" w:space="0" w:color="auto"/>
        <w:left w:val="none" w:sz="0" w:space="0" w:color="auto"/>
        <w:bottom w:val="none" w:sz="0" w:space="0" w:color="auto"/>
        <w:right w:val="none" w:sz="0" w:space="0" w:color="auto"/>
      </w:divBdr>
    </w:div>
    <w:div w:id="1733001138">
      <w:bodyDiv w:val="1"/>
      <w:marLeft w:val="0"/>
      <w:marRight w:val="0"/>
      <w:marTop w:val="0"/>
      <w:marBottom w:val="0"/>
      <w:divBdr>
        <w:top w:val="none" w:sz="0" w:space="0" w:color="auto"/>
        <w:left w:val="none" w:sz="0" w:space="0" w:color="auto"/>
        <w:bottom w:val="none" w:sz="0" w:space="0" w:color="auto"/>
        <w:right w:val="none" w:sz="0" w:space="0" w:color="auto"/>
      </w:divBdr>
    </w:div>
    <w:div w:id="1735547708">
      <w:bodyDiv w:val="1"/>
      <w:marLeft w:val="0"/>
      <w:marRight w:val="0"/>
      <w:marTop w:val="0"/>
      <w:marBottom w:val="0"/>
      <w:divBdr>
        <w:top w:val="none" w:sz="0" w:space="0" w:color="auto"/>
        <w:left w:val="none" w:sz="0" w:space="0" w:color="auto"/>
        <w:bottom w:val="none" w:sz="0" w:space="0" w:color="auto"/>
        <w:right w:val="none" w:sz="0" w:space="0" w:color="auto"/>
      </w:divBdr>
    </w:div>
    <w:div w:id="1736660103">
      <w:bodyDiv w:val="1"/>
      <w:marLeft w:val="0"/>
      <w:marRight w:val="0"/>
      <w:marTop w:val="0"/>
      <w:marBottom w:val="0"/>
      <w:divBdr>
        <w:top w:val="none" w:sz="0" w:space="0" w:color="auto"/>
        <w:left w:val="none" w:sz="0" w:space="0" w:color="auto"/>
        <w:bottom w:val="none" w:sz="0" w:space="0" w:color="auto"/>
        <w:right w:val="none" w:sz="0" w:space="0" w:color="auto"/>
      </w:divBdr>
    </w:div>
    <w:div w:id="1737583314">
      <w:bodyDiv w:val="1"/>
      <w:marLeft w:val="0"/>
      <w:marRight w:val="0"/>
      <w:marTop w:val="0"/>
      <w:marBottom w:val="0"/>
      <w:divBdr>
        <w:top w:val="none" w:sz="0" w:space="0" w:color="auto"/>
        <w:left w:val="none" w:sz="0" w:space="0" w:color="auto"/>
        <w:bottom w:val="none" w:sz="0" w:space="0" w:color="auto"/>
        <w:right w:val="none" w:sz="0" w:space="0" w:color="auto"/>
      </w:divBdr>
    </w:div>
    <w:div w:id="1737900548">
      <w:bodyDiv w:val="1"/>
      <w:marLeft w:val="0"/>
      <w:marRight w:val="0"/>
      <w:marTop w:val="0"/>
      <w:marBottom w:val="0"/>
      <w:divBdr>
        <w:top w:val="none" w:sz="0" w:space="0" w:color="auto"/>
        <w:left w:val="none" w:sz="0" w:space="0" w:color="auto"/>
        <w:bottom w:val="none" w:sz="0" w:space="0" w:color="auto"/>
        <w:right w:val="none" w:sz="0" w:space="0" w:color="auto"/>
      </w:divBdr>
    </w:div>
    <w:div w:id="1739358188">
      <w:bodyDiv w:val="1"/>
      <w:marLeft w:val="0"/>
      <w:marRight w:val="0"/>
      <w:marTop w:val="0"/>
      <w:marBottom w:val="0"/>
      <w:divBdr>
        <w:top w:val="none" w:sz="0" w:space="0" w:color="auto"/>
        <w:left w:val="none" w:sz="0" w:space="0" w:color="auto"/>
        <w:bottom w:val="none" w:sz="0" w:space="0" w:color="auto"/>
        <w:right w:val="none" w:sz="0" w:space="0" w:color="auto"/>
      </w:divBdr>
    </w:div>
    <w:div w:id="1742217645">
      <w:bodyDiv w:val="1"/>
      <w:marLeft w:val="0"/>
      <w:marRight w:val="0"/>
      <w:marTop w:val="0"/>
      <w:marBottom w:val="0"/>
      <w:divBdr>
        <w:top w:val="none" w:sz="0" w:space="0" w:color="auto"/>
        <w:left w:val="none" w:sz="0" w:space="0" w:color="auto"/>
        <w:bottom w:val="none" w:sz="0" w:space="0" w:color="auto"/>
        <w:right w:val="none" w:sz="0" w:space="0" w:color="auto"/>
      </w:divBdr>
    </w:div>
    <w:div w:id="1744260630">
      <w:bodyDiv w:val="1"/>
      <w:marLeft w:val="0"/>
      <w:marRight w:val="0"/>
      <w:marTop w:val="0"/>
      <w:marBottom w:val="0"/>
      <w:divBdr>
        <w:top w:val="none" w:sz="0" w:space="0" w:color="auto"/>
        <w:left w:val="none" w:sz="0" w:space="0" w:color="auto"/>
        <w:bottom w:val="none" w:sz="0" w:space="0" w:color="auto"/>
        <w:right w:val="none" w:sz="0" w:space="0" w:color="auto"/>
      </w:divBdr>
    </w:div>
    <w:div w:id="1744447375">
      <w:bodyDiv w:val="1"/>
      <w:marLeft w:val="0"/>
      <w:marRight w:val="0"/>
      <w:marTop w:val="0"/>
      <w:marBottom w:val="0"/>
      <w:divBdr>
        <w:top w:val="none" w:sz="0" w:space="0" w:color="auto"/>
        <w:left w:val="none" w:sz="0" w:space="0" w:color="auto"/>
        <w:bottom w:val="none" w:sz="0" w:space="0" w:color="auto"/>
        <w:right w:val="none" w:sz="0" w:space="0" w:color="auto"/>
      </w:divBdr>
    </w:div>
    <w:div w:id="1746489883">
      <w:bodyDiv w:val="1"/>
      <w:marLeft w:val="0"/>
      <w:marRight w:val="0"/>
      <w:marTop w:val="0"/>
      <w:marBottom w:val="0"/>
      <w:divBdr>
        <w:top w:val="none" w:sz="0" w:space="0" w:color="auto"/>
        <w:left w:val="none" w:sz="0" w:space="0" w:color="auto"/>
        <w:bottom w:val="none" w:sz="0" w:space="0" w:color="auto"/>
        <w:right w:val="none" w:sz="0" w:space="0" w:color="auto"/>
      </w:divBdr>
    </w:div>
    <w:div w:id="1747461114">
      <w:bodyDiv w:val="1"/>
      <w:marLeft w:val="0"/>
      <w:marRight w:val="0"/>
      <w:marTop w:val="0"/>
      <w:marBottom w:val="0"/>
      <w:divBdr>
        <w:top w:val="none" w:sz="0" w:space="0" w:color="auto"/>
        <w:left w:val="none" w:sz="0" w:space="0" w:color="auto"/>
        <w:bottom w:val="none" w:sz="0" w:space="0" w:color="auto"/>
        <w:right w:val="none" w:sz="0" w:space="0" w:color="auto"/>
      </w:divBdr>
    </w:div>
    <w:div w:id="1751081233">
      <w:bodyDiv w:val="1"/>
      <w:marLeft w:val="0"/>
      <w:marRight w:val="0"/>
      <w:marTop w:val="0"/>
      <w:marBottom w:val="0"/>
      <w:divBdr>
        <w:top w:val="none" w:sz="0" w:space="0" w:color="auto"/>
        <w:left w:val="none" w:sz="0" w:space="0" w:color="auto"/>
        <w:bottom w:val="none" w:sz="0" w:space="0" w:color="auto"/>
        <w:right w:val="none" w:sz="0" w:space="0" w:color="auto"/>
      </w:divBdr>
    </w:div>
    <w:div w:id="1751465077">
      <w:bodyDiv w:val="1"/>
      <w:marLeft w:val="0"/>
      <w:marRight w:val="0"/>
      <w:marTop w:val="0"/>
      <w:marBottom w:val="0"/>
      <w:divBdr>
        <w:top w:val="none" w:sz="0" w:space="0" w:color="auto"/>
        <w:left w:val="none" w:sz="0" w:space="0" w:color="auto"/>
        <w:bottom w:val="none" w:sz="0" w:space="0" w:color="auto"/>
        <w:right w:val="none" w:sz="0" w:space="0" w:color="auto"/>
      </w:divBdr>
    </w:div>
    <w:div w:id="1752972604">
      <w:bodyDiv w:val="1"/>
      <w:marLeft w:val="0"/>
      <w:marRight w:val="0"/>
      <w:marTop w:val="0"/>
      <w:marBottom w:val="0"/>
      <w:divBdr>
        <w:top w:val="none" w:sz="0" w:space="0" w:color="auto"/>
        <w:left w:val="none" w:sz="0" w:space="0" w:color="auto"/>
        <w:bottom w:val="none" w:sz="0" w:space="0" w:color="auto"/>
        <w:right w:val="none" w:sz="0" w:space="0" w:color="auto"/>
      </w:divBdr>
    </w:div>
    <w:div w:id="1755782229">
      <w:bodyDiv w:val="1"/>
      <w:marLeft w:val="0"/>
      <w:marRight w:val="0"/>
      <w:marTop w:val="0"/>
      <w:marBottom w:val="0"/>
      <w:divBdr>
        <w:top w:val="none" w:sz="0" w:space="0" w:color="auto"/>
        <w:left w:val="none" w:sz="0" w:space="0" w:color="auto"/>
        <w:bottom w:val="none" w:sz="0" w:space="0" w:color="auto"/>
        <w:right w:val="none" w:sz="0" w:space="0" w:color="auto"/>
      </w:divBdr>
    </w:div>
    <w:div w:id="1757049745">
      <w:bodyDiv w:val="1"/>
      <w:marLeft w:val="0"/>
      <w:marRight w:val="0"/>
      <w:marTop w:val="0"/>
      <w:marBottom w:val="0"/>
      <w:divBdr>
        <w:top w:val="none" w:sz="0" w:space="0" w:color="auto"/>
        <w:left w:val="none" w:sz="0" w:space="0" w:color="auto"/>
        <w:bottom w:val="none" w:sz="0" w:space="0" w:color="auto"/>
        <w:right w:val="none" w:sz="0" w:space="0" w:color="auto"/>
      </w:divBdr>
    </w:div>
    <w:div w:id="1763254738">
      <w:bodyDiv w:val="1"/>
      <w:marLeft w:val="0"/>
      <w:marRight w:val="0"/>
      <w:marTop w:val="0"/>
      <w:marBottom w:val="0"/>
      <w:divBdr>
        <w:top w:val="none" w:sz="0" w:space="0" w:color="auto"/>
        <w:left w:val="none" w:sz="0" w:space="0" w:color="auto"/>
        <w:bottom w:val="none" w:sz="0" w:space="0" w:color="auto"/>
        <w:right w:val="none" w:sz="0" w:space="0" w:color="auto"/>
      </w:divBdr>
    </w:div>
    <w:div w:id="1763523033">
      <w:bodyDiv w:val="1"/>
      <w:marLeft w:val="0"/>
      <w:marRight w:val="0"/>
      <w:marTop w:val="0"/>
      <w:marBottom w:val="0"/>
      <w:divBdr>
        <w:top w:val="none" w:sz="0" w:space="0" w:color="auto"/>
        <w:left w:val="none" w:sz="0" w:space="0" w:color="auto"/>
        <w:bottom w:val="none" w:sz="0" w:space="0" w:color="auto"/>
        <w:right w:val="none" w:sz="0" w:space="0" w:color="auto"/>
      </w:divBdr>
    </w:div>
    <w:div w:id="1763641719">
      <w:bodyDiv w:val="1"/>
      <w:marLeft w:val="0"/>
      <w:marRight w:val="0"/>
      <w:marTop w:val="0"/>
      <w:marBottom w:val="0"/>
      <w:divBdr>
        <w:top w:val="none" w:sz="0" w:space="0" w:color="auto"/>
        <w:left w:val="none" w:sz="0" w:space="0" w:color="auto"/>
        <w:bottom w:val="none" w:sz="0" w:space="0" w:color="auto"/>
        <w:right w:val="none" w:sz="0" w:space="0" w:color="auto"/>
      </w:divBdr>
    </w:div>
    <w:div w:id="1764494437">
      <w:bodyDiv w:val="1"/>
      <w:marLeft w:val="0"/>
      <w:marRight w:val="0"/>
      <w:marTop w:val="0"/>
      <w:marBottom w:val="0"/>
      <w:divBdr>
        <w:top w:val="none" w:sz="0" w:space="0" w:color="auto"/>
        <w:left w:val="none" w:sz="0" w:space="0" w:color="auto"/>
        <w:bottom w:val="none" w:sz="0" w:space="0" w:color="auto"/>
        <w:right w:val="none" w:sz="0" w:space="0" w:color="auto"/>
      </w:divBdr>
    </w:div>
    <w:div w:id="1764954270">
      <w:bodyDiv w:val="1"/>
      <w:marLeft w:val="0"/>
      <w:marRight w:val="0"/>
      <w:marTop w:val="0"/>
      <w:marBottom w:val="0"/>
      <w:divBdr>
        <w:top w:val="none" w:sz="0" w:space="0" w:color="auto"/>
        <w:left w:val="none" w:sz="0" w:space="0" w:color="auto"/>
        <w:bottom w:val="none" w:sz="0" w:space="0" w:color="auto"/>
        <w:right w:val="none" w:sz="0" w:space="0" w:color="auto"/>
      </w:divBdr>
    </w:div>
    <w:div w:id="1768575783">
      <w:bodyDiv w:val="1"/>
      <w:marLeft w:val="0"/>
      <w:marRight w:val="0"/>
      <w:marTop w:val="0"/>
      <w:marBottom w:val="0"/>
      <w:divBdr>
        <w:top w:val="none" w:sz="0" w:space="0" w:color="auto"/>
        <w:left w:val="none" w:sz="0" w:space="0" w:color="auto"/>
        <w:bottom w:val="none" w:sz="0" w:space="0" w:color="auto"/>
        <w:right w:val="none" w:sz="0" w:space="0" w:color="auto"/>
      </w:divBdr>
    </w:div>
    <w:div w:id="1769889343">
      <w:bodyDiv w:val="1"/>
      <w:marLeft w:val="0"/>
      <w:marRight w:val="0"/>
      <w:marTop w:val="0"/>
      <w:marBottom w:val="0"/>
      <w:divBdr>
        <w:top w:val="none" w:sz="0" w:space="0" w:color="auto"/>
        <w:left w:val="none" w:sz="0" w:space="0" w:color="auto"/>
        <w:bottom w:val="none" w:sz="0" w:space="0" w:color="auto"/>
        <w:right w:val="none" w:sz="0" w:space="0" w:color="auto"/>
      </w:divBdr>
    </w:div>
    <w:div w:id="1770739064">
      <w:bodyDiv w:val="1"/>
      <w:marLeft w:val="0"/>
      <w:marRight w:val="0"/>
      <w:marTop w:val="0"/>
      <w:marBottom w:val="0"/>
      <w:divBdr>
        <w:top w:val="none" w:sz="0" w:space="0" w:color="auto"/>
        <w:left w:val="none" w:sz="0" w:space="0" w:color="auto"/>
        <w:bottom w:val="none" w:sz="0" w:space="0" w:color="auto"/>
        <w:right w:val="none" w:sz="0" w:space="0" w:color="auto"/>
      </w:divBdr>
    </w:div>
    <w:div w:id="1770927461">
      <w:bodyDiv w:val="1"/>
      <w:marLeft w:val="0"/>
      <w:marRight w:val="0"/>
      <w:marTop w:val="0"/>
      <w:marBottom w:val="0"/>
      <w:divBdr>
        <w:top w:val="none" w:sz="0" w:space="0" w:color="auto"/>
        <w:left w:val="none" w:sz="0" w:space="0" w:color="auto"/>
        <w:bottom w:val="none" w:sz="0" w:space="0" w:color="auto"/>
        <w:right w:val="none" w:sz="0" w:space="0" w:color="auto"/>
      </w:divBdr>
    </w:div>
    <w:div w:id="1772434440">
      <w:bodyDiv w:val="1"/>
      <w:marLeft w:val="0"/>
      <w:marRight w:val="0"/>
      <w:marTop w:val="0"/>
      <w:marBottom w:val="0"/>
      <w:divBdr>
        <w:top w:val="none" w:sz="0" w:space="0" w:color="auto"/>
        <w:left w:val="none" w:sz="0" w:space="0" w:color="auto"/>
        <w:bottom w:val="none" w:sz="0" w:space="0" w:color="auto"/>
        <w:right w:val="none" w:sz="0" w:space="0" w:color="auto"/>
      </w:divBdr>
    </w:div>
    <w:div w:id="1777141927">
      <w:bodyDiv w:val="1"/>
      <w:marLeft w:val="0"/>
      <w:marRight w:val="0"/>
      <w:marTop w:val="0"/>
      <w:marBottom w:val="0"/>
      <w:divBdr>
        <w:top w:val="none" w:sz="0" w:space="0" w:color="auto"/>
        <w:left w:val="none" w:sz="0" w:space="0" w:color="auto"/>
        <w:bottom w:val="none" w:sz="0" w:space="0" w:color="auto"/>
        <w:right w:val="none" w:sz="0" w:space="0" w:color="auto"/>
      </w:divBdr>
    </w:div>
    <w:div w:id="1778285973">
      <w:bodyDiv w:val="1"/>
      <w:marLeft w:val="0"/>
      <w:marRight w:val="0"/>
      <w:marTop w:val="0"/>
      <w:marBottom w:val="0"/>
      <w:divBdr>
        <w:top w:val="none" w:sz="0" w:space="0" w:color="auto"/>
        <w:left w:val="none" w:sz="0" w:space="0" w:color="auto"/>
        <w:bottom w:val="none" w:sz="0" w:space="0" w:color="auto"/>
        <w:right w:val="none" w:sz="0" w:space="0" w:color="auto"/>
      </w:divBdr>
    </w:div>
    <w:div w:id="1778940014">
      <w:bodyDiv w:val="1"/>
      <w:marLeft w:val="0"/>
      <w:marRight w:val="0"/>
      <w:marTop w:val="0"/>
      <w:marBottom w:val="0"/>
      <w:divBdr>
        <w:top w:val="none" w:sz="0" w:space="0" w:color="auto"/>
        <w:left w:val="none" w:sz="0" w:space="0" w:color="auto"/>
        <w:bottom w:val="none" w:sz="0" w:space="0" w:color="auto"/>
        <w:right w:val="none" w:sz="0" w:space="0" w:color="auto"/>
      </w:divBdr>
    </w:div>
    <w:div w:id="1779255465">
      <w:bodyDiv w:val="1"/>
      <w:marLeft w:val="0"/>
      <w:marRight w:val="0"/>
      <w:marTop w:val="0"/>
      <w:marBottom w:val="0"/>
      <w:divBdr>
        <w:top w:val="none" w:sz="0" w:space="0" w:color="auto"/>
        <w:left w:val="none" w:sz="0" w:space="0" w:color="auto"/>
        <w:bottom w:val="none" w:sz="0" w:space="0" w:color="auto"/>
        <w:right w:val="none" w:sz="0" w:space="0" w:color="auto"/>
      </w:divBdr>
    </w:div>
    <w:div w:id="1780418491">
      <w:bodyDiv w:val="1"/>
      <w:marLeft w:val="0"/>
      <w:marRight w:val="0"/>
      <w:marTop w:val="0"/>
      <w:marBottom w:val="0"/>
      <w:divBdr>
        <w:top w:val="none" w:sz="0" w:space="0" w:color="auto"/>
        <w:left w:val="none" w:sz="0" w:space="0" w:color="auto"/>
        <w:bottom w:val="none" w:sz="0" w:space="0" w:color="auto"/>
        <w:right w:val="none" w:sz="0" w:space="0" w:color="auto"/>
      </w:divBdr>
    </w:div>
    <w:div w:id="1783039647">
      <w:bodyDiv w:val="1"/>
      <w:marLeft w:val="0"/>
      <w:marRight w:val="0"/>
      <w:marTop w:val="0"/>
      <w:marBottom w:val="0"/>
      <w:divBdr>
        <w:top w:val="none" w:sz="0" w:space="0" w:color="auto"/>
        <w:left w:val="none" w:sz="0" w:space="0" w:color="auto"/>
        <w:bottom w:val="none" w:sz="0" w:space="0" w:color="auto"/>
        <w:right w:val="none" w:sz="0" w:space="0" w:color="auto"/>
      </w:divBdr>
    </w:div>
    <w:div w:id="1783456141">
      <w:bodyDiv w:val="1"/>
      <w:marLeft w:val="0"/>
      <w:marRight w:val="0"/>
      <w:marTop w:val="0"/>
      <w:marBottom w:val="0"/>
      <w:divBdr>
        <w:top w:val="none" w:sz="0" w:space="0" w:color="auto"/>
        <w:left w:val="none" w:sz="0" w:space="0" w:color="auto"/>
        <w:bottom w:val="none" w:sz="0" w:space="0" w:color="auto"/>
        <w:right w:val="none" w:sz="0" w:space="0" w:color="auto"/>
      </w:divBdr>
    </w:div>
    <w:div w:id="1783643361">
      <w:bodyDiv w:val="1"/>
      <w:marLeft w:val="0"/>
      <w:marRight w:val="0"/>
      <w:marTop w:val="0"/>
      <w:marBottom w:val="0"/>
      <w:divBdr>
        <w:top w:val="none" w:sz="0" w:space="0" w:color="auto"/>
        <w:left w:val="none" w:sz="0" w:space="0" w:color="auto"/>
        <w:bottom w:val="none" w:sz="0" w:space="0" w:color="auto"/>
        <w:right w:val="none" w:sz="0" w:space="0" w:color="auto"/>
      </w:divBdr>
    </w:div>
    <w:div w:id="1784882092">
      <w:bodyDiv w:val="1"/>
      <w:marLeft w:val="0"/>
      <w:marRight w:val="0"/>
      <w:marTop w:val="0"/>
      <w:marBottom w:val="0"/>
      <w:divBdr>
        <w:top w:val="none" w:sz="0" w:space="0" w:color="auto"/>
        <w:left w:val="none" w:sz="0" w:space="0" w:color="auto"/>
        <w:bottom w:val="none" w:sz="0" w:space="0" w:color="auto"/>
        <w:right w:val="none" w:sz="0" w:space="0" w:color="auto"/>
      </w:divBdr>
    </w:div>
    <w:div w:id="1785540680">
      <w:bodyDiv w:val="1"/>
      <w:marLeft w:val="0"/>
      <w:marRight w:val="0"/>
      <w:marTop w:val="0"/>
      <w:marBottom w:val="0"/>
      <w:divBdr>
        <w:top w:val="none" w:sz="0" w:space="0" w:color="auto"/>
        <w:left w:val="none" w:sz="0" w:space="0" w:color="auto"/>
        <w:bottom w:val="none" w:sz="0" w:space="0" w:color="auto"/>
        <w:right w:val="none" w:sz="0" w:space="0" w:color="auto"/>
      </w:divBdr>
    </w:div>
    <w:div w:id="1785685312">
      <w:bodyDiv w:val="1"/>
      <w:marLeft w:val="0"/>
      <w:marRight w:val="0"/>
      <w:marTop w:val="0"/>
      <w:marBottom w:val="0"/>
      <w:divBdr>
        <w:top w:val="none" w:sz="0" w:space="0" w:color="auto"/>
        <w:left w:val="none" w:sz="0" w:space="0" w:color="auto"/>
        <w:bottom w:val="none" w:sz="0" w:space="0" w:color="auto"/>
        <w:right w:val="none" w:sz="0" w:space="0" w:color="auto"/>
      </w:divBdr>
    </w:div>
    <w:div w:id="1788161635">
      <w:bodyDiv w:val="1"/>
      <w:marLeft w:val="0"/>
      <w:marRight w:val="0"/>
      <w:marTop w:val="0"/>
      <w:marBottom w:val="0"/>
      <w:divBdr>
        <w:top w:val="none" w:sz="0" w:space="0" w:color="auto"/>
        <w:left w:val="none" w:sz="0" w:space="0" w:color="auto"/>
        <w:bottom w:val="none" w:sz="0" w:space="0" w:color="auto"/>
        <w:right w:val="none" w:sz="0" w:space="0" w:color="auto"/>
      </w:divBdr>
    </w:div>
    <w:div w:id="1789426285">
      <w:bodyDiv w:val="1"/>
      <w:marLeft w:val="0"/>
      <w:marRight w:val="0"/>
      <w:marTop w:val="0"/>
      <w:marBottom w:val="0"/>
      <w:divBdr>
        <w:top w:val="none" w:sz="0" w:space="0" w:color="auto"/>
        <w:left w:val="none" w:sz="0" w:space="0" w:color="auto"/>
        <w:bottom w:val="none" w:sz="0" w:space="0" w:color="auto"/>
        <w:right w:val="none" w:sz="0" w:space="0" w:color="auto"/>
      </w:divBdr>
    </w:div>
    <w:div w:id="1790200351">
      <w:bodyDiv w:val="1"/>
      <w:marLeft w:val="0"/>
      <w:marRight w:val="0"/>
      <w:marTop w:val="0"/>
      <w:marBottom w:val="0"/>
      <w:divBdr>
        <w:top w:val="none" w:sz="0" w:space="0" w:color="auto"/>
        <w:left w:val="none" w:sz="0" w:space="0" w:color="auto"/>
        <w:bottom w:val="none" w:sz="0" w:space="0" w:color="auto"/>
        <w:right w:val="none" w:sz="0" w:space="0" w:color="auto"/>
      </w:divBdr>
    </w:div>
    <w:div w:id="1790969225">
      <w:bodyDiv w:val="1"/>
      <w:marLeft w:val="0"/>
      <w:marRight w:val="0"/>
      <w:marTop w:val="0"/>
      <w:marBottom w:val="0"/>
      <w:divBdr>
        <w:top w:val="none" w:sz="0" w:space="0" w:color="auto"/>
        <w:left w:val="none" w:sz="0" w:space="0" w:color="auto"/>
        <w:bottom w:val="none" w:sz="0" w:space="0" w:color="auto"/>
        <w:right w:val="none" w:sz="0" w:space="0" w:color="auto"/>
      </w:divBdr>
    </w:div>
    <w:div w:id="1795171676">
      <w:bodyDiv w:val="1"/>
      <w:marLeft w:val="0"/>
      <w:marRight w:val="0"/>
      <w:marTop w:val="0"/>
      <w:marBottom w:val="0"/>
      <w:divBdr>
        <w:top w:val="none" w:sz="0" w:space="0" w:color="auto"/>
        <w:left w:val="none" w:sz="0" w:space="0" w:color="auto"/>
        <w:bottom w:val="none" w:sz="0" w:space="0" w:color="auto"/>
        <w:right w:val="none" w:sz="0" w:space="0" w:color="auto"/>
      </w:divBdr>
    </w:div>
    <w:div w:id="1795322880">
      <w:bodyDiv w:val="1"/>
      <w:marLeft w:val="0"/>
      <w:marRight w:val="0"/>
      <w:marTop w:val="0"/>
      <w:marBottom w:val="0"/>
      <w:divBdr>
        <w:top w:val="none" w:sz="0" w:space="0" w:color="auto"/>
        <w:left w:val="none" w:sz="0" w:space="0" w:color="auto"/>
        <w:bottom w:val="none" w:sz="0" w:space="0" w:color="auto"/>
        <w:right w:val="none" w:sz="0" w:space="0" w:color="auto"/>
      </w:divBdr>
    </w:div>
    <w:div w:id="1795365528">
      <w:bodyDiv w:val="1"/>
      <w:marLeft w:val="0"/>
      <w:marRight w:val="0"/>
      <w:marTop w:val="0"/>
      <w:marBottom w:val="0"/>
      <w:divBdr>
        <w:top w:val="none" w:sz="0" w:space="0" w:color="auto"/>
        <w:left w:val="none" w:sz="0" w:space="0" w:color="auto"/>
        <w:bottom w:val="none" w:sz="0" w:space="0" w:color="auto"/>
        <w:right w:val="none" w:sz="0" w:space="0" w:color="auto"/>
      </w:divBdr>
    </w:div>
    <w:div w:id="1795441817">
      <w:bodyDiv w:val="1"/>
      <w:marLeft w:val="0"/>
      <w:marRight w:val="0"/>
      <w:marTop w:val="0"/>
      <w:marBottom w:val="0"/>
      <w:divBdr>
        <w:top w:val="none" w:sz="0" w:space="0" w:color="auto"/>
        <w:left w:val="none" w:sz="0" w:space="0" w:color="auto"/>
        <w:bottom w:val="none" w:sz="0" w:space="0" w:color="auto"/>
        <w:right w:val="none" w:sz="0" w:space="0" w:color="auto"/>
      </w:divBdr>
    </w:div>
    <w:div w:id="1796632450">
      <w:bodyDiv w:val="1"/>
      <w:marLeft w:val="0"/>
      <w:marRight w:val="0"/>
      <w:marTop w:val="0"/>
      <w:marBottom w:val="0"/>
      <w:divBdr>
        <w:top w:val="none" w:sz="0" w:space="0" w:color="auto"/>
        <w:left w:val="none" w:sz="0" w:space="0" w:color="auto"/>
        <w:bottom w:val="none" w:sz="0" w:space="0" w:color="auto"/>
        <w:right w:val="none" w:sz="0" w:space="0" w:color="auto"/>
      </w:divBdr>
    </w:div>
    <w:div w:id="1797412571">
      <w:bodyDiv w:val="1"/>
      <w:marLeft w:val="0"/>
      <w:marRight w:val="0"/>
      <w:marTop w:val="0"/>
      <w:marBottom w:val="0"/>
      <w:divBdr>
        <w:top w:val="none" w:sz="0" w:space="0" w:color="auto"/>
        <w:left w:val="none" w:sz="0" w:space="0" w:color="auto"/>
        <w:bottom w:val="none" w:sz="0" w:space="0" w:color="auto"/>
        <w:right w:val="none" w:sz="0" w:space="0" w:color="auto"/>
      </w:divBdr>
    </w:div>
    <w:div w:id="1797528377">
      <w:bodyDiv w:val="1"/>
      <w:marLeft w:val="0"/>
      <w:marRight w:val="0"/>
      <w:marTop w:val="0"/>
      <w:marBottom w:val="0"/>
      <w:divBdr>
        <w:top w:val="none" w:sz="0" w:space="0" w:color="auto"/>
        <w:left w:val="none" w:sz="0" w:space="0" w:color="auto"/>
        <w:bottom w:val="none" w:sz="0" w:space="0" w:color="auto"/>
        <w:right w:val="none" w:sz="0" w:space="0" w:color="auto"/>
      </w:divBdr>
    </w:div>
    <w:div w:id="1797718119">
      <w:bodyDiv w:val="1"/>
      <w:marLeft w:val="0"/>
      <w:marRight w:val="0"/>
      <w:marTop w:val="0"/>
      <w:marBottom w:val="0"/>
      <w:divBdr>
        <w:top w:val="none" w:sz="0" w:space="0" w:color="auto"/>
        <w:left w:val="none" w:sz="0" w:space="0" w:color="auto"/>
        <w:bottom w:val="none" w:sz="0" w:space="0" w:color="auto"/>
        <w:right w:val="none" w:sz="0" w:space="0" w:color="auto"/>
      </w:divBdr>
    </w:div>
    <w:div w:id="1799227788">
      <w:bodyDiv w:val="1"/>
      <w:marLeft w:val="0"/>
      <w:marRight w:val="0"/>
      <w:marTop w:val="0"/>
      <w:marBottom w:val="0"/>
      <w:divBdr>
        <w:top w:val="none" w:sz="0" w:space="0" w:color="auto"/>
        <w:left w:val="none" w:sz="0" w:space="0" w:color="auto"/>
        <w:bottom w:val="none" w:sz="0" w:space="0" w:color="auto"/>
        <w:right w:val="none" w:sz="0" w:space="0" w:color="auto"/>
      </w:divBdr>
    </w:div>
    <w:div w:id="1800102848">
      <w:bodyDiv w:val="1"/>
      <w:marLeft w:val="0"/>
      <w:marRight w:val="0"/>
      <w:marTop w:val="0"/>
      <w:marBottom w:val="0"/>
      <w:divBdr>
        <w:top w:val="none" w:sz="0" w:space="0" w:color="auto"/>
        <w:left w:val="none" w:sz="0" w:space="0" w:color="auto"/>
        <w:bottom w:val="none" w:sz="0" w:space="0" w:color="auto"/>
        <w:right w:val="none" w:sz="0" w:space="0" w:color="auto"/>
      </w:divBdr>
    </w:div>
    <w:div w:id="1804805966">
      <w:bodyDiv w:val="1"/>
      <w:marLeft w:val="0"/>
      <w:marRight w:val="0"/>
      <w:marTop w:val="0"/>
      <w:marBottom w:val="0"/>
      <w:divBdr>
        <w:top w:val="none" w:sz="0" w:space="0" w:color="auto"/>
        <w:left w:val="none" w:sz="0" w:space="0" w:color="auto"/>
        <w:bottom w:val="none" w:sz="0" w:space="0" w:color="auto"/>
        <w:right w:val="none" w:sz="0" w:space="0" w:color="auto"/>
      </w:divBdr>
    </w:div>
    <w:div w:id="1806048834">
      <w:bodyDiv w:val="1"/>
      <w:marLeft w:val="0"/>
      <w:marRight w:val="0"/>
      <w:marTop w:val="0"/>
      <w:marBottom w:val="0"/>
      <w:divBdr>
        <w:top w:val="none" w:sz="0" w:space="0" w:color="auto"/>
        <w:left w:val="none" w:sz="0" w:space="0" w:color="auto"/>
        <w:bottom w:val="none" w:sz="0" w:space="0" w:color="auto"/>
        <w:right w:val="none" w:sz="0" w:space="0" w:color="auto"/>
      </w:divBdr>
    </w:div>
    <w:div w:id="1809930481">
      <w:bodyDiv w:val="1"/>
      <w:marLeft w:val="0"/>
      <w:marRight w:val="0"/>
      <w:marTop w:val="0"/>
      <w:marBottom w:val="0"/>
      <w:divBdr>
        <w:top w:val="none" w:sz="0" w:space="0" w:color="auto"/>
        <w:left w:val="none" w:sz="0" w:space="0" w:color="auto"/>
        <w:bottom w:val="none" w:sz="0" w:space="0" w:color="auto"/>
        <w:right w:val="none" w:sz="0" w:space="0" w:color="auto"/>
      </w:divBdr>
    </w:div>
    <w:div w:id="1812746928">
      <w:bodyDiv w:val="1"/>
      <w:marLeft w:val="0"/>
      <w:marRight w:val="0"/>
      <w:marTop w:val="0"/>
      <w:marBottom w:val="0"/>
      <w:divBdr>
        <w:top w:val="none" w:sz="0" w:space="0" w:color="auto"/>
        <w:left w:val="none" w:sz="0" w:space="0" w:color="auto"/>
        <w:bottom w:val="none" w:sz="0" w:space="0" w:color="auto"/>
        <w:right w:val="none" w:sz="0" w:space="0" w:color="auto"/>
      </w:divBdr>
    </w:div>
    <w:div w:id="1813987763">
      <w:bodyDiv w:val="1"/>
      <w:marLeft w:val="0"/>
      <w:marRight w:val="0"/>
      <w:marTop w:val="0"/>
      <w:marBottom w:val="0"/>
      <w:divBdr>
        <w:top w:val="none" w:sz="0" w:space="0" w:color="auto"/>
        <w:left w:val="none" w:sz="0" w:space="0" w:color="auto"/>
        <w:bottom w:val="none" w:sz="0" w:space="0" w:color="auto"/>
        <w:right w:val="none" w:sz="0" w:space="0" w:color="auto"/>
      </w:divBdr>
    </w:div>
    <w:div w:id="1815371156">
      <w:bodyDiv w:val="1"/>
      <w:marLeft w:val="0"/>
      <w:marRight w:val="0"/>
      <w:marTop w:val="0"/>
      <w:marBottom w:val="0"/>
      <w:divBdr>
        <w:top w:val="none" w:sz="0" w:space="0" w:color="auto"/>
        <w:left w:val="none" w:sz="0" w:space="0" w:color="auto"/>
        <w:bottom w:val="none" w:sz="0" w:space="0" w:color="auto"/>
        <w:right w:val="none" w:sz="0" w:space="0" w:color="auto"/>
      </w:divBdr>
    </w:div>
    <w:div w:id="1815486893">
      <w:bodyDiv w:val="1"/>
      <w:marLeft w:val="0"/>
      <w:marRight w:val="0"/>
      <w:marTop w:val="0"/>
      <w:marBottom w:val="0"/>
      <w:divBdr>
        <w:top w:val="none" w:sz="0" w:space="0" w:color="auto"/>
        <w:left w:val="none" w:sz="0" w:space="0" w:color="auto"/>
        <w:bottom w:val="none" w:sz="0" w:space="0" w:color="auto"/>
        <w:right w:val="none" w:sz="0" w:space="0" w:color="auto"/>
      </w:divBdr>
    </w:div>
    <w:div w:id="1820227617">
      <w:bodyDiv w:val="1"/>
      <w:marLeft w:val="0"/>
      <w:marRight w:val="0"/>
      <w:marTop w:val="0"/>
      <w:marBottom w:val="0"/>
      <w:divBdr>
        <w:top w:val="none" w:sz="0" w:space="0" w:color="auto"/>
        <w:left w:val="none" w:sz="0" w:space="0" w:color="auto"/>
        <w:bottom w:val="none" w:sz="0" w:space="0" w:color="auto"/>
        <w:right w:val="none" w:sz="0" w:space="0" w:color="auto"/>
      </w:divBdr>
    </w:div>
    <w:div w:id="1822766119">
      <w:bodyDiv w:val="1"/>
      <w:marLeft w:val="0"/>
      <w:marRight w:val="0"/>
      <w:marTop w:val="0"/>
      <w:marBottom w:val="0"/>
      <w:divBdr>
        <w:top w:val="none" w:sz="0" w:space="0" w:color="auto"/>
        <w:left w:val="none" w:sz="0" w:space="0" w:color="auto"/>
        <w:bottom w:val="none" w:sz="0" w:space="0" w:color="auto"/>
        <w:right w:val="none" w:sz="0" w:space="0" w:color="auto"/>
      </w:divBdr>
    </w:div>
    <w:div w:id="1822962037">
      <w:bodyDiv w:val="1"/>
      <w:marLeft w:val="0"/>
      <w:marRight w:val="0"/>
      <w:marTop w:val="0"/>
      <w:marBottom w:val="0"/>
      <w:divBdr>
        <w:top w:val="none" w:sz="0" w:space="0" w:color="auto"/>
        <w:left w:val="none" w:sz="0" w:space="0" w:color="auto"/>
        <w:bottom w:val="none" w:sz="0" w:space="0" w:color="auto"/>
        <w:right w:val="none" w:sz="0" w:space="0" w:color="auto"/>
      </w:divBdr>
    </w:div>
    <w:div w:id="1823888160">
      <w:bodyDiv w:val="1"/>
      <w:marLeft w:val="0"/>
      <w:marRight w:val="0"/>
      <w:marTop w:val="0"/>
      <w:marBottom w:val="0"/>
      <w:divBdr>
        <w:top w:val="none" w:sz="0" w:space="0" w:color="auto"/>
        <w:left w:val="none" w:sz="0" w:space="0" w:color="auto"/>
        <w:bottom w:val="none" w:sz="0" w:space="0" w:color="auto"/>
        <w:right w:val="none" w:sz="0" w:space="0" w:color="auto"/>
      </w:divBdr>
    </w:div>
    <w:div w:id="1825195409">
      <w:bodyDiv w:val="1"/>
      <w:marLeft w:val="0"/>
      <w:marRight w:val="0"/>
      <w:marTop w:val="0"/>
      <w:marBottom w:val="0"/>
      <w:divBdr>
        <w:top w:val="none" w:sz="0" w:space="0" w:color="auto"/>
        <w:left w:val="none" w:sz="0" w:space="0" w:color="auto"/>
        <w:bottom w:val="none" w:sz="0" w:space="0" w:color="auto"/>
        <w:right w:val="none" w:sz="0" w:space="0" w:color="auto"/>
      </w:divBdr>
    </w:div>
    <w:div w:id="1825662275">
      <w:bodyDiv w:val="1"/>
      <w:marLeft w:val="0"/>
      <w:marRight w:val="0"/>
      <w:marTop w:val="0"/>
      <w:marBottom w:val="0"/>
      <w:divBdr>
        <w:top w:val="none" w:sz="0" w:space="0" w:color="auto"/>
        <w:left w:val="none" w:sz="0" w:space="0" w:color="auto"/>
        <w:bottom w:val="none" w:sz="0" w:space="0" w:color="auto"/>
        <w:right w:val="none" w:sz="0" w:space="0" w:color="auto"/>
      </w:divBdr>
    </w:div>
    <w:div w:id="1825779066">
      <w:bodyDiv w:val="1"/>
      <w:marLeft w:val="0"/>
      <w:marRight w:val="0"/>
      <w:marTop w:val="0"/>
      <w:marBottom w:val="0"/>
      <w:divBdr>
        <w:top w:val="none" w:sz="0" w:space="0" w:color="auto"/>
        <w:left w:val="none" w:sz="0" w:space="0" w:color="auto"/>
        <w:bottom w:val="none" w:sz="0" w:space="0" w:color="auto"/>
        <w:right w:val="none" w:sz="0" w:space="0" w:color="auto"/>
      </w:divBdr>
    </w:div>
    <w:div w:id="1826237340">
      <w:bodyDiv w:val="1"/>
      <w:marLeft w:val="0"/>
      <w:marRight w:val="0"/>
      <w:marTop w:val="0"/>
      <w:marBottom w:val="0"/>
      <w:divBdr>
        <w:top w:val="none" w:sz="0" w:space="0" w:color="auto"/>
        <w:left w:val="none" w:sz="0" w:space="0" w:color="auto"/>
        <w:bottom w:val="none" w:sz="0" w:space="0" w:color="auto"/>
        <w:right w:val="none" w:sz="0" w:space="0" w:color="auto"/>
      </w:divBdr>
    </w:div>
    <w:div w:id="1826388734">
      <w:bodyDiv w:val="1"/>
      <w:marLeft w:val="0"/>
      <w:marRight w:val="0"/>
      <w:marTop w:val="0"/>
      <w:marBottom w:val="0"/>
      <w:divBdr>
        <w:top w:val="none" w:sz="0" w:space="0" w:color="auto"/>
        <w:left w:val="none" w:sz="0" w:space="0" w:color="auto"/>
        <w:bottom w:val="none" w:sz="0" w:space="0" w:color="auto"/>
        <w:right w:val="none" w:sz="0" w:space="0" w:color="auto"/>
      </w:divBdr>
    </w:div>
    <w:div w:id="1826774404">
      <w:bodyDiv w:val="1"/>
      <w:marLeft w:val="0"/>
      <w:marRight w:val="0"/>
      <w:marTop w:val="0"/>
      <w:marBottom w:val="0"/>
      <w:divBdr>
        <w:top w:val="none" w:sz="0" w:space="0" w:color="auto"/>
        <w:left w:val="none" w:sz="0" w:space="0" w:color="auto"/>
        <w:bottom w:val="none" w:sz="0" w:space="0" w:color="auto"/>
        <w:right w:val="none" w:sz="0" w:space="0" w:color="auto"/>
      </w:divBdr>
    </w:div>
    <w:div w:id="1828015967">
      <w:bodyDiv w:val="1"/>
      <w:marLeft w:val="0"/>
      <w:marRight w:val="0"/>
      <w:marTop w:val="0"/>
      <w:marBottom w:val="0"/>
      <w:divBdr>
        <w:top w:val="none" w:sz="0" w:space="0" w:color="auto"/>
        <w:left w:val="none" w:sz="0" w:space="0" w:color="auto"/>
        <w:bottom w:val="none" w:sz="0" w:space="0" w:color="auto"/>
        <w:right w:val="none" w:sz="0" w:space="0" w:color="auto"/>
      </w:divBdr>
    </w:div>
    <w:div w:id="1828402793">
      <w:bodyDiv w:val="1"/>
      <w:marLeft w:val="0"/>
      <w:marRight w:val="0"/>
      <w:marTop w:val="0"/>
      <w:marBottom w:val="0"/>
      <w:divBdr>
        <w:top w:val="none" w:sz="0" w:space="0" w:color="auto"/>
        <w:left w:val="none" w:sz="0" w:space="0" w:color="auto"/>
        <w:bottom w:val="none" w:sz="0" w:space="0" w:color="auto"/>
        <w:right w:val="none" w:sz="0" w:space="0" w:color="auto"/>
      </w:divBdr>
    </w:div>
    <w:div w:id="1829589931">
      <w:bodyDiv w:val="1"/>
      <w:marLeft w:val="0"/>
      <w:marRight w:val="0"/>
      <w:marTop w:val="0"/>
      <w:marBottom w:val="0"/>
      <w:divBdr>
        <w:top w:val="none" w:sz="0" w:space="0" w:color="auto"/>
        <w:left w:val="none" w:sz="0" w:space="0" w:color="auto"/>
        <w:bottom w:val="none" w:sz="0" w:space="0" w:color="auto"/>
        <w:right w:val="none" w:sz="0" w:space="0" w:color="auto"/>
      </w:divBdr>
    </w:div>
    <w:div w:id="1829855550">
      <w:bodyDiv w:val="1"/>
      <w:marLeft w:val="0"/>
      <w:marRight w:val="0"/>
      <w:marTop w:val="0"/>
      <w:marBottom w:val="0"/>
      <w:divBdr>
        <w:top w:val="none" w:sz="0" w:space="0" w:color="auto"/>
        <w:left w:val="none" w:sz="0" w:space="0" w:color="auto"/>
        <w:bottom w:val="none" w:sz="0" w:space="0" w:color="auto"/>
        <w:right w:val="none" w:sz="0" w:space="0" w:color="auto"/>
      </w:divBdr>
    </w:div>
    <w:div w:id="1834638755">
      <w:bodyDiv w:val="1"/>
      <w:marLeft w:val="0"/>
      <w:marRight w:val="0"/>
      <w:marTop w:val="0"/>
      <w:marBottom w:val="0"/>
      <w:divBdr>
        <w:top w:val="none" w:sz="0" w:space="0" w:color="auto"/>
        <w:left w:val="none" w:sz="0" w:space="0" w:color="auto"/>
        <w:bottom w:val="none" w:sz="0" w:space="0" w:color="auto"/>
        <w:right w:val="none" w:sz="0" w:space="0" w:color="auto"/>
      </w:divBdr>
    </w:div>
    <w:div w:id="1841042880">
      <w:bodyDiv w:val="1"/>
      <w:marLeft w:val="0"/>
      <w:marRight w:val="0"/>
      <w:marTop w:val="0"/>
      <w:marBottom w:val="0"/>
      <w:divBdr>
        <w:top w:val="none" w:sz="0" w:space="0" w:color="auto"/>
        <w:left w:val="none" w:sz="0" w:space="0" w:color="auto"/>
        <w:bottom w:val="none" w:sz="0" w:space="0" w:color="auto"/>
        <w:right w:val="none" w:sz="0" w:space="0" w:color="auto"/>
      </w:divBdr>
    </w:div>
    <w:div w:id="1841197130">
      <w:bodyDiv w:val="1"/>
      <w:marLeft w:val="0"/>
      <w:marRight w:val="0"/>
      <w:marTop w:val="0"/>
      <w:marBottom w:val="0"/>
      <w:divBdr>
        <w:top w:val="none" w:sz="0" w:space="0" w:color="auto"/>
        <w:left w:val="none" w:sz="0" w:space="0" w:color="auto"/>
        <w:bottom w:val="none" w:sz="0" w:space="0" w:color="auto"/>
        <w:right w:val="none" w:sz="0" w:space="0" w:color="auto"/>
      </w:divBdr>
    </w:div>
    <w:div w:id="1842045569">
      <w:bodyDiv w:val="1"/>
      <w:marLeft w:val="0"/>
      <w:marRight w:val="0"/>
      <w:marTop w:val="0"/>
      <w:marBottom w:val="0"/>
      <w:divBdr>
        <w:top w:val="none" w:sz="0" w:space="0" w:color="auto"/>
        <w:left w:val="none" w:sz="0" w:space="0" w:color="auto"/>
        <w:bottom w:val="none" w:sz="0" w:space="0" w:color="auto"/>
        <w:right w:val="none" w:sz="0" w:space="0" w:color="auto"/>
      </w:divBdr>
    </w:div>
    <w:div w:id="1843429042">
      <w:bodyDiv w:val="1"/>
      <w:marLeft w:val="0"/>
      <w:marRight w:val="0"/>
      <w:marTop w:val="0"/>
      <w:marBottom w:val="0"/>
      <w:divBdr>
        <w:top w:val="none" w:sz="0" w:space="0" w:color="auto"/>
        <w:left w:val="none" w:sz="0" w:space="0" w:color="auto"/>
        <w:bottom w:val="none" w:sz="0" w:space="0" w:color="auto"/>
        <w:right w:val="none" w:sz="0" w:space="0" w:color="auto"/>
      </w:divBdr>
    </w:div>
    <w:div w:id="1843932827">
      <w:bodyDiv w:val="1"/>
      <w:marLeft w:val="0"/>
      <w:marRight w:val="0"/>
      <w:marTop w:val="0"/>
      <w:marBottom w:val="0"/>
      <w:divBdr>
        <w:top w:val="none" w:sz="0" w:space="0" w:color="auto"/>
        <w:left w:val="none" w:sz="0" w:space="0" w:color="auto"/>
        <w:bottom w:val="none" w:sz="0" w:space="0" w:color="auto"/>
        <w:right w:val="none" w:sz="0" w:space="0" w:color="auto"/>
      </w:divBdr>
    </w:div>
    <w:div w:id="1846433814">
      <w:bodyDiv w:val="1"/>
      <w:marLeft w:val="0"/>
      <w:marRight w:val="0"/>
      <w:marTop w:val="0"/>
      <w:marBottom w:val="0"/>
      <w:divBdr>
        <w:top w:val="none" w:sz="0" w:space="0" w:color="auto"/>
        <w:left w:val="none" w:sz="0" w:space="0" w:color="auto"/>
        <w:bottom w:val="none" w:sz="0" w:space="0" w:color="auto"/>
        <w:right w:val="none" w:sz="0" w:space="0" w:color="auto"/>
      </w:divBdr>
    </w:div>
    <w:div w:id="1847553192">
      <w:bodyDiv w:val="1"/>
      <w:marLeft w:val="0"/>
      <w:marRight w:val="0"/>
      <w:marTop w:val="0"/>
      <w:marBottom w:val="0"/>
      <w:divBdr>
        <w:top w:val="none" w:sz="0" w:space="0" w:color="auto"/>
        <w:left w:val="none" w:sz="0" w:space="0" w:color="auto"/>
        <w:bottom w:val="none" w:sz="0" w:space="0" w:color="auto"/>
        <w:right w:val="none" w:sz="0" w:space="0" w:color="auto"/>
      </w:divBdr>
    </w:div>
    <w:div w:id="1847596949">
      <w:bodyDiv w:val="1"/>
      <w:marLeft w:val="0"/>
      <w:marRight w:val="0"/>
      <w:marTop w:val="0"/>
      <w:marBottom w:val="0"/>
      <w:divBdr>
        <w:top w:val="none" w:sz="0" w:space="0" w:color="auto"/>
        <w:left w:val="none" w:sz="0" w:space="0" w:color="auto"/>
        <w:bottom w:val="none" w:sz="0" w:space="0" w:color="auto"/>
        <w:right w:val="none" w:sz="0" w:space="0" w:color="auto"/>
      </w:divBdr>
    </w:div>
    <w:div w:id="1847790877">
      <w:bodyDiv w:val="1"/>
      <w:marLeft w:val="0"/>
      <w:marRight w:val="0"/>
      <w:marTop w:val="0"/>
      <w:marBottom w:val="0"/>
      <w:divBdr>
        <w:top w:val="none" w:sz="0" w:space="0" w:color="auto"/>
        <w:left w:val="none" w:sz="0" w:space="0" w:color="auto"/>
        <w:bottom w:val="none" w:sz="0" w:space="0" w:color="auto"/>
        <w:right w:val="none" w:sz="0" w:space="0" w:color="auto"/>
      </w:divBdr>
    </w:div>
    <w:div w:id="1847934437">
      <w:bodyDiv w:val="1"/>
      <w:marLeft w:val="0"/>
      <w:marRight w:val="0"/>
      <w:marTop w:val="0"/>
      <w:marBottom w:val="0"/>
      <w:divBdr>
        <w:top w:val="none" w:sz="0" w:space="0" w:color="auto"/>
        <w:left w:val="none" w:sz="0" w:space="0" w:color="auto"/>
        <w:bottom w:val="none" w:sz="0" w:space="0" w:color="auto"/>
        <w:right w:val="none" w:sz="0" w:space="0" w:color="auto"/>
      </w:divBdr>
    </w:div>
    <w:div w:id="1848131326">
      <w:bodyDiv w:val="1"/>
      <w:marLeft w:val="0"/>
      <w:marRight w:val="0"/>
      <w:marTop w:val="0"/>
      <w:marBottom w:val="0"/>
      <w:divBdr>
        <w:top w:val="none" w:sz="0" w:space="0" w:color="auto"/>
        <w:left w:val="none" w:sz="0" w:space="0" w:color="auto"/>
        <w:bottom w:val="none" w:sz="0" w:space="0" w:color="auto"/>
        <w:right w:val="none" w:sz="0" w:space="0" w:color="auto"/>
      </w:divBdr>
    </w:div>
    <w:div w:id="1851798816">
      <w:bodyDiv w:val="1"/>
      <w:marLeft w:val="0"/>
      <w:marRight w:val="0"/>
      <w:marTop w:val="0"/>
      <w:marBottom w:val="0"/>
      <w:divBdr>
        <w:top w:val="none" w:sz="0" w:space="0" w:color="auto"/>
        <w:left w:val="none" w:sz="0" w:space="0" w:color="auto"/>
        <w:bottom w:val="none" w:sz="0" w:space="0" w:color="auto"/>
        <w:right w:val="none" w:sz="0" w:space="0" w:color="auto"/>
      </w:divBdr>
    </w:div>
    <w:div w:id="1852984092">
      <w:bodyDiv w:val="1"/>
      <w:marLeft w:val="0"/>
      <w:marRight w:val="0"/>
      <w:marTop w:val="0"/>
      <w:marBottom w:val="0"/>
      <w:divBdr>
        <w:top w:val="none" w:sz="0" w:space="0" w:color="auto"/>
        <w:left w:val="none" w:sz="0" w:space="0" w:color="auto"/>
        <w:bottom w:val="none" w:sz="0" w:space="0" w:color="auto"/>
        <w:right w:val="none" w:sz="0" w:space="0" w:color="auto"/>
      </w:divBdr>
    </w:div>
    <w:div w:id="1852986246">
      <w:bodyDiv w:val="1"/>
      <w:marLeft w:val="0"/>
      <w:marRight w:val="0"/>
      <w:marTop w:val="0"/>
      <w:marBottom w:val="0"/>
      <w:divBdr>
        <w:top w:val="none" w:sz="0" w:space="0" w:color="auto"/>
        <w:left w:val="none" w:sz="0" w:space="0" w:color="auto"/>
        <w:bottom w:val="none" w:sz="0" w:space="0" w:color="auto"/>
        <w:right w:val="none" w:sz="0" w:space="0" w:color="auto"/>
      </w:divBdr>
    </w:div>
    <w:div w:id="1857965956">
      <w:bodyDiv w:val="1"/>
      <w:marLeft w:val="0"/>
      <w:marRight w:val="0"/>
      <w:marTop w:val="0"/>
      <w:marBottom w:val="0"/>
      <w:divBdr>
        <w:top w:val="none" w:sz="0" w:space="0" w:color="auto"/>
        <w:left w:val="none" w:sz="0" w:space="0" w:color="auto"/>
        <w:bottom w:val="none" w:sz="0" w:space="0" w:color="auto"/>
        <w:right w:val="none" w:sz="0" w:space="0" w:color="auto"/>
      </w:divBdr>
    </w:div>
    <w:div w:id="1859539868">
      <w:bodyDiv w:val="1"/>
      <w:marLeft w:val="0"/>
      <w:marRight w:val="0"/>
      <w:marTop w:val="0"/>
      <w:marBottom w:val="0"/>
      <w:divBdr>
        <w:top w:val="none" w:sz="0" w:space="0" w:color="auto"/>
        <w:left w:val="none" w:sz="0" w:space="0" w:color="auto"/>
        <w:bottom w:val="none" w:sz="0" w:space="0" w:color="auto"/>
        <w:right w:val="none" w:sz="0" w:space="0" w:color="auto"/>
      </w:divBdr>
    </w:div>
    <w:div w:id="1859615850">
      <w:bodyDiv w:val="1"/>
      <w:marLeft w:val="0"/>
      <w:marRight w:val="0"/>
      <w:marTop w:val="0"/>
      <w:marBottom w:val="0"/>
      <w:divBdr>
        <w:top w:val="none" w:sz="0" w:space="0" w:color="auto"/>
        <w:left w:val="none" w:sz="0" w:space="0" w:color="auto"/>
        <w:bottom w:val="none" w:sz="0" w:space="0" w:color="auto"/>
        <w:right w:val="none" w:sz="0" w:space="0" w:color="auto"/>
      </w:divBdr>
    </w:div>
    <w:div w:id="1860699312">
      <w:bodyDiv w:val="1"/>
      <w:marLeft w:val="0"/>
      <w:marRight w:val="0"/>
      <w:marTop w:val="0"/>
      <w:marBottom w:val="0"/>
      <w:divBdr>
        <w:top w:val="none" w:sz="0" w:space="0" w:color="auto"/>
        <w:left w:val="none" w:sz="0" w:space="0" w:color="auto"/>
        <w:bottom w:val="none" w:sz="0" w:space="0" w:color="auto"/>
        <w:right w:val="none" w:sz="0" w:space="0" w:color="auto"/>
      </w:divBdr>
    </w:div>
    <w:div w:id="1861117357">
      <w:bodyDiv w:val="1"/>
      <w:marLeft w:val="0"/>
      <w:marRight w:val="0"/>
      <w:marTop w:val="0"/>
      <w:marBottom w:val="0"/>
      <w:divBdr>
        <w:top w:val="none" w:sz="0" w:space="0" w:color="auto"/>
        <w:left w:val="none" w:sz="0" w:space="0" w:color="auto"/>
        <w:bottom w:val="none" w:sz="0" w:space="0" w:color="auto"/>
        <w:right w:val="none" w:sz="0" w:space="0" w:color="auto"/>
      </w:divBdr>
    </w:div>
    <w:div w:id="1863278137">
      <w:bodyDiv w:val="1"/>
      <w:marLeft w:val="0"/>
      <w:marRight w:val="0"/>
      <w:marTop w:val="0"/>
      <w:marBottom w:val="0"/>
      <w:divBdr>
        <w:top w:val="none" w:sz="0" w:space="0" w:color="auto"/>
        <w:left w:val="none" w:sz="0" w:space="0" w:color="auto"/>
        <w:bottom w:val="none" w:sz="0" w:space="0" w:color="auto"/>
        <w:right w:val="none" w:sz="0" w:space="0" w:color="auto"/>
      </w:divBdr>
    </w:div>
    <w:div w:id="1864704597">
      <w:bodyDiv w:val="1"/>
      <w:marLeft w:val="0"/>
      <w:marRight w:val="0"/>
      <w:marTop w:val="0"/>
      <w:marBottom w:val="0"/>
      <w:divBdr>
        <w:top w:val="none" w:sz="0" w:space="0" w:color="auto"/>
        <w:left w:val="none" w:sz="0" w:space="0" w:color="auto"/>
        <w:bottom w:val="none" w:sz="0" w:space="0" w:color="auto"/>
        <w:right w:val="none" w:sz="0" w:space="0" w:color="auto"/>
      </w:divBdr>
    </w:div>
    <w:div w:id="1867323746">
      <w:bodyDiv w:val="1"/>
      <w:marLeft w:val="0"/>
      <w:marRight w:val="0"/>
      <w:marTop w:val="0"/>
      <w:marBottom w:val="0"/>
      <w:divBdr>
        <w:top w:val="none" w:sz="0" w:space="0" w:color="auto"/>
        <w:left w:val="none" w:sz="0" w:space="0" w:color="auto"/>
        <w:bottom w:val="none" w:sz="0" w:space="0" w:color="auto"/>
        <w:right w:val="none" w:sz="0" w:space="0" w:color="auto"/>
      </w:divBdr>
    </w:div>
    <w:div w:id="1867718707">
      <w:bodyDiv w:val="1"/>
      <w:marLeft w:val="0"/>
      <w:marRight w:val="0"/>
      <w:marTop w:val="0"/>
      <w:marBottom w:val="0"/>
      <w:divBdr>
        <w:top w:val="none" w:sz="0" w:space="0" w:color="auto"/>
        <w:left w:val="none" w:sz="0" w:space="0" w:color="auto"/>
        <w:bottom w:val="none" w:sz="0" w:space="0" w:color="auto"/>
        <w:right w:val="none" w:sz="0" w:space="0" w:color="auto"/>
      </w:divBdr>
    </w:div>
    <w:div w:id="1870340867">
      <w:bodyDiv w:val="1"/>
      <w:marLeft w:val="0"/>
      <w:marRight w:val="0"/>
      <w:marTop w:val="0"/>
      <w:marBottom w:val="0"/>
      <w:divBdr>
        <w:top w:val="none" w:sz="0" w:space="0" w:color="auto"/>
        <w:left w:val="none" w:sz="0" w:space="0" w:color="auto"/>
        <w:bottom w:val="none" w:sz="0" w:space="0" w:color="auto"/>
        <w:right w:val="none" w:sz="0" w:space="0" w:color="auto"/>
      </w:divBdr>
    </w:div>
    <w:div w:id="1871139335">
      <w:bodyDiv w:val="1"/>
      <w:marLeft w:val="0"/>
      <w:marRight w:val="0"/>
      <w:marTop w:val="0"/>
      <w:marBottom w:val="0"/>
      <w:divBdr>
        <w:top w:val="none" w:sz="0" w:space="0" w:color="auto"/>
        <w:left w:val="none" w:sz="0" w:space="0" w:color="auto"/>
        <w:bottom w:val="none" w:sz="0" w:space="0" w:color="auto"/>
        <w:right w:val="none" w:sz="0" w:space="0" w:color="auto"/>
      </w:divBdr>
    </w:div>
    <w:div w:id="1872961417">
      <w:bodyDiv w:val="1"/>
      <w:marLeft w:val="0"/>
      <w:marRight w:val="0"/>
      <w:marTop w:val="0"/>
      <w:marBottom w:val="0"/>
      <w:divBdr>
        <w:top w:val="none" w:sz="0" w:space="0" w:color="auto"/>
        <w:left w:val="none" w:sz="0" w:space="0" w:color="auto"/>
        <w:bottom w:val="none" w:sz="0" w:space="0" w:color="auto"/>
        <w:right w:val="none" w:sz="0" w:space="0" w:color="auto"/>
      </w:divBdr>
    </w:div>
    <w:div w:id="1873377880">
      <w:bodyDiv w:val="1"/>
      <w:marLeft w:val="0"/>
      <w:marRight w:val="0"/>
      <w:marTop w:val="0"/>
      <w:marBottom w:val="0"/>
      <w:divBdr>
        <w:top w:val="none" w:sz="0" w:space="0" w:color="auto"/>
        <w:left w:val="none" w:sz="0" w:space="0" w:color="auto"/>
        <w:bottom w:val="none" w:sz="0" w:space="0" w:color="auto"/>
        <w:right w:val="none" w:sz="0" w:space="0" w:color="auto"/>
      </w:divBdr>
    </w:div>
    <w:div w:id="1875804011">
      <w:bodyDiv w:val="1"/>
      <w:marLeft w:val="0"/>
      <w:marRight w:val="0"/>
      <w:marTop w:val="0"/>
      <w:marBottom w:val="0"/>
      <w:divBdr>
        <w:top w:val="none" w:sz="0" w:space="0" w:color="auto"/>
        <w:left w:val="none" w:sz="0" w:space="0" w:color="auto"/>
        <w:bottom w:val="none" w:sz="0" w:space="0" w:color="auto"/>
        <w:right w:val="none" w:sz="0" w:space="0" w:color="auto"/>
      </w:divBdr>
    </w:div>
    <w:div w:id="1876843732">
      <w:bodyDiv w:val="1"/>
      <w:marLeft w:val="0"/>
      <w:marRight w:val="0"/>
      <w:marTop w:val="0"/>
      <w:marBottom w:val="0"/>
      <w:divBdr>
        <w:top w:val="none" w:sz="0" w:space="0" w:color="auto"/>
        <w:left w:val="none" w:sz="0" w:space="0" w:color="auto"/>
        <w:bottom w:val="none" w:sz="0" w:space="0" w:color="auto"/>
        <w:right w:val="none" w:sz="0" w:space="0" w:color="auto"/>
      </w:divBdr>
    </w:div>
    <w:div w:id="1876917787">
      <w:bodyDiv w:val="1"/>
      <w:marLeft w:val="0"/>
      <w:marRight w:val="0"/>
      <w:marTop w:val="0"/>
      <w:marBottom w:val="0"/>
      <w:divBdr>
        <w:top w:val="none" w:sz="0" w:space="0" w:color="auto"/>
        <w:left w:val="none" w:sz="0" w:space="0" w:color="auto"/>
        <w:bottom w:val="none" w:sz="0" w:space="0" w:color="auto"/>
        <w:right w:val="none" w:sz="0" w:space="0" w:color="auto"/>
      </w:divBdr>
    </w:div>
    <w:div w:id="1877958908">
      <w:bodyDiv w:val="1"/>
      <w:marLeft w:val="0"/>
      <w:marRight w:val="0"/>
      <w:marTop w:val="0"/>
      <w:marBottom w:val="0"/>
      <w:divBdr>
        <w:top w:val="none" w:sz="0" w:space="0" w:color="auto"/>
        <w:left w:val="none" w:sz="0" w:space="0" w:color="auto"/>
        <w:bottom w:val="none" w:sz="0" w:space="0" w:color="auto"/>
        <w:right w:val="none" w:sz="0" w:space="0" w:color="auto"/>
      </w:divBdr>
    </w:div>
    <w:div w:id="1880630351">
      <w:bodyDiv w:val="1"/>
      <w:marLeft w:val="0"/>
      <w:marRight w:val="0"/>
      <w:marTop w:val="0"/>
      <w:marBottom w:val="0"/>
      <w:divBdr>
        <w:top w:val="none" w:sz="0" w:space="0" w:color="auto"/>
        <w:left w:val="none" w:sz="0" w:space="0" w:color="auto"/>
        <w:bottom w:val="none" w:sz="0" w:space="0" w:color="auto"/>
        <w:right w:val="none" w:sz="0" w:space="0" w:color="auto"/>
      </w:divBdr>
    </w:div>
    <w:div w:id="1882355687">
      <w:bodyDiv w:val="1"/>
      <w:marLeft w:val="0"/>
      <w:marRight w:val="0"/>
      <w:marTop w:val="0"/>
      <w:marBottom w:val="0"/>
      <w:divBdr>
        <w:top w:val="none" w:sz="0" w:space="0" w:color="auto"/>
        <w:left w:val="none" w:sz="0" w:space="0" w:color="auto"/>
        <w:bottom w:val="none" w:sz="0" w:space="0" w:color="auto"/>
        <w:right w:val="none" w:sz="0" w:space="0" w:color="auto"/>
      </w:divBdr>
    </w:div>
    <w:div w:id="1883903215">
      <w:bodyDiv w:val="1"/>
      <w:marLeft w:val="0"/>
      <w:marRight w:val="0"/>
      <w:marTop w:val="0"/>
      <w:marBottom w:val="0"/>
      <w:divBdr>
        <w:top w:val="none" w:sz="0" w:space="0" w:color="auto"/>
        <w:left w:val="none" w:sz="0" w:space="0" w:color="auto"/>
        <w:bottom w:val="none" w:sz="0" w:space="0" w:color="auto"/>
        <w:right w:val="none" w:sz="0" w:space="0" w:color="auto"/>
      </w:divBdr>
    </w:div>
    <w:div w:id="1885874350">
      <w:bodyDiv w:val="1"/>
      <w:marLeft w:val="0"/>
      <w:marRight w:val="0"/>
      <w:marTop w:val="0"/>
      <w:marBottom w:val="0"/>
      <w:divBdr>
        <w:top w:val="none" w:sz="0" w:space="0" w:color="auto"/>
        <w:left w:val="none" w:sz="0" w:space="0" w:color="auto"/>
        <w:bottom w:val="none" w:sz="0" w:space="0" w:color="auto"/>
        <w:right w:val="none" w:sz="0" w:space="0" w:color="auto"/>
      </w:divBdr>
    </w:div>
    <w:div w:id="1887134757">
      <w:bodyDiv w:val="1"/>
      <w:marLeft w:val="0"/>
      <w:marRight w:val="0"/>
      <w:marTop w:val="0"/>
      <w:marBottom w:val="0"/>
      <w:divBdr>
        <w:top w:val="none" w:sz="0" w:space="0" w:color="auto"/>
        <w:left w:val="none" w:sz="0" w:space="0" w:color="auto"/>
        <w:bottom w:val="none" w:sz="0" w:space="0" w:color="auto"/>
        <w:right w:val="none" w:sz="0" w:space="0" w:color="auto"/>
      </w:divBdr>
    </w:div>
    <w:div w:id="1889486459">
      <w:bodyDiv w:val="1"/>
      <w:marLeft w:val="0"/>
      <w:marRight w:val="0"/>
      <w:marTop w:val="0"/>
      <w:marBottom w:val="0"/>
      <w:divBdr>
        <w:top w:val="none" w:sz="0" w:space="0" w:color="auto"/>
        <w:left w:val="none" w:sz="0" w:space="0" w:color="auto"/>
        <w:bottom w:val="none" w:sz="0" w:space="0" w:color="auto"/>
        <w:right w:val="none" w:sz="0" w:space="0" w:color="auto"/>
      </w:divBdr>
    </w:div>
    <w:div w:id="1895116780">
      <w:bodyDiv w:val="1"/>
      <w:marLeft w:val="0"/>
      <w:marRight w:val="0"/>
      <w:marTop w:val="0"/>
      <w:marBottom w:val="0"/>
      <w:divBdr>
        <w:top w:val="none" w:sz="0" w:space="0" w:color="auto"/>
        <w:left w:val="none" w:sz="0" w:space="0" w:color="auto"/>
        <w:bottom w:val="none" w:sz="0" w:space="0" w:color="auto"/>
        <w:right w:val="none" w:sz="0" w:space="0" w:color="auto"/>
      </w:divBdr>
    </w:div>
    <w:div w:id="1895196357">
      <w:bodyDiv w:val="1"/>
      <w:marLeft w:val="0"/>
      <w:marRight w:val="0"/>
      <w:marTop w:val="0"/>
      <w:marBottom w:val="0"/>
      <w:divBdr>
        <w:top w:val="none" w:sz="0" w:space="0" w:color="auto"/>
        <w:left w:val="none" w:sz="0" w:space="0" w:color="auto"/>
        <w:bottom w:val="none" w:sz="0" w:space="0" w:color="auto"/>
        <w:right w:val="none" w:sz="0" w:space="0" w:color="auto"/>
      </w:divBdr>
    </w:div>
    <w:div w:id="1895434640">
      <w:bodyDiv w:val="1"/>
      <w:marLeft w:val="0"/>
      <w:marRight w:val="0"/>
      <w:marTop w:val="0"/>
      <w:marBottom w:val="0"/>
      <w:divBdr>
        <w:top w:val="none" w:sz="0" w:space="0" w:color="auto"/>
        <w:left w:val="none" w:sz="0" w:space="0" w:color="auto"/>
        <w:bottom w:val="none" w:sz="0" w:space="0" w:color="auto"/>
        <w:right w:val="none" w:sz="0" w:space="0" w:color="auto"/>
      </w:divBdr>
    </w:div>
    <w:div w:id="1895695252">
      <w:bodyDiv w:val="1"/>
      <w:marLeft w:val="0"/>
      <w:marRight w:val="0"/>
      <w:marTop w:val="0"/>
      <w:marBottom w:val="0"/>
      <w:divBdr>
        <w:top w:val="none" w:sz="0" w:space="0" w:color="auto"/>
        <w:left w:val="none" w:sz="0" w:space="0" w:color="auto"/>
        <w:bottom w:val="none" w:sz="0" w:space="0" w:color="auto"/>
        <w:right w:val="none" w:sz="0" w:space="0" w:color="auto"/>
      </w:divBdr>
    </w:div>
    <w:div w:id="1895778263">
      <w:bodyDiv w:val="1"/>
      <w:marLeft w:val="0"/>
      <w:marRight w:val="0"/>
      <w:marTop w:val="0"/>
      <w:marBottom w:val="0"/>
      <w:divBdr>
        <w:top w:val="none" w:sz="0" w:space="0" w:color="auto"/>
        <w:left w:val="none" w:sz="0" w:space="0" w:color="auto"/>
        <w:bottom w:val="none" w:sz="0" w:space="0" w:color="auto"/>
        <w:right w:val="none" w:sz="0" w:space="0" w:color="auto"/>
      </w:divBdr>
    </w:div>
    <w:div w:id="1896546525">
      <w:bodyDiv w:val="1"/>
      <w:marLeft w:val="0"/>
      <w:marRight w:val="0"/>
      <w:marTop w:val="0"/>
      <w:marBottom w:val="0"/>
      <w:divBdr>
        <w:top w:val="none" w:sz="0" w:space="0" w:color="auto"/>
        <w:left w:val="none" w:sz="0" w:space="0" w:color="auto"/>
        <w:bottom w:val="none" w:sz="0" w:space="0" w:color="auto"/>
        <w:right w:val="none" w:sz="0" w:space="0" w:color="auto"/>
      </w:divBdr>
    </w:div>
    <w:div w:id="1896773178">
      <w:bodyDiv w:val="1"/>
      <w:marLeft w:val="0"/>
      <w:marRight w:val="0"/>
      <w:marTop w:val="0"/>
      <w:marBottom w:val="0"/>
      <w:divBdr>
        <w:top w:val="none" w:sz="0" w:space="0" w:color="auto"/>
        <w:left w:val="none" w:sz="0" w:space="0" w:color="auto"/>
        <w:bottom w:val="none" w:sz="0" w:space="0" w:color="auto"/>
        <w:right w:val="none" w:sz="0" w:space="0" w:color="auto"/>
      </w:divBdr>
    </w:div>
    <w:div w:id="1897811505">
      <w:bodyDiv w:val="1"/>
      <w:marLeft w:val="0"/>
      <w:marRight w:val="0"/>
      <w:marTop w:val="0"/>
      <w:marBottom w:val="0"/>
      <w:divBdr>
        <w:top w:val="none" w:sz="0" w:space="0" w:color="auto"/>
        <w:left w:val="none" w:sz="0" w:space="0" w:color="auto"/>
        <w:bottom w:val="none" w:sz="0" w:space="0" w:color="auto"/>
        <w:right w:val="none" w:sz="0" w:space="0" w:color="auto"/>
      </w:divBdr>
    </w:div>
    <w:div w:id="1898585281">
      <w:bodyDiv w:val="1"/>
      <w:marLeft w:val="0"/>
      <w:marRight w:val="0"/>
      <w:marTop w:val="0"/>
      <w:marBottom w:val="0"/>
      <w:divBdr>
        <w:top w:val="none" w:sz="0" w:space="0" w:color="auto"/>
        <w:left w:val="none" w:sz="0" w:space="0" w:color="auto"/>
        <w:bottom w:val="none" w:sz="0" w:space="0" w:color="auto"/>
        <w:right w:val="none" w:sz="0" w:space="0" w:color="auto"/>
      </w:divBdr>
    </w:div>
    <w:div w:id="1898591308">
      <w:bodyDiv w:val="1"/>
      <w:marLeft w:val="0"/>
      <w:marRight w:val="0"/>
      <w:marTop w:val="0"/>
      <w:marBottom w:val="0"/>
      <w:divBdr>
        <w:top w:val="none" w:sz="0" w:space="0" w:color="auto"/>
        <w:left w:val="none" w:sz="0" w:space="0" w:color="auto"/>
        <w:bottom w:val="none" w:sz="0" w:space="0" w:color="auto"/>
        <w:right w:val="none" w:sz="0" w:space="0" w:color="auto"/>
      </w:divBdr>
    </w:div>
    <w:div w:id="1900093056">
      <w:bodyDiv w:val="1"/>
      <w:marLeft w:val="0"/>
      <w:marRight w:val="0"/>
      <w:marTop w:val="0"/>
      <w:marBottom w:val="0"/>
      <w:divBdr>
        <w:top w:val="none" w:sz="0" w:space="0" w:color="auto"/>
        <w:left w:val="none" w:sz="0" w:space="0" w:color="auto"/>
        <w:bottom w:val="none" w:sz="0" w:space="0" w:color="auto"/>
        <w:right w:val="none" w:sz="0" w:space="0" w:color="auto"/>
      </w:divBdr>
    </w:div>
    <w:div w:id="1901557796">
      <w:bodyDiv w:val="1"/>
      <w:marLeft w:val="0"/>
      <w:marRight w:val="0"/>
      <w:marTop w:val="0"/>
      <w:marBottom w:val="0"/>
      <w:divBdr>
        <w:top w:val="none" w:sz="0" w:space="0" w:color="auto"/>
        <w:left w:val="none" w:sz="0" w:space="0" w:color="auto"/>
        <w:bottom w:val="none" w:sz="0" w:space="0" w:color="auto"/>
        <w:right w:val="none" w:sz="0" w:space="0" w:color="auto"/>
      </w:divBdr>
    </w:div>
    <w:div w:id="1902595490">
      <w:bodyDiv w:val="1"/>
      <w:marLeft w:val="0"/>
      <w:marRight w:val="0"/>
      <w:marTop w:val="0"/>
      <w:marBottom w:val="0"/>
      <w:divBdr>
        <w:top w:val="none" w:sz="0" w:space="0" w:color="auto"/>
        <w:left w:val="none" w:sz="0" w:space="0" w:color="auto"/>
        <w:bottom w:val="none" w:sz="0" w:space="0" w:color="auto"/>
        <w:right w:val="none" w:sz="0" w:space="0" w:color="auto"/>
      </w:divBdr>
    </w:div>
    <w:div w:id="1903175973">
      <w:bodyDiv w:val="1"/>
      <w:marLeft w:val="0"/>
      <w:marRight w:val="0"/>
      <w:marTop w:val="0"/>
      <w:marBottom w:val="0"/>
      <w:divBdr>
        <w:top w:val="none" w:sz="0" w:space="0" w:color="auto"/>
        <w:left w:val="none" w:sz="0" w:space="0" w:color="auto"/>
        <w:bottom w:val="none" w:sz="0" w:space="0" w:color="auto"/>
        <w:right w:val="none" w:sz="0" w:space="0" w:color="auto"/>
      </w:divBdr>
    </w:div>
    <w:div w:id="1904413037">
      <w:bodyDiv w:val="1"/>
      <w:marLeft w:val="0"/>
      <w:marRight w:val="0"/>
      <w:marTop w:val="0"/>
      <w:marBottom w:val="0"/>
      <w:divBdr>
        <w:top w:val="none" w:sz="0" w:space="0" w:color="auto"/>
        <w:left w:val="none" w:sz="0" w:space="0" w:color="auto"/>
        <w:bottom w:val="none" w:sz="0" w:space="0" w:color="auto"/>
        <w:right w:val="none" w:sz="0" w:space="0" w:color="auto"/>
      </w:divBdr>
    </w:div>
    <w:div w:id="1905795564">
      <w:bodyDiv w:val="1"/>
      <w:marLeft w:val="0"/>
      <w:marRight w:val="0"/>
      <w:marTop w:val="0"/>
      <w:marBottom w:val="0"/>
      <w:divBdr>
        <w:top w:val="none" w:sz="0" w:space="0" w:color="auto"/>
        <w:left w:val="none" w:sz="0" w:space="0" w:color="auto"/>
        <w:bottom w:val="none" w:sz="0" w:space="0" w:color="auto"/>
        <w:right w:val="none" w:sz="0" w:space="0" w:color="auto"/>
      </w:divBdr>
    </w:div>
    <w:div w:id="1906724588">
      <w:bodyDiv w:val="1"/>
      <w:marLeft w:val="0"/>
      <w:marRight w:val="0"/>
      <w:marTop w:val="0"/>
      <w:marBottom w:val="0"/>
      <w:divBdr>
        <w:top w:val="none" w:sz="0" w:space="0" w:color="auto"/>
        <w:left w:val="none" w:sz="0" w:space="0" w:color="auto"/>
        <w:bottom w:val="none" w:sz="0" w:space="0" w:color="auto"/>
        <w:right w:val="none" w:sz="0" w:space="0" w:color="auto"/>
      </w:divBdr>
    </w:div>
    <w:div w:id="1909878487">
      <w:bodyDiv w:val="1"/>
      <w:marLeft w:val="0"/>
      <w:marRight w:val="0"/>
      <w:marTop w:val="0"/>
      <w:marBottom w:val="0"/>
      <w:divBdr>
        <w:top w:val="none" w:sz="0" w:space="0" w:color="auto"/>
        <w:left w:val="none" w:sz="0" w:space="0" w:color="auto"/>
        <w:bottom w:val="none" w:sz="0" w:space="0" w:color="auto"/>
        <w:right w:val="none" w:sz="0" w:space="0" w:color="auto"/>
      </w:divBdr>
    </w:div>
    <w:div w:id="1910462331">
      <w:bodyDiv w:val="1"/>
      <w:marLeft w:val="0"/>
      <w:marRight w:val="0"/>
      <w:marTop w:val="0"/>
      <w:marBottom w:val="0"/>
      <w:divBdr>
        <w:top w:val="none" w:sz="0" w:space="0" w:color="auto"/>
        <w:left w:val="none" w:sz="0" w:space="0" w:color="auto"/>
        <w:bottom w:val="none" w:sz="0" w:space="0" w:color="auto"/>
        <w:right w:val="none" w:sz="0" w:space="0" w:color="auto"/>
      </w:divBdr>
    </w:div>
    <w:div w:id="1910572972">
      <w:bodyDiv w:val="1"/>
      <w:marLeft w:val="0"/>
      <w:marRight w:val="0"/>
      <w:marTop w:val="0"/>
      <w:marBottom w:val="0"/>
      <w:divBdr>
        <w:top w:val="none" w:sz="0" w:space="0" w:color="auto"/>
        <w:left w:val="none" w:sz="0" w:space="0" w:color="auto"/>
        <w:bottom w:val="none" w:sz="0" w:space="0" w:color="auto"/>
        <w:right w:val="none" w:sz="0" w:space="0" w:color="auto"/>
      </w:divBdr>
    </w:div>
    <w:div w:id="1911228951">
      <w:bodyDiv w:val="1"/>
      <w:marLeft w:val="0"/>
      <w:marRight w:val="0"/>
      <w:marTop w:val="0"/>
      <w:marBottom w:val="0"/>
      <w:divBdr>
        <w:top w:val="none" w:sz="0" w:space="0" w:color="auto"/>
        <w:left w:val="none" w:sz="0" w:space="0" w:color="auto"/>
        <w:bottom w:val="none" w:sz="0" w:space="0" w:color="auto"/>
        <w:right w:val="none" w:sz="0" w:space="0" w:color="auto"/>
      </w:divBdr>
    </w:div>
    <w:div w:id="1912884900">
      <w:bodyDiv w:val="1"/>
      <w:marLeft w:val="0"/>
      <w:marRight w:val="0"/>
      <w:marTop w:val="0"/>
      <w:marBottom w:val="0"/>
      <w:divBdr>
        <w:top w:val="none" w:sz="0" w:space="0" w:color="auto"/>
        <w:left w:val="none" w:sz="0" w:space="0" w:color="auto"/>
        <w:bottom w:val="none" w:sz="0" w:space="0" w:color="auto"/>
        <w:right w:val="none" w:sz="0" w:space="0" w:color="auto"/>
      </w:divBdr>
    </w:div>
    <w:div w:id="1913275390">
      <w:bodyDiv w:val="1"/>
      <w:marLeft w:val="0"/>
      <w:marRight w:val="0"/>
      <w:marTop w:val="0"/>
      <w:marBottom w:val="0"/>
      <w:divBdr>
        <w:top w:val="none" w:sz="0" w:space="0" w:color="auto"/>
        <w:left w:val="none" w:sz="0" w:space="0" w:color="auto"/>
        <w:bottom w:val="none" w:sz="0" w:space="0" w:color="auto"/>
        <w:right w:val="none" w:sz="0" w:space="0" w:color="auto"/>
      </w:divBdr>
    </w:div>
    <w:div w:id="1913395532">
      <w:bodyDiv w:val="1"/>
      <w:marLeft w:val="0"/>
      <w:marRight w:val="0"/>
      <w:marTop w:val="0"/>
      <w:marBottom w:val="0"/>
      <w:divBdr>
        <w:top w:val="none" w:sz="0" w:space="0" w:color="auto"/>
        <w:left w:val="none" w:sz="0" w:space="0" w:color="auto"/>
        <w:bottom w:val="none" w:sz="0" w:space="0" w:color="auto"/>
        <w:right w:val="none" w:sz="0" w:space="0" w:color="auto"/>
      </w:divBdr>
    </w:div>
    <w:div w:id="1913852746">
      <w:bodyDiv w:val="1"/>
      <w:marLeft w:val="0"/>
      <w:marRight w:val="0"/>
      <w:marTop w:val="0"/>
      <w:marBottom w:val="0"/>
      <w:divBdr>
        <w:top w:val="none" w:sz="0" w:space="0" w:color="auto"/>
        <w:left w:val="none" w:sz="0" w:space="0" w:color="auto"/>
        <w:bottom w:val="none" w:sz="0" w:space="0" w:color="auto"/>
        <w:right w:val="none" w:sz="0" w:space="0" w:color="auto"/>
      </w:divBdr>
    </w:div>
    <w:div w:id="1916435175">
      <w:bodyDiv w:val="1"/>
      <w:marLeft w:val="0"/>
      <w:marRight w:val="0"/>
      <w:marTop w:val="0"/>
      <w:marBottom w:val="0"/>
      <w:divBdr>
        <w:top w:val="none" w:sz="0" w:space="0" w:color="auto"/>
        <w:left w:val="none" w:sz="0" w:space="0" w:color="auto"/>
        <w:bottom w:val="none" w:sz="0" w:space="0" w:color="auto"/>
        <w:right w:val="none" w:sz="0" w:space="0" w:color="auto"/>
      </w:divBdr>
    </w:div>
    <w:div w:id="1917395107">
      <w:bodyDiv w:val="1"/>
      <w:marLeft w:val="0"/>
      <w:marRight w:val="0"/>
      <w:marTop w:val="0"/>
      <w:marBottom w:val="0"/>
      <w:divBdr>
        <w:top w:val="none" w:sz="0" w:space="0" w:color="auto"/>
        <w:left w:val="none" w:sz="0" w:space="0" w:color="auto"/>
        <w:bottom w:val="none" w:sz="0" w:space="0" w:color="auto"/>
        <w:right w:val="none" w:sz="0" w:space="0" w:color="auto"/>
      </w:divBdr>
    </w:div>
    <w:div w:id="1917595690">
      <w:bodyDiv w:val="1"/>
      <w:marLeft w:val="0"/>
      <w:marRight w:val="0"/>
      <w:marTop w:val="0"/>
      <w:marBottom w:val="0"/>
      <w:divBdr>
        <w:top w:val="none" w:sz="0" w:space="0" w:color="auto"/>
        <w:left w:val="none" w:sz="0" w:space="0" w:color="auto"/>
        <w:bottom w:val="none" w:sz="0" w:space="0" w:color="auto"/>
        <w:right w:val="none" w:sz="0" w:space="0" w:color="auto"/>
      </w:divBdr>
    </w:div>
    <w:div w:id="1918319911">
      <w:bodyDiv w:val="1"/>
      <w:marLeft w:val="0"/>
      <w:marRight w:val="0"/>
      <w:marTop w:val="0"/>
      <w:marBottom w:val="0"/>
      <w:divBdr>
        <w:top w:val="none" w:sz="0" w:space="0" w:color="auto"/>
        <w:left w:val="none" w:sz="0" w:space="0" w:color="auto"/>
        <w:bottom w:val="none" w:sz="0" w:space="0" w:color="auto"/>
        <w:right w:val="none" w:sz="0" w:space="0" w:color="auto"/>
      </w:divBdr>
    </w:div>
    <w:div w:id="1919247156">
      <w:bodyDiv w:val="1"/>
      <w:marLeft w:val="0"/>
      <w:marRight w:val="0"/>
      <w:marTop w:val="0"/>
      <w:marBottom w:val="0"/>
      <w:divBdr>
        <w:top w:val="none" w:sz="0" w:space="0" w:color="auto"/>
        <w:left w:val="none" w:sz="0" w:space="0" w:color="auto"/>
        <w:bottom w:val="none" w:sz="0" w:space="0" w:color="auto"/>
        <w:right w:val="none" w:sz="0" w:space="0" w:color="auto"/>
      </w:divBdr>
    </w:div>
    <w:div w:id="1921209068">
      <w:bodyDiv w:val="1"/>
      <w:marLeft w:val="0"/>
      <w:marRight w:val="0"/>
      <w:marTop w:val="0"/>
      <w:marBottom w:val="0"/>
      <w:divBdr>
        <w:top w:val="none" w:sz="0" w:space="0" w:color="auto"/>
        <w:left w:val="none" w:sz="0" w:space="0" w:color="auto"/>
        <w:bottom w:val="none" w:sz="0" w:space="0" w:color="auto"/>
        <w:right w:val="none" w:sz="0" w:space="0" w:color="auto"/>
      </w:divBdr>
    </w:div>
    <w:div w:id="1923100108">
      <w:bodyDiv w:val="1"/>
      <w:marLeft w:val="0"/>
      <w:marRight w:val="0"/>
      <w:marTop w:val="0"/>
      <w:marBottom w:val="0"/>
      <w:divBdr>
        <w:top w:val="none" w:sz="0" w:space="0" w:color="auto"/>
        <w:left w:val="none" w:sz="0" w:space="0" w:color="auto"/>
        <w:bottom w:val="none" w:sz="0" w:space="0" w:color="auto"/>
        <w:right w:val="none" w:sz="0" w:space="0" w:color="auto"/>
      </w:divBdr>
    </w:div>
    <w:div w:id="1923562124">
      <w:bodyDiv w:val="1"/>
      <w:marLeft w:val="0"/>
      <w:marRight w:val="0"/>
      <w:marTop w:val="0"/>
      <w:marBottom w:val="0"/>
      <w:divBdr>
        <w:top w:val="none" w:sz="0" w:space="0" w:color="auto"/>
        <w:left w:val="none" w:sz="0" w:space="0" w:color="auto"/>
        <w:bottom w:val="none" w:sz="0" w:space="0" w:color="auto"/>
        <w:right w:val="none" w:sz="0" w:space="0" w:color="auto"/>
      </w:divBdr>
    </w:div>
    <w:div w:id="1925411960">
      <w:bodyDiv w:val="1"/>
      <w:marLeft w:val="0"/>
      <w:marRight w:val="0"/>
      <w:marTop w:val="0"/>
      <w:marBottom w:val="0"/>
      <w:divBdr>
        <w:top w:val="none" w:sz="0" w:space="0" w:color="auto"/>
        <w:left w:val="none" w:sz="0" w:space="0" w:color="auto"/>
        <w:bottom w:val="none" w:sz="0" w:space="0" w:color="auto"/>
        <w:right w:val="none" w:sz="0" w:space="0" w:color="auto"/>
      </w:divBdr>
    </w:div>
    <w:div w:id="1925456811">
      <w:bodyDiv w:val="1"/>
      <w:marLeft w:val="0"/>
      <w:marRight w:val="0"/>
      <w:marTop w:val="0"/>
      <w:marBottom w:val="0"/>
      <w:divBdr>
        <w:top w:val="none" w:sz="0" w:space="0" w:color="auto"/>
        <w:left w:val="none" w:sz="0" w:space="0" w:color="auto"/>
        <w:bottom w:val="none" w:sz="0" w:space="0" w:color="auto"/>
        <w:right w:val="none" w:sz="0" w:space="0" w:color="auto"/>
      </w:divBdr>
    </w:div>
    <w:div w:id="1927038022">
      <w:bodyDiv w:val="1"/>
      <w:marLeft w:val="0"/>
      <w:marRight w:val="0"/>
      <w:marTop w:val="0"/>
      <w:marBottom w:val="0"/>
      <w:divBdr>
        <w:top w:val="none" w:sz="0" w:space="0" w:color="auto"/>
        <w:left w:val="none" w:sz="0" w:space="0" w:color="auto"/>
        <w:bottom w:val="none" w:sz="0" w:space="0" w:color="auto"/>
        <w:right w:val="none" w:sz="0" w:space="0" w:color="auto"/>
      </w:divBdr>
    </w:div>
    <w:div w:id="1927684638">
      <w:bodyDiv w:val="1"/>
      <w:marLeft w:val="0"/>
      <w:marRight w:val="0"/>
      <w:marTop w:val="0"/>
      <w:marBottom w:val="0"/>
      <w:divBdr>
        <w:top w:val="none" w:sz="0" w:space="0" w:color="auto"/>
        <w:left w:val="none" w:sz="0" w:space="0" w:color="auto"/>
        <w:bottom w:val="none" w:sz="0" w:space="0" w:color="auto"/>
        <w:right w:val="none" w:sz="0" w:space="0" w:color="auto"/>
      </w:divBdr>
    </w:div>
    <w:div w:id="1928880353">
      <w:bodyDiv w:val="1"/>
      <w:marLeft w:val="0"/>
      <w:marRight w:val="0"/>
      <w:marTop w:val="0"/>
      <w:marBottom w:val="0"/>
      <w:divBdr>
        <w:top w:val="none" w:sz="0" w:space="0" w:color="auto"/>
        <w:left w:val="none" w:sz="0" w:space="0" w:color="auto"/>
        <w:bottom w:val="none" w:sz="0" w:space="0" w:color="auto"/>
        <w:right w:val="none" w:sz="0" w:space="0" w:color="auto"/>
      </w:divBdr>
    </w:div>
    <w:div w:id="1930847731">
      <w:bodyDiv w:val="1"/>
      <w:marLeft w:val="0"/>
      <w:marRight w:val="0"/>
      <w:marTop w:val="0"/>
      <w:marBottom w:val="0"/>
      <w:divBdr>
        <w:top w:val="none" w:sz="0" w:space="0" w:color="auto"/>
        <w:left w:val="none" w:sz="0" w:space="0" w:color="auto"/>
        <w:bottom w:val="none" w:sz="0" w:space="0" w:color="auto"/>
        <w:right w:val="none" w:sz="0" w:space="0" w:color="auto"/>
      </w:divBdr>
    </w:div>
    <w:div w:id="1931692516">
      <w:bodyDiv w:val="1"/>
      <w:marLeft w:val="0"/>
      <w:marRight w:val="0"/>
      <w:marTop w:val="0"/>
      <w:marBottom w:val="0"/>
      <w:divBdr>
        <w:top w:val="none" w:sz="0" w:space="0" w:color="auto"/>
        <w:left w:val="none" w:sz="0" w:space="0" w:color="auto"/>
        <w:bottom w:val="none" w:sz="0" w:space="0" w:color="auto"/>
        <w:right w:val="none" w:sz="0" w:space="0" w:color="auto"/>
      </w:divBdr>
    </w:div>
    <w:div w:id="1933928638">
      <w:bodyDiv w:val="1"/>
      <w:marLeft w:val="0"/>
      <w:marRight w:val="0"/>
      <w:marTop w:val="0"/>
      <w:marBottom w:val="0"/>
      <w:divBdr>
        <w:top w:val="none" w:sz="0" w:space="0" w:color="auto"/>
        <w:left w:val="none" w:sz="0" w:space="0" w:color="auto"/>
        <w:bottom w:val="none" w:sz="0" w:space="0" w:color="auto"/>
        <w:right w:val="none" w:sz="0" w:space="0" w:color="auto"/>
      </w:divBdr>
    </w:div>
    <w:div w:id="1934700591">
      <w:bodyDiv w:val="1"/>
      <w:marLeft w:val="0"/>
      <w:marRight w:val="0"/>
      <w:marTop w:val="0"/>
      <w:marBottom w:val="0"/>
      <w:divBdr>
        <w:top w:val="none" w:sz="0" w:space="0" w:color="auto"/>
        <w:left w:val="none" w:sz="0" w:space="0" w:color="auto"/>
        <w:bottom w:val="none" w:sz="0" w:space="0" w:color="auto"/>
        <w:right w:val="none" w:sz="0" w:space="0" w:color="auto"/>
      </w:divBdr>
    </w:div>
    <w:div w:id="1936134719">
      <w:bodyDiv w:val="1"/>
      <w:marLeft w:val="0"/>
      <w:marRight w:val="0"/>
      <w:marTop w:val="0"/>
      <w:marBottom w:val="0"/>
      <w:divBdr>
        <w:top w:val="none" w:sz="0" w:space="0" w:color="auto"/>
        <w:left w:val="none" w:sz="0" w:space="0" w:color="auto"/>
        <w:bottom w:val="none" w:sz="0" w:space="0" w:color="auto"/>
        <w:right w:val="none" w:sz="0" w:space="0" w:color="auto"/>
      </w:divBdr>
    </w:div>
    <w:div w:id="1938371026">
      <w:bodyDiv w:val="1"/>
      <w:marLeft w:val="0"/>
      <w:marRight w:val="0"/>
      <w:marTop w:val="0"/>
      <w:marBottom w:val="0"/>
      <w:divBdr>
        <w:top w:val="none" w:sz="0" w:space="0" w:color="auto"/>
        <w:left w:val="none" w:sz="0" w:space="0" w:color="auto"/>
        <w:bottom w:val="none" w:sz="0" w:space="0" w:color="auto"/>
        <w:right w:val="none" w:sz="0" w:space="0" w:color="auto"/>
      </w:divBdr>
    </w:div>
    <w:div w:id="1938782485">
      <w:bodyDiv w:val="1"/>
      <w:marLeft w:val="0"/>
      <w:marRight w:val="0"/>
      <w:marTop w:val="0"/>
      <w:marBottom w:val="0"/>
      <w:divBdr>
        <w:top w:val="none" w:sz="0" w:space="0" w:color="auto"/>
        <w:left w:val="none" w:sz="0" w:space="0" w:color="auto"/>
        <w:bottom w:val="none" w:sz="0" w:space="0" w:color="auto"/>
        <w:right w:val="none" w:sz="0" w:space="0" w:color="auto"/>
      </w:divBdr>
    </w:div>
    <w:div w:id="1938823809">
      <w:bodyDiv w:val="1"/>
      <w:marLeft w:val="0"/>
      <w:marRight w:val="0"/>
      <w:marTop w:val="0"/>
      <w:marBottom w:val="0"/>
      <w:divBdr>
        <w:top w:val="none" w:sz="0" w:space="0" w:color="auto"/>
        <w:left w:val="none" w:sz="0" w:space="0" w:color="auto"/>
        <w:bottom w:val="none" w:sz="0" w:space="0" w:color="auto"/>
        <w:right w:val="none" w:sz="0" w:space="0" w:color="auto"/>
      </w:divBdr>
    </w:div>
    <w:div w:id="1939170072">
      <w:bodyDiv w:val="1"/>
      <w:marLeft w:val="0"/>
      <w:marRight w:val="0"/>
      <w:marTop w:val="0"/>
      <w:marBottom w:val="0"/>
      <w:divBdr>
        <w:top w:val="none" w:sz="0" w:space="0" w:color="auto"/>
        <w:left w:val="none" w:sz="0" w:space="0" w:color="auto"/>
        <w:bottom w:val="none" w:sz="0" w:space="0" w:color="auto"/>
        <w:right w:val="none" w:sz="0" w:space="0" w:color="auto"/>
      </w:divBdr>
    </w:div>
    <w:div w:id="1941572186">
      <w:bodyDiv w:val="1"/>
      <w:marLeft w:val="0"/>
      <w:marRight w:val="0"/>
      <w:marTop w:val="0"/>
      <w:marBottom w:val="0"/>
      <w:divBdr>
        <w:top w:val="none" w:sz="0" w:space="0" w:color="auto"/>
        <w:left w:val="none" w:sz="0" w:space="0" w:color="auto"/>
        <w:bottom w:val="none" w:sz="0" w:space="0" w:color="auto"/>
        <w:right w:val="none" w:sz="0" w:space="0" w:color="auto"/>
      </w:divBdr>
    </w:div>
    <w:div w:id="1942643268">
      <w:bodyDiv w:val="1"/>
      <w:marLeft w:val="0"/>
      <w:marRight w:val="0"/>
      <w:marTop w:val="0"/>
      <w:marBottom w:val="0"/>
      <w:divBdr>
        <w:top w:val="none" w:sz="0" w:space="0" w:color="auto"/>
        <w:left w:val="none" w:sz="0" w:space="0" w:color="auto"/>
        <w:bottom w:val="none" w:sz="0" w:space="0" w:color="auto"/>
        <w:right w:val="none" w:sz="0" w:space="0" w:color="auto"/>
      </w:divBdr>
    </w:div>
    <w:div w:id="1943486189">
      <w:bodyDiv w:val="1"/>
      <w:marLeft w:val="0"/>
      <w:marRight w:val="0"/>
      <w:marTop w:val="0"/>
      <w:marBottom w:val="0"/>
      <w:divBdr>
        <w:top w:val="none" w:sz="0" w:space="0" w:color="auto"/>
        <w:left w:val="none" w:sz="0" w:space="0" w:color="auto"/>
        <w:bottom w:val="none" w:sz="0" w:space="0" w:color="auto"/>
        <w:right w:val="none" w:sz="0" w:space="0" w:color="auto"/>
      </w:divBdr>
    </w:div>
    <w:div w:id="1945842377">
      <w:bodyDiv w:val="1"/>
      <w:marLeft w:val="0"/>
      <w:marRight w:val="0"/>
      <w:marTop w:val="0"/>
      <w:marBottom w:val="0"/>
      <w:divBdr>
        <w:top w:val="none" w:sz="0" w:space="0" w:color="auto"/>
        <w:left w:val="none" w:sz="0" w:space="0" w:color="auto"/>
        <w:bottom w:val="none" w:sz="0" w:space="0" w:color="auto"/>
        <w:right w:val="none" w:sz="0" w:space="0" w:color="auto"/>
      </w:divBdr>
    </w:div>
    <w:div w:id="1946113456">
      <w:bodyDiv w:val="1"/>
      <w:marLeft w:val="0"/>
      <w:marRight w:val="0"/>
      <w:marTop w:val="0"/>
      <w:marBottom w:val="0"/>
      <w:divBdr>
        <w:top w:val="none" w:sz="0" w:space="0" w:color="auto"/>
        <w:left w:val="none" w:sz="0" w:space="0" w:color="auto"/>
        <w:bottom w:val="none" w:sz="0" w:space="0" w:color="auto"/>
        <w:right w:val="none" w:sz="0" w:space="0" w:color="auto"/>
      </w:divBdr>
    </w:div>
    <w:div w:id="1948273311">
      <w:bodyDiv w:val="1"/>
      <w:marLeft w:val="0"/>
      <w:marRight w:val="0"/>
      <w:marTop w:val="0"/>
      <w:marBottom w:val="0"/>
      <w:divBdr>
        <w:top w:val="none" w:sz="0" w:space="0" w:color="auto"/>
        <w:left w:val="none" w:sz="0" w:space="0" w:color="auto"/>
        <w:bottom w:val="none" w:sz="0" w:space="0" w:color="auto"/>
        <w:right w:val="none" w:sz="0" w:space="0" w:color="auto"/>
      </w:divBdr>
    </w:div>
    <w:div w:id="1953171374">
      <w:bodyDiv w:val="1"/>
      <w:marLeft w:val="0"/>
      <w:marRight w:val="0"/>
      <w:marTop w:val="0"/>
      <w:marBottom w:val="0"/>
      <w:divBdr>
        <w:top w:val="none" w:sz="0" w:space="0" w:color="auto"/>
        <w:left w:val="none" w:sz="0" w:space="0" w:color="auto"/>
        <w:bottom w:val="none" w:sz="0" w:space="0" w:color="auto"/>
        <w:right w:val="none" w:sz="0" w:space="0" w:color="auto"/>
      </w:divBdr>
    </w:div>
    <w:div w:id="1954239136">
      <w:bodyDiv w:val="1"/>
      <w:marLeft w:val="0"/>
      <w:marRight w:val="0"/>
      <w:marTop w:val="0"/>
      <w:marBottom w:val="0"/>
      <w:divBdr>
        <w:top w:val="none" w:sz="0" w:space="0" w:color="auto"/>
        <w:left w:val="none" w:sz="0" w:space="0" w:color="auto"/>
        <w:bottom w:val="none" w:sz="0" w:space="0" w:color="auto"/>
        <w:right w:val="none" w:sz="0" w:space="0" w:color="auto"/>
      </w:divBdr>
    </w:div>
    <w:div w:id="1954709200">
      <w:bodyDiv w:val="1"/>
      <w:marLeft w:val="0"/>
      <w:marRight w:val="0"/>
      <w:marTop w:val="0"/>
      <w:marBottom w:val="0"/>
      <w:divBdr>
        <w:top w:val="none" w:sz="0" w:space="0" w:color="auto"/>
        <w:left w:val="none" w:sz="0" w:space="0" w:color="auto"/>
        <w:bottom w:val="none" w:sz="0" w:space="0" w:color="auto"/>
        <w:right w:val="none" w:sz="0" w:space="0" w:color="auto"/>
      </w:divBdr>
    </w:div>
    <w:div w:id="1955096376">
      <w:bodyDiv w:val="1"/>
      <w:marLeft w:val="0"/>
      <w:marRight w:val="0"/>
      <w:marTop w:val="0"/>
      <w:marBottom w:val="0"/>
      <w:divBdr>
        <w:top w:val="none" w:sz="0" w:space="0" w:color="auto"/>
        <w:left w:val="none" w:sz="0" w:space="0" w:color="auto"/>
        <w:bottom w:val="none" w:sz="0" w:space="0" w:color="auto"/>
        <w:right w:val="none" w:sz="0" w:space="0" w:color="auto"/>
      </w:divBdr>
    </w:div>
    <w:div w:id="1955208303">
      <w:bodyDiv w:val="1"/>
      <w:marLeft w:val="0"/>
      <w:marRight w:val="0"/>
      <w:marTop w:val="0"/>
      <w:marBottom w:val="0"/>
      <w:divBdr>
        <w:top w:val="none" w:sz="0" w:space="0" w:color="auto"/>
        <w:left w:val="none" w:sz="0" w:space="0" w:color="auto"/>
        <w:bottom w:val="none" w:sz="0" w:space="0" w:color="auto"/>
        <w:right w:val="none" w:sz="0" w:space="0" w:color="auto"/>
      </w:divBdr>
    </w:div>
    <w:div w:id="1955285977">
      <w:bodyDiv w:val="1"/>
      <w:marLeft w:val="0"/>
      <w:marRight w:val="0"/>
      <w:marTop w:val="0"/>
      <w:marBottom w:val="0"/>
      <w:divBdr>
        <w:top w:val="none" w:sz="0" w:space="0" w:color="auto"/>
        <w:left w:val="none" w:sz="0" w:space="0" w:color="auto"/>
        <w:bottom w:val="none" w:sz="0" w:space="0" w:color="auto"/>
        <w:right w:val="none" w:sz="0" w:space="0" w:color="auto"/>
      </w:divBdr>
    </w:div>
    <w:div w:id="1955747577">
      <w:bodyDiv w:val="1"/>
      <w:marLeft w:val="0"/>
      <w:marRight w:val="0"/>
      <w:marTop w:val="0"/>
      <w:marBottom w:val="0"/>
      <w:divBdr>
        <w:top w:val="none" w:sz="0" w:space="0" w:color="auto"/>
        <w:left w:val="none" w:sz="0" w:space="0" w:color="auto"/>
        <w:bottom w:val="none" w:sz="0" w:space="0" w:color="auto"/>
        <w:right w:val="none" w:sz="0" w:space="0" w:color="auto"/>
      </w:divBdr>
    </w:div>
    <w:div w:id="1956717214">
      <w:bodyDiv w:val="1"/>
      <w:marLeft w:val="0"/>
      <w:marRight w:val="0"/>
      <w:marTop w:val="0"/>
      <w:marBottom w:val="0"/>
      <w:divBdr>
        <w:top w:val="none" w:sz="0" w:space="0" w:color="auto"/>
        <w:left w:val="none" w:sz="0" w:space="0" w:color="auto"/>
        <w:bottom w:val="none" w:sz="0" w:space="0" w:color="auto"/>
        <w:right w:val="none" w:sz="0" w:space="0" w:color="auto"/>
      </w:divBdr>
    </w:div>
    <w:div w:id="1957103087">
      <w:bodyDiv w:val="1"/>
      <w:marLeft w:val="0"/>
      <w:marRight w:val="0"/>
      <w:marTop w:val="0"/>
      <w:marBottom w:val="0"/>
      <w:divBdr>
        <w:top w:val="none" w:sz="0" w:space="0" w:color="auto"/>
        <w:left w:val="none" w:sz="0" w:space="0" w:color="auto"/>
        <w:bottom w:val="none" w:sz="0" w:space="0" w:color="auto"/>
        <w:right w:val="none" w:sz="0" w:space="0" w:color="auto"/>
      </w:divBdr>
    </w:div>
    <w:div w:id="1957633026">
      <w:bodyDiv w:val="1"/>
      <w:marLeft w:val="0"/>
      <w:marRight w:val="0"/>
      <w:marTop w:val="0"/>
      <w:marBottom w:val="0"/>
      <w:divBdr>
        <w:top w:val="none" w:sz="0" w:space="0" w:color="auto"/>
        <w:left w:val="none" w:sz="0" w:space="0" w:color="auto"/>
        <w:bottom w:val="none" w:sz="0" w:space="0" w:color="auto"/>
        <w:right w:val="none" w:sz="0" w:space="0" w:color="auto"/>
      </w:divBdr>
    </w:div>
    <w:div w:id="1957709485">
      <w:bodyDiv w:val="1"/>
      <w:marLeft w:val="0"/>
      <w:marRight w:val="0"/>
      <w:marTop w:val="0"/>
      <w:marBottom w:val="0"/>
      <w:divBdr>
        <w:top w:val="none" w:sz="0" w:space="0" w:color="auto"/>
        <w:left w:val="none" w:sz="0" w:space="0" w:color="auto"/>
        <w:bottom w:val="none" w:sz="0" w:space="0" w:color="auto"/>
        <w:right w:val="none" w:sz="0" w:space="0" w:color="auto"/>
      </w:divBdr>
    </w:div>
    <w:div w:id="1957716787">
      <w:bodyDiv w:val="1"/>
      <w:marLeft w:val="0"/>
      <w:marRight w:val="0"/>
      <w:marTop w:val="0"/>
      <w:marBottom w:val="0"/>
      <w:divBdr>
        <w:top w:val="none" w:sz="0" w:space="0" w:color="auto"/>
        <w:left w:val="none" w:sz="0" w:space="0" w:color="auto"/>
        <w:bottom w:val="none" w:sz="0" w:space="0" w:color="auto"/>
        <w:right w:val="none" w:sz="0" w:space="0" w:color="auto"/>
      </w:divBdr>
    </w:div>
    <w:div w:id="1959334610">
      <w:bodyDiv w:val="1"/>
      <w:marLeft w:val="0"/>
      <w:marRight w:val="0"/>
      <w:marTop w:val="0"/>
      <w:marBottom w:val="0"/>
      <w:divBdr>
        <w:top w:val="none" w:sz="0" w:space="0" w:color="auto"/>
        <w:left w:val="none" w:sz="0" w:space="0" w:color="auto"/>
        <w:bottom w:val="none" w:sz="0" w:space="0" w:color="auto"/>
        <w:right w:val="none" w:sz="0" w:space="0" w:color="auto"/>
      </w:divBdr>
    </w:div>
    <w:div w:id="1961110418">
      <w:bodyDiv w:val="1"/>
      <w:marLeft w:val="0"/>
      <w:marRight w:val="0"/>
      <w:marTop w:val="0"/>
      <w:marBottom w:val="0"/>
      <w:divBdr>
        <w:top w:val="none" w:sz="0" w:space="0" w:color="auto"/>
        <w:left w:val="none" w:sz="0" w:space="0" w:color="auto"/>
        <w:bottom w:val="none" w:sz="0" w:space="0" w:color="auto"/>
        <w:right w:val="none" w:sz="0" w:space="0" w:color="auto"/>
      </w:divBdr>
    </w:div>
    <w:div w:id="1964463097">
      <w:bodyDiv w:val="1"/>
      <w:marLeft w:val="0"/>
      <w:marRight w:val="0"/>
      <w:marTop w:val="0"/>
      <w:marBottom w:val="0"/>
      <w:divBdr>
        <w:top w:val="none" w:sz="0" w:space="0" w:color="auto"/>
        <w:left w:val="none" w:sz="0" w:space="0" w:color="auto"/>
        <w:bottom w:val="none" w:sz="0" w:space="0" w:color="auto"/>
        <w:right w:val="none" w:sz="0" w:space="0" w:color="auto"/>
      </w:divBdr>
    </w:div>
    <w:div w:id="1965236561">
      <w:bodyDiv w:val="1"/>
      <w:marLeft w:val="0"/>
      <w:marRight w:val="0"/>
      <w:marTop w:val="0"/>
      <w:marBottom w:val="0"/>
      <w:divBdr>
        <w:top w:val="none" w:sz="0" w:space="0" w:color="auto"/>
        <w:left w:val="none" w:sz="0" w:space="0" w:color="auto"/>
        <w:bottom w:val="none" w:sz="0" w:space="0" w:color="auto"/>
        <w:right w:val="none" w:sz="0" w:space="0" w:color="auto"/>
      </w:divBdr>
    </w:div>
    <w:div w:id="1966306313">
      <w:bodyDiv w:val="1"/>
      <w:marLeft w:val="0"/>
      <w:marRight w:val="0"/>
      <w:marTop w:val="0"/>
      <w:marBottom w:val="0"/>
      <w:divBdr>
        <w:top w:val="none" w:sz="0" w:space="0" w:color="auto"/>
        <w:left w:val="none" w:sz="0" w:space="0" w:color="auto"/>
        <w:bottom w:val="none" w:sz="0" w:space="0" w:color="auto"/>
        <w:right w:val="none" w:sz="0" w:space="0" w:color="auto"/>
      </w:divBdr>
    </w:div>
    <w:div w:id="1967849680">
      <w:bodyDiv w:val="1"/>
      <w:marLeft w:val="0"/>
      <w:marRight w:val="0"/>
      <w:marTop w:val="0"/>
      <w:marBottom w:val="0"/>
      <w:divBdr>
        <w:top w:val="none" w:sz="0" w:space="0" w:color="auto"/>
        <w:left w:val="none" w:sz="0" w:space="0" w:color="auto"/>
        <w:bottom w:val="none" w:sz="0" w:space="0" w:color="auto"/>
        <w:right w:val="none" w:sz="0" w:space="0" w:color="auto"/>
      </w:divBdr>
    </w:div>
    <w:div w:id="1968317166">
      <w:bodyDiv w:val="1"/>
      <w:marLeft w:val="0"/>
      <w:marRight w:val="0"/>
      <w:marTop w:val="0"/>
      <w:marBottom w:val="0"/>
      <w:divBdr>
        <w:top w:val="none" w:sz="0" w:space="0" w:color="auto"/>
        <w:left w:val="none" w:sz="0" w:space="0" w:color="auto"/>
        <w:bottom w:val="none" w:sz="0" w:space="0" w:color="auto"/>
        <w:right w:val="none" w:sz="0" w:space="0" w:color="auto"/>
      </w:divBdr>
    </w:div>
    <w:div w:id="1970670859">
      <w:bodyDiv w:val="1"/>
      <w:marLeft w:val="0"/>
      <w:marRight w:val="0"/>
      <w:marTop w:val="0"/>
      <w:marBottom w:val="0"/>
      <w:divBdr>
        <w:top w:val="none" w:sz="0" w:space="0" w:color="auto"/>
        <w:left w:val="none" w:sz="0" w:space="0" w:color="auto"/>
        <w:bottom w:val="none" w:sz="0" w:space="0" w:color="auto"/>
        <w:right w:val="none" w:sz="0" w:space="0" w:color="auto"/>
      </w:divBdr>
    </w:div>
    <w:div w:id="1972441762">
      <w:bodyDiv w:val="1"/>
      <w:marLeft w:val="0"/>
      <w:marRight w:val="0"/>
      <w:marTop w:val="0"/>
      <w:marBottom w:val="0"/>
      <w:divBdr>
        <w:top w:val="none" w:sz="0" w:space="0" w:color="auto"/>
        <w:left w:val="none" w:sz="0" w:space="0" w:color="auto"/>
        <w:bottom w:val="none" w:sz="0" w:space="0" w:color="auto"/>
        <w:right w:val="none" w:sz="0" w:space="0" w:color="auto"/>
      </w:divBdr>
    </w:div>
    <w:div w:id="1972662005">
      <w:bodyDiv w:val="1"/>
      <w:marLeft w:val="0"/>
      <w:marRight w:val="0"/>
      <w:marTop w:val="0"/>
      <w:marBottom w:val="0"/>
      <w:divBdr>
        <w:top w:val="none" w:sz="0" w:space="0" w:color="auto"/>
        <w:left w:val="none" w:sz="0" w:space="0" w:color="auto"/>
        <w:bottom w:val="none" w:sz="0" w:space="0" w:color="auto"/>
        <w:right w:val="none" w:sz="0" w:space="0" w:color="auto"/>
      </w:divBdr>
    </w:div>
    <w:div w:id="1975064707">
      <w:bodyDiv w:val="1"/>
      <w:marLeft w:val="0"/>
      <w:marRight w:val="0"/>
      <w:marTop w:val="0"/>
      <w:marBottom w:val="0"/>
      <w:divBdr>
        <w:top w:val="none" w:sz="0" w:space="0" w:color="auto"/>
        <w:left w:val="none" w:sz="0" w:space="0" w:color="auto"/>
        <w:bottom w:val="none" w:sz="0" w:space="0" w:color="auto"/>
        <w:right w:val="none" w:sz="0" w:space="0" w:color="auto"/>
      </w:divBdr>
    </w:div>
    <w:div w:id="1976137645">
      <w:bodyDiv w:val="1"/>
      <w:marLeft w:val="0"/>
      <w:marRight w:val="0"/>
      <w:marTop w:val="0"/>
      <w:marBottom w:val="0"/>
      <w:divBdr>
        <w:top w:val="none" w:sz="0" w:space="0" w:color="auto"/>
        <w:left w:val="none" w:sz="0" w:space="0" w:color="auto"/>
        <w:bottom w:val="none" w:sz="0" w:space="0" w:color="auto"/>
        <w:right w:val="none" w:sz="0" w:space="0" w:color="auto"/>
      </w:divBdr>
    </w:div>
    <w:div w:id="1976254333">
      <w:bodyDiv w:val="1"/>
      <w:marLeft w:val="0"/>
      <w:marRight w:val="0"/>
      <w:marTop w:val="0"/>
      <w:marBottom w:val="0"/>
      <w:divBdr>
        <w:top w:val="none" w:sz="0" w:space="0" w:color="auto"/>
        <w:left w:val="none" w:sz="0" w:space="0" w:color="auto"/>
        <w:bottom w:val="none" w:sz="0" w:space="0" w:color="auto"/>
        <w:right w:val="none" w:sz="0" w:space="0" w:color="auto"/>
      </w:divBdr>
    </w:div>
    <w:div w:id="1977031696">
      <w:bodyDiv w:val="1"/>
      <w:marLeft w:val="0"/>
      <w:marRight w:val="0"/>
      <w:marTop w:val="0"/>
      <w:marBottom w:val="0"/>
      <w:divBdr>
        <w:top w:val="none" w:sz="0" w:space="0" w:color="auto"/>
        <w:left w:val="none" w:sz="0" w:space="0" w:color="auto"/>
        <w:bottom w:val="none" w:sz="0" w:space="0" w:color="auto"/>
        <w:right w:val="none" w:sz="0" w:space="0" w:color="auto"/>
      </w:divBdr>
    </w:div>
    <w:div w:id="1977178363">
      <w:bodyDiv w:val="1"/>
      <w:marLeft w:val="0"/>
      <w:marRight w:val="0"/>
      <w:marTop w:val="0"/>
      <w:marBottom w:val="0"/>
      <w:divBdr>
        <w:top w:val="none" w:sz="0" w:space="0" w:color="auto"/>
        <w:left w:val="none" w:sz="0" w:space="0" w:color="auto"/>
        <w:bottom w:val="none" w:sz="0" w:space="0" w:color="auto"/>
        <w:right w:val="none" w:sz="0" w:space="0" w:color="auto"/>
      </w:divBdr>
    </w:div>
    <w:div w:id="1977298861">
      <w:bodyDiv w:val="1"/>
      <w:marLeft w:val="0"/>
      <w:marRight w:val="0"/>
      <w:marTop w:val="0"/>
      <w:marBottom w:val="0"/>
      <w:divBdr>
        <w:top w:val="none" w:sz="0" w:space="0" w:color="auto"/>
        <w:left w:val="none" w:sz="0" w:space="0" w:color="auto"/>
        <w:bottom w:val="none" w:sz="0" w:space="0" w:color="auto"/>
        <w:right w:val="none" w:sz="0" w:space="0" w:color="auto"/>
      </w:divBdr>
    </w:div>
    <w:div w:id="1980915214">
      <w:bodyDiv w:val="1"/>
      <w:marLeft w:val="0"/>
      <w:marRight w:val="0"/>
      <w:marTop w:val="0"/>
      <w:marBottom w:val="0"/>
      <w:divBdr>
        <w:top w:val="none" w:sz="0" w:space="0" w:color="auto"/>
        <w:left w:val="none" w:sz="0" w:space="0" w:color="auto"/>
        <w:bottom w:val="none" w:sz="0" w:space="0" w:color="auto"/>
        <w:right w:val="none" w:sz="0" w:space="0" w:color="auto"/>
      </w:divBdr>
    </w:div>
    <w:div w:id="1980920485">
      <w:bodyDiv w:val="1"/>
      <w:marLeft w:val="0"/>
      <w:marRight w:val="0"/>
      <w:marTop w:val="0"/>
      <w:marBottom w:val="0"/>
      <w:divBdr>
        <w:top w:val="none" w:sz="0" w:space="0" w:color="auto"/>
        <w:left w:val="none" w:sz="0" w:space="0" w:color="auto"/>
        <w:bottom w:val="none" w:sz="0" w:space="0" w:color="auto"/>
        <w:right w:val="none" w:sz="0" w:space="0" w:color="auto"/>
      </w:divBdr>
    </w:div>
    <w:div w:id="1983148773">
      <w:bodyDiv w:val="1"/>
      <w:marLeft w:val="0"/>
      <w:marRight w:val="0"/>
      <w:marTop w:val="0"/>
      <w:marBottom w:val="0"/>
      <w:divBdr>
        <w:top w:val="none" w:sz="0" w:space="0" w:color="auto"/>
        <w:left w:val="none" w:sz="0" w:space="0" w:color="auto"/>
        <w:bottom w:val="none" w:sz="0" w:space="0" w:color="auto"/>
        <w:right w:val="none" w:sz="0" w:space="0" w:color="auto"/>
      </w:divBdr>
    </w:div>
    <w:div w:id="1984894559">
      <w:bodyDiv w:val="1"/>
      <w:marLeft w:val="0"/>
      <w:marRight w:val="0"/>
      <w:marTop w:val="0"/>
      <w:marBottom w:val="0"/>
      <w:divBdr>
        <w:top w:val="none" w:sz="0" w:space="0" w:color="auto"/>
        <w:left w:val="none" w:sz="0" w:space="0" w:color="auto"/>
        <w:bottom w:val="none" w:sz="0" w:space="0" w:color="auto"/>
        <w:right w:val="none" w:sz="0" w:space="0" w:color="auto"/>
      </w:divBdr>
    </w:div>
    <w:div w:id="1985234488">
      <w:bodyDiv w:val="1"/>
      <w:marLeft w:val="0"/>
      <w:marRight w:val="0"/>
      <w:marTop w:val="0"/>
      <w:marBottom w:val="0"/>
      <w:divBdr>
        <w:top w:val="none" w:sz="0" w:space="0" w:color="auto"/>
        <w:left w:val="none" w:sz="0" w:space="0" w:color="auto"/>
        <w:bottom w:val="none" w:sz="0" w:space="0" w:color="auto"/>
        <w:right w:val="none" w:sz="0" w:space="0" w:color="auto"/>
      </w:divBdr>
    </w:div>
    <w:div w:id="1989356049">
      <w:bodyDiv w:val="1"/>
      <w:marLeft w:val="0"/>
      <w:marRight w:val="0"/>
      <w:marTop w:val="0"/>
      <w:marBottom w:val="0"/>
      <w:divBdr>
        <w:top w:val="none" w:sz="0" w:space="0" w:color="auto"/>
        <w:left w:val="none" w:sz="0" w:space="0" w:color="auto"/>
        <w:bottom w:val="none" w:sz="0" w:space="0" w:color="auto"/>
        <w:right w:val="none" w:sz="0" w:space="0" w:color="auto"/>
      </w:divBdr>
    </w:div>
    <w:div w:id="1989744368">
      <w:bodyDiv w:val="1"/>
      <w:marLeft w:val="0"/>
      <w:marRight w:val="0"/>
      <w:marTop w:val="0"/>
      <w:marBottom w:val="0"/>
      <w:divBdr>
        <w:top w:val="none" w:sz="0" w:space="0" w:color="auto"/>
        <w:left w:val="none" w:sz="0" w:space="0" w:color="auto"/>
        <w:bottom w:val="none" w:sz="0" w:space="0" w:color="auto"/>
        <w:right w:val="none" w:sz="0" w:space="0" w:color="auto"/>
      </w:divBdr>
    </w:div>
    <w:div w:id="1990085223">
      <w:bodyDiv w:val="1"/>
      <w:marLeft w:val="0"/>
      <w:marRight w:val="0"/>
      <w:marTop w:val="0"/>
      <w:marBottom w:val="0"/>
      <w:divBdr>
        <w:top w:val="none" w:sz="0" w:space="0" w:color="auto"/>
        <w:left w:val="none" w:sz="0" w:space="0" w:color="auto"/>
        <w:bottom w:val="none" w:sz="0" w:space="0" w:color="auto"/>
        <w:right w:val="none" w:sz="0" w:space="0" w:color="auto"/>
      </w:divBdr>
    </w:div>
    <w:div w:id="1991015386">
      <w:bodyDiv w:val="1"/>
      <w:marLeft w:val="0"/>
      <w:marRight w:val="0"/>
      <w:marTop w:val="0"/>
      <w:marBottom w:val="0"/>
      <w:divBdr>
        <w:top w:val="none" w:sz="0" w:space="0" w:color="auto"/>
        <w:left w:val="none" w:sz="0" w:space="0" w:color="auto"/>
        <w:bottom w:val="none" w:sz="0" w:space="0" w:color="auto"/>
        <w:right w:val="none" w:sz="0" w:space="0" w:color="auto"/>
      </w:divBdr>
    </w:div>
    <w:div w:id="1991640796">
      <w:bodyDiv w:val="1"/>
      <w:marLeft w:val="0"/>
      <w:marRight w:val="0"/>
      <w:marTop w:val="0"/>
      <w:marBottom w:val="0"/>
      <w:divBdr>
        <w:top w:val="none" w:sz="0" w:space="0" w:color="auto"/>
        <w:left w:val="none" w:sz="0" w:space="0" w:color="auto"/>
        <w:bottom w:val="none" w:sz="0" w:space="0" w:color="auto"/>
        <w:right w:val="none" w:sz="0" w:space="0" w:color="auto"/>
      </w:divBdr>
    </w:div>
    <w:div w:id="1991664969">
      <w:bodyDiv w:val="1"/>
      <w:marLeft w:val="0"/>
      <w:marRight w:val="0"/>
      <w:marTop w:val="0"/>
      <w:marBottom w:val="0"/>
      <w:divBdr>
        <w:top w:val="none" w:sz="0" w:space="0" w:color="auto"/>
        <w:left w:val="none" w:sz="0" w:space="0" w:color="auto"/>
        <w:bottom w:val="none" w:sz="0" w:space="0" w:color="auto"/>
        <w:right w:val="none" w:sz="0" w:space="0" w:color="auto"/>
      </w:divBdr>
    </w:div>
    <w:div w:id="1993102523">
      <w:bodyDiv w:val="1"/>
      <w:marLeft w:val="0"/>
      <w:marRight w:val="0"/>
      <w:marTop w:val="0"/>
      <w:marBottom w:val="0"/>
      <w:divBdr>
        <w:top w:val="none" w:sz="0" w:space="0" w:color="auto"/>
        <w:left w:val="none" w:sz="0" w:space="0" w:color="auto"/>
        <w:bottom w:val="none" w:sz="0" w:space="0" w:color="auto"/>
        <w:right w:val="none" w:sz="0" w:space="0" w:color="auto"/>
      </w:divBdr>
    </w:div>
    <w:div w:id="1994604163">
      <w:bodyDiv w:val="1"/>
      <w:marLeft w:val="0"/>
      <w:marRight w:val="0"/>
      <w:marTop w:val="0"/>
      <w:marBottom w:val="0"/>
      <w:divBdr>
        <w:top w:val="none" w:sz="0" w:space="0" w:color="auto"/>
        <w:left w:val="none" w:sz="0" w:space="0" w:color="auto"/>
        <w:bottom w:val="none" w:sz="0" w:space="0" w:color="auto"/>
        <w:right w:val="none" w:sz="0" w:space="0" w:color="auto"/>
      </w:divBdr>
    </w:div>
    <w:div w:id="1994871952">
      <w:bodyDiv w:val="1"/>
      <w:marLeft w:val="0"/>
      <w:marRight w:val="0"/>
      <w:marTop w:val="0"/>
      <w:marBottom w:val="0"/>
      <w:divBdr>
        <w:top w:val="none" w:sz="0" w:space="0" w:color="auto"/>
        <w:left w:val="none" w:sz="0" w:space="0" w:color="auto"/>
        <w:bottom w:val="none" w:sz="0" w:space="0" w:color="auto"/>
        <w:right w:val="none" w:sz="0" w:space="0" w:color="auto"/>
      </w:divBdr>
    </w:div>
    <w:div w:id="1994872495">
      <w:bodyDiv w:val="1"/>
      <w:marLeft w:val="0"/>
      <w:marRight w:val="0"/>
      <w:marTop w:val="0"/>
      <w:marBottom w:val="0"/>
      <w:divBdr>
        <w:top w:val="none" w:sz="0" w:space="0" w:color="auto"/>
        <w:left w:val="none" w:sz="0" w:space="0" w:color="auto"/>
        <w:bottom w:val="none" w:sz="0" w:space="0" w:color="auto"/>
        <w:right w:val="none" w:sz="0" w:space="0" w:color="auto"/>
      </w:divBdr>
    </w:div>
    <w:div w:id="1995260829">
      <w:bodyDiv w:val="1"/>
      <w:marLeft w:val="0"/>
      <w:marRight w:val="0"/>
      <w:marTop w:val="0"/>
      <w:marBottom w:val="0"/>
      <w:divBdr>
        <w:top w:val="none" w:sz="0" w:space="0" w:color="auto"/>
        <w:left w:val="none" w:sz="0" w:space="0" w:color="auto"/>
        <w:bottom w:val="none" w:sz="0" w:space="0" w:color="auto"/>
        <w:right w:val="none" w:sz="0" w:space="0" w:color="auto"/>
      </w:divBdr>
    </w:div>
    <w:div w:id="1997831469">
      <w:bodyDiv w:val="1"/>
      <w:marLeft w:val="0"/>
      <w:marRight w:val="0"/>
      <w:marTop w:val="0"/>
      <w:marBottom w:val="0"/>
      <w:divBdr>
        <w:top w:val="none" w:sz="0" w:space="0" w:color="auto"/>
        <w:left w:val="none" w:sz="0" w:space="0" w:color="auto"/>
        <w:bottom w:val="none" w:sz="0" w:space="0" w:color="auto"/>
        <w:right w:val="none" w:sz="0" w:space="0" w:color="auto"/>
      </w:divBdr>
    </w:div>
    <w:div w:id="2000116568">
      <w:bodyDiv w:val="1"/>
      <w:marLeft w:val="0"/>
      <w:marRight w:val="0"/>
      <w:marTop w:val="0"/>
      <w:marBottom w:val="0"/>
      <w:divBdr>
        <w:top w:val="none" w:sz="0" w:space="0" w:color="auto"/>
        <w:left w:val="none" w:sz="0" w:space="0" w:color="auto"/>
        <w:bottom w:val="none" w:sz="0" w:space="0" w:color="auto"/>
        <w:right w:val="none" w:sz="0" w:space="0" w:color="auto"/>
      </w:divBdr>
    </w:div>
    <w:div w:id="2001344153">
      <w:bodyDiv w:val="1"/>
      <w:marLeft w:val="0"/>
      <w:marRight w:val="0"/>
      <w:marTop w:val="0"/>
      <w:marBottom w:val="0"/>
      <w:divBdr>
        <w:top w:val="none" w:sz="0" w:space="0" w:color="auto"/>
        <w:left w:val="none" w:sz="0" w:space="0" w:color="auto"/>
        <w:bottom w:val="none" w:sz="0" w:space="0" w:color="auto"/>
        <w:right w:val="none" w:sz="0" w:space="0" w:color="auto"/>
      </w:divBdr>
    </w:div>
    <w:div w:id="2001498054">
      <w:bodyDiv w:val="1"/>
      <w:marLeft w:val="0"/>
      <w:marRight w:val="0"/>
      <w:marTop w:val="0"/>
      <w:marBottom w:val="0"/>
      <w:divBdr>
        <w:top w:val="none" w:sz="0" w:space="0" w:color="auto"/>
        <w:left w:val="none" w:sz="0" w:space="0" w:color="auto"/>
        <w:bottom w:val="none" w:sz="0" w:space="0" w:color="auto"/>
        <w:right w:val="none" w:sz="0" w:space="0" w:color="auto"/>
      </w:divBdr>
    </w:div>
    <w:div w:id="2002199963">
      <w:bodyDiv w:val="1"/>
      <w:marLeft w:val="0"/>
      <w:marRight w:val="0"/>
      <w:marTop w:val="0"/>
      <w:marBottom w:val="0"/>
      <w:divBdr>
        <w:top w:val="none" w:sz="0" w:space="0" w:color="auto"/>
        <w:left w:val="none" w:sz="0" w:space="0" w:color="auto"/>
        <w:bottom w:val="none" w:sz="0" w:space="0" w:color="auto"/>
        <w:right w:val="none" w:sz="0" w:space="0" w:color="auto"/>
      </w:divBdr>
    </w:div>
    <w:div w:id="2002537527">
      <w:bodyDiv w:val="1"/>
      <w:marLeft w:val="0"/>
      <w:marRight w:val="0"/>
      <w:marTop w:val="0"/>
      <w:marBottom w:val="0"/>
      <w:divBdr>
        <w:top w:val="none" w:sz="0" w:space="0" w:color="auto"/>
        <w:left w:val="none" w:sz="0" w:space="0" w:color="auto"/>
        <w:bottom w:val="none" w:sz="0" w:space="0" w:color="auto"/>
        <w:right w:val="none" w:sz="0" w:space="0" w:color="auto"/>
      </w:divBdr>
    </w:div>
    <w:div w:id="2004971932">
      <w:bodyDiv w:val="1"/>
      <w:marLeft w:val="0"/>
      <w:marRight w:val="0"/>
      <w:marTop w:val="0"/>
      <w:marBottom w:val="0"/>
      <w:divBdr>
        <w:top w:val="none" w:sz="0" w:space="0" w:color="auto"/>
        <w:left w:val="none" w:sz="0" w:space="0" w:color="auto"/>
        <w:bottom w:val="none" w:sz="0" w:space="0" w:color="auto"/>
        <w:right w:val="none" w:sz="0" w:space="0" w:color="auto"/>
      </w:divBdr>
    </w:div>
    <w:div w:id="2006319499">
      <w:bodyDiv w:val="1"/>
      <w:marLeft w:val="0"/>
      <w:marRight w:val="0"/>
      <w:marTop w:val="0"/>
      <w:marBottom w:val="0"/>
      <w:divBdr>
        <w:top w:val="none" w:sz="0" w:space="0" w:color="auto"/>
        <w:left w:val="none" w:sz="0" w:space="0" w:color="auto"/>
        <w:bottom w:val="none" w:sz="0" w:space="0" w:color="auto"/>
        <w:right w:val="none" w:sz="0" w:space="0" w:color="auto"/>
      </w:divBdr>
    </w:div>
    <w:div w:id="2006743377">
      <w:bodyDiv w:val="1"/>
      <w:marLeft w:val="0"/>
      <w:marRight w:val="0"/>
      <w:marTop w:val="0"/>
      <w:marBottom w:val="0"/>
      <w:divBdr>
        <w:top w:val="none" w:sz="0" w:space="0" w:color="auto"/>
        <w:left w:val="none" w:sz="0" w:space="0" w:color="auto"/>
        <w:bottom w:val="none" w:sz="0" w:space="0" w:color="auto"/>
        <w:right w:val="none" w:sz="0" w:space="0" w:color="auto"/>
      </w:divBdr>
    </w:div>
    <w:div w:id="2008970059">
      <w:bodyDiv w:val="1"/>
      <w:marLeft w:val="0"/>
      <w:marRight w:val="0"/>
      <w:marTop w:val="0"/>
      <w:marBottom w:val="0"/>
      <w:divBdr>
        <w:top w:val="none" w:sz="0" w:space="0" w:color="auto"/>
        <w:left w:val="none" w:sz="0" w:space="0" w:color="auto"/>
        <w:bottom w:val="none" w:sz="0" w:space="0" w:color="auto"/>
        <w:right w:val="none" w:sz="0" w:space="0" w:color="auto"/>
      </w:divBdr>
    </w:div>
    <w:div w:id="2016414854">
      <w:bodyDiv w:val="1"/>
      <w:marLeft w:val="0"/>
      <w:marRight w:val="0"/>
      <w:marTop w:val="0"/>
      <w:marBottom w:val="0"/>
      <w:divBdr>
        <w:top w:val="none" w:sz="0" w:space="0" w:color="auto"/>
        <w:left w:val="none" w:sz="0" w:space="0" w:color="auto"/>
        <w:bottom w:val="none" w:sz="0" w:space="0" w:color="auto"/>
        <w:right w:val="none" w:sz="0" w:space="0" w:color="auto"/>
      </w:divBdr>
    </w:div>
    <w:div w:id="2016611030">
      <w:bodyDiv w:val="1"/>
      <w:marLeft w:val="0"/>
      <w:marRight w:val="0"/>
      <w:marTop w:val="0"/>
      <w:marBottom w:val="0"/>
      <w:divBdr>
        <w:top w:val="none" w:sz="0" w:space="0" w:color="auto"/>
        <w:left w:val="none" w:sz="0" w:space="0" w:color="auto"/>
        <w:bottom w:val="none" w:sz="0" w:space="0" w:color="auto"/>
        <w:right w:val="none" w:sz="0" w:space="0" w:color="auto"/>
      </w:divBdr>
    </w:div>
    <w:div w:id="2017271168">
      <w:bodyDiv w:val="1"/>
      <w:marLeft w:val="0"/>
      <w:marRight w:val="0"/>
      <w:marTop w:val="0"/>
      <w:marBottom w:val="0"/>
      <w:divBdr>
        <w:top w:val="none" w:sz="0" w:space="0" w:color="auto"/>
        <w:left w:val="none" w:sz="0" w:space="0" w:color="auto"/>
        <w:bottom w:val="none" w:sz="0" w:space="0" w:color="auto"/>
        <w:right w:val="none" w:sz="0" w:space="0" w:color="auto"/>
      </w:divBdr>
    </w:div>
    <w:div w:id="2021275082">
      <w:bodyDiv w:val="1"/>
      <w:marLeft w:val="0"/>
      <w:marRight w:val="0"/>
      <w:marTop w:val="0"/>
      <w:marBottom w:val="0"/>
      <w:divBdr>
        <w:top w:val="none" w:sz="0" w:space="0" w:color="auto"/>
        <w:left w:val="none" w:sz="0" w:space="0" w:color="auto"/>
        <w:bottom w:val="none" w:sz="0" w:space="0" w:color="auto"/>
        <w:right w:val="none" w:sz="0" w:space="0" w:color="auto"/>
      </w:divBdr>
    </w:div>
    <w:div w:id="2023431303">
      <w:bodyDiv w:val="1"/>
      <w:marLeft w:val="0"/>
      <w:marRight w:val="0"/>
      <w:marTop w:val="0"/>
      <w:marBottom w:val="0"/>
      <w:divBdr>
        <w:top w:val="none" w:sz="0" w:space="0" w:color="auto"/>
        <w:left w:val="none" w:sz="0" w:space="0" w:color="auto"/>
        <w:bottom w:val="none" w:sz="0" w:space="0" w:color="auto"/>
        <w:right w:val="none" w:sz="0" w:space="0" w:color="auto"/>
      </w:divBdr>
    </w:div>
    <w:div w:id="2023436601">
      <w:bodyDiv w:val="1"/>
      <w:marLeft w:val="0"/>
      <w:marRight w:val="0"/>
      <w:marTop w:val="0"/>
      <w:marBottom w:val="0"/>
      <w:divBdr>
        <w:top w:val="none" w:sz="0" w:space="0" w:color="auto"/>
        <w:left w:val="none" w:sz="0" w:space="0" w:color="auto"/>
        <w:bottom w:val="none" w:sz="0" w:space="0" w:color="auto"/>
        <w:right w:val="none" w:sz="0" w:space="0" w:color="auto"/>
      </w:divBdr>
    </w:div>
    <w:div w:id="2024553685">
      <w:bodyDiv w:val="1"/>
      <w:marLeft w:val="0"/>
      <w:marRight w:val="0"/>
      <w:marTop w:val="0"/>
      <w:marBottom w:val="0"/>
      <w:divBdr>
        <w:top w:val="none" w:sz="0" w:space="0" w:color="auto"/>
        <w:left w:val="none" w:sz="0" w:space="0" w:color="auto"/>
        <w:bottom w:val="none" w:sz="0" w:space="0" w:color="auto"/>
        <w:right w:val="none" w:sz="0" w:space="0" w:color="auto"/>
      </w:divBdr>
    </w:div>
    <w:div w:id="2027171407">
      <w:bodyDiv w:val="1"/>
      <w:marLeft w:val="0"/>
      <w:marRight w:val="0"/>
      <w:marTop w:val="0"/>
      <w:marBottom w:val="0"/>
      <w:divBdr>
        <w:top w:val="none" w:sz="0" w:space="0" w:color="auto"/>
        <w:left w:val="none" w:sz="0" w:space="0" w:color="auto"/>
        <w:bottom w:val="none" w:sz="0" w:space="0" w:color="auto"/>
        <w:right w:val="none" w:sz="0" w:space="0" w:color="auto"/>
      </w:divBdr>
    </w:div>
    <w:div w:id="2028216210">
      <w:bodyDiv w:val="1"/>
      <w:marLeft w:val="0"/>
      <w:marRight w:val="0"/>
      <w:marTop w:val="0"/>
      <w:marBottom w:val="0"/>
      <w:divBdr>
        <w:top w:val="none" w:sz="0" w:space="0" w:color="auto"/>
        <w:left w:val="none" w:sz="0" w:space="0" w:color="auto"/>
        <w:bottom w:val="none" w:sz="0" w:space="0" w:color="auto"/>
        <w:right w:val="none" w:sz="0" w:space="0" w:color="auto"/>
      </w:divBdr>
    </w:div>
    <w:div w:id="2029523895">
      <w:bodyDiv w:val="1"/>
      <w:marLeft w:val="0"/>
      <w:marRight w:val="0"/>
      <w:marTop w:val="0"/>
      <w:marBottom w:val="0"/>
      <w:divBdr>
        <w:top w:val="none" w:sz="0" w:space="0" w:color="auto"/>
        <w:left w:val="none" w:sz="0" w:space="0" w:color="auto"/>
        <w:bottom w:val="none" w:sz="0" w:space="0" w:color="auto"/>
        <w:right w:val="none" w:sz="0" w:space="0" w:color="auto"/>
      </w:divBdr>
    </w:div>
    <w:div w:id="2029747133">
      <w:bodyDiv w:val="1"/>
      <w:marLeft w:val="0"/>
      <w:marRight w:val="0"/>
      <w:marTop w:val="0"/>
      <w:marBottom w:val="0"/>
      <w:divBdr>
        <w:top w:val="none" w:sz="0" w:space="0" w:color="auto"/>
        <w:left w:val="none" w:sz="0" w:space="0" w:color="auto"/>
        <w:bottom w:val="none" w:sz="0" w:space="0" w:color="auto"/>
        <w:right w:val="none" w:sz="0" w:space="0" w:color="auto"/>
      </w:divBdr>
    </w:div>
    <w:div w:id="2031711410">
      <w:bodyDiv w:val="1"/>
      <w:marLeft w:val="0"/>
      <w:marRight w:val="0"/>
      <w:marTop w:val="0"/>
      <w:marBottom w:val="0"/>
      <w:divBdr>
        <w:top w:val="none" w:sz="0" w:space="0" w:color="auto"/>
        <w:left w:val="none" w:sz="0" w:space="0" w:color="auto"/>
        <w:bottom w:val="none" w:sz="0" w:space="0" w:color="auto"/>
        <w:right w:val="none" w:sz="0" w:space="0" w:color="auto"/>
      </w:divBdr>
    </w:div>
    <w:div w:id="2033457447">
      <w:bodyDiv w:val="1"/>
      <w:marLeft w:val="0"/>
      <w:marRight w:val="0"/>
      <w:marTop w:val="0"/>
      <w:marBottom w:val="0"/>
      <w:divBdr>
        <w:top w:val="none" w:sz="0" w:space="0" w:color="auto"/>
        <w:left w:val="none" w:sz="0" w:space="0" w:color="auto"/>
        <w:bottom w:val="none" w:sz="0" w:space="0" w:color="auto"/>
        <w:right w:val="none" w:sz="0" w:space="0" w:color="auto"/>
      </w:divBdr>
    </w:div>
    <w:div w:id="2035501119">
      <w:bodyDiv w:val="1"/>
      <w:marLeft w:val="0"/>
      <w:marRight w:val="0"/>
      <w:marTop w:val="0"/>
      <w:marBottom w:val="0"/>
      <w:divBdr>
        <w:top w:val="none" w:sz="0" w:space="0" w:color="auto"/>
        <w:left w:val="none" w:sz="0" w:space="0" w:color="auto"/>
        <w:bottom w:val="none" w:sz="0" w:space="0" w:color="auto"/>
        <w:right w:val="none" w:sz="0" w:space="0" w:color="auto"/>
      </w:divBdr>
    </w:div>
    <w:div w:id="2035961745">
      <w:bodyDiv w:val="1"/>
      <w:marLeft w:val="0"/>
      <w:marRight w:val="0"/>
      <w:marTop w:val="0"/>
      <w:marBottom w:val="0"/>
      <w:divBdr>
        <w:top w:val="none" w:sz="0" w:space="0" w:color="auto"/>
        <w:left w:val="none" w:sz="0" w:space="0" w:color="auto"/>
        <w:bottom w:val="none" w:sz="0" w:space="0" w:color="auto"/>
        <w:right w:val="none" w:sz="0" w:space="0" w:color="auto"/>
      </w:divBdr>
    </w:div>
    <w:div w:id="2038775603">
      <w:bodyDiv w:val="1"/>
      <w:marLeft w:val="0"/>
      <w:marRight w:val="0"/>
      <w:marTop w:val="0"/>
      <w:marBottom w:val="0"/>
      <w:divBdr>
        <w:top w:val="none" w:sz="0" w:space="0" w:color="auto"/>
        <w:left w:val="none" w:sz="0" w:space="0" w:color="auto"/>
        <w:bottom w:val="none" w:sz="0" w:space="0" w:color="auto"/>
        <w:right w:val="none" w:sz="0" w:space="0" w:color="auto"/>
      </w:divBdr>
    </w:div>
    <w:div w:id="2040621520">
      <w:bodyDiv w:val="1"/>
      <w:marLeft w:val="0"/>
      <w:marRight w:val="0"/>
      <w:marTop w:val="0"/>
      <w:marBottom w:val="0"/>
      <w:divBdr>
        <w:top w:val="none" w:sz="0" w:space="0" w:color="auto"/>
        <w:left w:val="none" w:sz="0" w:space="0" w:color="auto"/>
        <w:bottom w:val="none" w:sz="0" w:space="0" w:color="auto"/>
        <w:right w:val="none" w:sz="0" w:space="0" w:color="auto"/>
      </w:divBdr>
    </w:div>
    <w:div w:id="2041274817">
      <w:bodyDiv w:val="1"/>
      <w:marLeft w:val="0"/>
      <w:marRight w:val="0"/>
      <w:marTop w:val="0"/>
      <w:marBottom w:val="0"/>
      <w:divBdr>
        <w:top w:val="none" w:sz="0" w:space="0" w:color="auto"/>
        <w:left w:val="none" w:sz="0" w:space="0" w:color="auto"/>
        <w:bottom w:val="none" w:sz="0" w:space="0" w:color="auto"/>
        <w:right w:val="none" w:sz="0" w:space="0" w:color="auto"/>
      </w:divBdr>
    </w:div>
    <w:div w:id="2041852429">
      <w:bodyDiv w:val="1"/>
      <w:marLeft w:val="0"/>
      <w:marRight w:val="0"/>
      <w:marTop w:val="0"/>
      <w:marBottom w:val="0"/>
      <w:divBdr>
        <w:top w:val="none" w:sz="0" w:space="0" w:color="auto"/>
        <w:left w:val="none" w:sz="0" w:space="0" w:color="auto"/>
        <w:bottom w:val="none" w:sz="0" w:space="0" w:color="auto"/>
        <w:right w:val="none" w:sz="0" w:space="0" w:color="auto"/>
      </w:divBdr>
    </w:div>
    <w:div w:id="2047025731">
      <w:bodyDiv w:val="1"/>
      <w:marLeft w:val="0"/>
      <w:marRight w:val="0"/>
      <w:marTop w:val="0"/>
      <w:marBottom w:val="0"/>
      <w:divBdr>
        <w:top w:val="none" w:sz="0" w:space="0" w:color="auto"/>
        <w:left w:val="none" w:sz="0" w:space="0" w:color="auto"/>
        <w:bottom w:val="none" w:sz="0" w:space="0" w:color="auto"/>
        <w:right w:val="none" w:sz="0" w:space="0" w:color="auto"/>
      </w:divBdr>
    </w:div>
    <w:div w:id="2047173088">
      <w:bodyDiv w:val="1"/>
      <w:marLeft w:val="0"/>
      <w:marRight w:val="0"/>
      <w:marTop w:val="0"/>
      <w:marBottom w:val="0"/>
      <w:divBdr>
        <w:top w:val="none" w:sz="0" w:space="0" w:color="auto"/>
        <w:left w:val="none" w:sz="0" w:space="0" w:color="auto"/>
        <w:bottom w:val="none" w:sz="0" w:space="0" w:color="auto"/>
        <w:right w:val="none" w:sz="0" w:space="0" w:color="auto"/>
      </w:divBdr>
    </w:div>
    <w:div w:id="2047439400">
      <w:bodyDiv w:val="1"/>
      <w:marLeft w:val="0"/>
      <w:marRight w:val="0"/>
      <w:marTop w:val="0"/>
      <w:marBottom w:val="0"/>
      <w:divBdr>
        <w:top w:val="none" w:sz="0" w:space="0" w:color="auto"/>
        <w:left w:val="none" w:sz="0" w:space="0" w:color="auto"/>
        <w:bottom w:val="none" w:sz="0" w:space="0" w:color="auto"/>
        <w:right w:val="none" w:sz="0" w:space="0" w:color="auto"/>
      </w:divBdr>
    </w:div>
    <w:div w:id="2048599718">
      <w:bodyDiv w:val="1"/>
      <w:marLeft w:val="0"/>
      <w:marRight w:val="0"/>
      <w:marTop w:val="0"/>
      <w:marBottom w:val="0"/>
      <w:divBdr>
        <w:top w:val="none" w:sz="0" w:space="0" w:color="auto"/>
        <w:left w:val="none" w:sz="0" w:space="0" w:color="auto"/>
        <w:bottom w:val="none" w:sz="0" w:space="0" w:color="auto"/>
        <w:right w:val="none" w:sz="0" w:space="0" w:color="auto"/>
      </w:divBdr>
    </w:div>
    <w:div w:id="2049210173">
      <w:bodyDiv w:val="1"/>
      <w:marLeft w:val="0"/>
      <w:marRight w:val="0"/>
      <w:marTop w:val="0"/>
      <w:marBottom w:val="0"/>
      <w:divBdr>
        <w:top w:val="none" w:sz="0" w:space="0" w:color="auto"/>
        <w:left w:val="none" w:sz="0" w:space="0" w:color="auto"/>
        <w:bottom w:val="none" w:sz="0" w:space="0" w:color="auto"/>
        <w:right w:val="none" w:sz="0" w:space="0" w:color="auto"/>
      </w:divBdr>
    </w:div>
    <w:div w:id="2049603610">
      <w:bodyDiv w:val="1"/>
      <w:marLeft w:val="0"/>
      <w:marRight w:val="0"/>
      <w:marTop w:val="0"/>
      <w:marBottom w:val="0"/>
      <w:divBdr>
        <w:top w:val="none" w:sz="0" w:space="0" w:color="auto"/>
        <w:left w:val="none" w:sz="0" w:space="0" w:color="auto"/>
        <w:bottom w:val="none" w:sz="0" w:space="0" w:color="auto"/>
        <w:right w:val="none" w:sz="0" w:space="0" w:color="auto"/>
      </w:divBdr>
    </w:div>
    <w:div w:id="2052806883">
      <w:bodyDiv w:val="1"/>
      <w:marLeft w:val="0"/>
      <w:marRight w:val="0"/>
      <w:marTop w:val="0"/>
      <w:marBottom w:val="0"/>
      <w:divBdr>
        <w:top w:val="none" w:sz="0" w:space="0" w:color="auto"/>
        <w:left w:val="none" w:sz="0" w:space="0" w:color="auto"/>
        <w:bottom w:val="none" w:sz="0" w:space="0" w:color="auto"/>
        <w:right w:val="none" w:sz="0" w:space="0" w:color="auto"/>
      </w:divBdr>
    </w:div>
    <w:div w:id="2054039443">
      <w:bodyDiv w:val="1"/>
      <w:marLeft w:val="0"/>
      <w:marRight w:val="0"/>
      <w:marTop w:val="0"/>
      <w:marBottom w:val="0"/>
      <w:divBdr>
        <w:top w:val="none" w:sz="0" w:space="0" w:color="auto"/>
        <w:left w:val="none" w:sz="0" w:space="0" w:color="auto"/>
        <w:bottom w:val="none" w:sz="0" w:space="0" w:color="auto"/>
        <w:right w:val="none" w:sz="0" w:space="0" w:color="auto"/>
      </w:divBdr>
    </w:div>
    <w:div w:id="2055763362">
      <w:bodyDiv w:val="1"/>
      <w:marLeft w:val="0"/>
      <w:marRight w:val="0"/>
      <w:marTop w:val="0"/>
      <w:marBottom w:val="0"/>
      <w:divBdr>
        <w:top w:val="none" w:sz="0" w:space="0" w:color="auto"/>
        <w:left w:val="none" w:sz="0" w:space="0" w:color="auto"/>
        <w:bottom w:val="none" w:sz="0" w:space="0" w:color="auto"/>
        <w:right w:val="none" w:sz="0" w:space="0" w:color="auto"/>
      </w:divBdr>
    </w:div>
    <w:div w:id="2060202715">
      <w:bodyDiv w:val="1"/>
      <w:marLeft w:val="0"/>
      <w:marRight w:val="0"/>
      <w:marTop w:val="0"/>
      <w:marBottom w:val="0"/>
      <w:divBdr>
        <w:top w:val="none" w:sz="0" w:space="0" w:color="auto"/>
        <w:left w:val="none" w:sz="0" w:space="0" w:color="auto"/>
        <w:bottom w:val="none" w:sz="0" w:space="0" w:color="auto"/>
        <w:right w:val="none" w:sz="0" w:space="0" w:color="auto"/>
      </w:divBdr>
    </w:div>
    <w:div w:id="2061971966">
      <w:bodyDiv w:val="1"/>
      <w:marLeft w:val="0"/>
      <w:marRight w:val="0"/>
      <w:marTop w:val="0"/>
      <w:marBottom w:val="0"/>
      <w:divBdr>
        <w:top w:val="none" w:sz="0" w:space="0" w:color="auto"/>
        <w:left w:val="none" w:sz="0" w:space="0" w:color="auto"/>
        <w:bottom w:val="none" w:sz="0" w:space="0" w:color="auto"/>
        <w:right w:val="none" w:sz="0" w:space="0" w:color="auto"/>
      </w:divBdr>
    </w:div>
    <w:div w:id="2061977410">
      <w:bodyDiv w:val="1"/>
      <w:marLeft w:val="0"/>
      <w:marRight w:val="0"/>
      <w:marTop w:val="0"/>
      <w:marBottom w:val="0"/>
      <w:divBdr>
        <w:top w:val="none" w:sz="0" w:space="0" w:color="auto"/>
        <w:left w:val="none" w:sz="0" w:space="0" w:color="auto"/>
        <w:bottom w:val="none" w:sz="0" w:space="0" w:color="auto"/>
        <w:right w:val="none" w:sz="0" w:space="0" w:color="auto"/>
      </w:divBdr>
    </w:div>
    <w:div w:id="2063745021">
      <w:bodyDiv w:val="1"/>
      <w:marLeft w:val="0"/>
      <w:marRight w:val="0"/>
      <w:marTop w:val="0"/>
      <w:marBottom w:val="0"/>
      <w:divBdr>
        <w:top w:val="none" w:sz="0" w:space="0" w:color="auto"/>
        <w:left w:val="none" w:sz="0" w:space="0" w:color="auto"/>
        <w:bottom w:val="none" w:sz="0" w:space="0" w:color="auto"/>
        <w:right w:val="none" w:sz="0" w:space="0" w:color="auto"/>
      </w:divBdr>
    </w:div>
    <w:div w:id="2063868934">
      <w:bodyDiv w:val="1"/>
      <w:marLeft w:val="0"/>
      <w:marRight w:val="0"/>
      <w:marTop w:val="0"/>
      <w:marBottom w:val="0"/>
      <w:divBdr>
        <w:top w:val="none" w:sz="0" w:space="0" w:color="auto"/>
        <w:left w:val="none" w:sz="0" w:space="0" w:color="auto"/>
        <w:bottom w:val="none" w:sz="0" w:space="0" w:color="auto"/>
        <w:right w:val="none" w:sz="0" w:space="0" w:color="auto"/>
      </w:divBdr>
    </w:div>
    <w:div w:id="2065176144">
      <w:bodyDiv w:val="1"/>
      <w:marLeft w:val="0"/>
      <w:marRight w:val="0"/>
      <w:marTop w:val="0"/>
      <w:marBottom w:val="0"/>
      <w:divBdr>
        <w:top w:val="none" w:sz="0" w:space="0" w:color="auto"/>
        <w:left w:val="none" w:sz="0" w:space="0" w:color="auto"/>
        <w:bottom w:val="none" w:sz="0" w:space="0" w:color="auto"/>
        <w:right w:val="none" w:sz="0" w:space="0" w:color="auto"/>
      </w:divBdr>
    </w:div>
    <w:div w:id="2066951666">
      <w:bodyDiv w:val="1"/>
      <w:marLeft w:val="0"/>
      <w:marRight w:val="0"/>
      <w:marTop w:val="0"/>
      <w:marBottom w:val="0"/>
      <w:divBdr>
        <w:top w:val="none" w:sz="0" w:space="0" w:color="auto"/>
        <w:left w:val="none" w:sz="0" w:space="0" w:color="auto"/>
        <w:bottom w:val="none" w:sz="0" w:space="0" w:color="auto"/>
        <w:right w:val="none" w:sz="0" w:space="0" w:color="auto"/>
      </w:divBdr>
    </w:div>
    <w:div w:id="2067874438">
      <w:bodyDiv w:val="1"/>
      <w:marLeft w:val="0"/>
      <w:marRight w:val="0"/>
      <w:marTop w:val="0"/>
      <w:marBottom w:val="0"/>
      <w:divBdr>
        <w:top w:val="none" w:sz="0" w:space="0" w:color="auto"/>
        <w:left w:val="none" w:sz="0" w:space="0" w:color="auto"/>
        <w:bottom w:val="none" w:sz="0" w:space="0" w:color="auto"/>
        <w:right w:val="none" w:sz="0" w:space="0" w:color="auto"/>
      </w:divBdr>
    </w:div>
    <w:div w:id="2068842844">
      <w:bodyDiv w:val="1"/>
      <w:marLeft w:val="0"/>
      <w:marRight w:val="0"/>
      <w:marTop w:val="0"/>
      <w:marBottom w:val="0"/>
      <w:divBdr>
        <w:top w:val="none" w:sz="0" w:space="0" w:color="auto"/>
        <w:left w:val="none" w:sz="0" w:space="0" w:color="auto"/>
        <w:bottom w:val="none" w:sz="0" w:space="0" w:color="auto"/>
        <w:right w:val="none" w:sz="0" w:space="0" w:color="auto"/>
      </w:divBdr>
    </w:div>
    <w:div w:id="2071922811">
      <w:bodyDiv w:val="1"/>
      <w:marLeft w:val="0"/>
      <w:marRight w:val="0"/>
      <w:marTop w:val="0"/>
      <w:marBottom w:val="0"/>
      <w:divBdr>
        <w:top w:val="none" w:sz="0" w:space="0" w:color="auto"/>
        <w:left w:val="none" w:sz="0" w:space="0" w:color="auto"/>
        <w:bottom w:val="none" w:sz="0" w:space="0" w:color="auto"/>
        <w:right w:val="none" w:sz="0" w:space="0" w:color="auto"/>
      </w:divBdr>
    </w:div>
    <w:div w:id="2072338050">
      <w:bodyDiv w:val="1"/>
      <w:marLeft w:val="0"/>
      <w:marRight w:val="0"/>
      <w:marTop w:val="0"/>
      <w:marBottom w:val="0"/>
      <w:divBdr>
        <w:top w:val="none" w:sz="0" w:space="0" w:color="auto"/>
        <w:left w:val="none" w:sz="0" w:space="0" w:color="auto"/>
        <w:bottom w:val="none" w:sz="0" w:space="0" w:color="auto"/>
        <w:right w:val="none" w:sz="0" w:space="0" w:color="auto"/>
      </w:divBdr>
    </w:div>
    <w:div w:id="2072772976">
      <w:bodyDiv w:val="1"/>
      <w:marLeft w:val="0"/>
      <w:marRight w:val="0"/>
      <w:marTop w:val="0"/>
      <w:marBottom w:val="0"/>
      <w:divBdr>
        <w:top w:val="none" w:sz="0" w:space="0" w:color="auto"/>
        <w:left w:val="none" w:sz="0" w:space="0" w:color="auto"/>
        <w:bottom w:val="none" w:sz="0" w:space="0" w:color="auto"/>
        <w:right w:val="none" w:sz="0" w:space="0" w:color="auto"/>
      </w:divBdr>
    </w:div>
    <w:div w:id="2072775406">
      <w:bodyDiv w:val="1"/>
      <w:marLeft w:val="0"/>
      <w:marRight w:val="0"/>
      <w:marTop w:val="0"/>
      <w:marBottom w:val="0"/>
      <w:divBdr>
        <w:top w:val="none" w:sz="0" w:space="0" w:color="auto"/>
        <w:left w:val="none" w:sz="0" w:space="0" w:color="auto"/>
        <w:bottom w:val="none" w:sz="0" w:space="0" w:color="auto"/>
        <w:right w:val="none" w:sz="0" w:space="0" w:color="auto"/>
      </w:divBdr>
    </w:div>
    <w:div w:id="2072919486">
      <w:bodyDiv w:val="1"/>
      <w:marLeft w:val="0"/>
      <w:marRight w:val="0"/>
      <w:marTop w:val="0"/>
      <w:marBottom w:val="0"/>
      <w:divBdr>
        <w:top w:val="none" w:sz="0" w:space="0" w:color="auto"/>
        <w:left w:val="none" w:sz="0" w:space="0" w:color="auto"/>
        <w:bottom w:val="none" w:sz="0" w:space="0" w:color="auto"/>
        <w:right w:val="none" w:sz="0" w:space="0" w:color="auto"/>
      </w:divBdr>
    </w:div>
    <w:div w:id="2073387640">
      <w:bodyDiv w:val="1"/>
      <w:marLeft w:val="0"/>
      <w:marRight w:val="0"/>
      <w:marTop w:val="0"/>
      <w:marBottom w:val="0"/>
      <w:divBdr>
        <w:top w:val="none" w:sz="0" w:space="0" w:color="auto"/>
        <w:left w:val="none" w:sz="0" w:space="0" w:color="auto"/>
        <w:bottom w:val="none" w:sz="0" w:space="0" w:color="auto"/>
        <w:right w:val="none" w:sz="0" w:space="0" w:color="auto"/>
      </w:divBdr>
    </w:div>
    <w:div w:id="2076734715">
      <w:bodyDiv w:val="1"/>
      <w:marLeft w:val="0"/>
      <w:marRight w:val="0"/>
      <w:marTop w:val="0"/>
      <w:marBottom w:val="0"/>
      <w:divBdr>
        <w:top w:val="none" w:sz="0" w:space="0" w:color="auto"/>
        <w:left w:val="none" w:sz="0" w:space="0" w:color="auto"/>
        <w:bottom w:val="none" w:sz="0" w:space="0" w:color="auto"/>
        <w:right w:val="none" w:sz="0" w:space="0" w:color="auto"/>
      </w:divBdr>
    </w:div>
    <w:div w:id="2078671736">
      <w:bodyDiv w:val="1"/>
      <w:marLeft w:val="0"/>
      <w:marRight w:val="0"/>
      <w:marTop w:val="0"/>
      <w:marBottom w:val="0"/>
      <w:divBdr>
        <w:top w:val="none" w:sz="0" w:space="0" w:color="auto"/>
        <w:left w:val="none" w:sz="0" w:space="0" w:color="auto"/>
        <w:bottom w:val="none" w:sz="0" w:space="0" w:color="auto"/>
        <w:right w:val="none" w:sz="0" w:space="0" w:color="auto"/>
      </w:divBdr>
    </w:div>
    <w:div w:id="2079395619">
      <w:bodyDiv w:val="1"/>
      <w:marLeft w:val="0"/>
      <w:marRight w:val="0"/>
      <w:marTop w:val="0"/>
      <w:marBottom w:val="0"/>
      <w:divBdr>
        <w:top w:val="none" w:sz="0" w:space="0" w:color="auto"/>
        <w:left w:val="none" w:sz="0" w:space="0" w:color="auto"/>
        <w:bottom w:val="none" w:sz="0" w:space="0" w:color="auto"/>
        <w:right w:val="none" w:sz="0" w:space="0" w:color="auto"/>
      </w:divBdr>
    </w:div>
    <w:div w:id="2079555006">
      <w:bodyDiv w:val="1"/>
      <w:marLeft w:val="0"/>
      <w:marRight w:val="0"/>
      <w:marTop w:val="0"/>
      <w:marBottom w:val="0"/>
      <w:divBdr>
        <w:top w:val="none" w:sz="0" w:space="0" w:color="auto"/>
        <w:left w:val="none" w:sz="0" w:space="0" w:color="auto"/>
        <w:bottom w:val="none" w:sz="0" w:space="0" w:color="auto"/>
        <w:right w:val="none" w:sz="0" w:space="0" w:color="auto"/>
      </w:divBdr>
    </w:div>
    <w:div w:id="2080326967">
      <w:bodyDiv w:val="1"/>
      <w:marLeft w:val="0"/>
      <w:marRight w:val="0"/>
      <w:marTop w:val="0"/>
      <w:marBottom w:val="0"/>
      <w:divBdr>
        <w:top w:val="none" w:sz="0" w:space="0" w:color="auto"/>
        <w:left w:val="none" w:sz="0" w:space="0" w:color="auto"/>
        <w:bottom w:val="none" w:sz="0" w:space="0" w:color="auto"/>
        <w:right w:val="none" w:sz="0" w:space="0" w:color="auto"/>
      </w:divBdr>
    </w:div>
    <w:div w:id="2080907110">
      <w:bodyDiv w:val="1"/>
      <w:marLeft w:val="0"/>
      <w:marRight w:val="0"/>
      <w:marTop w:val="0"/>
      <w:marBottom w:val="0"/>
      <w:divBdr>
        <w:top w:val="none" w:sz="0" w:space="0" w:color="auto"/>
        <w:left w:val="none" w:sz="0" w:space="0" w:color="auto"/>
        <w:bottom w:val="none" w:sz="0" w:space="0" w:color="auto"/>
        <w:right w:val="none" w:sz="0" w:space="0" w:color="auto"/>
      </w:divBdr>
    </w:div>
    <w:div w:id="2081247000">
      <w:bodyDiv w:val="1"/>
      <w:marLeft w:val="0"/>
      <w:marRight w:val="0"/>
      <w:marTop w:val="0"/>
      <w:marBottom w:val="0"/>
      <w:divBdr>
        <w:top w:val="none" w:sz="0" w:space="0" w:color="auto"/>
        <w:left w:val="none" w:sz="0" w:space="0" w:color="auto"/>
        <w:bottom w:val="none" w:sz="0" w:space="0" w:color="auto"/>
        <w:right w:val="none" w:sz="0" w:space="0" w:color="auto"/>
      </w:divBdr>
    </w:div>
    <w:div w:id="2083601454">
      <w:bodyDiv w:val="1"/>
      <w:marLeft w:val="0"/>
      <w:marRight w:val="0"/>
      <w:marTop w:val="0"/>
      <w:marBottom w:val="0"/>
      <w:divBdr>
        <w:top w:val="none" w:sz="0" w:space="0" w:color="auto"/>
        <w:left w:val="none" w:sz="0" w:space="0" w:color="auto"/>
        <w:bottom w:val="none" w:sz="0" w:space="0" w:color="auto"/>
        <w:right w:val="none" w:sz="0" w:space="0" w:color="auto"/>
      </w:divBdr>
    </w:div>
    <w:div w:id="2085100169">
      <w:bodyDiv w:val="1"/>
      <w:marLeft w:val="0"/>
      <w:marRight w:val="0"/>
      <w:marTop w:val="0"/>
      <w:marBottom w:val="0"/>
      <w:divBdr>
        <w:top w:val="none" w:sz="0" w:space="0" w:color="auto"/>
        <w:left w:val="none" w:sz="0" w:space="0" w:color="auto"/>
        <w:bottom w:val="none" w:sz="0" w:space="0" w:color="auto"/>
        <w:right w:val="none" w:sz="0" w:space="0" w:color="auto"/>
      </w:divBdr>
    </w:div>
    <w:div w:id="2090420243">
      <w:bodyDiv w:val="1"/>
      <w:marLeft w:val="0"/>
      <w:marRight w:val="0"/>
      <w:marTop w:val="0"/>
      <w:marBottom w:val="0"/>
      <w:divBdr>
        <w:top w:val="none" w:sz="0" w:space="0" w:color="auto"/>
        <w:left w:val="none" w:sz="0" w:space="0" w:color="auto"/>
        <w:bottom w:val="none" w:sz="0" w:space="0" w:color="auto"/>
        <w:right w:val="none" w:sz="0" w:space="0" w:color="auto"/>
      </w:divBdr>
    </w:div>
    <w:div w:id="2091147611">
      <w:bodyDiv w:val="1"/>
      <w:marLeft w:val="0"/>
      <w:marRight w:val="0"/>
      <w:marTop w:val="0"/>
      <w:marBottom w:val="0"/>
      <w:divBdr>
        <w:top w:val="none" w:sz="0" w:space="0" w:color="auto"/>
        <w:left w:val="none" w:sz="0" w:space="0" w:color="auto"/>
        <w:bottom w:val="none" w:sz="0" w:space="0" w:color="auto"/>
        <w:right w:val="none" w:sz="0" w:space="0" w:color="auto"/>
      </w:divBdr>
    </w:div>
    <w:div w:id="2091344774">
      <w:bodyDiv w:val="1"/>
      <w:marLeft w:val="0"/>
      <w:marRight w:val="0"/>
      <w:marTop w:val="0"/>
      <w:marBottom w:val="0"/>
      <w:divBdr>
        <w:top w:val="none" w:sz="0" w:space="0" w:color="auto"/>
        <w:left w:val="none" w:sz="0" w:space="0" w:color="auto"/>
        <w:bottom w:val="none" w:sz="0" w:space="0" w:color="auto"/>
        <w:right w:val="none" w:sz="0" w:space="0" w:color="auto"/>
      </w:divBdr>
    </w:div>
    <w:div w:id="2092697534">
      <w:bodyDiv w:val="1"/>
      <w:marLeft w:val="0"/>
      <w:marRight w:val="0"/>
      <w:marTop w:val="0"/>
      <w:marBottom w:val="0"/>
      <w:divBdr>
        <w:top w:val="none" w:sz="0" w:space="0" w:color="auto"/>
        <w:left w:val="none" w:sz="0" w:space="0" w:color="auto"/>
        <w:bottom w:val="none" w:sz="0" w:space="0" w:color="auto"/>
        <w:right w:val="none" w:sz="0" w:space="0" w:color="auto"/>
      </w:divBdr>
    </w:div>
    <w:div w:id="2094008406">
      <w:bodyDiv w:val="1"/>
      <w:marLeft w:val="0"/>
      <w:marRight w:val="0"/>
      <w:marTop w:val="0"/>
      <w:marBottom w:val="0"/>
      <w:divBdr>
        <w:top w:val="none" w:sz="0" w:space="0" w:color="auto"/>
        <w:left w:val="none" w:sz="0" w:space="0" w:color="auto"/>
        <w:bottom w:val="none" w:sz="0" w:space="0" w:color="auto"/>
        <w:right w:val="none" w:sz="0" w:space="0" w:color="auto"/>
      </w:divBdr>
    </w:div>
    <w:div w:id="2094356169">
      <w:bodyDiv w:val="1"/>
      <w:marLeft w:val="0"/>
      <w:marRight w:val="0"/>
      <w:marTop w:val="0"/>
      <w:marBottom w:val="0"/>
      <w:divBdr>
        <w:top w:val="none" w:sz="0" w:space="0" w:color="auto"/>
        <w:left w:val="none" w:sz="0" w:space="0" w:color="auto"/>
        <w:bottom w:val="none" w:sz="0" w:space="0" w:color="auto"/>
        <w:right w:val="none" w:sz="0" w:space="0" w:color="auto"/>
      </w:divBdr>
    </w:div>
    <w:div w:id="2095544033">
      <w:bodyDiv w:val="1"/>
      <w:marLeft w:val="0"/>
      <w:marRight w:val="0"/>
      <w:marTop w:val="0"/>
      <w:marBottom w:val="0"/>
      <w:divBdr>
        <w:top w:val="none" w:sz="0" w:space="0" w:color="auto"/>
        <w:left w:val="none" w:sz="0" w:space="0" w:color="auto"/>
        <w:bottom w:val="none" w:sz="0" w:space="0" w:color="auto"/>
        <w:right w:val="none" w:sz="0" w:space="0" w:color="auto"/>
      </w:divBdr>
    </w:div>
    <w:div w:id="2099128811">
      <w:bodyDiv w:val="1"/>
      <w:marLeft w:val="0"/>
      <w:marRight w:val="0"/>
      <w:marTop w:val="0"/>
      <w:marBottom w:val="0"/>
      <w:divBdr>
        <w:top w:val="none" w:sz="0" w:space="0" w:color="auto"/>
        <w:left w:val="none" w:sz="0" w:space="0" w:color="auto"/>
        <w:bottom w:val="none" w:sz="0" w:space="0" w:color="auto"/>
        <w:right w:val="none" w:sz="0" w:space="0" w:color="auto"/>
      </w:divBdr>
    </w:div>
    <w:div w:id="2102024869">
      <w:bodyDiv w:val="1"/>
      <w:marLeft w:val="0"/>
      <w:marRight w:val="0"/>
      <w:marTop w:val="0"/>
      <w:marBottom w:val="0"/>
      <w:divBdr>
        <w:top w:val="none" w:sz="0" w:space="0" w:color="auto"/>
        <w:left w:val="none" w:sz="0" w:space="0" w:color="auto"/>
        <w:bottom w:val="none" w:sz="0" w:space="0" w:color="auto"/>
        <w:right w:val="none" w:sz="0" w:space="0" w:color="auto"/>
      </w:divBdr>
    </w:div>
    <w:div w:id="2103065291">
      <w:bodyDiv w:val="1"/>
      <w:marLeft w:val="0"/>
      <w:marRight w:val="0"/>
      <w:marTop w:val="0"/>
      <w:marBottom w:val="0"/>
      <w:divBdr>
        <w:top w:val="none" w:sz="0" w:space="0" w:color="auto"/>
        <w:left w:val="none" w:sz="0" w:space="0" w:color="auto"/>
        <w:bottom w:val="none" w:sz="0" w:space="0" w:color="auto"/>
        <w:right w:val="none" w:sz="0" w:space="0" w:color="auto"/>
      </w:divBdr>
    </w:div>
    <w:div w:id="2104108131">
      <w:bodyDiv w:val="1"/>
      <w:marLeft w:val="0"/>
      <w:marRight w:val="0"/>
      <w:marTop w:val="0"/>
      <w:marBottom w:val="0"/>
      <w:divBdr>
        <w:top w:val="none" w:sz="0" w:space="0" w:color="auto"/>
        <w:left w:val="none" w:sz="0" w:space="0" w:color="auto"/>
        <w:bottom w:val="none" w:sz="0" w:space="0" w:color="auto"/>
        <w:right w:val="none" w:sz="0" w:space="0" w:color="auto"/>
      </w:divBdr>
    </w:div>
    <w:div w:id="2105027277">
      <w:bodyDiv w:val="1"/>
      <w:marLeft w:val="0"/>
      <w:marRight w:val="0"/>
      <w:marTop w:val="0"/>
      <w:marBottom w:val="0"/>
      <w:divBdr>
        <w:top w:val="none" w:sz="0" w:space="0" w:color="auto"/>
        <w:left w:val="none" w:sz="0" w:space="0" w:color="auto"/>
        <w:bottom w:val="none" w:sz="0" w:space="0" w:color="auto"/>
        <w:right w:val="none" w:sz="0" w:space="0" w:color="auto"/>
      </w:divBdr>
    </w:div>
    <w:div w:id="2107194111">
      <w:bodyDiv w:val="1"/>
      <w:marLeft w:val="0"/>
      <w:marRight w:val="0"/>
      <w:marTop w:val="0"/>
      <w:marBottom w:val="0"/>
      <w:divBdr>
        <w:top w:val="none" w:sz="0" w:space="0" w:color="auto"/>
        <w:left w:val="none" w:sz="0" w:space="0" w:color="auto"/>
        <w:bottom w:val="none" w:sz="0" w:space="0" w:color="auto"/>
        <w:right w:val="none" w:sz="0" w:space="0" w:color="auto"/>
      </w:divBdr>
    </w:div>
    <w:div w:id="2109957667">
      <w:bodyDiv w:val="1"/>
      <w:marLeft w:val="0"/>
      <w:marRight w:val="0"/>
      <w:marTop w:val="0"/>
      <w:marBottom w:val="0"/>
      <w:divBdr>
        <w:top w:val="none" w:sz="0" w:space="0" w:color="auto"/>
        <w:left w:val="none" w:sz="0" w:space="0" w:color="auto"/>
        <w:bottom w:val="none" w:sz="0" w:space="0" w:color="auto"/>
        <w:right w:val="none" w:sz="0" w:space="0" w:color="auto"/>
      </w:divBdr>
    </w:div>
    <w:div w:id="2112509674">
      <w:bodyDiv w:val="1"/>
      <w:marLeft w:val="0"/>
      <w:marRight w:val="0"/>
      <w:marTop w:val="0"/>
      <w:marBottom w:val="0"/>
      <w:divBdr>
        <w:top w:val="none" w:sz="0" w:space="0" w:color="auto"/>
        <w:left w:val="none" w:sz="0" w:space="0" w:color="auto"/>
        <w:bottom w:val="none" w:sz="0" w:space="0" w:color="auto"/>
        <w:right w:val="none" w:sz="0" w:space="0" w:color="auto"/>
      </w:divBdr>
    </w:div>
    <w:div w:id="2114978228">
      <w:bodyDiv w:val="1"/>
      <w:marLeft w:val="0"/>
      <w:marRight w:val="0"/>
      <w:marTop w:val="0"/>
      <w:marBottom w:val="0"/>
      <w:divBdr>
        <w:top w:val="none" w:sz="0" w:space="0" w:color="auto"/>
        <w:left w:val="none" w:sz="0" w:space="0" w:color="auto"/>
        <w:bottom w:val="none" w:sz="0" w:space="0" w:color="auto"/>
        <w:right w:val="none" w:sz="0" w:space="0" w:color="auto"/>
      </w:divBdr>
    </w:div>
    <w:div w:id="2117433626">
      <w:bodyDiv w:val="1"/>
      <w:marLeft w:val="0"/>
      <w:marRight w:val="0"/>
      <w:marTop w:val="0"/>
      <w:marBottom w:val="0"/>
      <w:divBdr>
        <w:top w:val="none" w:sz="0" w:space="0" w:color="auto"/>
        <w:left w:val="none" w:sz="0" w:space="0" w:color="auto"/>
        <w:bottom w:val="none" w:sz="0" w:space="0" w:color="auto"/>
        <w:right w:val="none" w:sz="0" w:space="0" w:color="auto"/>
      </w:divBdr>
    </w:div>
    <w:div w:id="2117482340">
      <w:bodyDiv w:val="1"/>
      <w:marLeft w:val="0"/>
      <w:marRight w:val="0"/>
      <w:marTop w:val="0"/>
      <w:marBottom w:val="0"/>
      <w:divBdr>
        <w:top w:val="none" w:sz="0" w:space="0" w:color="auto"/>
        <w:left w:val="none" w:sz="0" w:space="0" w:color="auto"/>
        <w:bottom w:val="none" w:sz="0" w:space="0" w:color="auto"/>
        <w:right w:val="none" w:sz="0" w:space="0" w:color="auto"/>
      </w:divBdr>
    </w:div>
    <w:div w:id="2118328066">
      <w:bodyDiv w:val="1"/>
      <w:marLeft w:val="0"/>
      <w:marRight w:val="0"/>
      <w:marTop w:val="0"/>
      <w:marBottom w:val="0"/>
      <w:divBdr>
        <w:top w:val="none" w:sz="0" w:space="0" w:color="auto"/>
        <w:left w:val="none" w:sz="0" w:space="0" w:color="auto"/>
        <w:bottom w:val="none" w:sz="0" w:space="0" w:color="auto"/>
        <w:right w:val="none" w:sz="0" w:space="0" w:color="auto"/>
      </w:divBdr>
    </w:div>
    <w:div w:id="2121218884">
      <w:bodyDiv w:val="1"/>
      <w:marLeft w:val="0"/>
      <w:marRight w:val="0"/>
      <w:marTop w:val="0"/>
      <w:marBottom w:val="0"/>
      <w:divBdr>
        <w:top w:val="none" w:sz="0" w:space="0" w:color="auto"/>
        <w:left w:val="none" w:sz="0" w:space="0" w:color="auto"/>
        <w:bottom w:val="none" w:sz="0" w:space="0" w:color="auto"/>
        <w:right w:val="none" w:sz="0" w:space="0" w:color="auto"/>
      </w:divBdr>
    </w:div>
    <w:div w:id="2123760511">
      <w:bodyDiv w:val="1"/>
      <w:marLeft w:val="0"/>
      <w:marRight w:val="0"/>
      <w:marTop w:val="0"/>
      <w:marBottom w:val="0"/>
      <w:divBdr>
        <w:top w:val="none" w:sz="0" w:space="0" w:color="auto"/>
        <w:left w:val="none" w:sz="0" w:space="0" w:color="auto"/>
        <w:bottom w:val="none" w:sz="0" w:space="0" w:color="auto"/>
        <w:right w:val="none" w:sz="0" w:space="0" w:color="auto"/>
      </w:divBdr>
    </w:div>
    <w:div w:id="2123767271">
      <w:bodyDiv w:val="1"/>
      <w:marLeft w:val="0"/>
      <w:marRight w:val="0"/>
      <w:marTop w:val="0"/>
      <w:marBottom w:val="0"/>
      <w:divBdr>
        <w:top w:val="none" w:sz="0" w:space="0" w:color="auto"/>
        <w:left w:val="none" w:sz="0" w:space="0" w:color="auto"/>
        <w:bottom w:val="none" w:sz="0" w:space="0" w:color="auto"/>
        <w:right w:val="none" w:sz="0" w:space="0" w:color="auto"/>
      </w:divBdr>
    </w:div>
    <w:div w:id="2125153740">
      <w:bodyDiv w:val="1"/>
      <w:marLeft w:val="0"/>
      <w:marRight w:val="0"/>
      <w:marTop w:val="0"/>
      <w:marBottom w:val="0"/>
      <w:divBdr>
        <w:top w:val="none" w:sz="0" w:space="0" w:color="auto"/>
        <w:left w:val="none" w:sz="0" w:space="0" w:color="auto"/>
        <w:bottom w:val="none" w:sz="0" w:space="0" w:color="auto"/>
        <w:right w:val="none" w:sz="0" w:space="0" w:color="auto"/>
      </w:divBdr>
    </w:div>
    <w:div w:id="2127693903">
      <w:bodyDiv w:val="1"/>
      <w:marLeft w:val="0"/>
      <w:marRight w:val="0"/>
      <w:marTop w:val="0"/>
      <w:marBottom w:val="0"/>
      <w:divBdr>
        <w:top w:val="none" w:sz="0" w:space="0" w:color="auto"/>
        <w:left w:val="none" w:sz="0" w:space="0" w:color="auto"/>
        <w:bottom w:val="none" w:sz="0" w:space="0" w:color="auto"/>
        <w:right w:val="none" w:sz="0" w:space="0" w:color="auto"/>
      </w:divBdr>
    </w:div>
    <w:div w:id="2129544968">
      <w:bodyDiv w:val="1"/>
      <w:marLeft w:val="0"/>
      <w:marRight w:val="0"/>
      <w:marTop w:val="0"/>
      <w:marBottom w:val="0"/>
      <w:divBdr>
        <w:top w:val="none" w:sz="0" w:space="0" w:color="auto"/>
        <w:left w:val="none" w:sz="0" w:space="0" w:color="auto"/>
        <w:bottom w:val="none" w:sz="0" w:space="0" w:color="auto"/>
        <w:right w:val="none" w:sz="0" w:space="0" w:color="auto"/>
      </w:divBdr>
    </w:div>
    <w:div w:id="2131510604">
      <w:bodyDiv w:val="1"/>
      <w:marLeft w:val="0"/>
      <w:marRight w:val="0"/>
      <w:marTop w:val="0"/>
      <w:marBottom w:val="0"/>
      <w:divBdr>
        <w:top w:val="none" w:sz="0" w:space="0" w:color="auto"/>
        <w:left w:val="none" w:sz="0" w:space="0" w:color="auto"/>
        <w:bottom w:val="none" w:sz="0" w:space="0" w:color="auto"/>
        <w:right w:val="none" w:sz="0" w:space="0" w:color="auto"/>
      </w:divBdr>
    </w:div>
    <w:div w:id="2136172921">
      <w:bodyDiv w:val="1"/>
      <w:marLeft w:val="0"/>
      <w:marRight w:val="0"/>
      <w:marTop w:val="0"/>
      <w:marBottom w:val="0"/>
      <w:divBdr>
        <w:top w:val="none" w:sz="0" w:space="0" w:color="auto"/>
        <w:left w:val="none" w:sz="0" w:space="0" w:color="auto"/>
        <w:bottom w:val="none" w:sz="0" w:space="0" w:color="auto"/>
        <w:right w:val="none" w:sz="0" w:space="0" w:color="auto"/>
      </w:divBdr>
    </w:div>
    <w:div w:id="2137719537">
      <w:bodyDiv w:val="1"/>
      <w:marLeft w:val="0"/>
      <w:marRight w:val="0"/>
      <w:marTop w:val="0"/>
      <w:marBottom w:val="0"/>
      <w:divBdr>
        <w:top w:val="none" w:sz="0" w:space="0" w:color="auto"/>
        <w:left w:val="none" w:sz="0" w:space="0" w:color="auto"/>
        <w:bottom w:val="none" w:sz="0" w:space="0" w:color="auto"/>
        <w:right w:val="none" w:sz="0" w:space="0" w:color="auto"/>
      </w:divBdr>
    </w:div>
    <w:div w:id="2138796797">
      <w:bodyDiv w:val="1"/>
      <w:marLeft w:val="0"/>
      <w:marRight w:val="0"/>
      <w:marTop w:val="0"/>
      <w:marBottom w:val="0"/>
      <w:divBdr>
        <w:top w:val="none" w:sz="0" w:space="0" w:color="auto"/>
        <w:left w:val="none" w:sz="0" w:space="0" w:color="auto"/>
        <w:bottom w:val="none" w:sz="0" w:space="0" w:color="auto"/>
        <w:right w:val="none" w:sz="0" w:space="0" w:color="auto"/>
      </w:divBdr>
    </w:div>
    <w:div w:id="2141224682">
      <w:bodyDiv w:val="1"/>
      <w:marLeft w:val="0"/>
      <w:marRight w:val="0"/>
      <w:marTop w:val="0"/>
      <w:marBottom w:val="0"/>
      <w:divBdr>
        <w:top w:val="none" w:sz="0" w:space="0" w:color="auto"/>
        <w:left w:val="none" w:sz="0" w:space="0" w:color="auto"/>
        <w:bottom w:val="none" w:sz="0" w:space="0" w:color="auto"/>
        <w:right w:val="none" w:sz="0" w:space="0" w:color="auto"/>
      </w:divBdr>
    </w:div>
    <w:div w:id="2143695089">
      <w:bodyDiv w:val="1"/>
      <w:marLeft w:val="0"/>
      <w:marRight w:val="0"/>
      <w:marTop w:val="0"/>
      <w:marBottom w:val="0"/>
      <w:divBdr>
        <w:top w:val="none" w:sz="0" w:space="0" w:color="auto"/>
        <w:left w:val="none" w:sz="0" w:space="0" w:color="auto"/>
        <w:bottom w:val="none" w:sz="0" w:space="0" w:color="auto"/>
        <w:right w:val="none" w:sz="0" w:space="0" w:color="auto"/>
      </w:divBdr>
    </w:div>
    <w:div w:id="2144082910">
      <w:bodyDiv w:val="1"/>
      <w:marLeft w:val="0"/>
      <w:marRight w:val="0"/>
      <w:marTop w:val="0"/>
      <w:marBottom w:val="0"/>
      <w:divBdr>
        <w:top w:val="none" w:sz="0" w:space="0" w:color="auto"/>
        <w:left w:val="none" w:sz="0" w:space="0" w:color="auto"/>
        <w:bottom w:val="none" w:sz="0" w:space="0" w:color="auto"/>
        <w:right w:val="none" w:sz="0" w:space="0" w:color="auto"/>
      </w:divBdr>
    </w:div>
    <w:div w:id="2145002667">
      <w:bodyDiv w:val="1"/>
      <w:marLeft w:val="0"/>
      <w:marRight w:val="0"/>
      <w:marTop w:val="0"/>
      <w:marBottom w:val="0"/>
      <w:divBdr>
        <w:top w:val="none" w:sz="0" w:space="0" w:color="auto"/>
        <w:left w:val="none" w:sz="0" w:space="0" w:color="auto"/>
        <w:bottom w:val="none" w:sz="0" w:space="0" w:color="auto"/>
        <w:right w:val="none" w:sz="0" w:space="0" w:color="auto"/>
      </w:divBdr>
    </w:div>
    <w:div w:id="2146316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131BC8-B125-4ECB-A406-BBC1F921E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652</TotalTime>
  <Pages>4</Pages>
  <Words>345</Words>
  <Characters>1969</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Бюллетень издается со 2 февраля 2008 года</vt:lpstr>
    </vt:vector>
  </TitlesOfParts>
  <Company>Администрация г.п. Агириш</Company>
  <LinksUpToDate>false</LinksUpToDate>
  <CharactersWithSpaces>2310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Бюллетень издается со 2 февраля 2008 года</dc:title>
  <dc:creator>Лена</dc:creator>
  <cp:lastModifiedBy>User</cp:lastModifiedBy>
  <cp:revision>148</cp:revision>
  <cp:lastPrinted>2015-07-31T09:23:00Z</cp:lastPrinted>
  <dcterms:created xsi:type="dcterms:W3CDTF">2023-05-30T05:31:00Z</dcterms:created>
  <dcterms:modified xsi:type="dcterms:W3CDTF">2024-03-06T04:22:00Z</dcterms:modified>
</cp:coreProperties>
</file>