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bookmarkStart w:id="0" w:name="_GoBack"/>
      <w:bookmarkEnd w:id="0"/>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B307C" w:rsidRDefault="00BB307C"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B307C" w:rsidRDefault="00BB307C"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BB307C" w:rsidRDefault="00BB307C"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B307C" w:rsidRDefault="00BB307C"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BB307C" w:rsidRDefault="00BB307C" w:rsidP="00221B21">
                            <w:pPr>
                              <w:pStyle w:val="msoaccenttext7"/>
                              <w:widowControl w:val="0"/>
                            </w:pPr>
                            <w:r>
                              <w:rPr>
                                <w:rFonts w:ascii="Arial" w:hAnsi="Arial" w:cs="Arial"/>
                                <w:i/>
                                <w:iCs/>
                                <w:sz w:val="16"/>
                                <w:szCs w:val="16"/>
                              </w:rPr>
                              <w:t>В</w:t>
                            </w:r>
                            <w:r w:rsidR="003C5652">
                              <w:rPr>
                                <w:rFonts w:ascii="Arial" w:hAnsi="Arial" w:cs="Arial"/>
                                <w:i/>
                                <w:iCs/>
                                <w:sz w:val="16"/>
                                <w:szCs w:val="16"/>
                              </w:rPr>
                              <w:t>ыпуск № 20(850)       26</w:t>
                            </w:r>
                            <w:r>
                              <w:rPr>
                                <w:rFonts w:ascii="Arial" w:hAnsi="Arial" w:cs="Arial"/>
                                <w:i/>
                                <w:iCs/>
                                <w:sz w:val="16"/>
                                <w:szCs w:val="16"/>
                              </w:rPr>
                              <w:t xml:space="preserve"> марта  2024 г.</w:t>
                            </w:r>
                          </w:p>
                          <w:p w:rsidR="00BB307C" w:rsidRDefault="00BB307C" w:rsidP="00221B21">
                            <w:pPr>
                              <w:widowControl w:val="0"/>
                            </w:pPr>
                          </w:p>
                          <w:p w:rsidR="00BB307C" w:rsidRPr="00221B21" w:rsidRDefault="00BB307C"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BB307C" w:rsidRDefault="00BB307C" w:rsidP="00221B21">
                      <w:pPr>
                        <w:pStyle w:val="msoaccenttext7"/>
                        <w:widowControl w:val="0"/>
                      </w:pPr>
                      <w:r>
                        <w:rPr>
                          <w:rFonts w:ascii="Arial" w:hAnsi="Arial" w:cs="Arial"/>
                          <w:i/>
                          <w:iCs/>
                          <w:sz w:val="16"/>
                          <w:szCs w:val="16"/>
                        </w:rPr>
                        <w:t>В</w:t>
                      </w:r>
                      <w:r w:rsidR="003C5652">
                        <w:rPr>
                          <w:rFonts w:ascii="Arial" w:hAnsi="Arial" w:cs="Arial"/>
                          <w:i/>
                          <w:iCs/>
                          <w:sz w:val="16"/>
                          <w:szCs w:val="16"/>
                        </w:rPr>
                        <w:t>ыпуск № 20(850)       26</w:t>
                      </w:r>
                      <w:r>
                        <w:rPr>
                          <w:rFonts w:ascii="Arial" w:hAnsi="Arial" w:cs="Arial"/>
                          <w:i/>
                          <w:iCs/>
                          <w:sz w:val="16"/>
                          <w:szCs w:val="16"/>
                        </w:rPr>
                        <w:t xml:space="preserve"> марта  2024 г.</w:t>
                      </w:r>
                    </w:p>
                    <w:p w:rsidR="00BB307C" w:rsidRDefault="00BB307C" w:rsidP="00221B21">
                      <w:pPr>
                        <w:widowControl w:val="0"/>
                      </w:pPr>
                    </w:p>
                    <w:p w:rsidR="00BB307C" w:rsidRPr="00221B21" w:rsidRDefault="00BB307C"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B307C" w:rsidRPr="005846A9" w:rsidRDefault="00BB307C" w:rsidP="00C177E4">
                            <w:pPr>
                              <w:widowControl w:val="0"/>
                              <w:jc w:val="center"/>
                              <w:rPr>
                                <w:b/>
                                <w:bCs/>
                                <w:sz w:val="28"/>
                                <w:szCs w:val="28"/>
                              </w:rPr>
                            </w:pPr>
                            <w:r w:rsidRPr="005846A9">
                              <w:rPr>
                                <w:b/>
                                <w:bCs/>
                                <w:sz w:val="28"/>
                                <w:szCs w:val="28"/>
                              </w:rPr>
                              <w:t>Официально</w:t>
                            </w:r>
                          </w:p>
                          <w:p w:rsidR="00BB307C" w:rsidRPr="005846A9" w:rsidRDefault="00BB307C"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B307C" w:rsidRDefault="00BB307C" w:rsidP="00C177E4">
                            <w:pPr>
                              <w:widowControl w:val="0"/>
                              <w:rPr>
                                <w:sz w:val="16"/>
                                <w:szCs w:val="16"/>
                              </w:rPr>
                            </w:pPr>
                          </w:p>
                          <w:p w:rsidR="00BB307C" w:rsidRDefault="00BB307C"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BB307C" w:rsidRPr="005846A9" w:rsidRDefault="00BB307C" w:rsidP="00C177E4">
                      <w:pPr>
                        <w:widowControl w:val="0"/>
                        <w:jc w:val="center"/>
                        <w:rPr>
                          <w:b/>
                          <w:bCs/>
                          <w:sz w:val="28"/>
                          <w:szCs w:val="28"/>
                        </w:rPr>
                      </w:pPr>
                      <w:r w:rsidRPr="005846A9">
                        <w:rPr>
                          <w:b/>
                          <w:bCs/>
                          <w:sz w:val="28"/>
                          <w:szCs w:val="28"/>
                        </w:rPr>
                        <w:t>Официально</w:t>
                      </w:r>
                    </w:p>
                    <w:p w:rsidR="00BB307C" w:rsidRPr="005846A9" w:rsidRDefault="00BB307C"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B307C" w:rsidRDefault="00BB307C" w:rsidP="00C177E4">
                      <w:pPr>
                        <w:widowControl w:val="0"/>
                        <w:rPr>
                          <w:sz w:val="16"/>
                          <w:szCs w:val="16"/>
                        </w:rPr>
                      </w:pPr>
                    </w:p>
                    <w:p w:rsidR="00BB307C" w:rsidRDefault="00BB307C"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44066"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14:anchorId="0B01FC83" wp14:editId="6640F093">
                <wp:simplePos x="0" y="0"/>
                <wp:positionH relativeFrom="column">
                  <wp:posOffset>1272540</wp:posOffset>
                </wp:positionH>
                <wp:positionV relativeFrom="paragraph">
                  <wp:posOffset>72390</wp:posOffset>
                </wp:positionV>
                <wp:extent cx="4895850" cy="89344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95850" cy="89344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B307C" w:rsidRPr="004C1FC0" w:rsidRDefault="00BB307C" w:rsidP="004C1FC0">
                            <w:pPr>
                              <w:widowControl w:val="0"/>
                              <w:suppressAutoHyphens/>
                              <w:autoSpaceDE w:val="0"/>
                              <w:ind w:right="-5"/>
                              <w:jc w:val="center"/>
                              <w:rPr>
                                <w:rFonts w:ascii="Times New Roman CYR" w:hAnsi="Times New Roman CYR" w:cs="Times New Roman CYR"/>
                                <w:b/>
                                <w:bCs/>
                                <w:sz w:val="18"/>
                                <w:szCs w:val="18"/>
                                <w:lang w:eastAsia="ar-SA"/>
                              </w:rPr>
                            </w:pPr>
                            <w:r w:rsidRPr="004C1FC0">
                              <w:rPr>
                                <w:rFonts w:ascii="Times New Roman CYR" w:hAnsi="Times New Roman CYR" w:cs="Times New Roman CYR"/>
                                <w:b/>
                                <w:sz w:val="18"/>
                                <w:szCs w:val="18"/>
                                <w:lang w:eastAsia="ar-SA"/>
                              </w:rPr>
                              <w:t>РЕШЕНИЕ</w:t>
                            </w:r>
                          </w:p>
                          <w:p w:rsidR="00BB307C" w:rsidRPr="004C1FC0" w:rsidRDefault="00BB307C" w:rsidP="004C1FC0">
                            <w:pPr>
                              <w:widowControl w:val="0"/>
                              <w:tabs>
                                <w:tab w:val="center" w:pos="4796"/>
                              </w:tabs>
                              <w:suppressAutoHyphens/>
                              <w:autoSpaceDE w:val="0"/>
                              <w:ind w:left="-709" w:right="-665"/>
                              <w:jc w:val="both"/>
                              <w:rPr>
                                <w:rFonts w:ascii="Times New Roman CYR" w:hAnsi="Times New Roman CYR" w:cs="Times New Roman CYR"/>
                                <w:b/>
                                <w:bCs/>
                                <w:sz w:val="18"/>
                                <w:szCs w:val="18"/>
                                <w:lang w:eastAsia="ar-SA"/>
                              </w:rPr>
                            </w:pPr>
                            <w:r w:rsidRPr="004C1FC0">
                              <w:rPr>
                                <w:rFonts w:ascii="Times New Roman CYR" w:hAnsi="Times New Roman CYR" w:cs="Times New Roman CYR"/>
                                <w:b/>
                                <w:bCs/>
                                <w:sz w:val="18"/>
                                <w:szCs w:val="18"/>
                                <w:lang w:eastAsia="ar-SA"/>
                              </w:rPr>
                              <w:t xml:space="preserve">    </w:t>
                            </w:r>
                            <w:r w:rsidRPr="004C1FC0">
                              <w:rPr>
                                <w:rFonts w:ascii="Times New Roman CYR" w:hAnsi="Times New Roman CYR" w:cs="Times New Roman CYR"/>
                                <w:b/>
                                <w:bCs/>
                                <w:sz w:val="18"/>
                                <w:szCs w:val="18"/>
                                <w:lang w:eastAsia="ar-SA"/>
                              </w:rPr>
                              <w:tab/>
                            </w:r>
                          </w:p>
                          <w:p w:rsidR="00BB307C" w:rsidRPr="004C1FC0" w:rsidRDefault="00BB307C" w:rsidP="004C1FC0">
                            <w:pPr>
                              <w:widowControl w:val="0"/>
                              <w:tabs>
                                <w:tab w:val="center" w:pos="4796"/>
                              </w:tabs>
                              <w:suppressAutoHyphens/>
                              <w:autoSpaceDE w:val="0"/>
                              <w:ind w:left="-709" w:right="-665"/>
                              <w:jc w:val="both"/>
                              <w:rPr>
                                <w:rFonts w:ascii="Times New Roman CYR" w:hAnsi="Times New Roman CYR" w:cs="Times New Roman CYR"/>
                                <w:b/>
                                <w:bCs/>
                                <w:sz w:val="18"/>
                                <w:szCs w:val="18"/>
                                <w:lang w:eastAsia="ar-SA"/>
                              </w:rPr>
                            </w:pPr>
                          </w:p>
                          <w:p w:rsidR="00BB307C" w:rsidRPr="004C1FC0" w:rsidRDefault="00BB307C" w:rsidP="004C1FC0">
                            <w:pPr>
                              <w:widowControl w:val="0"/>
                              <w:suppressAutoHyphens/>
                              <w:autoSpaceDE w:val="0"/>
                              <w:ind w:left="-709" w:right="-665"/>
                              <w:jc w:val="both"/>
                              <w:rPr>
                                <w:bCs/>
                                <w:sz w:val="18"/>
                                <w:szCs w:val="18"/>
                                <w:lang w:eastAsia="ar-SA"/>
                              </w:rPr>
                            </w:pPr>
                            <w:r w:rsidRPr="004C1FC0">
                              <w:rPr>
                                <w:bCs/>
                                <w:sz w:val="18"/>
                                <w:szCs w:val="18"/>
                                <w:lang w:eastAsia="ar-SA"/>
                              </w:rPr>
                              <w:t xml:space="preserve">            «25» марта 2024  года                                                                                                              № 44           </w:t>
                            </w:r>
                          </w:p>
                          <w:p w:rsidR="00BB307C" w:rsidRPr="004C1FC0" w:rsidRDefault="00BB307C" w:rsidP="004C1FC0">
                            <w:pPr>
                              <w:widowControl w:val="0"/>
                              <w:suppressAutoHyphens/>
                              <w:autoSpaceDE w:val="0"/>
                              <w:ind w:left="-709" w:right="-665"/>
                              <w:jc w:val="both"/>
                              <w:rPr>
                                <w:b/>
                                <w:bCs/>
                                <w:sz w:val="18"/>
                                <w:szCs w:val="18"/>
                                <w:lang w:eastAsia="ar-SA"/>
                              </w:rPr>
                            </w:pPr>
                          </w:p>
                          <w:p w:rsidR="00BB307C" w:rsidRPr="004C1FC0" w:rsidRDefault="00BB307C" w:rsidP="004C1FC0">
                            <w:pPr>
                              <w:widowControl w:val="0"/>
                              <w:suppressAutoHyphens/>
                              <w:autoSpaceDE w:val="0"/>
                              <w:ind w:right="5045"/>
                              <w:rPr>
                                <w:bCs/>
                                <w:sz w:val="18"/>
                                <w:szCs w:val="18"/>
                                <w:lang w:eastAsia="ar-SA"/>
                              </w:rPr>
                            </w:pPr>
                            <w:r w:rsidRPr="004C1FC0">
                              <w:rPr>
                                <w:bCs/>
                                <w:sz w:val="18"/>
                                <w:szCs w:val="18"/>
                                <w:lang w:eastAsia="ar-SA"/>
                              </w:rPr>
                              <w:t>О внесении изменений в решение Совета депутатов городского поселения Агириш № 29 от 25.12.2023 «О бюджете городского поселения Агириш на 2024 год и на плановый период 2025 и 2026 годов</w:t>
                            </w:r>
                            <w:r w:rsidRPr="004C1FC0">
                              <w:rPr>
                                <w:kern w:val="1"/>
                                <w:sz w:val="18"/>
                                <w:szCs w:val="18"/>
                                <w:lang w:eastAsia="ar-SA"/>
                              </w:rPr>
                              <w:t>»</w:t>
                            </w:r>
                          </w:p>
                          <w:p w:rsidR="00BB307C" w:rsidRPr="004C1FC0" w:rsidRDefault="00BB307C" w:rsidP="004C1FC0">
                            <w:pPr>
                              <w:widowControl w:val="0"/>
                              <w:suppressAutoHyphens/>
                              <w:autoSpaceDE w:val="0"/>
                              <w:jc w:val="both"/>
                              <w:rPr>
                                <w:kern w:val="1"/>
                                <w:sz w:val="18"/>
                                <w:szCs w:val="18"/>
                                <w:lang w:eastAsia="ar-SA"/>
                              </w:rPr>
                            </w:pPr>
                          </w:p>
                          <w:p w:rsidR="00BB307C" w:rsidRPr="004C1FC0" w:rsidRDefault="00BB307C" w:rsidP="004C1FC0">
                            <w:pPr>
                              <w:widowControl w:val="0"/>
                              <w:suppressAutoHyphens/>
                              <w:autoSpaceDE w:val="0"/>
                              <w:spacing w:line="276" w:lineRule="auto"/>
                              <w:ind w:firstLine="709"/>
                              <w:jc w:val="both"/>
                              <w:rPr>
                                <w:sz w:val="18"/>
                                <w:szCs w:val="18"/>
                                <w:lang w:eastAsia="ar-SA"/>
                              </w:rPr>
                            </w:pPr>
                            <w:r w:rsidRPr="004C1FC0">
                              <w:rPr>
                                <w:kern w:val="1"/>
                                <w:sz w:val="18"/>
                                <w:szCs w:val="18"/>
                                <w:lang w:eastAsia="ar-SA"/>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4C1FC0">
                              <w:rPr>
                                <w:sz w:val="18"/>
                                <w:szCs w:val="18"/>
                                <w:lang w:eastAsia="ar-SA"/>
                              </w:rPr>
                              <w:t>Уставом городского поселения Агириш, решением Совета депутатов городского поселения Агириш от 12.12.2012 № 234 «Об утверждении Положения о бюджетном процессе в городском поселении Агириш»,</w:t>
                            </w:r>
                          </w:p>
                          <w:p w:rsidR="00BB307C" w:rsidRPr="004C1FC0" w:rsidRDefault="00BB307C" w:rsidP="004C1FC0">
                            <w:pPr>
                              <w:widowControl w:val="0"/>
                              <w:suppressAutoHyphens/>
                              <w:autoSpaceDE w:val="0"/>
                              <w:spacing w:line="276" w:lineRule="auto"/>
                              <w:jc w:val="both"/>
                              <w:rPr>
                                <w:sz w:val="18"/>
                                <w:szCs w:val="18"/>
                                <w:lang w:eastAsia="ar-SA"/>
                              </w:rPr>
                            </w:pPr>
                          </w:p>
                          <w:p w:rsidR="00BB307C" w:rsidRPr="004C1FC0" w:rsidRDefault="00BB307C" w:rsidP="004C1FC0">
                            <w:pPr>
                              <w:widowControl w:val="0"/>
                              <w:suppressAutoHyphens/>
                              <w:autoSpaceDE w:val="0"/>
                              <w:spacing w:line="276" w:lineRule="auto"/>
                              <w:ind w:firstLine="708"/>
                              <w:jc w:val="center"/>
                              <w:rPr>
                                <w:sz w:val="18"/>
                                <w:szCs w:val="18"/>
                                <w:lang w:eastAsia="ar-SA"/>
                              </w:rPr>
                            </w:pPr>
                            <w:r w:rsidRPr="004C1FC0">
                              <w:rPr>
                                <w:sz w:val="18"/>
                                <w:szCs w:val="18"/>
                                <w:lang w:eastAsia="ar-SA"/>
                              </w:rPr>
                              <w:t>Совет депутатов городского поселения Агириш решил:</w:t>
                            </w:r>
                          </w:p>
                          <w:p w:rsidR="00BB307C" w:rsidRPr="004C1FC0" w:rsidRDefault="00BB307C" w:rsidP="004C1FC0">
                            <w:pPr>
                              <w:widowControl w:val="0"/>
                              <w:suppressAutoHyphens/>
                              <w:autoSpaceDE w:val="0"/>
                              <w:spacing w:line="276" w:lineRule="auto"/>
                              <w:ind w:firstLine="708"/>
                              <w:jc w:val="both"/>
                              <w:rPr>
                                <w:sz w:val="18"/>
                                <w:szCs w:val="18"/>
                                <w:lang w:eastAsia="ar-SA"/>
                              </w:rPr>
                            </w:pPr>
                          </w:p>
                          <w:p w:rsidR="00BB307C" w:rsidRPr="004C1FC0" w:rsidRDefault="00BB307C" w:rsidP="004C1FC0">
                            <w:pPr>
                              <w:widowControl w:val="0"/>
                              <w:suppressAutoHyphens/>
                              <w:autoSpaceDE w:val="0"/>
                              <w:spacing w:line="276" w:lineRule="auto"/>
                              <w:ind w:right="85" w:firstLine="709"/>
                              <w:jc w:val="both"/>
                              <w:rPr>
                                <w:sz w:val="18"/>
                                <w:szCs w:val="18"/>
                                <w:lang w:eastAsia="ar-SA"/>
                              </w:rPr>
                            </w:pPr>
                            <w:r w:rsidRPr="004C1FC0">
                              <w:rPr>
                                <w:sz w:val="18"/>
                                <w:szCs w:val="18"/>
                                <w:lang w:eastAsia="ar-SA"/>
                              </w:rPr>
                              <w:t xml:space="preserve">1. Внести в решение </w:t>
                            </w:r>
                            <w:r w:rsidRPr="004C1FC0">
                              <w:rPr>
                                <w:bCs/>
                                <w:sz w:val="18"/>
                                <w:szCs w:val="18"/>
                                <w:lang w:eastAsia="ar-SA"/>
                              </w:rPr>
                              <w:t>Совета депутатов городского поселения Агириш № 29 от 25.12.2023 «О бюджете городского поселения Агириш на 2024 год и на плановый период 2025 и 2026 годов</w:t>
                            </w:r>
                            <w:r w:rsidRPr="004C1FC0">
                              <w:rPr>
                                <w:kern w:val="1"/>
                                <w:sz w:val="18"/>
                                <w:szCs w:val="18"/>
                                <w:lang w:eastAsia="ar-SA"/>
                              </w:rPr>
                              <w:t>»</w:t>
                            </w:r>
                            <w:r w:rsidRPr="004C1FC0">
                              <w:rPr>
                                <w:sz w:val="18"/>
                                <w:szCs w:val="18"/>
                                <w:lang w:eastAsia="ar-SA"/>
                              </w:rPr>
                              <w:t xml:space="preserve"> следующие изменения и дополнения:</w:t>
                            </w:r>
                          </w:p>
                          <w:p w:rsidR="00BB307C" w:rsidRPr="004C1FC0" w:rsidRDefault="00BB307C" w:rsidP="004C1FC0">
                            <w:pPr>
                              <w:spacing w:line="276" w:lineRule="auto"/>
                              <w:ind w:firstLine="709"/>
                              <w:jc w:val="both"/>
                              <w:rPr>
                                <w:sz w:val="18"/>
                                <w:szCs w:val="18"/>
                              </w:rPr>
                            </w:pPr>
                            <w:r w:rsidRPr="004C1FC0">
                              <w:rPr>
                                <w:sz w:val="18"/>
                                <w:szCs w:val="18"/>
                              </w:rPr>
                              <w:t xml:space="preserve">1.1. приложение 3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4C1FC0">
                              <w:rPr>
                                <w:sz w:val="18"/>
                                <w:szCs w:val="18"/>
                              </w:rPr>
                              <w:t>видов расходов классификации расходов бюджета</w:t>
                            </w:r>
                            <w:proofErr w:type="gramEnd"/>
                            <w:r w:rsidRPr="004C1FC0">
                              <w:rPr>
                                <w:sz w:val="18"/>
                                <w:szCs w:val="18"/>
                              </w:rPr>
                              <w:t xml:space="preserve"> городского поселения Агириш на 2024 год» изложить в новой редакции согласно приложению 1 к настоящему решению;</w:t>
                            </w:r>
                          </w:p>
                          <w:p w:rsidR="00BB307C" w:rsidRPr="004C1FC0" w:rsidRDefault="00BB307C" w:rsidP="004C1FC0">
                            <w:pPr>
                              <w:spacing w:line="276" w:lineRule="auto"/>
                              <w:ind w:firstLine="709"/>
                              <w:jc w:val="both"/>
                              <w:rPr>
                                <w:sz w:val="18"/>
                                <w:szCs w:val="18"/>
                              </w:rPr>
                            </w:pPr>
                            <w:r w:rsidRPr="004C1FC0">
                              <w:rPr>
                                <w:sz w:val="18"/>
                                <w:szCs w:val="18"/>
                              </w:rPr>
                              <w:t xml:space="preserve">1.2. приложение 5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4C1FC0">
                              <w:rPr>
                                <w:sz w:val="18"/>
                                <w:szCs w:val="18"/>
                              </w:rPr>
                              <w:t>видов расходов классификации расходов бюджета</w:t>
                            </w:r>
                            <w:proofErr w:type="gramEnd"/>
                            <w:r w:rsidRPr="004C1FC0">
                              <w:rPr>
                                <w:sz w:val="18"/>
                                <w:szCs w:val="18"/>
                              </w:rPr>
                              <w:t xml:space="preserve"> городского поселения Агириш на 2024 год» изложить в новой редакции согласно приложению 2 к настоящему решению;</w:t>
                            </w:r>
                          </w:p>
                          <w:p w:rsidR="00BB307C" w:rsidRPr="004C1FC0" w:rsidRDefault="00BB307C" w:rsidP="004C1FC0">
                            <w:pPr>
                              <w:suppressAutoHyphens/>
                              <w:spacing w:line="276" w:lineRule="auto"/>
                              <w:ind w:firstLine="709"/>
                              <w:jc w:val="both"/>
                              <w:rPr>
                                <w:sz w:val="18"/>
                                <w:szCs w:val="18"/>
                                <w:lang w:eastAsia="ar-SA"/>
                              </w:rPr>
                            </w:pPr>
                            <w:r w:rsidRPr="004C1FC0">
                              <w:rPr>
                                <w:sz w:val="18"/>
                                <w:szCs w:val="18"/>
                                <w:lang w:eastAsia="ar-SA"/>
                              </w:rPr>
                              <w:t>1.3. приложение 7 «Распределение бюджетных ассигнований по разделам и подразделам классификации расходов бюджета городского поселения Агириш на 2024 год» изложить в новой редакции согласно приложению 3 к настоящему решению;</w:t>
                            </w:r>
                          </w:p>
                          <w:p w:rsidR="00BB307C" w:rsidRPr="004C1FC0" w:rsidRDefault="00BB307C" w:rsidP="004C1FC0">
                            <w:pPr>
                              <w:suppressAutoHyphens/>
                              <w:spacing w:line="276" w:lineRule="auto"/>
                              <w:ind w:firstLine="709"/>
                              <w:jc w:val="both"/>
                              <w:rPr>
                                <w:sz w:val="18"/>
                                <w:szCs w:val="18"/>
                                <w:lang w:eastAsia="ar-SA"/>
                              </w:rPr>
                            </w:pPr>
                            <w:r w:rsidRPr="004C1FC0">
                              <w:rPr>
                                <w:sz w:val="18"/>
                                <w:szCs w:val="18"/>
                                <w:lang w:eastAsia="ar-SA"/>
                              </w:rPr>
                              <w:t>1.4. приложение 9 «Ведомственная структура бюджета городского поселения Агириш на 2024 год» изложить в новой редакции согласно приложению 4 к настоящему решению;</w:t>
                            </w:r>
                          </w:p>
                          <w:p w:rsidR="00BB307C" w:rsidRPr="004C1FC0" w:rsidRDefault="00BB307C" w:rsidP="004C1FC0">
                            <w:pPr>
                              <w:suppressAutoHyphens/>
                              <w:jc w:val="both"/>
                              <w:rPr>
                                <w:bCs/>
                                <w:sz w:val="18"/>
                                <w:szCs w:val="18"/>
                              </w:rPr>
                            </w:pPr>
                            <w:r w:rsidRPr="004C1FC0">
                              <w:rPr>
                                <w:bCs/>
                                <w:sz w:val="18"/>
                                <w:szCs w:val="18"/>
                              </w:rPr>
                              <w:tab/>
                              <w:t>1.5. приложение 19 «Источники внутреннего финансирования дефицита бюджета городского поселения Агириш на 2024 год» изложить в новой редакции согласно приложению 5 к настоящему решению.</w:t>
                            </w:r>
                          </w:p>
                          <w:p w:rsidR="00BB307C" w:rsidRPr="004C1FC0" w:rsidRDefault="00BB307C" w:rsidP="004C1FC0">
                            <w:pPr>
                              <w:suppressAutoHyphens/>
                              <w:jc w:val="both"/>
                              <w:rPr>
                                <w:kern w:val="1"/>
                                <w:sz w:val="18"/>
                                <w:szCs w:val="18"/>
                                <w:lang w:eastAsia="ar-SA"/>
                              </w:rPr>
                            </w:pPr>
                            <w:r w:rsidRPr="004C1FC0">
                              <w:rPr>
                                <w:sz w:val="18"/>
                                <w:szCs w:val="18"/>
                                <w:lang w:eastAsia="ar-SA"/>
                              </w:rPr>
                              <w:tab/>
                            </w:r>
                            <w:r w:rsidRPr="004C1FC0">
                              <w:rPr>
                                <w:kern w:val="1"/>
                                <w:sz w:val="18"/>
                                <w:szCs w:val="18"/>
                                <w:lang w:eastAsia="ar-SA"/>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BB307C" w:rsidRPr="004C1FC0" w:rsidRDefault="00BB307C" w:rsidP="004C1FC0">
                            <w:pPr>
                              <w:suppressAutoHyphens/>
                              <w:ind w:firstLine="567"/>
                              <w:jc w:val="both"/>
                              <w:rPr>
                                <w:sz w:val="18"/>
                                <w:szCs w:val="18"/>
                              </w:rPr>
                            </w:pPr>
                            <w:r w:rsidRPr="004C1FC0">
                              <w:rPr>
                                <w:kern w:val="1"/>
                                <w:sz w:val="18"/>
                                <w:szCs w:val="18"/>
                                <w:lang w:eastAsia="ar-SA"/>
                              </w:rPr>
                              <w:t xml:space="preserve">  3. </w:t>
                            </w:r>
                            <w:r w:rsidRPr="004C1FC0">
                              <w:rPr>
                                <w:sz w:val="18"/>
                                <w:szCs w:val="18"/>
                              </w:rPr>
                              <w:t>Настоящее решение вступает в силу после его официального опубликования и распространяется на правоотношения, возникшие с 01.01.2024.</w:t>
                            </w:r>
                          </w:p>
                          <w:p w:rsidR="00BB307C" w:rsidRPr="004C1FC0" w:rsidRDefault="00BB307C" w:rsidP="004C1FC0">
                            <w:pPr>
                              <w:widowControl w:val="0"/>
                              <w:suppressAutoHyphens/>
                              <w:autoSpaceDE w:val="0"/>
                              <w:spacing w:line="276" w:lineRule="auto"/>
                              <w:ind w:right="-58" w:firstLine="709"/>
                              <w:jc w:val="both"/>
                              <w:rPr>
                                <w:kern w:val="1"/>
                                <w:sz w:val="18"/>
                                <w:szCs w:val="18"/>
                                <w:lang w:eastAsia="ar-SA"/>
                              </w:rPr>
                            </w:pPr>
                          </w:p>
                          <w:p w:rsidR="00BB307C" w:rsidRPr="004C1FC0" w:rsidRDefault="00BB307C" w:rsidP="004C1FC0">
                            <w:pPr>
                              <w:widowControl w:val="0"/>
                              <w:suppressAutoHyphens/>
                              <w:autoSpaceDE w:val="0"/>
                              <w:jc w:val="both"/>
                              <w:rPr>
                                <w:kern w:val="1"/>
                                <w:sz w:val="18"/>
                                <w:szCs w:val="18"/>
                                <w:lang w:eastAsia="ar-SA"/>
                              </w:rPr>
                            </w:pPr>
                          </w:p>
                          <w:p w:rsidR="00BB307C" w:rsidRPr="004C1FC0" w:rsidRDefault="00BB307C" w:rsidP="004C1FC0">
                            <w:pPr>
                              <w:widowControl w:val="0"/>
                              <w:suppressAutoHyphens/>
                              <w:autoSpaceDE w:val="0"/>
                              <w:rPr>
                                <w:kern w:val="1"/>
                                <w:sz w:val="18"/>
                                <w:szCs w:val="18"/>
                                <w:lang w:eastAsia="ar-SA"/>
                              </w:rPr>
                            </w:pPr>
                            <w:r w:rsidRPr="004C1FC0">
                              <w:rPr>
                                <w:kern w:val="1"/>
                                <w:sz w:val="18"/>
                                <w:szCs w:val="18"/>
                                <w:lang w:eastAsia="ar-SA"/>
                              </w:rPr>
                              <w:t>Заместитель председателя Совета депутатов                   Глава городского поселения</w:t>
                            </w:r>
                          </w:p>
                          <w:p w:rsidR="00BB307C" w:rsidRPr="004C1FC0" w:rsidRDefault="00BB307C" w:rsidP="004C1FC0">
                            <w:pPr>
                              <w:widowControl w:val="0"/>
                              <w:suppressAutoHyphens/>
                              <w:autoSpaceDE w:val="0"/>
                              <w:rPr>
                                <w:kern w:val="1"/>
                                <w:sz w:val="18"/>
                                <w:szCs w:val="18"/>
                                <w:lang w:eastAsia="ar-SA"/>
                              </w:rPr>
                            </w:pPr>
                            <w:r w:rsidRPr="004C1FC0">
                              <w:rPr>
                                <w:kern w:val="1"/>
                                <w:sz w:val="18"/>
                                <w:szCs w:val="18"/>
                                <w:lang w:eastAsia="ar-SA"/>
                              </w:rPr>
                              <w:t xml:space="preserve">городского </w:t>
                            </w:r>
                            <w:proofErr w:type="gramStart"/>
                            <w:r w:rsidRPr="004C1FC0">
                              <w:rPr>
                                <w:kern w:val="1"/>
                                <w:sz w:val="18"/>
                                <w:szCs w:val="18"/>
                                <w:lang w:eastAsia="ar-SA"/>
                              </w:rPr>
                              <w:t>поселении</w:t>
                            </w:r>
                            <w:proofErr w:type="gramEnd"/>
                            <w:r w:rsidRPr="004C1FC0">
                              <w:rPr>
                                <w:kern w:val="1"/>
                                <w:sz w:val="18"/>
                                <w:szCs w:val="18"/>
                                <w:lang w:eastAsia="ar-SA"/>
                              </w:rPr>
                              <w:t xml:space="preserve"> Агириш                                           </w:t>
                            </w:r>
                            <w:proofErr w:type="spellStart"/>
                            <w:r w:rsidRPr="004C1FC0">
                              <w:rPr>
                                <w:kern w:val="1"/>
                                <w:sz w:val="18"/>
                                <w:szCs w:val="18"/>
                                <w:lang w:eastAsia="ar-SA"/>
                              </w:rPr>
                              <w:t>Агириш</w:t>
                            </w:r>
                            <w:proofErr w:type="spellEnd"/>
                          </w:p>
                          <w:p w:rsidR="00BB307C" w:rsidRPr="004C1FC0" w:rsidRDefault="00BB307C" w:rsidP="004C1FC0">
                            <w:pPr>
                              <w:widowControl w:val="0"/>
                              <w:suppressAutoHyphens/>
                              <w:autoSpaceDE w:val="0"/>
                              <w:rPr>
                                <w:kern w:val="1"/>
                                <w:sz w:val="18"/>
                                <w:szCs w:val="18"/>
                                <w:lang w:eastAsia="ar-SA"/>
                              </w:rPr>
                            </w:pPr>
                          </w:p>
                          <w:p w:rsidR="00BB307C" w:rsidRDefault="00BB307C" w:rsidP="004C1FC0">
                            <w:pPr>
                              <w:widowControl w:val="0"/>
                              <w:suppressAutoHyphens/>
                              <w:autoSpaceDE w:val="0"/>
                              <w:rPr>
                                <w:kern w:val="1"/>
                                <w:sz w:val="18"/>
                                <w:szCs w:val="18"/>
                                <w:lang w:eastAsia="ar-SA"/>
                              </w:rPr>
                            </w:pPr>
                            <w:r w:rsidRPr="004C1FC0">
                              <w:rPr>
                                <w:kern w:val="1"/>
                                <w:sz w:val="18"/>
                                <w:szCs w:val="18"/>
                                <w:lang w:eastAsia="ar-SA"/>
                              </w:rPr>
                              <w:t>________________Т.А.Нестерова                                      ___________________</w:t>
                            </w:r>
                            <w:proofErr w:type="spellStart"/>
                            <w:r w:rsidRPr="004C1FC0">
                              <w:rPr>
                                <w:kern w:val="1"/>
                                <w:sz w:val="18"/>
                                <w:szCs w:val="18"/>
                                <w:lang w:eastAsia="ar-SA"/>
                              </w:rPr>
                              <w:t>И.В.Ермолаева</w:t>
                            </w:r>
                            <w:proofErr w:type="spellEnd"/>
                            <w:r w:rsidRPr="004C1FC0">
                              <w:rPr>
                                <w:kern w:val="1"/>
                                <w:sz w:val="18"/>
                                <w:szCs w:val="18"/>
                                <w:lang w:eastAsia="ar-SA"/>
                              </w:rPr>
                              <w:t xml:space="preserve"> </w:t>
                            </w:r>
                          </w:p>
                          <w:p w:rsidR="00BB307C" w:rsidRDefault="00BB307C" w:rsidP="004C1FC0">
                            <w:pPr>
                              <w:widowControl w:val="0"/>
                              <w:suppressAutoHyphens/>
                              <w:autoSpaceDE w:val="0"/>
                              <w:rPr>
                                <w:kern w:val="1"/>
                                <w:sz w:val="18"/>
                                <w:szCs w:val="18"/>
                                <w:lang w:eastAsia="ar-SA"/>
                              </w:rPr>
                            </w:pPr>
                          </w:p>
                          <w:p w:rsidR="00BB307C" w:rsidRPr="004C1FC0" w:rsidRDefault="00BB307C" w:rsidP="004C1FC0">
                            <w:pPr>
                              <w:widowControl w:val="0"/>
                              <w:suppressAutoHyphens/>
                              <w:autoSpaceDE w:val="0"/>
                              <w:rPr>
                                <w:kern w:val="1"/>
                                <w:sz w:val="18"/>
                                <w:szCs w:val="18"/>
                                <w:lang w:eastAsia="ar-SA"/>
                              </w:rPr>
                            </w:pPr>
                          </w:p>
                          <w:p w:rsidR="00BB307C" w:rsidRPr="004C1FC0" w:rsidRDefault="00BB307C" w:rsidP="00C50C08">
                            <w:pPr>
                              <w:shd w:val="clear" w:color="auto" w:fill="FFFFFF"/>
                              <w:autoSpaceDE w:val="0"/>
                              <w:jc w:val="center"/>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00.2pt;margin-top:5.7pt;width:385.5pt;height:70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" stroked="f" strokeweight="0" insetpen="t">
                <v:shadow color="#ccc"/>
                <o:lock v:ext="edit" shapetype="t"/>
                <v:textbox inset="2.85pt,2.85pt,2.85pt,2.85pt">
                  <w:txbxContent>
                    <w:p w:rsidR="00BB307C" w:rsidRPr="004C1FC0" w:rsidRDefault="00BB307C" w:rsidP="004C1FC0">
                      <w:pPr>
                        <w:widowControl w:val="0"/>
                        <w:suppressAutoHyphens/>
                        <w:autoSpaceDE w:val="0"/>
                        <w:ind w:right="-5"/>
                        <w:jc w:val="center"/>
                        <w:rPr>
                          <w:rFonts w:ascii="Times New Roman CYR" w:hAnsi="Times New Roman CYR" w:cs="Times New Roman CYR"/>
                          <w:b/>
                          <w:bCs/>
                          <w:sz w:val="18"/>
                          <w:szCs w:val="18"/>
                          <w:lang w:eastAsia="ar-SA"/>
                        </w:rPr>
                      </w:pPr>
                      <w:r w:rsidRPr="004C1FC0">
                        <w:rPr>
                          <w:rFonts w:ascii="Times New Roman CYR" w:hAnsi="Times New Roman CYR" w:cs="Times New Roman CYR"/>
                          <w:b/>
                          <w:sz w:val="18"/>
                          <w:szCs w:val="18"/>
                          <w:lang w:eastAsia="ar-SA"/>
                        </w:rPr>
                        <w:t>РЕШЕНИЕ</w:t>
                      </w:r>
                    </w:p>
                    <w:p w:rsidR="00BB307C" w:rsidRPr="004C1FC0" w:rsidRDefault="00BB307C" w:rsidP="004C1FC0">
                      <w:pPr>
                        <w:widowControl w:val="0"/>
                        <w:tabs>
                          <w:tab w:val="center" w:pos="4796"/>
                        </w:tabs>
                        <w:suppressAutoHyphens/>
                        <w:autoSpaceDE w:val="0"/>
                        <w:ind w:left="-709" w:right="-665"/>
                        <w:jc w:val="both"/>
                        <w:rPr>
                          <w:rFonts w:ascii="Times New Roman CYR" w:hAnsi="Times New Roman CYR" w:cs="Times New Roman CYR"/>
                          <w:b/>
                          <w:bCs/>
                          <w:sz w:val="18"/>
                          <w:szCs w:val="18"/>
                          <w:lang w:eastAsia="ar-SA"/>
                        </w:rPr>
                      </w:pPr>
                      <w:r w:rsidRPr="004C1FC0">
                        <w:rPr>
                          <w:rFonts w:ascii="Times New Roman CYR" w:hAnsi="Times New Roman CYR" w:cs="Times New Roman CYR"/>
                          <w:b/>
                          <w:bCs/>
                          <w:sz w:val="18"/>
                          <w:szCs w:val="18"/>
                          <w:lang w:eastAsia="ar-SA"/>
                        </w:rPr>
                        <w:t xml:space="preserve">    </w:t>
                      </w:r>
                      <w:r w:rsidRPr="004C1FC0">
                        <w:rPr>
                          <w:rFonts w:ascii="Times New Roman CYR" w:hAnsi="Times New Roman CYR" w:cs="Times New Roman CYR"/>
                          <w:b/>
                          <w:bCs/>
                          <w:sz w:val="18"/>
                          <w:szCs w:val="18"/>
                          <w:lang w:eastAsia="ar-SA"/>
                        </w:rPr>
                        <w:tab/>
                      </w:r>
                    </w:p>
                    <w:p w:rsidR="00BB307C" w:rsidRPr="004C1FC0" w:rsidRDefault="00BB307C" w:rsidP="004C1FC0">
                      <w:pPr>
                        <w:widowControl w:val="0"/>
                        <w:tabs>
                          <w:tab w:val="center" w:pos="4796"/>
                        </w:tabs>
                        <w:suppressAutoHyphens/>
                        <w:autoSpaceDE w:val="0"/>
                        <w:ind w:left="-709" w:right="-665"/>
                        <w:jc w:val="both"/>
                        <w:rPr>
                          <w:rFonts w:ascii="Times New Roman CYR" w:hAnsi="Times New Roman CYR" w:cs="Times New Roman CYR"/>
                          <w:b/>
                          <w:bCs/>
                          <w:sz w:val="18"/>
                          <w:szCs w:val="18"/>
                          <w:lang w:eastAsia="ar-SA"/>
                        </w:rPr>
                      </w:pPr>
                    </w:p>
                    <w:p w:rsidR="00BB307C" w:rsidRPr="004C1FC0" w:rsidRDefault="00BB307C" w:rsidP="004C1FC0">
                      <w:pPr>
                        <w:widowControl w:val="0"/>
                        <w:suppressAutoHyphens/>
                        <w:autoSpaceDE w:val="0"/>
                        <w:ind w:left="-709" w:right="-665"/>
                        <w:jc w:val="both"/>
                        <w:rPr>
                          <w:bCs/>
                          <w:sz w:val="18"/>
                          <w:szCs w:val="18"/>
                          <w:lang w:eastAsia="ar-SA"/>
                        </w:rPr>
                      </w:pPr>
                      <w:r w:rsidRPr="004C1FC0">
                        <w:rPr>
                          <w:bCs/>
                          <w:sz w:val="18"/>
                          <w:szCs w:val="18"/>
                          <w:lang w:eastAsia="ar-SA"/>
                        </w:rPr>
                        <w:t xml:space="preserve">            «25» марта 2024  года                                                                                                              № 44           </w:t>
                      </w:r>
                    </w:p>
                    <w:p w:rsidR="00BB307C" w:rsidRPr="004C1FC0" w:rsidRDefault="00BB307C" w:rsidP="004C1FC0">
                      <w:pPr>
                        <w:widowControl w:val="0"/>
                        <w:suppressAutoHyphens/>
                        <w:autoSpaceDE w:val="0"/>
                        <w:ind w:left="-709" w:right="-665"/>
                        <w:jc w:val="both"/>
                        <w:rPr>
                          <w:b/>
                          <w:bCs/>
                          <w:sz w:val="18"/>
                          <w:szCs w:val="18"/>
                          <w:lang w:eastAsia="ar-SA"/>
                        </w:rPr>
                      </w:pPr>
                    </w:p>
                    <w:p w:rsidR="00BB307C" w:rsidRPr="004C1FC0" w:rsidRDefault="00BB307C" w:rsidP="004C1FC0">
                      <w:pPr>
                        <w:widowControl w:val="0"/>
                        <w:suppressAutoHyphens/>
                        <w:autoSpaceDE w:val="0"/>
                        <w:ind w:right="5045"/>
                        <w:rPr>
                          <w:bCs/>
                          <w:sz w:val="18"/>
                          <w:szCs w:val="18"/>
                          <w:lang w:eastAsia="ar-SA"/>
                        </w:rPr>
                      </w:pPr>
                      <w:r w:rsidRPr="004C1FC0">
                        <w:rPr>
                          <w:bCs/>
                          <w:sz w:val="18"/>
                          <w:szCs w:val="18"/>
                          <w:lang w:eastAsia="ar-SA"/>
                        </w:rPr>
                        <w:t>О внесении изменений в решение Совета депутатов городского поселения Агириш № 29 от 25.12.2023 «О бюджете городского поселения Агириш на 2024 год и на плановый период 2025 и 2026 годов</w:t>
                      </w:r>
                      <w:r w:rsidRPr="004C1FC0">
                        <w:rPr>
                          <w:kern w:val="1"/>
                          <w:sz w:val="18"/>
                          <w:szCs w:val="18"/>
                          <w:lang w:eastAsia="ar-SA"/>
                        </w:rPr>
                        <w:t>»</w:t>
                      </w:r>
                    </w:p>
                    <w:p w:rsidR="00BB307C" w:rsidRPr="004C1FC0" w:rsidRDefault="00BB307C" w:rsidP="004C1FC0">
                      <w:pPr>
                        <w:widowControl w:val="0"/>
                        <w:suppressAutoHyphens/>
                        <w:autoSpaceDE w:val="0"/>
                        <w:jc w:val="both"/>
                        <w:rPr>
                          <w:kern w:val="1"/>
                          <w:sz w:val="18"/>
                          <w:szCs w:val="18"/>
                          <w:lang w:eastAsia="ar-SA"/>
                        </w:rPr>
                      </w:pPr>
                    </w:p>
                    <w:p w:rsidR="00BB307C" w:rsidRPr="004C1FC0" w:rsidRDefault="00BB307C" w:rsidP="004C1FC0">
                      <w:pPr>
                        <w:widowControl w:val="0"/>
                        <w:suppressAutoHyphens/>
                        <w:autoSpaceDE w:val="0"/>
                        <w:spacing w:line="276" w:lineRule="auto"/>
                        <w:ind w:firstLine="709"/>
                        <w:jc w:val="both"/>
                        <w:rPr>
                          <w:sz w:val="18"/>
                          <w:szCs w:val="18"/>
                          <w:lang w:eastAsia="ar-SA"/>
                        </w:rPr>
                      </w:pPr>
                      <w:r w:rsidRPr="004C1FC0">
                        <w:rPr>
                          <w:kern w:val="1"/>
                          <w:sz w:val="18"/>
                          <w:szCs w:val="18"/>
                          <w:lang w:eastAsia="ar-SA"/>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4C1FC0">
                        <w:rPr>
                          <w:sz w:val="18"/>
                          <w:szCs w:val="18"/>
                          <w:lang w:eastAsia="ar-SA"/>
                        </w:rPr>
                        <w:t>Уставом городского поселения Агириш, решением Совета депутатов городского поселения Агириш от 12.12.2012 № 234 «Об утверждении Положения о бюджетном процессе в городском поселении Агириш»,</w:t>
                      </w:r>
                    </w:p>
                    <w:p w:rsidR="00BB307C" w:rsidRPr="004C1FC0" w:rsidRDefault="00BB307C" w:rsidP="004C1FC0">
                      <w:pPr>
                        <w:widowControl w:val="0"/>
                        <w:suppressAutoHyphens/>
                        <w:autoSpaceDE w:val="0"/>
                        <w:spacing w:line="276" w:lineRule="auto"/>
                        <w:jc w:val="both"/>
                        <w:rPr>
                          <w:sz w:val="18"/>
                          <w:szCs w:val="18"/>
                          <w:lang w:eastAsia="ar-SA"/>
                        </w:rPr>
                      </w:pPr>
                    </w:p>
                    <w:p w:rsidR="00BB307C" w:rsidRPr="004C1FC0" w:rsidRDefault="00BB307C" w:rsidP="004C1FC0">
                      <w:pPr>
                        <w:widowControl w:val="0"/>
                        <w:suppressAutoHyphens/>
                        <w:autoSpaceDE w:val="0"/>
                        <w:spacing w:line="276" w:lineRule="auto"/>
                        <w:ind w:firstLine="708"/>
                        <w:jc w:val="center"/>
                        <w:rPr>
                          <w:sz w:val="18"/>
                          <w:szCs w:val="18"/>
                          <w:lang w:eastAsia="ar-SA"/>
                        </w:rPr>
                      </w:pPr>
                      <w:r w:rsidRPr="004C1FC0">
                        <w:rPr>
                          <w:sz w:val="18"/>
                          <w:szCs w:val="18"/>
                          <w:lang w:eastAsia="ar-SA"/>
                        </w:rPr>
                        <w:t>Совет депутатов городского поселения Агириш решил:</w:t>
                      </w:r>
                    </w:p>
                    <w:p w:rsidR="00BB307C" w:rsidRPr="004C1FC0" w:rsidRDefault="00BB307C" w:rsidP="004C1FC0">
                      <w:pPr>
                        <w:widowControl w:val="0"/>
                        <w:suppressAutoHyphens/>
                        <w:autoSpaceDE w:val="0"/>
                        <w:spacing w:line="276" w:lineRule="auto"/>
                        <w:ind w:firstLine="708"/>
                        <w:jc w:val="both"/>
                        <w:rPr>
                          <w:sz w:val="18"/>
                          <w:szCs w:val="18"/>
                          <w:lang w:eastAsia="ar-SA"/>
                        </w:rPr>
                      </w:pPr>
                    </w:p>
                    <w:p w:rsidR="00BB307C" w:rsidRPr="004C1FC0" w:rsidRDefault="00BB307C" w:rsidP="004C1FC0">
                      <w:pPr>
                        <w:widowControl w:val="0"/>
                        <w:suppressAutoHyphens/>
                        <w:autoSpaceDE w:val="0"/>
                        <w:spacing w:line="276" w:lineRule="auto"/>
                        <w:ind w:right="85" w:firstLine="709"/>
                        <w:jc w:val="both"/>
                        <w:rPr>
                          <w:sz w:val="18"/>
                          <w:szCs w:val="18"/>
                          <w:lang w:eastAsia="ar-SA"/>
                        </w:rPr>
                      </w:pPr>
                      <w:r w:rsidRPr="004C1FC0">
                        <w:rPr>
                          <w:sz w:val="18"/>
                          <w:szCs w:val="18"/>
                          <w:lang w:eastAsia="ar-SA"/>
                        </w:rPr>
                        <w:t xml:space="preserve">1. Внести в решение </w:t>
                      </w:r>
                      <w:r w:rsidRPr="004C1FC0">
                        <w:rPr>
                          <w:bCs/>
                          <w:sz w:val="18"/>
                          <w:szCs w:val="18"/>
                          <w:lang w:eastAsia="ar-SA"/>
                        </w:rPr>
                        <w:t>Совета депутатов городского поселения Агириш № 29 от 25.12.2023 «О бюджете городского поселения Агириш на 2024 год и на плановый период 2025 и 2026 годов</w:t>
                      </w:r>
                      <w:r w:rsidRPr="004C1FC0">
                        <w:rPr>
                          <w:kern w:val="1"/>
                          <w:sz w:val="18"/>
                          <w:szCs w:val="18"/>
                          <w:lang w:eastAsia="ar-SA"/>
                        </w:rPr>
                        <w:t>»</w:t>
                      </w:r>
                      <w:r w:rsidRPr="004C1FC0">
                        <w:rPr>
                          <w:sz w:val="18"/>
                          <w:szCs w:val="18"/>
                          <w:lang w:eastAsia="ar-SA"/>
                        </w:rPr>
                        <w:t xml:space="preserve"> следующие изменения и дополнения:</w:t>
                      </w:r>
                    </w:p>
                    <w:p w:rsidR="00BB307C" w:rsidRPr="004C1FC0" w:rsidRDefault="00BB307C" w:rsidP="004C1FC0">
                      <w:pPr>
                        <w:spacing w:line="276" w:lineRule="auto"/>
                        <w:ind w:firstLine="709"/>
                        <w:jc w:val="both"/>
                        <w:rPr>
                          <w:sz w:val="18"/>
                          <w:szCs w:val="18"/>
                        </w:rPr>
                      </w:pPr>
                      <w:r w:rsidRPr="004C1FC0">
                        <w:rPr>
                          <w:sz w:val="18"/>
                          <w:szCs w:val="18"/>
                        </w:rPr>
                        <w:t xml:space="preserve">1.1. приложение 3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4C1FC0">
                        <w:rPr>
                          <w:sz w:val="18"/>
                          <w:szCs w:val="18"/>
                        </w:rPr>
                        <w:t>видов расходов классификации расходов бюджета</w:t>
                      </w:r>
                      <w:proofErr w:type="gramEnd"/>
                      <w:r w:rsidRPr="004C1FC0">
                        <w:rPr>
                          <w:sz w:val="18"/>
                          <w:szCs w:val="18"/>
                        </w:rPr>
                        <w:t xml:space="preserve"> городского поселения Агириш на 2024 год» изложить в новой редакции согласно приложению 1 к настоящему решению;</w:t>
                      </w:r>
                    </w:p>
                    <w:p w:rsidR="00BB307C" w:rsidRPr="004C1FC0" w:rsidRDefault="00BB307C" w:rsidP="004C1FC0">
                      <w:pPr>
                        <w:spacing w:line="276" w:lineRule="auto"/>
                        <w:ind w:firstLine="709"/>
                        <w:jc w:val="both"/>
                        <w:rPr>
                          <w:sz w:val="18"/>
                          <w:szCs w:val="18"/>
                        </w:rPr>
                      </w:pPr>
                      <w:r w:rsidRPr="004C1FC0">
                        <w:rPr>
                          <w:sz w:val="18"/>
                          <w:szCs w:val="18"/>
                        </w:rPr>
                        <w:t xml:space="preserve">1.2. приложение 5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4C1FC0">
                        <w:rPr>
                          <w:sz w:val="18"/>
                          <w:szCs w:val="18"/>
                        </w:rPr>
                        <w:t>видов расходов классификации расходов бюджета</w:t>
                      </w:r>
                      <w:proofErr w:type="gramEnd"/>
                      <w:r w:rsidRPr="004C1FC0">
                        <w:rPr>
                          <w:sz w:val="18"/>
                          <w:szCs w:val="18"/>
                        </w:rPr>
                        <w:t xml:space="preserve"> городского поселения Агириш на 2024 год» изложить в новой редакции согласно приложению 2 к настоящему решению;</w:t>
                      </w:r>
                    </w:p>
                    <w:p w:rsidR="00BB307C" w:rsidRPr="004C1FC0" w:rsidRDefault="00BB307C" w:rsidP="004C1FC0">
                      <w:pPr>
                        <w:suppressAutoHyphens/>
                        <w:spacing w:line="276" w:lineRule="auto"/>
                        <w:ind w:firstLine="709"/>
                        <w:jc w:val="both"/>
                        <w:rPr>
                          <w:sz w:val="18"/>
                          <w:szCs w:val="18"/>
                          <w:lang w:eastAsia="ar-SA"/>
                        </w:rPr>
                      </w:pPr>
                      <w:r w:rsidRPr="004C1FC0">
                        <w:rPr>
                          <w:sz w:val="18"/>
                          <w:szCs w:val="18"/>
                          <w:lang w:eastAsia="ar-SA"/>
                        </w:rPr>
                        <w:t>1.3. приложение 7 «Распределение бюджетных ассигнований по разделам и подразделам классификации расходов бюджета городского поселения Агириш на 2024 год» изложить в новой редакции согласно приложению 3 к настоящему решению;</w:t>
                      </w:r>
                    </w:p>
                    <w:p w:rsidR="00BB307C" w:rsidRPr="004C1FC0" w:rsidRDefault="00BB307C" w:rsidP="004C1FC0">
                      <w:pPr>
                        <w:suppressAutoHyphens/>
                        <w:spacing w:line="276" w:lineRule="auto"/>
                        <w:ind w:firstLine="709"/>
                        <w:jc w:val="both"/>
                        <w:rPr>
                          <w:sz w:val="18"/>
                          <w:szCs w:val="18"/>
                          <w:lang w:eastAsia="ar-SA"/>
                        </w:rPr>
                      </w:pPr>
                      <w:r w:rsidRPr="004C1FC0">
                        <w:rPr>
                          <w:sz w:val="18"/>
                          <w:szCs w:val="18"/>
                          <w:lang w:eastAsia="ar-SA"/>
                        </w:rPr>
                        <w:t>1.4. приложение 9 «Ведомственная структура бюджета городского поселения Агириш на 2024 год» изложить в новой редакции согласно приложению 4 к настоящему решению;</w:t>
                      </w:r>
                    </w:p>
                    <w:p w:rsidR="00BB307C" w:rsidRPr="004C1FC0" w:rsidRDefault="00BB307C" w:rsidP="004C1FC0">
                      <w:pPr>
                        <w:suppressAutoHyphens/>
                        <w:jc w:val="both"/>
                        <w:rPr>
                          <w:bCs/>
                          <w:sz w:val="18"/>
                          <w:szCs w:val="18"/>
                        </w:rPr>
                      </w:pPr>
                      <w:r w:rsidRPr="004C1FC0">
                        <w:rPr>
                          <w:bCs/>
                          <w:sz w:val="18"/>
                          <w:szCs w:val="18"/>
                        </w:rPr>
                        <w:tab/>
                        <w:t>1.5. приложение 19 «Источники внутреннего финансирования дефицита бюджета городского поселения Агириш на 2024 год» изложить в новой редакции согласно приложению 5 к настоящему решению.</w:t>
                      </w:r>
                    </w:p>
                    <w:p w:rsidR="00BB307C" w:rsidRPr="004C1FC0" w:rsidRDefault="00BB307C" w:rsidP="004C1FC0">
                      <w:pPr>
                        <w:suppressAutoHyphens/>
                        <w:jc w:val="both"/>
                        <w:rPr>
                          <w:kern w:val="1"/>
                          <w:sz w:val="18"/>
                          <w:szCs w:val="18"/>
                          <w:lang w:eastAsia="ar-SA"/>
                        </w:rPr>
                      </w:pPr>
                      <w:r w:rsidRPr="004C1FC0">
                        <w:rPr>
                          <w:sz w:val="18"/>
                          <w:szCs w:val="18"/>
                          <w:lang w:eastAsia="ar-SA"/>
                        </w:rPr>
                        <w:tab/>
                      </w:r>
                      <w:r w:rsidRPr="004C1FC0">
                        <w:rPr>
                          <w:kern w:val="1"/>
                          <w:sz w:val="18"/>
                          <w:szCs w:val="18"/>
                          <w:lang w:eastAsia="ar-SA"/>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BB307C" w:rsidRPr="004C1FC0" w:rsidRDefault="00BB307C" w:rsidP="004C1FC0">
                      <w:pPr>
                        <w:suppressAutoHyphens/>
                        <w:ind w:firstLine="567"/>
                        <w:jc w:val="both"/>
                        <w:rPr>
                          <w:sz w:val="18"/>
                          <w:szCs w:val="18"/>
                        </w:rPr>
                      </w:pPr>
                      <w:r w:rsidRPr="004C1FC0">
                        <w:rPr>
                          <w:kern w:val="1"/>
                          <w:sz w:val="18"/>
                          <w:szCs w:val="18"/>
                          <w:lang w:eastAsia="ar-SA"/>
                        </w:rPr>
                        <w:t xml:space="preserve">  3. </w:t>
                      </w:r>
                      <w:r w:rsidRPr="004C1FC0">
                        <w:rPr>
                          <w:sz w:val="18"/>
                          <w:szCs w:val="18"/>
                        </w:rPr>
                        <w:t>Настоящее решение вступает в силу после его официального опубликования и распространяется на правоотношения, возникшие с 01.01.2024.</w:t>
                      </w:r>
                    </w:p>
                    <w:p w:rsidR="00BB307C" w:rsidRPr="004C1FC0" w:rsidRDefault="00BB307C" w:rsidP="004C1FC0">
                      <w:pPr>
                        <w:widowControl w:val="0"/>
                        <w:suppressAutoHyphens/>
                        <w:autoSpaceDE w:val="0"/>
                        <w:spacing w:line="276" w:lineRule="auto"/>
                        <w:ind w:right="-58" w:firstLine="709"/>
                        <w:jc w:val="both"/>
                        <w:rPr>
                          <w:kern w:val="1"/>
                          <w:sz w:val="18"/>
                          <w:szCs w:val="18"/>
                          <w:lang w:eastAsia="ar-SA"/>
                        </w:rPr>
                      </w:pPr>
                    </w:p>
                    <w:p w:rsidR="00BB307C" w:rsidRPr="004C1FC0" w:rsidRDefault="00BB307C" w:rsidP="004C1FC0">
                      <w:pPr>
                        <w:widowControl w:val="0"/>
                        <w:suppressAutoHyphens/>
                        <w:autoSpaceDE w:val="0"/>
                        <w:jc w:val="both"/>
                        <w:rPr>
                          <w:kern w:val="1"/>
                          <w:sz w:val="18"/>
                          <w:szCs w:val="18"/>
                          <w:lang w:eastAsia="ar-SA"/>
                        </w:rPr>
                      </w:pPr>
                    </w:p>
                    <w:p w:rsidR="00BB307C" w:rsidRPr="004C1FC0" w:rsidRDefault="00BB307C" w:rsidP="004C1FC0">
                      <w:pPr>
                        <w:widowControl w:val="0"/>
                        <w:suppressAutoHyphens/>
                        <w:autoSpaceDE w:val="0"/>
                        <w:rPr>
                          <w:kern w:val="1"/>
                          <w:sz w:val="18"/>
                          <w:szCs w:val="18"/>
                          <w:lang w:eastAsia="ar-SA"/>
                        </w:rPr>
                      </w:pPr>
                      <w:r w:rsidRPr="004C1FC0">
                        <w:rPr>
                          <w:kern w:val="1"/>
                          <w:sz w:val="18"/>
                          <w:szCs w:val="18"/>
                          <w:lang w:eastAsia="ar-SA"/>
                        </w:rPr>
                        <w:t>Заместитель председателя Совета депутатов                   Глава городского поселения</w:t>
                      </w:r>
                    </w:p>
                    <w:p w:rsidR="00BB307C" w:rsidRPr="004C1FC0" w:rsidRDefault="00BB307C" w:rsidP="004C1FC0">
                      <w:pPr>
                        <w:widowControl w:val="0"/>
                        <w:suppressAutoHyphens/>
                        <w:autoSpaceDE w:val="0"/>
                        <w:rPr>
                          <w:kern w:val="1"/>
                          <w:sz w:val="18"/>
                          <w:szCs w:val="18"/>
                          <w:lang w:eastAsia="ar-SA"/>
                        </w:rPr>
                      </w:pPr>
                      <w:r w:rsidRPr="004C1FC0">
                        <w:rPr>
                          <w:kern w:val="1"/>
                          <w:sz w:val="18"/>
                          <w:szCs w:val="18"/>
                          <w:lang w:eastAsia="ar-SA"/>
                        </w:rPr>
                        <w:t xml:space="preserve">городского </w:t>
                      </w:r>
                      <w:proofErr w:type="gramStart"/>
                      <w:r w:rsidRPr="004C1FC0">
                        <w:rPr>
                          <w:kern w:val="1"/>
                          <w:sz w:val="18"/>
                          <w:szCs w:val="18"/>
                          <w:lang w:eastAsia="ar-SA"/>
                        </w:rPr>
                        <w:t>поселении</w:t>
                      </w:r>
                      <w:proofErr w:type="gramEnd"/>
                      <w:r w:rsidRPr="004C1FC0">
                        <w:rPr>
                          <w:kern w:val="1"/>
                          <w:sz w:val="18"/>
                          <w:szCs w:val="18"/>
                          <w:lang w:eastAsia="ar-SA"/>
                        </w:rPr>
                        <w:t xml:space="preserve"> Агириш                                           </w:t>
                      </w:r>
                      <w:proofErr w:type="spellStart"/>
                      <w:r w:rsidRPr="004C1FC0">
                        <w:rPr>
                          <w:kern w:val="1"/>
                          <w:sz w:val="18"/>
                          <w:szCs w:val="18"/>
                          <w:lang w:eastAsia="ar-SA"/>
                        </w:rPr>
                        <w:t>Агириш</w:t>
                      </w:r>
                      <w:proofErr w:type="spellEnd"/>
                    </w:p>
                    <w:p w:rsidR="00BB307C" w:rsidRPr="004C1FC0" w:rsidRDefault="00BB307C" w:rsidP="004C1FC0">
                      <w:pPr>
                        <w:widowControl w:val="0"/>
                        <w:suppressAutoHyphens/>
                        <w:autoSpaceDE w:val="0"/>
                        <w:rPr>
                          <w:kern w:val="1"/>
                          <w:sz w:val="18"/>
                          <w:szCs w:val="18"/>
                          <w:lang w:eastAsia="ar-SA"/>
                        </w:rPr>
                      </w:pPr>
                    </w:p>
                    <w:p w:rsidR="00BB307C" w:rsidRDefault="00BB307C" w:rsidP="004C1FC0">
                      <w:pPr>
                        <w:widowControl w:val="0"/>
                        <w:suppressAutoHyphens/>
                        <w:autoSpaceDE w:val="0"/>
                        <w:rPr>
                          <w:kern w:val="1"/>
                          <w:sz w:val="18"/>
                          <w:szCs w:val="18"/>
                          <w:lang w:eastAsia="ar-SA"/>
                        </w:rPr>
                      </w:pPr>
                      <w:r w:rsidRPr="004C1FC0">
                        <w:rPr>
                          <w:kern w:val="1"/>
                          <w:sz w:val="18"/>
                          <w:szCs w:val="18"/>
                          <w:lang w:eastAsia="ar-SA"/>
                        </w:rPr>
                        <w:t>________________Т.А.Нестерова                                      ___________________</w:t>
                      </w:r>
                      <w:proofErr w:type="spellStart"/>
                      <w:r w:rsidRPr="004C1FC0">
                        <w:rPr>
                          <w:kern w:val="1"/>
                          <w:sz w:val="18"/>
                          <w:szCs w:val="18"/>
                          <w:lang w:eastAsia="ar-SA"/>
                        </w:rPr>
                        <w:t>И.В.Ермолаева</w:t>
                      </w:r>
                      <w:proofErr w:type="spellEnd"/>
                      <w:r w:rsidRPr="004C1FC0">
                        <w:rPr>
                          <w:kern w:val="1"/>
                          <w:sz w:val="18"/>
                          <w:szCs w:val="18"/>
                          <w:lang w:eastAsia="ar-SA"/>
                        </w:rPr>
                        <w:t xml:space="preserve"> </w:t>
                      </w:r>
                    </w:p>
                    <w:p w:rsidR="00BB307C" w:rsidRDefault="00BB307C" w:rsidP="004C1FC0">
                      <w:pPr>
                        <w:widowControl w:val="0"/>
                        <w:suppressAutoHyphens/>
                        <w:autoSpaceDE w:val="0"/>
                        <w:rPr>
                          <w:kern w:val="1"/>
                          <w:sz w:val="18"/>
                          <w:szCs w:val="18"/>
                          <w:lang w:eastAsia="ar-SA"/>
                        </w:rPr>
                      </w:pPr>
                    </w:p>
                    <w:p w:rsidR="00BB307C" w:rsidRPr="004C1FC0" w:rsidRDefault="00BB307C" w:rsidP="004C1FC0">
                      <w:pPr>
                        <w:widowControl w:val="0"/>
                        <w:suppressAutoHyphens/>
                        <w:autoSpaceDE w:val="0"/>
                        <w:rPr>
                          <w:kern w:val="1"/>
                          <w:sz w:val="18"/>
                          <w:szCs w:val="18"/>
                          <w:lang w:eastAsia="ar-SA"/>
                        </w:rPr>
                      </w:pPr>
                    </w:p>
                    <w:p w:rsidR="00BB307C" w:rsidRPr="004C1FC0" w:rsidRDefault="00BB307C" w:rsidP="00C50C08">
                      <w:pPr>
                        <w:shd w:val="clear" w:color="auto" w:fill="FFFFFF"/>
                        <w:autoSpaceDE w:val="0"/>
                        <w:jc w:val="center"/>
                        <w:rPr>
                          <w:sz w:val="18"/>
                          <w:szCs w:val="18"/>
                        </w:rPr>
                      </w:pP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C30440" w:rsidRPr="00C30440" w:rsidRDefault="00C30440" w:rsidP="00C30440">
      <w:bookmarkStart w:id="1" w:name="RANGE!A1:C44"/>
      <w:bookmarkStart w:id="2" w:name="sub_3333"/>
      <w:bookmarkEnd w:id="1"/>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4736BF" w:rsidRPr="006B78C9" w:rsidRDefault="004736BF" w:rsidP="004736BF">
      <w:pPr>
        <w:pStyle w:val="aa"/>
        <w:widowControl w:val="0"/>
        <w:jc w:val="both"/>
        <w:rPr>
          <w:bCs/>
          <w:sz w:val="18"/>
          <w:szCs w:val="18"/>
        </w:rPr>
      </w:pPr>
      <w:bookmarkStart w:id="3" w:name="P004D"/>
      <w:bookmarkStart w:id="4" w:name="P02E8"/>
      <w:bookmarkEnd w:id="2"/>
      <w:bookmarkEnd w:id="3"/>
      <w:bookmarkEnd w:id="4"/>
      <w:r w:rsidRPr="006B78C9">
        <w:rPr>
          <w:bCs/>
          <w:sz w:val="18"/>
          <w:szCs w:val="18"/>
        </w:rPr>
        <w:lastRenderedPageBreak/>
        <w:t xml:space="preserve"> </w:t>
      </w:r>
    </w:p>
    <w:p w:rsidR="004C1FC0" w:rsidRPr="00D70122" w:rsidRDefault="004C1FC0" w:rsidP="004736BF">
      <w:pPr>
        <w:pStyle w:val="aa"/>
        <w:widowControl w:val="0"/>
        <w:jc w:val="both"/>
        <w:rPr>
          <w:bCs/>
          <w:sz w:val="16"/>
          <w:szCs w:val="16"/>
        </w:rPr>
      </w:pPr>
    </w:p>
    <w:tbl>
      <w:tblPr>
        <w:tblW w:w="10397" w:type="dxa"/>
        <w:tblInd w:w="-1051" w:type="dxa"/>
        <w:tblLook w:val="04A0" w:firstRow="1" w:lastRow="0" w:firstColumn="1" w:lastColumn="0" w:noHBand="0" w:noVBand="1"/>
      </w:tblPr>
      <w:tblGrid>
        <w:gridCol w:w="6567"/>
        <w:gridCol w:w="416"/>
        <w:gridCol w:w="461"/>
        <w:gridCol w:w="761"/>
        <w:gridCol w:w="516"/>
        <w:gridCol w:w="1686"/>
      </w:tblGrid>
      <w:tr w:rsidR="004C1FC0" w:rsidRPr="004C1FC0" w:rsidTr="00BB307C">
        <w:trPr>
          <w:trHeight w:val="55"/>
        </w:trPr>
        <w:tc>
          <w:tcPr>
            <w:tcW w:w="6567" w:type="dxa"/>
            <w:tcBorders>
              <w:top w:val="nil"/>
              <w:left w:val="nil"/>
              <w:bottom w:val="nil"/>
              <w:right w:val="nil"/>
            </w:tcBorders>
            <w:shd w:val="clear" w:color="auto" w:fill="auto"/>
            <w:noWrap/>
            <w:vAlign w:val="bottom"/>
            <w:hideMark/>
          </w:tcPr>
          <w:p w:rsidR="004C1FC0" w:rsidRPr="004C1FC0" w:rsidRDefault="004C1FC0" w:rsidP="004C1FC0">
            <w:pPr>
              <w:rPr>
                <w:sz w:val="20"/>
                <w:szCs w:val="20"/>
              </w:rPr>
            </w:pPr>
          </w:p>
        </w:tc>
        <w:tc>
          <w:tcPr>
            <w:tcW w:w="414" w:type="dxa"/>
            <w:tcBorders>
              <w:top w:val="nil"/>
              <w:left w:val="nil"/>
              <w:bottom w:val="nil"/>
              <w:right w:val="nil"/>
            </w:tcBorders>
            <w:shd w:val="clear" w:color="auto" w:fill="auto"/>
            <w:noWrap/>
            <w:vAlign w:val="bottom"/>
            <w:hideMark/>
          </w:tcPr>
          <w:p w:rsidR="004C1FC0" w:rsidRPr="004C1FC0" w:rsidRDefault="004C1FC0" w:rsidP="004C1FC0">
            <w:pPr>
              <w:rPr>
                <w:sz w:val="20"/>
                <w:szCs w:val="20"/>
              </w:rPr>
            </w:pPr>
          </w:p>
        </w:tc>
        <w:tc>
          <w:tcPr>
            <w:tcW w:w="459" w:type="dxa"/>
            <w:tcBorders>
              <w:top w:val="nil"/>
              <w:left w:val="nil"/>
              <w:bottom w:val="nil"/>
              <w:right w:val="nil"/>
            </w:tcBorders>
            <w:shd w:val="clear" w:color="auto" w:fill="auto"/>
            <w:noWrap/>
            <w:vAlign w:val="bottom"/>
            <w:hideMark/>
          </w:tcPr>
          <w:p w:rsidR="004C1FC0" w:rsidRPr="004C1FC0" w:rsidRDefault="004C1FC0" w:rsidP="004C1FC0">
            <w:pPr>
              <w:rPr>
                <w:sz w:val="20"/>
                <w:szCs w:val="20"/>
              </w:rPr>
            </w:pPr>
          </w:p>
        </w:tc>
        <w:tc>
          <w:tcPr>
            <w:tcW w:w="757" w:type="dxa"/>
            <w:tcBorders>
              <w:top w:val="nil"/>
              <w:left w:val="nil"/>
              <w:bottom w:val="nil"/>
              <w:right w:val="nil"/>
            </w:tcBorders>
            <w:shd w:val="clear" w:color="auto" w:fill="auto"/>
            <w:noWrap/>
            <w:vAlign w:val="bottom"/>
            <w:hideMark/>
          </w:tcPr>
          <w:p w:rsidR="004C1FC0" w:rsidRPr="004C1FC0" w:rsidRDefault="004C1FC0" w:rsidP="004C1FC0">
            <w:pPr>
              <w:rPr>
                <w:sz w:val="20"/>
                <w:szCs w:val="20"/>
              </w:rPr>
            </w:pPr>
          </w:p>
        </w:tc>
        <w:tc>
          <w:tcPr>
            <w:tcW w:w="514" w:type="dxa"/>
            <w:tcBorders>
              <w:top w:val="nil"/>
              <w:left w:val="nil"/>
              <w:bottom w:val="nil"/>
              <w:right w:val="nil"/>
            </w:tcBorders>
            <w:shd w:val="clear" w:color="auto" w:fill="auto"/>
            <w:noWrap/>
            <w:vAlign w:val="bottom"/>
            <w:hideMark/>
          </w:tcPr>
          <w:p w:rsidR="004C1FC0" w:rsidRPr="004C1FC0" w:rsidRDefault="004C1FC0" w:rsidP="004C1FC0">
            <w:pPr>
              <w:rPr>
                <w:sz w:val="20"/>
                <w:szCs w:val="20"/>
              </w:rPr>
            </w:pPr>
          </w:p>
        </w:tc>
        <w:tc>
          <w:tcPr>
            <w:tcW w:w="1686" w:type="dxa"/>
            <w:tcBorders>
              <w:top w:val="nil"/>
              <w:left w:val="nil"/>
              <w:bottom w:val="nil"/>
              <w:right w:val="nil"/>
            </w:tcBorders>
            <w:shd w:val="clear" w:color="auto" w:fill="auto"/>
            <w:noWrap/>
            <w:vAlign w:val="bottom"/>
            <w:hideMark/>
          </w:tcPr>
          <w:p w:rsidR="00D61006" w:rsidRDefault="00D61006" w:rsidP="00D61006">
            <w:pPr>
              <w:rPr>
                <w:sz w:val="20"/>
                <w:szCs w:val="20"/>
              </w:rPr>
            </w:pPr>
            <w:r>
              <w:rPr>
                <w:sz w:val="20"/>
                <w:szCs w:val="20"/>
              </w:rPr>
              <w:t>Приложени</w:t>
            </w:r>
            <w:r w:rsidR="004C1FC0" w:rsidRPr="004C1FC0">
              <w:rPr>
                <w:sz w:val="20"/>
                <w:szCs w:val="20"/>
              </w:rPr>
              <w:t xml:space="preserve">е  </w:t>
            </w:r>
          </w:p>
          <w:p w:rsidR="004C1FC0" w:rsidRPr="004C1FC0" w:rsidRDefault="004C1FC0" w:rsidP="00D61006">
            <w:pPr>
              <w:rPr>
                <w:sz w:val="20"/>
                <w:szCs w:val="20"/>
              </w:rPr>
            </w:pPr>
            <w:r w:rsidRPr="004C1FC0">
              <w:rPr>
                <w:sz w:val="20"/>
                <w:szCs w:val="20"/>
              </w:rPr>
              <w:t>№ 1</w:t>
            </w:r>
          </w:p>
        </w:tc>
      </w:tr>
      <w:tr w:rsidR="004C1FC0" w:rsidRPr="004C1FC0" w:rsidTr="00BB307C">
        <w:trPr>
          <w:trHeight w:val="55"/>
        </w:trPr>
        <w:tc>
          <w:tcPr>
            <w:tcW w:w="6567" w:type="dxa"/>
            <w:tcBorders>
              <w:top w:val="nil"/>
              <w:left w:val="nil"/>
              <w:bottom w:val="nil"/>
              <w:right w:val="nil"/>
            </w:tcBorders>
            <w:shd w:val="clear" w:color="auto" w:fill="auto"/>
            <w:noWrap/>
            <w:vAlign w:val="bottom"/>
            <w:hideMark/>
          </w:tcPr>
          <w:p w:rsidR="004C1FC0" w:rsidRPr="004C1FC0" w:rsidRDefault="004C1FC0" w:rsidP="004C1FC0">
            <w:pPr>
              <w:rPr>
                <w:sz w:val="20"/>
                <w:szCs w:val="20"/>
              </w:rPr>
            </w:pPr>
          </w:p>
        </w:tc>
        <w:tc>
          <w:tcPr>
            <w:tcW w:w="414" w:type="dxa"/>
            <w:tcBorders>
              <w:top w:val="nil"/>
              <w:left w:val="nil"/>
              <w:bottom w:val="nil"/>
              <w:right w:val="nil"/>
            </w:tcBorders>
            <w:shd w:val="clear" w:color="auto" w:fill="auto"/>
            <w:noWrap/>
            <w:vAlign w:val="bottom"/>
            <w:hideMark/>
          </w:tcPr>
          <w:p w:rsidR="004C1FC0" w:rsidRPr="004C1FC0" w:rsidRDefault="004C1FC0" w:rsidP="004C1FC0">
            <w:pPr>
              <w:rPr>
                <w:sz w:val="20"/>
                <w:szCs w:val="20"/>
              </w:rPr>
            </w:pPr>
          </w:p>
        </w:tc>
        <w:tc>
          <w:tcPr>
            <w:tcW w:w="459" w:type="dxa"/>
            <w:tcBorders>
              <w:top w:val="nil"/>
              <w:left w:val="nil"/>
              <w:bottom w:val="nil"/>
              <w:right w:val="nil"/>
            </w:tcBorders>
            <w:shd w:val="clear" w:color="auto" w:fill="auto"/>
            <w:noWrap/>
            <w:vAlign w:val="bottom"/>
            <w:hideMark/>
          </w:tcPr>
          <w:p w:rsidR="004C1FC0" w:rsidRPr="004C1FC0" w:rsidRDefault="004C1FC0" w:rsidP="004C1FC0">
            <w:pPr>
              <w:rPr>
                <w:sz w:val="20"/>
                <w:szCs w:val="20"/>
              </w:rPr>
            </w:pPr>
          </w:p>
        </w:tc>
        <w:tc>
          <w:tcPr>
            <w:tcW w:w="757" w:type="dxa"/>
            <w:tcBorders>
              <w:top w:val="nil"/>
              <w:left w:val="nil"/>
              <w:bottom w:val="nil"/>
              <w:right w:val="nil"/>
            </w:tcBorders>
            <w:shd w:val="clear" w:color="auto" w:fill="auto"/>
            <w:noWrap/>
            <w:vAlign w:val="bottom"/>
            <w:hideMark/>
          </w:tcPr>
          <w:p w:rsidR="004C1FC0" w:rsidRPr="004C1FC0" w:rsidRDefault="004C1FC0" w:rsidP="004C1FC0">
            <w:pPr>
              <w:rPr>
                <w:sz w:val="20"/>
                <w:szCs w:val="20"/>
              </w:rPr>
            </w:pPr>
          </w:p>
        </w:tc>
        <w:tc>
          <w:tcPr>
            <w:tcW w:w="514" w:type="dxa"/>
            <w:tcBorders>
              <w:top w:val="nil"/>
              <w:left w:val="nil"/>
              <w:bottom w:val="nil"/>
              <w:right w:val="nil"/>
            </w:tcBorders>
            <w:shd w:val="clear" w:color="auto" w:fill="auto"/>
            <w:noWrap/>
            <w:vAlign w:val="bottom"/>
            <w:hideMark/>
          </w:tcPr>
          <w:p w:rsidR="004C1FC0" w:rsidRPr="004C1FC0" w:rsidRDefault="004C1FC0" w:rsidP="004C1FC0">
            <w:pPr>
              <w:rPr>
                <w:sz w:val="20"/>
                <w:szCs w:val="20"/>
              </w:rPr>
            </w:pPr>
          </w:p>
        </w:tc>
        <w:tc>
          <w:tcPr>
            <w:tcW w:w="1686" w:type="dxa"/>
            <w:tcBorders>
              <w:top w:val="nil"/>
              <w:left w:val="nil"/>
              <w:bottom w:val="nil"/>
              <w:right w:val="nil"/>
            </w:tcBorders>
            <w:shd w:val="clear" w:color="auto" w:fill="auto"/>
            <w:noWrap/>
            <w:vAlign w:val="bottom"/>
            <w:hideMark/>
          </w:tcPr>
          <w:p w:rsidR="004C1FC0" w:rsidRPr="004C1FC0" w:rsidRDefault="004C1FC0" w:rsidP="00D61006">
            <w:pPr>
              <w:rPr>
                <w:sz w:val="20"/>
                <w:szCs w:val="20"/>
              </w:rPr>
            </w:pPr>
            <w:r w:rsidRPr="004C1FC0">
              <w:rPr>
                <w:sz w:val="20"/>
                <w:szCs w:val="20"/>
              </w:rPr>
              <w:t>к Решению Совета депутатов</w:t>
            </w:r>
          </w:p>
        </w:tc>
      </w:tr>
      <w:tr w:rsidR="004C1FC0" w:rsidRPr="004C1FC0" w:rsidTr="00BB307C">
        <w:trPr>
          <w:trHeight w:val="55"/>
        </w:trPr>
        <w:tc>
          <w:tcPr>
            <w:tcW w:w="6567" w:type="dxa"/>
            <w:tcBorders>
              <w:top w:val="nil"/>
              <w:left w:val="nil"/>
              <w:bottom w:val="nil"/>
              <w:right w:val="nil"/>
            </w:tcBorders>
            <w:shd w:val="clear" w:color="auto" w:fill="auto"/>
            <w:noWrap/>
            <w:vAlign w:val="bottom"/>
            <w:hideMark/>
          </w:tcPr>
          <w:p w:rsidR="004C1FC0" w:rsidRPr="004C1FC0" w:rsidRDefault="004C1FC0" w:rsidP="004C1FC0">
            <w:pPr>
              <w:rPr>
                <w:sz w:val="20"/>
                <w:szCs w:val="20"/>
              </w:rPr>
            </w:pPr>
          </w:p>
        </w:tc>
        <w:tc>
          <w:tcPr>
            <w:tcW w:w="414" w:type="dxa"/>
            <w:tcBorders>
              <w:top w:val="nil"/>
              <w:left w:val="nil"/>
              <w:bottom w:val="nil"/>
              <w:right w:val="nil"/>
            </w:tcBorders>
            <w:shd w:val="clear" w:color="auto" w:fill="auto"/>
            <w:noWrap/>
            <w:vAlign w:val="bottom"/>
            <w:hideMark/>
          </w:tcPr>
          <w:p w:rsidR="004C1FC0" w:rsidRPr="004C1FC0" w:rsidRDefault="004C1FC0" w:rsidP="004C1FC0">
            <w:pPr>
              <w:rPr>
                <w:sz w:val="20"/>
                <w:szCs w:val="20"/>
              </w:rPr>
            </w:pPr>
          </w:p>
        </w:tc>
        <w:tc>
          <w:tcPr>
            <w:tcW w:w="459" w:type="dxa"/>
            <w:tcBorders>
              <w:top w:val="nil"/>
              <w:left w:val="nil"/>
              <w:bottom w:val="nil"/>
              <w:right w:val="nil"/>
            </w:tcBorders>
            <w:shd w:val="clear" w:color="auto" w:fill="auto"/>
            <w:noWrap/>
            <w:vAlign w:val="bottom"/>
            <w:hideMark/>
          </w:tcPr>
          <w:p w:rsidR="004C1FC0" w:rsidRPr="004C1FC0" w:rsidRDefault="004C1FC0" w:rsidP="004C1FC0">
            <w:pPr>
              <w:rPr>
                <w:sz w:val="20"/>
                <w:szCs w:val="20"/>
              </w:rPr>
            </w:pPr>
          </w:p>
        </w:tc>
        <w:tc>
          <w:tcPr>
            <w:tcW w:w="757" w:type="dxa"/>
            <w:tcBorders>
              <w:top w:val="nil"/>
              <w:left w:val="nil"/>
              <w:bottom w:val="nil"/>
              <w:right w:val="nil"/>
            </w:tcBorders>
            <w:shd w:val="clear" w:color="auto" w:fill="auto"/>
            <w:noWrap/>
            <w:vAlign w:val="bottom"/>
            <w:hideMark/>
          </w:tcPr>
          <w:p w:rsidR="004C1FC0" w:rsidRPr="004C1FC0" w:rsidRDefault="004C1FC0" w:rsidP="004C1FC0">
            <w:pPr>
              <w:jc w:val="right"/>
              <w:rPr>
                <w:sz w:val="20"/>
                <w:szCs w:val="20"/>
              </w:rPr>
            </w:pPr>
          </w:p>
        </w:tc>
        <w:tc>
          <w:tcPr>
            <w:tcW w:w="514" w:type="dxa"/>
            <w:tcBorders>
              <w:top w:val="nil"/>
              <w:left w:val="nil"/>
              <w:bottom w:val="nil"/>
              <w:right w:val="nil"/>
            </w:tcBorders>
            <w:shd w:val="clear" w:color="auto" w:fill="auto"/>
            <w:noWrap/>
            <w:vAlign w:val="bottom"/>
            <w:hideMark/>
          </w:tcPr>
          <w:p w:rsidR="004C1FC0" w:rsidRPr="004C1FC0" w:rsidRDefault="004C1FC0" w:rsidP="004C1FC0">
            <w:pPr>
              <w:rPr>
                <w:sz w:val="20"/>
                <w:szCs w:val="20"/>
              </w:rPr>
            </w:pPr>
          </w:p>
        </w:tc>
        <w:tc>
          <w:tcPr>
            <w:tcW w:w="1686" w:type="dxa"/>
            <w:tcBorders>
              <w:top w:val="nil"/>
              <w:left w:val="nil"/>
              <w:bottom w:val="nil"/>
              <w:right w:val="nil"/>
            </w:tcBorders>
            <w:shd w:val="clear" w:color="auto" w:fill="auto"/>
            <w:noWrap/>
            <w:vAlign w:val="bottom"/>
            <w:hideMark/>
          </w:tcPr>
          <w:p w:rsidR="004C1FC0" w:rsidRPr="004C1FC0" w:rsidRDefault="00D61006" w:rsidP="00D61006">
            <w:pPr>
              <w:rPr>
                <w:sz w:val="20"/>
                <w:szCs w:val="20"/>
              </w:rPr>
            </w:pPr>
            <w:r>
              <w:rPr>
                <w:sz w:val="20"/>
                <w:szCs w:val="20"/>
              </w:rPr>
              <w:t xml:space="preserve">городского поселение </w:t>
            </w:r>
            <w:r w:rsidR="004C1FC0" w:rsidRPr="004C1FC0">
              <w:rPr>
                <w:sz w:val="20"/>
                <w:szCs w:val="20"/>
              </w:rPr>
              <w:t>Агириш</w:t>
            </w:r>
          </w:p>
        </w:tc>
      </w:tr>
      <w:tr w:rsidR="004C1FC0" w:rsidRPr="004C1FC0" w:rsidTr="00BB307C">
        <w:trPr>
          <w:trHeight w:val="55"/>
        </w:trPr>
        <w:tc>
          <w:tcPr>
            <w:tcW w:w="6567" w:type="dxa"/>
            <w:tcBorders>
              <w:top w:val="nil"/>
              <w:left w:val="nil"/>
              <w:bottom w:val="nil"/>
              <w:right w:val="nil"/>
            </w:tcBorders>
            <w:shd w:val="clear" w:color="auto" w:fill="auto"/>
            <w:noWrap/>
            <w:vAlign w:val="bottom"/>
            <w:hideMark/>
          </w:tcPr>
          <w:p w:rsidR="004C1FC0" w:rsidRPr="004C1FC0" w:rsidRDefault="004C1FC0" w:rsidP="004C1FC0">
            <w:pPr>
              <w:rPr>
                <w:sz w:val="20"/>
                <w:szCs w:val="20"/>
              </w:rPr>
            </w:pPr>
          </w:p>
        </w:tc>
        <w:tc>
          <w:tcPr>
            <w:tcW w:w="414" w:type="dxa"/>
            <w:tcBorders>
              <w:top w:val="nil"/>
              <w:left w:val="nil"/>
              <w:bottom w:val="nil"/>
              <w:right w:val="nil"/>
            </w:tcBorders>
            <w:shd w:val="clear" w:color="auto" w:fill="auto"/>
            <w:noWrap/>
            <w:vAlign w:val="bottom"/>
            <w:hideMark/>
          </w:tcPr>
          <w:p w:rsidR="004C1FC0" w:rsidRPr="004C1FC0" w:rsidRDefault="004C1FC0" w:rsidP="004C1FC0">
            <w:pPr>
              <w:rPr>
                <w:sz w:val="20"/>
                <w:szCs w:val="20"/>
              </w:rPr>
            </w:pPr>
          </w:p>
        </w:tc>
        <w:tc>
          <w:tcPr>
            <w:tcW w:w="459" w:type="dxa"/>
            <w:tcBorders>
              <w:top w:val="nil"/>
              <w:left w:val="nil"/>
              <w:bottom w:val="nil"/>
              <w:right w:val="nil"/>
            </w:tcBorders>
            <w:shd w:val="clear" w:color="auto" w:fill="auto"/>
            <w:noWrap/>
            <w:vAlign w:val="bottom"/>
            <w:hideMark/>
          </w:tcPr>
          <w:p w:rsidR="004C1FC0" w:rsidRPr="004C1FC0" w:rsidRDefault="004C1FC0" w:rsidP="004C1FC0">
            <w:pPr>
              <w:rPr>
                <w:sz w:val="20"/>
                <w:szCs w:val="20"/>
              </w:rPr>
            </w:pPr>
          </w:p>
        </w:tc>
        <w:tc>
          <w:tcPr>
            <w:tcW w:w="2957" w:type="dxa"/>
            <w:gridSpan w:val="3"/>
            <w:tcBorders>
              <w:top w:val="nil"/>
              <w:left w:val="nil"/>
              <w:bottom w:val="nil"/>
              <w:right w:val="nil"/>
            </w:tcBorders>
            <w:shd w:val="clear" w:color="auto" w:fill="auto"/>
            <w:noWrap/>
            <w:vAlign w:val="bottom"/>
            <w:hideMark/>
          </w:tcPr>
          <w:p w:rsidR="004C1FC0" w:rsidRPr="004C1FC0" w:rsidRDefault="004C1FC0" w:rsidP="004C1FC0">
            <w:pPr>
              <w:jc w:val="right"/>
              <w:rPr>
                <w:sz w:val="20"/>
                <w:szCs w:val="20"/>
              </w:rPr>
            </w:pPr>
            <w:r w:rsidRPr="004C1FC0">
              <w:rPr>
                <w:sz w:val="20"/>
                <w:szCs w:val="20"/>
              </w:rPr>
              <w:t>от  "25" марта 2024 № 44</w:t>
            </w:r>
          </w:p>
        </w:tc>
      </w:tr>
      <w:tr w:rsidR="004C1FC0" w:rsidRPr="004C1FC0" w:rsidTr="00BB307C">
        <w:trPr>
          <w:trHeight w:val="344"/>
        </w:trPr>
        <w:tc>
          <w:tcPr>
            <w:tcW w:w="10397" w:type="dxa"/>
            <w:gridSpan w:val="6"/>
            <w:tcBorders>
              <w:top w:val="nil"/>
              <w:left w:val="nil"/>
              <w:bottom w:val="nil"/>
              <w:right w:val="nil"/>
            </w:tcBorders>
            <w:shd w:val="clear" w:color="auto" w:fill="auto"/>
            <w:vAlign w:val="center"/>
            <w:hideMark/>
          </w:tcPr>
          <w:p w:rsidR="004C1FC0" w:rsidRPr="004C1FC0" w:rsidRDefault="004C1FC0" w:rsidP="004C1FC0">
            <w:pPr>
              <w:jc w:val="center"/>
              <w:rPr>
                <w:b/>
                <w:bCs/>
              </w:rPr>
            </w:pPr>
            <w:r w:rsidRPr="004C1FC0">
              <w:rPr>
                <w:b/>
                <w:bCs/>
              </w:rPr>
              <w:t xml:space="preserve">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4C1FC0">
              <w:rPr>
                <w:b/>
                <w:bCs/>
              </w:rPr>
              <w:t>видов расходов классификации расходов бюджета</w:t>
            </w:r>
            <w:proofErr w:type="gramEnd"/>
            <w:r w:rsidRPr="004C1FC0">
              <w:rPr>
                <w:b/>
                <w:bCs/>
              </w:rPr>
              <w:t xml:space="preserve"> городского поселения Агириш                                      на 2024 год</w:t>
            </w:r>
          </w:p>
        </w:tc>
      </w:tr>
      <w:tr w:rsidR="004C1FC0" w:rsidRPr="004C1FC0" w:rsidTr="00BB307C">
        <w:trPr>
          <w:trHeight w:val="35"/>
        </w:trPr>
        <w:tc>
          <w:tcPr>
            <w:tcW w:w="10397" w:type="dxa"/>
            <w:gridSpan w:val="6"/>
            <w:tcBorders>
              <w:top w:val="nil"/>
              <w:left w:val="nil"/>
              <w:bottom w:val="nil"/>
              <w:right w:val="nil"/>
            </w:tcBorders>
            <w:shd w:val="clear" w:color="auto" w:fill="auto"/>
            <w:noWrap/>
            <w:vAlign w:val="bottom"/>
            <w:hideMark/>
          </w:tcPr>
          <w:p w:rsidR="004C1FC0" w:rsidRPr="004C1FC0" w:rsidRDefault="004C1FC0" w:rsidP="004C1FC0">
            <w:pPr>
              <w:jc w:val="center"/>
              <w:rPr>
                <w:b/>
                <w:bCs/>
                <w:sz w:val="20"/>
                <w:szCs w:val="20"/>
              </w:rPr>
            </w:pPr>
          </w:p>
        </w:tc>
      </w:tr>
      <w:tr w:rsidR="004C1FC0" w:rsidRPr="004C1FC0" w:rsidTr="00BB307C">
        <w:trPr>
          <w:trHeight w:val="58"/>
        </w:trPr>
        <w:tc>
          <w:tcPr>
            <w:tcW w:w="6567" w:type="dxa"/>
            <w:tcBorders>
              <w:top w:val="nil"/>
              <w:left w:val="nil"/>
              <w:bottom w:val="nil"/>
              <w:right w:val="nil"/>
            </w:tcBorders>
            <w:shd w:val="clear" w:color="auto" w:fill="auto"/>
            <w:noWrap/>
            <w:vAlign w:val="bottom"/>
            <w:hideMark/>
          </w:tcPr>
          <w:p w:rsidR="004C1FC0" w:rsidRPr="004C1FC0" w:rsidRDefault="004C1FC0" w:rsidP="004C1FC0">
            <w:pPr>
              <w:jc w:val="center"/>
              <w:rPr>
                <w:b/>
                <w:bCs/>
                <w:sz w:val="20"/>
                <w:szCs w:val="20"/>
              </w:rPr>
            </w:pPr>
          </w:p>
        </w:tc>
        <w:tc>
          <w:tcPr>
            <w:tcW w:w="414" w:type="dxa"/>
            <w:tcBorders>
              <w:top w:val="nil"/>
              <w:left w:val="nil"/>
              <w:bottom w:val="nil"/>
              <w:right w:val="nil"/>
            </w:tcBorders>
            <w:shd w:val="clear" w:color="auto" w:fill="auto"/>
            <w:noWrap/>
            <w:vAlign w:val="bottom"/>
            <w:hideMark/>
          </w:tcPr>
          <w:p w:rsidR="004C1FC0" w:rsidRPr="004C1FC0" w:rsidRDefault="004C1FC0" w:rsidP="004C1FC0">
            <w:pPr>
              <w:jc w:val="center"/>
              <w:rPr>
                <w:b/>
                <w:bCs/>
                <w:sz w:val="20"/>
                <w:szCs w:val="20"/>
              </w:rPr>
            </w:pPr>
          </w:p>
        </w:tc>
        <w:tc>
          <w:tcPr>
            <w:tcW w:w="459" w:type="dxa"/>
            <w:tcBorders>
              <w:top w:val="nil"/>
              <w:left w:val="nil"/>
              <w:bottom w:val="nil"/>
              <w:right w:val="nil"/>
            </w:tcBorders>
            <w:shd w:val="clear" w:color="auto" w:fill="auto"/>
            <w:noWrap/>
            <w:vAlign w:val="bottom"/>
            <w:hideMark/>
          </w:tcPr>
          <w:p w:rsidR="004C1FC0" w:rsidRPr="004C1FC0" w:rsidRDefault="004C1FC0" w:rsidP="004C1FC0">
            <w:pPr>
              <w:jc w:val="center"/>
              <w:rPr>
                <w:b/>
                <w:bCs/>
                <w:sz w:val="20"/>
                <w:szCs w:val="20"/>
              </w:rPr>
            </w:pPr>
          </w:p>
        </w:tc>
        <w:tc>
          <w:tcPr>
            <w:tcW w:w="757" w:type="dxa"/>
            <w:tcBorders>
              <w:top w:val="nil"/>
              <w:left w:val="nil"/>
              <w:bottom w:val="nil"/>
              <w:right w:val="nil"/>
            </w:tcBorders>
            <w:shd w:val="clear" w:color="auto" w:fill="auto"/>
            <w:noWrap/>
            <w:vAlign w:val="bottom"/>
            <w:hideMark/>
          </w:tcPr>
          <w:p w:rsidR="004C1FC0" w:rsidRPr="004C1FC0" w:rsidRDefault="004C1FC0" w:rsidP="004C1FC0">
            <w:pPr>
              <w:jc w:val="center"/>
              <w:rPr>
                <w:b/>
                <w:bCs/>
                <w:sz w:val="20"/>
                <w:szCs w:val="20"/>
              </w:rPr>
            </w:pPr>
          </w:p>
        </w:tc>
        <w:tc>
          <w:tcPr>
            <w:tcW w:w="514" w:type="dxa"/>
            <w:tcBorders>
              <w:top w:val="nil"/>
              <w:left w:val="nil"/>
              <w:bottom w:val="nil"/>
              <w:right w:val="nil"/>
            </w:tcBorders>
            <w:shd w:val="clear" w:color="auto" w:fill="auto"/>
            <w:noWrap/>
            <w:vAlign w:val="bottom"/>
            <w:hideMark/>
          </w:tcPr>
          <w:p w:rsidR="004C1FC0" w:rsidRPr="004C1FC0" w:rsidRDefault="004C1FC0" w:rsidP="004C1FC0">
            <w:pPr>
              <w:jc w:val="center"/>
              <w:rPr>
                <w:b/>
                <w:bCs/>
                <w:sz w:val="20"/>
                <w:szCs w:val="20"/>
              </w:rPr>
            </w:pPr>
          </w:p>
        </w:tc>
        <w:tc>
          <w:tcPr>
            <w:tcW w:w="1686" w:type="dxa"/>
            <w:tcBorders>
              <w:top w:val="nil"/>
              <w:left w:val="nil"/>
              <w:bottom w:val="nil"/>
              <w:right w:val="nil"/>
            </w:tcBorders>
            <w:shd w:val="clear" w:color="auto" w:fill="auto"/>
            <w:noWrap/>
            <w:vAlign w:val="bottom"/>
            <w:hideMark/>
          </w:tcPr>
          <w:p w:rsidR="004C1FC0" w:rsidRPr="004C1FC0" w:rsidRDefault="004C1FC0" w:rsidP="004C1FC0">
            <w:pPr>
              <w:jc w:val="right"/>
              <w:rPr>
                <w:sz w:val="20"/>
                <w:szCs w:val="20"/>
              </w:rPr>
            </w:pPr>
            <w:r w:rsidRPr="004C1FC0">
              <w:rPr>
                <w:sz w:val="20"/>
                <w:szCs w:val="20"/>
              </w:rPr>
              <w:t>(рублей)</w:t>
            </w:r>
          </w:p>
        </w:tc>
      </w:tr>
      <w:tr w:rsidR="004C1FC0" w:rsidRPr="004C1FC0" w:rsidTr="00BB307C">
        <w:trPr>
          <w:trHeight w:val="55"/>
        </w:trPr>
        <w:tc>
          <w:tcPr>
            <w:tcW w:w="6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FC0" w:rsidRPr="004C1FC0" w:rsidRDefault="004C1FC0" w:rsidP="004C1FC0">
            <w:pPr>
              <w:jc w:val="center"/>
              <w:rPr>
                <w:sz w:val="20"/>
                <w:szCs w:val="20"/>
              </w:rPr>
            </w:pPr>
            <w:r w:rsidRPr="004C1FC0">
              <w:rPr>
                <w:sz w:val="20"/>
                <w:szCs w:val="20"/>
              </w:rPr>
              <w:t>Наименование показателя</w:t>
            </w:r>
          </w:p>
        </w:tc>
        <w:tc>
          <w:tcPr>
            <w:tcW w:w="414" w:type="dxa"/>
            <w:tcBorders>
              <w:top w:val="single" w:sz="4" w:space="0" w:color="auto"/>
              <w:left w:val="nil"/>
              <w:bottom w:val="single" w:sz="4" w:space="0" w:color="auto"/>
              <w:right w:val="single" w:sz="4" w:space="0" w:color="auto"/>
            </w:tcBorders>
            <w:shd w:val="clear" w:color="auto" w:fill="auto"/>
            <w:noWrap/>
            <w:vAlign w:val="center"/>
            <w:hideMark/>
          </w:tcPr>
          <w:p w:rsidR="004C1FC0" w:rsidRPr="004C1FC0" w:rsidRDefault="004C1FC0" w:rsidP="004C1FC0">
            <w:pPr>
              <w:jc w:val="center"/>
              <w:rPr>
                <w:sz w:val="20"/>
                <w:szCs w:val="20"/>
              </w:rPr>
            </w:pPr>
            <w:proofErr w:type="spellStart"/>
            <w:r w:rsidRPr="004C1FC0">
              <w:rPr>
                <w:sz w:val="20"/>
                <w:szCs w:val="20"/>
              </w:rPr>
              <w:t>Рз</w:t>
            </w:r>
            <w:proofErr w:type="spellEnd"/>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4C1FC0" w:rsidRPr="004C1FC0" w:rsidRDefault="004C1FC0" w:rsidP="004C1FC0">
            <w:pPr>
              <w:jc w:val="center"/>
              <w:rPr>
                <w:sz w:val="20"/>
                <w:szCs w:val="20"/>
              </w:rPr>
            </w:pPr>
            <w:proofErr w:type="spellStart"/>
            <w:proofErr w:type="gramStart"/>
            <w:r w:rsidRPr="004C1FC0">
              <w:rPr>
                <w:sz w:val="20"/>
                <w:szCs w:val="20"/>
              </w:rPr>
              <w:t>Пр</w:t>
            </w:r>
            <w:proofErr w:type="spellEnd"/>
            <w:proofErr w:type="gramEnd"/>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4C1FC0" w:rsidRPr="004C1FC0" w:rsidRDefault="004C1FC0" w:rsidP="004C1FC0">
            <w:pPr>
              <w:jc w:val="center"/>
              <w:rPr>
                <w:sz w:val="20"/>
                <w:szCs w:val="20"/>
              </w:rPr>
            </w:pPr>
            <w:proofErr w:type="spellStart"/>
            <w:r w:rsidRPr="004C1FC0">
              <w:rPr>
                <w:sz w:val="20"/>
                <w:szCs w:val="20"/>
              </w:rPr>
              <w:t>ЦСР</w:t>
            </w:r>
            <w:proofErr w:type="spellEnd"/>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4C1FC0" w:rsidRPr="004C1FC0" w:rsidRDefault="004C1FC0" w:rsidP="004C1FC0">
            <w:pPr>
              <w:jc w:val="center"/>
              <w:rPr>
                <w:sz w:val="20"/>
                <w:szCs w:val="20"/>
              </w:rPr>
            </w:pPr>
            <w:proofErr w:type="spellStart"/>
            <w:r w:rsidRPr="004C1FC0">
              <w:rPr>
                <w:sz w:val="20"/>
                <w:szCs w:val="20"/>
              </w:rPr>
              <w:t>ВР</w:t>
            </w:r>
            <w:proofErr w:type="spellEnd"/>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4C1FC0" w:rsidRPr="004C1FC0" w:rsidRDefault="004C1FC0" w:rsidP="004C1FC0">
            <w:pPr>
              <w:jc w:val="center"/>
              <w:rPr>
                <w:sz w:val="20"/>
                <w:szCs w:val="20"/>
              </w:rPr>
            </w:pPr>
            <w:r w:rsidRPr="004C1FC0">
              <w:rPr>
                <w:sz w:val="20"/>
                <w:szCs w:val="20"/>
              </w:rPr>
              <w:t>Сумма на год</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16"/>
                <w:szCs w:val="16"/>
              </w:rPr>
            </w:pPr>
            <w:r w:rsidRPr="004C1FC0">
              <w:rPr>
                <w:sz w:val="16"/>
                <w:szCs w:val="16"/>
              </w:rPr>
              <w:t>1</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16"/>
                <w:szCs w:val="16"/>
              </w:rPr>
            </w:pPr>
            <w:r w:rsidRPr="004C1FC0">
              <w:rPr>
                <w:sz w:val="16"/>
                <w:szCs w:val="16"/>
              </w:rPr>
              <w:t>2</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16"/>
                <w:szCs w:val="16"/>
              </w:rPr>
            </w:pPr>
            <w:r w:rsidRPr="004C1FC0">
              <w:rPr>
                <w:sz w:val="16"/>
                <w:szCs w:val="16"/>
              </w:rPr>
              <w:t>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16"/>
                <w:szCs w:val="16"/>
              </w:rPr>
            </w:pPr>
            <w:r w:rsidRPr="004C1FC0">
              <w:rPr>
                <w:sz w:val="16"/>
                <w:szCs w:val="16"/>
              </w:rPr>
              <w:t>4</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16"/>
                <w:szCs w:val="16"/>
              </w:rPr>
            </w:pPr>
            <w:r w:rsidRPr="004C1FC0">
              <w:rPr>
                <w:sz w:val="16"/>
                <w:szCs w:val="16"/>
              </w:rPr>
              <w:t>5</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16"/>
                <w:szCs w:val="16"/>
              </w:rPr>
            </w:pPr>
            <w:r w:rsidRPr="004C1FC0">
              <w:rPr>
                <w:sz w:val="16"/>
                <w:szCs w:val="16"/>
              </w:rPr>
              <w:t>6</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b/>
                <w:bCs/>
                <w:sz w:val="20"/>
                <w:szCs w:val="20"/>
              </w:rPr>
            </w:pPr>
            <w:r w:rsidRPr="004C1FC0">
              <w:rPr>
                <w:b/>
                <w:bCs/>
                <w:sz w:val="20"/>
                <w:szCs w:val="20"/>
              </w:rPr>
              <w:t>Общегосударственные вопросы</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12 397 804,69</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b/>
                <w:bCs/>
                <w:sz w:val="20"/>
                <w:szCs w:val="20"/>
              </w:rPr>
            </w:pPr>
            <w:r w:rsidRPr="004C1FC0">
              <w:rPr>
                <w:b/>
                <w:bCs/>
                <w:sz w:val="20"/>
                <w:szCs w:val="20"/>
              </w:rPr>
              <w:t>Функционирование высшего должностного лица субъекта Российской Федерации и муниципального образования</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02</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1 772 950,31</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i/>
                <w:iCs/>
                <w:sz w:val="20"/>
                <w:szCs w:val="20"/>
              </w:rPr>
            </w:pPr>
            <w:r w:rsidRPr="004C1FC0">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02</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01 0 00 00000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i/>
                <w:iCs/>
                <w:sz w:val="20"/>
                <w:szCs w:val="20"/>
              </w:rPr>
            </w:pPr>
            <w:r w:rsidRPr="004C1FC0">
              <w:rPr>
                <w:b/>
                <w:bCs/>
                <w:i/>
                <w:i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1 772 950,31</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000000" w:fill="FFFFFF"/>
            <w:vAlign w:val="bottom"/>
            <w:hideMark/>
          </w:tcPr>
          <w:p w:rsidR="004C1FC0" w:rsidRPr="004C1FC0" w:rsidRDefault="004C1FC0" w:rsidP="004C1FC0">
            <w:pPr>
              <w:rPr>
                <w:sz w:val="20"/>
                <w:szCs w:val="20"/>
              </w:rPr>
            </w:pPr>
            <w:r w:rsidRPr="004C1FC0">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1 772 950,31</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Комплекс процессных мероприятий «Обеспечение функций органов местного самоуправления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1 772 950,31</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Глава муниципального образования</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01 4 01 02030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1 772 950,31</w:t>
            </w:r>
          </w:p>
        </w:tc>
      </w:tr>
      <w:tr w:rsidR="004C1FC0" w:rsidRPr="004C1FC0" w:rsidTr="00BB307C">
        <w:trPr>
          <w:trHeight w:val="27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01 4 01 02030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1 772 950,31</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Расходы на выплаты персоналу государственных (муниципальных) органов</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01 4 01 02030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120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1 772 950,31</w:t>
            </w:r>
          </w:p>
        </w:tc>
      </w:tr>
      <w:tr w:rsidR="004C1FC0" w:rsidRPr="004C1FC0" w:rsidTr="00BB307C">
        <w:trPr>
          <w:trHeight w:val="21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b/>
                <w:bCs/>
                <w:sz w:val="20"/>
                <w:szCs w:val="20"/>
              </w:rPr>
            </w:pPr>
            <w:r w:rsidRPr="004C1FC0">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04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9 780 204,38</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i/>
                <w:iCs/>
                <w:sz w:val="20"/>
                <w:szCs w:val="20"/>
              </w:rPr>
            </w:pPr>
            <w:r w:rsidRPr="004C1FC0">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01 0 00 00000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9 780 204,38</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000000" w:fill="FFFFFF"/>
            <w:vAlign w:val="bottom"/>
            <w:hideMark/>
          </w:tcPr>
          <w:p w:rsidR="004C1FC0" w:rsidRPr="004C1FC0" w:rsidRDefault="004C1FC0" w:rsidP="004C1FC0">
            <w:pPr>
              <w:rPr>
                <w:sz w:val="20"/>
                <w:szCs w:val="20"/>
              </w:rPr>
            </w:pPr>
            <w:r w:rsidRPr="004C1FC0">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9 780 204,38</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Комплекс процессных мероприятий «Обеспечение функций органов местного самоуправления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9 780 204,38</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Расходы на обеспечение функций органов местного самоуправления</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01 4 01 02040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8 497 204,38</w:t>
            </w:r>
          </w:p>
        </w:tc>
      </w:tr>
      <w:tr w:rsidR="004C1FC0" w:rsidRPr="004C1FC0" w:rsidTr="00BB307C">
        <w:trPr>
          <w:trHeight w:val="27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01 4 01 02040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8 411 781,26</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Расходы на выплаты персоналу государственных (муниципальных) органов</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xml:space="preserve">01 4 01 </w:t>
            </w:r>
            <w:r w:rsidRPr="004C1FC0">
              <w:rPr>
                <w:sz w:val="20"/>
                <w:szCs w:val="20"/>
              </w:rPr>
              <w:lastRenderedPageBreak/>
              <w:t>02040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lastRenderedPageBreak/>
              <w:t>120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8 411 781,26</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lastRenderedPageBreak/>
              <w:t>Закупка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01 4 01 02040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57 923,12</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color w:val="000000"/>
                <w:sz w:val="20"/>
                <w:szCs w:val="20"/>
              </w:rPr>
            </w:pPr>
            <w:r w:rsidRPr="004C1FC0">
              <w:rPr>
                <w:color w:val="000000"/>
                <w:sz w:val="20"/>
                <w:szCs w:val="20"/>
              </w:rPr>
              <w:t>Иные закупки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01 4 01 02040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240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57 923,12</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Иные бюджетные ассигнования</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01 4 01 02040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800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27 500,00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Уплата налогов, сборов и иных платежей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01 4 01 02040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850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27 500,00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На обеспечение сбалансированности бюджета поселения</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01 4 01 20600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1 283 000,00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На обеспечение социально-значимых расходов</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01 4 01 20630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1 283 000,00</w:t>
            </w:r>
          </w:p>
        </w:tc>
      </w:tr>
      <w:tr w:rsidR="004C1FC0" w:rsidRPr="004C1FC0" w:rsidTr="00BB307C">
        <w:trPr>
          <w:trHeight w:val="27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01 4 01 20630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1 283 000,00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Расходы на выплаты персоналу государственных (муниципальных) органов</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01 4 01 20630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120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1 283 000,00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b/>
                <w:bCs/>
                <w:sz w:val="20"/>
                <w:szCs w:val="20"/>
              </w:rPr>
            </w:pPr>
            <w:r w:rsidRPr="004C1FC0">
              <w:rPr>
                <w:b/>
                <w:bCs/>
                <w:sz w:val="20"/>
                <w:szCs w:val="20"/>
              </w:rPr>
              <w:t>Резервные фонды</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11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30 000,00</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i/>
                <w:iCs/>
                <w:sz w:val="20"/>
                <w:szCs w:val="20"/>
              </w:rPr>
            </w:pPr>
            <w:r w:rsidRPr="004C1FC0">
              <w:rPr>
                <w:i/>
                <w:iCs/>
                <w:sz w:val="20"/>
                <w:szCs w:val="20"/>
              </w:rPr>
              <w:t>Муниципальная программа «Управление муниципальными финансами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11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02 0 00 00000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30 000,00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000000" w:fill="FFFFFF"/>
            <w:vAlign w:val="bottom"/>
            <w:hideMark/>
          </w:tcPr>
          <w:p w:rsidR="004C1FC0" w:rsidRPr="004C1FC0" w:rsidRDefault="004C1FC0" w:rsidP="004C1FC0">
            <w:pPr>
              <w:rPr>
                <w:sz w:val="20"/>
                <w:szCs w:val="20"/>
              </w:rPr>
            </w:pPr>
            <w:r w:rsidRPr="004C1FC0">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30 000,00</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Комплекс процессных мероприятий «Управление резервным фондом администрации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02 4 01 00000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30 000,00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 xml:space="preserve">Реализация мероприятий </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30 000,00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 xml:space="preserve">Иные бюджетные ассигнования </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800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30 000,00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Резервные средства</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870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30 000,00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b/>
                <w:bCs/>
                <w:sz w:val="20"/>
                <w:szCs w:val="20"/>
              </w:rPr>
            </w:pPr>
            <w:r w:rsidRPr="004C1FC0">
              <w:rPr>
                <w:b/>
                <w:bCs/>
                <w:sz w:val="20"/>
                <w:szCs w:val="20"/>
              </w:rPr>
              <w:t>Другие общегосударственные вопросы</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13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814 650,00</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i/>
                <w:iCs/>
                <w:sz w:val="20"/>
                <w:szCs w:val="20"/>
              </w:rPr>
            </w:pPr>
            <w:r w:rsidRPr="004C1FC0">
              <w:rPr>
                <w:i/>
                <w:iCs/>
                <w:sz w:val="20"/>
                <w:szCs w:val="20"/>
              </w:rPr>
              <w:t>Муниципальная программа «Управление муниципальными финансами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13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02 0 00 00000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60 000,00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000000" w:fill="FFFFFF"/>
            <w:vAlign w:val="bottom"/>
            <w:hideMark/>
          </w:tcPr>
          <w:p w:rsidR="004C1FC0" w:rsidRPr="004C1FC0" w:rsidRDefault="004C1FC0" w:rsidP="004C1FC0">
            <w:pPr>
              <w:rPr>
                <w:sz w:val="20"/>
                <w:szCs w:val="20"/>
              </w:rPr>
            </w:pPr>
            <w:r w:rsidRPr="004C1FC0">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60 000,00</w:t>
            </w:r>
          </w:p>
        </w:tc>
      </w:tr>
      <w:tr w:rsidR="004C1FC0" w:rsidRPr="004C1FC0" w:rsidTr="00BB307C">
        <w:trPr>
          <w:trHeight w:val="177"/>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02 4 02 00000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60 000,00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Реализация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02 4 02 99990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60 000,00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lastRenderedPageBreak/>
              <w:t>Межбюджетные трансферты</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02 4 02 99990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60 000,00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Иные межбюджетные трансферты</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02 4 02 99990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540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60 000,00</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i/>
                <w:iCs/>
                <w:sz w:val="20"/>
                <w:szCs w:val="20"/>
              </w:rPr>
            </w:pPr>
            <w:r w:rsidRPr="004C1FC0">
              <w:rPr>
                <w:i/>
                <w:iCs/>
                <w:sz w:val="20"/>
                <w:szCs w:val="20"/>
              </w:rPr>
              <w:t>Муниципальная программа «Управление муниципальным имуществом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13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03 0 00 00000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555 150,00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000000" w:fill="FFFFFF"/>
            <w:vAlign w:val="bottom"/>
            <w:hideMark/>
          </w:tcPr>
          <w:p w:rsidR="004C1FC0" w:rsidRPr="004C1FC0" w:rsidRDefault="004C1FC0" w:rsidP="004C1FC0">
            <w:pPr>
              <w:rPr>
                <w:sz w:val="20"/>
                <w:szCs w:val="20"/>
              </w:rPr>
            </w:pPr>
            <w:r w:rsidRPr="004C1FC0">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03 4 00 00000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 </w:t>
            </w:r>
          </w:p>
        </w:tc>
      </w:tr>
      <w:tr w:rsidR="004C1FC0" w:rsidRPr="004C1FC0" w:rsidTr="00BB307C">
        <w:trPr>
          <w:trHeight w:val="232"/>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03 4 01 00000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555 150,00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Реализация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555 150,00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Закупка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530 150,00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Иные закупки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240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530 150,00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Иные бюджетные ассигнования</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800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25 000,00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Уплата налогов, сборов и иных платежей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850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25 000,00</w:t>
            </w:r>
          </w:p>
        </w:tc>
      </w:tr>
      <w:tr w:rsidR="004C1FC0" w:rsidRPr="004C1FC0" w:rsidTr="00BB307C">
        <w:trPr>
          <w:trHeight w:val="21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i/>
                <w:iCs/>
                <w:sz w:val="20"/>
                <w:szCs w:val="20"/>
              </w:rPr>
            </w:pPr>
            <w:r w:rsidRPr="004C1FC0">
              <w:rPr>
                <w:i/>
                <w:iCs/>
                <w:sz w:val="20"/>
                <w:szCs w:val="20"/>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13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04 0 00 00000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17 000,00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000000" w:fill="FFFFFF"/>
            <w:vAlign w:val="bottom"/>
            <w:hideMark/>
          </w:tcPr>
          <w:p w:rsidR="004C1FC0" w:rsidRPr="004C1FC0" w:rsidRDefault="004C1FC0" w:rsidP="004C1FC0">
            <w:pPr>
              <w:rPr>
                <w:sz w:val="20"/>
                <w:szCs w:val="20"/>
              </w:rPr>
            </w:pPr>
            <w:r w:rsidRPr="004C1FC0">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13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04 4 00 00000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17 000,00</w:t>
            </w:r>
          </w:p>
        </w:tc>
      </w:tr>
      <w:tr w:rsidR="004C1FC0" w:rsidRPr="004C1FC0" w:rsidTr="00BB307C">
        <w:trPr>
          <w:trHeight w:val="22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Комплекс процессных мероприятий «Улучшение защиты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13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04 4 01 00000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17 000,00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color w:val="000000"/>
                <w:sz w:val="20"/>
                <w:szCs w:val="20"/>
              </w:rPr>
            </w:pPr>
            <w:r w:rsidRPr="004C1FC0">
              <w:rPr>
                <w:color w:val="000000"/>
                <w:sz w:val="20"/>
                <w:szCs w:val="20"/>
              </w:rPr>
              <w:t xml:space="preserve">Реализация мероприятий </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13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04 4 01 99990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17 000,00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color w:val="000000"/>
                <w:sz w:val="20"/>
                <w:szCs w:val="20"/>
              </w:rPr>
            </w:pPr>
            <w:r w:rsidRPr="004C1FC0">
              <w:rPr>
                <w:color w:val="000000"/>
                <w:sz w:val="20"/>
                <w:szCs w:val="20"/>
              </w:rPr>
              <w:t>Закупка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13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04 4 01 99990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17 000,00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Иные закупки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04 4 01 99990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240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17 000,00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Непрограммные направления деятельности</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40 0 00 00000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182 500,00</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Непрограммное направление деятельности "Исполнение отдельных расходных обязательств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40 0 01 00000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182 500,00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Реализация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40 0 01 99990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182 500,00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Иные бюджетные ассигнования</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xml:space="preserve">40 0 </w:t>
            </w:r>
            <w:r w:rsidRPr="004C1FC0">
              <w:rPr>
                <w:sz w:val="20"/>
                <w:szCs w:val="20"/>
              </w:rPr>
              <w:lastRenderedPageBreak/>
              <w:t>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lastRenderedPageBreak/>
              <w:t>800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182 500,00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lastRenderedPageBreak/>
              <w:t>Уплата налогов, сборов и иных платежей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40 0 01 99990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850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182 500,00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b/>
                <w:bCs/>
                <w:sz w:val="20"/>
                <w:szCs w:val="20"/>
              </w:rPr>
            </w:pPr>
            <w:r w:rsidRPr="004C1FC0">
              <w:rPr>
                <w:b/>
                <w:bCs/>
                <w:sz w:val="20"/>
                <w:szCs w:val="20"/>
              </w:rPr>
              <w:t>Национальная оборона</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0 2</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700 500,00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b/>
                <w:bCs/>
                <w:sz w:val="20"/>
                <w:szCs w:val="20"/>
              </w:rPr>
            </w:pPr>
            <w:r w:rsidRPr="004C1FC0">
              <w:rPr>
                <w:b/>
                <w:bCs/>
                <w:sz w:val="20"/>
                <w:szCs w:val="20"/>
              </w:rPr>
              <w:t>Мобилизационная и вневойсковая подготовка</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0 2</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0 3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700 500,00</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i/>
                <w:iCs/>
                <w:sz w:val="20"/>
                <w:szCs w:val="20"/>
              </w:rPr>
            </w:pPr>
            <w:r w:rsidRPr="004C1FC0">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02</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01 0 00 00000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700 500,00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000000" w:fill="FFFFFF"/>
            <w:vAlign w:val="bottom"/>
            <w:hideMark/>
          </w:tcPr>
          <w:p w:rsidR="004C1FC0" w:rsidRPr="004C1FC0" w:rsidRDefault="004C1FC0" w:rsidP="004C1FC0">
            <w:pPr>
              <w:rPr>
                <w:sz w:val="20"/>
                <w:szCs w:val="20"/>
              </w:rPr>
            </w:pPr>
            <w:r w:rsidRPr="004C1FC0">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700 500,00</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Комплекс процессных мероприятий «Обеспечение функций органов местного самоуправления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700 500,00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 xml:space="preserve">Осуществление первичного воинского учета на </w:t>
            </w:r>
            <w:proofErr w:type="gramStart"/>
            <w:r w:rsidRPr="004C1FC0">
              <w:rPr>
                <w:sz w:val="20"/>
                <w:szCs w:val="20"/>
              </w:rPr>
              <w:t>территориях</w:t>
            </w:r>
            <w:proofErr w:type="gramEnd"/>
            <w:r w:rsidRPr="004C1FC0">
              <w:rPr>
                <w:sz w:val="20"/>
                <w:szCs w:val="20"/>
              </w:rPr>
              <w:t>, где отсутствуют военные комиссариаты</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01 4 01 51180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700 500,00</w:t>
            </w:r>
          </w:p>
        </w:tc>
      </w:tr>
      <w:tr w:rsidR="004C1FC0" w:rsidRPr="004C1FC0" w:rsidTr="00BB307C">
        <w:trPr>
          <w:trHeight w:val="27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01 4 01 51180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679 000,00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Расходы на выплаты персоналу государственных (муниципальных) органов</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01 4 01 51180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120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679 000,00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Закупка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01 4 01 51180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21 500,00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color w:val="000000"/>
                <w:sz w:val="20"/>
                <w:szCs w:val="20"/>
              </w:rPr>
            </w:pPr>
            <w:r w:rsidRPr="004C1FC0">
              <w:rPr>
                <w:color w:val="000000"/>
                <w:sz w:val="20"/>
                <w:szCs w:val="20"/>
              </w:rPr>
              <w:t>Иные закупки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01 4 01 51180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240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21 500,00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b/>
                <w:bCs/>
                <w:sz w:val="20"/>
                <w:szCs w:val="20"/>
              </w:rPr>
            </w:pPr>
            <w:r w:rsidRPr="004C1FC0">
              <w:rPr>
                <w:b/>
                <w:bCs/>
                <w:sz w:val="20"/>
                <w:szCs w:val="20"/>
              </w:rPr>
              <w:t>Национальная безопасность и правоохранительная деятельность</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0 3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228 486,71</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b/>
                <w:bCs/>
                <w:sz w:val="20"/>
                <w:szCs w:val="20"/>
              </w:rPr>
            </w:pPr>
            <w:r w:rsidRPr="004C1FC0">
              <w:rPr>
                <w:b/>
                <w:bCs/>
                <w:sz w:val="20"/>
                <w:szCs w:val="20"/>
              </w:rPr>
              <w:t>Органы юстиции</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0 3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0 4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29 413,64</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i/>
                <w:iCs/>
                <w:sz w:val="20"/>
                <w:szCs w:val="20"/>
              </w:rPr>
            </w:pPr>
            <w:r w:rsidRPr="004C1FC0">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0 3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0 4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01 0 00 00000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29 413,64</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000000" w:fill="FFFFFF"/>
            <w:vAlign w:val="bottom"/>
            <w:hideMark/>
          </w:tcPr>
          <w:p w:rsidR="004C1FC0" w:rsidRPr="004C1FC0" w:rsidRDefault="004C1FC0" w:rsidP="004C1FC0">
            <w:pPr>
              <w:rPr>
                <w:sz w:val="20"/>
                <w:szCs w:val="20"/>
              </w:rPr>
            </w:pPr>
            <w:r w:rsidRPr="004C1FC0">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0 3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0 4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29 413,64</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Комплекс процессных мероприятий «Обеспечение функций органов местного самоуправления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0 3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0 4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20 179,22</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vAlign w:val="bottom"/>
            <w:hideMark/>
          </w:tcPr>
          <w:p w:rsidR="004C1FC0" w:rsidRPr="004C1FC0" w:rsidRDefault="004C1FC0" w:rsidP="004C1FC0">
            <w:pPr>
              <w:jc w:val="both"/>
              <w:rPr>
                <w:sz w:val="20"/>
                <w:szCs w:val="20"/>
              </w:rPr>
            </w:pPr>
            <w:r w:rsidRPr="004C1FC0">
              <w:rPr>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0 3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0 4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01 4 01 59300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20 179,22</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Закупка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0 3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0 4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01 4 01 59300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20 179,22</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Иные закупки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0 3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0 4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01 4 01 59300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240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20 179,22</w:t>
            </w:r>
          </w:p>
        </w:tc>
      </w:tr>
      <w:tr w:rsidR="004C1FC0" w:rsidRPr="004C1FC0" w:rsidTr="00BB307C">
        <w:trPr>
          <w:trHeight w:val="219"/>
        </w:trPr>
        <w:tc>
          <w:tcPr>
            <w:tcW w:w="6567" w:type="dxa"/>
            <w:tcBorders>
              <w:top w:val="nil"/>
              <w:left w:val="single" w:sz="4" w:space="0" w:color="auto"/>
              <w:bottom w:val="single" w:sz="4" w:space="0" w:color="auto"/>
              <w:right w:val="single" w:sz="4" w:space="0" w:color="auto"/>
            </w:tcBorders>
            <w:shd w:val="clear" w:color="auto" w:fill="auto"/>
            <w:vAlign w:val="bottom"/>
            <w:hideMark/>
          </w:tcPr>
          <w:p w:rsidR="004C1FC0" w:rsidRPr="004C1FC0" w:rsidRDefault="004C1FC0" w:rsidP="004C1FC0">
            <w:pPr>
              <w:jc w:val="both"/>
              <w:rPr>
                <w:sz w:val="20"/>
                <w:szCs w:val="20"/>
              </w:rPr>
            </w:pPr>
            <w:r w:rsidRPr="004C1FC0">
              <w:rPr>
                <w:sz w:val="20"/>
                <w:szCs w:val="20"/>
              </w:rPr>
              <w:t xml:space="preserve">Осуществление переданных полномочий Российской Федерации на государственную регистрацию актов гражданского состояния за счет </w:t>
            </w:r>
            <w:r w:rsidRPr="004C1FC0">
              <w:rPr>
                <w:sz w:val="20"/>
                <w:szCs w:val="20"/>
              </w:rPr>
              <w:lastRenderedPageBreak/>
              <w:t>средств бюджета Ханты-Мансийского автономного округа - Югры</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lastRenderedPageBreak/>
              <w:t>0 3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0 4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xml:space="preserve">01 4 01 </w:t>
            </w:r>
            <w:proofErr w:type="spellStart"/>
            <w:r w:rsidRPr="004C1FC0">
              <w:rPr>
                <w:sz w:val="20"/>
                <w:szCs w:val="20"/>
              </w:rPr>
              <w:lastRenderedPageBreak/>
              <w:t>D9300</w:t>
            </w:r>
            <w:proofErr w:type="spellEnd"/>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lastRenderedPageBreak/>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9 234,42</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lastRenderedPageBreak/>
              <w:t>Закупка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0 3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0 4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xml:space="preserve">01 4 01 </w:t>
            </w:r>
            <w:proofErr w:type="spellStart"/>
            <w:r w:rsidRPr="004C1FC0">
              <w:rPr>
                <w:sz w:val="20"/>
                <w:szCs w:val="20"/>
              </w:rPr>
              <w:t>D9300</w:t>
            </w:r>
            <w:proofErr w:type="spellEnd"/>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9 234,42</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Иные закупки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0 3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0 4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xml:space="preserve">01 4 01 </w:t>
            </w:r>
            <w:proofErr w:type="spellStart"/>
            <w:r w:rsidRPr="004C1FC0">
              <w:rPr>
                <w:sz w:val="20"/>
                <w:szCs w:val="20"/>
              </w:rPr>
              <w:t>D9300</w:t>
            </w:r>
            <w:proofErr w:type="spellEnd"/>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240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9 234,42</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b/>
                <w:bCs/>
                <w:sz w:val="20"/>
                <w:szCs w:val="20"/>
              </w:rPr>
            </w:pPr>
            <w:r w:rsidRPr="004C1FC0">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10</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100 000,00</w:t>
            </w:r>
          </w:p>
        </w:tc>
      </w:tr>
      <w:tr w:rsidR="004C1FC0" w:rsidRPr="004C1FC0" w:rsidTr="00BB307C">
        <w:trPr>
          <w:trHeight w:val="21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i/>
                <w:iCs/>
                <w:sz w:val="20"/>
                <w:szCs w:val="20"/>
              </w:rPr>
            </w:pPr>
            <w:r w:rsidRPr="004C1FC0">
              <w:rPr>
                <w:i/>
                <w:iCs/>
                <w:sz w:val="20"/>
                <w:szCs w:val="20"/>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10</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04 0 00 00000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100 000,00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000000" w:fill="FFFFFF"/>
            <w:vAlign w:val="bottom"/>
            <w:hideMark/>
          </w:tcPr>
          <w:p w:rsidR="004C1FC0" w:rsidRPr="004C1FC0" w:rsidRDefault="004C1FC0" w:rsidP="004C1FC0">
            <w:pPr>
              <w:rPr>
                <w:sz w:val="20"/>
                <w:szCs w:val="20"/>
              </w:rPr>
            </w:pPr>
            <w:r w:rsidRPr="004C1FC0">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04 4 00 00000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100 000,00</w:t>
            </w:r>
          </w:p>
        </w:tc>
      </w:tr>
      <w:tr w:rsidR="004C1FC0" w:rsidRPr="004C1FC0" w:rsidTr="00BB307C">
        <w:trPr>
          <w:trHeight w:val="232"/>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Комплекс процессных мероприятий «Улучшение защиты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04 4 01 00000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color w:val="000000"/>
                <w:sz w:val="20"/>
                <w:szCs w:val="20"/>
              </w:rPr>
            </w:pPr>
            <w:r w:rsidRPr="004C1FC0">
              <w:rPr>
                <w:color w:val="000000"/>
                <w:sz w:val="20"/>
                <w:szCs w:val="20"/>
              </w:rPr>
              <w:t xml:space="preserve">Реализация мероприятий </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04 4 01 99990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100 000,00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color w:val="000000"/>
                <w:sz w:val="20"/>
                <w:szCs w:val="20"/>
              </w:rPr>
            </w:pPr>
            <w:r w:rsidRPr="004C1FC0">
              <w:rPr>
                <w:color w:val="000000"/>
                <w:sz w:val="20"/>
                <w:szCs w:val="20"/>
              </w:rPr>
              <w:t>Закупка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04 4 01 99990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100 000,00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Иные закупки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04 4 01 99990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240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100 000,00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b/>
                <w:bCs/>
                <w:sz w:val="20"/>
                <w:szCs w:val="20"/>
              </w:rPr>
            </w:pPr>
            <w:r w:rsidRPr="004C1FC0">
              <w:rPr>
                <w:b/>
                <w:bCs/>
                <w:sz w:val="20"/>
                <w:szCs w:val="20"/>
              </w:rPr>
              <w:t>Другие вопросы в области национальной безопасности и правоохранительной деятельности</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14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99 073,07</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i/>
                <w:iCs/>
                <w:sz w:val="20"/>
                <w:szCs w:val="20"/>
              </w:rPr>
            </w:pPr>
            <w:r w:rsidRPr="004C1FC0">
              <w:rPr>
                <w:i/>
                <w:iCs/>
                <w:sz w:val="20"/>
                <w:szCs w:val="20"/>
              </w:rPr>
              <w:t>Муниципальная программа «Управление муниципальными финансами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14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02 0 00 00000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1 000,00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000000" w:fill="FFFFFF"/>
            <w:vAlign w:val="bottom"/>
            <w:hideMark/>
          </w:tcPr>
          <w:p w:rsidR="004C1FC0" w:rsidRPr="004C1FC0" w:rsidRDefault="004C1FC0" w:rsidP="004C1FC0">
            <w:pPr>
              <w:rPr>
                <w:sz w:val="20"/>
                <w:szCs w:val="20"/>
              </w:rPr>
            </w:pPr>
            <w:r w:rsidRPr="004C1FC0">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1 000,00</w:t>
            </w:r>
          </w:p>
        </w:tc>
      </w:tr>
      <w:tr w:rsidR="004C1FC0" w:rsidRPr="004C1FC0" w:rsidTr="00BB307C">
        <w:trPr>
          <w:trHeight w:val="187"/>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02 4 02 00000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Реализация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02 4 02 99990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Межбюджетные трансферты</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02 4 02 99990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Иные межбюджетные трансферты</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02 4 02 99990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540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1 000,00</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i/>
                <w:iCs/>
                <w:sz w:val="20"/>
                <w:szCs w:val="20"/>
              </w:rPr>
            </w:pPr>
            <w:r w:rsidRPr="004C1FC0">
              <w:rPr>
                <w:i/>
                <w:iCs/>
                <w:sz w:val="20"/>
                <w:szCs w:val="20"/>
              </w:rPr>
              <w:t>Муниципальная программа «Профилактика правонарушений на территории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14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05 0 00 00000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98 073,07</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000000" w:fill="FFFFFF"/>
            <w:vAlign w:val="bottom"/>
            <w:hideMark/>
          </w:tcPr>
          <w:p w:rsidR="004C1FC0" w:rsidRPr="004C1FC0" w:rsidRDefault="004C1FC0" w:rsidP="004C1FC0">
            <w:pPr>
              <w:rPr>
                <w:sz w:val="20"/>
                <w:szCs w:val="20"/>
              </w:rPr>
            </w:pPr>
            <w:r w:rsidRPr="004C1FC0">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05 4 00 00000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98 073,07</w:t>
            </w:r>
          </w:p>
        </w:tc>
      </w:tr>
      <w:tr w:rsidR="004C1FC0" w:rsidRPr="004C1FC0" w:rsidTr="00BB307C">
        <w:trPr>
          <w:trHeight w:val="219"/>
        </w:trPr>
        <w:tc>
          <w:tcPr>
            <w:tcW w:w="6567" w:type="dxa"/>
            <w:tcBorders>
              <w:top w:val="nil"/>
              <w:left w:val="single" w:sz="4" w:space="0" w:color="auto"/>
              <w:bottom w:val="single" w:sz="4" w:space="0" w:color="auto"/>
              <w:right w:val="single" w:sz="4" w:space="0" w:color="auto"/>
            </w:tcBorders>
            <w:shd w:val="clear" w:color="auto" w:fill="auto"/>
            <w:vAlign w:val="bottom"/>
            <w:hideMark/>
          </w:tcPr>
          <w:p w:rsidR="004C1FC0" w:rsidRPr="004C1FC0" w:rsidRDefault="004C1FC0" w:rsidP="004C1FC0">
            <w:pPr>
              <w:rPr>
                <w:sz w:val="20"/>
                <w:szCs w:val="20"/>
              </w:rPr>
            </w:pPr>
            <w:r w:rsidRPr="004C1FC0">
              <w:rPr>
                <w:sz w:val="20"/>
                <w:szCs w:val="20"/>
              </w:rPr>
              <w:t>Комплекс процессных мероприятий «Создание и совершенствование условий для обеспечения общественного порядка и безопасности, в том числе с участием граждан»</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05 4 01 00000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20 631,15</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 xml:space="preserve">Создание условий для деятельности народных дружин </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xml:space="preserve">05 4 01 </w:t>
            </w:r>
            <w:r w:rsidRPr="004C1FC0">
              <w:rPr>
                <w:sz w:val="20"/>
                <w:szCs w:val="20"/>
              </w:rPr>
              <w:lastRenderedPageBreak/>
              <w:t>82300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lastRenderedPageBreak/>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20 631,15</w:t>
            </w:r>
          </w:p>
        </w:tc>
      </w:tr>
      <w:tr w:rsidR="004C1FC0" w:rsidRPr="004C1FC0" w:rsidTr="00BB307C">
        <w:trPr>
          <w:trHeight w:val="27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05 4 01 82300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20 631,15</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Расходы на выплаты персоналу государственных (муниципальных) органов</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05 4 01 82300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120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20 631,15</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Создание условий для деятельности народных дружин за счет средств местного бюджета</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xml:space="preserve">05 4 01 </w:t>
            </w:r>
            <w:proofErr w:type="spellStart"/>
            <w:r w:rsidRPr="004C1FC0">
              <w:rPr>
                <w:sz w:val="20"/>
                <w:szCs w:val="20"/>
              </w:rPr>
              <w:t>S2300</w:t>
            </w:r>
            <w:proofErr w:type="spellEnd"/>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8 841,92</w:t>
            </w:r>
          </w:p>
        </w:tc>
      </w:tr>
      <w:tr w:rsidR="004C1FC0" w:rsidRPr="004C1FC0" w:rsidTr="00BB307C">
        <w:trPr>
          <w:trHeight w:val="27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xml:space="preserve">05 4 01 </w:t>
            </w:r>
            <w:proofErr w:type="spellStart"/>
            <w:r w:rsidRPr="004C1FC0">
              <w:rPr>
                <w:sz w:val="20"/>
                <w:szCs w:val="20"/>
              </w:rPr>
              <w:t>S2300</w:t>
            </w:r>
            <w:proofErr w:type="spellEnd"/>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8 841,92</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Расходы на выплаты персоналу государственных (муниципальных) органов</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xml:space="preserve">05 4 01 </w:t>
            </w:r>
            <w:proofErr w:type="spellStart"/>
            <w:r w:rsidRPr="004C1FC0">
              <w:rPr>
                <w:sz w:val="20"/>
                <w:szCs w:val="20"/>
              </w:rPr>
              <w:t>S2300</w:t>
            </w:r>
            <w:proofErr w:type="spellEnd"/>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120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8 841,92</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color w:val="000000"/>
                <w:sz w:val="20"/>
                <w:szCs w:val="20"/>
              </w:rPr>
            </w:pPr>
            <w:r w:rsidRPr="004C1FC0">
              <w:rPr>
                <w:color w:val="000000"/>
                <w:sz w:val="20"/>
                <w:szCs w:val="20"/>
              </w:rPr>
              <w:t>Реализация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14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05 4 01 99990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68 600,00</w:t>
            </w:r>
          </w:p>
        </w:tc>
      </w:tr>
      <w:tr w:rsidR="004C1FC0" w:rsidRPr="004C1FC0" w:rsidTr="00BB307C">
        <w:trPr>
          <w:trHeight w:val="27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color w:val="000000"/>
                <w:sz w:val="20"/>
                <w:szCs w:val="20"/>
              </w:rPr>
            </w:pPr>
            <w:r w:rsidRPr="004C1FC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14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05 4 01 99990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100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45 000,00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color w:val="000000"/>
                <w:sz w:val="20"/>
                <w:szCs w:val="20"/>
              </w:rPr>
            </w:pPr>
            <w:r w:rsidRPr="004C1FC0">
              <w:rPr>
                <w:color w:val="000000"/>
                <w:sz w:val="20"/>
                <w:szCs w:val="20"/>
              </w:rPr>
              <w:t>Расходы на выплаты персоналу государственных (муниципальных) органов</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14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05 4 01 99990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120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45 000,00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Закупка товаров, работ и услуг для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05 4 01 99990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23 600,00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Иные закупки товаров, работ и услуг для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14</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color w:val="000000"/>
                <w:sz w:val="20"/>
                <w:szCs w:val="20"/>
              </w:rPr>
            </w:pPr>
            <w:r w:rsidRPr="004C1FC0">
              <w:rPr>
                <w:color w:val="000000"/>
                <w:sz w:val="20"/>
                <w:szCs w:val="20"/>
              </w:rPr>
              <w:t>05 4 01 99990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240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23 600,00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b/>
                <w:bCs/>
                <w:sz w:val="20"/>
                <w:szCs w:val="20"/>
              </w:rPr>
            </w:pPr>
            <w:r w:rsidRPr="004C1FC0">
              <w:rPr>
                <w:b/>
                <w:bCs/>
                <w:sz w:val="20"/>
                <w:szCs w:val="20"/>
              </w:rPr>
              <w:t>Национальная экономика</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7 602 020,19</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b/>
                <w:bCs/>
                <w:sz w:val="20"/>
                <w:szCs w:val="20"/>
              </w:rPr>
            </w:pPr>
            <w:r w:rsidRPr="004C1FC0">
              <w:rPr>
                <w:b/>
                <w:bCs/>
                <w:sz w:val="20"/>
                <w:szCs w:val="20"/>
              </w:rPr>
              <w:t>Общеэкономические вопросы</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0 4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297 300,00</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i/>
                <w:iCs/>
                <w:sz w:val="20"/>
                <w:szCs w:val="20"/>
              </w:rPr>
            </w:pPr>
            <w:r w:rsidRPr="004C1FC0">
              <w:rPr>
                <w:i/>
                <w:iCs/>
                <w:sz w:val="20"/>
                <w:szCs w:val="20"/>
              </w:rPr>
              <w:t>Муниципальная программа «Улучшение условий и охраны труда, содействие занятости населения в городском поселении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12 0 00 00000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297 300,00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000000" w:fill="FFFFFF"/>
            <w:vAlign w:val="bottom"/>
            <w:hideMark/>
          </w:tcPr>
          <w:p w:rsidR="004C1FC0" w:rsidRPr="004C1FC0" w:rsidRDefault="004C1FC0" w:rsidP="004C1FC0">
            <w:pPr>
              <w:rPr>
                <w:sz w:val="20"/>
                <w:szCs w:val="20"/>
              </w:rPr>
            </w:pPr>
            <w:r w:rsidRPr="004C1FC0">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12 4 00 00000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297 300,00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rFonts w:ascii="TimesNewRoman" w:hAnsi="TimesNewRoman" w:cs="Arial"/>
                <w:color w:val="000000"/>
                <w:sz w:val="20"/>
                <w:szCs w:val="20"/>
              </w:rPr>
            </w:pPr>
            <w:r w:rsidRPr="004C1FC0">
              <w:rPr>
                <w:rFonts w:ascii="TimesNewRoman" w:hAnsi="TimesNewRoman" w:cs="Arial"/>
                <w:color w:val="000000"/>
                <w:sz w:val="20"/>
                <w:szCs w:val="20"/>
              </w:rPr>
              <w:t>Комплекс процессных мероприятий «Содействие трудоустройству граждан"</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12 4 01 00000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297 300,00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Реализация мероприятий по содействию трудоустройству граждан</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12 4 01 85060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243 400,00</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Предоставление субсидий бюджетным, автономным учреждениям и иным некоммерческим организациям</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12 4 01 85060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243 400,00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 xml:space="preserve">Субсидии бюджетным учреждениям </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12 4 01 85060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610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243 400,00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Реализация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12 4 01 99990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53 900,00</w:t>
            </w:r>
          </w:p>
        </w:tc>
      </w:tr>
      <w:tr w:rsidR="004C1FC0" w:rsidRPr="004C1FC0" w:rsidTr="00BB307C">
        <w:trPr>
          <w:trHeight w:val="132"/>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lastRenderedPageBreak/>
              <w:t>Предоставление субсидий бюджетным, автономным учреждениям и иным некоммерческим организациям</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12 4 01 99990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53 900,00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 xml:space="preserve">Субсидии бюджетным учреждениям </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12 4 01 99990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610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53 900,00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b/>
                <w:bCs/>
                <w:sz w:val="20"/>
                <w:szCs w:val="20"/>
              </w:rPr>
            </w:pPr>
            <w:r w:rsidRPr="004C1FC0">
              <w:rPr>
                <w:b/>
                <w:bCs/>
                <w:sz w:val="20"/>
                <w:szCs w:val="20"/>
              </w:rPr>
              <w:t>Дорожное хозяйство (дорожные фонды)</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09</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5 332 775,25</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i/>
                <w:iCs/>
                <w:sz w:val="20"/>
                <w:szCs w:val="20"/>
              </w:rPr>
            </w:pPr>
            <w:r w:rsidRPr="004C1FC0">
              <w:rPr>
                <w:i/>
                <w:iCs/>
                <w:sz w:val="20"/>
                <w:szCs w:val="20"/>
              </w:rPr>
              <w:t>Муниципальная программа «Совершенствование и развитие улично-дорожной сети на территории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09</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09 0 00 00000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5 332 775,25</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000000" w:fill="FFFFFF"/>
            <w:vAlign w:val="bottom"/>
            <w:hideMark/>
          </w:tcPr>
          <w:p w:rsidR="004C1FC0" w:rsidRPr="004C1FC0" w:rsidRDefault="004C1FC0" w:rsidP="004C1FC0">
            <w:pPr>
              <w:rPr>
                <w:sz w:val="20"/>
                <w:szCs w:val="20"/>
              </w:rPr>
            </w:pPr>
            <w:r w:rsidRPr="004C1FC0">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09</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09 4 00 00000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5 332 775,25</w:t>
            </w:r>
          </w:p>
        </w:tc>
      </w:tr>
      <w:tr w:rsidR="004C1FC0" w:rsidRPr="004C1FC0" w:rsidTr="00BB307C">
        <w:trPr>
          <w:trHeight w:val="21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 xml:space="preserve">Комплекс процессных мероприятий «Обеспечение </w:t>
            </w:r>
            <w:proofErr w:type="gramStart"/>
            <w:r w:rsidRPr="004C1FC0">
              <w:rPr>
                <w:sz w:val="20"/>
                <w:szCs w:val="20"/>
              </w:rPr>
              <w:t>функционирования сети автомобильных дорог общего пользования местного значения</w:t>
            </w:r>
            <w:proofErr w:type="gramEnd"/>
            <w:r w:rsidRPr="004C1FC0">
              <w:rPr>
                <w:sz w:val="20"/>
                <w:szCs w:val="20"/>
              </w:rPr>
              <w:t xml:space="preserve">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09</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09 4 01 00000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5 332 775,25</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 xml:space="preserve">Реализация мероприятий </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09</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09 4 01 99990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5 332 775,25</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Закупка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09</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09 4 01 99990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5 332 775,25</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Иные закупки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09</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09 4 01 99990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240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5 332 775,25</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b/>
                <w:bCs/>
                <w:sz w:val="20"/>
                <w:szCs w:val="20"/>
              </w:rPr>
            </w:pPr>
            <w:r w:rsidRPr="004C1FC0">
              <w:rPr>
                <w:b/>
                <w:bCs/>
                <w:sz w:val="20"/>
                <w:szCs w:val="20"/>
              </w:rPr>
              <w:t>Связь и информатика</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1 0</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367 610,00</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i/>
                <w:iCs/>
                <w:sz w:val="20"/>
                <w:szCs w:val="20"/>
              </w:rPr>
            </w:pPr>
            <w:r w:rsidRPr="004C1FC0">
              <w:rPr>
                <w:i/>
                <w:iCs/>
                <w:sz w:val="20"/>
                <w:szCs w:val="20"/>
              </w:rPr>
              <w:t>Муниципальная программа «Информатизация и повышение информационной открытости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10</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06 0 00 00000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367 610,00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000000" w:fill="FFFFFF"/>
            <w:vAlign w:val="bottom"/>
            <w:hideMark/>
          </w:tcPr>
          <w:p w:rsidR="004C1FC0" w:rsidRPr="004C1FC0" w:rsidRDefault="004C1FC0" w:rsidP="004C1FC0">
            <w:pPr>
              <w:rPr>
                <w:sz w:val="20"/>
                <w:szCs w:val="20"/>
              </w:rPr>
            </w:pPr>
            <w:r w:rsidRPr="004C1FC0">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06 4 00 00000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367 610,00</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Комплекс процессных мероприятий «Создание устойчивой информационно-телекоммуникационной инфраструктуры»</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06 4 01 00000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367 610,00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 xml:space="preserve">Реализация мероприятий </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06 4 01 99990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367 610,00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Закупка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06 4 01 99990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367 610,00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Иные закупки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06 4 01 99990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240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367 610,00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b/>
                <w:bCs/>
                <w:sz w:val="20"/>
                <w:szCs w:val="20"/>
              </w:rPr>
            </w:pPr>
            <w:r w:rsidRPr="004C1FC0">
              <w:rPr>
                <w:b/>
                <w:bCs/>
                <w:sz w:val="20"/>
                <w:szCs w:val="20"/>
              </w:rPr>
              <w:t>Другие вопросы в области национальной экономики</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12</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1 604 334,94</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i/>
                <w:iCs/>
                <w:sz w:val="20"/>
                <w:szCs w:val="20"/>
              </w:rPr>
            </w:pPr>
            <w:r w:rsidRPr="004C1FC0">
              <w:rPr>
                <w:i/>
                <w:iCs/>
                <w:sz w:val="20"/>
                <w:szCs w:val="20"/>
              </w:rPr>
              <w:t>Муниципальная программа «Управление муниципальными финансами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12</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02 0 00 00000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17 890,00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000000" w:fill="FFFFFF"/>
            <w:vAlign w:val="bottom"/>
            <w:hideMark/>
          </w:tcPr>
          <w:p w:rsidR="004C1FC0" w:rsidRPr="004C1FC0" w:rsidRDefault="004C1FC0" w:rsidP="004C1FC0">
            <w:pPr>
              <w:rPr>
                <w:sz w:val="20"/>
                <w:szCs w:val="20"/>
              </w:rPr>
            </w:pPr>
            <w:r w:rsidRPr="004C1FC0">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12</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17 890,00</w:t>
            </w:r>
          </w:p>
        </w:tc>
      </w:tr>
      <w:tr w:rsidR="004C1FC0" w:rsidRPr="004C1FC0" w:rsidTr="00BB307C">
        <w:trPr>
          <w:trHeight w:val="17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12</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02 4 02 00000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17 890,00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Реализация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12</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02 4 02 99990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17 890,00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lastRenderedPageBreak/>
              <w:t>Межбюджетные трансферты</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12</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02 4 02 99990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17 890,00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Иные межбюджетные трансферты</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12</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02 4 02 99990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540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17 890,00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i/>
                <w:iCs/>
                <w:sz w:val="20"/>
                <w:szCs w:val="20"/>
              </w:rPr>
            </w:pPr>
            <w:r w:rsidRPr="004C1FC0">
              <w:rPr>
                <w:i/>
                <w:iCs/>
                <w:sz w:val="20"/>
                <w:szCs w:val="20"/>
              </w:rPr>
              <w:t>Муниципальная программа «Развитие культуры в городском поселении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12</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10 0 00 00000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1 586 444,94</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000000" w:fill="FFFFFF"/>
            <w:vAlign w:val="bottom"/>
            <w:hideMark/>
          </w:tcPr>
          <w:p w:rsidR="004C1FC0" w:rsidRPr="004C1FC0" w:rsidRDefault="004C1FC0" w:rsidP="004C1FC0">
            <w:pPr>
              <w:rPr>
                <w:sz w:val="20"/>
                <w:szCs w:val="20"/>
              </w:rPr>
            </w:pPr>
            <w:r w:rsidRPr="004C1FC0">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12</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10 4 00 00000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1 586 444,94</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rFonts w:ascii="TimesNewRoman" w:hAnsi="TimesNewRoman" w:cs="Arial"/>
                <w:color w:val="000000"/>
                <w:sz w:val="20"/>
                <w:szCs w:val="20"/>
              </w:rPr>
            </w:pPr>
            <w:r w:rsidRPr="004C1FC0">
              <w:rPr>
                <w:rFonts w:ascii="TimesNewRoman" w:hAnsi="TimesNewRoman" w:cs="Arial"/>
                <w:color w:val="000000"/>
                <w:sz w:val="20"/>
                <w:szCs w:val="20"/>
              </w:rPr>
              <w:t>Комплекс процессных мероприятий «Обеспечение деятельности учреждений в сфере культуры»</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12</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10 4 01 00000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1 586 444,94</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 xml:space="preserve">Расходы на обеспечение деятельности (оказание услуг) муниципальных учреждений </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12</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10 4 01 00590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1 288 444,94</w:t>
            </w:r>
          </w:p>
        </w:tc>
      </w:tr>
      <w:tr w:rsidR="004C1FC0" w:rsidRPr="004C1FC0" w:rsidTr="00BB307C">
        <w:trPr>
          <w:trHeight w:val="12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Предоставление субсидий бюджетным, автономным учреждениям и иным некоммерческим организациям</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12</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10 4 01 00590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1 288 444,94</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 xml:space="preserve">Субсидии бюджетным учреждениям </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12</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10 4 01 00590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610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1 288 444,94</w:t>
            </w:r>
          </w:p>
        </w:tc>
      </w:tr>
      <w:tr w:rsidR="004C1FC0" w:rsidRPr="004C1FC0" w:rsidTr="00BB307C">
        <w:trPr>
          <w:trHeight w:val="61"/>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На обеспечение сбалансированности бюджета поселения</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12</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01 4 01 20600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298 000,00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На обеспечение социально-значимых расходов</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12</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01 4 01 20630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298 000,00</w:t>
            </w:r>
          </w:p>
        </w:tc>
      </w:tr>
      <w:tr w:rsidR="004C1FC0" w:rsidRPr="004C1FC0" w:rsidTr="00BB307C">
        <w:trPr>
          <w:trHeight w:val="126"/>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Предоставление субсидий бюджетным, автономным учреждениям и иным некоммерческим организациям</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12</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01 4 01 20630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298 000,00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 xml:space="preserve">Субсидии бюджетным учреждениям </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12</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01 4 01 20630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610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298 000,00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b/>
                <w:bCs/>
                <w:sz w:val="20"/>
                <w:szCs w:val="20"/>
              </w:rPr>
            </w:pPr>
            <w:r w:rsidRPr="004C1FC0">
              <w:rPr>
                <w:b/>
                <w:bCs/>
                <w:sz w:val="20"/>
                <w:szCs w:val="20"/>
              </w:rPr>
              <w:t xml:space="preserve">Жилищно-коммунальное хозяйство </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4 400 600,00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b/>
                <w:bCs/>
                <w:sz w:val="20"/>
                <w:szCs w:val="20"/>
              </w:rPr>
            </w:pPr>
            <w:r w:rsidRPr="004C1FC0">
              <w:rPr>
                <w:b/>
                <w:bCs/>
                <w:sz w:val="20"/>
                <w:szCs w:val="20"/>
              </w:rPr>
              <w:t>Жилищное хозяйство</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633 050,00</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i/>
                <w:iCs/>
                <w:sz w:val="20"/>
                <w:szCs w:val="20"/>
              </w:rPr>
            </w:pPr>
            <w:r w:rsidRPr="004C1FC0">
              <w:rPr>
                <w:i/>
                <w:iCs/>
                <w:sz w:val="20"/>
                <w:szCs w:val="20"/>
              </w:rPr>
              <w:t>Муниципальная программа «Управление муниципальными финансами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02 0 00 00000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1 000,00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000000" w:fill="FFFFFF"/>
            <w:vAlign w:val="bottom"/>
            <w:hideMark/>
          </w:tcPr>
          <w:p w:rsidR="004C1FC0" w:rsidRPr="004C1FC0" w:rsidRDefault="004C1FC0" w:rsidP="004C1FC0">
            <w:pPr>
              <w:rPr>
                <w:sz w:val="20"/>
                <w:szCs w:val="20"/>
              </w:rPr>
            </w:pPr>
            <w:r w:rsidRPr="004C1FC0">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1 000,00</w:t>
            </w:r>
          </w:p>
        </w:tc>
      </w:tr>
      <w:tr w:rsidR="004C1FC0" w:rsidRPr="004C1FC0" w:rsidTr="00BB307C">
        <w:trPr>
          <w:trHeight w:val="21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02 4 02 00000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Реализация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02 4 02 99990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Межбюджетные трансферты</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02 4 02 99990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Иные межбюджетные трансферты</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02 4 02 99990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540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1 000,00</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i/>
                <w:iCs/>
                <w:sz w:val="20"/>
                <w:szCs w:val="20"/>
              </w:rPr>
            </w:pPr>
            <w:r w:rsidRPr="004C1FC0">
              <w:rPr>
                <w:i/>
                <w:iCs/>
                <w:sz w:val="20"/>
                <w:szCs w:val="20"/>
              </w:rPr>
              <w:t>Муниципальная программа «Управление муниципальным имуществом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 xml:space="preserve">03 0 00 </w:t>
            </w:r>
            <w:r w:rsidRPr="004C1FC0">
              <w:rPr>
                <w:i/>
                <w:iCs/>
                <w:sz w:val="20"/>
                <w:szCs w:val="20"/>
              </w:rPr>
              <w:lastRenderedPageBreak/>
              <w:t>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lastRenderedPageBreak/>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632 050,00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000000" w:fill="FFFFFF"/>
            <w:vAlign w:val="bottom"/>
            <w:hideMark/>
          </w:tcPr>
          <w:p w:rsidR="004C1FC0" w:rsidRPr="004C1FC0" w:rsidRDefault="004C1FC0" w:rsidP="004C1FC0">
            <w:pPr>
              <w:rPr>
                <w:sz w:val="20"/>
                <w:szCs w:val="20"/>
              </w:rPr>
            </w:pPr>
            <w:r w:rsidRPr="004C1FC0">
              <w:rPr>
                <w:sz w:val="20"/>
                <w:szCs w:val="20"/>
              </w:rPr>
              <w:lastRenderedPageBreak/>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03 4 00 00000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632 050,00</w:t>
            </w:r>
          </w:p>
        </w:tc>
      </w:tr>
      <w:tr w:rsidR="004C1FC0" w:rsidRPr="004C1FC0" w:rsidTr="00BB307C">
        <w:trPr>
          <w:trHeight w:val="248"/>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03 4 01 00000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632 050,00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Реализация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632 050,00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Закупка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632 050,00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Иные закупки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240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632 050,00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jc w:val="both"/>
              <w:rPr>
                <w:b/>
                <w:bCs/>
                <w:sz w:val="20"/>
                <w:szCs w:val="20"/>
              </w:rPr>
            </w:pPr>
            <w:r w:rsidRPr="004C1FC0">
              <w:rPr>
                <w:b/>
                <w:bCs/>
                <w:sz w:val="20"/>
                <w:szCs w:val="20"/>
              </w:rPr>
              <w:t>Благоустройство</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3 767 550,00</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i/>
                <w:iCs/>
                <w:sz w:val="20"/>
                <w:szCs w:val="20"/>
              </w:rPr>
            </w:pPr>
            <w:r w:rsidRPr="004C1FC0">
              <w:rPr>
                <w:i/>
                <w:iCs/>
                <w:sz w:val="20"/>
                <w:szCs w:val="20"/>
              </w:rPr>
              <w:t>Муниципальная программа «Управление муниципальными финансами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02 0 00 00000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2 000,00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000000" w:fill="FFFFFF"/>
            <w:vAlign w:val="bottom"/>
            <w:hideMark/>
          </w:tcPr>
          <w:p w:rsidR="004C1FC0" w:rsidRPr="004C1FC0" w:rsidRDefault="004C1FC0" w:rsidP="004C1FC0">
            <w:pPr>
              <w:rPr>
                <w:sz w:val="20"/>
                <w:szCs w:val="20"/>
              </w:rPr>
            </w:pPr>
            <w:r w:rsidRPr="004C1FC0">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2 000,00</w:t>
            </w:r>
          </w:p>
        </w:tc>
      </w:tr>
      <w:tr w:rsidR="004C1FC0" w:rsidRPr="004C1FC0" w:rsidTr="00BB307C">
        <w:trPr>
          <w:trHeight w:val="180"/>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02 4 02 00000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Реализация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02 4 02 99990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Межбюджетные трансферты</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02 4 02 99990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Иные межбюджетные трансферты</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02 4 02 99990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540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2 000,00</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i/>
                <w:iCs/>
                <w:sz w:val="20"/>
                <w:szCs w:val="20"/>
              </w:rPr>
            </w:pPr>
            <w:r w:rsidRPr="004C1FC0">
              <w:rPr>
                <w:i/>
                <w:iCs/>
                <w:sz w:val="20"/>
                <w:szCs w:val="20"/>
              </w:rPr>
              <w:t>Муниципальная программа «Формирование комфортной городской среды на территории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07 0 00 00000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2 107 950,00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000000" w:fill="FFFFFF"/>
            <w:vAlign w:val="bottom"/>
            <w:hideMark/>
          </w:tcPr>
          <w:p w:rsidR="004C1FC0" w:rsidRPr="004C1FC0" w:rsidRDefault="004C1FC0" w:rsidP="004C1FC0">
            <w:pPr>
              <w:rPr>
                <w:sz w:val="20"/>
                <w:szCs w:val="20"/>
              </w:rPr>
            </w:pPr>
            <w:r w:rsidRPr="004C1FC0">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07 1 00 00000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2 107 950,00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bottom"/>
            <w:hideMark/>
          </w:tcPr>
          <w:p w:rsidR="004C1FC0" w:rsidRPr="004C1FC0" w:rsidRDefault="004C1FC0" w:rsidP="004C1FC0">
            <w:pPr>
              <w:rPr>
                <w:sz w:val="20"/>
                <w:szCs w:val="20"/>
              </w:rPr>
            </w:pPr>
            <w:proofErr w:type="gramStart"/>
            <w:r w:rsidRPr="004C1FC0">
              <w:rPr>
                <w:sz w:val="20"/>
                <w:szCs w:val="20"/>
              </w:rPr>
              <w:t>Региональный</w:t>
            </w:r>
            <w:proofErr w:type="gramEnd"/>
            <w:r w:rsidRPr="004C1FC0">
              <w:rPr>
                <w:sz w:val="20"/>
                <w:szCs w:val="20"/>
              </w:rPr>
              <w:t xml:space="preserve"> проект «Формирование комфортной городской среды</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xml:space="preserve">07 1 </w:t>
            </w:r>
            <w:proofErr w:type="spellStart"/>
            <w:r w:rsidRPr="004C1FC0">
              <w:rPr>
                <w:sz w:val="20"/>
                <w:szCs w:val="20"/>
              </w:rPr>
              <w:t>F2</w:t>
            </w:r>
            <w:proofErr w:type="spellEnd"/>
            <w:r w:rsidRPr="004C1FC0">
              <w:rPr>
                <w:sz w:val="20"/>
                <w:szCs w:val="20"/>
              </w:rPr>
              <w:t xml:space="preserve">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2 107 950,00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bottom"/>
            <w:hideMark/>
          </w:tcPr>
          <w:p w:rsidR="004C1FC0" w:rsidRPr="004C1FC0" w:rsidRDefault="004C1FC0" w:rsidP="004C1FC0">
            <w:pPr>
              <w:rPr>
                <w:sz w:val="20"/>
                <w:szCs w:val="20"/>
              </w:rPr>
            </w:pPr>
            <w:r w:rsidRPr="004C1FC0">
              <w:rPr>
                <w:sz w:val="20"/>
                <w:szCs w:val="20"/>
              </w:rPr>
              <w:t>Реализация программ формирования современной городской среды</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xml:space="preserve">07 1 </w:t>
            </w:r>
            <w:proofErr w:type="spellStart"/>
            <w:r w:rsidRPr="004C1FC0">
              <w:rPr>
                <w:sz w:val="20"/>
                <w:szCs w:val="20"/>
              </w:rPr>
              <w:t>F2</w:t>
            </w:r>
            <w:proofErr w:type="spellEnd"/>
            <w:r w:rsidRPr="004C1FC0">
              <w:rPr>
                <w:sz w:val="20"/>
                <w:szCs w:val="20"/>
              </w:rPr>
              <w:t xml:space="preserve"> 55550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2 107 950,00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Закупка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xml:space="preserve">07 1 </w:t>
            </w:r>
            <w:proofErr w:type="spellStart"/>
            <w:r w:rsidRPr="004C1FC0">
              <w:rPr>
                <w:sz w:val="20"/>
                <w:szCs w:val="20"/>
              </w:rPr>
              <w:t>F2</w:t>
            </w:r>
            <w:proofErr w:type="spellEnd"/>
            <w:r w:rsidRPr="004C1FC0">
              <w:rPr>
                <w:sz w:val="20"/>
                <w:szCs w:val="20"/>
              </w:rPr>
              <w:t xml:space="preserve"> 55550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2 107 950,00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Иные закупки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xml:space="preserve">07 1 </w:t>
            </w:r>
            <w:proofErr w:type="spellStart"/>
            <w:r w:rsidRPr="004C1FC0">
              <w:rPr>
                <w:sz w:val="20"/>
                <w:szCs w:val="20"/>
              </w:rPr>
              <w:t>F2</w:t>
            </w:r>
            <w:proofErr w:type="spellEnd"/>
            <w:r w:rsidRPr="004C1FC0">
              <w:rPr>
                <w:sz w:val="20"/>
                <w:szCs w:val="20"/>
              </w:rPr>
              <w:t xml:space="preserve"> 55550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240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2 107 950,00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i/>
                <w:iCs/>
                <w:sz w:val="20"/>
                <w:szCs w:val="20"/>
              </w:rPr>
            </w:pPr>
            <w:r w:rsidRPr="004C1FC0">
              <w:rPr>
                <w:i/>
                <w:iCs/>
                <w:sz w:val="20"/>
                <w:szCs w:val="20"/>
              </w:rPr>
              <w:t>Муниципальная программа Благоустройство территории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08 0 00 00000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496 600,00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000000" w:fill="FFFFFF"/>
            <w:vAlign w:val="bottom"/>
            <w:hideMark/>
          </w:tcPr>
          <w:p w:rsidR="004C1FC0" w:rsidRPr="004C1FC0" w:rsidRDefault="004C1FC0" w:rsidP="004C1FC0">
            <w:pPr>
              <w:rPr>
                <w:sz w:val="20"/>
                <w:szCs w:val="20"/>
              </w:rPr>
            </w:pPr>
            <w:r w:rsidRPr="004C1FC0">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xml:space="preserve">08 4 00 </w:t>
            </w:r>
            <w:r w:rsidRPr="004C1FC0">
              <w:rPr>
                <w:sz w:val="20"/>
                <w:szCs w:val="20"/>
              </w:rPr>
              <w:lastRenderedPageBreak/>
              <w:t>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lastRenderedPageBreak/>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496 600,00</w:t>
            </w:r>
          </w:p>
        </w:tc>
      </w:tr>
      <w:tr w:rsidR="004C1FC0" w:rsidRPr="004C1FC0" w:rsidTr="00BB307C">
        <w:trPr>
          <w:trHeight w:val="383"/>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lastRenderedPageBreak/>
              <w:t>Комплекс процессных мероприятий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 и создающей безопасные и комфортные условия для проживания населения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08 4 01 00000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496 600,00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 xml:space="preserve">Реализация мероприятий </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08 4 01 99990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496 600,00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Закупка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08 4 01 99990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496 600,00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Иные закупки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08 4 01 99990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240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496 600,00</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i/>
                <w:iCs/>
                <w:sz w:val="20"/>
                <w:szCs w:val="20"/>
              </w:rPr>
            </w:pPr>
            <w:r w:rsidRPr="004C1FC0">
              <w:rPr>
                <w:i/>
                <w:iCs/>
                <w:sz w:val="20"/>
                <w:szCs w:val="20"/>
              </w:rPr>
              <w:t>Муниципальная программа «Совершенствование и развитие улично-дорожной сети на территории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09 0 00 00000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1 161 000,00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000000" w:fill="FFFFFF"/>
            <w:vAlign w:val="bottom"/>
            <w:hideMark/>
          </w:tcPr>
          <w:p w:rsidR="004C1FC0" w:rsidRPr="004C1FC0" w:rsidRDefault="004C1FC0" w:rsidP="004C1FC0">
            <w:pPr>
              <w:rPr>
                <w:sz w:val="20"/>
                <w:szCs w:val="20"/>
              </w:rPr>
            </w:pPr>
            <w:r w:rsidRPr="004C1FC0">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09 4 00 00000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1 161 000,00</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noWrap/>
            <w:vAlign w:val="center"/>
            <w:hideMark/>
          </w:tcPr>
          <w:p w:rsidR="004C1FC0" w:rsidRPr="004C1FC0" w:rsidRDefault="004C1FC0" w:rsidP="004C1FC0">
            <w:pPr>
              <w:jc w:val="both"/>
              <w:rPr>
                <w:sz w:val="20"/>
                <w:szCs w:val="20"/>
              </w:rPr>
            </w:pPr>
            <w:r w:rsidRPr="004C1FC0">
              <w:rPr>
                <w:sz w:val="20"/>
                <w:szCs w:val="20"/>
              </w:rPr>
              <w:t>Комплекс процессных мероприятий «Обеспечение бесперебойного функционирования сетей уличного освещения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09 4 02 00000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1 161 000,00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 xml:space="preserve">Реализация мероприятий </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09 4 02 99990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1 161 000,00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Закупка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09 4 02 99990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1 161 000,00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Иные закупки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03</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09 4 02 99990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240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1 161 000,00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b/>
                <w:bCs/>
                <w:sz w:val="20"/>
                <w:szCs w:val="20"/>
              </w:rPr>
            </w:pPr>
            <w:r w:rsidRPr="004C1FC0">
              <w:rPr>
                <w:b/>
                <w:bCs/>
                <w:sz w:val="20"/>
                <w:szCs w:val="20"/>
              </w:rPr>
              <w:t xml:space="preserve">Культура, кинематография </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08</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9 785 663,70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b/>
                <w:bCs/>
                <w:sz w:val="20"/>
                <w:szCs w:val="20"/>
              </w:rPr>
            </w:pPr>
            <w:r w:rsidRPr="004C1FC0">
              <w:rPr>
                <w:b/>
                <w:bCs/>
                <w:sz w:val="20"/>
                <w:szCs w:val="20"/>
              </w:rPr>
              <w:t>Культура</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08</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9 785 663,70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i/>
                <w:iCs/>
                <w:sz w:val="20"/>
                <w:szCs w:val="20"/>
              </w:rPr>
            </w:pPr>
            <w:r w:rsidRPr="004C1FC0">
              <w:rPr>
                <w:i/>
                <w:iCs/>
                <w:sz w:val="20"/>
                <w:szCs w:val="20"/>
              </w:rPr>
              <w:t>Муниципальная программа «Развитие культуры в городском поселении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08</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10 0 00 00000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9 785 663,70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000000" w:fill="FFFFFF"/>
            <w:vAlign w:val="bottom"/>
            <w:hideMark/>
          </w:tcPr>
          <w:p w:rsidR="004C1FC0" w:rsidRPr="004C1FC0" w:rsidRDefault="004C1FC0" w:rsidP="004C1FC0">
            <w:pPr>
              <w:rPr>
                <w:sz w:val="20"/>
                <w:szCs w:val="20"/>
              </w:rPr>
            </w:pPr>
            <w:r w:rsidRPr="004C1FC0">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08</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10 4 00 00000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9 785 663,70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rFonts w:ascii="TimesNewRoman" w:hAnsi="TimesNewRoman" w:cs="Arial"/>
                <w:color w:val="000000"/>
                <w:sz w:val="20"/>
                <w:szCs w:val="20"/>
              </w:rPr>
            </w:pPr>
            <w:r w:rsidRPr="004C1FC0">
              <w:rPr>
                <w:rFonts w:ascii="TimesNewRoman" w:hAnsi="TimesNewRoman" w:cs="Arial"/>
                <w:color w:val="000000"/>
                <w:sz w:val="20"/>
                <w:szCs w:val="20"/>
              </w:rPr>
              <w:t>Комплекс процессных мероприятий «Обеспечение деятельности учреждений в сфере культуры»</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08</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10 4 01 00000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9 785 663,70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 xml:space="preserve">Расходы на обеспечение деятельности (оказание услуг) муниципальных учреждений </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08</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10 4 01 00590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7 280 613,10</w:t>
            </w:r>
          </w:p>
        </w:tc>
      </w:tr>
      <w:tr w:rsidR="004C1FC0" w:rsidRPr="004C1FC0" w:rsidTr="00BB307C">
        <w:trPr>
          <w:trHeight w:val="126"/>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Предоставление субсидий бюджетным, автономным учреждениям и иным некоммерческим организациям</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08</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10 4 01 00590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7 280 613,10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 xml:space="preserve">Субсидии бюджетным учреждениям </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08</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10 4 01 00590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610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7 280 613,10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На обеспечение сбалансированности бюджетов поселений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08</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10 4 01 20600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2 023 000,00</w:t>
            </w:r>
          </w:p>
        </w:tc>
      </w:tr>
      <w:tr w:rsidR="004C1FC0" w:rsidRPr="004C1FC0" w:rsidTr="00BB307C">
        <w:trPr>
          <w:trHeight w:val="219"/>
        </w:trPr>
        <w:tc>
          <w:tcPr>
            <w:tcW w:w="6567" w:type="dxa"/>
            <w:tcBorders>
              <w:top w:val="nil"/>
              <w:left w:val="single" w:sz="4" w:space="0" w:color="auto"/>
              <w:bottom w:val="single" w:sz="4" w:space="0" w:color="auto"/>
              <w:right w:val="single" w:sz="4" w:space="0" w:color="auto"/>
            </w:tcBorders>
            <w:shd w:val="clear" w:color="auto" w:fill="auto"/>
            <w:noWrap/>
            <w:vAlign w:val="center"/>
            <w:hideMark/>
          </w:tcPr>
          <w:p w:rsidR="004C1FC0" w:rsidRPr="004C1FC0" w:rsidRDefault="004C1FC0" w:rsidP="004C1FC0">
            <w:pPr>
              <w:jc w:val="both"/>
              <w:rPr>
                <w:color w:val="000000"/>
                <w:sz w:val="20"/>
                <w:szCs w:val="20"/>
              </w:rPr>
            </w:pPr>
            <w:r w:rsidRPr="004C1FC0">
              <w:rPr>
                <w:color w:val="000000"/>
                <w:sz w:val="20"/>
                <w:szCs w:val="20"/>
              </w:rPr>
              <w:t xml:space="preserve">На обеспечение социально-значимых расходов в целях достижения показателя средней заработной платы работников муниципальных </w:t>
            </w:r>
            <w:r w:rsidRPr="004C1FC0">
              <w:rPr>
                <w:color w:val="000000"/>
                <w:sz w:val="20"/>
                <w:szCs w:val="20"/>
              </w:rPr>
              <w:lastRenderedPageBreak/>
              <w:t>учреждений культуры поселений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lastRenderedPageBreak/>
              <w:t>08</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xml:space="preserve">10 4 01 </w:t>
            </w:r>
            <w:r w:rsidRPr="004C1FC0">
              <w:rPr>
                <w:sz w:val="20"/>
                <w:szCs w:val="20"/>
              </w:rPr>
              <w:lastRenderedPageBreak/>
              <w:t>20650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lastRenderedPageBreak/>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2 023 000,00</w:t>
            </w:r>
          </w:p>
        </w:tc>
      </w:tr>
      <w:tr w:rsidR="004C1FC0" w:rsidRPr="004C1FC0" w:rsidTr="00BB307C">
        <w:trPr>
          <w:trHeight w:val="13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lastRenderedPageBreak/>
              <w:t>Предоставление субсидий бюджетным, автономным учреждениям и иным некоммерческим организациям</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08</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10 4 01 20650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2 023 000,00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 xml:space="preserve">Субсидии бюджетным учреждениям </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08</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10 4 01 20650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610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2 023 000,00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Реализация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08</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482 050,60</w:t>
            </w:r>
          </w:p>
        </w:tc>
      </w:tr>
      <w:tr w:rsidR="004C1FC0" w:rsidRPr="004C1FC0" w:rsidTr="00BB307C">
        <w:trPr>
          <w:trHeight w:val="132"/>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Предоставление субсидий бюджетным, автономным учреждениям и иным некоммерческим организациям</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08</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482 050,60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 xml:space="preserve">Субсидии бюджетным учреждениям </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08</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610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482 050,60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b/>
                <w:bCs/>
                <w:sz w:val="20"/>
                <w:szCs w:val="20"/>
              </w:rPr>
            </w:pPr>
            <w:r w:rsidRPr="004C1FC0">
              <w:rPr>
                <w:b/>
                <w:bCs/>
                <w:sz w:val="20"/>
                <w:szCs w:val="20"/>
              </w:rPr>
              <w:t>Социальная политика</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10</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120 000,00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b/>
                <w:bCs/>
                <w:sz w:val="20"/>
                <w:szCs w:val="20"/>
              </w:rPr>
            </w:pPr>
            <w:r w:rsidRPr="004C1FC0">
              <w:rPr>
                <w:b/>
                <w:bCs/>
                <w:sz w:val="20"/>
                <w:szCs w:val="20"/>
              </w:rPr>
              <w:t>Пенсионное обеспечение</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4C1FC0" w:rsidRPr="004C1FC0" w:rsidRDefault="004C1FC0" w:rsidP="004C1FC0">
            <w:pPr>
              <w:jc w:val="center"/>
              <w:rPr>
                <w:b/>
                <w:bCs/>
                <w:sz w:val="20"/>
                <w:szCs w:val="20"/>
              </w:rPr>
            </w:pPr>
            <w:r w:rsidRPr="004C1FC0">
              <w:rPr>
                <w:b/>
                <w:bCs/>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120 000,00</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i/>
                <w:iCs/>
                <w:sz w:val="20"/>
                <w:szCs w:val="20"/>
              </w:rPr>
            </w:pPr>
            <w:r w:rsidRPr="004C1FC0">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4C1FC0" w:rsidRPr="004C1FC0" w:rsidRDefault="004C1FC0" w:rsidP="004C1FC0">
            <w:pPr>
              <w:jc w:val="center"/>
              <w:rPr>
                <w:i/>
                <w:iCs/>
                <w:sz w:val="20"/>
                <w:szCs w:val="20"/>
              </w:rPr>
            </w:pPr>
            <w:r w:rsidRPr="004C1FC0">
              <w:rPr>
                <w:i/>
                <w:iCs/>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01 0 00 00000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120 000,00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000000" w:fill="FFFFFF"/>
            <w:vAlign w:val="bottom"/>
            <w:hideMark/>
          </w:tcPr>
          <w:p w:rsidR="004C1FC0" w:rsidRPr="004C1FC0" w:rsidRDefault="004C1FC0" w:rsidP="004C1FC0">
            <w:pPr>
              <w:rPr>
                <w:sz w:val="20"/>
                <w:szCs w:val="20"/>
              </w:rPr>
            </w:pPr>
            <w:r w:rsidRPr="004C1FC0">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120 000,00</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Комплекс процессных мероприятий «Обеспечение функций органов местного самоуправления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120 000,00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Пенсия за выслугу лет</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01 4 01 71600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120 000,00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Социальное обеспечение и иные выплаты населению</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01 4 01 71600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300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120 000,00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Публичные нормативные социальные выплаты гражданам</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01 4 01 71600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310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120 000,00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b/>
                <w:bCs/>
                <w:sz w:val="20"/>
                <w:szCs w:val="20"/>
              </w:rPr>
            </w:pPr>
            <w:r w:rsidRPr="004C1FC0">
              <w:rPr>
                <w:b/>
                <w:bCs/>
                <w:sz w:val="20"/>
                <w:szCs w:val="20"/>
              </w:rPr>
              <w:t>Физическая культура и спорт</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11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7 801 549,43</w:t>
            </w:r>
          </w:p>
        </w:tc>
      </w:tr>
      <w:tr w:rsidR="004C1FC0" w:rsidRPr="004C1FC0" w:rsidTr="00BB307C">
        <w:trPr>
          <w:trHeight w:val="6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b/>
                <w:bCs/>
                <w:sz w:val="20"/>
                <w:szCs w:val="20"/>
              </w:rPr>
            </w:pPr>
            <w:r w:rsidRPr="004C1FC0">
              <w:rPr>
                <w:b/>
                <w:bCs/>
                <w:sz w:val="20"/>
                <w:szCs w:val="20"/>
              </w:rPr>
              <w:t>Физическая культура</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11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7 801 549,43</w:t>
            </w:r>
          </w:p>
        </w:tc>
      </w:tr>
      <w:tr w:rsidR="004C1FC0" w:rsidRPr="004C1FC0" w:rsidTr="00BB307C">
        <w:trPr>
          <w:trHeight w:val="16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i/>
                <w:iCs/>
                <w:sz w:val="20"/>
                <w:szCs w:val="20"/>
              </w:rPr>
            </w:pPr>
            <w:r w:rsidRPr="004C1FC0">
              <w:rPr>
                <w:i/>
                <w:iCs/>
                <w:sz w:val="20"/>
                <w:szCs w:val="20"/>
              </w:rPr>
              <w:t>Муниципальная программа «Развитие физической культуры и спорта на территории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11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11 0 00 00000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7 801 549,43</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000000" w:fill="FFFFFF"/>
            <w:vAlign w:val="bottom"/>
            <w:hideMark/>
          </w:tcPr>
          <w:p w:rsidR="004C1FC0" w:rsidRPr="004C1FC0" w:rsidRDefault="004C1FC0" w:rsidP="004C1FC0">
            <w:pPr>
              <w:rPr>
                <w:sz w:val="20"/>
                <w:szCs w:val="20"/>
              </w:rPr>
            </w:pPr>
            <w:r w:rsidRPr="004C1FC0">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11 4 00 00000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7 801 549,43</w:t>
            </w:r>
          </w:p>
        </w:tc>
      </w:tr>
      <w:tr w:rsidR="004C1FC0" w:rsidRPr="004C1FC0" w:rsidTr="00BB307C">
        <w:trPr>
          <w:trHeight w:val="164"/>
        </w:trPr>
        <w:tc>
          <w:tcPr>
            <w:tcW w:w="6567" w:type="dxa"/>
            <w:tcBorders>
              <w:top w:val="nil"/>
              <w:left w:val="nil"/>
              <w:bottom w:val="nil"/>
              <w:right w:val="nil"/>
            </w:tcBorders>
            <w:shd w:val="clear" w:color="auto" w:fill="auto"/>
            <w:vAlign w:val="center"/>
            <w:hideMark/>
          </w:tcPr>
          <w:p w:rsidR="004C1FC0" w:rsidRPr="004C1FC0" w:rsidRDefault="004C1FC0" w:rsidP="004C1FC0">
            <w:pPr>
              <w:rPr>
                <w:rFonts w:ascii="TimesNewRoman" w:hAnsi="TimesNewRoman" w:cs="Arial"/>
                <w:color w:val="000000"/>
                <w:sz w:val="20"/>
                <w:szCs w:val="20"/>
              </w:rPr>
            </w:pPr>
            <w:r w:rsidRPr="004C1FC0">
              <w:rPr>
                <w:rFonts w:ascii="TimesNewRoman" w:hAnsi="TimesNewRoman" w:cs="Arial"/>
                <w:color w:val="000000"/>
                <w:sz w:val="20"/>
                <w:szCs w:val="20"/>
              </w:rPr>
              <w:t>Комплекс процессных мероприятий «Обеспечение деятельности учреждений в сфере физической культуры и спорта»</w:t>
            </w:r>
          </w:p>
        </w:tc>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11 4 01 00000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7 801 549,43</w:t>
            </w:r>
          </w:p>
        </w:tc>
      </w:tr>
      <w:tr w:rsidR="004C1FC0" w:rsidRPr="004C1FC0" w:rsidTr="00BB307C">
        <w:trPr>
          <w:trHeight w:val="109"/>
        </w:trPr>
        <w:tc>
          <w:tcPr>
            <w:tcW w:w="6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 xml:space="preserve">Расходы на обеспечение деятельности (оказание услуг) муниципальных учреждений </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11 4 01 00590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6 247 249,43</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Предоставление субсидий бюджетным, автономным учреждениям и иным некоммерческим организациям</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11 4 01 00590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6 247 249,43</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 xml:space="preserve">Субсидии бюджетным учреждениям </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11 4 01 00590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610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6 247 249,43</w:t>
            </w:r>
          </w:p>
        </w:tc>
      </w:tr>
      <w:tr w:rsidR="004C1FC0" w:rsidRPr="004C1FC0" w:rsidTr="00BB307C">
        <w:trPr>
          <w:trHeight w:val="74"/>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На обеспечение сбалансированности бюджета поселения</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xml:space="preserve">11 4 01 </w:t>
            </w:r>
            <w:r w:rsidRPr="004C1FC0">
              <w:rPr>
                <w:sz w:val="20"/>
                <w:szCs w:val="20"/>
              </w:rPr>
              <w:lastRenderedPageBreak/>
              <w:t>20600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lastRenderedPageBreak/>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1 122 000,00</w:t>
            </w:r>
          </w:p>
        </w:tc>
      </w:tr>
      <w:tr w:rsidR="004C1FC0" w:rsidRPr="004C1FC0" w:rsidTr="00BB307C">
        <w:trPr>
          <w:trHeight w:val="71"/>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lastRenderedPageBreak/>
              <w:t>На обеспечение социально-значимых расходов</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11 4 01 20630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1 122 000,00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Предоставление субсидий бюджетным, автономным учреждениям и иным некоммерческим организациям</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11 4 01 20630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1 122 000,00</w:t>
            </w:r>
          </w:p>
        </w:tc>
      </w:tr>
      <w:tr w:rsidR="004C1FC0" w:rsidRPr="004C1FC0" w:rsidTr="00BB307C">
        <w:trPr>
          <w:trHeight w:val="68"/>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 xml:space="preserve">Субсидии бюджетным учреждениям </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11 4 01 20630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610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1 122 000,00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Реализация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11 4 01 99990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432 300,00</w:t>
            </w:r>
          </w:p>
        </w:tc>
      </w:tr>
      <w:tr w:rsidR="004C1FC0" w:rsidRPr="004C1FC0" w:rsidTr="00BB307C">
        <w:trPr>
          <w:trHeight w:val="100"/>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Предоставление субсидий бюджетным, автономным учреждениям и иным некоммерческим организациям</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11 4 01 99990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432 300,00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 xml:space="preserve">Субсидии бюджетным учреждениям </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11</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11 4 01 99990</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610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432 300,00</w:t>
            </w:r>
          </w:p>
        </w:tc>
      </w:tr>
      <w:tr w:rsidR="004C1FC0" w:rsidRPr="004C1FC0" w:rsidTr="00BB307C">
        <w:trPr>
          <w:trHeight w:val="109"/>
        </w:trPr>
        <w:tc>
          <w:tcPr>
            <w:tcW w:w="6567" w:type="dxa"/>
            <w:tcBorders>
              <w:top w:val="nil"/>
              <w:left w:val="single" w:sz="4" w:space="0" w:color="auto"/>
              <w:bottom w:val="nil"/>
              <w:right w:val="nil"/>
            </w:tcBorders>
            <w:shd w:val="clear" w:color="auto" w:fill="auto"/>
            <w:vAlign w:val="center"/>
            <w:hideMark/>
          </w:tcPr>
          <w:p w:rsidR="004C1FC0" w:rsidRPr="004C1FC0" w:rsidRDefault="004C1FC0" w:rsidP="004C1FC0">
            <w:pPr>
              <w:rPr>
                <w:b/>
                <w:bCs/>
                <w:sz w:val="20"/>
                <w:szCs w:val="20"/>
              </w:rPr>
            </w:pPr>
            <w:r w:rsidRPr="004C1FC0">
              <w:rPr>
                <w:b/>
                <w:bCs/>
                <w:sz w:val="20"/>
                <w:szCs w:val="20"/>
              </w:rPr>
              <w:t>Обслуживание государственного (муниципального) долга</w:t>
            </w:r>
          </w:p>
        </w:tc>
        <w:tc>
          <w:tcPr>
            <w:tcW w:w="414" w:type="dxa"/>
            <w:tcBorders>
              <w:top w:val="nil"/>
              <w:left w:val="single" w:sz="4" w:space="0" w:color="auto"/>
              <w:bottom w:val="nil"/>
              <w:right w:val="nil"/>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13</w:t>
            </w:r>
          </w:p>
        </w:tc>
        <w:tc>
          <w:tcPr>
            <w:tcW w:w="459" w:type="dxa"/>
            <w:tcBorders>
              <w:top w:val="nil"/>
              <w:left w:val="single" w:sz="4" w:space="0" w:color="auto"/>
              <w:bottom w:val="nil"/>
              <w:right w:val="nil"/>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 </w:t>
            </w:r>
          </w:p>
        </w:tc>
        <w:tc>
          <w:tcPr>
            <w:tcW w:w="757" w:type="dxa"/>
            <w:tcBorders>
              <w:top w:val="nil"/>
              <w:left w:val="single" w:sz="4" w:space="0" w:color="auto"/>
              <w:bottom w:val="nil"/>
              <w:right w:val="nil"/>
            </w:tcBorders>
            <w:shd w:val="clear" w:color="auto" w:fill="auto"/>
            <w:noWrap/>
            <w:vAlign w:val="center"/>
            <w:hideMark/>
          </w:tcPr>
          <w:p w:rsidR="004C1FC0" w:rsidRPr="004C1FC0" w:rsidRDefault="004C1FC0" w:rsidP="004C1FC0">
            <w:pPr>
              <w:jc w:val="center"/>
              <w:rPr>
                <w:b/>
                <w:bCs/>
                <w:sz w:val="20"/>
                <w:szCs w:val="20"/>
              </w:rPr>
            </w:pPr>
            <w:r w:rsidRPr="004C1FC0">
              <w:rPr>
                <w:b/>
                <w:bCs/>
                <w:sz w:val="20"/>
                <w:szCs w:val="20"/>
              </w:rPr>
              <w:t> </w:t>
            </w:r>
          </w:p>
        </w:tc>
        <w:tc>
          <w:tcPr>
            <w:tcW w:w="514" w:type="dxa"/>
            <w:tcBorders>
              <w:top w:val="nil"/>
              <w:left w:val="single" w:sz="4" w:space="0" w:color="auto"/>
              <w:bottom w:val="nil"/>
              <w:right w:val="nil"/>
            </w:tcBorders>
            <w:shd w:val="clear" w:color="auto" w:fill="auto"/>
            <w:noWrap/>
            <w:vAlign w:val="center"/>
            <w:hideMark/>
          </w:tcPr>
          <w:p w:rsidR="004C1FC0" w:rsidRPr="004C1FC0" w:rsidRDefault="004C1FC0" w:rsidP="004C1FC0">
            <w:pPr>
              <w:jc w:val="center"/>
              <w:rPr>
                <w:b/>
                <w:bCs/>
                <w:sz w:val="20"/>
                <w:szCs w:val="20"/>
              </w:rPr>
            </w:pPr>
            <w:r w:rsidRPr="004C1FC0">
              <w:rPr>
                <w:b/>
                <w:bCs/>
                <w:sz w:val="20"/>
                <w:szCs w:val="20"/>
              </w:rPr>
              <w:t> </w:t>
            </w:r>
          </w:p>
        </w:tc>
        <w:tc>
          <w:tcPr>
            <w:tcW w:w="1686" w:type="dxa"/>
            <w:tcBorders>
              <w:top w:val="nil"/>
              <w:left w:val="single" w:sz="4" w:space="0" w:color="auto"/>
              <w:bottom w:val="nil"/>
              <w:right w:val="single" w:sz="4" w:space="0" w:color="auto"/>
            </w:tcBorders>
            <w:shd w:val="clear" w:color="auto" w:fill="auto"/>
            <w:noWrap/>
            <w:vAlign w:val="bottom"/>
            <w:hideMark/>
          </w:tcPr>
          <w:p w:rsidR="004C1FC0" w:rsidRPr="004C1FC0" w:rsidRDefault="004C1FC0" w:rsidP="004C1FC0">
            <w:pPr>
              <w:jc w:val="center"/>
              <w:rPr>
                <w:b/>
                <w:bCs/>
                <w:sz w:val="20"/>
                <w:szCs w:val="20"/>
              </w:rPr>
            </w:pPr>
            <w:r w:rsidRPr="004C1FC0">
              <w:rPr>
                <w:b/>
                <w:bCs/>
                <w:sz w:val="20"/>
                <w:szCs w:val="20"/>
              </w:rPr>
              <w:t>1 500,00</w:t>
            </w:r>
          </w:p>
        </w:tc>
      </w:tr>
      <w:tr w:rsidR="004C1FC0" w:rsidRPr="004C1FC0" w:rsidTr="00BB307C">
        <w:trPr>
          <w:trHeight w:val="109"/>
        </w:trPr>
        <w:tc>
          <w:tcPr>
            <w:tcW w:w="6567" w:type="dxa"/>
            <w:tcBorders>
              <w:top w:val="single" w:sz="4" w:space="0" w:color="auto"/>
              <w:left w:val="single" w:sz="4" w:space="0" w:color="auto"/>
              <w:bottom w:val="nil"/>
              <w:right w:val="nil"/>
            </w:tcBorders>
            <w:shd w:val="clear" w:color="auto" w:fill="auto"/>
            <w:vAlign w:val="center"/>
            <w:hideMark/>
          </w:tcPr>
          <w:p w:rsidR="004C1FC0" w:rsidRPr="004C1FC0" w:rsidRDefault="004C1FC0" w:rsidP="004C1FC0">
            <w:pPr>
              <w:rPr>
                <w:sz w:val="20"/>
                <w:szCs w:val="20"/>
              </w:rPr>
            </w:pPr>
            <w:r w:rsidRPr="004C1FC0">
              <w:rPr>
                <w:sz w:val="20"/>
                <w:szCs w:val="20"/>
              </w:rPr>
              <w:t>Обслуживание государственного (муниципального) внутреннего долга</w:t>
            </w:r>
          </w:p>
        </w:tc>
        <w:tc>
          <w:tcPr>
            <w:tcW w:w="414" w:type="dxa"/>
            <w:tcBorders>
              <w:top w:val="single" w:sz="4" w:space="0" w:color="auto"/>
              <w:left w:val="single" w:sz="4" w:space="0" w:color="auto"/>
              <w:bottom w:val="nil"/>
              <w:right w:val="nil"/>
            </w:tcBorders>
            <w:shd w:val="clear" w:color="auto" w:fill="auto"/>
            <w:noWrap/>
            <w:vAlign w:val="bottom"/>
            <w:hideMark/>
          </w:tcPr>
          <w:p w:rsidR="004C1FC0" w:rsidRPr="004C1FC0" w:rsidRDefault="004C1FC0" w:rsidP="004C1FC0">
            <w:pPr>
              <w:jc w:val="center"/>
              <w:rPr>
                <w:sz w:val="20"/>
                <w:szCs w:val="20"/>
              </w:rPr>
            </w:pPr>
            <w:r w:rsidRPr="004C1FC0">
              <w:rPr>
                <w:sz w:val="20"/>
                <w:szCs w:val="20"/>
              </w:rPr>
              <w:t>13</w:t>
            </w:r>
          </w:p>
        </w:tc>
        <w:tc>
          <w:tcPr>
            <w:tcW w:w="459" w:type="dxa"/>
            <w:tcBorders>
              <w:top w:val="single" w:sz="4" w:space="0" w:color="auto"/>
              <w:left w:val="single" w:sz="4" w:space="0" w:color="auto"/>
              <w:bottom w:val="nil"/>
              <w:right w:val="nil"/>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single" w:sz="4" w:space="0" w:color="auto"/>
              <w:left w:val="single" w:sz="4" w:space="0" w:color="auto"/>
              <w:bottom w:val="nil"/>
              <w:right w:val="nil"/>
            </w:tcBorders>
            <w:shd w:val="clear" w:color="auto" w:fill="auto"/>
            <w:noWrap/>
            <w:vAlign w:val="center"/>
            <w:hideMark/>
          </w:tcPr>
          <w:p w:rsidR="004C1FC0" w:rsidRPr="004C1FC0" w:rsidRDefault="004C1FC0" w:rsidP="004C1FC0">
            <w:pPr>
              <w:jc w:val="center"/>
              <w:rPr>
                <w:sz w:val="20"/>
                <w:szCs w:val="20"/>
              </w:rPr>
            </w:pPr>
            <w:r w:rsidRPr="004C1FC0">
              <w:rPr>
                <w:sz w:val="20"/>
                <w:szCs w:val="20"/>
              </w:rPr>
              <w:t> </w:t>
            </w:r>
          </w:p>
        </w:tc>
        <w:tc>
          <w:tcPr>
            <w:tcW w:w="514" w:type="dxa"/>
            <w:tcBorders>
              <w:top w:val="single" w:sz="4" w:space="0" w:color="auto"/>
              <w:left w:val="single" w:sz="4" w:space="0" w:color="auto"/>
              <w:bottom w:val="nil"/>
              <w:right w:val="nil"/>
            </w:tcBorders>
            <w:shd w:val="clear" w:color="auto" w:fill="auto"/>
            <w:noWrap/>
            <w:vAlign w:val="center"/>
            <w:hideMark/>
          </w:tcPr>
          <w:p w:rsidR="004C1FC0" w:rsidRPr="004C1FC0" w:rsidRDefault="004C1FC0" w:rsidP="004C1FC0">
            <w:pPr>
              <w:jc w:val="center"/>
              <w:rPr>
                <w:sz w:val="20"/>
                <w:szCs w:val="20"/>
              </w:rPr>
            </w:pPr>
            <w:r w:rsidRPr="004C1FC0">
              <w:rPr>
                <w:sz w:val="20"/>
                <w:szCs w:val="20"/>
              </w:rPr>
              <w:t> </w:t>
            </w:r>
          </w:p>
        </w:tc>
        <w:tc>
          <w:tcPr>
            <w:tcW w:w="1686" w:type="dxa"/>
            <w:tcBorders>
              <w:top w:val="single" w:sz="4" w:space="0" w:color="auto"/>
              <w:left w:val="single" w:sz="4" w:space="0" w:color="auto"/>
              <w:bottom w:val="nil"/>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1 500,00</w:t>
            </w:r>
          </w:p>
        </w:tc>
      </w:tr>
      <w:tr w:rsidR="004C1FC0" w:rsidRPr="004C1FC0" w:rsidTr="00BB307C">
        <w:trPr>
          <w:trHeight w:val="164"/>
        </w:trPr>
        <w:tc>
          <w:tcPr>
            <w:tcW w:w="6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i/>
                <w:iCs/>
                <w:sz w:val="20"/>
                <w:szCs w:val="20"/>
              </w:rPr>
            </w:pPr>
            <w:r w:rsidRPr="004C1FC0">
              <w:rPr>
                <w:i/>
                <w:iCs/>
                <w:sz w:val="20"/>
                <w:szCs w:val="20"/>
              </w:rPr>
              <w:t>Муниципальная программа «Управление муниципальными финансами  городского поселения Агириш"</w:t>
            </w:r>
          </w:p>
        </w:tc>
        <w:tc>
          <w:tcPr>
            <w:tcW w:w="414" w:type="dxa"/>
            <w:tcBorders>
              <w:top w:val="single" w:sz="4" w:space="0" w:color="auto"/>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13</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i/>
                <w:iCs/>
                <w:sz w:val="20"/>
                <w:szCs w:val="20"/>
              </w:rPr>
            </w:pPr>
            <w:r w:rsidRPr="004C1FC0">
              <w:rPr>
                <w:i/>
                <w:iCs/>
                <w:sz w:val="20"/>
                <w:szCs w:val="20"/>
              </w:rPr>
              <w:t>02 0 00 00000</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4C1FC0" w:rsidRPr="004C1FC0" w:rsidRDefault="004C1FC0" w:rsidP="004C1FC0">
            <w:pPr>
              <w:jc w:val="center"/>
              <w:rPr>
                <w:sz w:val="20"/>
                <w:szCs w:val="20"/>
              </w:rPr>
            </w:pPr>
            <w:r w:rsidRPr="004C1FC0">
              <w:rPr>
                <w:sz w:val="20"/>
                <w:szCs w:val="20"/>
              </w:rPr>
              <w:t> </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1 500,00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000000" w:fill="FFFFFF"/>
            <w:vAlign w:val="bottom"/>
            <w:hideMark/>
          </w:tcPr>
          <w:p w:rsidR="004C1FC0" w:rsidRPr="004C1FC0" w:rsidRDefault="004C1FC0" w:rsidP="004C1FC0">
            <w:pPr>
              <w:rPr>
                <w:sz w:val="20"/>
                <w:szCs w:val="20"/>
              </w:rPr>
            </w:pPr>
            <w:r w:rsidRPr="004C1FC0">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02 4 00 00000</w:t>
            </w:r>
          </w:p>
        </w:tc>
        <w:tc>
          <w:tcPr>
            <w:tcW w:w="514" w:type="dxa"/>
            <w:tcBorders>
              <w:top w:val="nil"/>
              <w:left w:val="nil"/>
              <w:bottom w:val="single" w:sz="4" w:space="0" w:color="auto"/>
              <w:right w:val="single" w:sz="4" w:space="0" w:color="auto"/>
            </w:tcBorders>
            <w:shd w:val="clear" w:color="auto" w:fill="auto"/>
            <w:noWrap/>
            <w:vAlign w:val="center"/>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1 500,00</w:t>
            </w:r>
          </w:p>
        </w:tc>
      </w:tr>
      <w:tr w:rsidR="004C1FC0" w:rsidRPr="004C1FC0" w:rsidTr="00BB307C">
        <w:trPr>
          <w:trHeight w:val="109"/>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Комплекс процессных мероприятий «Управление муниципальным долгом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02 4 03 00000</w:t>
            </w:r>
          </w:p>
        </w:tc>
        <w:tc>
          <w:tcPr>
            <w:tcW w:w="514" w:type="dxa"/>
            <w:tcBorders>
              <w:top w:val="nil"/>
              <w:left w:val="nil"/>
              <w:bottom w:val="single" w:sz="4" w:space="0" w:color="auto"/>
              <w:right w:val="single" w:sz="4" w:space="0" w:color="auto"/>
            </w:tcBorders>
            <w:shd w:val="clear" w:color="auto" w:fill="auto"/>
            <w:noWrap/>
            <w:vAlign w:val="center"/>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1 500,00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Реализация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02 4 03 99990</w:t>
            </w:r>
          </w:p>
        </w:tc>
        <w:tc>
          <w:tcPr>
            <w:tcW w:w="514" w:type="dxa"/>
            <w:tcBorders>
              <w:top w:val="nil"/>
              <w:left w:val="nil"/>
              <w:bottom w:val="single" w:sz="4" w:space="0" w:color="auto"/>
              <w:right w:val="single" w:sz="4" w:space="0" w:color="auto"/>
            </w:tcBorders>
            <w:shd w:val="clear" w:color="auto" w:fill="auto"/>
            <w:noWrap/>
            <w:vAlign w:val="center"/>
            <w:hideMark/>
          </w:tcPr>
          <w:p w:rsidR="004C1FC0" w:rsidRPr="004C1FC0" w:rsidRDefault="004C1FC0" w:rsidP="004C1FC0">
            <w:pPr>
              <w:jc w:val="center"/>
              <w:rPr>
                <w:sz w:val="20"/>
                <w:szCs w:val="20"/>
              </w:rPr>
            </w:pPr>
            <w:r w:rsidRPr="004C1FC0">
              <w:rPr>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1 500,00</w:t>
            </w:r>
          </w:p>
        </w:tc>
      </w:tr>
      <w:tr w:rsidR="004C1FC0" w:rsidRPr="004C1FC0" w:rsidTr="00BB307C">
        <w:trPr>
          <w:trHeight w:val="58"/>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Обслуживание государственного (муниципального) долга</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02 4 03 99990</w:t>
            </w:r>
          </w:p>
        </w:tc>
        <w:tc>
          <w:tcPr>
            <w:tcW w:w="514" w:type="dxa"/>
            <w:tcBorders>
              <w:top w:val="nil"/>
              <w:left w:val="nil"/>
              <w:bottom w:val="single" w:sz="4" w:space="0" w:color="auto"/>
              <w:right w:val="single" w:sz="4" w:space="0" w:color="auto"/>
            </w:tcBorders>
            <w:shd w:val="clear" w:color="auto" w:fill="auto"/>
            <w:noWrap/>
            <w:vAlign w:val="center"/>
            <w:hideMark/>
          </w:tcPr>
          <w:p w:rsidR="004C1FC0" w:rsidRPr="004C1FC0" w:rsidRDefault="004C1FC0" w:rsidP="004C1FC0">
            <w:pPr>
              <w:jc w:val="center"/>
              <w:rPr>
                <w:sz w:val="20"/>
                <w:szCs w:val="20"/>
              </w:rPr>
            </w:pPr>
            <w:r w:rsidRPr="004C1FC0">
              <w:rPr>
                <w:sz w:val="20"/>
                <w:szCs w:val="20"/>
              </w:rPr>
              <w:t>700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1 500,00</w:t>
            </w:r>
          </w:p>
        </w:tc>
      </w:tr>
      <w:tr w:rsidR="004C1FC0" w:rsidRPr="004C1FC0" w:rsidTr="00BB307C">
        <w:trPr>
          <w:trHeight w:val="55"/>
        </w:trPr>
        <w:tc>
          <w:tcPr>
            <w:tcW w:w="6567" w:type="dxa"/>
            <w:tcBorders>
              <w:top w:val="nil"/>
              <w:left w:val="single" w:sz="4" w:space="0" w:color="auto"/>
              <w:bottom w:val="single" w:sz="4" w:space="0" w:color="auto"/>
              <w:right w:val="single" w:sz="4" w:space="0" w:color="auto"/>
            </w:tcBorders>
            <w:shd w:val="clear" w:color="auto" w:fill="auto"/>
            <w:vAlign w:val="center"/>
            <w:hideMark/>
          </w:tcPr>
          <w:p w:rsidR="004C1FC0" w:rsidRPr="004C1FC0" w:rsidRDefault="004C1FC0" w:rsidP="004C1FC0">
            <w:pPr>
              <w:rPr>
                <w:sz w:val="20"/>
                <w:szCs w:val="20"/>
              </w:rPr>
            </w:pPr>
            <w:r w:rsidRPr="004C1FC0">
              <w:rPr>
                <w:sz w:val="20"/>
                <w:szCs w:val="20"/>
              </w:rPr>
              <w:t>Обслуживание муниципального долга</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13</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01</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02 4 03 99990</w:t>
            </w:r>
          </w:p>
        </w:tc>
        <w:tc>
          <w:tcPr>
            <w:tcW w:w="514" w:type="dxa"/>
            <w:tcBorders>
              <w:top w:val="nil"/>
              <w:left w:val="nil"/>
              <w:bottom w:val="single" w:sz="4" w:space="0" w:color="auto"/>
              <w:right w:val="single" w:sz="4" w:space="0" w:color="auto"/>
            </w:tcBorders>
            <w:shd w:val="clear" w:color="auto" w:fill="auto"/>
            <w:noWrap/>
            <w:vAlign w:val="center"/>
            <w:hideMark/>
          </w:tcPr>
          <w:p w:rsidR="004C1FC0" w:rsidRPr="004C1FC0" w:rsidRDefault="004C1FC0" w:rsidP="004C1FC0">
            <w:pPr>
              <w:jc w:val="center"/>
              <w:rPr>
                <w:sz w:val="20"/>
                <w:szCs w:val="20"/>
              </w:rPr>
            </w:pPr>
            <w:r w:rsidRPr="004C1FC0">
              <w:rPr>
                <w:sz w:val="20"/>
                <w:szCs w:val="20"/>
              </w:rPr>
              <w:t>730</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center"/>
              <w:rPr>
                <w:sz w:val="20"/>
                <w:szCs w:val="20"/>
              </w:rPr>
            </w:pPr>
            <w:r w:rsidRPr="004C1FC0">
              <w:rPr>
                <w:sz w:val="20"/>
                <w:szCs w:val="20"/>
              </w:rPr>
              <w:t>1 500,00</w:t>
            </w:r>
          </w:p>
        </w:tc>
      </w:tr>
      <w:tr w:rsidR="004C1FC0" w:rsidRPr="004C1FC0" w:rsidTr="00BB307C">
        <w:trPr>
          <w:trHeight w:val="71"/>
        </w:trPr>
        <w:tc>
          <w:tcPr>
            <w:tcW w:w="6567" w:type="dxa"/>
            <w:tcBorders>
              <w:top w:val="nil"/>
              <w:left w:val="single" w:sz="4" w:space="0" w:color="auto"/>
              <w:bottom w:val="single" w:sz="4" w:space="0" w:color="auto"/>
              <w:right w:val="single" w:sz="4" w:space="0" w:color="auto"/>
            </w:tcBorders>
            <w:shd w:val="clear" w:color="auto" w:fill="auto"/>
            <w:noWrap/>
            <w:vAlign w:val="center"/>
            <w:hideMark/>
          </w:tcPr>
          <w:p w:rsidR="004C1FC0" w:rsidRPr="004C1FC0" w:rsidRDefault="004C1FC0" w:rsidP="004C1FC0">
            <w:pPr>
              <w:jc w:val="center"/>
              <w:rPr>
                <w:b/>
                <w:bCs/>
                <w:sz w:val="20"/>
                <w:szCs w:val="20"/>
              </w:rPr>
            </w:pPr>
            <w:r w:rsidRPr="004C1FC0">
              <w:rPr>
                <w:b/>
                <w:bCs/>
                <w:sz w:val="20"/>
                <w:szCs w:val="20"/>
              </w:rPr>
              <w:t>Всего</w:t>
            </w:r>
          </w:p>
        </w:tc>
        <w:tc>
          <w:tcPr>
            <w:tcW w:w="4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rPr>
                <w:b/>
                <w:bCs/>
                <w:sz w:val="20"/>
                <w:szCs w:val="20"/>
              </w:rPr>
            </w:pPr>
            <w:r w:rsidRPr="004C1FC0">
              <w:rPr>
                <w:b/>
                <w:bCs/>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rPr>
                <w:b/>
                <w:bCs/>
                <w:sz w:val="20"/>
                <w:szCs w:val="20"/>
              </w:rPr>
            </w:pPr>
            <w:r w:rsidRPr="004C1FC0">
              <w:rPr>
                <w:b/>
                <w:bCs/>
                <w:sz w:val="20"/>
                <w:szCs w:val="20"/>
              </w:rPr>
              <w:t> </w:t>
            </w:r>
          </w:p>
        </w:tc>
        <w:tc>
          <w:tcPr>
            <w:tcW w:w="757"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rPr>
                <w:b/>
                <w:bCs/>
                <w:sz w:val="20"/>
                <w:szCs w:val="20"/>
              </w:rPr>
            </w:pPr>
            <w:r w:rsidRPr="004C1FC0">
              <w:rPr>
                <w:b/>
                <w:bCs/>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rPr>
                <w:b/>
                <w:bCs/>
                <w:sz w:val="20"/>
                <w:szCs w:val="20"/>
              </w:rPr>
            </w:pPr>
            <w:r w:rsidRPr="004C1FC0">
              <w:rPr>
                <w:b/>
                <w:bCs/>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rsidR="004C1FC0" w:rsidRPr="004C1FC0" w:rsidRDefault="004C1FC0" w:rsidP="004C1FC0">
            <w:pPr>
              <w:jc w:val="right"/>
              <w:rPr>
                <w:b/>
                <w:bCs/>
                <w:sz w:val="20"/>
                <w:szCs w:val="20"/>
              </w:rPr>
            </w:pPr>
            <w:r w:rsidRPr="004C1FC0">
              <w:rPr>
                <w:b/>
                <w:bCs/>
                <w:sz w:val="20"/>
                <w:szCs w:val="20"/>
              </w:rPr>
              <w:t>43 038 124,72</w:t>
            </w:r>
          </w:p>
        </w:tc>
      </w:tr>
    </w:tbl>
    <w:tbl>
      <w:tblPr>
        <w:tblpPr w:leftFromText="180" w:rightFromText="180" w:vertAnchor="text" w:horzAnchor="margin" w:tblpXSpec="center" w:tblpY="-11063"/>
        <w:tblW w:w="8983" w:type="dxa"/>
        <w:tblLook w:val="04A0" w:firstRow="1" w:lastRow="0" w:firstColumn="1" w:lastColumn="0" w:noHBand="0" w:noVBand="1"/>
      </w:tblPr>
      <w:tblGrid>
        <w:gridCol w:w="6165"/>
        <w:gridCol w:w="761"/>
        <w:gridCol w:w="516"/>
        <w:gridCol w:w="1654"/>
      </w:tblGrid>
      <w:tr w:rsidR="00BB307C" w:rsidTr="00BB307C">
        <w:trPr>
          <w:trHeight w:val="61"/>
        </w:trPr>
        <w:tc>
          <w:tcPr>
            <w:tcW w:w="6165"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694"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470"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1654" w:type="dxa"/>
            <w:tcBorders>
              <w:top w:val="nil"/>
              <w:left w:val="nil"/>
              <w:bottom w:val="nil"/>
              <w:right w:val="nil"/>
            </w:tcBorders>
            <w:shd w:val="clear" w:color="auto" w:fill="auto"/>
            <w:noWrap/>
            <w:vAlign w:val="bottom"/>
            <w:hideMark/>
          </w:tcPr>
          <w:p w:rsidR="00BB307C" w:rsidRDefault="00BB307C" w:rsidP="00BB307C">
            <w:pPr>
              <w:jc w:val="right"/>
              <w:rPr>
                <w:sz w:val="20"/>
                <w:szCs w:val="20"/>
              </w:rPr>
            </w:pPr>
          </w:p>
          <w:p w:rsidR="00BB307C" w:rsidRDefault="00BB307C" w:rsidP="00BB307C">
            <w:pPr>
              <w:jc w:val="right"/>
              <w:rPr>
                <w:sz w:val="20"/>
                <w:szCs w:val="20"/>
              </w:rPr>
            </w:pPr>
          </w:p>
          <w:p w:rsidR="00BB307C" w:rsidRDefault="00BB307C" w:rsidP="00BB307C">
            <w:pPr>
              <w:jc w:val="right"/>
              <w:rPr>
                <w:sz w:val="20"/>
                <w:szCs w:val="20"/>
              </w:rPr>
            </w:pPr>
          </w:p>
          <w:p w:rsidR="00BB307C" w:rsidRDefault="00BB307C" w:rsidP="00BB307C">
            <w:pPr>
              <w:jc w:val="right"/>
              <w:rPr>
                <w:sz w:val="20"/>
                <w:szCs w:val="20"/>
              </w:rPr>
            </w:pPr>
          </w:p>
          <w:p w:rsidR="00BB307C" w:rsidRDefault="00BB307C" w:rsidP="00BB307C">
            <w:pPr>
              <w:jc w:val="right"/>
              <w:rPr>
                <w:sz w:val="20"/>
                <w:szCs w:val="20"/>
              </w:rPr>
            </w:pPr>
          </w:p>
          <w:p w:rsidR="00BB307C" w:rsidRDefault="00BB307C" w:rsidP="00BB307C">
            <w:pPr>
              <w:jc w:val="right"/>
              <w:rPr>
                <w:sz w:val="20"/>
                <w:szCs w:val="20"/>
              </w:rPr>
            </w:pPr>
          </w:p>
          <w:p w:rsidR="00BB307C" w:rsidRDefault="00BB307C" w:rsidP="00BB307C">
            <w:pPr>
              <w:jc w:val="right"/>
              <w:rPr>
                <w:sz w:val="20"/>
                <w:szCs w:val="20"/>
              </w:rPr>
            </w:pPr>
          </w:p>
          <w:p w:rsidR="00BB307C" w:rsidRDefault="00BB307C" w:rsidP="00BB307C">
            <w:pPr>
              <w:jc w:val="right"/>
              <w:rPr>
                <w:sz w:val="20"/>
                <w:szCs w:val="20"/>
              </w:rPr>
            </w:pPr>
            <w:r>
              <w:rPr>
                <w:sz w:val="20"/>
                <w:szCs w:val="20"/>
              </w:rPr>
              <w:t>Приложение  № 2</w:t>
            </w:r>
          </w:p>
        </w:tc>
      </w:tr>
      <w:tr w:rsidR="00BB307C" w:rsidTr="00BB307C">
        <w:trPr>
          <w:trHeight w:val="61"/>
        </w:trPr>
        <w:tc>
          <w:tcPr>
            <w:tcW w:w="6165"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694"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470"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1654" w:type="dxa"/>
            <w:tcBorders>
              <w:top w:val="nil"/>
              <w:left w:val="nil"/>
              <w:bottom w:val="nil"/>
              <w:right w:val="nil"/>
            </w:tcBorders>
            <w:shd w:val="clear" w:color="auto" w:fill="auto"/>
            <w:noWrap/>
            <w:vAlign w:val="bottom"/>
            <w:hideMark/>
          </w:tcPr>
          <w:p w:rsidR="00BB307C" w:rsidRDefault="00BB307C" w:rsidP="00BB307C">
            <w:pPr>
              <w:jc w:val="right"/>
              <w:rPr>
                <w:sz w:val="20"/>
                <w:szCs w:val="20"/>
              </w:rPr>
            </w:pPr>
            <w:r>
              <w:rPr>
                <w:sz w:val="20"/>
                <w:szCs w:val="20"/>
              </w:rPr>
              <w:t>к Решению Совета депутатов</w:t>
            </w:r>
          </w:p>
        </w:tc>
      </w:tr>
      <w:tr w:rsidR="00BB307C" w:rsidTr="00BB307C">
        <w:trPr>
          <w:trHeight w:val="61"/>
        </w:trPr>
        <w:tc>
          <w:tcPr>
            <w:tcW w:w="6165"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694" w:type="dxa"/>
            <w:tcBorders>
              <w:top w:val="nil"/>
              <w:left w:val="nil"/>
              <w:bottom w:val="nil"/>
              <w:right w:val="nil"/>
            </w:tcBorders>
            <w:shd w:val="clear" w:color="auto" w:fill="auto"/>
            <w:noWrap/>
            <w:vAlign w:val="bottom"/>
            <w:hideMark/>
          </w:tcPr>
          <w:p w:rsidR="00BB307C" w:rsidRDefault="00BB307C" w:rsidP="00BB307C">
            <w:pPr>
              <w:jc w:val="right"/>
              <w:rPr>
                <w:sz w:val="20"/>
                <w:szCs w:val="20"/>
              </w:rPr>
            </w:pPr>
          </w:p>
        </w:tc>
        <w:tc>
          <w:tcPr>
            <w:tcW w:w="470"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1654" w:type="dxa"/>
            <w:tcBorders>
              <w:top w:val="nil"/>
              <w:left w:val="nil"/>
              <w:bottom w:val="nil"/>
              <w:right w:val="nil"/>
            </w:tcBorders>
            <w:shd w:val="clear" w:color="auto" w:fill="auto"/>
            <w:noWrap/>
            <w:vAlign w:val="bottom"/>
            <w:hideMark/>
          </w:tcPr>
          <w:p w:rsidR="00BB307C" w:rsidRDefault="00BB307C" w:rsidP="00BB307C">
            <w:pPr>
              <w:jc w:val="right"/>
              <w:rPr>
                <w:sz w:val="20"/>
                <w:szCs w:val="20"/>
              </w:rPr>
            </w:pPr>
            <w:r>
              <w:rPr>
                <w:sz w:val="20"/>
                <w:szCs w:val="20"/>
              </w:rPr>
              <w:t>городского поселения Агириш</w:t>
            </w:r>
          </w:p>
        </w:tc>
      </w:tr>
      <w:tr w:rsidR="00BB307C" w:rsidTr="00BB307C">
        <w:trPr>
          <w:trHeight w:val="61"/>
        </w:trPr>
        <w:tc>
          <w:tcPr>
            <w:tcW w:w="6165"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2818" w:type="dxa"/>
            <w:gridSpan w:val="3"/>
            <w:tcBorders>
              <w:top w:val="nil"/>
              <w:left w:val="nil"/>
              <w:bottom w:val="nil"/>
              <w:right w:val="nil"/>
            </w:tcBorders>
            <w:shd w:val="clear" w:color="auto" w:fill="auto"/>
            <w:noWrap/>
            <w:vAlign w:val="bottom"/>
            <w:hideMark/>
          </w:tcPr>
          <w:p w:rsidR="00BB307C" w:rsidRDefault="00BB307C" w:rsidP="00BB307C">
            <w:pPr>
              <w:jc w:val="right"/>
              <w:rPr>
                <w:sz w:val="20"/>
                <w:szCs w:val="20"/>
              </w:rPr>
            </w:pPr>
            <w:r>
              <w:rPr>
                <w:sz w:val="20"/>
                <w:szCs w:val="20"/>
              </w:rPr>
              <w:t>от  "25" марта 2024 № 44</w:t>
            </w:r>
          </w:p>
        </w:tc>
      </w:tr>
      <w:tr w:rsidR="00BB307C" w:rsidTr="00BB307C">
        <w:trPr>
          <w:trHeight w:val="380"/>
        </w:trPr>
        <w:tc>
          <w:tcPr>
            <w:tcW w:w="8983" w:type="dxa"/>
            <w:gridSpan w:val="4"/>
            <w:tcBorders>
              <w:top w:val="nil"/>
              <w:left w:val="nil"/>
              <w:bottom w:val="nil"/>
              <w:right w:val="nil"/>
            </w:tcBorders>
            <w:shd w:val="clear" w:color="auto" w:fill="auto"/>
            <w:vAlign w:val="center"/>
            <w:hideMark/>
          </w:tcPr>
          <w:p w:rsidR="00BB307C" w:rsidRDefault="00BB307C" w:rsidP="00BB307C">
            <w:pPr>
              <w:jc w:val="center"/>
              <w:rPr>
                <w:b/>
                <w:bCs/>
              </w:rPr>
            </w:pPr>
            <w:r>
              <w:rPr>
                <w:b/>
                <w:bCs/>
              </w:rPr>
              <w:t xml:space="preserve"> Распределение  бюджетных ассигнований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Pr>
                <w:b/>
                <w:bCs/>
              </w:rPr>
              <w:t>видов расходов классификации расходов бюджета</w:t>
            </w:r>
            <w:proofErr w:type="gramEnd"/>
            <w:r>
              <w:rPr>
                <w:b/>
                <w:bCs/>
              </w:rPr>
              <w:t xml:space="preserve"> городского поселения Агириш на 2024 год</w:t>
            </w:r>
          </w:p>
        </w:tc>
      </w:tr>
      <w:tr w:rsidR="00BB307C" w:rsidTr="00BB307C">
        <w:trPr>
          <w:trHeight w:val="39"/>
        </w:trPr>
        <w:tc>
          <w:tcPr>
            <w:tcW w:w="8983" w:type="dxa"/>
            <w:gridSpan w:val="4"/>
            <w:tcBorders>
              <w:top w:val="nil"/>
              <w:left w:val="nil"/>
              <w:bottom w:val="nil"/>
              <w:right w:val="nil"/>
            </w:tcBorders>
            <w:shd w:val="clear" w:color="auto" w:fill="auto"/>
            <w:noWrap/>
            <w:vAlign w:val="bottom"/>
            <w:hideMark/>
          </w:tcPr>
          <w:p w:rsidR="00BB307C" w:rsidRDefault="00BB307C" w:rsidP="00BB307C">
            <w:pPr>
              <w:jc w:val="center"/>
              <w:rPr>
                <w:b/>
                <w:bCs/>
                <w:sz w:val="20"/>
                <w:szCs w:val="20"/>
              </w:rPr>
            </w:pPr>
          </w:p>
        </w:tc>
      </w:tr>
      <w:tr w:rsidR="00BB307C" w:rsidTr="00BB307C">
        <w:trPr>
          <w:trHeight w:val="64"/>
        </w:trPr>
        <w:tc>
          <w:tcPr>
            <w:tcW w:w="6165" w:type="dxa"/>
            <w:tcBorders>
              <w:top w:val="nil"/>
              <w:left w:val="nil"/>
              <w:bottom w:val="nil"/>
              <w:right w:val="nil"/>
            </w:tcBorders>
            <w:shd w:val="clear" w:color="auto" w:fill="auto"/>
            <w:noWrap/>
            <w:vAlign w:val="bottom"/>
            <w:hideMark/>
          </w:tcPr>
          <w:p w:rsidR="00BB307C" w:rsidRDefault="00BB307C" w:rsidP="00BB307C">
            <w:pPr>
              <w:jc w:val="center"/>
              <w:rPr>
                <w:b/>
                <w:bCs/>
                <w:sz w:val="20"/>
                <w:szCs w:val="20"/>
              </w:rPr>
            </w:pPr>
          </w:p>
        </w:tc>
        <w:tc>
          <w:tcPr>
            <w:tcW w:w="694" w:type="dxa"/>
            <w:tcBorders>
              <w:top w:val="nil"/>
              <w:left w:val="nil"/>
              <w:bottom w:val="nil"/>
              <w:right w:val="nil"/>
            </w:tcBorders>
            <w:shd w:val="clear" w:color="auto" w:fill="auto"/>
            <w:noWrap/>
            <w:vAlign w:val="bottom"/>
            <w:hideMark/>
          </w:tcPr>
          <w:p w:rsidR="00BB307C" w:rsidRDefault="00BB307C" w:rsidP="00BB307C">
            <w:pPr>
              <w:jc w:val="center"/>
              <w:rPr>
                <w:b/>
                <w:bCs/>
                <w:sz w:val="20"/>
                <w:szCs w:val="20"/>
              </w:rPr>
            </w:pPr>
          </w:p>
        </w:tc>
        <w:tc>
          <w:tcPr>
            <w:tcW w:w="470" w:type="dxa"/>
            <w:tcBorders>
              <w:top w:val="nil"/>
              <w:left w:val="nil"/>
              <w:bottom w:val="nil"/>
              <w:right w:val="nil"/>
            </w:tcBorders>
            <w:shd w:val="clear" w:color="auto" w:fill="auto"/>
            <w:noWrap/>
            <w:vAlign w:val="bottom"/>
            <w:hideMark/>
          </w:tcPr>
          <w:p w:rsidR="00BB307C" w:rsidRDefault="00BB307C" w:rsidP="00BB307C">
            <w:pPr>
              <w:jc w:val="center"/>
              <w:rPr>
                <w:b/>
                <w:bCs/>
                <w:sz w:val="20"/>
                <w:szCs w:val="20"/>
              </w:rPr>
            </w:pPr>
          </w:p>
        </w:tc>
        <w:tc>
          <w:tcPr>
            <w:tcW w:w="1654" w:type="dxa"/>
            <w:tcBorders>
              <w:top w:val="nil"/>
              <w:left w:val="nil"/>
              <w:bottom w:val="nil"/>
              <w:right w:val="nil"/>
            </w:tcBorders>
            <w:shd w:val="clear" w:color="auto" w:fill="auto"/>
            <w:noWrap/>
            <w:vAlign w:val="bottom"/>
            <w:hideMark/>
          </w:tcPr>
          <w:p w:rsidR="00BB307C" w:rsidRDefault="00BB307C" w:rsidP="00BB307C">
            <w:pPr>
              <w:jc w:val="right"/>
              <w:rPr>
                <w:sz w:val="20"/>
                <w:szCs w:val="20"/>
              </w:rPr>
            </w:pPr>
            <w:r>
              <w:rPr>
                <w:sz w:val="20"/>
                <w:szCs w:val="20"/>
              </w:rPr>
              <w:t>(рублей)</w:t>
            </w:r>
          </w:p>
        </w:tc>
      </w:tr>
      <w:tr w:rsidR="00BB307C" w:rsidTr="00BB307C">
        <w:trPr>
          <w:trHeight w:val="190"/>
        </w:trPr>
        <w:tc>
          <w:tcPr>
            <w:tcW w:w="6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07C" w:rsidRDefault="00BB307C" w:rsidP="00BB307C">
            <w:pPr>
              <w:jc w:val="center"/>
              <w:rPr>
                <w:sz w:val="20"/>
                <w:szCs w:val="20"/>
              </w:rPr>
            </w:pPr>
            <w:r>
              <w:rPr>
                <w:sz w:val="20"/>
                <w:szCs w:val="20"/>
              </w:rPr>
              <w:t>Наименование показателя</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BB307C" w:rsidRDefault="00BB307C" w:rsidP="00BB307C">
            <w:pPr>
              <w:jc w:val="center"/>
              <w:rPr>
                <w:sz w:val="20"/>
                <w:szCs w:val="20"/>
              </w:rPr>
            </w:pPr>
            <w:proofErr w:type="spellStart"/>
            <w:r>
              <w:rPr>
                <w:sz w:val="20"/>
                <w:szCs w:val="20"/>
              </w:rPr>
              <w:t>ЦСР</w:t>
            </w:r>
            <w:proofErr w:type="spellEnd"/>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BB307C" w:rsidRDefault="00BB307C" w:rsidP="00BB307C">
            <w:pPr>
              <w:jc w:val="center"/>
              <w:rPr>
                <w:sz w:val="20"/>
                <w:szCs w:val="20"/>
              </w:rPr>
            </w:pPr>
            <w:proofErr w:type="spellStart"/>
            <w:r>
              <w:rPr>
                <w:sz w:val="20"/>
                <w:szCs w:val="20"/>
              </w:rPr>
              <w:t>ВР</w:t>
            </w:r>
            <w:proofErr w:type="spellEnd"/>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BB307C" w:rsidRDefault="00BB307C" w:rsidP="00BB307C">
            <w:pPr>
              <w:jc w:val="center"/>
              <w:rPr>
                <w:sz w:val="20"/>
                <w:szCs w:val="20"/>
              </w:rPr>
            </w:pPr>
            <w:r>
              <w:rPr>
                <w:sz w:val="20"/>
                <w:szCs w:val="20"/>
              </w:rPr>
              <w:t>Сумма на год</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auto" w:fill="auto"/>
            <w:noWrap/>
            <w:vAlign w:val="bottom"/>
            <w:hideMark/>
          </w:tcPr>
          <w:p w:rsidR="00BB307C" w:rsidRDefault="00BB307C" w:rsidP="00BB307C">
            <w:pPr>
              <w:jc w:val="center"/>
              <w:rPr>
                <w:sz w:val="16"/>
                <w:szCs w:val="16"/>
              </w:rPr>
            </w:pPr>
            <w:r>
              <w:rPr>
                <w:sz w:val="16"/>
                <w:szCs w:val="16"/>
              </w:rPr>
              <w:t>1</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16"/>
                <w:szCs w:val="16"/>
              </w:rPr>
            </w:pPr>
            <w:r>
              <w:rPr>
                <w:sz w:val="16"/>
                <w:szCs w:val="16"/>
              </w:rPr>
              <w:t>2</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16"/>
                <w:szCs w:val="16"/>
              </w:rPr>
            </w:pPr>
            <w:r>
              <w:rPr>
                <w:sz w:val="16"/>
                <w:szCs w:val="16"/>
              </w:rPr>
              <w:t>3</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16"/>
                <w:szCs w:val="16"/>
              </w:rPr>
            </w:pPr>
            <w:r>
              <w:rPr>
                <w:sz w:val="16"/>
                <w:szCs w:val="16"/>
              </w:rPr>
              <w:t>4</w:t>
            </w:r>
          </w:p>
        </w:tc>
      </w:tr>
      <w:tr w:rsidR="00BB307C" w:rsidTr="00BB307C">
        <w:trPr>
          <w:trHeight w:val="182"/>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b/>
                <w:bCs/>
                <w:sz w:val="20"/>
                <w:szCs w:val="20"/>
              </w:rPr>
            </w:pPr>
            <w:r>
              <w:rPr>
                <w:b/>
                <w:bCs/>
                <w:sz w:val="20"/>
                <w:szCs w:val="20"/>
              </w:rPr>
              <w:t>Муниципальная программа «Обеспечение деятельности органов местного самоуправления городского поселения Агириш»</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01 0 00 00000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12 403 068,33</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000000" w:fill="FFFFFF"/>
            <w:vAlign w:val="bottom"/>
            <w:hideMark/>
          </w:tcPr>
          <w:p w:rsidR="00BB307C" w:rsidRDefault="00BB307C" w:rsidP="00BB307C">
            <w:pPr>
              <w:rPr>
                <w:sz w:val="20"/>
                <w:szCs w:val="20"/>
              </w:rPr>
            </w:pPr>
            <w:r>
              <w:rPr>
                <w:sz w:val="20"/>
                <w:szCs w:val="20"/>
              </w:rPr>
              <w:t>Комплексы процессных мероприятий</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01 4 00 00000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12 403 068,33</w:t>
            </w:r>
          </w:p>
        </w:tc>
      </w:tr>
      <w:tr w:rsidR="00BB307C" w:rsidTr="00BB307C">
        <w:trPr>
          <w:trHeight w:val="182"/>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Комплекс процессных мероприятий «Обеспечение функций органов местного самоуправления городского поселения Агириш»</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01 4 01 00000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12 403 068,33</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Глава муниципального образования</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01 4 01 02030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1 772 950,31</w:t>
            </w:r>
          </w:p>
        </w:tc>
      </w:tr>
      <w:tr w:rsidR="00BB307C" w:rsidTr="00BB307C">
        <w:trPr>
          <w:trHeight w:val="303"/>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01 4 01 02030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1 772 950,31</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Расходы на выплаты персоналу государственных (муниципальных) органов</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01 4 01 02030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120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1 772 950,31</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Расходы на обеспечение функций органов местного самоуправления</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01 4 01 02040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8 497 204,38</w:t>
            </w:r>
          </w:p>
        </w:tc>
      </w:tr>
      <w:tr w:rsidR="00BB307C" w:rsidTr="00BB307C">
        <w:trPr>
          <w:trHeight w:val="303"/>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01 4 01 02040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8 411 781,26</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Расходы на выплаты персоналу государственных (муниципальных) органов</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01 4 01 02040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120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8 411 781,26</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01 4 01 02040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57 923,12</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01 4 01 02040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color w:val="000000"/>
                <w:sz w:val="20"/>
                <w:szCs w:val="20"/>
              </w:rPr>
            </w:pPr>
            <w:r>
              <w:rPr>
                <w:color w:val="000000"/>
                <w:sz w:val="20"/>
                <w:szCs w:val="20"/>
              </w:rPr>
              <w:t>240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color w:val="000000"/>
                <w:sz w:val="20"/>
                <w:szCs w:val="20"/>
              </w:rPr>
            </w:pPr>
            <w:r>
              <w:rPr>
                <w:color w:val="000000"/>
                <w:sz w:val="20"/>
                <w:szCs w:val="20"/>
              </w:rPr>
              <w:t>57 923,12</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Иные бюджетные ассигнования</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01 4 01 02040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800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27 500,00</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Уплата налогов, сборов и иных платежей</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01 4 01 02040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850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27 500,00</w:t>
            </w:r>
          </w:p>
        </w:tc>
      </w:tr>
      <w:tr w:rsidR="00BB307C" w:rsidTr="00BB307C">
        <w:trPr>
          <w:trHeight w:val="89"/>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На обеспечение сбалансированности бюджета поселения</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xml:space="preserve">01 4 01 </w:t>
            </w:r>
            <w:r>
              <w:rPr>
                <w:sz w:val="20"/>
                <w:szCs w:val="20"/>
              </w:rPr>
              <w:lastRenderedPageBreak/>
              <w:t>20600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lastRenderedPageBreak/>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1 283 000,00</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lastRenderedPageBreak/>
              <w:t>На обеспечение социально-значимых расходов</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01 4 01 20630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1 283 000,00</w:t>
            </w:r>
          </w:p>
        </w:tc>
      </w:tr>
      <w:tr w:rsidR="00BB307C" w:rsidTr="00BB307C">
        <w:trPr>
          <w:trHeight w:val="303"/>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01 4 01 20630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1 283 000,00</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Расходы на выплаты персоналу государственных (муниципальных) органов</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01 4 01 20630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120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1 283 000,00</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 xml:space="preserve">Осуществление первичного воинского учета на </w:t>
            </w:r>
            <w:proofErr w:type="gramStart"/>
            <w:r>
              <w:rPr>
                <w:sz w:val="20"/>
                <w:szCs w:val="20"/>
              </w:rPr>
              <w:t>территориях</w:t>
            </w:r>
            <w:proofErr w:type="gramEnd"/>
            <w:r>
              <w:rPr>
                <w:sz w:val="20"/>
                <w:szCs w:val="20"/>
              </w:rPr>
              <w:t>, где отсутствуют военные комиссариаты</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01 4 01 51180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700 500,00</w:t>
            </w:r>
          </w:p>
        </w:tc>
      </w:tr>
      <w:tr w:rsidR="00BB307C" w:rsidTr="00BB307C">
        <w:trPr>
          <w:trHeight w:val="303"/>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01 4 01 51180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679 000,00</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Расходы на выплаты персоналу государственных (муниципальных) органов</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01 4 01 51180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120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679 000,00</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01 4 01 51180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21 500,00</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01 4 01 51180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color w:val="000000"/>
                <w:sz w:val="20"/>
                <w:szCs w:val="20"/>
              </w:rPr>
            </w:pPr>
            <w:r>
              <w:rPr>
                <w:color w:val="000000"/>
                <w:sz w:val="20"/>
                <w:szCs w:val="20"/>
              </w:rPr>
              <w:t>240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color w:val="000000"/>
                <w:sz w:val="20"/>
                <w:szCs w:val="20"/>
              </w:rPr>
            </w:pPr>
            <w:r>
              <w:rPr>
                <w:color w:val="000000"/>
                <w:sz w:val="20"/>
                <w:szCs w:val="20"/>
              </w:rPr>
              <w:t>21 500,00</w:t>
            </w:r>
          </w:p>
        </w:tc>
      </w:tr>
      <w:tr w:rsidR="00BB307C" w:rsidTr="00BB307C">
        <w:trPr>
          <w:trHeight w:val="182"/>
        </w:trPr>
        <w:tc>
          <w:tcPr>
            <w:tcW w:w="6165" w:type="dxa"/>
            <w:tcBorders>
              <w:top w:val="nil"/>
              <w:left w:val="single" w:sz="4" w:space="0" w:color="auto"/>
              <w:bottom w:val="single" w:sz="4" w:space="0" w:color="auto"/>
              <w:right w:val="single" w:sz="4" w:space="0" w:color="auto"/>
            </w:tcBorders>
            <w:shd w:val="clear" w:color="auto" w:fill="auto"/>
            <w:vAlign w:val="bottom"/>
            <w:hideMark/>
          </w:tcPr>
          <w:p w:rsidR="00BB307C" w:rsidRDefault="00BB307C" w:rsidP="00BB307C">
            <w:pPr>
              <w:jc w:val="both"/>
              <w:rPr>
                <w:sz w:val="20"/>
                <w:szCs w:val="20"/>
              </w:rPr>
            </w:pPr>
            <w:r>
              <w:rPr>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01 4 01 59300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20 179,22</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01 4 01 59300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20 179,22</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01 4 01 59300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240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20 179,22</w:t>
            </w:r>
          </w:p>
        </w:tc>
      </w:tr>
      <w:tr w:rsidR="00BB307C" w:rsidTr="00BB307C">
        <w:trPr>
          <w:trHeight w:val="242"/>
        </w:trPr>
        <w:tc>
          <w:tcPr>
            <w:tcW w:w="6165" w:type="dxa"/>
            <w:tcBorders>
              <w:top w:val="nil"/>
              <w:left w:val="single" w:sz="4" w:space="0" w:color="auto"/>
              <w:bottom w:val="single" w:sz="4" w:space="0" w:color="auto"/>
              <w:right w:val="single" w:sz="4" w:space="0" w:color="auto"/>
            </w:tcBorders>
            <w:shd w:val="clear" w:color="auto" w:fill="auto"/>
            <w:vAlign w:val="bottom"/>
            <w:hideMark/>
          </w:tcPr>
          <w:p w:rsidR="00BB307C" w:rsidRDefault="00BB307C" w:rsidP="00BB307C">
            <w:pPr>
              <w:jc w:val="both"/>
              <w:rPr>
                <w:sz w:val="20"/>
                <w:szCs w:val="20"/>
              </w:rPr>
            </w:pPr>
            <w:r>
              <w:rPr>
                <w:sz w:val="20"/>
                <w:szCs w:val="20"/>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xml:space="preserve">01 4 01 </w:t>
            </w:r>
            <w:proofErr w:type="spellStart"/>
            <w:r>
              <w:rPr>
                <w:sz w:val="20"/>
                <w:szCs w:val="20"/>
              </w:rPr>
              <w:t>D9300</w:t>
            </w:r>
            <w:proofErr w:type="spellEnd"/>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9 234,42</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xml:space="preserve">01 4 01 </w:t>
            </w:r>
            <w:proofErr w:type="spellStart"/>
            <w:r>
              <w:rPr>
                <w:sz w:val="20"/>
                <w:szCs w:val="20"/>
              </w:rPr>
              <w:t>D9300</w:t>
            </w:r>
            <w:proofErr w:type="spellEnd"/>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9 234,42</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xml:space="preserve">01 4 01 </w:t>
            </w:r>
            <w:proofErr w:type="spellStart"/>
            <w:r>
              <w:rPr>
                <w:sz w:val="20"/>
                <w:szCs w:val="20"/>
              </w:rPr>
              <w:t>D9300</w:t>
            </w:r>
            <w:proofErr w:type="spellEnd"/>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240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9 234,42</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Пенсия за выслугу лет</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01 4 01 71600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120 000,00</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Социальное обеспечение и иные выплаты населению</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01 4 01 71600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300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120 000,00</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Публичные нормативные социальные выплаты гражданам</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01 4 01 71600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310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120 000,00</w:t>
            </w:r>
          </w:p>
        </w:tc>
      </w:tr>
      <w:tr w:rsidR="00BB307C" w:rsidTr="00BB307C">
        <w:trPr>
          <w:trHeight w:val="182"/>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b/>
                <w:bCs/>
                <w:sz w:val="20"/>
                <w:szCs w:val="20"/>
              </w:rPr>
            </w:pPr>
            <w:r>
              <w:rPr>
                <w:b/>
                <w:bCs/>
                <w:sz w:val="20"/>
                <w:szCs w:val="20"/>
              </w:rPr>
              <w:t>Муниципальная программа «Управление муниципальными финансами  городского поселения Агириш»</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02 0 00 00000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113 390,00</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000000" w:fill="FFFFFF"/>
            <w:vAlign w:val="bottom"/>
            <w:hideMark/>
          </w:tcPr>
          <w:p w:rsidR="00BB307C" w:rsidRDefault="00BB307C" w:rsidP="00BB307C">
            <w:pPr>
              <w:rPr>
                <w:sz w:val="20"/>
                <w:szCs w:val="20"/>
              </w:rPr>
            </w:pPr>
            <w:r>
              <w:rPr>
                <w:sz w:val="20"/>
                <w:szCs w:val="20"/>
              </w:rPr>
              <w:t>Комплексы процессных мероприятий</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xml:space="preserve">02 4 </w:t>
            </w:r>
            <w:r>
              <w:rPr>
                <w:sz w:val="20"/>
                <w:szCs w:val="20"/>
              </w:rPr>
              <w:lastRenderedPageBreak/>
              <w:t>00 00000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lastRenderedPageBreak/>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113 390,00</w:t>
            </w:r>
          </w:p>
        </w:tc>
      </w:tr>
      <w:tr w:rsidR="00BB307C" w:rsidTr="00BB307C">
        <w:trPr>
          <w:trHeight w:val="182"/>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lastRenderedPageBreak/>
              <w:t>Комплекс процессных мероприятий «Управление резервным фондом администрации городского поселения Агириш»</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02 4 01 00000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30 000,00</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 xml:space="preserve">Реализация мероприятий </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02 4 01 99990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30 000,00</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 xml:space="preserve">Иные бюджетные ассигнования </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02 4 01 99990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800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30 000,00</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Резервные средства</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02 4 01 99990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870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30 000,00</w:t>
            </w:r>
          </w:p>
        </w:tc>
      </w:tr>
      <w:tr w:rsidR="00BB307C" w:rsidTr="00BB307C">
        <w:trPr>
          <w:trHeight w:val="196"/>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02 4 02 00000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81 890,00</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Реализация мероприятий</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02 4 02 99990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81 890,00</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Межбюджетные трансферты</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02 4 02 99990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500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81 890,00</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Иные межбюджетные трансферты</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02 4 02 99990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540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81 890,00</w:t>
            </w:r>
          </w:p>
        </w:tc>
      </w:tr>
      <w:tr w:rsidR="00BB307C" w:rsidTr="00BB307C">
        <w:trPr>
          <w:trHeight w:val="139"/>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Комплекс процессных мероприятий «Управление муниципальным долгом городского поселения Агириш»</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02 4 03 00000</w:t>
            </w:r>
          </w:p>
        </w:tc>
        <w:tc>
          <w:tcPr>
            <w:tcW w:w="470" w:type="dxa"/>
            <w:tcBorders>
              <w:top w:val="nil"/>
              <w:left w:val="nil"/>
              <w:bottom w:val="single" w:sz="4" w:space="0" w:color="auto"/>
              <w:right w:val="single" w:sz="4" w:space="0" w:color="auto"/>
            </w:tcBorders>
            <w:shd w:val="clear" w:color="auto" w:fill="auto"/>
            <w:noWrap/>
            <w:vAlign w:val="center"/>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1 500,00</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Реализация мероприятий</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02 4 03 99990</w:t>
            </w:r>
          </w:p>
        </w:tc>
        <w:tc>
          <w:tcPr>
            <w:tcW w:w="470" w:type="dxa"/>
            <w:tcBorders>
              <w:top w:val="nil"/>
              <w:left w:val="nil"/>
              <w:bottom w:val="single" w:sz="4" w:space="0" w:color="auto"/>
              <w:right w:val="single" w:sz="4" w:space="0" w:color="auto"/>
            </w:tcBorders>
            <w:shd w:val="clear" w:color="auto" w:fill="auto"/>
            <w:noWrap/>
            <w:vAlign w:val="center"/>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1 500,00</w:t>
            </w:r>
          </w:p>
        </w:tc>
      </w:tr>
      <w:tr w:rsidR="00BB307C" w:rsidTr="00BB307C">
        <w:trPr>
          <w:trHeight w:val="68"/>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Обслуживание государственного (муниципального) долга</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02 4 03 99990</w:t>
            </w:r>
          </w:p>
        </w:tc>
        <w:tc>
          <w:tcPr>
            <w:tcW w:w="470" w:type="dxa"/>
            <w:tcBorders>
              <w:top w:val="nil"/>
              <w:left w:val="nil"/>
              <w:bottom w:val="single" w:sz="4" w:space="0" w:color="auto"/>
              <w:right w:val="single" w:sz="4" w:space="0" w:color="auto"/>
            </w:tcBorders>
            <w:shd w:val="clear" w:color="auto" w:fill="auto"/>
            <w:noWrap/>
            <w:vAlign w:val="center"/>
            <w:hideMark/>
          </w:tcPr>
          <w:p w:rsidR="00BB307C" w:rsidRDefault="00BB307C" w:rsidP="00BB307C">
            <w:pPr>
              <w:jc w:val="center"/>
              <w:rPr>
                <w:sz w:val="20"/>
                <w:szCs w:val="20"/>
              </w:rPr>
            </w:pPr>
            <w:r>
              <w:rPr>
                <w:sz w:val="20"/>
                <w:szCs w:val="20"/>
              </w:rPr>
              <w:t>700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1 500,00</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Обслуживание муниципального долга</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02 4 03 99990</w:t>
            </w:r>
          </w:p>
        </w:tc>
        <w:tc>
          <w:tcPr>
            <w:tcW w:w="470" w:type="dxa"/>
            <w:tcBorders>
              <w:top w:val="nil"/>
              <w:left w:val="nil"/>
              <w:bottom w:val="single" w:sz="4" w:space="0" w:color="auto"/>
              <w:right w:val="single" w:sz="4" w:space="0" w:color="auto"/>
            </w:tcBorders>
            <w:shd w:val="clear" w:color="auto" w:fill="auto"/>
            <w:noWrap/>
            <w:vAlign w:val="center"/>
            <w:hideMark/>
          </w:tcPr>
          <w:p w:rsidR="00BB307C" w:rsidRDefault="00BB307C" w:rsidP="00BB307C">
            <w:pPr>
              <w:jc w:val="center"/>
              <w:rPr>
                <w:sz w:val="20"/>
                <w:szCs w:val="20"/>
              </w:rPr>
            </w:pPr>
            <w:r>
              <w:rPr>
                <w:sz w:val="20"/>
                <w:szCs w:val="20"/>
              </w:rPr>
              <w:t>730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1 500,00</w:t>
            </w:r>
          </w:p>
        </w:tc>
      </w:tr>
      <w:tr w:rsidR="00BB307C" w:rsidTr="00BB307C">
        <w:trPr>
          <w:trHeight w:val="182"/>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b/>
                <w:bCs/>
                <w:sz w:val="20"/>
                <w:szCs w:val="20"/>
              </w:rPr>
            </w:pPr>
            <w:r>
              <w:rPr>
                <w:b/>
                <w:bCs/>
                <w:sz w:val="20"/>
                <w:szCs w:val="20"/>
              </w:rPr>
              <w:t>Муниципальная программа «Управление муниципальным имуществом городского поселения Агириш"</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03 0 00 00000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1 187 200,00</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000000" w:fill="FFFFFF"/>
            <w:vAlign w:val="bottom"/>
            <w:hideMark/>
          </w:tcPr>
          <w:p w:rsidR="00BB307C" w:rsidRDefault="00BB307C" w:rsidP="00BB307C">
            <w:pPr>
              <w:rPr>
                <w:sz w:val="20"/>
                <w:szCs w:val="20"/>
              </w:rPr>
            </w:pPr>
            <w:r>
              <w:rPr>
                <w:sz w:val="20"/>
                <w:szCs w:val="20"/>
              </w:rPr>
              <w:t>Комплексы процессных мероприятий</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03 4 00 00000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i/>
                <w:iCs/>
                <w:sz w:val="20"/>
                <w:szCs w:val="20"/>
              </w:rPr>
            </w:pPr>
            <w:r>
              <w:rPr>
                <w:i/>
                <w:iCs/>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i/>
                <w:iCs/>
                <w:sz w:val="20"/>
                <w:szCs w:val="20"/>
              </w:rPr>
            </w:pPr>
            <w:r>
              <w:rPr>
                <w:i/>
                <w:iCs/>
                <w:sz w:val="20"/>
                <w:szCs w:val="20"/>
              </w:rPr>
              <w:t>1 187 200,00</w:t>
            </w:r>
          </w:p>
        </w:tc>
      </w:tr>
      <w:tr w:rsidR="00BB307C" w:rsidTr="00BB307C">
        <w:trPr>
          <w:trHeight w:val="257"/>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03 4 01 00000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i/>
                <w:iCs/>
                <w:sz w:val="20"/>
                <w:szCs w:val="20"/>
              </w:rPr>
            </w:pPr>
            <w:r>
              <w:rPr>
                <w:i/>
                <w:iCs/>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1 187 200,00</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Реализация мероприятий</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03 4 01 99990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1 187 200,00</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03 4 01 99990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1 162 200,00</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03 4 01 99990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240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1 162 200,00</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Иные бюджетные ассигнования</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xml:space="preserve">03 4 </w:t>
            </w:r>
            <w:r>
              <w:rPr>
                <w:sz w:val="20"/>
                <w:szCs w:val="20"/>
              </w:rPr>
              <w:lastRenderedPageBreak/>
              <w:t>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lastRenderedPageBreak/>
              <w:t>800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25 000,00</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lastRenderedPageBreak/>
              <w:t>Уплата налогов, сборов и иных платежей</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03 4 01 99990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850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25 000,00</w:t>
            </w:r>
          </w:p>
        </w:tc>
      </w:tr>
      <w:tr w:rsidR="00BB307C" w:rsidTr="00BB307C">
        <w:trPr>
          <w:trHeight w:val="242"/>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b/>
                <w:bCs/>
                <w:sz w:val="20"/>
                <w:szCs w:val="20"/>
              </w:rPr>
            </w:pPr>
            <w:r>
              <w:rPr>
                <w:b/>
                <w:bCs/>
                <w:sz w:val="20"/>
                <w:szCs w:val="20"/>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04 0 00 00000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117 000,00</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000000" w:fill="FFFFFF"/>
            <w:vAlign w:val="bottom"/>
            <w:hideMark/>
          </w:tcPr>
          <w:p w:rsidR="00BB307C" w:rsidRDefault="00BB307C" w:rsidP="00BB307C">
            <w:pPr>
              <w:rPr>
                <w:sz w:val="20"/>
                <w:szCs w:val="20"/>
              </w:rPr>
            </w:pPr>
            <w:r>
              <w:rPr>
                <w:sz w:val="20"/>
                <w:szCs w:val="20"/>
              </w:rPr>
              <w:t>Комплексы процессных мероприятий</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color w:val="000000"/>
                <w:sz w:val="20"/>
                <w:szCs w:val="20"/>
              </w:rPr>
            </w:pPr>
            <w:r>
              <w:rPr>
                <w:color w:val="000000"/>
                <w:sz w:val="20"/>
                <w:szCs w:val="20"/>
              </w:rPr>
              <w:t>04 4 00 00000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color w:val="000000"/>
                <w:sz w:val="20"/>
                <w:szCs w:val="20"/>
              </w:rPr>
            </w:pPr>
            <w:r>
              <w:rPr>
                <w:color w:val="000000"/>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color w:val="000000"/>
                <w:sz w:val="20"/>
                <w:szCs w:val="20"/>
              </w:rPr>
            </w:pPr>
            <w:r>
              <w:rPr>
                <w:color w:val="000000"/>
                <w:sz w:val="20"/>
                <w:szCs w:val="20"/>
              </w:rPr>
              <w:t>117 000,00</w:t>
            </w:r>
          </w:p>
        </w:tc>
      </w:tr>
      <w:tr w:rsidR="00BB307C" w:rsidTr="00BB307C">
        <w:trPr>
          <w:trHeight w:val="253"/>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Комплекс процессных мероприятий «Улучшение защиты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color w:val="000000"/>
                <w:sz w:val="20"/>
                <w:szCs w:val="20"/>
              </w:rPr>
            </w:pPr>
            <w:r>
              <w:rPr>
                <w:color w:val="000000"/>
                <w:sz w:val="20"/>
                <w:szCs w:val="20"/>
              </w:rPr>
              <w:t>04 4 01 00000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color w:val="000000"/>
                <w:sz w:val="20"/>
                <w:szCs w:val="20"/>
              </w:rPr>
            </w:pPr>
            <w:r>
              <w:rPr>
                <w:color w:val="000000"/>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color w:val="000000"/>
                <w:sz w:val="20"/>
                <w:szCs w:val="20"/>
              </w:rPr>
            </w:pPr>
            <w:r>
              <w:rPr>
                <w:color w:val="000000"/>
                <w:sz w:val="20"/>
                <w:szCs w:val="20"/>
              </w:rPr>
              <w:t>117 000,00</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color w:val="000000"/>
                <w:sz w:val="20"/>
                <w:szCs w:val="20"/>
              </w:rPr>
            </w:pPr>
            <w:r>
              <w:rPr>
                <w:color w:val="000000"/>
                <w:sz w:val="20"/>
                <w:szCs w:val="20"/>
              </w:rPr>
              <w:t xml:space="preserve">Реализация мероприятий </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color w:val="000000"/>
                <w:sz w:val="20"/>
                <w:szCs w:val="20"/>
              </w:rPr>
            </w:pPr>
            <w:r>
              <w:rPr>
                <w:color w:val="000000"/>
                <w:sz w:val="20"/>
                <w:szCs w:val="20"/>
              </w:rPr>
              <w:t>04 4 01 99990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color w:val="000000"/>
                <w:sz w:val="20"/>
                <w:szCs w:val="20"/>
              </w:rPr>
            </w:pPr>
            <w:r>
              <w:rPr>
                <w:color w:val="000000"/>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color w:val="000000"/>
                <w:sz w:val="20"/>
                <w:szCs w:val="20"/>
              </w:rPr>
            </w:pPr>
            <w:r>
              <w:rPr>
                <w:color w:val="000000"/>
                <w:sz w:val="20"/>
                <w:szCs w:val="20"/>
              </w:rPr>
              <w:t>117 000,00</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color w:val="000000"/>
                <w:sz w:val="20"/>
                <w:szCs w:val="20"/>
              </w:rPr>
            </w:pPr>
            <w:r>
              <w:rPr>
                <w:color w:val="000000"/>
                <w:sz w:val="20"/>
                <w:szCs w:val="20"/>
              </w:rPr>
              <w:t>04 4 01 99990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color w:val="000000"/>
                <w:sz w:val="20"/>
                <w:szCs w:val="20"/>
              </w:rPr>
            </w:pPr>
            <w:r>
              <w:rPr>
                <w:color w:val="000000"/>
                <w:sz w:val="20"/>
                <w:szCs w:val="20"/>
              </w:rPr>
              <w:t>200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color w:val="000000"/>
                <w:sz w:val="20"/>
                <w:szCs w:val="20"/>
              </w:rPr>
            </w:pPr>
            <w:r>
              <w:rPr>
                <w:color w:val="000000"/>
                <w:sz w:val="20"/>
                <w:szCs w:val="20"/>
              </w:rPr>
              <w:t>117 000,00</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color w:val="000000"/>
                <w:sz w:val="20"/>
                <w:szCs w:val="20"/>
              </w:rPr>
            </w:pPr>
            <w:r>
              <w:rPr>
                <w:color w:val="000000"/>
                <w:sz w:val="20"/>
                <w:szCs w:val="20"/>
              </w:rPr>
              <w:t>04 4 01 99990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240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117 000,00</w:t>
            </w:r>
          </w:p>
        </w:tc>
      </w:tr>
      <w:tr w:rsidR="00BB307C" w:rsidTr="00BB307C">
        <w:trPr>
          <w:trHeight w:val="182"/>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b/>
                <w:bCs/>
                <w:sz w:val="20"/>
                <w:szCs w:val="20"/>
              </w:rPr>
            </w:pPr>
            <w:r>
              <w:rPr>
                <w:b/>
                <w:bCs/>
                <w:sz w:val="20"/>
                <w:szCs w:val="20"/>
              </w:rPr>
              <w:t>Муниципальная программа «Профилактика правонарушений на территории городского поселения Агириш»</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05 0 00 00000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98 073,07</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000000" w:fill="FFFFFF"/>
            <w:vAlign w:val="bottom"/>
            <w:hideMark/>
          </w:tcPr>
          <w:p w:rsidR="00BB307C" w:rsidRDefault="00BB307C" w:rsidP="00BB307C">
            <w:pPr>
              <w:rPr>
                <w:sz w:val="20"/>
                <w:szCs w:val="20"/>
              </w:rPr>
            </w:pPr>
            <w:r>
              <w:rPr>
                <w:sz w:val="20"/>
                <w:szCs w:val="20"/>
              </w:rPr>
              <w:t>Комплексы процессных мероприятий</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05 4 00 00000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98 073,07</w:t>
            </w:r>
          </w:p>
        </w:tc>
      </w:tr>
      <w:tr w:rsidR="00BB307C" w:rsidTr="00BB307C">
        <w:trPr>
          <w:trHeight w:val="242"/>
        </w:trPr>
        <w:tc>
          <w:tcPr>
            <w:tcW w:w="6165" w:type="dxa"/>
            <w:tcBorders>
              <w:top w:val="nil"/>
              <w:left w:val="single" w:sz="4" w:space="0" w:color="auto"/>
              <w:bottom w:val="single" w:sz="4" w:space="0" w:color="auto"/>
              <w:right w:val="single" w:sz="4" w:space="0" w:color="auto"/>
            </w:tcBorders>
            <w:shd w:val="clear" w:color="auto" w:fill="auto"/>
            <w:vAlign w:val="bottom"/>
            <w:hideMark/>
          </w:tcPr>
          <w:p w:rsidR="00BB307C" w:rsidRDefault="00BB307C" w:rsidP="00BB307C">
            <w:pPr>
              <w:rPr>
                <w:sz w:val="20"/>
                <w:szCs w:val="20"/>
              </w:rPr>
            </w:pPr>
            <w:r>
              <w:rPr>
                <w:sz w:val="20"/>
                <w:szCs w:val="20"/>
              </w:rPr>
              <w:t>Комплекс процессных мероприятий «Создание и совершенствование условий для обеспечения общественного порядка и безопасности, в том числе с участием граждан»</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05 4 01 00000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98 073,07</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 xml:space="preserve">Создание условий для деятельности народных дружин </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05 4 01 82300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20 631,15</w:t>
            </w:r>
          </w:p>
        </w:tc>
      </w:tr>
      <w:tr w:rsidR="00BB307C" w:rsidTr="00BB307C">
        <w:trPr>
          <w:trHeight w:val="303"/>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05 4 01 82300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20 631,15</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Расходы на выплаты персоналу государственных (муниципальных) органов</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05 4 01 82300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120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20 631,15</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Создание условий для деятельности народных дружин за счет средств местного бюджета</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xml:space="preserve">05 4 01 </w:t>
            </w:r>
            <w:proofErr w:type="spellStart"/>
            <w:r>
              <w:rPr>
                <w:sz w:val="20"/>
                <w:szCs w:val="20"/>
              </w:rPr>
              <w:t>S2300</w:t>
            </w:r>
            <w:proofErr w:type="spellEnd"/>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8 841,92</w:t>
            </w:r>
          </w:p>
        </w:tc>
      </w:tr>
      <w:tr w:rsidR="00BB307C" w:rsidTr="00BB307C">
        <w:trPr>
          <w:trHeight w:val="303"/>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xml:space="preserve">05 4 01 </w:t>
            </w:r>
            <w:proofErr w:type="spellStart"/>
            <w:r>
              <w:rPr>
                <w:sz w:val="20"/>
                <w:szCs w:val="20"/>
              </w:rPr>
              <w:t>S2300</w:t>
            </w:r>
            <w:proofErr w:type="spellEnd"/>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8 841,92</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Расходы на выплаты персоналу государственных (муниципальных) органов</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xml:space="preserve">05 4 01 </w:t>
            </w:r>
            <w:proofErr w:type="spellStart"/>
            <w:r>
              <w:rPr>
                <w:sz w:val="20"/>
                <w:szCs w:val="20"/>
              </w:rPr>
              <w:t>S2300</w:t>
            </w:r>
            <w:proofErr w:type="spellEnd"/>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120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8 841,92</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color w:val="000000"/>
                <w:sz w:val="20"/>
                <w:szCs w:val="20"/>
              </w:rPr>
            </w:pPr>
            <w:r>
              <w:rPr>
                <w:color w:val="000000"/>
                <w:sz w:val="20"/>
                <w:szCs w:val="20"/>
              </w:rPr>
              <w:t>Реализация мероприятий</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color w:val="000000"/>
                <w:sz w:val="20"/>
                <w:szCs w:val="20"/>
              </w:rPr>
            </w:pPr>
            <w:r>
              <w:rPr>
                <w:color w:val="000000"/>
                <w:sz w:val="20"/>
                <w:szCs w:val="20"/>
              </w:rPr>
              <w:t>05 4 01 99990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color w:val="000000"/>
                <w:sz w:val="20"/>
                <w:szCs w:val="20"/>
              </w:rPr>
            </w:pPr>
            <w:r>
              <w:rPr>
                <w:color w:val="000000"/>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color w:val="000000"/>
                <w:sz w:val="20"/>
                <w:szCs w:val="20"/>
              </w:rPr>
            </w:pPr>
            <w:r>
              <w:rPr>
                <w:color w:val="000000"/>
                <w:sz w:val="20"/>
                <w:szCs w:val="20"/>
              </w:rPr>
              <w:t>68 600,00</w:t>
            </w:r>
          </w:p>
        </w:tc>
      </w:tr>
      <w:tr w:rsidR="00BB307C" w:rsidTr="00BB307C">
        <w:trPr>
          <w:trHeight w:val="303"/>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color w:val="000000"/>
                <w:sz w:val="20"/>
                <w:szCs w:val="20"/>
              </w:rPr>
            </w:pPr>
            <w:r>
              <w:rPr>
                <w:color w:val="000000"/>
                <w:sz w:val="20"/>
                <w:szCs w:val="20"/>
              </w:rPr>
              <w:t xml:space="preserve">Расходы на выплаты персоналу в целях обеспечения выполнения </w:t>
            </w:r>
            <w:r>
              <w:rPr>
                <w:color w:val="000000"/>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color w:val="000000"/>
                <w:sz w:val="20"/>
                <w:szCs w:val="20"/>
              </w:rPr>
            </w:pPr>
            <w:r>
              <w:rPr>
                <w:color w:val="000000"/>
                <w:sz w:val="20"/>
                <w:szCs w:val="20"/>
              </w:rPr>
              <w:lastRenderedPageBreak/>
              <w:t xml:space="preserve">05 4 </w:t>
            </w:r>
            <w:r>
              <w:rPr>
                <w:color w:val="000000"/>
                <w:sz w:val="20"/>
                <w:szCs w:val="20"/>
              </w:rPr>
              <w:lastRenderedPageBreak/>
              <w:t>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color w:val="000000"/>
                <w:sz w:val="20"/>
                <w:szCs w:val="20"/>
              </w:rPr>
            </w:pPr>
            <w:r>
              <w:rPr>
                <w:color w:val="000000"/>
                <w:sz w:val="20"/>
                <w:szCs w:val="20"/>
              </w:rPr>
              <w:lastRenderedPageBreak/>
              <w:t>100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color w:val="000000"/>
                <w:sz w:val="20"/>
                <w:szCs w:val="20"/>
              </w:rPr>
            </w:pPr>
            <w:r>
              <w:rPr>
                <w:color w:val="000000"/>
                <w:sz w:val="20"/>
                <w:szCs w:val="20"/>
              </w:rPr>
              <w:t>45 000,00</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color w:val="000000"/>
                <w:sz w:val="20"/>
                <w:szCs w:val="20"/>
              </w:rPr>
            </w:pPr>
            <w:r>
              <w:rPr>
                <w:color w:val="000000"/>
                <w:sz w:val="20"/>
                <w:szCs w:val="20"/>
              </w:rPr>
              <w:lastRenderedPageBreak/>
              <w:t>Расходы на выплаты персоналу государственных (муниципальных) органов</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color w:val="000000"/>
                <w:sz w:val="20"/>
                <w:szCs w:val="20"/>
              </w:rPr>
            </w:pPr>
            <w:r>
              <w:rPr>
                <w:color w:val="000000"/>
                <w:sz w:val="20"/>
                <w:szCs w:val="20"/>
              </w:rPr>
              <w:t>05 4 01 99990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color w:val="000000"/>
                <w:sz w:val="20"/>
                <w:szCs w:val="20"/>
              </w:rPr>
            </w:pPr>
            <w:r>
              <w:rPr>
                <w:color w:val="000000"/>
                <w:sz w:val="20"/>
                <w:szCs w:val="20"/>
              </w:rPr>
              <w:t>120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color w:val="000000"/>
                <w:sz w:val="20"/>
                <w:szCs w:val="20"/>
              </w:rPr>
            </w:pPr>
            <w:r>
              <w:rPr>
                <w:color w:val="000000"/>
                <w:sz w:val="20"/>
                <w:szCs w:val="20"/>
              </w:rPr>
              <w:t>45 000,00</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Закупка товаров, работ и услуг для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color w:val="000000"/>
                <w:sz w:val="20"/>
                <w:szCs w:val="20"/>
              </w:rPr>
            </w:pPr>
            <w:r>
              <w:rPr>
                <w:color w:val="000000"/>
                <w:sz w:val="20"/>
                <w:szCs w:val="20"/>
              </w:rPr>
              <w:t>05 4 01 99990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23 600,00</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Иные закупки товаров, работ и услуг для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color w:val="000000"/>
                <w:sz w:val="20"/>
                <w:szCs w:val="20"/>
              </w:rPr>
            </w:pPr>
            <w:r>
              <w:rPr>
                <w:color w:val="000000"/>
                <w:sz w:val="20"/>
                <w:szCs w:val="20"/>
              </w:rPr>
              <w:t>05 4 01 99990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240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23 600,00</w:t>
            </w:r>
          </w:p>
        </w:tc>
      </w:tr>
      <w:tr w:rsidR="00BB307C" w:rsidTr="00BB307C">
        <w:trPr>
          <w:trHeight w:val="182"/>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b/>
                <w:bCs/>
                <w:sz w:val="20"/>
                <w:szCs w:val="20"/>
              </w:rPr>
            </w:pPr>
            <w:r>
              <w:rPr>
                <w:b/>
                <w:bCs/>
                <w:sz w:val="20"/>
                <w:szCs w:val="20"/>
              </w:rPr>
              <w:t>Муниципальная программа «Информатизация и повышение информационной открытости  городского поселения Агириш»</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06 0 00 00000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367 610,00</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000000" w:fill="FFFFFF"/>
            <w:vAlign w:val="bottom"/>
            <w:hideMark/>
          </w:tcPr>
          <w:p w:rsidR="00BB307C" w:rsidRDefault="00BB307C" w:rsidP="00BB307C">
            <w:pPr>
              <w:rPr>
                <w:sz w:val="20"/>
                <w:szCs w:val="20"/>
              </w:rPr>
            </w:pPr>
            <w:r>
              <w:rPr>
                <w:sz w:val="20"/>
                <w:szCs w:val="20"/>
              </w:rPr>
              <w:t>Комплексы процессных мероприятий</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06 4 00 00000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367 610,00</w:t>
            </w:r>
          </w:p>
        </w:tc>
      </w:tr>
      <w:tr w:rsidR="00BB307C" w:rsidTr="00BB307C">
        <w:trPr>
          <w:trHeight w:val="182"/>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Комплекс процессных мероприятий «Создание устойчивой информационно-телекоммуникационной инфраструктуры»</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06 4 01 00000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367 610,00</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 xml:space="preserve">Реализация мероприятий </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06 4 01 99990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367 610,00</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06 4 01 99990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367 610,00</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06 4 01 99990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240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367 610,00</w:t>
            </w:r>
          </w:p>
        </w:tc>
      </w:tr>
      <w:tr w:rsidR="00BB307C" w:rsidTr="00BB307C">
        <w:trPr>
          <w:trHeight w:val="182"/>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b/>
                <w:bCs/>
                <w:sz w:val="20"/>
                <w:szCs w:val="20"/>
              </w:rPr>
            </w:pPr>
            <w:r>
              <w:rPr>
                <w:b/>
                <w:bCs/>
                <w:sz w:val="20"/>
                <w:szCs w:val="20"/>
              </w:rPr>
              <w:t>Муниципальная программа «Формирование комфортной городской среды на территории городского поселения Агириш»</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07 0 00 00000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2 107 950,00</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000000" w:fill="FFFFFF"/>
            <w:vAlign w:val="bottom"/>
            <w:hideMark/>
          </w:tcPr>
          <w:p w:rsidR="00BB307C" w:rsidRDefault="00BB307C" w:rsidP="00BB307C">
            <w:pPr>
              <w:rPr>
                <w:sz w:val="20"/>
                <w:szCs w:val="20"/>
              </w:rPr>
            </w:pPr>
            <w:r>
              <w:rPr>
                <w:sz w:val="20"/>
                <w:szCs w:val="20"/>
              </w:rPr>
              <w:t>Комплексы процессных мероприятий</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07 1 00 00000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2 107 950,00</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bottom"/>
            <w:hideMark/>
          </w:tcPr>
          <w:p w:rsidR="00BB307C" w:rsidRDefault="00BB307C" w:rsidP="00BB307C">
            <w:pPr>
              <w:rPr>
                <w:sz w:val="20"/>
                <w:szCs w:val="20"/>
              </w:rPr>
            </w:pPr>
            <w:proofErr w:type="gramStart"/>
            <w:r>
              <w:rPr>
                <w:sz w:val="20"/>
                <w:szCs w:val="20"/>
              </w:rPr>
              <w:t>Региональный</w:t>
            </w:r>
            <w:proofErr w:type="gramEnd"/>
            <w:r>
              <w:rPr>
                <w:sz w:val="20"/>
                <w:szCs w:val="20"/>
              </w:rPr>
              <w:t xml:space="preserve"> проект «Формирование комфортной городской среды</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xml:space="preserve">07 1 </w:t>
            </w:r>
            <w:proofErr w:type="spellStart"/>
            <w:r>
              <w:rPr>
                <w:sz w:val="20"/>
                <w:szCs w:val="20"/>
              </w:rPr>
              <w:t>F2</w:t>
            </w:r>
            <w:proofErr w:type="spellEnd"/>
            <w:r>
              <w:rPr>
                <w:sz w:val="20"/>
                <w:szCs w:val="20"/>
              </w:rPr>
              <w:t xml:space="preserve">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2 107 950,00</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bottom"/>
            <w:hideMark/>
          </w:tcPr>
          <w:p w:rsidR="00BB307C" w:rsidRDefault="00BB307C" w:rsidP="00BB307C">
            <w:pPr>
              <w:rPr>
                <w:sz w:val="20"/>
                <w:szCs w:val="20"/>
              </w:rPr>
            </w:pPr>
            <w:r>
              <w:rPr>
                <w:sz w:val="20"/>
                <w:szCs w:val="20"/>
              </w:rPr>
              <w:t>Реализация программ формирования современной городской среды</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xml:space="preserve">07 1 </w:t>
            </w:r>
            <w:proofErr w:type="spellStart"/>
            <w:r>
              <w:rPr>
                <w:sz w:val="20"/>
                <w:szCs w:val="20"/>
              </w:rPr>
              <w:t>F2</w:t>
            </w:r>
            <w:proofErr w:type="spellEnd"/>
            <w:r>
              <w:rPr>
                <w:sz w:val="20"/>
                <w:szCs w:val="20"/>
              </w:rPr>
              <w:t xml:space="preserve"> 55550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2 107 950,00</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xml:space="preserve">07 1 </w:t>
            </w:r>
            <w:proofErr w:type="spellStart"/>
            <w:r>
              <w:rPr>
                <w:sz w:val="20"/>
                <w:szCs w:val="20"/>
              </w:rPr>
              <w:t>F2</w:t>
            </w:r>
            <w:proofErr w:type="spellEnd"/>
            <w:r>
              <w:rPr>
                <w:sz w:val="20"/>
                <w:szCs w:val="20"/>
              </w:rPr>
              <w:t xml:space="preserve"> 55550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2 107 950,00</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xml:space="preserve">07 1 </w:t>
            </w:r>
            <w:proofErr w:type="spellStart"/>
            <w:r>
              <w:rPr>
                <w:sz w:val="20"/>
                <w:szCs w:val="20"/>
              </w:rPr>
              <w:t>F2</w:t>
            </w:r>
            <w:proofErr w:type="spellEnd"/>
            <w:r>
              <w:rPr>
                <w:sz w:val="20"/>
                <w:szCs w:val="20"/>
              </w:rPr>
              <w:t xml:space="preserve"> 55550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240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2 107 950,00</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b/>
                <w:bCs/>
                <w:sz w:val="20"/>
                <w:szCs w:val="20"/>
              </w:rPr>
            </w:pPr>
            <w:r>
              <w:rPr>
                <w:b/>
                <w:bCs/>
                <w:sz w:val="20"/>
                <w:szCs w:val="20"/>
              </w:rPr>
              <w:t>Муниципальная программа Благоустройство территории городского поселения Агириш"</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08 0 00 00000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496 600,00</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000000" w:fill="FFFFFF"/>
            <w:vAlign w:val="bottom"/>
            <w:hideMark/>
          </w:tcPr>
          <w:p w:rsidR="00BB307C" w:rsidRDefault="00BB307C" w:rsidP="00BB307C">
            <w:pPr>
              <w:rPr>
                <w:sz w:val="20"/>
                <w:szCs w:val="20"/>
              </w:rPr>
            </w:pPr>
            <w:r>
              <w:rPr>
                <w:sz w:val="20"/>
                <w:szCs w:val="20"/>
              </w:rPr>
              <w:t>Комплексы процессных мероприятий</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08 4 00 00000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496 600,00</w:t>
            </w:r>
          </w:p>
        </w:tc>
      </w:tr>
      <w:tr w:rsidR="00BB307C" w:rsidTr="00BB307C">
        <w:trPr>
          <w:trHeight w:val="424"/>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 xml:space="preserve">Комплекс процессных мероприятий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 и создающей безопасные и комфортные </w:t>
            </w:r>
            <w:r>
              <w:rPr>
                <w:sz w:val="20"/>
                <w:szCs w:val="20"/>
              </w:rPr>
              <w:lastRenderedPageBreak/>
              <w:t>условия для проживания населения городского поселения Агириш»</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lastRenderedPageBreak/>
              <w:t>08 4 01 00000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496 600,00</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lastRenderedPageBreak/>
              <w:t xml:space="preserve">Реализация мероприятий </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08 4 01 99990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496 600,00</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08 4 01 99990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496 600,00</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08 4 01 99990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240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496 600,00</w:t>
            </w:r>
          </w:p>
        </w:tc>
      </w:tr>
      <w:tr w:rsidR="00BB307C" w:rsidTr="00BB307C">
        <w:trPr>
          <w:trHeight w:val="182"/>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b/>
                <w:bCs/>
                <w:sz w:val="20"/>
                <w:szCs w:val="20"/>
              </w:rPr>
            </w:pPr>
            <w:r>
              <w:rPr>
                <w:b/>
                <w:bCs/>
                <w:sz w:val="20"/>
                <w:szCs w:val="20"/>
              </w:rPr>
              <w:t>Муниципальная программа «Совершенствование и развитие улично-дорожной сети на территории  городского поселения Агириш»</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09 0 00 00000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6 493 775,25</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000000" w:fill="FFFFFF"/>
            <w:vAlign w:val="bottom"/>
            <w:hideMark/>
          </w:tcPr>
          <w:p w:rsidR="00BB307C" w:rsidRDefault="00BB307C" w:rsidP="00BB307C">
            <w:pPr>
              <w:rPr>
                <w:sz w:val="20"/>
                <w:szCs w:val="20"/>
              </w:rPr>
            </w:pPr>
            <w:r>
              <w:rPr>
                <w:sz w:val="20"/>
                <w:szCs w:val="20"/>
              </w:rPr>
              <w:t>Комплексы процессных мероприятий</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09 4 00 00000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6 493 775,25</w:t>
            </w:r>
          </w:p>
        </w:tc>
      </w:tr>
      <w:tr w:rsidR="00BB307C" w:rsidTr="00BB307C">
        <w:trPr>
          <w:trHeight w:val="242"/>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 xml:space="preserve">Комплекс процессных мероприятий «Обеспечение </w:t>
            </w:r>
            <w:proofErr w:type="gramStart"/>
            <w:r>
              <w:rPr>
                <w:sz w:val="20"/>
                <w:szCs w:val="20"/>
              </w:rPr>
              <w:t>функционирования сети автомобильных дорог общего пользования местного значения</w:t>
            </w:r>
            <w:proofErr w:type="gramEnd"/>
            <w:r>
              <w:rPr>
                <w:sz w:val="20"/>
                <w:szCs w:val="20"/>
              </w:rPr>
              <w:t xml:space="preserve"> городского поселения Агириш»</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09 4 01 00000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5 332 775,25</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 xml:space="preserve">Реализация мероприятий </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09 4 01 99990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5 332 775,25</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09 4 01 99990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5 332 775,25</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09 4 01 99990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240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5 332 775,25</w:t>
            </w:r>
          </w:p>
        </w:tc>
      </w:tr>
      <w:tr w:rsidR="00BB307C" w:rsidTr="00BB307C">
        <w:trPr>
          <w:trHeight w:val="182"/>
        </w:trPr>
        <w:tc>
          <w:tcPr>
            <w:tcW w:w="6165" w:type="dxa"/>
            <w:tcBorders>
              <w:top w:val="nil"/>
              <w:left w:val="single" w:sz="4" w:space="0" w:color="auto"/>
              <w:bottom w:val="single" w:sz="4" w:space="0" w:color="auto"/>
              <w:right w:val="single" w:sz="4" w:space="0" w:color="auto"/>
            </w:tcBorders>
            <w:shd w:val="clear" w:color="auto" w:fill="auto"/>
            <w:noWrap/>
            <w:vAlign w:val="center"/>
            <w:hideMark/>
          </w:tcPr>
          <w:p w:rsidR="00BB307C" w:rsidRDefault="00BB307C" w:rsidP="00BB307C">
            <w:pPr>
              <w:jc w:val="both"/>
              <w:rPr>
                <w:sz w:val="20"/>
                <w:szCs w:val="20"/>
              </w:rPr>
            </w:pPr>
            <w:r>
              <w:rPr>
                <w:sz w:val="20"/>
                <w:szCs w:val="20"/>
              </w:rPr>
              <w:t>Комплекс процессных мероприятий «Обеспечение бесперебойного функционирования сетей уличного освещения городского поселения Агириш»</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09 4 02 00000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1 161 000,00</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 xml:space="preserve">Реализация мероприятий </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09 4 02 99990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1 161 000,00</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09 4 02 99990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1 161 000,00</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09 4 02 99990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240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1 161 000,00</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b/>
                <w:bCs/>
                <w:sz w:val="20"/>
                <w:szCs w:val="20"/>
              </w:rPr>
            </w:pPr>
            <w:r>
              <w:rPr>
                <w:b/>
                <w:bCs/>
                <w:sz w:val="20"/>
                <w:szCs w:val="20"/>
              </w:rPr>
              <w:t>Муниципальная программа «Развитие культуры в городском поселении Агириш»</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10 0 00 00000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11 372 108,64</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000000" w:fill="FFFFFF"/>
            <w:vAlign w:val="bottom"/>
            <w:hideMark/>
          </w:tcPr>
          <w:p w:rsidR="00BB307C" w:rsidRDefault="00BB307C" w:rsidP="00BB307C">
            <w:pPr>
              <w:rPr>
                <w:sz w:val="20"/>
                <w:szCs w:val="20"/>
              </w:rPr>
            </w:pPr>
            <w:r>
              <w:rPr>
                <w:sz w:val="20"/>
                <w:szCs w:val="20"/>
              </w:rPr>
              <w:t>Комплексы процессных мероприятий</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10 4 00 00000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11 372 108,64</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rFonts w:ascii="TimesNewRoman" w:hAnsi="TimesNewRoman" w:cs="Arial"/>
                <w:color w:val="000000"/>
                <w:sz w:val="20"/>
                <w:szCs w:val="20"/>
              </w:rPr>
            </w:pPr>
            <w:r>
              <w:rPr>
                <w:rFonts w:ascii="TimesNewRoman" w:hAnsi="TimesNewRoman" w:cs="Arial"/>
                <w:color w:val="000000"/>
                <w:sz w:val="20"/>
                <w:szCs w:val="20"/>
              </w:rPr>
              <w:t>Комплекс процессных мероприятий «Обеспечение деятельности учреждений в сфере культуры»</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10 4 01 00000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11 372 108,64</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 xml:space="preserve">Расходы на обеспечение деятельности (оказание услуг) муниципальных учреждений </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10 4 01 00590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8 569 058,04</w:t>
            </w:r>
          </w:p>
        </w:tc>
      </w:tr>
      <w:tr w:rsidR="00BB307C" w:rsidTr="00BB307C">
        <w:trPr>
          <w:trHeight w:val="142"/>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10 4 01 00590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600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8 569 058,04</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 xml:space="preserve">Субсидии бюджетным учреждениям </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xml:space="preserve">10 4 01 </w:t>
            </w:r>
            <w:r>
              <w:rPr>
                <w:sz w:val="20"/>
                <w:szCs w:val="20"/>
              </w:rPr>
              <w:lastRenderedPageBreak/>
              <w:t>00590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lastRenderedPageBreak/>
              <w:t>610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8 569 058,04</w:t>
            </w:r>
          </w:p>
        </w:tc>
      </w:tr>
      <w:tr w:rsidR="00BB307C" w:rsidTr="00BB307C">
        <w:trPr>
          <w:trHeight w:val="78"/>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lastRenderedPageBreak/>
              <w:t>На обеспечение сбалансированности бюджета поселения</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01 4 01 20600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2 321 000,00</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На обеспечение социально-значимых расходов</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01 4 01 20630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298 000,00</w:t>
            </w:r>
          </w:p>
        </w:tc>
      </w:tr>
      <w:tr w:rsidR="00BB307C" w:rsidTr="00BB307C">
        <w:trPr>
          <w:trHeight w:val="142"/>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01 4 01 20630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600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298 000,00</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 xml:space="preserve">Субсидии бюджетным учреждениям </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01 4 01 20630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610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298 000,00</w:t>
            </w:r>
          </w:p>
        </w:tc>
      </w:tr>
      <w:tr w:rsidR="00BB307C" w:rsidTr="00BB307C">
        <w:trPr>
          <w:trHeight w:val="242"/>
        </w:trPr>
        <w:tc>
          <w:tcPr>
            <w:tcW w:w="6165" w:type="dxa"/>
            <w:tcBorders>
              <w:top w:val="nil"/>
              <w:left w:val="single" w:sz="4" w:space="0" w:color="auto"/>
              <w:bottom w:val="single" w:sz="4" w:space="0" w:color="auto"/>
              <w:right w:val="single" w:sz="4" w:space="0" w:color="auto"/>
            </w:tcBorders>
            <w:shd w:val="clear" w:color="auto" w:fill="auto"/>
            <w:noWrap/>
            <w:vAlign w:val="center"/>
            <w:hideMark/>
          </w:tcPr>
          <w:p w:rsidR="00BB307C" w:rsidRDefault="00BB307C" w:rsidP="00BB307C">
            <w:pPr>
              <w:jc w:val="both"/>
              <w:rPr>
                <w:color w:val="000000"/>
                <w:sz w:val="20"/>
                <w:szCs w:val="20"/>
              </w:rPr>
            </w:pPr>
            <w:r>
              <w:rPr>
                <w:color w:val="000000"/>
                <w:sz w:val="20"/>
                <w:szCs w:val="20"/>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10 4 01 20650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2 023 000,00</w:t>
            </w:r>
          </w:p>
        </w:tc>
      </w:tr>
      <w:tr w:rsidR="00BB307C" w:rsidTr="00BB307C">
        <w:trPr>
          <w:trHeight w:val="110"/>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10 4 01 20650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600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2 023 000,00</w:t>
            </w:r>
          </w:p>
        </w:tc>
      </w:tr>
      <w:tr w:rsidR="00BB307C" w:rsidTr="00BB307C">
        <w:trPr>
          <w:trHeight w:val="78"/>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 xml:space="preserve">Субсидии бюджетным учреждениям </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10 4 01 20650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610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2 023 000,00</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Реализация мероприятий</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10 4 01 99990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482 050,60</w:t>
            </w:r>
          </w:p>
        </w:tc>
      </w:tr>
      <w:tr w:rsidR="00BB307C" w:rsidTr="00BB307C">
        <w:trPr>
          <w:trHeight w:val="182"/>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10 4 01 99990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600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482 050,60</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 xml:space="preserve">Субсидии бюджетным учреждениям </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10 4 01 99990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610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482 050,60</w:t>
            </w:r>
          </w:p>
        </w:tc>
      </w:tr>
      <w:tr w:rsidR="00BB307C" w:rsidTr="00BB307C">
        <w:trPr>
          <w:trHeight w:val="182"/>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b/>
                <w:bCs/>
                <w:sz w:val="20"/>
                <w:szCs w:val="20"/>
              </w:rPr>
            </w:pPr>
            <w:r>
              <w:rPr>
                <w:b/>
                <w:bCs/>
                <w:sz w:val="20"/>
                <w:szCs w:val="20"/>
              </w:rPr>
              <w:t>Муниципальная программа «Развитие физической культуры и спорта на территории городского  поселения Агириш»</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11 0 00 00000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7 801 549,43</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000000" w:fill="FFFFFF"/>
            <w:vAlign w:val="bottom"/>
            <w:hideMark/>
          </w:tcPr>
          <w:p w:rsidR="00BB307C" w:rsidRDefault="00BB307C" w:rsidP="00BB307C">
            <w:pPr>
              <w:rPr>
                <w:sz w:val="20"/>
                <w:szCs w:val="20"/>
              </w:rPr>
            </w:pPr>
            <w:r>
              <w:rPr>
                <w:sz w:val="20"/>
                <w:szCs w:val="20"/>
              </w:rPr>
              <w:t>Комплексы процессных мероприятий</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11 4 00 00000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7 801 549,43</w:t>
            </w:r>
          </w:p>
        </w:tc>
      </w:tr>
      <w:tr w:rsidR="00BB307C" w:rsidTr="00BB307C">
        <w:trPr>
          <w:trHeight w:val="182"/>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rFonts w:ascii="TimesNewRoman" w:hAnsi="TimesNewRoman" w:cs="Arial"/>
                <w:color w:val="000000"/>
                <w:sz w:val="20"/>
                <w:szCs w:val="20"/>
              </w:rPr>
            </w:pPr>
            <w:r>
              <w:rPr>
                <w:rFonts w:ascii="TimesNewRoman" w:hAnsi="TimesNewRoman" w:cs="Arial"/>
                <w:color w:val="000000"/>
                <w:sz w:val="20"/>
                <w:szCs w:val="20"/>
              </w:rPr>
              <w:t>Комплекс процессных мероприятий «Обеспечение деятельности учреждений в сфере физической культуры и спорта»</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11 4 01 00000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7 801 549,43</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 xml:space="preserve">Расходы на обеспечение деятельности (оказание услуг) муниципальных учреждений </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11 4 01 00590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6 247 249,43</w:t>
            </w:r>
          </w:p>
        </w:tc>
      </w:tr>
      <w:tr w:rsidR="00BB307C" w:rsidTr="00BB307C">
        <w:trPr>
          <w:trHeight w:val="182"/>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11 4 01 00590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600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6 247 249,43</w:t>
            </w:r>
          </w:p>
        </w:tc>
      </w:tr>
      <w:tr w:rsidR="00BB307C" w:rsidTr="00BB307C">
        <w:trPr>
          <w:trHeight w:val="7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 xml:space="preserve">Субсидии бюджетным учреждениям </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11 4 01 00590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610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6 247 249,43</w:t>
            </w:r>
          </w:p>
        </w:tc>
      </w:tr>
      <w:tr w:rsidR="00BB307C" w:rsidTr="00BB307C">
        <w:trPr>
          <w:trHeight w:val="7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На обеспечение сбалансированности бюджета поселения</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11 4 01 20600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1 122 000,00</w:t>
            </w:r>
          </w:p>
        </w:tc>
      </w:tr>
      <w:tr w:rsidR="00BB307C" w:rsidTr="00BB307C">
        <w:trPr>
          <w:trHeight w:val="7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На обеспечение социально-значимых расходов</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11 4 01 20630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1 122 000,00</w:t>
            </w:r>
          </w:p>
        </w:tc>
      </w:tr>
      <w:tr w:rsidR="00BB307C" w:rsidTr="00BB307C">
        <w:trPr>
          <w:trHeight w:val="139"/>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11 4 01 20630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600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1 122 000,00</w:t>
            </w:r>
          </w:p>
        </w:tc>
      </w:tr>
      <w:tr w:rsidR="00BB307C" w:rsidTr="00BB307C">
        <w:trPr>
          <w:trHeight w:val="7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lastRenderedPageBreak/>
              <w:t xml:space="preserve">Субсидии бюджетным учреждениям </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11 4 01 20630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610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1 122 000,00</w:t>
            </w:r>
          </w:p>
        </w:tc>
      </w:tr>
      <w:tr w:rsidR="00BB307C" w:rsidTr="00BB307C">
        <w:trPr>
          <w:trHeight w:val="7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Реализация мероприятий</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11 4 01 99990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432 300,00</w:t>
            </w:r>
          </w:p>
        </w:tc>
      </w:tr>
      <w:tr w:rsidR="00BB307C" w:rsidTr="00BB307C">
        <w:trPr>
          <w:trHeight w:val="135"/>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11 4 01 99990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600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432 300,00</w:t>
            </w:r>
          </w:p>
        </w:tc>
      </w:tr>
      <w:tr w:rsidR="00BB307C" w:rsidTr="00BB307C">
        <w:trPr>
          <w:trHeight w:val="7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 xml:space="preserve">Субсидии бюджетным учреждениям </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11 4 01 99990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610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432 300,00</w:t>
            </w:r>
          </w:p>
        </w:tc>
      </w:tr>
      <w:tr w:rsidR="00BB307C" w:rsidTr="00BB307C">
        <w:trPr>
          <w:trHeight w:val="182"/>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b/>
                <w:bCs/>
                <w:sz w:val="20"/>
                <w:szCs w:val="20"/>
              </w:rPr>
            </w:pPr>
            <w:r>
              <w:rPr>
                <w:b/>
                <w:bCs/>
                <w:sz w:val="20"/>
                <w:szCs w:val="20"/>
              </w:rPr>
              <w:t>Муниципальная программа «Улучшение условий и охраны труда, содействие занятости населения в городском поселении Агириш"</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12 0 00 00000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297 300,00</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000000" w:fill="FFFFFF"/>
            <w:vAlign w:val="bottom"/>
            <w:hideMark/>
          </w:tcPr>
          <w:p w:rsidR="00BB307C" w:rsidRDefault="00BB307C" w:rsidP="00BB307C">
            <w:pPr>
              <w:rPr>
                <w:sz w:val="20"/>
                <w:szCs w:val="20"/>
              </w:rPr>
            </w:pPr>
            <w:r>
              <w:rPr>
                <w:sz w:val="20"/>
                <w:szCs w:val="20"/>
              </w:rPr>
              <w:t>Комплексы процессных мероприятий</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12 4 00 00000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i/>
                <w:iCs/>
                <w:sz w:val="20"/>
                <w:szCs w:val="20"/>
              </w:rPr>
            </w:pPr>
            <w:r>
              <w:rPr>
                <w:i/>
                <w:iCs/>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297 300,00</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rFonts w:ascii="TimesNewRoman" w:hAnsi="TimesNewRoman" w:cs="Arial"/>
                <w:color w:val="000000"/>
                <w:sz w:val="20"/>
                <w:szCs w:val="20"/>
              </w:rPr>
            </w:pPr>
            <w:r>
              <w:rPr>
                <w:rFonts w:ascii="TimesNewRoman" w:hAnsi="TimesNewRoman" w:cs="Arial"/>
                <w:color w:val="000000"/>
                <w:sz w:val="20"/>
                <w:szCs w:val="20"/>
              </w:rPr>
              <w:t>Комплекс процессных мероприятий «Содействие трудоустройству граждан"</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12 4 01 00000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297 300,00</w:t>
            </w:r>
          </w:p>
        </w:tc>
      </w:tr>
      <w:tr w:rsidR="00BB307C" w:rsidTr="00BB307C">
        <w:trPr>
          <w:trHeight w:val="12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Реализация мероприятий по содействию трудоустройству граждан</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12 4 01 85060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243 400,00</w:t>
            </w:r>
          </w:p>
        </w:tc>
      </w:tr>
      <w:tr w:rsidR="00BB307C" w:rsidTr="00BB307C">
        <w:trPr>
          <w:trHeight w:val="150"/>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12 4 01 85060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600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243 400,00</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 xml:space="preserve">Субсидии бюджетным учреждениям </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12 4 01 85060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610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243 400,00</w:t>
            </w:r>
          </w:p>
        </w:tc>
      </w:tr>
      <w:tr w:rsidR="00BB307C" w:rsidTr="00BB307C">
        <w:trPr>
          <w:trHeight w:val="7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Реализация мероприятий</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12 4 01 99990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53 900,00</w:t>
            </w:r>
          </w:p>
        </w:tc>
      </w:tr>
      <w:tr w:rsidR="00BB307C" w:rsidTr="00BB307C">
        <w:trPr>
          <w:trHeight w:val="157"/>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12 4 01 99990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600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53 900,00</w:t>
            </w:r>
          </w:p>
        </w:tc>
      </w:tr>
      <w:tr w:rsidR="00BB307C" w:rsidTr="00BB307C">
        <w:trPr>
          <w:trHeight w:val="7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 xml:space="preserve">Субсидии бюджетным учреждениям </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12 4 01 99990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610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53 900,00</w:t>
            </w:r>
          </w:p>
        </w:tc>
      </w:tr>
      <w:tr w:rsidR="00BB307C" w:rsidTr="00BB307C">
        <w:trPr>
          <w:trHeight w:val="7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b/>
                <w:bCs/>
                <w:sz w:val="20"/>
                <w:szCs w:val="20"/>
              </w:rPr>
            </w:pPr>
            <w:r>
              <w:rPr>
                <w:b/>
                <w:bCs/>
                <w:sz w:val="20"/>
                <w:szCs w:val="20"/>
              </w:rPr>
              <w:t>Непрограммные направления деятельности</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40 0 00 00000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b/>
                <w:bCs/>
                <w:sz w:val="20"/>
                <w:szCs w:val="20"/>
              </w:rPr>
            </w:pPr>
            <w:r>
              <w:rPr>
                <w:b/>
                <w:bCs/>
                <w:sz w:val="20"/>
                <w:szCs w:val="20"/>
              </w:rPr>
              <w:t>182 500,00</w:t>
            </w:r>
          </w:p>
        </w:tc>
      </w:tr>
      <w:tr w:rsidR="00BB307C" w:rsidTr="00BB307C">
        <w:trPr>
          <w:trHeight w:val="182"/>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proofErr w:type="spellStart"/>
            <w:r>
              <w:rPr>
                <w:sz w:val="20"/>
                <w:szCs w:val="20"/>
              </w:rPr>
              <w:t>Непрограмное</w:t>
            </w:r>
            <w:proofErr w:type="spellEnd"/>
            <w:r>
              <w:rPr>
                <w:sz w:val="20"/>
                <w:szCs w:val="20"/>
              </w:rPr>
              <w:t xml:space="preserve"> направление деятельности "Исполнение отдельных расходных обязательств городского поселения Агириш"</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40 0 01 00000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182 500,00</w:t>
            </w:r>
          </w:p>
        </w:tc>
      </w:tr>
      <w:tr w:rsidR="00BB307C" w:rsidTr="00BB307C">
        <w:trPr>
          <w:trHeight w:val="7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Реализация мероприятий</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40 0 01 99990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182 500,00</w:t>
            </w:r>
          </w:p>
        </w:tc>
      </w:tr>
      <w:tr w:rsidR="00BB307C" w:rsidTr="00BB307C">
        <w:trPr>
          <w:trHeight w:val="7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Иные бюджетные ассигнования</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40 0 01 99990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800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182 500,00</w:t>
            </w:r>
          </w:p>
        </w:tc>
      </w:tr>
      <w:tr w:rsidR="00BB307C" w:rsidTr="00BB307C">
        <w:trPr>
          <w:trHeight w:val="71"/>
        </w:trPr>
        <w:tc>
          <w:tcPr>
            <w:tcW w:w="6165" w:type="dxa"/>
            <w:tcBorders>
              <w:top w:val="nil"/>
              <w:left w:val="single" w:sz="4" w:space="0" w:color="auto"/>
              <w:bottom w:val="single" w:sz="4" w:space="0" w:color="auto"/>
              <w:right w:val="single" w:sz="4" w:space="0" w:color="auto"/>
            </w:tcBorders>
            <w:shd w:val="clear" w:color="auto" w:fill="auto"/>
            <w:vAlign w:val="center"/>
            <w:hideMark/>
          </w:tcPr>
          <w:p w:rsidR="00BB307C" w:rsidRDefault="00BB307C" w:rsidP="00BB307C">
            <w:pPr>
              <w:rPr>
                <w:sz w:val="20"/>
                <w:szCs w:val="20"/>
              </w:rPr>
            </w:pPr>
            <w:r>
              <w:rPr>
                <w:sz w:val="20"/>
                <w:szCs w:val="20"/>
              </w:rPr>
              <w:t>Уплата налогов, сборов и иных платежей</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40 0 01 99990</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850</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182 500,00</w:t>
            </w:r>
          </w:p>
        </w:tc>
      </w:tr>
      <w:tr w:rsidR="00BB307C" w:rsidTr="00BB307C">
        <w:trPr>
          <w:trHeight w:val="61"/>
        </w:trPr>
        <w:tc>
          <w:tcPr>
            <w:tcW w:w="6165" w:type="dxa"/>
            <w:tcBorders>
              <w:top w:val="nil"/>
              <w:left w:val="single" w:sz="4" w:space="0" w:color="auto"/>
              <w:bottom w:val="single" w:sz="4" w:space="0" w:color="auto"/>
              <w:right w:val="single" w:sz="4" w:space="0" w:color="auto"/>
            </w:tcBorders>
            <w:shd w:val="clear" w:color="auto" w:fill="auto"/>
            <w:noWrap/>
            <w:vAlign w:val="center"/>
            <w:hideMark/>
          </w:tcPr>
          <w:p w:rsidR="00BB307C" w:rsidRDefault="00BB307C" w:rsidP="00BB307C">
            <w:pPr>
              <w:jc w:val="center"/>
              <w:rPr>
                <w:b/>
                <w:bCs/>
                <w:sz w:val="20"/>
                <w:szCs w:val="20"/>
              </w:rPr>
            </w:pPr>
            <w:r>
              <w:rPr>
                <w:b/>
                <w:bCs/>
                <w:sz w:val="20"/>
                <w:szCs w:val="20"/>
              </w:rPr>
              <w:t>Всего</w:t>
            </w:r>
          </w:p>
        </w:tc>
        <w:tc>
          <w:tcPr>
            <w:tcW w:w="69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rPr>
                <w:b/>
                <w:bCs/>
                <w:sz w:val="20"/>
                <w:szCs w:val="20"/>
              </w:rPr>
            </w:pPr>
            <w:r>
              <w:rPr>
                <w:b/>
                <w:bCs/>
                <w:sz w:val="20"/>
                <w:szCs w:val="20"/>
              </w:rPr>
              <w:t> </w:t>
            </w:r>
          </w:p>
        </w:tc>
        <w:tc>
          <w:tcPr>
            <w:tcW w:w="470"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rPr>
                <w:b/>
                <w:bCs/>
                <w:sz w:val="20"/>
                <w:szCs w:val="20"/>
              </w:rPr>
            </w:pPr>
            <w:r>
              <w:rPr>
                <w:b/>
                <w:bCs/>
                <w:sz w:val="20"/>
                <w:szCs w:val="20"/>
              </w:rPr>
              <w:t> </w:t>
            </w:r>
          </w:p>
        </w:tc>
        <w:tc>
          <w:tcPr>
            <w:tcW w:w="1654" w:type="dxa"/>
            <w:tcBorders>
              <w:top w:val="nil"/>
              <w:left w:val="nil"/>
              <w:bottom w:val="single" w:sz="4" w:space="0" w:color="auto"/>
              <w:right w:val="single" w:sz="4" w:space="0" w:color="auto"/>
            </w:tcBorders>
            <w:shd w:val="clear" w:color="auto" w:fill="auto"/>
            <w:noWrap/>
            <w:vAlign w:val="bottom"/>
            <w:hideMark/>
          </w:tcPr>
          <w:p w:rsidR="00BB307C" w:rsidRDefault="00BB307C" w:rsidP="00BB307C">
            <w:pPr>
              <w:jc w:val="right"/>
              <w:rPr>
                <w:b/>
                <w:bCs/>
                <w:sz w:val="20"/>
                <w:szCs w:val="20"/>
              </w:rPr>
            </w:pPr>
            <w:r>
              <w:rPr>
                <w:b/>
                <w:bCs/>
                <w:sz w:val="20"/>
                <w:szCs w:val="20"/>
              </w:rPr>
              <w:t>43 038 124,72</w:t>
            </w:r>
          </w:p>
        </w:tc>
      </w:tr>
    </w:tbl>
    <w:p w:rsidR="00D70122" w:rsidRDefault="004736BF" w:rsidP="004736BF">
      <w:pPr>
        <w:pStyle w:val="aa"/>
        <w:widowControl w:val="0"/>
        <w:jc w:val="both"/>
        <w:rPr>
          <w:bCs/>
          <w:sz w:val="16"/>
          <w:szCs w:val="16"/>
        </w:rPr>
      </w:pPr>
      <w:r w:rsidRPr="00D70122">
        <w:rPr>
          <w:bCs/>
          <w:sz w:val="16"/>
          <w:szCs w:val="16"/>
        </w:rPr>
        <w:t xml:space="preserve"> 8(34675) 41-2-33     </w:t>
      </w:r>
    </w:p>
    <w:p w:rsidR="00D61006" w:rsidRDefault="00D61006" w:rsidP="004736BF">
      <w:pPr>
        <w:pStyle w:val="aa"/>
        <w:widowControl w:val="0"/>
        <w:jc w:val="both"/>
        <w:rPr>
          <w:bCs/>
          <w:sz w:val="16"/>
          <w:szCs w:val="16"/>
        </w:rPr>
      </w:pPr>
    </w:p>
    <w:p w:rsidR="00D61006" w:rsidRDefault="00D61006" w:rsidP="004736BF">
      <w:pPr>
        <w:pStyle w:val="aa"/>
        <w:widowControl w:val="0"/>
        <w:jc w:val="both"/>
        <w:rPr>
          <w:bCs/>
          <w:sz w:val="16"/>
          <w:szCs w:val="16"/>
        </w:rPr>
      </w:pPr>
    </w:p>
    <w:tbl>
      <w:tblPr>
        <w:tblW w:w="9559" w:type="dxa"/>
        <w:tblInd w:w="-991" w:type="dxa"/>
        <w:tblLook w:val="04A0" w:firstRow="1" w:lastRow="0" w:firstColumn="1" w:lastColumn="0" w:noHBand="0" w:noVBand="1"/>
      </w:tblPr>
      <w:tblGrid>
        <w:gridCol w:w="5446"/>
        <w:gridCol w:w="416"/>
        <w:gridCol w:w="489"/>
        <w:gridCol w:w="3225"/>
      </w:tblGrid>
      <w:tr w:rsidR="00D61006" w:rsidTr="00BB307C">
        <w:trPr>
          <w:trHeight w:val="233"/>
        </w:trPr>
        <w:tc>
          <w:tcPr>
            <w:tcW w:w="5446" w:type="dxa"/>
            <w:tcBorders>
              <w:top w:val="nil"/>
              <w:left w:val="nil"/>
              <w:bottom w:val="nil"/>
              <w:right w:val="nil"/>
            </w:tcBorders>
            <w:shd w:val="clear" w:color="auto" w:fill="auto"/>
            <w:noWrap/>
            <w:vAlign w:val="bottom"/>
            <w:hideMark/>
          </w:tcPr>
          <w:p w:rsidR="00D61006" w:rsidRDefault="00D61006">
            <w:pPr>
              <w:rPr>
                <w:rFonts w:ascii="Arial" w:hAnsi="Arial" w:cs="Arial"/>
                <w:sz w:val="20"/>
                <w:szCs w:val="20"/>
              </w:rPr>
            </w:pPr>
          </w:p>
        </w:tc>
        <w:tc>
          <w:tcPr>
            <w:tcW w:w="4113" w:type="dxa"/>
            <w:gridSpan w:val="3"/>
            <w:tcBorders>
              <w:top w:val="nil"/>
              <w:left w:val="nil"/>
              <w:bottom w:val="nil"/>
              <w:right w:val="nil"/>
            </w:tcBorders>
            <w:shd w:val="clear" w:color="auto" w:fill="auto"/>
            <w:noWrap/>
            <w:vAlign w:val="bottom"/>
            <w:hideMark/>
          </w:tcPr>
          <w:p w:rsidR="00D61006" w:rsidRDefault="00D61006">
            <w:pPr>
              <w:jc w:val="right"/>
              <w:rPr>
                <w:sz w:val="20"/>
                <w:szCs w:val="20"/>
              </w:rPr>
            </w:pPr>
            <w:r>
              <w:rPr>
                <w:sz w:val="20"/>
                <w:szCs w:val="20"/>
              </w:rPr>
              <w:t>Приложение № 3</w:t>
            </w:r>
          </w:p>
        </w:tc>
      </w:tr>
      <w:tr w:rsidR="00D61006" w:rsidTr="00BB307C">
        <w:trPr>
          <w:trHeight w:val="233"/>
        </w:trPr>
        <w:tc>
          <w:tcPr>
            <w:tcW w:w="5446" w:type="dxa"/>
            <w:tcBorders>
              <w:top w:val="nil"/>
              <w:left w:val="nil"/>
              <w:bottom w:val="nil"/>
              <w:right w:val="nil"/>
            </w:tcBorders>
            <w:shd w:val="clear" w:color="auto" w:fill="auto"/>
            <w:noWrap/>
            <w:vAlign w:val="bottom"/>
            <w:hideMark/>
          </w:tcPr>
          <w:p w:rsidR="00D61006" w:rsidRDefault="00D61006">
            <w:pPr>
              <w:rPr>
                <w:rFonts w:ascii="Arial" w:hAnsi="Arial" w:cs="Arial"/>
                <w:sz w:val="20"/>
                <w:szCs w:val="20"/>
              </w:rPr>
            </w:pPr>
          </w:p>
        </w:tc>
        <w:tc>
          <w:tcPr>
            <w:tcW w:w="4113" w:type="dxa"/>
            <w:gridSpan w:val="3"/>
            <w:tcBorders>
              <w:top w:val="nil"/>
              <w:left w:val="nil"/>
              <w:bottom w:val="nil"/>
              <w:right w:val="nil"/>
            </w:tcBorders>
            <w:shd w:val="clear" w:color="auto" w:fill="auto"/>
            <w:noWrap/>
            <w:vAlign w:val="bottom"/>
            <w:hideMark/>
          </w:tcPr>
          <w:p w:rsidR="00D61006" w:rsidRDefault="00D61006">
            <w:pPr>
              <w:jc w:val="right"/>
              <w:rPr>
                <w:sz w:val="20"/>
                <w:szCs w:val="20"/>
              </w:rPr>
            </w:pPr>
            <w:r>
              <w:rPr>
                <w:sz w:val="20"/>
                <w:szCs w:val="20"/>
              </w:rPr>
              <w:t>к решению Совета депутатов</w:t>
            </w:r>
          </w:p>
        </w:tc>
      </w:tr>
      <w:tr w:rsidR="00D61006" w:rsidTr="00BB307C">
        <w:trPr>
          <w:trHeight w:val="233"/>
        </w:trPr>
        <w:tc>
          <w:tcPr>
            <w:tcW w:w="5446" w:type="dxa"/>
            <w:tcBorders>
              <w:top w:val="nil"/>
              <w:left w:val="nil"/>
              <w:bottom w:val="nil"/>
              <w:right w:val="nil"/>
            </w:tcBorders>
            <w:shd w:val="clear" w:color="auto" w:fill="auto"/>
            <w:noWrap/>
            <w:vAlign w:val="bottom"/>
            <w:hideMark/>
          </w:tcPr>
          <w:p w:rsidR="00D61006" w:rsidRDefault="00D61006">
            <w:pPr>
              <w:rPr>
                <w:rFonts w:ascii="Arial" w:hAnsi="Arial" w:cs="Arial"/>
                <w:sz w:val="20"/>
                <w:szCs w:val="20"/>
              </w:rPr>
            </w:pPr>
          </w:p>
        </w:tc>
        <w:tc>
          <w:tcPr>
            <w:tcW w:w="4113" w:type="dxa"/>
            <w:gridSpan w:val="3"/>
            <w:tcBorders>
              <w:top w:val="nil"/>
              <w:left w:val="nil"/>
              <w:bottom w:val="nil"/>
              <w:right w:val="nil"/>
            </w:tcBorders>
            <w:shd w:val="clear" w:color="auto" w:fill="auto"/>
            <w:noWrap/>
            <w:vAlign w:val="bottom"/>
            <w:hideMark/>
          </w:tcPr>
          <w:p w:rsidR="00D61006" w:rsidRDefault="00D61006">
            <w:pPr>
              <w:jc w:val="right"/>
              <w:rPr>
                <w:sz w:val="20"/>
                <w:szCs w:val="20"/>
              </w:rPr>
            </w:pPr>
            <w:r>
              <w:rPr>
                <w:sz w:val="20"/>
                <w:szCs w:val="20"/>
              </w:rPr>
              <w:t>городского поселения Агириш</w:t>
            </w:r>
          </w:p>
        </w:tc>
      </w:tr>
      <w:tr w:rsidR="00D61006" w:rsidTr="00BB307C">
        <w:trPr>
          <w:trHeight w:val="219"/>
        </w:trPr>
        <w:tc>
          <w:tcPr>
            <w:tcW w:w="5446" w:type="dxa"/>
            <w:tcBorders>
              <w:top w:val="nil"/>
              <w:left w:val="nil"/>
              <w:bottom w:val="nil"/>
              <w:right w:val="nil"/>
            </w:tcBorders>
            <w:shd w:val="clear" w:color="auto" w:fill="auto"/>
            <w:noWrap/>
            <w:vAlign w:val="bottom"/>
            <w:hideMark/>
          </w:tcPr>
          <w:p w:rsidR="00D61006" w:rsidRDefault="00D61006">
            <w:pPr>
              <w:rPr>
                <w:rFonts w:ascii="Arial" w:hAnsi="Arial" w:cs="Arial"/>
                <w:sz w:val="20"/>
                <w:szCs w:val="20"/>
              </w:rPr>
            </w:pPr>
          </w:p>
        </w:tc>
        <w:tc>
          <w:tcPr>
            <w:tcW w:w="4113" w:type="dxa"/>
            <w:gridSpan w:val="3"/>
            <w:tcBorders>
              <w:top w:val="nil"/>
              <w:left w:val="nil"/>
              <w:bottom w:val="nil"/>
              <w:right w:val="nil"/>
            </w:tcBorders>
            <w:shd w:val="clear" w:color="auto" w:fill="auto"/>
            <w:noWrap/>
            <w:vAlign w:val="bottom"/>
            <w:hideMark/>
          </w:tcPr>
          <w:p w:rsidR="00D61006" w:rsidRDefault="00D61006">
            <w:pPr>
              <w:jc w:val="right"/>
              <w:rPr>
                <w:sz w:val="20"/>
                <w:szCs w:val="20"/>
              </w:rPr>
            </w:pPr>
            <w:r>
              <w:rPr>
                <w:sz w:val="20"/>
                <w:szCs w:val="20"/>
              </w:rPr>
              <w:t>от "25" марта 2024 № 44</w:t>
            </w:r>
          </w:p>
        </w:tc>
      </w:tr>
      <w:tr w:rsidR="00D61006" w:rsidTr="00BB307C">
        <w:trPr>
          <w:trHeight w:val="729"/>
        </w:trPr>
        <w:tc>
          <w:tcPr>
            <w:tcW w:w="9558" w:type="dxa"/>
            <w:gridSpan w:val="4"/>
            <w:tcBorders>
              <w:top w:val="nil"/>
              <w:left w:val="nil"/>
              <w:bottom w:val="nil"/>
              <w:right w:val="nil"/>
            </w:tcBorders>
            <w:shd w:val="clear" w:color="auto" w:fill="auto"/>
            <w:vAlign w:val="center"/>
            <w:hideMark/>
          </w:tcPr>
          <w:p w:rsidR="00D61006" w:rsidRDefault="00D61006">
            <w:pPr>
              <w:jc w:val="center"/>
              <w:rPr>
                <w:b/>
                <w:bCs/>
                <w:sz w:val="21"/>
                <w:szCs w:val="21"/>
              </w:rPr>
            </w:pPr>
            <w:r>
              <w:rPr>
                <w:b/>
                <w:bCs/>
                <w:sz w:val="21"/>
                <w:szCs w:val="21"/>
              </w:rPr>
              <w:t xml:space="preserve"> Распределение  бюджетных ассигнований по разделам и подразделам классификации расходов бюджета городского поселения Агириш на 2024 год</w:t>
            </w:r>
          </w:p>
        </w:tc>
      </w:tr>
      <w:tr w:rsidR="00D61006" w:rsidTr="00BB307C">
        <w:trPr>
          <w:trHeight w:val="356"/>
        </w:trPr>
        <w:tc>
          <w:tcPr>
            <w:tcW w:w="5446" w:type="dxa"/>
            <w:tcBorders>
              <w:top w:val="nil"/>
              <w:left w:val="nil"/>
              <w:bottom w:val="nil"/>
              <w:right w:val="nil"/>
            </w:tcBorders>
            <w:shd w:val="clear" w:color="auto" w:fill="auto"/>
            <w:noWrap/>
            <w:vAlign w:val="bottom"/>
            <w:hideMark/>
          </w:tcPr>
          <w:p w:rsidR="00D61006" w:rsidRDefault="00D61006">
            <w:pPr>
              <w:jc w:val="center"/>
              <w:rPr>
                <w:b/>
                <w:bCs/>
                <w:sz w:val="16"/>
                <w:szCs w:val="16"/>
              </w:rPr>
            </w:pPr>
          </w:p>
        </w:tc>
        <w:tc>
          <w:tcPr>
            <w:tcW w:w="399" w:type="dxa"/>
            <w:tcBorders>
              <w:top w:val="nil"/>
              <w:left w:val="nil"/>
              <w:bottom w:val="nil"/>
              <w:right w:val="nil"/>
            </w:tcBorders>
            <w:shd w:val="clear" w:color="auto" w:fill="auto"/>
            <w:noWrap/>
            <w:vAlign w:val="bottom"/>
            <w:hideMark/>
          </w:tcPr>
          <w:p w:rsidR="00D61006" w:rsidRDefault="00D61006">
            <w:pPr>
              <w:jc w:val="center"/>
              <w:rPr>
                <w:b/>
                <w:bCs/>
                <w:sz w:val="16"/>
                <w:szCs w:val="16"/>
              </w:rPr>
            </w:pPr>
          </w:p>
        </w:tc>
        <w:tc>
          <w:tcPr>
            <w:tcW w:w="489" w:type="dxa"/>
            <w:tcBorders>
              <w:top w:val="nil"/>
              <w:left w:val="nil"/>
              <w:bottom w:val="nil"/>
              <w:right w:val="nil"/>
            </w:tcBorders>
            <w:shd w:val="clear" w:color="auto" w:fill="auto"/>
            <w:noWrap/>
            <w:vAlign w:val="bottom"/>
            <w:hideMark/>
          </w:tcPr>
          <w:p w:rsidR="00D61006" w:rsidRDefault="00D61006">
            <w:pPr>
              <w:jc w:val="center"/>
              <w:rPr>
                <w:b/>
                <w:bCs/>
                <w:sz w:val="16"/>
                <w:szCs w:val="16"/>
              </w:rPr>
            </w:pPr>
          </w:p>
        </w:tc>
        <w:tc>
          <w:tcPr>
            <w:tcW w:w="3225" w:type="dxa"/>
            <w:tcBorders>
              <w:top w:val="nil"/>
              <w:left w:val="nil"/>
              <w:bottom w:val="nil"/>
              <w:right w:val="nil"/>
            </w:tcBorders>
            <w:shd w:val="clear" w:color="auto" w:fill="auto"/>
            <w:noWrap/>
            <w:vAlign w:val="bottom"/>
            <w:hideMark/>
          </w:tcPr>
          <w:p w:rsidR="00D61006" w:rsidRDefault="00D61006">
            <w:pPr>
              <w:jc w:val="right"/>
              <w:rPr>
                <w:sz w:val="20"/>
                <w:szCs w:val="20"/>
              </w:rPr>
            </w:pPr>
            <w:r>
              <w:rPr>
                <w:sz w:val="20"/>
                <w:szCs w:val="20"/>
              </w:rPr>
              <w:t>(рублей)</w:t>
            </w:r>
          </w:p>
        </w:tc>
      </w:tr>
      <w:tr w:rsidR="00D61006" w:rsidTr="00BB307C">
        <w:trPr>
          <w:trHeight w:val="233"/>
        </w:trPr>
        <w:tc>
          <w:tcPr>
            <w:tcW w:w="54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006" w:rsidRDefault="00D61006">
            <w:pPr>
              <w:jc w:val="center"/>
              <w:rPr>
                <w:sz w:val="18"/>
                <w:szCs w:val="18"/>
              </w:rPr>
            </w:pPr>
            <w:r>
              <w:rPr>
                <w:sz w:val="18"/>
                <w:szCs w:val="18"/>
              </w:rPr>
              <w:t>Наименование показателя</w:t>
            </w:r>
          </w:p>
        </w:tc>
        <w:tc>
          <w:tcPr>
            <w:tcW w:w="3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61006" w:rsidRDefault="00D61006">
            <w:pPr>
              <w:jc w:val="center"/>
              <w:rPr>
                <w:sz w:val="18"/>
                <w:szCs w:val="18"/>
              </w:rPr>
            </w:pPr>
            <w:proofErr w:type="spellStart"/>
            <w:r>
              <w:rPr>
                <w:sz w:val="18"/>
                <w:szCs w:val="18"/>
              </w:rPr>
              <w:t>Рз</w:t>
            </w:r>
            <w:proofErr w:type="spellEnd"/>
          </w:p>
        </w:tc>
        <w:tc>
          <w:tcPr>
            <w:tcW w:w="489"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D61006" w:rsidRDefault="00D61006">
            <w:pPr>
              <w:jc w:val="center"/>
              <w:rPr>
                <w:sz w:val="18"/>
                <w:szCs w:val="18"/>
              </w:rPr>
            </w:pPr>
            <w:proofErr w:type="spellStart"/>
            <w:proofErr w:type="gramStart"/>
            <w:r>
              <w:rPr>
                <w:sz w:val="18"/>
                <w:szCs w:val="18"/>
              </w:rPr>
              <w:t>Пр</w:t>
            </w:r>
            <w:proofErr w:type="spellEnd"/>
            <w:proofErr w:type="gramEnd"/>
          </w:p>
        </w:tc>
        <w:tc>
          <w:tcPr>
            <w:tcW w:w="32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006" w:rsidRDefault="00D61006">
            <w:pPr>
              <w:jc w:val="center"/>
              <w:rPr>
                <w:sz w:val="18"/>
                <w:szCs w:val="18"/>
              </w:rPr>
            </w:pPr>
            <w:r>
              <w:rPr>
                <w:sz w:val="18"/>
                <w:szCs w:val="18"/>
              </w:rPr>
              <w:t xml:space="preserve">Сумма на год </w:t>
            </w:r>
          </w:p>
        </w:tc>
      </w:tr>
      <w:tr w:rsidR="00D61006" w:rsidTr="00BB307C">
        <w:trPr>
          <w:trHeight w:val="233"/>
        </w:trPr>
        <w:tc>
          <w:tcPr>
            <w:tcW w:w="5446" w:type="dxa"/>
            <w:vMerge/>
            <w:tcBorders>
              <w:top w:val="single" w:sz="4" w:space="0" w:color="auto"/>
              <w:left w:val="single" w:sz="4" w:space="0" w:color="auto"/>
              <w:bottom w:val="single" w:sz="4" w:space="0" w:color="auto"/>
              <w:right w:val="single" w:sz="4" w:space="0" w:color="auto"/>
            </w:tcBorders>
            <w:vAlign w:val="center"/>
            <w:hideMark/>
          </w:tcPr>
          <w:p w:rsidR="00D61006" w:rsidRDefault="00D61006">
            <w:pPr>
              <w:rPr>
                <w:sz w:val="18"/>
                <w:szCs w:val="18"/>
              </w:rPr>
            </w:pPr>
          </w:p>
        </w:tc>
        <w:tc>
          <w:tcPr>
            <w:tcW w:w="399" w:type="dxa"/>
            <w:vMerge/>
            <w:tcBorders>
              <w:top w:val="single" w:sz="4" w:space="0" w:color="auto"/>
              <w:left w:val="single" w:sz="4" w:space="0" w:color="auto"/>
              <w:bottom w:val="single" w:sz="4" w:space="0" w:color="000000"/>
              <w:right w:val="single" w:sz="4" w:space="0" w:color="auto"/>
            </w:tcBorders>
            <w:vAlign w:val="center"/>
            <w:hideMark/>
          </w:tcPr>
          <w:p w:rsidR="00D61006" w:rsidRDefault="00D61006">
            <w:pPr>
              <w:rPr>
                <w:sz w:val="18"/>
                <w:szCs w:val="18"/>
              </w:rPr>
            </w:pPr>
          </w:p>
        </w:tc>
        <w:tc>
          <w:tcPr>
            <w:tcW w:w="489" w:type="dxa"/>
            <w:vMerge/>
            <w:tcBorders>
              <w:top w:val="single" w:sz="4" w:space="0" w:color="auto"/>
              <w:left w:val="single" w:sz="4" w:space="0" w:color="auto"/>
              <w:bottom w:val="single" w:sz="4" w:space="0" w:color="000000"/>
              <w:right w:val="nil"/>
            </w:tcBorders>
            <w:vAlign w:val="center"/>
            <w:hideMark/>
          </w:tcPr>
          <w:p w:rsidR="00D61006" w:rsidRDefault="00D61006">
            <w:pPr>
              <w:rPr>
                <w:sz w:val="18"/>
                <w:szCs w:val="18"/>
              </w:rPr>
            </w:pPr>
          </w:p>
        </w:tc>
        <w:tc>
          <w:tcPr>
            <w:tcW w:w="3225" w:type="dxa"/>
            <w:vMerge/>
            <w:tcBorders>
              <w:top w:val="single" w:sz="4" w:space="0" w:color="auto"/>
              <w:left w:val="single" w:sz="4" w:space="0" w:color="auto"/>
              <w:bottom w:val="single" w:sz="4" w:space="0" w:color="auto"/>
              <w:right w:val="single" w:sz="4" w:space="0" w:color="auto"/>
            </w:tcBorders>
            <w:vAlign w:val="center"/>
            <w:hideMark/>
          </w:tcPr>
          <w:p w:rsidR="00D61006" w:rsidRDefault="00D61006">
            <w:pPr>
              <w:rPr>
                <w:sz w:val="18"/>
                <w:szCs w:val="18"/>
              </w:rPr>
            </w:pPr>
          </w:p>
        </w:tc>
      </w:tr>
      <w:tr w:rsidR="00D61006" w:rsidTr="00BB307C">
        <w:trPr>
          <w:trHeight w:val="233"/>
        </w:trPr>
        <w:tc>
          <w:tcPr>
            <w:tcW w:w="5446" w:type="dxa"/>
            <w:tcBorders>
              <w:top w:val="nil"/>
              <w:left w:val="single" w:sz="4" w:space="0" w:color="auto"/>
              <w:bottom w:val="single" w:sz="4" w:space="0" w:color="auto"/>
              <w:right w:val="single" w:sz="4" w:space="0" w:color="auto"/>
            </w:tcBorders>
            <w:shd w:val="clear" w:color="auto" w:fill="auto"/>
            <w:noWrap/>
            <w:vAlign w:val="bottom"/>
            <w:hideMark/>
          </w:tcPr>
          <w:p w:rsidR="00D61006" w:rsidRDefault="00D61006">
            <w:pPr>
              <w:jc w:val="center"/>
              <w:rPr>
                <w:sz w:val="16"/>
                <w:szCs w:val="16"/>
              </w:rPr>
            </w:pPr>
            <w:r>
              <w:rPr>
                <w:sz w:val="16"/>
                <w:szCs w:val="16"/>
              </w:rPr>
              <w:t>1</w:t>
            </w:r>
          </w:p>
        </w:tc>
        <w:tc>
          <w:tcPr>
            <w:tcW w:w="39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16"/>
                <w:szCs w:val="16"/>
              </w:rPr>
            </w:pPr>
            <w:r>
              <w:rPr>
                <w:sz w:val="16"/>
                <w:szCs w:val="16"/>
              </w:rPr>
              <w:t>2</w:t>
            </w:r>
          </w:p>
        </w:tc>
        <w:tc>
          <w:tcPr>
            <w:tcW w:w="489" w:type="dxa"/>
            <w:tcBorders>
              <w:top w:val="nil"/>
              <w:left w:val="nil"/>
              <w:bottom w:val="single" w:sz="4" w:space="0" w:color="000000"/>
              <w:right w:val="nil"/>
            </w:tcBorders>
            <w:shd w:val="clear" w:color="auto" w:fill="auto"/>
            <w:noWrap/>
            <w:vAlign w:val="bottom"/>
            <w:hideMark/>
          </w:tcPr>
          <w:p w:rsidR="00D61006" w:rsidRDefault="00D61006">
            <w:pPr>
              <w:jc w:val="center"/>
              <w:rPr>
                <w:sz w:val="16"/>
                <w:szCs w:val="16"/>
              </w:rPr>
            </w:pPr>
            <w:r>
              <w:rPr>
                <w:sz w:val="16"/>
                <w:szCs w:val="16"/>
              </w:rPr>
              <w:t>3</w:t>
            </w:r>
          </w:p>
        </w:tc>
        <w:tc>
          <w:tcPr>
            <w:tcW w:w="3225" w:type="dxa"/>
            <w:tcBorders>
              <w:top w:val="nil"/>
              <w:left w:val="single" w:sz="4" w:space="0" w:color="auto"/>
              <w:bottom w:val="single" w:sz="4" w:space="0" w:color="auto"/>
              <w:right w:val="single" w:sz="4" w:space="0" w:color="auto"/>
            </w:tcBorders>
            <w:shd w:val="clear" w:color="auto" w:fill="auto"/>
            <w:noWrap/>
            <w:vAlign w:val="bottom"/>
            <w:hideMark/>
          </w:tcPr>
          <w:p w:rsidR="00D61006" w:rsidRDefault="00D61006">
            <w:pPr>
              <w:jc w:val="center"/>
              <w:rPr>
                <w:sz w:val="16"/>
                <w:szCs w:val="16"/>
              </w:rPr>
            </w:pPr>
            <w:r>
              <w:rPr>
                <w:sz w:val="16"/>
                <w:szCs w:val="16"/>
              </w:rPr>
              <w:t>4</w:t>
            </w:r>
          </w:p>
        </w:tc>
      </w:tr>
      <w:tr w:rsidR="00D61006" w:rsidTr="00BB307C">
        <w:trPr>
          <w:trHeight w:val="233"/>
        </w:trPr>
        <w:tc>
          <w:tcPr>
            <w:tcW w:w="5446" w:type="dxa"/>
            <w:tcBorders>
              <w:top w:val="nil"/>
              <w:left w:val="single" w:sz="4" w:space="0" w:color="000000"/>
              <w:bottom w:val="single" w:sz="4" w:space="0" w:color="000000"/>
              <w:right w:val="single" w:sz="4" w:space="0" w:color="000000"/>
            </w:tcBorders>
            <w:shd w:val="clear" w:color="auto" w:fill="auto"/>
            <w:noWrap/>
            <w:vAlign w:val="center"/>
            <w:hideMark/>
          </w:tcPr>
          <w:p w:rsidR="00D61006" w:rsidRDefault="00D61006">
            <w:pPr>
              <w:rPr>
                <w:b/>
                <w:bCs/>
                <w:sz w:val="20"/>
                <w:szCs w:val="20"/>
              </w:rPr>
            </w:pPr>
            <w:r>
              <w:rPr>
                <w:b/>
                <w:bCs/>
                <w:sz w:val="20"/>
                <w:szCs w:val="20"/>
              </w:rPr>
              <w:t>Общегосударственные вопросы</w:t>
            </w:r>
          </w:p>
        </w:tc>
        <w:tc>
          <w:tcPr>
            <w:tcW w:w="39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b/>
                <w:bCs/>
                <w:sz w:val="20"/>
                <w:szCs w:val="20"/>
              </w:rPr>
            </w:pPr>
            <w:r>
              <w:rPr>
                <w:b/>
                <w:bCs/>
                <w:sz w:val="20"/>
                <w:szCs w:val="20"/>
              </w:rPr>
              <w:t>0 1</w:t>
            </w:r>
          </w:p>
        </w:tc>
        <w:tc>
          <w:tcPr>
            <w:tcW w:w="489" w:type="dxa"/>
            <w:tcBorders>
              <w:top w:val="nil"/>
              <w:left w:val="nil"/>
              <w:bottom w:val="single" w:sz="4" w:space="0" w:color="000000"/>
              <w:right w:val="nil"/>
            </w:tcBorders>
            <w:shd w:val="clear" w:color="auto" w:fill="auto"/>
            <w:noWrap/>
            <w:vAlign w:val="bottom"/>
            <w:hideMark/>
          </w:tcPr>
          <w:p w:rsidR="00D61006" w:rsidRDefault="00D61006">
            <w:pPr>
              <w:jc w:val="center"/>
              <w:rPr>
                <w:b/>
                <w:bCs/>
                <w:sz w:val="20"/>
                <w:szCs w:val="20"/>
              </w:rPr>
            </w:pPr>
            <w:r>
              <w:rPr>
                <w:b/>
                <w:bCs/>
                <w:sz w:val="20"/>
                <w:szCs w:val="20"/>
              </w:rPr>
              <w:t> </w:t>
            </w:r>
          </w:p>
        </w:tc>
        <w:tc>
          <w:tcPr>
            <w:tcW w:w="3225" w:type="dxa"/>
            <w:tcBorders>
              <w:top w:val="nil"/>
              <w:left w:val="single" w:sz="4" w:space="0" w:color="auto"/>
              <w:bottom w:val="single" w:sz="4" w:space="0" w:color="auto"/>
              <w:right w:val="single" w:sz="4" w:space="0" w:color="auto"/>
            </w:tcBorders>
            <w:shd w:val="clear" w:color="auto" w:fill="auto"/>
            <w:noWrap/>
            <w:vAlign w:val="bottom"/>
            <w:hideMark/>
          </w:tcPr>
          <w:p w:rsidR="00D61006" w:rsidRDefault="00D61006">
            <w:pPr>
              <w:jc w:val="center"/>
              <w:rPr>
                <w:b/>
                <w:bCs/>
                <w:sz w:val="20"/>
                <w:szCs w:val="20"/>
              </w:rPr>
            </w:pPr>
            <w:r>
              <w:rPr>
                <w:b/>
                <w:bCs/>
                <w:sz w:val="20"/>
                <w:szCs w:val="20"/>
              </w:rPr>
              <w:t>12 397 804,69</w:t>
            </w:r>
          </w:p>
        </w:tc>
      </w:tr>
      <w:tr w:rsidR="00D61006" w:rsidTr="00BB307C">
        <w:trPr>
          <w:trHeight w:val="465"/>
        </w:trPr>
        <w:tc>
          <w:tcPr>
            <w:tcW w:w="5446" w:type="dxa"/>
            <w:tcBorders>
              <w:top w:val="nil"/>
              <w:left w:val="single" w:sz="4" w:space="0" w:color="000000"/>
              <w:bottom w:val="nil"/>
              <w:right w:val="single" w:sz="4" w:space="0" w:color="000000"/>
            </w:tcBorders>
            <w:shd w:val="clear" w:color="auto" w:fill="auto"/>
            <w:vAlign w:val="center"/>
            <w:hideMark/>
          </w:tcPr>
          <w:p w:rsidR="00D61006" w:rsidRDefault="00D61006">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399" w:type="dxa"/>
            <w:tcBorders>
              <w:top w:val="nil"/>
              <w:left w:val="nil"/>
              <w:bottom w:val="nil"/>
              <w:right w:val="single" w:sz="4" w:space="0" w:color="000000"/>
            </w:tcBorders>
            <w:shd w:val="clear" w:color="auto" w:fill="auto"/>
            <w:noWrap/>
            <w:vAlign w:val="bottom"/>
            <w:hideMark/>
          </w:tcPr>
          <w:p w:rsidR="00D61006" w:rsidRDefault="00D61006">
            <w:pPr>
              <w:jc w:val="center"/>
              <w:rPr>
                <w:sz w:val="20"/>
                <w:szCs w:val="20"/>
              </w:rPr>
            </w:pPr>
            <w:r>
              <w:rPr>
                <w:sz w:val="20"/>
                <w:szCs w:val="20"/>
              </w:rPr>
              <w:t>0 1</w:t>
            </w:r>
          </w:p>
        </w:tc>
        <w:tc>
          <w:tcPr>
            <w:tcW w:w="489" w:type="dxa"/>
            <w:tcBorders>
              <w:top w:val="nil"/>
              <w:left w:val="nil"/>
              <w:bottom w:val="nil"/>
              <w:right w:val="nil"/>
            </w:tcBorders>
            <w:shd w:val="clear" w:color="auto" w:fill="auto"/>
            <w:noWrap/>
            <w:vAlign w:val="bottom"/>
            <w:hideMark/>
          </w:tcPr>
          <w:p w:rsidR="00D61006" w:rsidRDefault="00D61006">
            <w:pPr>
              <w:jc w:val="center"/>
              <w:rPr>
                <w:sz w:val="20"/>
                <w:szCs w:val="20"/>
              </w:rPr>
            </w:pPr>
            <w:r>
              <w:rPr>
                <w:sz w:val="20"/>
                <w:szCs w:val="20"/>
              </w:rPr>
              <w:t>0 2</w:t>
            </w:r>
          </w:p>
        </w:tc>
        <w:tc>
          <w:tcPr>
            <w:tcW w:w="3225" w:type="dxa"/>
            <w:tcBorders>
              <w:top w:val="nil"/>
              <w:left w:val="single" w:sz="4" w:space="0" w:color="auto"/>
              <w:bottom w:val="nil"/>
              <w:right w:val="single" w:sz="4" w:space="0" w:color="auto"/>
            </w:tcBorders>
            <w:shd w:val="clear" w:color="auto" w:fill="auto"/>
            <w:noWrap/>
            <w:vAlign w:val="bottom"/>
            <w:hideMark/>
          </w:tcPr>
          <w:p w:rsidR="00D61006" w:rsidRDefault="00D61006">
            <w:pPr>
              <w:jc w:val="center"/>
              <w:rPr>
                <w:sz w:val="20"/>
                <w:szCs w:val="20"/>
              </w:rPr>
            </w:pPr>
            <w:r>
              <w:rPr>
                <w:sz w:val="20"/>
                <w:szCs w:val="20"/>
              </w:rPr>
              <w:t>1 772 950,31</w:t>
            </w:r>
          </w:p>
        </w:tc>
      </w:tr>
      <w:tr w:rsidR="00D61006" w:rsidTr="00BB307C">
        <w:trPr>
          <w:trHeight w:val="698"/>
        </w:trPr>
        <w:tc>
          <w:tcPr>
            <w:tcW w:w="5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006" w:rsidRDefault="00D61006">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9" w:type="dxa"/>
            <w:tcBorders>
              <w:top w:val="single" w:sz="4" w:space="0" w:color="auto"/>
              <w:left w:val="nil"/>
              <w:bottom w:val="single" w:sz="4" w:space="0" w:color="auto"/>
              <w:right w:val="single" w:sz="4" w:space="0" w:color="auto"/>
            </w:tcBorders>
            <w:shd w:val="clear" w:color="auto" w:fill="auto"/>
            <w:noWrap/>
            <w:vAlign w:val="bottom"/>
            <w:hideMark/>
          </w:tcPr>
          <w:p w:rsidR="00D61006" w:rsidRDefault="00D61006">
            <w:pPr>
              <w:jc w:val="center"/>
              <w:rPr>
                <w:sz w:val="20"/>
                <w:szCs w:val="20"/>
              </w:rPr>
            </w:pPr>
            <w:r>
              <w:rPr>
                <w:sz w:val="20"/>
                <w:szCs w:val="20"/>
              </w:rPr>
              <w:t>0 1</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D61006" w:rsidRDefault="00D61006">
            <w:pPr>
              <w:jc w:val="center"/>
              <w:rPr>
                <w:sz w:val="20"/>
                <w:szCs w:val="20"/>
              </w:rPr>
            </w:pPr>
            <w:r>
              <w:rPr>
                <w:sz w:val="20"/>
                <w:szCs w:val="20"/>
              </w:rPr>
              <w:t>0 4</w:t>
            </w:r>
          </w:p>
        </w:tc>
        <w:tc>
          <w:tcPr>
            <w:tcW w:w="3225" w:type="dxa"/>
            <w:tcBorders>
              <w:top w:val="single" w:sz="4" w:space="0" w:color="auto"/>
              <w:left w:val="nil"/>
              <w:bottom w:val="single" w:sz="4" w:space="0" w:color="auto"/>
              <w:right w:val="single" w:sz="4" w:space="0" w:color="auto"/>
            </w:tcBorders>
            <w:shd w:val="clear" w:color="auto" w:fill="auto"/>
            <w:noWrap/>
            <w:vAlign w:val="bottom"/>
            <w:hideMark/>
          </w:tcPr>
          <w:p w:rsidR="00D61006" w:rsidRDefault="00D61006">
            <w:pPr>
              <w:jc w:val="center"/>
              <w:rPr>
                <w:sz w:val="20"/>
                <w:szCs w:val="20"/>
              </w:rPr>
            </w:pPr>
            <w:r>
              <w:rPr>
                <w:sz w:val="20"/>
                <w:szCs w:val="20"/>
              </w:rPr>
              <w:t>9 780 204,38</w:t>
            </w:r>
          </w:p>
        </w:tc>
      </w:tr>
      <w:tr w:rsidR="00D61006" w:rsidTr="00BB307C">
        <w:trPr>
          <w:trHeight w:val="233"/>
        </w:trPr>
        <w:tc>
          <w:tcPr>
            <w:tcW w:w="5446" w:type="dxa"/>
            <w:tcBorders>
              <w:top w:val="nil"/>
              <w:left w:val="single" w:sz="4" w:space="0" w:color="auto"/>
              <w:bottom w:val="single" w:sz="4" w:space="0" w:color="auto"/>
              <w:right w:val="single" w:sz="4" w:space="0" w:color="auto"/>
            </w:tcBorders>
            <w:shd w:val="clear" w:color="auto" w:fill="auto"/>
            <w:vAlign w:val="center"/>
            <w:hideMark/>
          </w:tcPr>
          <w:p w:rsidR="00D61006" w:rsidRDefault="00D61006">
            <w:pPr>
              <w:rPr>
                <w:sz w:val="20"/>
                <w:szCs w:val="20"/>
              </w:rPr>
            </w:pPr>
            <w:r>
              <w:rPr>
                <w:sz w:val="20"/>
                <w:szCs w:val="20"/>
              </w:rPr>
              <w:t>Резервные фонды</w:t>
            </w:r>
          </w:p>
        </w:tc>
        <w:tc>
          <w:tcPr>
            <w:tcW w:w="399" w:type="dxa"/>
            <w:tcBorders>
              <w:top w:val="nil"/>
              <w:left w:val="nil"/>
              <w:bottom w:val="single" w:sz="4" w:space="0" w:color="auto"/>
              <w:right w:val="single" w:sz="4" w:space="0" w:color="auto"/>
            </w:tcBorders>
            <w:shd w:val="clear" w:color="auto" w:fill="auto"/>
            <w:noWrap/>
            <w:vAlign w:val="bottom"/>
            <w:hideMark/>
          </w:tcPr>
          <w:p w:rsidR="00D61006" w:rsidRDefault="00D61006">
            <w:pPr>
              <w:jc w:val="center"/>
              <w:rPr>
                <w:sz w:val="20"/>
                <w:szCs w:val="20"/>
              </w:rPr>
            </w:pPr>
            <w:r>
              <w:rPr>
                <w:sz w:val="20"/>
                <w:szCs w:val="20"/>
              </w:rPr>
              <w:t>0 1</w:t>
            </w:r>
          </w:p>
        </w:tc>
        <w:tc>
          <w:tcPr>
            <w:tcW w:w="489" w:type="dxa"/>
            <w:tcBorders>
              <w:top w:val="nil"/>
              <w:left w:val="nil"/>
              <w:bottom w:val="single" w:sz="4" w:space="0" w:color="auto"/>
              <w:right w:val="single" w:sz="4" w:space="0" w:color="auto"/>
            </w:tcBorders>
            <w:shd w:val="clear" w:color="auto" w:fill="auto"/>
            <w:noWrap/>
            <w:vAlign w:val="bottom"/>
            <w:hideMark/>
          </w:tcPr>
          <w:p w:rsidR="00D61006" w:rsidRDefault="00D61006">
            <w:pPr>
              <w:jc w:val="center"/>
              <w:rPr>
                <w:sz w:val="20"/>
                <w:szCs w:val="20"/>
              </w:rPr>
            </w:pPr>
            <w:r>
              <w:rPr>
                <w:sz w:val="20"/>
                <w:szCs w:val="20"/>
              </w:rPr>
              <w:t>1 1</w:t>
            </w:r>
          </w:p>
        </w:tc>
        <w:tc>
          <w:tcPr>
            <w:tcW w:w="3225" w:type="dxa"/>
            <w:tcBorders>
              <w:top w:val="nil"/>
              <w:left w:val="nil"/>
              <w:bottom w:val="single" w:sz="4" w:space="0" w:color="auto"/>
              <w:right w:val="single" w:sz="4" w:space="0" w:color="auto"/>
            </w:tcBorders>
            <w:shd w:val="clear" w:color="auto" w:fill="auto"/>
            <w:noWrap/>
            <w:vAlign w:val="bottom"/>
            <w:hideMark/>
          </w:tcPr>
          <w:p w:rsidR="00D61006" w:rsidRDefault="00D61006">
            <w:pPr>
              <w:jc w:val="center"/>
              <w:rPr>
                <w:sz w:val="20"/>
                <w:szCs w:val="20"/>
              </w:rPr>
            </w:pPr>
            <w:r>
              <w:rPr>
                <w:sz w:val="20"/>
                <w:szCs w:val="20"/>
              </w:rPr>
              <w:t>30 000,00</w:t>
            </w:r>
          </w:p>
        </w:tc>
      </w:tr>
      <w:tr w:rsidR="00D61006" w:rsidTr="00BB307C">
        <w:trPr>
          <w:trHeight w:val="233"/>
        </w:trPr>
        <w:tc>
          <w:tcPr>
            <w:tcW w:w="5446" w:type="dxa"/>
            <w:tcBorders>
              <w:top w:val="nil"/>
              <w:left w:val="single" w:sz="4" w:space="0" w:color="000000"/>
              <w:bottom w:val="single" w:sz="4" w:space="0" w:color="000000"/>
              <w:right w:val="single" w:sz="4" w:space="0" w:color="000000"/>
            </w:tcBorders>
            <w:shd w:val="clear" w:color="auto" w:fill="auto"/>
            <w:vAlign w:val="center"/>
            <w:hideMark/>
          </w:tcPr>
          <w:p w:rsidR="00D61006" w:rsidRDefault="00D61006">
            <w:pPr>
              <w:rPr>
                <w:sz w:val="20"/>
                <w:szCs w:val="20"/>
              </w:rPr>
            </w:pPr>
            <w:r>
              <w:rPr>
                <w:sz w:val="20"/>
                <w:szCs w:val="20"/>
              </w:rPr>
              <w:t>Другие общегосударственные вопросы</w:t>
            </w:r>
          </w:p>
        </w:tc>
        <w:tc>
          <w:tcPr>
            <w:tcW w:w="39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0 1</w:t>
            </w:r>
          </w:p>
        </w:tc>
        <w:tc>
          <w:tcPr>
            <w:tcW w:w="48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1 3</w:t>
            </w:r>
          </w:p>
        </w:tc>
        <w:tc>
          <w:tcPr>
            <w:tcW w:w="3225"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814 650,00</w:t>
            </w:r>
          </w:p>
        </w:tc>
      </w:tr>
      <w:tr w:rsidR="00D61006" w:rsidTr="00BB307C">
        <w:trPr>
          <w:trHeight w:val="233"/>
        </w:trPr>
        <w:tc>
          <w:tcPr>
            <w:tcW w:w="5446" w:type="dxa"/>
            <w:tcBorders>
              <w:top w:val="nil"/>
              <w:left w:val="single" w:sz="4" w:space="0" w:color="000000"/>
              <w:bottom w:val="single" w:sz="4" w:space="0" w:color="000000"/>
              <w:right w:val="single" w:sz="4" w:space="0" w:color="000000"/>
            </w:tcBorders>
            <w:shd w:val="clear" w:color="auto" w:fill="auto"/>
            <w:noWrap/>
            <w:vAlign w:val="center"/>
            <w:hideMark/>
          </w:tcPr>
          <w:p w:rsidR="00D61006" w:rsidRDefault="00D61006">
            <w:pPr>
              <w:rPr>
                <w:b/>
                <w:bCs/>
                <w:sz w:val="20"/>
                <w:szCs w:val="20"/>
              </w:rPr>
            </w:pPr>
            <w:r>
              <w:rPr>
                <w:b/>
                <w:bCs/>
                <w:sz w:val="20"/>
                <w:szCs w:val="20"/>
              </w:rPr>
              <w:t>Национальная оборона</w:t>
            </w:r>
          </w:p>
        </w:tc>
        <w:tc>
          <w:tcPr>
            <w:tcW w:w="39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b/>
                <w:bCs/>
                <w:sz w:val="20"/>
                <w:szCs w:val="20"/>
              </w:rPr>
            </w:pPr>
            <w:r>
              <w:rPr>
                <w:b/>
                <w:bCs/>
                <w:sz w:val="20"/>
                <w:szCs w:val="20"/>
              </w:rPr>
              <w:t>0 2</w:t>
            </w:r>
          </w:p>
        </w:tc>
        <w:tc>
          <w:tcPr>
            <w:tcW w:w="48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b/>
                <w:bCs/>
                <w:sz w:val="20"/>
                <w:szCs w:val="20"/>
              </w:rPr>
            </w:pPr>
            <w:r>
              <w:rPr>
                <w:b/>
                <w:bCs/>
                <w:sz w:val="20"/>
                <w:szCs w:val="20"/>
              </w:rPr>
              <w:t> </w:t>
            </w:r>
          </w:p>
        </w:tc>
        <w:tc>
          <w:tcPr>
            <w:tcW w:w="3225"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b/>
                <w:bCs/>
                <w:sz w:val="20"/>
                <w:szCs w:val="20"/>
              </w:rPr>
            </w:pPr>
            <w:r>
              <w:rPr>
                <w:b/>
                <w:bCs/>
                <w:sz w:val="20"/>
                <w:szCs w:val="20"/>
              </w:rPr>
              <w:t>700 500,00</w:t>
            </w:r>
          </w:p>
        </w:tc>
      </w:tr>
      <w:tr w:rsidR="00D61006" w:rsidTr="00BB307C">
        <w:trPr>
          <w:trHeight w:val="233"/>
        </w:trPr>
        <w:tc>
          <w:tcPr>
            <w:tcW w:w="5446" w:type="dxa"/>
            <w:tcBorders>
              <w:top w:val="nil"/>
              <w:left w:val="single" w:sz="4" w:space="0" w:color="000000"/>
              <w:bottom w:val="single" w:sz="4" w:space="0" w:color="000000"/>
              <w:right w:val="single" w:sz="4" w:space="0" w:color="000000"/>
            </w:tcBorders>
            <w:shd w:val="clear" w:color="auto" w:fill="auto"/>
            <w:noWrap/>
            <w:vAlign w:val="center"/>
            <w:hideMark/>
          </w:tcPr>
          <w:p w:rsidR="00D61006" w:rsidRDefault="00D61006">
            <w:pPr>
              <w:rPr>
                <w:sz w:val="20"/>
                <w:szCs w:val="20"/>
              </w:rPr>
            </w:pPr>
            <w:r>
              <w:rPr>
                <w:sz w:val="20"/>
                <w:szCs w:val="20"/>
              </w:rPr>
              <w:t>Мобилизационная  и вневойсковая подготовка</w:t>
            </w:r>
          </w:p>
        </w:tc>
        <w:tc>
          <w:tcPr>
            <w:tcW w:w="39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0 2</w:t>
            </w:r>
          </w:p>
        </w:tc>
        <w:tc>
          <w:tcPr>
            <w:tcW w:w="48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0 3</w:t>
            </w:r>
          </w:p>
        </w:tc>
        <w:tc>
          <w:tcPr>
            <w:tcW w:w="3225"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700 500,00</w:t>
            </w:r>
          </w:p>
        </w:tc>
      </w:tr>
      <w:tr w:rsidR="00D61006" w:rsidTr="00BB307C">
        <w:trPr>
          <w:trHeight w:val="233"/>
        </w:trPr>
        <w:tc>
          <w:tcPr>
            <w:tcW w:w="5446" w:type="dxa"/>
            <w:tcBorders>
              <w:top w:val="nil"/>
              <w:left w:val="single" w:sz="4" w:space="0" w:color="000000"/>
              <w:bottom w:val="single" w:sz="4" w:space="0" w:color="000000"/>
              <w:right w:val="single" w:sz="4" w:space="0" w:color="000000"/>
            </w:tcBorders>
            <w:shd w:val="clear" w:color="auto" w:fill="auto"/>
            <w:noWrap/>
            <w:vAlign w:val="center"/>
            <w:hideMark/>
          </w:tcPr>
          <w:p w:rsidR="00D61006" w:rsidRDefault="00D61006">
            <w:pPr>
              <w:rPr>
                <w:b/>
                <w:bCs/>
                <w:sz w:val="20"/>
                <w:szCs w:val="20"/>
              </w:rPr>
            </w:pPr>
            <w:r>
              <w:rPr>
                <w:b/>
                <w:bCs/>
                <w:sz w:val="20"/>
                <w:szCs w:val="20"/>
              </w:rPr>
              <w:t>Национальная безопасность и правоохранительная деятельность</w:t>
            </w:r>
          </w:p>
        </w:tc>
        <w:tc>
          <w:tcPr>
            <w:tcW w:w="39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b/>
                <w:bCs/>
                <w:sz w:val="20"/>
                <w:szCs w:val="20"/>
              </w:rPr>
            </w:pPr>
            <w:r>
              <w:rPr>
                <w:b/>
                <w:bCs/>
                <w:sz w:val="20"/>
                <w:szCs w:val="20"/>
              </w:rPr>
              <w:t>0 3</w:t>
            </w:r>
          </w:p>
        </w:tc>
        <w:tc>
          <w:tcPr>
            <w:tcW w:w="48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b/>
                <w:bCs/>
                <w:sz w:val="20"/>
                <w:szCs w:val="20"/>
              </w:rPr>
            </w:pPr>
            <w:r>
              <w:rPr>
                <w:b/>
                <w:bCs/>
                <w:sz w:val="20"/>
                <w:szCs w:val="20"/>
              </w:rPr>
              <w:t> </w:t>
            </w:r>
          </w:p>
        </w:tc>
        <w:tc>
          <w:tcPr>
            <w:tcW w:w="3225"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b/>
                <w:bCs/>
                <w:sz w:val="20"/>
                <w:szCs w:val="20"/>
              </w:rPr>
            </w:pPr>
            <w:r>
              <w:rPr>
                <w:b/>
                <w:bCs/>
                <w:sz w:val="20"/>
                <w:szCs w:val="20"/>
              </w:rPr>
              <w:t>228 486,71</w:t>
            </w:r>
          </w:p>
        </w:tc>
      </w:tr>
      <w:tr w:rsidR="00D61006" w:rsidTr="00BB307C">
        <w:trPr>
          <w:trHeight w:val="233"/>
        </w:trPr>
        <w:tc>
          <w:tcPr>
            <w:tcW w:w="5446" w:type="dxa"/>
            <w:tcBorders>
              <w:top w:val="nil"/>
              <w:left w:val="single" w:sz="4" w:space="0" w:color="000000"/>
              <w:bottom w:val="single" w:sz="4" w:space="0" w:color="000000"/>
              <w:right w:val="single" w:sz="4" w:space="0" w:color="000000"/>
            </w:tcBorders>
            <w:shd w:val="clear" w:color="auto" w:fill="auto"/>
            <w:noWrap/>
            <w:vAlign w:val="center"/>
            <w:hideMark/>
          </w:tcPr>
          <w:p w:rsidR="00D61006" w:rsidRDefault="00D61006">
            <w:pPr>
              <w:rPr>
                <w:sz w:val="20"/>
                <w:szCs w:val="20"/>
              </w:rPr>
            </w:pPr>
            <w:r>
              <w:rPr>
                <w:sz w:val="20"/>
                <w:szCs w:val="20"/>
              </w:rPr>
              <w:t>Органы юстиции</w:t>
            </w:r>
          </w:p>
        </w:tc>
        <w:tc>
          <w:tcPr>
            <w:tcW w:w="39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0 3</w:t>
            </w:r>
          </w:p>
        </w:tc>
        <w:tc>
          <w:tcPr>
            <w:tcW w:w="48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0 4</w:t>
            </w:r>
          </w:p>
        </w:tc>
        <w:tc>
          <w:tcPr>
            <w:tcW w:w="3225"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29 413,64</w:t>
            </w:r>
          </w:p>
        </w:tc>
      </w:tr>
      <w:tr w:rsidR="00D61006" w:rsidTr="00BB307C">
        <w:trPr>
          <w:trHeight w:val="479"/>
        </w:trPr>
        <w:tc>
          <w:tcPr>
            <w:tcW w:w="5446" w:type="dxa"/>
            <w:tcBorders>
              <w:top w:val="nil"/>
              <w:left w:val="single" w:sz="4" w:space="0" w:color="000000"/>
              <w:bottom w:val="single" w:sz="4" w:space="0" w:color="000000"/>
              <w:right w:val="single" w:sz="4" w:space="0" w:color="000000"/>
            </w:tcBorders>
            <w:shd w:val="clear" w:color="auto" w:fill="auto"/>
            <w:vAlign w:val="center"/>
            <w:hideMark/>
          </w:tcPr>
          <w:p w:rsidR="00D61006" w:rsidRDefault="00D61006">
            <w:pPr>
              <w:rPr>
                <w:sz w:val="20"/>
                <w:szCs w:val="20"/>
              </w:rPr>
            </w:pPr>
            <w:r>
              <w:rPr>
                <w:sz w:val="20"/>
                <w:szCs w:val="20"/>
              </w:rPr>
              <w:t>Защита населения и территории от чрезвычайных ситуаций природного и техногенного характера, пожарная безопасность</w:t>
            </w:r>
          </w:p>
        </w:tc>
        <w:tc>
          <w:tcPr>
            <w:tcW w:w="39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0 3</w:t>
            </w:r>
          </w:p>
        </w:tc>
        <w:tc>
          <w:tcPr>
            <w:tcW w:w="48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1 0</w:t>
            </w:r>
          </w:p>
        </w:tc>
        <w:tc>
          <w:tcPr>
            <w:tcW w:w="3225"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100 000,00</w:t>
            </w:r>
          </w:p>
        </w:tc>
      </w:tr>
      <w:tr w:rsidR="00D61006" w:rsidTr="00BB307C">
        <w:trPr>
          <w:trHeight w:val="465"/>
        </w:trPr>
        <w:tc>
          <w:tcPr>
            <w:tcW w:w="5446" w:type="dxa"/>
            <w:tcBorders>
              <w:top w:val="nil"/>
              <w:left w:val="single" w:sz="4" w:space="0" w:color="000000"/>
              <w:bottom w:val="single" w:sz="4" w:space="0" w:color="000000"/>
              <w:right w:val="single" w:sz="4" w:space="0" w:color="000000"/>
            </w:tcBorders>
            <w:shd w:val="clear" w:color="auto" w:fill="auto"/>
            <w:vAlign w:val="center"/>
            <w:hideMark/>
          </w:tcPr>
          <w:p w:rsidR="00D61006" w:rsidRDefault="00D61006">
            <w:pPr>
              <w:rPr>
                <w:sz w:val="20"/>
                <w:szCs w:val="20"/>
              </w:rPr>
            </w:pPr>
            <w:r>
              <w:rPr>
                <w:sz w:val="20"/>
                <w:szCs w:val="20"/>
              </w:rPr>
              <w:t>Другие вопросы в области национальной безопасности и правоохранительной деятельности</w:t>
            </w:r>
          </w:p>
        </w:tc>
        <w:tc>
          <w:tcPr>
            <w:tcW w:w="39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0 3</w:t>
            </w:r>
          </w:p>
        </w:tc>
        <w:tc>
          <w:tcPr>
            <w:tcW w:w="48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14</w:t>
            </w:r>
          </w:p>
        </w:tc>
        <w:tc>
          <w:tcPr>
            <w:tcW w:w="3225"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99 073,07</w:t>
            </w:r>
          </w:p>
        </w:tc>
      </w:tr>
      <w:tr w:rsidR="00D61006" w:rsidTr="00BB307C">
        <w:trPr>
          <w:trHeight w:val="233"/>
        </w:trPr>
        <w:tc>
          <w:tcPr>
            <w:tcW w:w="5446" w:type="dxa"/>
            <w:tcBorders>
              <w:top w:val="nil"/>
              <w:left w:val="single" w:sz="4" w:space="0" w:color="000000"/>
              <w:bottom w:val="single" w:sz="4" w:space="0" w:color="000000"/>
              <w:right w:val="single" w:sz="4" w:space="0" w:color="000000"/>
            </w:tcBorders>
            <w:shd w:val="clear" w:color="auto" w:fill="auto"/>
            <w:noWrap/>
            <w:vAlign w:val="center"/>
            <w:hideMark/>
          </w:tcPr>
          <w:p w:rsidR="00D61006" w:rsidRDefault="00D61006">
            <w:pPr>
              <w:rPr>
                <w:b/>
                <w:bCs/>
                <w:sz w:val="20"/>
                <w:szCs w:val="20"/>
              </w:rPr>
            </w:pPr>
            <w:r>
              <w:rPr>
                <w:b/>
                <w:bCs/>
                <w:sz w:val="20"/>
                <w:szCs w:val="20"/>
              </w:rPr>
              <w:t>Национальная экономика</w:t>
            </w:r>
          </w:p>
        </w:tc>
        <w:tc>
          <w:tcPr>
            <w:tcW w:w="39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b/>
                <w:bCs/>
                <w:sz w:val="20"/>
                <w:szCs w:val="20"/>
              </w:rPr>
            </w:pPr>
            <w:r>
              <w:rPr>
                <w:b/>
                <w:bCs/>
                <w:sz w:val="20"/>
                <w:szCs w:val="20"/>
              </w:rPr>
              <w:t>0 4</w:t>
            </w:r>
          </w:p>
        </w:tc>
        <w:tc>
          <w:tcPr>
            <w:tcW w:w="48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b/>
                <w:bCs/>
                <w:sz w:val="20"/>
                <w:szCs w:val="20"/>
              </w:rPr>
            </w:pPr>
            <w:r>
              <w:rPr>
                <w:b/>
                <w:bCs/>
                <w:sz w:val="20"/>
                <w:szCs w:val="20"/>
              </w:rPr>
              <w:t> </w:t>
            </w:r>
          </w:p>
        </w:tc>
        <w:tc>
          <w:tcPr>
            <w:tcW w:w="3225"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b/>
                <w:bCs/>
                <w:sz w:val="20"/>
                <w:szCs w:val="20"/>
              </w:rPr>
            </w:pPr>
            <w:r>
              <w:rPr>
                <w:b/>
                <w:bCs/>
                <w:sz w:val="20"/>
                <w:szCs w:val="20"/>
              </w:rPr>
              <w:t>7 602 020,19</w:t>
            </w:r>
          </w:p>
        </w:tc>
      </w:tr>
      <w:tr w:rsidR="00D61006" w:rsidTr="00BB307C">
        <w:trPr>
          <w:trHeight w:val="233"/>
        </w:trPr>
        <w:tc>
          <w:tcPr>
            <w:tcW w:w="5446" w:type="dxa"/>
            <w:tcBorders>
              <w:top w:val="nil"/>
              <w:left w:val="single" w:sz="4" w:space="0" w:color="000000"/>
              <w:bottom w:val="single" w:sz="4" w:space="0" w:color="000000"/>
              <w:right w:val="single" w:sz="4" w:space="0" w:color="000000"/>
            </w:tcBorders>
            <w:shd w:val="clear" w:color="auto" w:fill="auto"/>
            <w:noWrap/>
            <w:vAlign w:val="center"/>
            <w:hideMark/>
          </w:tcPr>
          <w:p w:rsidR="00D61006" w:rsidRDefault="00D61006">
            <w:pPr>
              <w:rPr>
                <w:sz w:val="20"/>
                <w:szCs w:val="20"/>
              </w:rPr>
            </w:pPr>
            <w:r>
              <w:rPr>
                <w:sz w:val="20"/>
                <w:szCs w:val="20"/>
              </w:rPr>
              <w:t>Общеэкономические вопросы</w:t>
            </w:r>
          </w:p>
        </w:tc>
        <w:tc>
          <w:tcPr>
            <w:tcW w:w="39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0 4</w:t>
            </w:r>
          </w:p>
        </w:tc>
        <w:tc>
          <w:tcPr>
            <w:tcW w:w="48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0 1</w:t>
            </w:r>
          </w:p>
        </w:tc>
        <w:tc>
          <w:tcPr>
            <w:tcW w:w="3225"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297 300,00</w:t>
            </w:r>
          </w:p>
        </w:tc>
      </w:tr>
      <w:tr w:rsidR="00D61006" w:rsidTr="00BB307C">
        <w:trPr>
          <w:trHeight w:val="233"/>
        </w:trPr>
        <w:tc>
          <w:tcPr>
            <w:tcW w:w="5446" w:type="dxa"/>
            <w:tcBorders>
              <w:top w:val="nil"/>
              <w:left w:val="single" w:sz="4" w:space="0" w:color="000000"/>
              <w:bottom w:val="single" w:sz="4" w:space="0" w:color="000000"/>
              <w:right w:val="single" w:sz="4" w:space="0" w:color="000000"/>
            </w:tcBorders>
            <w:shd w:val="clear" w:color="auto" w:fill="auto"/>
            <w:noWrap/>
            <w:vAlign w:val="center"/>
            <w:hideMark/>
          </w:tcPr>
          <w:p w:rsidR="00D61006" w:rsidRDefault="00D61006">
            <w:pPr>
              <w:rPr>
                <w:sz w:val="20"/>
                <w:szCs w:val="20"/>
              </w:rPr>
            </w:pPr>
            <w:r>
              <w:rPr>
                <w:sz w:val="20"/>
                <w:szCs w:val="20"/>
              </w:rPr>
              <w:t>Дорожное хозяйство (дорожные фонды)</w:t>
            </w:r>
          </w:p>
        </w:tc>
        <w:tc>
          <w:tcPr>
            <w:tcW w:w="39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0 4</w:t>
            </w:r>
          </w:p>
        </w:tc>
        <w:tc>
          <w:tcPr>
            <w:tcW w:w="48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0 9</w:t>
            </w:r>
          </w:p>
        </w:tc>
        <w:tc>
          <w:tcPr>
            <w:tcW w:w="3225"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5 332 775,25</w:t>
            </w:r>
          </w:p>
        </w:tc>
      </w:tr>
      <w:tr w:rsidR="00D61006" w:rsidTr="00BB307C">
        <w:trPr>
          <w:trHeight w:val="233"/>
        </w:trPr>
        <w:tc>
          <w:tcPr>
            <w:tcW w:w="5446" w:type="dxa"/>
            <w:tcBorders>
              <w:top w:val="nil"/>
              <w:left w:val="single" w:sz="4" w:space="0" w:color="000000"/>
              <w:bottom w:val="single" w:sz="4" w:space="0" w:color="000000"/>
              <w:right w:val="single" w:sz="4" w:space="0" w:color="000000"/>
            </w:tcBorders>
            <w:shd w:val="clear" w:color="auto" w:fill="auto"/>
            <w:noWrap/>
            <w:vAlign w:val="center"/>
            <w:hideMark/>
          </w:tcPr>
          <w:p w:rsidR="00D61006" w:rsidRDefault="00D61006">
            <w:pPr>
              <w:rPr>
                <w:sz w:val="20"/>
                <w:szCs w:val="20"/>
              </w:rPr>
            </w:pPr>
            <w:r>
              <w:rPr>
                <w:sz w:val="20"/>
                <w:szCs w:val="20"/>
              </w:rPr>
              <w:t>Связь и информатика</w:t>
            </w:r>
          </w:p>
        </w:tc>
        <w:tc>
          <w:tcPr>
            <w:tcW w:w="39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0 4</w:t>
            </w:r>
          </w:p>
        </w:tc>
        <w:tc>
          <w:tcPr>
            <w:tcW w:w="48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1 0</w:t>
            </w:r>
          </w:p>
        </w:tc>
        <w:tc>
          <w:tcPr>
            <w:tcW w:w="3225"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367 610,00</w:t>
            </w:r>
          </w:p>
        </w:tc>
      </w:tr>
      <w:tr w:rsidR="00D61006" w:rsidTr="00BB307C">
        <w:trPr>
          <w:trHeight w:val="233"/>
        </w:trPr>
        <w:tc>
          <w:tcPr>
            <w:tcW w:w="5446" w:type="dxa"/>
            <w:tcBorders>
              <w:top w:val="nil"/>
              <w:left w:val="single" w:sz="4" w:space="0" w:color="000000"/>
              <w:bottom w:val="single" w:sz="4" w:space="0" w:color="000000"/>
              <w:right w:val="single" w:sz="4" w:space="0" w:color="000000"/>
            </w:tcBorders>
            <w:shd w:val="clear" w:color="auto" w:fill="auto"/>
            <w:noWrap/>
            <w:vAlign w:val="center"/>
            <w:hideMark/>
          </w:tcPr>
          <w:p w:rsidR="00D61006" w:rsidRDefault="00D61006">
            <w:pPr>
              <w:rPr>
                <w:sz w:val="20"/>
                <w:szCs w:val="20"/>
              </w:rPr>
            </w:pPr>
            <w:r>
              <w:rPr>
                <w:sz w:val="20"/>
                <w:szCs w:val="20"/>
              </w:rPr>
              <w:t>Другие вопросы в области национальной экономики</w:t>
            </w:r>
          </w:p>
        </w:tc>
        <w:tc>
          <w:tcPr>
            <w:tcW w:w="39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0 4</w:t>
            </w:r>
          </w:p>
        </w:tc>
        <w:tc>
          <w:tcPr>
            <w:tcW w:w="48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12</w:t>
            </w:r>
          </w:p>
        </w:tc>
        <w:tc>
          <w:tcPr>
            <w:tcW w:w="3225"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1 604 334,94</w:t>
            </w:r>
          </w:p>
        </w:tc>
      </w:tr>
      <w:tr w:rsidR="00D61006" w:rsidTr="00BB307C">
        <w:trPr>
          <w:trHeight w:val="233"/>
        </w:trPr>
        <w:tc>
          <w:tcPr>
            <w:tcW w:w="5446" w:type="dxa"/>
            <w:tcBorders>
              <w:top w:val="nil"/>
              <w:left w:val="single" w:sz="4" w:space="0" w:color="000000"/>
              <w:bottom w:val="single" w:sz="4" w:space="0" w:color="000000"/>
              <w:right w:val="single" w:sz="4" w:space="0" w:color="000000"/>
            </w:tcBorders>
            <w:shd w:val="clear" w:color="auto" w:fill="auto"/>
            <w:noWrap/>
            <w:vAlign w:val="center"/>
            <w:hideMark/>
          </w:tcPr>
          <w:p w:rsidR="00D61006" w:rsidRDefault="00D61006">
            <w:pPr>
              <w:rPr>
                <w:b/>
                <w:bCs/>
                <w:sz w:val="20"/>
                <w:szCs w:val="20"/>
              </w:rPr>
            </w:pPr>
            <w:r>
              <w:rPr>
                <w:b/>
                <w:bCs/>
                <w:sz w:val="20"/>
                <w:szCs w:val="20"/>
              </w:rPr>
              <w:t>Жилищно-коммунальное хозяйство</w:t>
            </w:r>
          </w:p>
        </w:tc>
        <w:tc>
          <w:tcPr>
            <w:tcW w:w="39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b/>
                <w:bCs/>
                <w:sz w:val="20"/>
                <w:szCs w:val="20"/>
              </w:rPr>
            </w:pPr>
            <w:r>
              <w:rPr>
                <w:b/>
                <w:bCs/>
                <w:sz w:val="20"/>
                <w:szCs w:val="20"/>
              </w:rPr>
              <w:t>0 5</w:t>
            </w:r>
          </w:p>
        </w:tc>
        <w:tc>
          <w:tcPr>
            <w:tcW w:w="48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b/>
                <w:bCs/>
                <w:sz w:val="20"/>
                <w:szCs w:val="20"/>
              </w:rPr>
            </w:pPr>
            <w:r>
              <w:rPr>
                <w:b/>
                <w:bCs/>
                <w:sz w:val="20"/>
                <w:szCs w:val="20"/>
              </w:rPr>
              <w:t> </w:t>
            </w:r>
          </w:p>
        </w:tc>
        <w:tc>
          <w:tcPr>
            <w:tcW w:w="3225"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b/>
                <w:bCs/>
                <w:sz w:val="20"/>
                <w:szCs w:val="20"/>
              </w:rPr>
            </w:pPr>
            <w:r>
              <w:rPr>
                <w:b/>
                <w:bCs/>
                <w:sz w:val="20"/>
                <w:szCs w:val="20"/>
              </w:rPr>
              <w:t>4 400 600,00</w:t>
            </w:r>
          </w:p>
        </w:tc>
      </w:tr>
      <w:tr w:rsidR="00D61006" w:rsidTr="00BB307C">
        <w:trPr>
          <w:trHeight w:val="233"/>
        </w:trPr>
        <w:tc>
          <w:tcPr>
            <w:tcW w:w="5446" w:type="dxa"/>
            <w:tcBorders>
              <w:top w:val="nil"/>
              <w:left w:val="single" w:sz="4" w:space="0" w:color="000000"/>
              <w:bottom w:val="single" w:sz="4" w:space="0" w:color="000000"/>
              <w:right w:val="single" w:sz="4" w:space="0" w:color="000000"/>
            </w:tcBorders>
            <w:shd w:val="clear" w:color="auto" w:fill="auto"/>
            <w:noWrap/>
            <w:vAlign w:val="center"/>
            <w:hideMark/>
          </w:tcPr>
          <w:p w:rsidR="00D61006" w:rsidRDefault="00D61006">
            <w:pPr>
              <w:rPr>
                <w:sz w:val="20"/>
                <w:szCs w:val="20"/>
              </w:rPr>
            </w:pPr>
            <w:r>
              <w:rPr>
                <w:sz w:val="20"/>
                <w:szCs w:val="20"/>
              </w:rPr>
              <w:t>Жилищное хозяйство</w:t>
            </w:r>
          </w:p>
        </w:tc>
        <w:tc>
          <w:tcPr>
            <w:tcW w:w="39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05</w:t>
            </w:r>
          </w:p>
        </w:tc>
        <w:tc>
          <w:tcPr>
            <w:tcW w:w="48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0 1</w:t>
            </w:r>
          </w:p>
        </w:tc>
        <w:tc>
          <w:tcPr>
            <w:tcW w:w="3225"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633 050,00</w:t>
            </w:r>
          </w:p>
        </w:tc>
      </w:tr>
      <w:tr w:rsidR="00D61006" w:rsidTr="00BB307C">
        <w:trPr>
          <w:trHeight w:val="233"/>
        </w:trPr>
        <w:tc>
          <w:tcPr>
            <w:tcW w:w="5446" w:type="dxa"/>
            <w:tcBorders>
              <w:top w:val="nil"/>
              <w:left w:val="single" w:sz="4" w:space="0" w:color="000000"/>
              <w:bottom w:val="single" w:sz="4" w:space="0" w:color="000000"/>
              <w:right w:val="single" w:sz="4" w:space="0" w:color="000000"/>
            </w:tcBorders>
            <w:shd w:val="clear" w:color="auto" w:fill="auto"/>
            <w:noWrap/>
            <w:vAlign w:val="center"/>
            <w:hideMark/>
          </w:tcPr>
          <w:p w:rsidR="00D61006" w:rsidRDefault="00D61006">
            <w:pPr>
              <w:rPr>
                <w:sz w:val="20"/>
                <w:szCs w:val="20"/>
              </w:rPr>
            </w:pPr>
            <w:r>
              <w:rPr>
                <w:sz w:val="20"/>
                <w:szCs w:val="20"/>
              </w:rPr>
              <w:t>Благоустройство</w:t>
            </w:r>
          </w:p>
        </w:tc>
        <w:tc>
          <w:tcPr>
            <w:tcW w:w="39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0 5</w:t>
            </w:r>
          </w:p>
        </w:tc>
        <w:tc>
          <w:tcPr>
            <w:tcW w:w="48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0 3</w:t>
            </w:r>
          </w:p>
        </w:tc>
        <w:tc>
          <w:tcPr>
            <w:tcW w:w="3225"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3 767 550,00</w:t>
            </w:r>
          </w:p>
        </w:tc>
      </w:tr>
      <w:tr w:rsidR="00D61006" w:rsidTr="00BB307C">
        <w:trPr>
          <w:trHeight w:val="233"/>
        </w:trPr>
        <w:tc>
          <w:tcPr>
            <w:tcW w:w="5446" w:type="dxa"/>
            <w:tcBorders>
              <w:top w:val="nil"/>
              <w:left w:val="single" w:sz="4" w:space="0" w:color="000000"/>
              <w:bottom w:val="single" w:sz="4" w:space="0" w:color="000000"/>
              <w:right w:val="single" w:sz="4" w:space="0" w:color="000000"/>
            </w:tcBorders>
            <w:shd w:val="clear" w:color="auto" w:fill="auto"/>
            <w:noWrap/>
            <w:vAlign w:val="center"/>
            <w:hideMark/>
          </w:tcPr>
          <w:p w:rsidR="00D61006" w:rsidRDefault="00D61006">
            <w:pPr>
              <w:rPr>
                <w:b/>
                <w:bCs/>
                <w:sz w:val="20"/>
                <w:szCs w:val="20"/>
              </w:rPr>
            </w:pPr>
            <w:r>
              <w:rPr>
                <w:b/>
                <w:bCs/>
                <w:sz w:val="20"/>
                <w:szCs w:val="20"/>
              </w:rPr>
              <w:t>Культура, кинематография</w:t>
            </w:r>
          </w:p>
        </w:tc>
        <w:tc>
          <w:tcPr>
            <w:tcW w:w="39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b/>
                <w:bCs/>
                <w:sz w:val="20"/>
                <w:szCs w:val="20"/>
              </w:rPr>
            </w:pPr>
            <w:r>
              <w:rPr>
                <w:b/>
                <w:bCs/>
                <w:sz w:val="20"/>
                <w:szCs w:val="20"/>
              </w:rPr>
              <w:t>08</w:t>
            </w:r>
          </w:p>
        </w:tc>
        <w:tc>
          <w:tcPr>
            <w:tcW w:w="48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b/>
                <w:bCs/>
                <w:sz w:val="20"/>
                <w:szCs w:val="20"/>
              </w:rPr>
            </w:pPr>
            <w:r>
              <w:rPr>
                <w:b/>
                <w:bCs/>
                <w:sz w:val="20"/>
                <w:szCs w:val="20"/>
              </w:rPr>
              <w:t> </w:t>
            </w:r>
          </w:p>
        </w:tc>
        <w:tc>
          <w:tcPr>
            <w:tcW w:w="3225"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b/>
                <w:bCs/>
                <w:sz w:val="20"/>
                <w:szCs w:val="20"/>
              </w:rPr>
            </w:pPr>
            <w:r>
              <w:rPr>
                <w:b/>
                <w:bCs/>
                <w:sz w:val="20"/>
                <w:szCs w:val="20"/>
              </w:rPr>
              <w:t>9 785 663,70</w:t>
            </w:r>
          </w:p>
        </w:tc>
      </w:tr>
      <w:tr w:rsidR="00D61006" w:rsidTr="00BB307C">
        <w:trPr>
          <w:trHeight w:val="233"/>
        </w:trPr>
        <w:tc>
          <w:tcPr>
            <w:tcW w:w="5446" w:type="dxa"/>
            <w:tcBorders>
              <w:top w:val="nil"/>
              <w:left w:val="single" w:sz="4" w:space="0" w:color="000000"/>
              <w:bottom w:val="single" w:sz="4" w:space="0" w:color="000000"/>
              <w:right w:val="single" w:sz="4" w:space="0" w:color="000000"/>
            </w:tcBorders>
            <w:shd w:val="clear" w:color="auto" w:fill="auto"/>
            <w:noWrap/>
            <w:vAlign w:val="center"/>
            <w:hideMark/>
          </w:tcPr>
          <w:p w:rsidR="00D61006" w:rsidRDefault="00D61006">
            <w:pPr>
              <w:rPr>
                <w:sz w:val="20"/>
                <w:szCs w:val="20"/>
              </w:rPr>
            </w:pPr>
            <w:r>
              <w:rPr>
                <w:sz w:val="20"/>
                <w:szCs w:val="20"/>
              </w:rPr>
              <w:t>Культура</w:t>
            </w:r>
          </w:p>
        </w:tc>
        <w:tc>
          <w:tcPr>
            <w:tcW w:w="39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08</w:t>
            </w:r>
          </w:p>
        </w:tc>
        <w:tc>
          <w:tcPr>
            <w:tcW w:w="48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0 1</w:t>
            </w:r>
          </w:p>
        </w:tc>
        <w:tc>
          <w:tcPr>
            <w:tcW w:w="3225"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9 785 663,70</w:t>
            </w:r>
          </w:p>
        </w:tc>
      </w:tr>
      <w:tr w:rsidR="00D61006" w:rsidTr="00BB307C">
        <w:trPr>
          <w:trHeight w:val="233"/>
        </w:trPr>
        <w:tc>
          <w:tcPr>
            <w:tcW w:w="5446" w:type="dxa"/>
            <w:tcBorders>
              <w:top w:val="nil"/>
              <w:left w:val="single" w:sz="4" w:space="0" w:color="000000"/>
              <w:bottom w:val="single" w:sz="4" w:space="0" w:color="000000"/>
              <w:right w:val="single" w:sz="4" w:space="0" w:color="000000"/>
            </w:tcBorders>
            <w:shd w:val="clear" w:color="auto" w:fill="auto"/>
            <w:noWrap/>
            <w:vAlign w:val="center"/>
            <w:hideMark/>
          </w:tcPr>
          <w:p w:rsidR="00D61006" w:rsidRDefault="00D61006">
            <w:pPr>
              <w:rPr>
                <w:b/>
                <w:bCs/>
                <w:sz w:val="20"/>
                <w:szCs w:val="20"/>
              </w:rPr>
            </w:pPr>
            <w:r>
              <w:rPr>
                <w:b/>
                <w:bCs/>
                <w:sz w:val="20"/>
                <w:szCs w:val="20"/>
              </w:rPr>
              <w:t>Социальная политика</w:t>
            </w:r>
          </w:p>
        </w:tc>
        <w:tc>
          <w:tcPr>
            <w:tcW w:w="39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b/>
                <w:bCs/>
                <w:sz w:val="20"/>
                <w:szCs w:val="20"/>
              </w:rPr>
            </w:pPr>
            <w:r>
              <w:rPr>
                <w:b/>
                <w:bCs/>
                <w:sz w:val="20"/>
                <w:szCs w:val="20"/>
              </w:rPr>
              <w:t>10</w:t>
            </w:r>
          </w:p>
        </w:tc>
        <w:tc>
          <w:tcPr>
            <w:tcW w:w="48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b/>
                <w:bCs/>
                <w:sz w:val="20"/>
                <w:szCs w:val="20"/>
              </w:rPr>
            </w:pPr>
            <w:r>
              <w:rPr>
                <w:b/>
                <w:bCs/>
                <w:sz w:val="20"/>
                <w:szCs w:val="20"/>
              </w:rPr>
              <w:t> </w:t>
            </w:r>
          </w:p>
        </w:tc>
        <w:tc>
          <w:tcPr>
            <w:tcW w:w="3225"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b/>
                <w:bCs/>
                <w:sz w:val="20"/>
                <w:szCs w:val="20"/>
              </w:rPr>
            </w:pPr>
            <w:r>
              <w:rPr>
                <w:b/>
                <w:bCs/>
                <w:sz w:val="20"/>
                <w:szCs w:val="20"/>
              </w:rPr>
              <w:t>120 000,00</w:t>
            </w:r>
          </w:p>
        </w:tc>
      </w:tr>
      <w:tr w:rsidR="00D61006" w:rsidTr="00BB307C">
        <w:trPr>
          <w:trHeight w:val="233"/>
        </w:trPr>
        <w:tc>
          <w:tcPr>
            <w:tcW w:w="5446" w:type="dxa"/>
            <w:tcBorders>
              <w:top w:val="nil"/>
              <w:left w:val="single" w:sz="4" w:space="0" w:color="000000"/>
              <w:bottom w:val="single" w:sz="4" w:space="0" w:color="000000"/>
              <w:right w:val="single" w:sz="4" w:space="0" w:color="000000"/>
            </w:tcBorders>
            <w:shd w:val="clear" w:color="auto" w:fill="auto"/>
            <w:noWrap/>
            <w:vAlign w:val="center"/>
            <w:hideMark/>
          </w:tcPr>
          <w:p w:rsidR="00D61006" w:rsidRDefault="00D61006">
            <w:pPr>
              <w:rPr>
                <w:sz w:val="20"/>
                <w:szCs w:val="20"/>
              </w:rPr>
            </w:pPr>
            <w:r>
              <w:rPr>
                <w:sz w:val="20"/>
                <w:szCs w:val="20"/>
              </w:rPr>
              <w:t>Пенсионное обеспечение</w:t>
            </w:r>
          </w:p>
        </w:tc>
        <w:tc>
          <w:tcPr>
            <w:tcW w:w="39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10</w:t>
            </w:r>
          </w:p>
        </w:tc>
        <w:tc>
          <w:tcPr>
            <w:tcW w:w="48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0 1</w:t>
            </w:r>
          </w:p>
        </w:tc>
        <w:tc>
          <w:tcPr>
            <w:tcW w:w="3225"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120 000,00</w:t>
            </w:r>
          </w:p>
        </w:tc>
      </w:tr>
      <w:tr w:rsidR="00D61006" w:rsidTr="00BB307C">
        <w:trPr>
          <w:trHeight w:val="233"/>
        </w:trPr>
        <w:tc>
          <w:tcPr>
            <w:tcW w:w="5446" w:type="dxa"/>
            <w:tcBorders>
              <w:top w:val="nil"/>
              <w:left w:val="single" w:sz="4" w:space="0" w:color="000000"/>
              <w:bottom w:val="single" w:sz="4" w:space="0" w:color="000000"/>
              <w:right w:val="single" w:sz="4" w:space="0" w:color="000000"/>
            </w:tcBorders>
            <w:shd w:val="clear" w:color="auto" w:fill="auto"/>
            <w:noWrap/>
            <w:vAlign w:val="center"/>
            <w:hideMark/>
          </w:tcPr>
          <w:p w:rsidR="00D61006" w:rsidRDefault="00D61006">
            <w:pPr>
              <w:rPr>
                <w:b/>
                <w:bCs/>
                <w:sz w:val="20"/>
                <w:szCs w:val="20"/>
              </w:rPr>
            </w:pPr>
            <w:r>
              <w:rPr>
                <w:b/>
                <w:bCs/>
                <w:sz w:val="20"/>
                <w:szCs w:val="20"/>
              </w:rPr>
              <w:t xml:space="preserve">Физическая культура и спорт </w:t>
            </w:r>
          </w:p>
        </w:tc>
        <w:tc>
          <w:tcPr>
            <w:tcW w:w="39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b/>
                <w:bCs/>
                <w:sz w:val="20"/>
                <w:szCs w:val="20"/>
              </w:rPr>
            </w:pPr>
            <w:r>
              <w:rPr>
                <w:b/>
                <w:bCs/>
                <w:sz w:val="20"/>
                <w:szCs w:val="20"/>
              </w:rPr>
              <w:t>11</w:t>
            </w:r>
          </w:p>
        </w:tc>
        <w:tc>
          <w:tcPr>
            <w:tcW w:w="48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b/>
                <w:bCs/>
                <w:sz w:val="20"/>
                <w:szCs w:val="20"/>
              </w:rPr>
            </w:pPr>
            <w:r>
              <w:rPr>
                <w:b/>
                <w:bCs/>
                <w:sz w:val="20"/>
                <w:szCs w:val="20"/>
              </w:rPr>
              <w:t> </w:t>
            </w:r>
          </w:p>
        </w:tc>
        <w:tc>
          <w:tcPr>
            <w:tcW w:w="3225"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b/>
                <w:bCs/>
                <w:sz w:val="20"/>
                <w:szCs w:val="20"/>
              </w:rPr>
            </w:pPr>
            <w:r>
              <w:rPr>
                <w:b/>
                <w:bCs/>
                <w:sz w:val="20"/>
                <w:szCs w:val="20"/>
              </w:rPr>
              <w:t>7 801 549,43</w:t>
            </w:r>
          </w:p>
        </w:tc>
      </w:tr>
      <w:tr w:rsidR="00D61006" w:rsidTr="00BB307C">
        <w:trPr>
          <w:trHeight w:val="233"/>
        </w:trPr>
        <w:tc>
          <w:tcPr>
            <w:tcW w:w="5446" w:type="dxa"/>
            <w:tcBorders>
              <w:top w:val="nil"/>
              <w:left w:val="single" w:sz="4" w:space="0" w:color="000000"/>
              <w:bottom w:val="single" w:sz="4" w:space="0" w:color="000000"/>
              <w:right w:val="single" w:sz="4" w:space="0" w:color="000000"/>
            </w:tcBorders>
            <w:shd w:val="clear" w:color="auto" w:fill="auto"/>
            <w:noWrap/>
            <w:vAlign w:val="center"/>
            <w:hideMark/>
          </w:tcPr>
          <w:p w:rsidR="00D61006" w:rsidRDefault="00D61006">
            <w:pPr>
              <w:rPr>
                <w:sz w:val="20"/>
                <w:szCs w:val="20"/>
              </w:rPr>
            </w:pPr>
            <w:r>
              <w:rPr>
                <w:sz w:val="20"/>
                <w:szCs w:val="20"/>
              </w:rPr>
              <w:t>Физическая культура</w:t>
            </w:r>
          </w:p>
        </w:tc>
        <w:tc>
          <w:tcPr>
            <w:tcW w:w="39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11</w:t>
            </w:r>
          </w:p>
        </w:tc>
        <w:tc>
          <w:tcPr>
            <w:tcW w:w="489"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01</w:t>
            </w:r>
          </w:p>
        </w:tc>
        <w:tc>
          <w:tcPr>
            <w:tcW w:w="3225"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7 801 549,43</w:t>
            </w:r>
          </w:p>
        </w:tc>
      </w:tr>
      <w:tr w:rsidR="00D61006" w:rsidTr="00BB307C">
        <w:trPr>
          <w:trHeight w:val="233"/>
        </w:trPr>
        <w:tc>
          <w:tcPr>
            <w:tcW w:w="5446" w:type="dxa"/>
            <w:tcBorders>
              <w:top w:val="nil"/>
              <w:left w:val="single" w:sz="4" w:space="0" w:color="auto"/>
              <w:bottom w:val="nil"/>
              <w:right w:val="nil"/>
            </w:tcBorders>
            <w:shd w:val="clear" w:color="auto" w:fill="auto"/>
            <w:vAlign w:val="center"/>
            <w:hideMark/>
          </w:tcPr>
          <w:p w:rsidR="00D61006" w:rsidRDefault="00D61006">
            <w:pPr>
              <w:rPr>
                <w:b/>
                <w:bCs/>
                <w:sz w:val="20"/>
                <w:szCs w:val="20"/>
              </w:rPr>
            </w:pPr>
            <w:r>
              <w:rPr>
                <w:b/>
                <w:bCs/>
                <w:sz w:val="20"/>
                <w:szCs w:val="20"/>
              </w:rPr>
              <w:t xml:space="preserve">Обслуживание государственного (муниципального) </w:t>
            </w:r>
            <w:r>
              <w:rPr>
                <w:b/>
                <w:bCs/>
                <w:sz w:val="20"/>
                <w:szCs w:val="20"/>
              </w:rPr>
              <w:lastRenderedPageBreak/>
              <w:t>долга</w:t>
            </w:r>
          </w:p>
        </w:tc>
        <w:tc>
          <w:tcPr>
            <w:tcW w:w="399" w:type="dxa"/>
            <w:tcBorders>
              <w:top w:val="nil"/>
              <w:left w:val="single" w:sz="4" w:space="0" w:color="auto"/>
              <w:bottom w:val="nil"/>
              <w:right w:val="nil"/>
            </w:tcBorders>
            <w:shd w:val="clear" w:color="auto" w:fill="auto"/>
            <w:noWrap/>
            <w:vAlign w:val="bottom"/>
            <w:hideMark/>
          </w:tcPr>
          <w:p w:rsidR="00D61006" w:rsidRDefault="00D61006">
            <w:pPr>
              <w:jc w:val="center"/>
              <w:rPr>
                <w:b/>
                <w:bCs/>
                <w:sz w:val="20"/>
                <w:szCs w:val="20"/>
              </w:rPr>
            </w:pPr>
            <w:r>
              <w:rPr>
                <w:b/>
                <w:bCs/>
                <w:sz w:val="20"/>
                <w:szCs w:val="20"/>
              </w:rPr>
              <w:lastRenderedPageBreak/>
              <w:t>13</w:t>
            </w:r>
          </w:p>
        </w:tc>
        <w:tc>
          <w:tcPr>
            <w:tcW w:w="489" w:type="dxa"/>
            <w:tcBorders>
              <w:top w:val="nil"/>
              <w:left w:val="single" w:sz="4" w:space="0" w:color="auto"/>
              <w:bottom w:val="nil"/>
              <w:right w:val="nil"/>
            </w:tcBorders>
            <w:shd w:val="clear" w:color="auto" w:fill="auto"/>
            <w:noWrap/>
            <w:vAlign w:val="bottom"/>
            <w:hideMark/>
          </w:tcPr>
          <w:p w:rsidR="00D61006" w:rsidRDefault="00D61006">
            <w:pPr>
              <w:jc w:val="center"/>
              <w:rPr>
                <w:b/>
                <w:bCs/>
                <w:sz w:val="20"/>
                <w:szCs w:val="20"/>
              </w:rPr>
            </w:pPr>
            <w:r>
              <w:rPr>
                <w:b/>
                <w:bCs/>
                <w:sz w:val="20"/>
                <w:szCs w:val="20"/>
              </w:rPr>
              <w:t> </w:t>
            </w:r>
          </w:p>
        </w:tc>
        <w:tc>
          <w:tcPr>
            <w:tcW w:w="3225" w:type="dxa"/>
            <w:tcBorders>
              <w:top w:val="nil"/>
              <w:left w:val="single" w:sz="4" w:space="0" w:color="000000"/>
              <w:bottom w:val="single" w:sz="4" w:space="0" w:color="000000"/>
              <w:right w:val="single" w:sz="4" w:space="0" w:color="000000"/>
            </w:tcBorders>
            <w:shd w:val="clear" w:color="auto" w:fill="auto"/>
            <w:noWrap/>
            <w:vAlign w:val="bottom"/>
            <w:hideMark/>
          </w:tcPr>
          <w:p w:rsidR="00D61006" w:rsidRDefault="00D61006">
            <w:pPr>
              <w:jc w:val="center"/>
              <w:rPr>
                <w:b/>
                <w:bCs/>
                <w:sz w:val="20"/>
                <w:szCs w:val="20"/>
              </w:rPr>
            </w:pPr>
            <w:r>
              <w:rPr>
                <w:b/>
                <w:bCs/>
                <w:sz w:val="20"/>
                <w:szCs w:val="20"/>
              </w:rPr>
              <w:t>1 500,00</w:t>
            </w:r>
          </w:p>
        </w:tc>
      </w:tr>
      <w:tr w:rsidR="00D61006" w:rsidTr="00BB307C">
        <w:trPr>
          <w:trHeight w:val="465"/>
        </w:trPr>
        <w:tc>
          <w:tcPr>
            <w:tcW w:w="5446" w:type="dxa"/>
            <w:tcBorders>
              <w:top w:val="single" w:sz="4" w:space="0" w:color="auto"/>
              <w:left w:val="single" w:sz="4" w:space="0" w:color="auto"/>
              <w:bottom w:val="nil"/>
              <w:right w:val="nil"/>
            </w:tcBorders>
            <w:shd w:val="clear" w:color="auto" w:fill="auto"/>
            <w:vAlign w:val="center"/>
            <w:hideMark/>
          </w:tcPr>
          <w:p w:rsidR="00D61006" w:rsidRDefault="00D61006">
            <w:pPr>
              <w:rPr>
                <w:sz w:val="20"/>
                <w:szCs w:val="20"/>
              </w:rPr>
            </w:pPr>
            <w:r>
              <w:rPr>
                <w:sz w:val="20"/>
                <w:szCs w:val="20"/>
              </w:rPr>
              <w:lastRenderedPageBreak/>
              <w:t>Обслуживание государственного (муниципального) внутреннего долга</w:t>
            </w:r>
          </w:p>
        </w:tc>
        <w:tc>
          <w:tcPr>
            <w:tcW w:w="399" w:type="dxa"/>
            <w:tcBorders>
              <w:top w:val="single" w:sz="4" w:space="0" w:color="auto"/>
              <w:left w:val="single" w:sz="4" w:space="0" w:color="auto"/>
              <w:bottom w:val="nil"/>
              <w:right w:val="nil"/>
            </w:tcBorders>
            <w:shd w:val="clear" w:color="auto" w:fill="auto"/>
            <w:noWrap/>
            <w:vAlign w:val="bottom"/>
            <w:hideMark/>
          </w:tcPr>
          <w:p w:rsidR="00D61006" w:rsidRDefault="00D61006">
            <w:pPr>
              <w:jc w:val="center"/>
              <w:rPr>
                <w:sz w:val="20"/>
                <w:szCs w:val="20"/>
              </w:rPr>
            </w:pPr>
            <w:r>
              <w:rPr>
                <w:sz w:val="20"/>
                <w:szCs w:val="20"/>
              </w:rPr>
              <w:t>13</w:t>
            </w:r>
          </w:p>
        </w:tc>
        <w:tc>
          <w:tcPr>
            <w:tcW w:w="489" w:type="dxa"/>
            <w:tcBorders>
              <w:top w:val="single" w:sz="4" w:space="0" w:color="auto"/>
              <w:left w:val="single" w:sz="4" w:space="0" w:color="auto"/>
              <w:bottom w:val="nil"/>
              <w:right w:val="nil"/>
            </w:tcBorders>
            <w:shd w:val="clear" w:color="auto" w:fill="auto"/>
            <w:noWrap/>
            <w:vAlign w:val="bottom"/>
            <w:hideMark/>
          </w:tcPr>
          <w:p w:rsidR="00D61006" w:rsidRDefault="00D61006">
            <w:pPr>
              <w:jc w:val="center"/>
              <w:rPr>
                <w:sz w:val="20"/>
                <w:szCs w:val="20"/>
              </w:rPr>
            </w:pPr>
            <w:r>
              <w:rPr>
                <w:sz w:val="20"/>
                <w:szCs w:val="20"/>
              </w:rPr>
              <w:t>01</w:t>
            </w:r>
          </w:p>
        </w:tc>
        <w:tc>
          <w:tcPr>
            <w:tcW w:w="3225" w:type="dxa"/>
            <w:tcBorders>
              <w:top w:val="nil"/>
              <w:left w:val="single" w:sz="4" w:space="0" w:color="000000"/>
              <w:bottom w:val="single" w:sz="4" w:space="0" w:color="000000"/>
              <w:right w:val="single" w:sz="4" w:space="0" w:color="000000"/>
            </w:tcBorders>
            <w:shd w:val="clear" w:color="auto" w:fill="auto"/>
            <w:noWrap/>
            <w:vAlign w:val="bottom"/>
            <w:hideMark/>
          </w:tcPr>
          <w:p w:rsidR="00D61006" w:rsidRDefault="00D61006">
            <w:pPr>
              <w:jc w:val="center"/>
              <w:rPr>
                <w:sz w:val="20"/>
                <w:szCs w:val="20"/>
              </w:rPr>
            </w:pPr>
            <w:r>
              <w:rPr>
                <w:sz w:val="20"/>
                <w:szCs w:val="20"/>
              </w:rPr>
              <w:t>1 500,00</w:t>
            </w:r>
          </w:p>
        </w:tc>
      </w:tr>
      <w:tr w:rsidR="00D61006" w:rsidTr="00BB307C">
        <w:trPr>
          <w:trHeight w:val="233"/>
        </w:trPr>
        <w:tc>
          <w:tcPr>
            <w:tcW w:w="54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61006" w:rsidRDefault="00D61006">
            <w:pPr>
              <w:rPr>
                <w:b/>
                <w:bCs/>
                <w:sz w:val="20"/>
                <w:szCs w:val="20"/>
              </w:rPr>
            </w:pPr>
            <w:r>
              <w:rPr>
                <w:b/>
                <w:bCs/>
                <w:sz w:val="20"/>
                <w:szCs w:val="20"/>
              </w:rPr>
              <w:t>Всего</w:t>
            </w:r>
          </w:p>
        </w:tc>
        <w:tc>
          <w:tcPr>
            <w:tcW w:w="399" w:type="dxa"/>
            <w:tcBorders>
              <w:top w:val="single" w:sz="4" w:space="0" w:color="000000"/>
              <w:left w:val="nil"/>
              <w:bottom w:val="single" w:sz="4" w:space="0" w:color="000000"/>
              <w:right w:val="single" w:sz="4" w:space="0" w:color="000000"/>
            </w:tcBorders>
            <w:shd w:val="clear" w:color="auto" w:fill="auto"/>
            <w:noWrap/>
            <w:vAlign w:val="bottom"/>
            <w:hideMark/>
          </w:tcPr>
          <w:p w:rsidR="00D61006" w:rsidRDefault="00D61006">
            <w:pPr>
              <w:jc w:val="center"/>
              <w:rPr>
                <w:b/>
                <w:bCs/>
                <w:sz w:val="20"/>
                <w:szCs w:val="20"/>
              </w:rPr>
            </w:pPr>
            <w:r>
              <w:rPr>
                <w:b/>
                <w:bCs/>
                <w:sz w:val="20"/>
                <w:szCs w:val="20"/>
              </w:rPr>
              <w:t> </w:t>
            </w:r>
          </w:p>
        </w:tc>
        <w:tc>
          <w:tcPr>
            <w:tcW w:w="489" w:type="dxa"/>
            <w:tcBorders>
              <w:top w:val="single" w:sz="4" w:space="0" w:color="000000"/>
              <w:left w:val="nil"/>
              <w:bottom w:val="single" w:sz="4" w:space="0" w:color="000000"/>
              <w:right w:val="single" w:sz="4" w:space="0" w:color="000000"/>
            </w:tcBorders>
            <w:shd w:val="clear" w:color="auto" w:fill="auto"/>
            <w:noWrap/>
            <w:vAlign w:val="bottom"/>
            <w:hideMark/>
          </w:tcPr>
          <w:p w:rsidR="00D61006" w:rsidRDefault="00D61006">
            <w:pPr>
              <w:jc w:val="center"/>
              <w:rPr>
                <w:b/>
                <w:bCs/>
                <w:sz w:val="20"/>
                <w:szCs w:val="20"/>
              </w:rPr>
            </w:pPr>
            <w:r>
              <w:rPr>
                <w:b/>
                <w:bCs/>
                <w:sz w:val="20"/>
                <w:szCs w:val="20"/>
              </w:rPr>
              <w:t> </w:t>
            </w:r>
          </w:p>
        </w:tc>
        <w:tc>
          <w:tcPr>
            <w:tcW w:w="3225" w:type="dxa"/>
            <w:tcBorders>
              <w:top w:val="nil"/>
              <w:left w:val="nil"/>
              <w:bottom w:val="single" w:sz="4" w:space="0" w:color="000000"/>
              <w:right w:val="single" w:sz="4" w:space="0" w:color="000000"/>
            </w:tcBorders>
            <w:shd w:val="clear" w:color="auto" w:fill="auto"/>
            <w:noWrap/>
            <w:vAlign w:val="bottom"/>
            <w:hideMark/>
          </w:tcPr>
          <w:p w:rsidR="00D61006" w:rsidRDefault="00D61006">
            <w:pPr>
              <w:jc w:val="center"/>
              <w:rPr>
                <w:b/>
                <w:bCs/>
                <w:sz w:val="20"/>
                <w:szCs w:val="20"/>
              </w:rPr>
            </w:pPr>
            <w:r>
              <w:rPr>
                <w:b/>
                <w:bCs/>
                <w:sz w:val="20"/>
                <w:szCs w:val="20"/>
              </w:rPr>
              <w:t>43 038 124,72</w:t>
            </w:r>
          </w:p>
        </w:tc>
      </w:tr>
    </w:tbl>
    <w:p w:rsidR="00D61006" w:rsidRDefault="00D61006" w:rsidP="004736BF">
      <w:pPr>
        <w:pStyle w:val="aa"/>
        <w:widowControl w:val="0"/>
        <w:jc w:val="both"/>
        <w:rPr>
          <w:bCs/>
          <w:sz w:val="16"/>
          <w:szCs w:val="16"/>
        </w:rPr>
      </w:pPr>
    </w:p>
    <w:tbl>
      <w:tblPr>
        <w:tblW w:w="9781" w:type="dxa"/>
        <w:tblInd w:w="-1006" w:type="dxa"/>
        <w:tblLook w:val="04A0" w:firstRow="1" w:lastRow="0" w:firstColumn="1" w:lastColumn="0" w:noHBand="0" w:noVBand="1"/>
      </w:tblPr>
      <w:tblGrid>
        <w:gridCol w:w="6043"/>
        <w:gridCol w:w="540"/>
        <w:gridCol w:w="416"/>
        <w:gridCol w:w="461"/>
        <w:gridCol w:w="761"/>
        <w:gridCol w:w="516"/>
        <w:gridCol w:w="1298"/>
      </w:tblGrid>
      <w:tr w:rsidR="00BB307C" w:rsidRPr="00D61006" w:rsidTr="00BB307C">
        <w:trPr>
          <w:trHeight w:val="49"/>
        </w:trPr>
        <w:tc>
          <w:tcPr>
            <w:tcW w:w="6009" w:type="dxa"/>
            <w:tcBorders>
              <w:top w:val="nil"/>
              <w:left w:val="nil"/>
              <w:bottom w:val="nil"/>
              <w:right w:val="nil"/>
            </w:tcBorders>
            <w:shd w:val="clear" w:color="auto" w:fill="auto"/>
            <w:noWrap/>
            <w:vAlign w:val="bottom"/>
            <w:hideMark/>
          </w:tcPr>
          <w:p w:rsidR="00D61006" w:rsidRPr="00D61006" w:rsidRDefault="00D61006" w:rsidP="00D61006">
            <w:pPr>
              <w:rPr>
                <w:sz w:val="20"/>
                <w:szCs w:val="20"/>
              </w:rPr>
            </w:pPr>
          </w:p>
        </w:tc>
        <w:tc>
          <w:tcPr>
            <w:tcW w:w="510" w:type="dxa"/>
            <w:tcBorders>
              <w:top w:val="nil"/>
              <w:left w:val="nil"/>
              <w:bottom w:val="nil"/>
              <w:right w:val="nil"/>
            </w:tcBorders>
            <w:shd w:val="clear" w:color="auto" w:fill="auto"/>
            <w:noWrap/>
            <w:vAlign w:val="bottom"/>
            <w:hideMark/>
          </w:tcPr>
          <w:p w:rsidR="00D61006" w:rsidRPr="00D61006" w:rsidRDefault="00D61006" w:rsidP="00D61006">
            <w:pPr>
              <w:rPr>
                <w:sz w:val="20"/>
                <w:szCs w:val="20"/>
              </w:rPr>
            </w:pPr>
          </w:p>
        </w:tc>
        <w:tc>
          <w:tcPr>
            <w:tcW w:w="393" w:type="dxa"/>
            <w:tcBorders>
              <w:top w:val="nil"/>
              <w:left w:val="nil"/>
              <w:bottom w:val="nil"/>
              <w:right w:val="nil"/>
            </w:tcBorders>
            <w:shd w:val="clear" w:color="auto" w:fill="auto"/>
            <w:noWrap/>
            <w:vAlign w:val="bottom"/>
            <w:hideMark/>
          </w:tcPr>
          <w:p w:rsidR="00D61006" w:rsidRPr="00D61006" w:rsidRDefault="00D61006" w:rsidP="00D61006">
            <w:pPr>
              <w:rPr>
                <w:sz w:val="20"/>
                <w:szCs w:val="20"/>
              </w:rPr>
            </w:pPr>
          </w:p>
        </w:tc>
        <w:tc>
          <w:tcPr>
            <w:tcW w:w="436" w:type="dxa"/>
            <w:tcBorders>
              <w:top w:val="nil"/>
              <w:left w:val="nil"/>
              <w:bottom w:val="nil"/>
              <w:right w:val="nil"/>
            </w:tcBorders>
            <w:shd w:val="clear" w:color="auto" w:fill="auto"/>
            <w:noWrap/>
            <w:vAlign w:val="bottom"/>
            <w:hideMark/>
          </w:tcPr>
          <w:p w:rsidR="00D61006" w:rsidRPr="00D61006" w:rsidRDefault="00D61006" w:rsidP="00D61006">
            <w:pPr>
              <w:rPr>
                <w:sz w:val="20"/>
                <w:szCs w:val="20"/>
              </w:rPr>
            </w:pPr>
          </w:p>
        </w:tc>
        <w:tc>
          <w:tcPr>
            <w:tcW w:w="719" w:type="dxa"/>
            <w:tcBorders>
              <w:top w:val="nil"/>
              <w:left w:val="nil"/>
              <w:bottom w:val="nil"/>
              <w:right w:val="nil"/>
            </w:tcBorders>
            <w:shd w:val="clear" w:color="auto" w:fill="auto"/>
            <w:noWrap/>
            <w:vAlign w:val="bottom"/>
            <w:hideMark/>
          </w:tcPr>
          <w:p w:rsidR="00D61006" w:rsidRPr="00D61006" w:rsidRDefault="00D61006" w:rsidP="00D61006">
            <w:pPr>
              <w:rPr>
                <w:sz w:val="20"/>
                <w:szCs w:val="20"/>
              </w:rPr>
            </w:pPr>
          </w:p>
        </w:tc>
        <w:tc>
          <w:tcPr>
            <w:tcW w:w="488" w:type="dxa"/>
            <w:tcBorders>
              <w:top w:val="nil"/>
              <w:left w:val="nil"/>
              <w:bottom w:val="nil"/>
              <w:right w:val="nil"/>
            </w:tcBorders>
            <w:shd w:val="clear" w:color="auto" w:fill="auto"/>
            <w:noWrap/>
            <w:vAlign w:val="bottom"/>
            <w:hideMark/>
          </w:tcPr>
          <w:p w:rsidR="00D61006" w:rsidRPr="00D61006" w:rsidRDefault="00D61006" w:rsidP="00D61006">
            <w:pPr>
              <w:rPr>
                <w:sz w:val="20"/>
                <w:szCs w:val="20"/>
              </w:rPr>
            </w:pPr>
          </w:p>
        </w:tc>
        <w:tc>
          <w:tcPr>
            <w:tcW w:w="1226" w:type="dxa"/>
            <w:tcBorders>
              <w:top w:val="nil"/>
              <w:left w:val="nil"/>
              <w:bottom w:val="nil"/>
              <w:right w:val="nil"/>
            </w:tcBorders>
            <w:shd w:val="clear" w:color="auto" w:fill="auto"/>
            <w:noWrap/>
            <w:vAlign w:val="bottom"/>
            <w:hideMark/>
          </w:tcPr>
          <w:p w:rsidR="00D61006" w:rsidRPr="00D61006" w:rsidRDefault="00D61006" w:rsidP="00D61006">
            <w:pPr>
              <w:jc w:val="right"/>
              <w:rPr>
                <w:sz w:val="20"/>
                <w:szCs w:val="20"/>
              </w:rPr>
            </w:pPr>
            <w:r w:rsidRPr="00D61006">
              <w:rPr>
                <w:sz w:val="20"/>
                <w:szCs w:val="20"/>
              </w:rPr>
              <w:t>Приложение  № 4</w:t>
            </w:r>
          </w:p>
        </w:tc>
      </w:tr>
      <w:tr w:rsidR="00BB307C" w:rsidRPr="00D61006" w:rsidTr="00BB307C">
        <w:trPr>
          <w:trHeight w:val="49"/>
        </w:trPr>
        <w:tc>
          <w:tcPr>
            <w:tcW w:w="6009" w:type="dxa"/>
            <w:tcBorders>
              <w:top w:val="nil"/>
              <w:left w:val="nil"/>
              <w:bottom w:val="nil"/>
              <w:right w:val="nil"/>
            </w:tcBorders>
            <w:shd w:val="clear" w:color="auto" w:fill="auto"/>
            <w:noWrap/>
            <w:vAlign w:val="bottom"/>
            <w:hideMark/>
          </w:tcPr>
          <w:p w:rsidR="00D61006" w:rsidRPr="00D61006" w:rsidRDefault="00D61006" w:rsidP="00D61006">
            <w:pPr>
              <w:rPr>
                <w:sz w:val="20"/>
                <w:szCs w:val="20"/>
              </w:rPr>
            </w:pPr>
          </w:p>
        </w:tc>
        <w:tc>
          <w:tcPr>
            <w:tcW w:w="510" w:type="dxa"/>
            <w:tcBorders>
              <w:top w:val="nil"/>
              <w:left w:val="nil"/>
              <w:bottom w:val="nil"/>
              <w:right w:val="nil"/>
            </w:tcBorders>
            <w:shd w:val="clear" w:color="auto" w:fill="auto"/>
            <w:noWrap/>
            <w:vAlign w:val="bottom"/>
            <w:hideMark/>
          </w:tcPr>
          <w:p w:rsidR="00D61006" w:rsidRPr="00D61006" w:rsidRDefault="00D61006" w:rsidP="00D61006">
            <w:pPr>
              <w:rPr>
                <w:sz w:val="20"/>
                <w:szCs w:val="20"/>
              </w:rPr>
            </w:pPr>
          </w:p>
        </w:tc>
        <w:tc>
          <w:tcPr>
            <w:tcW w:w="393" w:type="dxa"/>
            <w:tcBorders>
              <w:top w:val="nil"/>
              <w:left w:val="nil"/>
              <w:bottom w:val="nil"/>
              <w:right w:val="nil"/>
            </w:tcBorders>
            <w:shd w:val="clear" w:color="auto" w:fill="auto"/>
            <w:noWrap/>
            <w:vAlign w:val="bottom"/>
            <w:hideMark/>
          </w:tcPr>
          <w:p w:rsidR="00D61006" w:rsidRPr="00D61006" w:rsidRDefault="00D61006" w:rsidP="00D61006">
            <w:pPr>
              <w:rPr>
                <w:sz w:val="20"/>
                <w:szCs w:val="20"/>
              </w:rPr>
            </w:pPr>
          </w:p>
        </w:tc>
        <w:tc>
          <w:tcPr>
            <w:tcW w:w="436" w:type="dxa"/>
            <w:tcBorders>
              <w:top w:val="nil"/>
              <w:left w:val="nil"/>
              <w:bottom w:val="nil"/>
              <w:right w:val="nil"/>
            </w:tcBorders>
            <w:shd w:val="clear" w:color="auto" w:fill="auto"/>
            <w:noWrap/>
            <w:vAlign w:val="bottom"/>
            <w:hideMark/>
          </w:tcPr>
          <w:p w:rsidR="00D61006" w:rsidRPr="00D61006" w:rsidRDefault="00D61006" w:rsidP="00D61006">
            <w:pPr>
              <w:rPr>
                <w:sz w:val="20"/>
                <w:szCs w:val="20"/>
              </w:rPr>
            </w:pPr>
          </w:p>
        </w:tc>
        <w:tc>
          <w:tcPr>
            <w:tcW w:w="719" w:type="dxa"/>
            <w:tcBorders>
              <w:top w:val="nil"/>
              <w:left w:val="nil"/>
              <w:bottom w:val="nil"/>
              <w:right w:val="nil"/>
            </w:tcBorders>
            <w:shd w:val="clear" w:color="auto" w:fill="auto"/>
            <w:noWrap/>
            <w:vAlign w:val="bottom"/>
            <w:hideMark/>
          </w:tcPr>
          <w:p w:rsidR="00D61006" w:rsidRPr="00D61006" w:rsidRDefault="00D61006" w:rsidP="00D61006">
            <w:pPr>
              <w:rPr>
                <w:sz w:val="20"/>
                <w:szCs w:val="20"/>
              </w:rPr>
            </w:pPr>
          </w:p>
        </w:tc>
        <w:tc>
          <w:tcPr>
            <w:tcW w:w="488" w:type="dxa"/>
            <w:tcBorders>
              <w:top w:val="nil"/>
              <w:left w:val="nil"/>
              <w:bottom w:val="nil"/>
              <w:right w:val="nil"/>
            </w:tcBorders>
            <w:shd w:val="clear" w:color="auto" w:fill="auto"/>
            <w:noWrap/>
            <w:vAlign w:val="bottom"/>
            <w:hideMark/>
          </w:tcPr>
          <w:p w:rsidR="00D61006" w:rsidRPr="00D61006" w:rsidRDefault="00D61006" w:rsidP="00D61006">
            <w:pPr>
              <w:rPr>
                <w:sz w:val="20"/>
                <w:szCs w:val="20"/>
              </w:rPr>
            </w:pPr>
          </w:p>
        </w:tc>
        <w:tc>
          <w:tcPr>
            <w:tcW w:w="1226" w:type="dxa"/>
            <w:tcBorders>
              <w:top w:val="nil"/>
              <w:left w:val="nil"/>
              <w:bottom w:val="nil"/>
              <w:right w:val="nil"/>
            </w:tcBorders>
            <w:shd w:val="clear" w:color="auto" w:fill="auto"/>
            <w:noWrap/>
            <w:vAlign w:val="bottom"/>
            <w:hideMark/>
          </w:tcPr>
          <w:p w:rsidR="00D61006" w:rsidRPr="00D61006" w:rsidRDefault="00D61006" w:rsidP="00D61006">
            <w:pPr>
              <w:jc w:val="right"/>
              <w:rPr>
                <w:sz w:val="20"/>
                <w:szCs w:val="20"/>
              </w:rPr>
            </w:pPr>
            <w:r w:rsidRPr="00D61006">
              <w:rPr>
                <w:sz w:val="20"/>
                <w:szCs w:val="20"/>
              </w:rPr>
              <w:t xml:space="preserve">к Решению Совета депутатов </w:t>
            </w:r>
          </w:p>
        </w:tc>
      </w:tr>
      <w:tr w:rsidR="00BB307C" w:rsidRPr="00D61006" w:rsidTr="00BB307C">
        <w:trPr>
          <w:trHeight w:val="49"/>
        </w:trPr>
        <w:tc>
          <w:tcPr>
            <w:tcW w:w="6009" w:type="dxa"/>
            <w:tcBorders>
              <w:top w:val="nil"/>
              <w:left w:val="nil"/>
              <w:bottom w:val="nil"/>
              <w:right w:val="nil"/>
            </w:tcBorders>
            <w:shd w:val="clear" w:color="auto" w:fill="auto"/>
            <w:noWrap/>
            <w:vAlign w:val="bottom"/>
            <w:hideMark/>
          </w:tcPr>
          <w:p w:rsidR="00D61006" w:rsidRPr="00D61006" w:rsidRDefault="00D61006" w:rsidP="00D61006">
            <w:pPr>
              <w:rPr>
                <w:sz w:val="20"/>
                <w:szCs w:val="20"/>
              </w:rPr>
            </w:pPr>
          </w:p>
        </w:tc>
        <w:tc>
          <w:tcPr>
            <w:tcW w:w="510" w:type="dxa"/>
            <w:tcBorders>
              <w:top w:val="nil"/>
              <w:left w:val="nil"/>
              <w:bottom w:val="nil"/>
              <w:right w:val="nil"/>
            </w:tcBorders>
            <w:shd w:val="clear" w:color="auto" w:fill="auto"/>
            <w:noWrap/>
            <w:vAlign w:val="bottom"/>
            <w:hideMark/>
          </w:tcPr>
          <w:p w:rsidR="00D61006" w:rsidRPr="00D61006" w:rsidRDefault="00D61006" w:rsidP="00D61006">
            <w:pPr>
              <w:rPr>
                <w:sz w:val="20"/>
                <w:szCs w:val="20"/>
              </w:rPr>
            </w:pPr>
          </w:p>
        </w:tc>
        <w:tc>
          <w:tcPr>
            <w:tcW w:w="393" w:type="dxa"/>
            <w:tcBorders>
              <w:top w:val="nil"/>
              <w:left w:val="nil"/>
              <w:bottom w:val="nil"/>
              <w:right w:val="nil"/>
            </w:tcBorders>
            <w:shd w:val="clear" w:color="auto" w:fill="auto"/>
            <w:noWrap/>
            <w:vAlign w:val="bottom"/>
            <w:hideMark/>
          </w:tcPr>
          <w:p w:rsidR="00D61006" w:rsidRPr="00D61006" w:rsidRDefault="00D61006" w:rsidP="00D61006">
            <w:pPr>
              <w:rPr>
                <w:sz w:val="20"/>
                <w:szCs w:val="20"/>
              </w:rPr>
            </w:pPr>
          </w:p>
        </w:tc>
        <w:tc>
          <w:tcPr>
            <w:tcW w:w="436" w:type="dxa"/>
            <w:tcBorders>
              <w:top w:val="nil"/>
              <w:left w:val="nil"/>
              <w:bottom w:val="nil"/>
              <w:right w:val="nil"/>
            </w:tcBorders>
            <w:shd w:val="clear" w:color="auto" w:fill="auto"/>
            <w:noWrap/>
            <w:vAlign w:val="bottom"/>
            <w:hideMark/>
          </w:tcPr>
          <w:p w:rsidR="00D61006" w:rsidRPr="00D61006" w:rsidRDefault="00D61006" w:rsidP="00D61006">
            <w:pPr>
              <w:rPr>
                <w:sz w:val="20"/>
                <w:szCs w:val="20"/>
              </w:rPr>
            </w:pPr>
          </w:p>
        </w:tc>
        <w:tc>
          <w:tcPr>
            <w:tcW w:w="719" w:type="dxa"/>
            <w:tcBorders>
              <w:top w:val="nil"/>
              <w:left w:val="nil"/>
              <w:bottom w:val="nil"/>
              <w:right w:val="nil"/>
            </w:tcBorders>
            <w:shd w:val="clear" w:color="auto" w:fill="auto"/>
            <w:noWrap/>
            <w:vAlign w:val="bottom"/>
            <w:hideMark/>
          </w:tcPr>
          <w:p w:rsidR="00D61006" w:rsidRPr="00D61006" w:rsidRDefault="00D61006" w:rsidP="00D61006">
            <w:pPr>
              <w:jc w:val="right"/>
              <w:rPr>
                <w:sz w:val="20"/>
                <w:szCs w:val="20"/>
              </w:rPr>
            </w:pPr>
          </w:p>
        </w:tc>
        <w:tc>
          <w:tcPr>
            <w:tcW w:w="488" w:type="dxa"/>
            <w:tcBorders>
              <w:top w:val="nil"/>
              <w:left w:val="nil"/>
              <w:bottom w:val="nil"/>
              <w:right w:val="nil"/>
            </w:tcBorders>
            <w:shd w:val="clear" w:color="auto" w:fill="auto"/>
            <w:noWrap/>
            <w:vAlign w:val="bottom"/>
            <w:hideMark/>
          </w:tcPr>
          <w:p w:rsidR="00D61006" w:rsidRPr="00D61006" w:rsidRDefault="00D61006" w:rsidP="00D61006">
            <w:pPr>
              <w:rPr>
                <w:sz w:val="20"/>
                <w:szCs w:val="20"/>
              </w:rPr>
            </w:pPr>
          </w:p>
        </w:tc>
        <w:tc>
          <w:tcPr>
            <w:tcW w:w="1226" w:type="dxa"/>
            <w:tcBorders>
              <w:top w:val="nil"/>
              <w:left w:val="nil"/>
              <w:bottom w:val="nil"/>
              <w:right w:val="nil"/>
            </w:tcBorders>
            <w:shd w:val="clear" w:color="auto" w:fill="auto"/>
            <w:noWrap/>
            <w:vAlign w:val="bottom"/>
            <w:hideMark/>
          </w:tcPr>
          <w:p w:rsidR="00D61006" w:rsidRPr="00D61006" w:rsidRDefault="00D61006" w:rsidP="00D61006">
            <w:pPr>
              <w:jc w:val="right"/>
              <w:rPr>
                <w:sz w:val="20"/>
                <w:szCs w:val="20"/>
              </w:rPr>
            </w:pPr>
            <w:r w:rsidRPr="00D61006">
              <w:rPr>
                <w:sz w:val="20"/>
                <w:szCs w:val="20"/>
              </w:rPr>
              <w:t xml:space="preserve">городского поселения Агириш </w:t>
            </w:r>
          </w:p>
        </w:tc>
      </w:tr>
      <w:tr w:rsidR="00D61006" w:rsidRPr="00D61006" w:rsidTr="00BB307C">
        <w:trPr>
          <w:trHeight w:val="49"/>
        </w:trPr>
        <w:tc>
          <w:tcPr>
            <w:tcW w:w="6009" w:type="dxa"/>
            <w:tcBorders>
              <w:top w:val="nil"/>
              <w:left w:val="nil"/>
              <w:bottom w:val="nil"/>
              <w:right w:val="nil"/>
            </w:tcBorders>
            <w:shd w:val="clear" w:color="auto" w:fill="auto"/>
            <w:noWrap/>
            <w:vAlign w:val="bottom"/>
            <w:hideMark/>
          </w:tcPr>
          <w:p w:rsidR="00D61006" w:rsidRPr="00D61006" w:rsidRDefault="00D61006" w:rsidP="00D61006">
            <w:pPr>
              <w:rPr>
                <w:sz w:val="20"/>
                <w:szCs w:val="20"/>
              </w:rPr>
            </w:pPr>
          </w:p>
        </w:tc>
        <w:tc>
          <w:tcPr>
            <w:tcW w:w="510" w:type="dxa"/>
            <w:tcBorders>
              <w:top w:val="nil"/>
              <w:left w:val="nil"/>
              <w:bottom w:val="nil"/>
              <w:right w:val="nil"/>
            </w:tcBorders>
            <w:shd w:val="clear" w:color="auto" w:fill="auto"/>
            <w:noWrap/>
            <w:vAlign w:val="bottom"/>
            <w:hideMark/>
          </w:tcPr>
          <w:p w:rsidR="00D61006" w:rsidRPr="00D61006" w:rsidRDefault="00D61006" w:rsidP="00D61006">
            <w:pPr>
              <w:rPr>
                <w:sz w:val="20"/>
                <w:szCs w:val="20"/>
              </w:rPr>
            </w:pPr>
          </w:p>
        </w:tc>
        <w:tc>
          <w:tcPr>
            <w:tcW w:w="393" w:type="dxa"/>
            <w:tcBorders>
              <w:top w:val="nil"/>
              <w:left w:val="nil"/>
              <w:bottom w:val="nil"/>
              <w:right w:val="nil"/>
            </w:tcBorders>
            <w:shd w:val="clear" w:color="auto" w:fill="auto"/>
            <w:noWrap/>
            <w:vAlign w:val="bottom"/>
            <w:hideMark/>
          </w:tcPr>
          <w:p w:rsidR="00D61006" w:rsidRPr="00D61006" w:rsidRDefault="00D61006" w:rsidP="00D61006">
            <w:pPr>
              <w:rPr>
                <w:sz w:val="20"/>
                <w:szCs w:val="20"/>
              </w:rPr>
            </w:pPr>
          </w:p>
        </w:tc>
        <w:tc>
          <w:tcPr>
            <w:tcW w:w="436" w:type="dxa"/>
            <w:tcBorders>
              <w:top w:val="nil"/>
              <w:left w:val="nil"/>
              <w:bottom w:val="nil"/>
              <w:right w:val="nil"/>
            </w:tcBorders>
            <w:shd w:val="clear" w:color="auto" w:fill="auto"/>
            <w:noWrap/>
            <w:vAlign w:val="bottom"/>
            <w:hideMark/>
          </w:tcPr>
          <w:p w:rsidR="00D61006" w:rsidRPr="00D61006" w:rsidRDefault="00D61006" w:rsidP="00D61006">
            <w:pPr>
              <w:rPr>
                <w:sz w:val="20"/>
                <w:szCs w:val="20"/>
              </w:rPr>
            </w:pPr>
          </w:p>
        </w:tc>
        <w:tc>
          <w:tcPr>
            <w:tcW w:w="2433" w:type="dxa"/>
            <w:gridSpan w:val="3"/>
            <w:tcBorders>
              <w:top w:val="nil"/>
              <w:left w:val="nil"/>
              <w:bottom w:val="nil"/>
              <w:right w:val="nil"/>
            </w:tcBorders>
            <w:shd w:val="clear" w:color="auto" w:fill="auto"/>
            <w:noWrap/>
            <w:vAlign w:val="bottom"/>
            <w:hideMark/>
          </w:tcPr>
          <w:p w:rsidR="00D61006" w:rsidRPr="00D61006" w:rsidRDefault="00D61006" w:rsidP="00D61006">
            <w:pPr>
              <w:jc w:val="right"/>
              <w:rPr>
                <w:sz w:val="20"/>
                <w:szCs w:val="20"/>
              </w:rPr>
            </w:pPr>
            <w:r w:rsidRPr="00D61006">
              <w:rPr>
                <w:sz w:val="20"/>
                <w:szCs w:val="20"/>
              </w:rPr>
              <w:t>от  "25" марта 2024 № 44</w:t>
            </w:r>
          </w:p>
        </w:tc>
      </w:tr>
      <w:tr w:rsidR="00D61006" w:rsidRPr="00D61006" w:rsidTr="00BB307C">
        <w:trPr>
          <w:trHeight w:val="123"/>
        </w:trPr>
        <w:tc>
          <w:tcPr>
            <w:tcW w:w="9781" w:type="dxa"/>
            <w:gridSpan w:val="7"/>
            <w:tcBorders>
              <w:top w:val="nil"/>
              <w:left w:val="nil"/>
              <w:bottom w:val="nil"/>
              <w:right w:val="nil"/>
            </w:tcBorders>
            <w:shd w:val="clear" w:color="auto" w:fill="auto"/>
            <w:vAlign w:val="center"/>
            <w:hideMark/>
          </w:tcPr>
          <w:p w:rsidR="00D61006" w:rsidRPr="00D61006" w:rsidRDefault="00D61006" w:rsidP="00D61006">
            <w:pPr>
              <w:jc w:val="center"/>
              <w:rPr>
                <w:b/>
                <w:bCs/>
              </w:rPr>
            </w:pPr>
            <w:r w:rsidRPr="00D61006">
              <w:rPr>
                <w:b/>
                <w:bCs/>
              </w:rPr>
              <w:t>Ведомственная структура расходов на 2024 год</w:t>
            </w:r>
          </w:p>
        </w:tc>
      </w:tr>
      <w:tr w:rsidR="00D61006" w:rsidRPr="00D61006" w:rsidTr="00BB307C">
        <w:trPr>
          <w:trHeight w:val="31"/>
        </w:trPr>
        <w:tc>
          <w:tcPr>
            <w:tcW w:w="9781" w:type="dxa"/>
            <w:gridSpan w:val="7"/>
            <w:tcBorders>
              <w:top w:val="nil"/>
              <w:left w:val="nil"/>
              <w:bottom w:val="nil"/>
              <w:right w:val="nil"/>
            </w:tcBorders>
            <w:shd w:val="clear" w:color="auto" w:fill="auto"/>
            <w:noWrap/>
            <w:vAlign w:val="bottom"/>
            <w:hideMark/>
          </w:tcPr>
          <w:p w:rsidR="00D61006" w:rsidRPr="00D61006" w:rsidRDefault="00D61006" w:rsidP="00D61006">
            <w:pPr>
              <w:jc w:val="center"/>
              <w:rPr>
                <w:b/>
                <w:bCs/>
                <w:sz w:val="20"/>
                <w:szCs w:val="20"/>
              </w:rPr>
            </w:pPr>
          </w:p>
        </w:tc>
      </w:tr>
      <w:tr w:rsidR="00BB307C" w:rsidRPr="00D61006" w:rsidTr="00BB307C">
        <w:trPr>
          <w:trHeight w:val="52"/>
        </w:trPr>
        <w:tc>
          <w:tcPr>
            <w:tcW w:w="6009" w:type="dxa"/>
            <w:tcBorders>
              <w:top w:val="nil"/>
              <w:left w:val="nil"/>
              <w:bottom w:val="nil"/>
              <w:right w:val="nil"/>
            </w:tcBorders>
            <w:shd w:val="clear" w:color="auto" w:fill="auto"/>
            <w:noWrap/>
            <w:vAlign w:val="bottom"/>
            <w:hideMark/>
          </w:tcPr>
          <w:p w:rsidR="00D61006" w:rsidRPr="00D61006" w:rsidRDefault="00D61006" w:rsidP="00D61006">
            <w:pPr>
              <w:jc w:val="center"/>
              <w:rPr>
                <w:b/>
                <w:bCs/>
                <w:sz w:val="20"/>
                <w:szCs w:val="20"/>
              </w:rPr>
            </w:pPr>
          </w:p>
        </w:tc>
        <w:tc>
          <w:tcPr>
            <w:tcW w:w="510" w:type="dxa"/>
            <w:tcBorders>
              <w:top w:val="nil"/>
              <w:left w:val="nil"/>
              <w:bottom w:val="nil"/>
              <w:right w:val="nil"/>
            </w:tcBorders>
            <w:shd w:val="clear" w:color="auto" w:fill="auto"/>
            <w:noWrap/>
            <w:vAlign w:val="bottom"/>
            <w:hideMark/>
          </w:tcPr>
          <w:p w:rsidR="00D61006" w:rsidRPr="00D61006" w:rsidRDefault="00D61006" w:rsidP="00D61006">
            <w:pPr>
              <w:jc w:val="center"/>
              <w:rPr>
                <w:b/>
                <w:bCs/>
                <w:sz w:val="20"/>
                <w:szCs w:val="20"/>
              </w:rPr>
            </w:pPr>
          </w:p>
        </w:tc>
        <w:tc>
          <w:tcPr>
            <w:tcW w:w="393" w:type="dxa"/>
            <w:tcBorders>
              <w:top w:val="nil"/>
              <w:left w:val="nil"/>
              <w:bottom w:val="nil"/>
              <w:right w:val="nil"/>
            </w:tcBorders>
            <w:shd w:val="clear" w:color="auto" w:fill="auto"/>
            <w:noWrap/>
            <w:vAlign w:val="bottom"/>
            <w:hideMark/>
          </w:tcPr>
          <w:p w:rsidR="00D61006" w:rsidRPr="00D61006" w:rsidRDefault="00D61006" w:rsidP="00D61006">
            <w:pPr>
              <w:jc w:val="center"/>
              <w:rPr>
                <w:b/>
                <w:bCs/>
                <w:sz w:val="20"/>
                <w:szCs w:val="20"/>
              </w:rPr>
            </w:pPr>
          </w:p>
        </w:tc>
        <w:tc>
          <w:tcPr>
            <w:tcW w:w="436" w:type="dxa"/>
            <w:tcBorders>
              <w:top w:val="nil"/>
              <w:left w:val="nil"/>
              <w:bottom w:val="nil"/>
              <w:right w:val="nil"/>
            </w:tcBorders>
            <w:shd w:val="clear" w:color="auto" w:fill="auto"/>
            <w:noWrap/>
            <w:vAlign w:val="bottom"/>
            <w:hideMark/>
          </w:tcPr>
          <w:p w:rsidR="00D61006" w:rsidRPr="00D61006" w:rsidRDefault="00D61006" w:rsidP="00D61006">
            <w:pPr>
              <w:jc w:val="center"/>
              <w:rPr>
                <w:b/>
                <w:bCs/>
                <w:sz w:val="20"/>
                <w:szCs w:val="20"/>
              </w:rPr>
            </w:pPr>
          </w:p>
        </w:tc>
        <w:tc>
          <w:tcPr>
            <w:tcW w:w="719" w:type="dxa"/>
            <w:tcBorders>
              <w:top w:val="nil"/>
              <w:left w:val="nil"/>
              <w:bottom w:val="nil"/>
              <w:right w:val="nil"/>
            </w:tcBorders>
            <w:shd w:val="clear" w:color="auto" w:fill="auto"/>
            <w:noWrap/>
            <w:vAlign w:val="bottom"/>
            <w:hideMark/>
          </w:tcPr>
          <w:p w:rsidR="00D61006" w:rsidRPr="00D61006" w:rsidRDefault="00D61006" w:rsidP="00D61006">
            <w:pPr>
              <w:jc w:val="center"/>
              <w:rPr>
                <w:b/>
                <w:bCs/>
                <w:sz w:val="20"/>
                <w:szCs w:val="20"/>
              </w:rPr>
            </w:pPr>
          </w:p>
        </w:tc>
        <w:tc>
          <w:tcPr>
            <w:tcW w:w="488" w:type="dxa"/>
            <w:tcBorders>
              <w:top w:val="nil"/>
              <w:left w:val="nil"/>
              <w:bottom w:val="nil"/>
              <w:right w:val="nil"/>
            </w:tcBorders>
            <w:shd w:val="clear" w:color="auto" w:fill="auto"/>
            <w:noWrap/>
            <w:vAlign w:val="bottom"/>
            <w:hideMark/>
          </w:tcPr>
          <w:p w:rsidR="00D61006" w:rsidRPr="00D61006" w:rsidRDefault="00D61006" w:rsidP="00D61006">
            <w:pPr>
              <w:jc w:val="center"/>
              <w:rPr>
                <w:b/>
                <w:bCs/>
                <w:sz w:val="20"/>
                <w:szCs w:val="20"/>
              </w:rPr>
            </w:pPr>
          </w:p>
        </w:tc>
        <w:tc>
          <w:tcPr>
            <w:tcW w:w="1226" w:type="dxa"/>
            <w:tcBorders>
              <w:top w:val="nil"/>
              <w:left w:val="nil"/>
              <w:bottom w:val="nil"/>
              <w:right w:val="nil"/>
            </w:tcBorders>
            <w:shd w:val="clear" w:color="auto" w:fill="auto"/>
            <w:noWrap/>
            <w:vAlign w:val="bottom"/>
            <w:hideMark/>
          </w:tcPr>
          <w:p w:rsidR="00D61006" w:rsidRPr="00D61006" w:rsidRDefault="00D61006" w:rsidP="00D61006">
            <w:pPr>
              <w:jc w:val="right"/>
              <w:rPr>
                <w:sz w:val="20"/>
                <w:szCs w:val="20"/>
              </w:rPr>
            </w:pPr>
            <w:r w:rsidRPr="00D61006">
              <w:rPr>
                <w:sz w:val="20"/>
                <w:szCs w:val="20"/>
              </w:rPr>
              <w:t>(рублей)</w:t>
            </w:r>
          </w:p>
        </w:tc>
      </w:tr>
      <w:tr w:rsidR="00BB307C" w:rsidRPr="00D61006" w:rsidTr="00BB307C">
        <w:trPr>
          <w:trHeight w:val="49"/>
        </w:trPr>
        <w:tc>
          <w:tcPr>
            <w:tcW w:w="6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006" w:rsidRPr="00D61006" w:rsidRDefault="00D61006" w:rsidP="00D61006">
            <w:pPr>
              <w:jc w:val="center"/>
              <w:rPr>
                <w:sz w:val="20"/>
                <w:szCs w:val="20"/>
              </w:rPr>
            </w:pPr>
            <w:r w:rsidRPr="00D61006">
              <w:rPr>
                <w:sz w:val="20"/>
                <w:szCs w:val="20"/>
              </w:rPr>
              <w:t>Наименование показателя</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D61006" w:rsidRPr="00D61006" w:rsidRDefault="00D61006" w:rsidP="00D61006">
            <w:pPr>
              <w:jc w:val="center"/>
              <w:rPr>
                <w:sz w:val="20"/>
                <w:szCs w:val="20"/>
              </w:rPr>
            </w:pPr>
            <w:r w:rsidRPr="00D61006">
              <w:rPr>
                <w:sz w:val="20"/>
                <w:szCs w:val="20"/>
              </w:rPr>
              <w:t>Вед</w:t>
            </w:r>
          </w:p>
        </w:tc>
        <w:tc>
          <w:tcPr>
            <w:tcW w:w="393" w:type="dxa"/>
            <w:tcBorders>
              <w:top w:val="single" w:sz="4" w:space="0" w:color="auto"/>
              <w:left w:val="nil"/>
              <w:bottom w:val="single" w:sz="4" w:space="0" w:color="auto"/>
              <w:right w:val="single" w:sz="4" w:space="0" w:color="auto"/>
            </w:tcBorders>
            <w:shd w:val="clear" w:color="auto" w:fill="auto"/>
            <w:noWrap/>
            <w:vAlign w:val="center"/>
            <w:hideMark/>
          </w:tcPr>
          <w:p w:rsidR="00D61006" w:rsidRPr="00D61006" w:rsidRDefault="00D61006" w:rsidP="00D61006">
            <w:pPr>
              <w:jc w:val="center"/>
              <w:rPr>
                <w:sz w:val="20"/>
                <w:szCs w:val="20"/>
              </w:rPr>
            </w:pPr>
            <w:proofErr w:type="spellStart"/>
            <w:r w:rsidRPr="00D61006">
              <w:rPr>
                <w:sz w:val="20"/>
                <w:szCs w:val="20"/>
              </w:rPr>
              <w:t>Рз</w:t>
            </w:r>
            <w:proofErr w:type="spellEnd"/>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D61006" w:rsidRPr="00D61006" w:rsidRDefault="00D61006" w:rsidP="00D61006">
            <w:pPr>
              <w:jc w:val="center"/>
              <w:rPr>
                <w:sz w:val="20"/>
                <w:szCs w:val="20"/>
              </w:rPr>
            </w:pPr>
            <w:proofErr w:type="spellStart"/>
            <w:proofErr w:type="gramStart"/>
            <w:r w:rsidRPr="00D61006">
              <w:rPr>
                <w:sz w:val="20"/>
                <w:szCs w:val="20"/>
              </w:rPr>
              <w:t>Пр</w:t>
            </w:r>
            <w:proofErr w:type="spellEnd"/>
            <w:proofErr w:type="gramEnd"/>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D61006" w:rsidRPr="00D61006" w:rsidRDefault="00D61006" w:rsidP="00D61006">
            <w:pPr>
              <w:jc w:val="center"/>
              <w:rPr>
                <w:sz w:val="20"/>
                <w:szCs w:val="20"/>
              </w:rPr>
            </w:pPr>
            <w:proofErr w:type="spellStart"/>
            <w:r w:rsidRPr="00D61006">
              <w:rPr>
                <w:sz w:val="20"/>
                <w:szCs w:val="20"/>
              </w:rPr>
              <w:t>ЦСР</w:t>
            </w:r>
            <w:proofErr w:type="spellEnd"/>
          </w:p>
        </w:tc>
        <w:tc>
          <w:tcPr>
            <w:tcW w:w="488" w:type="dxa"/>
            <w:tcBorders>
              <w:top w:val="single" w:sz="4" w:space="0" w:color="auto"/>
              <w:left w:val="nil"/>
              <w:bottom w:val="single" w:sz="4" w:space="0" w:color="auto"/>
              <w:right w:val="single" w:sz="4" w:space="0" w:color="auto"/>
            </w:tcBorders>
            <w:shd w:val="clear" w:color="auto" w:fill="auto"/>
            <w:noWrap/>
            <w:vAlign w:val="center"/>
            <w:hideMark/>
          </w:tcPr>
          <w:p w:rsidR="00D61006" w:rsidRPr="00D61006" w:rsidRDefault="00D61006" w:rsidP="00D61006">
            <w:pPr>
              <w:jc w:val="center"/>
              <w:rPr>
                <w:sz w:val="20"/>
                <w:szCs w:val="20"/>
              </w:rPr>
            </w:pPr>
            <w:proofErr w:type="spellStart"/>
            <w:r w:rsidRPr="00D61006">
              <w:rPr>
                <w:sz w:val="20"/>
                <w:szCs w:val="20"/>
              </w:rPr>
              <w:t>ВР</w:t>
            </w:r>
            <w:proofErr w:type="spellEnd"/>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D61006" w:rsidRPr="00D61006" w:rsidRDefault="00D61006" w:rsidP="00D61006">
            <w:pPr>
              <w:jc w:val="center"/>
              <w:rPr>
                <w:sz w:val="20"/>
                <w:szCs w:val="20"/>
              </w:rPr>
            </w:pPr>
            <w:r w:rsidRPr="00D61006">
              <w:rPr>
                <w:sz w:val="20"/>
                <w:szCs w:val="20"/>
              </w:rPr>
              <w:t>Сумма на год</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16"/>
                <w:szCs w:val="16"/>
              </w:rPr>
            </w:pPr>
            <w:r w:rsidRPr="00D61006">
              <w:rPr>
                <w:sz w:val="16"/>
                <w:szCs w:val="16"/>
              </w:rPr>
              <w:t>1</w:t>
            </w:r>
          </w:p>
        </w:tc>
        <w:tc>
          <w:tcPr>
            <w:tcW w:w="510"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16"/>
                <w:szCs w:val="16"/>
              </w:rPr>
            </w:pPr>
            <w:r w:rsidRPr="00D61006">
              <w:rPr>
                <w:sz w:val="16"/>
                <w:szCs w:val="16"/>
              </w:rPr>
              <w:t>2</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16"/>
                <w:szCs w:val="16"/>
              </w:rPr>
            </w:pPr>
            <w:r w:rsidRPr="00D61006">
              <w:rPr>
                <w:sz w:val="16"/>
                <w:szCs w:val="16"/>
              </w:rPr>
              <w:t>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16"/>
                <w:szCs w:val="16"/>
              </w:rPr>
            </w:pPr>
            <w:r w:rsidRPr="00D61006">
              <w:rPr>
                <w:sz w:val="16"/>
                <w:szCs w:val="16"/>
              </w:rPr>
              <w:t>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16"/>
                <w:szCs w:val="16"/>
              </w:rPr>
            </w:pPr>
            <w:r w:rsidRPr="00D61006">
              <w:rPr>
                <w:sz w:val="16"/>
                <w:szCs w:val="16"/>
              </w:rPr>
              <w:t>5</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16"/>
                <w:szCs w:val="16"/>
              </w:rPr>
            </w:pPr>
            <w:r w:rsidRPr="00D61006">
              <w:rPr>
                <w:sz w:val="16"/>
                <w:szCs w:val="16"/>
              </w:rPr>
              <w:t>6</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16"/>
                <w:szCs w:val="16"/>
              </w:rPr>
            </w:pPr>
            <w:r w:rsidRPr="00D61006">
              <w:rPr>
                <w:sz w:val="16"/>
                <w:szCs w:val="16"/>
              </w:rPr>
              <w:t>7</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b/>
                <w:bCs/>
                <w:sz w:val="20"/>
                <w:szCs w:val="20"/>
              </w:rPr>
            </w:pPr>
            <w:r w:rsidRPr="00D61006">
              <w:rPr>
                <w:b/>
                <w:bCs/>
                <w:sz w:val="20"/>
                <w:szCs w:val="20"/>
              </w:rPr>
              <w:t>Общегосударственные вопросы</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b/>
                <w:bCs/>
                <w:sz w:val="20"/>
                <w:szCs w:val="20"/>
              </w:rPr>
            </w:pPr>
            <w:r w:rsidRPr="00D61006">
              <w:rPr>
                <w:b/>
                <w:b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12 397 804,69</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b/>
                <w:bCs/>
                <w:sz w:val="20"/>
                <w:szCs w:val="20"/>
              </w:rPr>
            </w:pPr>
            <w:r w:rsidRPr="00D61006">
              <w:rPr>
                <w:b/>
                <w:bCs/>
                <w:sz w:val="20"/>
                <w:szCs w:val="20"/>
              </w:rPr>
              <w:t>Функционирование высшего должностного лица субъекта Российской Федерации и муниципального образования</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b/>
                <w:bCs/>
                <w:sz w:val="20"/>
                <w:szCs w:val="20"/>
              </w:rPr>
            </w:pPr>
            <w:r w:rsidRPr="00D61006">
              <w:rPr>
                <w:b/>
                <w:b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02</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1 772 950,31</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i/>
                <w:iCs/>
                <w:sz w:val="20"/>
                <w:szCs w:val="20"/>
              </w:rPr>
            </w:pPr>
            <w:r w:rsidRPr="00D61006">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i/>
                <w:iCs/>
                <w:sz w:val="20"/>
                <w:szCs w:val="20"/>
              </w:rPr>
            </w:pPr>
            <w:r w:rsidRPr="00D61006">
              <w:rPr>
                <w:i/>
                <w:i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02</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01 0 00 00000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i/>
                <w:iCs/>
                <w:sz w:val="20"/>
                <w:szCs w:val="20"/>
              </w:rPr>
            </w:pPr>
            <w:r w:rsidRPr="00D61006">
              <w:rPr>
                <w:b/>
                <w:bCs/>
                <w:i/>
                <w:i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1 772 950,31</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000000" w:fill="FFFFFF"/>
            <w:vAlign w:val="bottom"/>
            <w:hideMark/>
          </w:tcPr>
          <w:p w:rsidR="00D61006" w:rsidRPr="00D61006" w:rsidRDefault="00D61006" w:rsidP="00D61006">
            <w:pPr>
              <w:rPr>
                <w:sz w:val="20"/>
                <w:szCs w:val="20"/>
              </w:rPr>
            </w:pPr>
            <w:r w:rsidRPr="00D61006">
              <w:rPr>
                <w:sz w:val="20"/>
                <w:szCs w:val="20"/>
              </w:rPr>
              <w:t>Комплексы процессных мероприятий</w:t>
            </w:r>
          </w:p>
        </w:tc>
        <w:tc>
          <w:tcPr>
            <w:tcW w:w="510" w:type="dxa"/>
            <w:tcBorders>
              <w:top w:val="nil"/>
              <w:left w:val="nil"/>
              <w:bottom w:val="single" w:sz="4" w:space="0" w:color="auto"/>
              <w:right w:val="single" w:sz="4" w:space="0" w:color="auto"/>
            </w:tcBorders>
            <w:shd w:val="clear" w:color="000000" w:fill="FFFFFF"/>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1 772 950,31</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Комплекс процессных мероприятий «Обеспечение функций органов местного самоуправления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1 772 950,31</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Глава муниципального образования</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01 4 01 02030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1 772 950,31</w:t>
            </w:r>
          </w:p>
        </w:tc>
      </w:tr>
      <w:tr w:rsidR="00BB307C" w:rsidRPr="00D61006" w:rsidTr="00BB307C">
        <w:trPr>
          <w:trHeight w:val="245"/>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01 4 01 02030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1 772 950,31</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Расходы на выплаты персоналу государственных (муниципальных) органов</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01 4 01 02030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120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1 772 950,31</w:t>
            </w:r>
          </w:p>
        </w:tc>
      </w:tr>
      <w:tr w:rsidR="00BB307C" w:rsidRPr="00D61006" w:rsidTr="00BB307C">
        <w:trPr>
          <w:trHeight w:val="19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b/>
                <w:bCs/>
                <w:sz w:val="20"/>
                <w:szCs w:val="20"/>
              </w:rPr>
            </w:pPr>
            <w:r w:rsidRPr="00D61006">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b/>
                <w:bCs/>
                <w:sz w:val="20"/>
                <w:szCs w:val="20"/>
              </w:rPr>
            </w:pPr>
            <w:r w:rsidRPr="00D61006">
              <w:rPr>
                <w:b/>
                <w:b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04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9 780 204,38</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i/>
                <w:iCs/>
                <w:sz w:val="20"/>
                <w:szCs w:val="20"/>
              </w:rPr>
            </w:pPr>
            <w:r w:rsidRPr="00D61006">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i/>
                <w:iCs/>
                <w:sz w:val="20"/>
                <w:szCs w:val="20"/>
              </w:rPr>
            </w:pPr>
            <w:r w:rsidRPr="00D61006">
              <w:rPr>
                <w:i/>
                <w:i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01 0 00 00000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9 780 204,38</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000000" w:fill="FFFFFF"/>
            <w:vAlign w:val="bottom"/>
            <w:hideMark/>
          </w:tcPr>
          <w:p w:rsidR="00D61006" w:rsidRPr="00D61006" w:rsidRDefault="00D61006" w:rsidP="00D61006">
            <w:pPr>
              <w:rPr>
                <w:sz w:val="20"/>
                <w:szCs w:val="20"/>
              </w:rPr>
            </w:pPr>
            <w:r w:rsidRPr="00D61006">
              <w:rPr>
                <w:sz w:val="20"/>
                <w:szCs w:val="20"/>
              </w:rPr>
              <w:t>Комплексы процессных мероприятий</w:t>
            </w:r>
          </w:p>
        </w:tc>
        <w:tc>
          <w:tcPr>
            <w:tcW w:w="510" w:type="dxa"/>
            <w:tcBorders>
              <w:top w:val="nil"/>
              <w:left w:val="nil"/>
              <w:bottom w:val="single" w:sz="4" w:space="0" w:color="auto"/>
              <w:right w:val="single" w:sz="4" w:space="0" w:color="auto"/>
            </w:tcBorders>
            <w:shd w:val="clear" w:color="000000" w:fill="FFFFFF"/>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9 780 204,38</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Комплекс процессных мероприятий «Обеспечение функций органов местного самоуправления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9 780 204,38</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Расходы на обеспечение функций органов местного самоуправления</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01 4 01 02040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8 497 204,38</w:t>
            </w:r>
          </w:p>
        </w:tc>
      </w:tr>
      <w:tr w:rsidR="00BB307C" w:rsidRPr="00D61006" w:rsidTr="00BB307C">
        <w:trPr>
          <w:trHeight w:val="245"/>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 xml:space="preserve">Расходы на выплаты персоналу в целях обеспечения выполнения </w:t>
            </w:r>
            <w:r w:rsidRPr="00D61006">
              <w:rPr>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lastRenderedPageBreak/>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xml:space="preserve">01 4 </w:t>
            </w:r>
            <w:r w:rsidRPr="00D61006">
              <w:rPr>
                <w:sz w:val="20"/>
                <w:szCs w:val="20"/>
              </w:rPr>
              <w:lastRenderedPageBreak/>
              <w:t>01 02040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lastRenderedPageBreak/>
              <w:t>100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8 411 781,26</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lastRenderedPageBreak/>
              <w:t>Расходы на выплаты персоналу государственных (муниципальных) органов</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01 4 01 02040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120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8 411 781,26</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01 4 01 02040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57 923,12</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color w:val="000000"/>
                <w:sz w:val="20"/>
                <w:szCs w:val="20"/>
              </w:rPr>
            </w:pPr>
            <w:r w:rsidRPr="00D61006">
              <w:rPr>
                <w:color w:val="000000"/>
                <w:sz w:val="20"/>
                <w:szCs w:val="20"/>
              </w:rPr>
              <w:t>Иные закупки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color w:val="000000"/>
                <w:sz w:val="20"/>
                <w:szCs w:val="20"/>
              </w:rPr>
            </w:pPr>
            <w:r w:rsidRPr="00D61006">
              <w:rPr>
                <w:color w:val="000000"/>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01 4 01 02040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240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57 923,12</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Иные бюджетные ассигнования</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01 4 01 02040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800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27 500,00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Уплата налогов, сборов и иных платежей</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01 4 01 02040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850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27 500,00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На обеспечение сбалансированности бюджета поселения</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01 4 01 20600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1 283 000,00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На обеспечение социально-значимых расходов</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01 4 01 20630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1 283 000,00</w:t>
            </w:r>
          </w:p>
        </w:tc>
      </w:tr>
      <w:tr w:rsidR="00BB307C" w:rsidRPr="00D61006" w:rsidTr="00BB307C">
        <w:trPr>
          <w:trHeight w:val="245"/>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01 4 01 20630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1 283 000,00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Расходы на выплаты персоналу государственных (муниципальных) органов</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01 4 01 20630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120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1 283 000,00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b/>
                <w:bCs/>
                <w:sz w:val="20"/>
                <w:szCs w:val="20"/>
              </w:rPr>
            </w:pPr>
            <w:r w:rsidRPr="00D61006">
              <w:rPr>
                <w:b/>
                <w:bCs/>
                <w:sz w:val="20"/>
                <w:szCs w:val="20"/>
              </w:rPr>
              <w:t>Резервные фонды</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b/>
                <w:bCs/>
                <w:sz w:val="20"/>
                <w:szCs w:val="20"/>
              </w:rPr>
            </w:pPr>
            <w:r w:rsidRPr="00D61006">
              <w:rPr>
                <w:b/>
                <w:b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11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30 000,00</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i/>
                <w:iCs/>
                <w:sz w:val="20"/>
                <w:szCs w:val="20"/>
              </w:rPr>
            </w:pPr>
            <w:r w:rsidRPr="00D61006">
              <w:rPr>
                <w:i/>
                <w:iCs/>
                <w:sz w:val="20"/>
                <w:szCs w:val="20"/>
              </w:rPr>
              <w:t>Муниципальная программа «Управление муниципальными финансами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i/>
                <w:iCs/>
                <w:sz w:val="20"/>
                <w:szCs w:val="20"/>
              </w:rPr>
            </w:pPr>
            <w:r w:rsidRPr="00D61006">
              <w:rPr>
                <w:i/>
                <w:i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11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02 0 00 00000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30 000,00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000000" w:fill="FFFFFF"/>
            <w:vAlign w:val="bottom"/>
            <w:hideMark/>
          </w:tcPr>
          <w:p w:rsidR="00D61006" w:rsidRPr="00D61006" w:rsidRDefault="00D61006" w:rsidP="00D61006">
            <w:pPr>
              <w:rPr>
                <w:sz w:val="20"/>
                <w:szCs w:val="20"/>
              </w:rPr>
            </w:pPr>
            <w:r w:rsidRPr="00D61006">
              <w:rPr>
                <w:sz w:val="20"/>
                <w:szCs w:val="20"/>
              </w:rPr>
              <w:t>Комплексы процессных мероприятий</w:t>
            </w:r>
          </w:p>
        </w:tc>
        <w:tc>
          <w:tcPr>
            <w:tcW w:w="510" w:type="dxa"/>
            <w:tcBorders>
              <w:top w:val="nil"/>
              <w:left w:val="nil"/>
              <w:bottom w:val="single" w:sz="4" w:space="0" w:color="auto"/>
              <w:right w:val="single" w:sz="4" w:space="0" w:color="auto"/>
            </w:tcBorders>
            <w:shd w:val="clear" w:color="000000" w:fill="FFFFFF"/>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30 000,00</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Комплекс процессных мероприятий «Управление резервным фондом администрации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02 4 01 00000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30 000,00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 xml:space="preserve">Реализация мероприятий </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30 000,00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 xml:space="preserve">Иные бюджетные ассигнования </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800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30 000,00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Резервные средства</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870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30 000,00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b/>
                <w:bCs/>
                <w:sz w:val="20"/>
                <w:szCs w:val="20"/>
              </w:rPr>
            </w:pPr>
            <w:r w:rsidRPr="00D61006">
              <w:rPr>
                <w:b/>
                <w:bCs/>
                <w:sz w:val="20"/>
                <w:szCs w:val="20"/>
              </w:rPr>
              <w:t>Другие общегосударственные вопросы</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b/>
                <w:bCs/>
                <w:sz w:val="20"/>
                <w:szCs w:val="20"/>
              </w:rPr>
            </w:pPr>
            <w:r w:rsidRPr="00D61006">
              <w:rPr>
                <w:b/>
                <w:b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13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814 650,00</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i/>
                <w:iCs/>
                <w:sz w:val="20"/>
                <w:szCs w:val="20"/>
              </w:rPr>
            </w:pPr>
            <w:r w:rsidRPr="00D61006">
              <w:rPr>
                <w:i/>
                <w:iCs/>
                <w:sz w:val="20"/>
                <w:szCs w:val="20"/>
              </w:rPr>
              <w:t>Муниципальная программа «Управление муниципальными финансами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i/>
                <w:iCs/>
                <w:sz w:val="20"/>
                <w:szCs w:val="20"/>
              </w:rPr>
            </w:pPr>
            <w:r w:rsidRPr="00D61006">
              <w:rPr>
                <w:i/>
                <w:i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13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02 0 00 00000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60 000,00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000000" w:fill="FFFFFF"/>
            <w:vAlign w:val="bottom"/>
            <w:hideMark/>
          </w:tcPr>
          <w:p w:rsidR="00D61006" w:rsidRPr="00D61006" w:rsidRDefault="00D61006" w:rsidP="00D61006">
            <w:pPr>
              <w:rPr>
                <w:sz w:val="20"/>
                <w:szCs w:val="20"/>
              </w:rPr>
            </w:pPr>
            <w:r w:rsidRPr="00D61006">
              <w:rPr>
                <w:sz w:val="20"/>
                <w:szCs w:val="20"/>
              </w:rPr>
              <w:t>Комплексы процессных мероприятий</w:t>
            </w:r>
          </w:p>
        </w:tc>
        <w:tc>
          <w:tcPr>
            <w:tcW w:w="510" w:type="dxa"/>
            <w:tcBorders>
              <w:top w:val="nil"/>
              <w:left w:val="nil"/>
              <w:bottom w:val="single" w:sz="4" w:space="0" w:color="auto"/>
              <w:right w:val="single" w:sz="4" w:space="0" w:color="auto"/>
            </w:tcBorders>
            <w:shd w:val="clear" w:color="000000" w:fill="FFFFFF"/>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60 000,00</w:t>
            </w:r>
          </w:p>
        </w:tc>
      </w:tr>
      <w:tr w:rsidR="00BB307C" w:rsidRPr="00D61006" w:rsidTr="00BB307C">
        <w:trPr>
          <w:trHeight w:val="158"/>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 xml:space="preserve">Комплекс процессных мероприятий «Обеспечение равных условий </w:t>
            </w:r>
            <w:r w:rsidRPr="00D61006">
              <w:rPr>
                <w:sz w:val="20"/>
                <w:szCs w:val="20"/>
              </w:rPr>
              <w:lastRenderedPageBreak/>
              <w:t>для устойчивого исполнения расходных обязательств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lastRenderedPageBreak/>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xml:space="preserve">02 4 </w:t>
            </w:r>
            <w:r w:rsidRPr="00D61006">
              <w:rPr>
                <w:sz w:val="20"/>
                <w:szCs w:val="20"/>
              </w:rPr>
              <w:lastRenderedPageBreak/>
              <w:t>02 00000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lastRenderedPageBreak/>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60 000,00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lastRenderedPageBreak/>
              <w:t>Реализация мероприятий</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02 4 02 99990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60 000,00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Межбюджетные трансферты</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02 4 02 99990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500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60 000,00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Иные межбюджетные трансферты</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02 4 02 99990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540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60 000,00</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i/>
                <w:iCs/>
                <w:sz w:val="20"/>
                <w:szCs w:val="20"/>
              </w:rPr>
            </w:pPr>
            <w:r w:rsidRPr="00D61006">
              <w:rPr>
                <w:i/>
                <w:iCs/>
                <w:sz w:val="20"/>
                <w:szCs w:val="20"/>
              </w:rPr>
              <w:t>Муниципальная программа «Управление муниципальным имуществом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i/>
                <w:iCs/>
                <w:sz w:val="20"/>
                <w:szCs w:val="20"/>
              </w:rPr>
            </w:pPr>
            <w:r w:rsidRPr="00D61006">
              <w:rPr>
                <w:i/>
                <w:i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13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03 0 00 00000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555 150,00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000000" w:fill="FFFFFF"/>
            <w:vAlign w:val="bottom"/>
            <w:hideMark/>
          </w:tcPr>
          <w:p w:rsidR="00D61006" w:rsidRPr="00D61006" w:rsidRDefault="00D61006" w:rsidP="00D61006">
            <w:pPr>
              <w:rPr>
                <w:sz w:val="20"/>
                <w:szCs w:val="20"/>
              </w:rPr>
            </w:pPr>
            <w:r w:rsidRPr="00D61006">
              <w:rPr>
                <w:sz w:val="20"/>
                <w:szCs w:val="20"/>
              </w:rPr>
              <w:t>Комплексы процессных мероприятий</w:t>
            </w:r>
          </w:p>
        </w:tc>
        <w:tc>
          <w:tcPr>
            <w:tcW w:w="510" w:type="dxa"/>
            <w:tcBorders>
              <w:top w:val="nil"/>
              <w:left w:val="nil"/>
              <w:bottom w:val="single" w:sz="4" w:space="0" w:color="auto"/>
              <w:right w:val="single" w:sz="4" w:space="0" w:color="auto"/>
            </w:tcBorders>
            <w:shd w:val="clear" w:color="000000" w:fill="FFFFFF"/>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03 4 00 00000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 </w:t>
            </w:r>
          </w:p>
        </w:tc>
      </w:tr>
      <w:tr w:rsidR="00BB307C" w:rsidRPr="00D61006" w:rsidTr="00BB307C">
        <w:trPr>
          <w:trHeight w:val="20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03 4 01 00000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555 150,00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Реализация мероприятий</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555 150,00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530 150,00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Иные закупки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240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530 150,00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Иные бюджетные ассигнования</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800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25 000,00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Уплата налогов, сборов и иных платежей</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850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25 000,00</w:t>
            </w:r>
          </w:p>
        </w:tc>
      </w:tr>
      <w:tr w:rsidR="00BB307C" w:rsidRPr="00D61006" w:rsidTr="00BB307C">
        <w:trPr>
          <w:trHeight w:val="19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i/>
                <w:iCs/>
                <w:sz w:val="20"/>
                <w:szCs w:val="20"/>
              </w:rPr>
            </w:pPr>
            <w:r w:rsidRPr="00D61006">
              <w:rPr>
                <w:i/>
                <w:iCs/>
                <w:sz w:val="20"/>
                <w:szCs w:val="20"/>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i/>
                <w:iCs/>
                <w:sz w:val="20"/>
                <w:szCs w:val="20"/>
              </w:rPr>
            </w:pPr>
            <w:r w:rsidRPr="00D61006">
              <w:rPr>
                <w:i/>
                <w:i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13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04 0 00 00000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17 000,00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000000" w:fill="FFFFFF"/>
            <w:vAlign w:val="bottom"/>
            <w:hideMark/>
          </w:tcPr>
          <w:p w:rsidR="00D61006" w:rsidRPr="00D61006" w:rsidRDefault="00D61006" w:rsidP="00D61006">
            <w:pPr>
              <w:rPr>
                <w:sz w:val="20"/>
                <w:szCs w:val="20"/>
              </w:rPr>
            </w:pPr>
            <w:r w:rsidRPr="00D61006">
              <w:rPr>
                <w:sz w:val="20"/>
                <w:szCs w:val="20"/>
              </w:rPr>
              <w:t>Комплексы процессных мероприятий</w:t>
            </w:r>
          </w:p>
        </w:tc>
        <w:tc>
          <w:tcPr>
            <w:tcW w:w="510" w:type="dxa"/>
            <w:tcBorders>
              <w:top w:val="nil"/>
              <w:left w:val="nil"/>
              <w:bottom w:val="single" w:sz="4" w:space="0" w:color="auto"/>
              <w:right w:val="single" w:sz="4" w:space="0" w:color="auto"/>
            </w:tcBorders>
            <w:shd w:val="clear" w:color="000000" w:fill="FFFFFF"/>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13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04 4 00 00000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17 000,00</w:t>
            </w:r>
          </w:p>
        </w:tc>
      </w:tr>
      <w:tr w:rsidR="00BB307C" w:rsidRPr="00D61006" w:rsidTr="00BB307C">
        <w:trPr>
          <w:trHeight w:val="202"/>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Комплекс процессных мероприятий «Улучшение защиты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13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04 4 01 00000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17 000,00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color w:val="000000"/>
                <w:sz w:val="20"/>
                <w:szCs w:val="20"/>
              </w:rPr>
            </w:pPr>
            <w:r w:rsidRPr="00D61006">
              <w:rPr>
                <w:color w:val="000000"/>
                <w:sz w:val="20"/>
                <w:szCs w:val="20"/>
              </w:rPr>
              <w:t xml:space="preserve">Реализация мероприятий </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color w:val="000000"/>
                <w:sz w:val="20"/>
                <w:szCs w:val="20"/>
              </w:rPr>
            </w:pPr>
            <w:r w:rsidRPr="00D61006">
              <w:rPr>
                <w:color w:val="000000"/>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13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04 4 01 99990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17 000,00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color w:val="000000"/>
                <w:sz w:val="20"/>
                <w:szCs w:val="20"/>
              </w:rPr>
            </w:pPr>
            <w:r w:rsidRPr="00D61006">
              <w:rPr>
                <w:color w:val="000000"/>
                <w:sz w:val="20"/>
                <w:szCs w:val="20"/>
              </w:rPr>
              <w:t>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color w:val="000000"/>
                <w:sz w:val="20"/>
                <w:szCs w:val="20"/>
              </w:rPr>
            </w:pPr>
            <w:r w:rsidRPr="00D61006">
              <w:rPr>
                <w:color w:val="000000"/>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13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04 4 01 99990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17 000,00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Иные закупки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04 4 01 99990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240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17 000,00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Непрограммные направления деятельности</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xml:space="preserve">40 0 00 </w:t>
            </w:r>
            <w:r w:rsidRPr="00D61006">
              <w:rPr>
                <w:sz w:val="20"/>
                <w:szCs w:val="20"/>
              </w:rPr>
              <w:lastRenderedPageBreak/>
              <w:t>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lastRenderedPageBreak/>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182 500,00</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lastRenderedPageBreak/>
              <w:t>Непрограммное направление деятельности "Исполнение отдельных расходных обязательств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40 0 01 00000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182 500,00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Реализация мероприятий</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40 0 01 99990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182 500,00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Иные бюджетные ассигнования</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40 0 01 99990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800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182 500,00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Уплата налогов, сборов и иных платежей</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40 0 01 99990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850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182 500,00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b/>
                <w:bCs/>
                <w:sz w:val="20"/>
                <w:szCs w:val="20"/>
              </w:rPr>
            </w:pPr>
            <w:r w:rsidRPr="00D61006">
              <w:rPr>
                <w:b/>
                <w:bCs/>
                <w:sz w:val="20"/>
                <w:szCs w:val="20"/>
              </w:rPr>
              <w:t>Национальная оборона</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b/>
                <w:bCs/>
                <w:sz w:val="20"/>
                <w:szCs w:val="20"/>
              </w:rPr>
            </w:pPr>
            <w:r w:rsidRPr="00D61006">
              <w:rPr>
                <w:b/>
                <w:b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0 2</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700 500,00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b/>
                <w:bCs/>
                <w:sz w:val="20"/>
                <w:szCs w:val="20"/>
              </w:rPr>
            </w:pPr>
            <w:r w:rsidRPr="00D61006">
              <w:rPr>
                <w:b/>
                <w:bCs/>
                <w:sz w:val="20"/>
                <w:szCs w:val="20"/>
              </w:rPr>
              <w:t>Мобилизационная и вневойсковая подготовка</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b/>
                <w:bCs/>
                <w:sz w:val="20"/>
                <w:szCs w:val="20"/>
              </w:rPr>
            </w:pPr>
            <w:r w:rsidRPr="00D61006">
              <w:rPr>
                <w:b/>
                <w:b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0 2</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0 3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700 500,00</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i/>
                <w:iCs/>
                <w:sz w:val="20"/>
                <w:szCs w:val="20"/>
              </w:rPr>
            </w:pPr>
            <w:r w:rsidRPr="00D61006">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i/>
                <w:iCs/>
                <w:sz w:val="20"/>
                <w:szCs w:val="20"/>
              </w:rPr>
            </w:pPr>
            <w:r w:rsidRPr="00D61006">
              <w:rPr>
                <w:i/>
                <w:i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02</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01 0 00 00000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700 500,00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000000" w:fill="FFFFFF"/>
            <w:vAlign w:val="bottom"/>
            <w:hideMark/>
          </w:tcPr>
          <w:p w:rsidR="00D61006" w:rsidRPr="00D61006" w:rsidRDefault="00D61006" w:rsidP="00D61006">
            <w:pPr>
              <w:rPr>
                <w:sz w:val="20"/>
                <w:szCs w:val="20"/>
              </w:rPr>
            </w:pPr>
            <w:r w:rsidRPr="00D61006">
              <w:rPr>
                <w:sz w:val="20"/>
                <w:szCs w:val="20"/>
              </w:rPr>
              <w:t>Комплексы процессных мероприятий</w:t>
            </w:r>
          </w:p>
        </w:tc>
        <w:tc>
          <w:tcPr>
            <w:tcW w:w="510" w:type="dxa"/>
            <w:tcBorders>
              <w:top w:val="nil"/>
              <w:left w:val="nil"/>
              <w:bottom w:val="single" w:sz="4" w:space="0" w:color="auto"/>
              <w:right w:val="single" w:sz="4" w:space="0" w:color="auto"/>
            </w:tcBorders>
            <w:shd w:val="clear" w:color="000000" w:fill="FFFFFF"/>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700 500,00</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Комплекс процессных мероприятий «Обеспечение функций органов местного самоуправления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700 500,00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 xml:space="preserve">Осуществление первичного воинского учета на </w:t>
            </w:r>
            <w:proofErr w:type="gramStart"/>
            <w:r w:rsidRPr="00D61006">
              <w:rPr>
                <w:sz w:val="20"/>
                <w:szCs w:val="20"/>
              </w:rPr>
              <w:t>территориях</w:t>
            </w:r>
            <w:proofErr w:type="gramEnd"/>
            <w:r w:rsidRPr="00D61006">
              <w:rPr>
                <w:sz w:val="20"/>
                <w:szCs w:val="20"/>
              </w:rPr>
              <w:t>, где отсутствуют военные комиссариаты</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01 4 01 51180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700 500,00</w:t>
            </w:r>
          </w:p>
        </w:tc>
      </w:tr>
      <w:tr w:rsidR="00BB307C" w:rsidRPr="00D61006" w:rsidTr="00BB307C">
        <w:trPr>
          <w:trHeight w:val="245"/>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01 4 01 51180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679 000,00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Расходы на выплаты персоналу государственных (муниципальных) органов</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01 4 01 51180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120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679 000,00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01 4 01 51180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21 500,00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color w:val="000000"/>
                <w:sz w:val="20"/>
                <w:szCs w:val="20"/>
              </w:rPr>
            </w:pPr>
            <w:r w:rsidRPr="00D61006">
              <w:rPr>
                <w:color w:val="000000"/>
                <w:sz w:val="20"/>
                <w:szCs w:val="20"/>
              </w:rPr>
              <w:t>Иные закупки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color w:val="000000"/>
                <w:sz w:val="20"/>
                <w:szCs w:val="20"/>
              </w:rPr>
            </w:pPr>
            <w:r w:rsidRPr="00D61006">
              <w:rPr>
                <w:color w:val="000000"/>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01 4 01 51180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240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21 500,00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b/>
                <w:bCs/>
                <w:sz w:val="20"/>
                <w:szCs w:val="20"/>
              </w:rPr>
            </w:pPr>
            <w:r w:rsidRPr="00D61006">
              <w:rPr>
                <w:b/>
                <w:bCs/>
                <w:sz w:val="20"/>
                <w:szCs w:val="20"/>
              </w:rPr>
              <w:t>Национальная безопасность и правоохранительная деятельность</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b/>
                <w:bCs/>
                <w:sz w:val="20"/>
                <w:szCs w:val="20"/>
              </w:rPr>
            </w:pPr>
            <w:r w:rsidRPr="00D61006">
              <w:rPr>
                <w:b/>
                <w:b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228 486,71</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b/>
                <w:bCs/>
                <w:sz w:val="20"/>
                <w:szCs w:val="20"/>
              </w:rPr>
            </w:pPr>
            <w:r w:rsidRPr="00D61006">
              <w:rPr>
                <w:b/>
                <w:bCs/>
                <w:sz w:val="20"/>
                <w:szCs w:val="20"/>
              </w:rPr>
              <w:t>Органы юстиции</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b/>
                <w:bCs/>
                <w:sz w:val="20"/>
                <w:szCs w:val="20"/>
              </w:rPr>
            </w:pPr>
            <w:r w:rsidRPr="00D61006">
              <w:rPr>
                <w:b/>
                <w:b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0 4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29 413,64</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i/>
                <w:iCs/>
                <w:sz w:val="20"/>
                <w:szCs w:val="20"/>
              </w:rPr>
            </w:pPr>
            <w:r w:rsidRPr="00D61006">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i/>
                <w:iCs/>
                <w:sz w:val="20"/>
                <w:szCs w:val="20"/>
              </w:rPr>
            </w:pPr>
            <w:r w:rsidRPr="00D61006">
              <w:rPr>
                <w:i/>
                <w:i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0 4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01 0 00 00000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29 413,64</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000000" w:fill="FFFFFF"/>
            <w:vAlign w:val="bottom"/>
            <w:hideMark/>
          </w:tcPr>
          <w:p w:rsidR="00D61006" w:rsidRPr="00D61006" w:rsidRDefault="00D61006" w:rsidP="00D61006">
            <w:pPr>
              <w:rPr>
                <w:sz w:val="20"/>
                <w:szCs w:val="20"/>
              </w:rPr>
            </w:pPr>
            <w:r w:rsidRPr="00D61006">
              <w:rPr>
                <w:sz w:val="20"/>
                <w:szCs w:val="20"/>
              </w:rPr>
              <w:t>Комплексы процессных мероприятий</w:t>
            </w:r>
          </w:p>
        </w:tc>
        <w:tc>
          <w:tcPr>
            <w:tcW w:w="510" w:type="dxa"/>
            <w:tcBorders>
              <w:top w:val="nil"/>
              <w:left w:val="nil"/>
              <w:bottom w:val="single" w:sz="4" w:space="0" w:color="auto"/>
              <w:right w:val="single" w:sz="4" w:space="0" w:color="auto"/>
            </w:tcBorders>
            <w:shd w:val="clear" w:color="000000" w:fill="FFFFFF"/>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0 4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29 413,64</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Комплекс процессных мероприятий «Обеспечение функций органов местного самоуправления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0 4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20 179,22</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bottom"/>
            <w:hideMark/>
          </w:tcPr>
          <w:p w:rsidR="00D61006" w:rsidRPr="00D61006" w:rsidRDefault="00D61006" w:rsidP="00D61006">
            <w:pPr>
              <w:jc w:val="both"/>
              <w:rPr>
                <w:sz w:val="20"/>
                <w:szCs w:val="20"/>
              </w:rPr>
            </w:pPr>
            <w:r w:rsidRPr="00D61006">
              <w:rPr>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0 4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01 4 01 59300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20 179,22</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lastRenderedPageBreak/>
              <w:t>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0 4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01 4 01 59300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20 179,22</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Иные закупки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0 4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01 4 01 59300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240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20 179,22</w:t>
            </w:r>
          </w:p>
        </w:tc>
      </w:tr>
      <w:tr w:rsidR="00BB307C" w:rsidRPr="00D61006" w:rsidTr="00BB307C">
        <w:trPr>
          <w:trHeight w:val="196"/>
        </w:trPr>
        <w:tc>
          <w:tcPr>
            <w:tcW w:w="6009" w:type="dxa"/>
            <w:tcBorders>
              <w:top w:val="nil"/>
              <w:left w:val="single" w:sz="4" w:space="0" w:color="auto"/>
              <w:bottom w:val="single" w:sz="4" w:space="0" w:color="auto"/>
              <w:right w:val="single" w:sz="4" w:space="0" w:color="auto"/>
            </w:tcBorders>
            <w:shd w:val="clear" w:color="auto" w:fill="auto"/>
            <w:vAlign w:val="bottom"/>
            <w:hideMark/>
          </w:tcPr>
          <w:p w:rsidR="00D61006" w:rsidRPr="00D61006" w:rsidRDefault="00D61006" w:rsidP="00D61006">
            <w:pPr>
              <w:jc w:val="both"/>
              <w:rPr>
                <w:sz w:val="20"/>
                <w:szCs w:val="20"/>
              </w:rPr>
            </w:pPr>
            <w:r w:rsidRPr="00D61006">
              <w:rPr>
                <w:sz w:val="20"/>
                <w:szCs w:val="20"/>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0 4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xml:space="preserve">01 4 01 </w:t>
            </w:r>
            <w:proofErr w:type="spellStart"/>
            <w:r w:rsidRPr="00D61006">
              <w:rPr>
                <w:sz w:val="20"/>
                <w:szCs w:val="20"/>
              </w:rPr>
              <w:t>D9300</w:t>
            </w:r>
            <w:proofErr w:type="spellEnd"/>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9 234,42</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0 4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xml:space="preserve">01 4 01 </w:t>
            </w:r>
            <w:proofErr w:type="spellStart"/>
            <w:r w:rsidRPr="00D61006">
              <w:rPr>
                <w:sz w:val="20"/>
                <w:szCs w:val="20"/>
              </w:rPr>
              <w:t>D9300</w:t>
            </w:r>
            <w:proofErr w:type="spellEnd"/>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9 234,42</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Иные закупки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0 3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0 4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xml:space="preserve">01 4 01 </w:t>
            </w:r>
            <w:proofErr w:type="spellStart"/>
            <w:r w:rsidRPr="00D61006">
              <w:rPr>
                <w:sz w:val="20"/>
                <w:szCs w:val="20"/>
              </w:rPr>
              <w:t>D9300</w:t>
            </w:r>
            <w:proofErr w:type="spellEnd"/>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240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9 234,42</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b/>
                <w:bCs/>
                <w:sz w:val="20"/>
                <w:szCs w:val="20"/>
              </w:rPr>
            </w:pPr>
            <w:r w:rsidRPr="00D61006">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b/>
                <w:bCs/>
                <w:sz w:val="20"/>
                <w:szCs w:val="20"/>
              </w:rPr>
            </w:pPr>
            <w:r w:rsidRPr="00D61006">
              <w:rPr>
                <w:b/>
                <w:b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03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10</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100 000,00</w:t>
            </w:r>
          </w:p>
        </w:tc>
      </w:tr>
      <w:tr w:rsidR="00BB307C" w:rsidRPr="00D61006" w:rsidTr="00BB307C">
        <w:trPr>
          <w:trHeight w:val="19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i/>
                <w:iCs/>
                <w:sz w:val="20"/>
                <w:szCs w:val="20"/>
              </w:rPr>
            </w:pPr>
            <w:r w:rsidRPr="00D61006">
              <w:rPr>
                <w:i/>
                <w:iCs/>
                <w:sz w:val="20"/>
                <w:szCs w:val="20"/>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i/>
                <w:iCs/>
                <w:sz w:val="20"/>
                <w:szCs w:val="20"/>
              </w:rPr>
            </w:pPr>
            <w:r w:rsidRPr="00D61006">
              <w:rPr>
                <w:i/>
                <w:i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10</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04 0 00 00000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100 000,00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000000" w:fill="FFFFFF"/>
            <w:vAlign w:val="bottom"/>
            <w:hideMark/>
          </w:tcPr>
          <w:p w:rsidR="00D61006" w:rsidRPr="00D61006" w:rsidRDefault="00D61006" w:rsidP="00D61006">
            <w:pPr>
              <w:rPr>
                <w:sz w:val="20"/>
                <w:szCs w:val="20"/>
              </w:rPr>
            </w:pPr>
            <w:r w:rsidRPr="00D61006">
              <w:rPr>
                <w:sz w:val="20"/>
                <w:szCs w:val="20"/>
              </w:rPr>
              <w:t>Комплексы процессных мероприятий</w:t>
            </w:r>
          </w:p>
        </w:tc>
        <w:tc>
          <w:tcPr>
            <w:tcW w:w="510" w:type="dxa"/>
            <w:tcBorders>
              <w:top w:val="nil"/>
              <w:left w:val="nil"/>
              <w:bottom w:val="single" w:sz="4" w:space="0" w:color="auto"/>
              <w:right w:val="single" w:sz="4" w:space="0" w:color="auto"/>
            </w:tcBorders>
            <w:shd w:val="clear" w:color="000000" w:fill="FFFFFF"/>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04 4 00 00000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100 000,00</w:t>
            </w:r>
          </w:p>
        </w:tc>
      </w:tr>
      <w:tr w:rsidR="00BB307C" w:rsidRPr="00D61006" w:rsidTr="00BB307C">
        <w:trPr>
          <w:trHeight w:val="20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Комплекс процессных мероприятий «Улучшение защиты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04 4 01 00000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color w:val="000000"/>
                <w:sz w:val="20"/>
                <w:szCs w:val="20"/>
              </w:rPr>
            </w:pPr>
            <w:r w:rsidRPr="00D61006">
              <w:rPr>
                <w:color w:val="000000"/>
                <w:sz w:val="20"/>
                <w:szCs w:val="20"/>
              </w:rPr>
              <w:t xml:space="preserve">Реализация мероприятий </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color w:val="000000"/>
                <w:sz w:val="20"/>
                <w:szCs w:val="20"/>
              </w:rPr>
            </w:pPr>
            <w:r w:rsidRPr="00D61006">
              <w:rPr>
                <w:color w:val="000000"/>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04 4 01 99990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100 000,00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color w:val="000000"/>
                <w:sz w:val="20"/>
                <w:szCs w:val="20"/>
              </w:rPr>
            </w:pPr>
            <w:r w:rsidRPr="00D61006">
              <w:rPr>
                <w:color w:val="000000"/>
                <w:sz w:val="20"/>
                <w:szCs w:val="20"/>
              </w:rPr>
              <w:t>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color w:val="000000"/>
                <w:sz w:val="20"/>
                <w:szCs w:val="20"/>
              </w:rPr>
            </w:pPr>
            <w:r w:rsidRPr="00D61006">
              <w:rPr>
                <w:color w:val="000000"/>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04 4 01 99990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100 000,00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Иные закупки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04 4 01 99990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240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100 000,00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b/>
                <w:bCs/>
                <w:sz w:val="20"/>
                <w:szCs w:val="20"/>
              </w:rPr>
            </w:pPr>
            <w:r w:rsidRPr="00D61006">
              <w:rPr>
                <w:b/>
                <w:bCs/>
                <w:sz w:val="20"/>
                <w:szCs w:val="20"/>
              </w:rPr>
              <w:t>Другие вопросы в области национальной безопасности и правоохранительной деятельности</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b/>
                <w:bCs/>
                <w:sz w:val="20"/>
                <w:szCs w:val="20"/>
              </w:rPr>
            </w:pPr>
            <w:r w:rsidRPr="00D61006">
              <w:rPr>
                <w:b/>
                <w:b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03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14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99 073,07</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i/>
                <w:iCs/>
                <w:sz w:val="20"/>
                <w:szCs w:val="20"/>
              </w:rPr>
            </w:pPr>
            <w:r w:rsidRPr="00D61006">
              <w:rPr>
                <w:i/>
                <w:iCs/>
                <w:sz w:val="20"/>
                <w:szCs w:val="20"/>
              </w:rPr>
              <w:t>Муниципальная программа «Управление муниципальными финансами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i/>
                <w:iCs/>
                <w:sz w:val="20"/>
                <w:szCs w:val="20"/>
              </w:rPr>
            </w:pPr>
            <w:r w:rsidRPr="00D61006">
              <w:rPr>
                <w:i/>
                <w:i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14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02 0 00 00000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1 000,00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000000" w:fill="FFFFFF"/>
            <w:vAlign w:val="bottom"/>
            <w:hideMark/>
          </w:tcPr>
          <w:p w:rsidR="00D61006" w:rsidRPr="00D61006" w:rsidRDefault="00D61006" w:rsidP="00D61006">
            <w:pPr>
              <w:rPr>
                <w:sz w:val="20"/>
                <w:szCs w:val="20"/>
              </w:rPr>
            </w:pPr>
            <w:r w:rsidRPr="00D61006">
              <w:rPr>
                <w:sz w:val="20"/>
                <w:szCs w:val="20"/>
              </w:rPr>
              <w:t>Комплексы процессных мероприятий</w:t>
            </w:r>
          </w:p>
        </w:tc>
        <w:tc>
          <w:tcPr>
            <w:tcW w:w="510" w:type="dxa"/>
            <w:tcBorders>
              <w:top w:val="nil"/>
              <w:left w:val="nil"/>
              <w:bottom w:val="single" w:sz="4" w:space="0" w:color="auto"/>
              <w:right w:val="single" w:sz="4" w:space="0" w:color="auto"/>
            </w:tcBorders>
            <w:shd w:val="clear" w:color="000000" w:fill="FFFFFF"/>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1 000,00</w:t>
            </w:r>
          </w:p>
        </w:tc>
      </w:tr>
      <w:tr w:rsidR="00BB307C" w:rsidRPr="00D61006" w:rsidTr="00BB307C">
        <w:trPr>
          <w:trHeight w:val="16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02 4 02 00000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Реализация мероприятий</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02 4 02 99990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Межбюджетные трансферты</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02 4 02 99990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500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Иные межбюджетные трансферты</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02 4 02 99990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540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1 000,00</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i/>
                <w:iCs/>
                <w:sz w:val="20"/>
                <w:szCs w:val="20"/>
              </w:rPr>
            </w:pPr>
            <w:r w:rsidRPr="00D61006">
              <w:rPr>
                <w:i/>
                <w:iCs/>
                <w:sz w:val="20"/>
                <w:szCs w:val="20"/>
              </w:rPr>
              <w:lastRenderedPageBreak/>
              <w:t>Муниципальная программа «Профилактика правонарушений на территории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i/>
                <w:iCs/>
                <w:sz w:val="20"/>
                <w:szCs w:val="20"/>
              </w:rPr>
            </w:pPr>
            <w:r w:rsidRPr="00D61006">
              <w:rPr>
                <w:i/>
                <w:i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14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05 0 00 00000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98 073,07</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000000" w:fill="FFFFFF"/>
            <w:vAlign w:val="bottom"/>
            <w:hideMark/>
          </w:tcPr>
          <w:p w:rsidR="00D61006" w:rsidRPr="00D61006" w:rsidRDefault="00D61006" w:rsidP="00D61006">
            <w:pPr>
              <w:rPr>
                <w:sz w:val="20"/>
                <w:szCs w:val="20"/>
              </w:rPr>
            </w:pPr>
            <w:r w:rsidRPr="00D61006">
              <w:rPr>
                <w:sz w:val="20"/>
                <w:szCs w:val="20"/>
              </w:rPr>
              <w:t>Комплексы процессных мероприятий</w:t>
            </w:r>
          </w:p>
        </w:tc>
        <w:tc>
          <w:tcPr>
            <w:tcW w:w="510" w:type="dxa"/>
            <w:tcBorders>
              <w:top w:val="nil"/>
              <w:left w:val="nil"/>
              <w:bottom w:val="single" w:sz="4" w:space="0" w:color="auto"/>
              <w:right w:val="single" w:sz="4" w:space="0" w:color="auto"/>
            </w:tcBorders>
            <w:shd w:val="clear" w:color="000000" w:fill="FFFFFF"/>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05 4 00 00000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98 073,07</w:t>
            </w:r>
          </w:p>
        </w:tc>
      </w:tr>
      <w:tr w:rsidR="00BB307C" w:rsidRPr="00D61006" w:rsidTr="00BB307C">
        <w:trPr>
          <w:trHeight w:val="196"/>
        </w:trPr>
        <w:tc>
          <w:tcPr>
            <w:tcW w:w="6009" w:type="dxa"/>
            <w:tcBorders>
              <w:top w:val="nil"/>
              <w:left w:val="single" w:sz="4" w:space="0" w:color="auto"/>
              <w:bottom w:val="single" w:sz="4" w:space="0" w:color="auto"/>
              <w:right w:val="single" w:sz="4" w:space="0" w:color="auto"/>
            </w:tcBorders>
            <w:shd w:val="clear" w:color="auto" w:fill="auto"/>
            <w:vAlign w:val="bottom"/>
            <w:hideMark/>
          </w:tcPr>
          <w:p w:rsidR="00D61006" w:rsidRPr="00D61006" w:rsidRDefault="00D61006" w:rsidP="00D61006">
            <w:pPr>
              <w:rPr>
                <w:sz w:val="20"/>
                <w:szCs w:val="20"/>
              </w:rPr>
            </w:pPr>
            <w:r w:rsidRPr="00D61006">
              <w:rPr>
                <w:sz w:val="20"/>
                <w:szCs w:val="20"/>
              </w:rPr>
              <w:t>Комплекс процессных мероприятий «Создание и совершенствование условий для обеспечения общественного порядка и безопасности, в том числе с участием граждан»</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05 4 01 00000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20 631,15</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 xml:space="preserve">Создание условий для деятельности народных дружин </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05 4 01 82300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20 631,15</w:t>
            </w:r>
          </w:p>
        </w:tc>
      </w:tr>
      <w:tr w:rsidR="00BB307C" w:rsidRPr="00D61006" w:rsidTr="00BB307C">
        <w:trPr>
          <w:trHeight w:val="245"/>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05 4 01 82300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20 631,15</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Расходы на выплаты персоналу государственных (муниципальных) органов</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05 4 01 82300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120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20 631,15</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Создание условий для деятельности народных дружин за счет средств местного бюджета</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xml:space="preserve">05 4 01 </w:t>
            </w:r>
            <w:proofErr w:type="spellStart"/>
            <w:r w:rsidRPr="00D61006">
              <w:rPr>
                <w:sz w:val="20"/>
                <w:szCs w:val="20"/>
              </w:rPr>
              <w:t>S2300</w:t>
            </w:r>
            <w:proofErr w:type="spellEnd"/>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8 841,92</w:t>
            </w:r>
          </w:p>
        </w:tc>
      </w:tr>
      <w:tr w:rsidR="00BB307C" w:rsidRPr="00D61006" w:rsidTr="00BB307C">
        <w:trPr>
          <w:trHeight w:val="245"/>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xml:space="preserve">05 4 01 </w:t>
            </w:r>
            <w:proofErr w:type="spellStart"/>
            <w:r w:rsidRPr="00D61006">
              <w:rPr>
                <w:sz w:val="20"/>
                <w:szCs w:val="20"/>
              </w:rPr>
              <w:t>S2300</w:t>
            </w:r>
            <w:proofErr w:type="spellEnd"/>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8 841,92</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Расходы на выплаты персоналу государственных (муниципальных) органов</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xml:space="preserve">05 4 01 </w:t>
            </w:r>
            <w:proofErr w:type="spellStart"/>
            <w:r w:rsidRPr="00D61006">
              <w:rPr>
                <w:sz w:val="20"/>
                <w:szCs w:val="20"/>
              </w:rPr>
              <w:t>S2300</w:t>
            </w:r>
            <w:proofErr w:type="spellEnd"/>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120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8 841,92</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color w:val="000000"/>
                <w:sz w:val="20"/>
                <w:szCs w:val="20"/>
              </w:rPr>
            </w:pPr>
            <w:r w:rsidRPr="00D61006">
              <w:rPr>
                <w:color w:val="000000"/>
                <w:sz w:val="20"/>
                <w:szCs w:val="20"/>
              </w:rPr>
              <w:t>Реализация мероприятий</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color w:val="000000"/>
                <w:sz w:val="20"/>
                <w:szCs w:val="20"/>
              </w:rPr>
            </w:pPr>
            <w:r w:rsidRPr="00D61006">
              <w:rPr>
                <w:color w:val="000000"/>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14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05 4 01 99990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68 600,00</w:t>
            </w:r>
          </w:p>
        </w:tc>
      </w:tr>
      <w:tr w:rsidR="00BB307C" w:rsidRPr="00D61006" w:rsidTr="00BB307C">
        <w:trPr>
          <w:trHeight w:val="245"/>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color w:val="000000"/>
                <w:sz w:val="20"/>
                <w:szCs w:val="20"/>
              </w:rPr>
            </w:pPr>
            <w:r w:rsidRPr="00D6100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color w:val="000000"/>
                <w:sz w:val="20"/>
                <w:szCs w:val="20"/>
              </w:rPr>
            </w:pPr>
            <w:r w:rsidRPr="00D61006">
              <w:rPr>
                <w:color w:val="000000"/>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14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05 4 01 99990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100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45 000,00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color w:val="000000"/>
                <w:sz w:val="20"/>
                <w:szCs w:val="20"/>
              </w:rPr>
            </w:pPr>
            <w:r w:rsidRPr="00D61006">
              <w:rPr>
                <w:color w:val="000000"/>
                <w:sz w:val="20"/>
                <w:szCs w:val="20"/>
              </w:rPr>
              <w:t>Расходы на выплаты персоналу государственных (муниципальных) органов</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color w:val="000000"/>
                <w:sz w:val="20"/>
                <w:szCs w:val="20"/>
              </w:rPr>
            </w:pPr>
            <w:r w:rsidRPr="00D61006">
              <w:rPr>
                <w:color w:val="000000"/>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14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05 4 01 99990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120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45 000,00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Закупка товаров, работ и услуг для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05 4 01 99990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23 600,00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Иные закупки товаров, работ и услуг для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14</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05 4 01 99990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240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23 600,00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b/>
                <w:bCs/>
                <w:sz w:val="20"/>
                <w:szCs w:val="20"/>
              </w:rPr>
            </w:pPr>
            <w:r w:rsidRPr="00D61006">
              <w:rPr>
                <w:b/>
                <w:bCs/>
                <w:sz w:val="20"/>
                <w:szCs w:val="20"/>
              </w:rPr>
              <w:t>Национальная экономика</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b/>
                <w:bCs/>
                <w:sz w:val="20"/>
                <w:szCs w:val="20"/>
              </w:rPr>
            </w:pPr>
            <w:r w:rsidRPr="00D61006">
              <w:rPr>
                <w:b/>
                <w:b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7 602 020,19</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b/>
                <w:bCs/>
                <w:sz w:val="20"/>
                <w:szCs w:val="20"/>
              </w:rPr>
            </w:pPr>
            <w:r w:rsidRPr="00D61006">
              <w:rPr>
                <w:b/>
                <w:bCs/>
                <w:sz w:val="20"/>
                <w:szCs w:val="20"/>
              </w:rPr>
              <w:t>Общеэкономические вопросы</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b/>
                <w:bCs/>
                <w:sz w:val="20"/>
                <w:szCs w:val="20"/>
              </w:rPr>
            </w:pPr>
            <w:r w:rsidRPr="00D61006">
              <w:rPr>
                <w:b/>
                <w:b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0 4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297 300,00</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i/>
                <w:iCs/>
                <w:sz w:val="20"/>
                <w:szCs w:val="20"/>
              </w:rPr>
            </w:pPr>
            <w:r w:rsidRPr="00D61006">
              <w:rPr>
                <w:i/>
                <w:iCs/>
                <w:sz w:val="20"/>
                <w:szCs w:val="20"/>
              </w:rPr>
              <w:t>Муниципальная программа «Улучшение условий и охраны труда, содействие занятости населения в городском поселении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i/>
                <w:iCs/>
                <w:sz w:val="20"/>
                <w:szCs w:val="20"/>
              </w:rPr>
            </w:pPr>
            <w:r w:rsidRPr="00D61006">
              <w:rPr>
                <w:i/>
                <w:i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12 0 00 00000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297 300,00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000000" w:fill="FFFFFF"/>
            <w:vAlign w:val="bottom"/>
            <w:hideMark/>
          </w:tcPr>
          <w:p w:rsidR="00D61006" w:rsidRPr="00D61006" w:rsidRDefault="00D61006" w:rsidP="00D61006">
            <w:pPr>
              <w:rPr>
                <w:sz w:val="20"/>
                <w:szCs w:val="20"/>
              </w:rPr>
            </w:pPr>
            <w:r w:rsidRPr="00D61006">
              <w:rPr>
                <w:sz w:val="20"/>
                <w:szCs w:val="20"/>
              </w:rPr>
              <w:t>Комплексы процессных мероприятий</w:t>
            </w:r>
          </w:p>
        </w:tc>
        <w:tc>
          <w:tcPr>
            <w:tcW w:w="510" w:type="dxa"/>
            <w:tcBorders>
              <w:top w:val="nil"/>
              <w:left w:val="nil"/>
              <w:bottom w:val="single" w:sz="4" w:space="0" w:color="auto"/>
              <w:right w:val="single" w:sz="4" w:space="0" w:color="auto"/>
            </w:tcBorders>
            <w:shd w:val="clear" w:color="000000" w:fill="FFFFFF"/>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12 4 00 00000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297 300,00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rFonts w:ascii="TimesNewRoman" w:hAnsi="TimesNewRoman" w:cs="Arial"/>
                <w:color w:val="000000"/>
                <w:sz w:val="20"/>
                <w:szCs w:val="20"/>
              </w:rPr>
            </w:pPr>
            <w:r w:rsidRPr="00D61006">
              <w:rPr>
                <w:rFonts w:ascii="TimesNewRoman" w:hAnsi="TimesNewRoman" w:cs="Arial"/>
                <w:color w:val="000000"/>
                <w:sz w:val="20"/>
                <w:szCs w:val="20"/>
              </w:rPr>
              <w:t>Комплекс процессных мероприятий «Содействие трудоустройству граждан"</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rFonts w:ascii="TimesNewRoman" w:hAnsi="TimesNewRoman" w:cs="Arial"/>
                <w:color w:val="000000"/>
                <w:sz w:val="20"/>
                <w:szCs w:val="20"/>
              </w:rPr>
            </w:pPr>
            <w:r w:rsidRPr="00D61006">
              <w:rPr>
                <w:rFonts w:ascii="TimesNewRoman" w:hAnsi="TimesNewRoman" w:cs="Arial"/>
                <w:color w:val="000000"/>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12 4 01 00000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297 300,00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Реализация мероприятий по содействию трудоустройству граждан</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rFonts w:ascii="TimesNewRoman" w:hAnsi="TimesNewRoman" w:cs="Arial"/>
                <w:color w:val="000000"/>
                <w:sz w:val="20"/>
                <w:szCs w:val="20"/>
              </w:rPr>
            </w:pPr>
            <w:r w:rsidRPr="00D61006">
              <w:rPr>
                <w:rFonts w:ascii="TimesNewRoman" w:hAnsi="TimesNewRoman" w:cs="Arial"/>
                <w:color w:val="000000"/>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xml:space="preserve">12 4 </w:t>
            </w:r>
            <w:r w:rsidRPr="00D61006">
              <w:rPr>
                <w:sz w:val="20"/>
                <w:szCs w:val="20"/>
              </w:rPr>
              <w:lastRenderedPageBreak/>
              <w:t>01 85060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lastRenderedPageBreak/>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243 400,00</w:t>
            </w:r>
          </w:p>
        </w:tc>
      </w:tr>
      <w:tr w:rsidR="00BB307C" w:rsidRPr="00D61006" w:rsidTr="00BB307C">
        <w:trPr>
          <w:trHeight w:val="10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lastRenderedPageBreak/>
              <w:t>Предоставление субсидий бюджетным, автономным учреждениям и иным некоммерческим организациям</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rFonts w:ascii="TimesNewRoman" w:hAnsi="TimesNewRoman" w:cs="Arial"/>
                <w:color w:val="000000"/>
                <w:sz w:val="20"/>
                <w:szCs w:val="20"/>
              </w:rPr>
            </w:pPr>
            <w:r w:rsidRPr="00D61006">
              <w:rPr>
                <w:rFonts w:ascii="TimesNewRoman" w:hAnsi="TimesNewRoman" w:cs="Arial"/>
                <w:color w:val="000000"/>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12 4 01 85060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243 400,00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 xml:space="preserve">Субсидии бюджетным учреждениям </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rFonts w:ascii="TimesNewRoman" w:hAnsi="TimesNewRoman" w:cs="Arial"/>
                <w:color w:val="000000"/>
                <w:sz w:val="20"/>
                <w:szCs w:val="20"/>
              </w:rPr>
            </w:pPr>
            <w:r w:rsidRPr="00D61006">
              <w:rPr>
                <w:rFonts w:ascii="TimesNewRoman" w:hAnsi="TimesNewRoman" w:cs="Arial"/>
                <w:color w:val="000000"/>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12 4 01 85060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610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243 400,00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Реализация мероприятий</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12 4 01 99990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53 900,00</w:t>
            </w:r>
          </w:p>
        </w:tc>
      </w:tr>
      <w:tr w:rsidR="00BB307C" w:rsidRPr="00D61006" w:rsidTr="00BB307C">
        <w:trPr>
          <w:trHeight w:val="118"/>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Предоставление субсидий бюджетным, автономным учреждениям и иным некоммерческим организациям</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12 4 01 99990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53 900,00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 xml:space="preserve">Субсидии бюджетным учреждениям </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12 4 01 99990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610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53 900,00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b/>
                <w:bCs/>
                <w:sz w:val="20"/>
                <w:szCs w:val="20"/>
              </w:rPr>
            </w:pPr>
            <w:r w:rsidRPr="00D61006">
              <w:rPr>
                <w:b/>
                <w:bCs/>
                <w:sz w:val="20"/>
                <w:szCs w:val="20"/>
              </w:rPr>
              <w:t>Дорожное хозяйство (дорожные фонды)</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b/>
                <w:bCs/>
                <w:sz w:val="20"/>
                <w:szCs w:val="20"/>
              </w:rPr>
            </w:pPr>
            <w:r w:rsidRPr="00D61006">
              <w:rPr>
                <w:b/>
                <w:b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09</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5 332 775,25</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i/>
                <w:iCs/>
                <w:sz w:val="20"/>
                <w:szCs w:val="20"/>
              </w:rPr>
            </w:pPr>
            <w:r w:rsidRPr="00D61006">
              <w:rPr>
                <w:i/>
                <w:iCs/>
                <w:sz w:val="20"/>
                <w:szCs w:val="20"/>
              </w:rPr>
              <w:t>Муниципальная программа «Совершенствование и развитие улично-дорожной сети на территории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i/>
                <w:iCs/>
                <w:sz w:val="20"/>
                <w:szCs w:val="20"/>
              </w:rPr>
            </w:pPr>
            <w:r w:rsidRPr="00D61006">
              <w:rPr>
                <w:i/>
                <w:i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09</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09 0 00 00000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5 332 775,25</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000000" w:fill="FFFFFF"/>
            <w:vAlign w:val="bottom"/>
            <w:hideMark/>
          </w:tcPr>
          <w:p w:rsidR="00D61006" w:rsidRPr="00D61006" w:rsidRDefault="00D61006" w:rsidP="00D61006">
            <w:pPr>
              <w:rPr>
                <w:sz w:val="20"/>
                <w:szCs w:val="20"/>
              </w:rPr>
            </w:pPr>
            <w:r w:rsidRPr="00D61006">
              <w:rPr>
                <w:sz w:val="20"/>
                <w:szCs w:val="20"/>
              </w:rPr>
              <w:t>Комплексы процессных мероприятий</w:t>
            </w:r>
          </w:p>
        </w:tc>
        <w:tc>
          <w:tcPr>
            <w:tcW w:w="510" w:type="dxa"/>
            <w:tcBorders>
              <w:top w:val="nil"/>
              <w:left w:val="nil"/>
              <w:bottom w:val="single" w:sz="4" w:space="0" w:color="auto"/>
              <w:right w:val="single" w:sz="4" w:space="0" w:color="auto"/>
            </w:tcBorders>
            <w:shd w:val="clear" w:color="000000" w:fill="FFFFFF"/>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09</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09 4 00 00000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5 332 775,25</w:t>
            </w:r>
          </w:p>
        </w:tc>
      </w:tr>
      <w:tr w:rsidR="00BB307C" w:rsidRPr="00D61006" w:rsidTr="00BB307C">
        <w:trPr>
          <w:trHeight w:val="19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 xml:space="preserve">Комплекс процессных мероприятий «Обеспечение </w:t>
            </w:r>
            <w:proofErr w:type="gramStart"/>
            <w:r w:rsidRPr="00D61006">
              <w:rPr>
                <w:sz w:val="20"/>
                <w:szCs w:val="20"/>
              </w:rPr>
              <w:t>функционирования сети автомобильных дорог общего пользования местного значения</w:t>
            </w:r>
            <w:proofErr w:type="gramEnd"/>
            <w:r w:rsidRPr="00D61006">
              <w:rPr>
                <w:sz w:val="20"/>
                <w:szCs w:val="20"/>
              </w:rPr>
              <w:t xml:space="preserve">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09</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09 4 01 00000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5 332 775,25</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 xml:space="preserve">Реализация мероприятий </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09</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09 4 01 99990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5 332 775,25</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09</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09 4 01 99990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5 332 775,25</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Иные закупки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09</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09 4 01 99990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240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5 332 775,25</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b/>
                <w:bCs/>
                <w:sz w:val="20"/>
                <w:szCs w:val="20"/>
              </w:rPr>
            </w:pPr>
            <w:r w:rsidRPr="00D61006">
              <w:rPr>
                <w:b/>
                <w:bCs/>
                <w:sz w:val="20"/>
                <w:szCs w:val="20"/>
              </w:rPr>
              <w:t>Связь и информатика</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b/>
                <w:bCs/>
                <w:sz w:val="20"/>
                <w:szCs w:val="20"/>
              </w:rPr>
            </w:pPr>
            <w:r w:rsidRPr="00D61006">
              <w:rPr>
                <w:b/>
                <w:b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1 0</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367 610,00</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i/>
                <w:iCs/>
                <w:sz w:val="20"/>
                <w:szCs w:val="20"/>
              </w:rPr>
            </w:pPr>
            <w:r w:rsidRPr="00D61006">
              <w:rPr>
                <w:i/>
                <w:iCs/>
                <w:sz w:val="20"/>
                <w:szCs w:val="20"/>
              </w:rPr>
              <w:t>Муниципальная программа «Информатизация и повышение информационной открытости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i/>
                <w:iCs/>
                <w:sz w:val="20"/>
                <w:szCs w:val="20"/>
              </w:rPr>
            </w:pPr>
            <w:r w:rsidRPr="00D61006">
              <w:rPr>
                <w:i/>
                <w:i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10</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06 0 00 00000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367 610,00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000000" w:fill="FFFFFF"/>
            <w:vAlign w:val="bottom"/>
            <w:hideMark/>
          </w:tcPr>
          <w:p w:rsidR="00D61006" w:rsidRPr="00D61006" w:rsidRDefault="00D61006" w:rsidP="00D61006">
            <w:pPr>
              <w:rPr>
                <w:sz w:val="20"/>
                <w:szCs w:val="20"/>
              </w:rPr>
            </w:pPr>
            <w:r w:rsidRPr="00D61006">
              <w:rPr>
                <w:sz w:val="20"/>
                <w:szCs w:val="20"/>
              </w:rPr>
              <w:t>Комплексы процессных мероприятий</w:t>
            </w:r>
          </w:p>
        </w:tc>
        <w:tc>
          <w:tcPr>
            <w:tcW w:w="510" w:type="dxa"/>
            <w:tcBorders>
              <w:top w:val="nil"/>
              <w:left w:val="nil"/>
              <w:bottom w:val="single" w:sz="4" w:space="0" w:color="auto"/>
              <w:right w:val="single" w:sz="4" w:space="0" w:color="auto"/>
            </w:tcBorders>
            <w:shd w:val="clear" w:color="000000" w:fill="FFFFFF"/>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06 4 00 00000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367 610,00</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Комплекс процессных мероприятий «Создание устойчивой информационно-телекоммуникационной инфраструктуры»</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06 4 01 00000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367 610,00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 xml:space="preserve">Реализация мероприятий </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06 4 01 99990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367 610,00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06 4 01 99990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367 610,00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Иные закупки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06 4 01 99990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240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367 610,00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b/>
                <w:bCs/>
                <w:sz w:val="20"/>
                <w:szCs w:val="20"/>
              </w:rPr>
            </w:pPr>
            <w:r w:rsidRPr="00D61006">
              <w:rPr>
                <w:b/>
                <w:bCs/>
                <w:sz w:val="20"/>
                <w:szCs w:val="20"/>
              </w:rPr>
              <w:t>Другие вопросы в области национальной экономики</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b/>
                <w:bCs/>
                <w:sz w:val="20"/>
                <w:szCs w:val="20"/>
              </w:rPr>
            </w:pPr>
            <w:r w:rsidRPr="00D61006">
              <w:rPr>
                <w:b/>
                <w:b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12</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1 604 334,94</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i/>
                <w:iCs/>
                <w:sz w:val="20"/>
                <w:szCs w:val="20"/>
              </w:rPr>
            </w:pPr>
            <w:r w:rsidRPr="00D61006">
              <w:rPr>
                <w:i/>
                <w:iCs/>
                <w:sz w:val="20"/>
                <w:szCs w:val="20"/>
              </w:rPr>
              <w:t xml:space="preserve">Муниципальная программа «Управление муниципальными </w:t>
            </w:r>
            <w:r w:rsidRPr="00D61006">
              <w:rPr>
                <w:i/>
                <w:iCs/>
                <w:sz w:val="20"/>
                <w:szCs w:val="20"/>
              </w:rPr>
              <w:lastRenderedPageBreak/>
              <w:t>финансами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i/>
                <w:iCs/>
                <w:sz w:val="20"/>
                <w:szCs w:val="20"/>
              </w:rPr>
            </w:pPr>
            <w:r w:rsidRPr="00D61006">
              <w:rPr>
                <w:i/>
                <w:iCs/>
                <w:sz w:val="20"/>
                <w:szCs w:val="20"/>
              </w:rPr>
              <w:lastRenderedPageBreak/>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12</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 xml:space="preserve">02 0 </w:t>
            </w:r>
            <w:r w:rsidRPr="00D61006">
              <w:rPr>
                <w:i/>
                <w:iCs/>
                <w:sz w:val="20"/>
                <w:szCs w:val="20"/>
              </w:rPr>
              <w:lastRenderedPageBreak/>
              <w:t>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lastRenderedPageBreak/>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17 890,00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000000" w:fill="FFFFFF"/>
            <w:vAlign w:val="bottom"/>
            <w:hideMark/>
          </w:tcPr>
          <w:p w:rsidR="00D61006" w:rsidRPr="00D61006" w:rsidRDefault="00D61006" w:rsidP="00D61006">
            <w:pPr>
              <w:rPr>
                <w:sz w:val="20"/>
                <w:szCs w:val="20"/>
              </w:rPr>
            </w:pPr>
            <w:r w:rsidRPr="00D61006">
              <w:rPr>
                <w:sz w:val="20"/>
                <w:szCs w:val="20"/>
              </w:rPr>
              <w:lastRenderedPageBreak/>
              <w:t>Комплексы процессных мероприятий</w:t>
            </w:r>
          </w:p>
        </w:tc>
        <w:tc>
          <w:tcPr>
            <w:tcW w:w="510" w:type="dxa"/>
            <w:tcBorders>
              <w:top w:val="nil"/>
              <w:left w:val="nil"/>
              <w:bottom w:val="single" w:sz="4" w:space="0" w:color="auto"/>
              <w:right w:val="single" w:sz="4" w:space="0" w:color="auto"/>
            </w:tcBorders>
            <w:shd w:val="clear" w:color="000000" w:fill="FFFFFF"/>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12</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17 890,00</w:t>
            </w:r>
          </w:p>
        </w:tc>
      </w:tr>
      <w:tr w:rsidR="00BB307C" w:rsidRPr="00D61006" w:rsidTr="00BB307C">
        <w:trPr>
          <w:trHeight w:val="155"/>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12</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02 4 02 00000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17 890,00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Реализация мероприятий</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12</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02 4 02 99990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17 890,00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Межбюджетные трансферты</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12</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02 4 02 99990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500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17 890,00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Иные межбюджетные трансферты</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12</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02 4 02 99990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540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17 890,00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i/>
                <w:iCs/>
                <w:sz w:val="20"/>
                <w:szCs w:val="20"/>
              </w:rPr>
            </w:pPr>
            <w:r w:rsidRPr="00D61006">
              <w:rPr>
                <w:i/>
                <w:iCs/>
                <w:sz w:val="20"/>
                <w:szCs w:val="20"/>
              </w:rPr>
              <w:t>Муниципальная программа «Развитие культуры в городском поселении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i/>
                <w:iCs/>
                <w:sz w:val="20"/>
                <w:szCs w:val="20"/>
              </w:rPr>
            </w:pPr>
            <w:r w:rsidRPr="00D61006">
              <w:rPr>
                <w:i/>
                <w:i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12</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10 0 00 00000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1 586 444,94</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000000" w:fill="FFFFFF"/>
            <w:vAlign w:val="bottom"/>
            <w:hideMark/>
          </w:tcPr>
          <w:p w:rsidR="00D61006" w:rsidRPr="00D61006" w:rsidRDefault="00D61006" w:rsidP="00D61006">
            <w:pPr>
              <w:rPr>
                <w:sz w:val="20"/>
                <w:szCs w:val="20"/>
              </w:rPr>
            </w:pPr>
            <w:r w:rsidRPr="00D61006">
              <w:rPr>
                <w:sz w:val="20"/>
                <w:szCs w:val="20"/>
              </w:rPr>
              <w:t>Комплексы процессных мероприятий</w:t>
            </w:r>
          </w:p>
        </w:tc>
        <w:tc>
          <w:tcPr>
            <w:tcW w:w="510" w:type="dxa"/>
            <w:tcBorders>
              <w:top w:val="nil"/>
              <w:left w:val="nil"/>
              <w:bottom w:val="single" w:sz="4" w:space="0" w:color="auto"/>
              <w:right w:val="single" w:sz="4" w:space="0" w:color="auto"/>
            </w:tcBorders>
            <w:shd w:val="clear" w:color="000000" w:fill="FFFFFF"/>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12</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10 4 00 00000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1 586 444,94</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rFonts w:ascii="TimesNewRoman" w:hAnsi="TimesNewRoman" w:cs="Arial"/>
                <w:color w:val="000000"/>
                <w:sz w:val="20"/>
                <w:szCs w:val="20"/>
              </w:rPr>
            </w:pPr>
            <w:r w:rsidRPr="00D61006">
              <w:rPr>
                <w:rFonts w:ascii="TimesNewRoman" w:hAnsi="TimesNewRoman" w:cs="Arial"/>
                <w:color w:val="000000"/>
                <w:sz w:val="20"/>
                <w:szCs w:val="20"/>
              </w:rPr>
              <w:t>Комплекс процессных мероприятий «Обеспечение деятельности учреждений в сфере культуры»</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rFonts w:ascii="TimesNewRoman" w:hAnsi="TimesNewRoman" w:cs="Arial"/>
                <w:color w:val="000000"/>
                <w:sz w:val="20"/>
                <w:szCs w:val="20"/>
              </w:rPr>
            </w:pPr>
            <w:r w:rsidRPr="00D61006">
              <w:rPr>
                <w:rFonts w:ascii="TimesNewRoman" w:hAnsi="TimesNewRoman" w:cs="Arial"/>
                <w:color w:val="000000"/>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12</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10 4 01 00000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1 586 444,94</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 xml:space="preserve">Расходы на обеспечение деятельности (оказание услуг) муниципальных учреждений </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12</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10 4 01 00590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1 288 444,94</w:t>
            </w:r>
          </w:p>
        </w:tc>
      </w:tr>
      <w:tr w:rsidR="00BB307C" w:rsidRPr="00D61006" w:rsidTr="00BB307C">
        <w:trPr>
          <w:trHeight w:val="115"/>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Предоставление субсидий бюджетным, автономным учреждениям и иным некоммерческим организациям</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12</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10 4 01 00590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1 288 444,94</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 xml:space="preserve">Субсидии бюджетным учреждениям </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12</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10 4 01 00590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610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1 288 444,94</w:t>
            </w:r>
          </w:p>
        </w:tc>
      </w:tr>
      <w:tr w:rsidR="00BB307C" w:rsidRPr="00D61006" w:rsidTr="00BB307C">
        <w:trPr>
          <w:trHeight w:val="55"/>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На обеспечение сбалансированности бюджета поселения</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12</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01 4 01 20600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298 000,00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На обеспечение социально-значимых расходов</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12</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01 4 01 20630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298 000,00</w:t>
            </w:r>
          </w:p>
        </w:tc>
      </w:tr>
      <w:tr w:rsidR="00BB307C" w:rsidRPr="00D61006" w:rsidTr="00BB307C">
        <w:trPr>
          <w:trHeight w:val="112"/>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Предоставление субсидий бюджетным, автономным учреждениям и иным некоммерческим организациям</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12</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01 4 01 20630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298 000,00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 xml:space="preserve">Субсидии бюджетным учреждениям </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04</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12</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01 4 01 20630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610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298 000,00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b/>
                <w:bCs/>
                <w:sz w:val="20"/>
                <w:szCs w:val="20"/>
              </w:rPr>
            </w:pPr>
            <w:r w:rsidRPr="00D61006">
              <w:rPr>
                <w:b/>
                <w:bCs/>
                <w:sz w:val="20"/>
                <w:szCs w:val="20"/>
              </w:rPr>
              <w:t xml:space="preserve">Жилищно-коммунальное хозяйство </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b/>
                <w:bCs/>
                <w:sz w:val="20"/>
                <w:szCs w:val="20"/>
              </w:rPr>
            </w:pPr>
            <w:r w:rsidRPr="00D61006">
              <w:rPr>
                <w:b/>
                <w:b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4 400 600,00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b/>
                <w:bCs/>
                <w:sz w:val="20"/>
                <w:szCs w:val="20"/>
              </w:rPr>
            </w:pPr>
            <w:r w:rsidRPr="00D61006">
              <w:rPr>
                <w:b/>
                <w:bCs/>
                <w:sz w:val="20"/>
                <w:szCs w:val="20"/>
              </w:rPr>
              <w:t>Жилищное хозяйство</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b/>
                <w:bCs/>
                <w:sz w:val="20"/>
                <w:szCs w:val="20"/>
              </w:rPr>
            </w:pPr>
            <w:r w:rsidRPr="00D61006">
              <w:rPr>
                <w:b/>
                <w:b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633 050,00</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i/>
                <w:iCs/>
                <w:sz w:val="20"/>
                <w:szCs w:val="20"/>
              </w:rPr>
            </w:pPr>
            <w:r w:rsidRPr="00D61006">
              <w:rPr>
                <w:i/>
                <w:iCs/>
                <w:sz w:val="20"/>
                <w:szCs w:val="20"/>
              </w:rPr>
              <w:t>Муниципальная программа «Управление муниципальными финансами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i/>
                <w:iCs/>
                <w:sz w:val="20"/>
                <w:szCs w:val="20"/>
              </w:rPr>
            </w:pPr>
            <w:r w:rsidRPr="00D61006">
              <w:rPr>
                <w:i/>
                <w:i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02 0 00 00000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1 000,00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000000" w:fill="FFFFFF"/>
            <w:vAlign w:val="bottom"/>
            <w:hideMark/>
          </w:tcPr>
          <w:p w:rsidR="00D61006" w:rsidRPr="00D61006" w:rsidRDefault="00D61006" w:rsidP="00D61006">
            <w:pPr>
              <w:rPr>
                <w:sz w:val="20"/>
                <w:szCs w:val="20"/>
              </w:rPr>
            </w:pPr>
            <w:r w:rsidRPr="00D61006">
              <w:rPr>
                <w:sz w:val="20"/>
                <w:szCs w:val="20"/>
              </w:rPr>
              <w:t>Комплексы процессных мероприятий</w:t>
            </w:r>
          </w:p>
        </w:tc>
        <w:tc>
          <w:tcPr>
            <w:tcW w:w="510" w:type="dxa"/>
            <w:tcBorders>
              <w:top w:val="nil"/>
              <w:left w:val="nil"/>
              <w:bottom w:val="single" w:sz="4" w:space="0" w:color="auto"/>
              <w:right w:val="single" w:sz="4" w:space="0" w:color="auto"/>
            </w:tcBorders>
            <w:shd w:val="clear" w:color="000000" w:fill="FFFFFF"/>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1 000,00</w:t>
            </w:r>
          </w:p>
        </w:tc>
      </w:tr>
      <w:tr w:rsidR="00BB307C" w:rsidRPr="00D61006" w:rsidTr="00BB307C">
        <w:trPr>
          <w:trHeight w:val="19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02 4 02 00000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lastRenderedPageBreak/>
              <w:t>Реализация мероприятий</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02 4 02 99990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Межбюджетные трансферты</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02 4 02 99990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500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Иные межбюджетные трансферты</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02 4 02 99990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540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1 000,00</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i/>
                <w:iCs/>
                <w:sz w:val="20"/>
                <w:szCs w:val="20"/>
              </w:rPr>
            </w:pPr>
            <w:r w:rsidRPr="00D61006">
              <w:rPr>
                <w:i/>
                <w:iCs/>
                <w:sz w:val="20"/>
                <w:szCs w:val="20"/>
              </w:rPr>
              <w:t>Муниципальная программа «Управление муниципальным имуществом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i/>
                <w:iCs/>
                <w:sz w:val="20"/>
                <w:szCs w:val="20"/>
              </w:rPr>
            </w:pPr>
            <w:r w:rsidRPr="00D61006">
              <w:rPr>
                <w:i/>
                <w:i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03 0 00 00000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632 050,00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000000" w:fill="FFFFFF"/>
            <w:vAlign w:val="bottom"/>
            <w:hideMark/>
          </w:tcPr>
          <w:p w:rsidR="00D61006" w:rsidRPr="00D61006" w:rsidRDefault="00D61006" w:rsidP="00D61006">
            <w:pPr>
              <w:rPr>
                <w:sz w:val="20"/>
                <w:szCs w:val="20"/>
              </w:rPr>
            </w:pPr>
            <w:r w:rsidRPr="00D61006">
              <w:rPr>
                <w:sz w:val="20"/>
                <w:szCs w:val="20"/>
              </w:rPr>
              <w:t>Комплексы процессных мероприятий</w:t>
            </w:r>
          </w:p>
        </w:tc>
        <w:tc>
          <w:tcPr>
            <w:tcW w:w="510" w:type="dxa"/>
            <w:tcBorders>
              <w:top w:val="nil"/>
              <w:left w:val="nil"/>
              <w:bottom w:val="single" w:sz="4" w:space="0" w:color="auto"/>
              <w:right w:val="single" w:sz="4" w:space="0" w:color="auto"/>
            </w:tcBorders>
            <w:shd w:val="clear" w:color="000000" w:fill="FFFFFF"/>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03 4 00 00000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632 050,00</w:t>
            </w:r>
          </w:p>
        </w:tc>
      </w:tr>
      <w:tr w:rsidR="00BB307C" w:rsidRPr="00D61006" w:rsidTr="00BB307C">
        <w:trPr>
          <w:trHeight w:val="222"/>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03 4 01 00000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632 050,00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Реализация мероприятий</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632 050,00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632 050,00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Иные закупки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240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632 050,00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jc w:val="both"/>
              <w:rPr>
                <w:b/>
                <w:bCs/>
                <w:sz w:val="20"/>
                <w:szCs w:val="20"/>
              </w:rPr>
            </w:pPr>
            <w:r w:rsidRPr="00D61006">
              <w:rPr>
                <w:b/>
                <w:bCs/>
                <w:sz w:val="20"/>
                <w:szCs w:val="20"/>
              </w:rPr>
              <w:t>Благоустройство</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b/>
                <w:bCs/>
                <w:sz w:val="20"/>
                <w:szCs w:val="20"/>
              </w:rPr>
            </w:pPr>
            <w:r w:rsidRPr="00D61006">
              <w:rPr>
                <w:b/>
                <w:b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3 767 550,00</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i/>
                <w:iCs/>
                <w:sz w:val="20"/>
                <w:szCs w:val="20"/>
              </w:rPr>
            </w:pPr>
            <w:r w:rsidRPr="00D61006">
              <w:rPr>
                <w:i/>
                <w:iCs/>
                <w:sz w:val="20"/>
                <w:szCs w:val="20"/>
              </w:rPr>
              <w:t>Муниципальная программа «Управление муниципальными финансами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i/>
                <w:iCs/>
                <w:sz w:val="20"/>
                <w:szCs w:val="20"/>
              </w:rPr>
            </w:pPr>
            <w:r w:rsidRPr="00D61006">
              <w:rPr>
                <w:i/>
                <w:i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02 0 00 00000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2 000,00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000000" w:fill="FFFFFF"/>
            <w:vAlign w:val="bottom"/>
            <w:hideMark/>
          </w:tcPr>
          <w:p w:rsidR="00D61006" w:rsidRPr="00D61006" w:rsidRDefault="00D61006" w:rsidP="00D61006">
            <w:pPr>
              <w:rPr>
                <w:sz w:val="20"/>
                <w:szCs w:val="20"/>
              </w:rPr>
            </w:pPr>
            <w:r w:rsidRPr="00D61006">
              <w:rPr>
                <w:sz w:val="20"/>
                <w:szCs w:val="20"/>
              </w:rPr>
              <w:t>Комплексы процессных мероприятий</w:t>
            </w:r>
          </w:p>
        </w:tc>
        <w:tc>
          <w:tcPr>
            <w:tcW w:w="510" w:type="dxa"/>
            <w:tcBorders>
              <w:top w:val="nil"/>
              <w:left w:val="nil"/>
              <w:bottom w:val="single" w:sz="4" w:space="0" w:color="auto"/>
              <w:right w:val="single" w:sz="4" w:space="0" w:color="auto"/>
            </w:tcBorders>
            <w:shd w:val="clear" w:color="000000" w:fill="FFFFFF"/>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2 000,00</w:t>
            </w:r>
          </w:p>
        </w:tc>
      </w:tr>
      <w:tr w:rsidR="00BB307C" w:rsidRPr="00D61006" w:rsidTr="00BB307C">
        <w:trPr>
          <w:trHeight w:val="160"/>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02 4 02 00000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Реализация мероприятий</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02 4 02 99990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Межбюджетные трансферты</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02 4 02 99990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500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Иные межбюджетные трансферты</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02 4 02 99990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540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2 000,00</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i/>
                <w:iCs/>
                <w:sz w:val="20"/>
                <w:szCs w:val="20"/>
              </w:rPr>
            </w:pPr>
            <w:r w:rsidRPr="00D61006">
              <w:rPr>
                <w:i/>
                <w:iCs/>
                <w:sz w:val="20"/>
                <w:szCs w:val="20"/>
              </w:rPr>
              <w:t>Муниципальная программа «Формирование комфортной городской среды на территории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i/>
                <w:iCs/>
                <w:sz w:val="20"/>
                <w:szCs w:val="20"/>
              </w:rPr>
            </w:pPr>
            <w:r w:rsidRPr="00D61006">
              <w:rPr>
                <w:i/>
                <w:i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07 0 00 00000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2 107 950,00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000000" w:fill="FFFFFF"/>
            <w:vAlign w:val="bottom"/>
            <w:hideMark/>
          </w:tcPr>
          <w:p w:rsidR="00D61006" w:rsidRPr="00D61006" w:rsidRDefault="00D61006" w:rsidP="00D61006">
            <w:pPr>
              <w:rPr>
                <w:sz w:val="20"/>
                <w:szCs w:val="20"/>
              </w:rPr>
            </w:pPr>
            <w:r w:rsidRPr="00D61006">
              <w:rPr>
                <w:sz w:val="20"/>
                <w:szCs w:val="20"/>
              </w:rPr>
              <w:t>Комплексы процессных мероприятий</w:t>
            </w:r>
          </w:p>
        </w:tc>
        <w:tc>
          <w:tcPr>
            <w:tcW w:w="510" w:type="dxa"/>
            <w:tcBorders>
              <w:top w:val="nil"/>
              <w:left w:val="nil"/>
              <w:bottom w:val="single" w:sz="4" w:space="0" w:color="auto"/>
              <w:right w:val="single" w:sz="4" w:space="0" w:color="auto"/>
            </w:tcBorders>
            <w:shd w:val="clear" w:color="000000" w:fill="FFFFFF"/>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07 1 00 00000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2 107 950,00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bottom"/>
            <w:hideMark/>
          </w:tcPr>
          <w:p w:rsidR="00D61006" w:rsidRPr="00D61006" w:rsidRDefault="00D61006" w:rsidP="00D61006">
            <w:pPr>
              <w:rPr>
                <w:sz w:val="20"/>
                <w:szCs w:val="20"/>
              </w:rPr>
            </w:pPr>
            <w:proofErr w:type="gramStart"/>
            <w:r w:rsidRPr="00D61006">
              <w:rPr>
                <w:sz w:val="20"/>
                <w:szCs w:val="20"/>
              </w:rPr>
              <w:t>Региональный</w:t>
            </w:r>
            <w:proofErr w:type="gramEnd"/>
            <w:r w:rsidRPr="00D61006">
              <w:rPr>
                <w:sz w:val="20"/>
                <w:szCs w:val="20"/>
              </w:rPr>
              <w:t xml:space="preserve"> проект «Формирование комфортной городской среды</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xml:space="preserve">07 1 </w:t>
            </w:r>
            <w:proofErr w:type="spellStart"/>
            <w:r w:rsidRPr="00D61006">
              <w:rPr>
                <w:sz w:val="20"/>
                <w:szCs w:val="20"/>
              </w:rPr>
              <w:t>F2</w:t>
            </w:r>
            <w:proofErr w:type="spellEnd"/>
            <w:r w:rsidRPr="00D61006">
              <w:rPr>
                <w:sz w:val="20"/>
                <w:szCs w:val="20"/>
              </w:rPr>
              <w:t xml:space="preserve">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2 107 950,00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bottom"/>
            <w:hideMark/>
          </w:tcPr>
          <w:p w:rsidR="00D61006" w:rsidRPr="00D61006" w:rsidRDefault="00D61006" w:rsidP="00D61006">
            <w:pPr>
              <w:rPr>
                <w:sz w:val="20"/>
                <w:szCs w:val="20"/>
              </w:rPr>
            </w:pPr>
            <w:r w:rsidRPr="00D61006">
              <w:rPr>
                <w:sz w:val="20"/>
                <w:szCs w:val="20"/>
              </w:rPr>
              <w:t>Реализация программ формирования современной городской среды</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xml:space="preserve">07 1 </w:t>
            </w:r>
            <w:proofErr w:type="spellStart"/>
            <w:r w:rsidRPr="00D61006">
              <w:rPr>
                <w:sz w:val="20"/>
                <w:szCs w:val="20"/>
              </w:rPr>
              <w:t>F2</w:t>
            </w:r>
            <w:proofErr w:type="spellEnd"/>
            <w:r w:rsidRPr="00D61006">
              <w:rPr>
                <w:sz w:val="20"/>
                <w:szCs w:val="20"/>
              </w:rPr>
              <w:t xml:space="preserve"> </w:t>
            </w:r>
            <w:r w:rsidRPr="00D61006">
              <w:rPr>
                <w:sz w:val="20"/>
                <w:szCs w:val="20"/>
              </w:rPr>
              <w:lastRenderedPageBreak/>
              <w:t>55550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lastRenderedPageBreak/>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2 107 950,00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lastRenderedPageBreak/>
              <w:t>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xml:space="preserve">07 1 </w:t>
            </w:r>
            <w:proofErr w:type="spellStart"/>
            <w:r w:rsidRPr="00D61006">
              <w:rPr>
                <w:sz w:val="20"/>
                <w:szCs w:val="20"/>
              </w:rPr>
              <w:t>F2</w:t>
            </w:r>
            <w:proofErr w:type="spellEnd"/>
            <w:r w:rsidRPr="00D61006">
              <w:rPr>
                <w:sz w:val="20"/>
                <w:szCs w:val="20"/>
              </w:rPr>
              <w:t xml:space="preserve"> 55550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2 107 950,00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Иные закупки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xml:space="preserve">07 1 </w:t>
            </w:r>
            <w:proofErr w:type="spellStart"/>
            <w:r w:rsidRPr="00D61006">
              <w:rPr>
                <w:sz w:val="20"/>
                <w:szCs w:val="20"/>
              </w:rPr>
              <w:t>F2</w:t>
            </w:r>
            <w:proofErr w:type="spellEnd"/>
            <w:r w:rsidRPr="00D61006">
              <w:rPr>
                <w:sz w:val="20"/>
                <w:szCs w:val="20"/>
              </w:rPr>
              <w:t xml:space="preserve"> 55550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240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2 107 950,00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i/>
                <w:iCs/>
                <w:sz w:val="20"/>
                <w:szCs w:val="20"/>
              </w:rPr>
            </w:pPr>
            <w:r w:rsidRPr="00D61006">
              <w:rPr>
                <w:i/>
                <w:iCs/>
                <w:sz w:val="20"/>
                <w:szCs w:val="20"/>
              </w:rPr>
              <w:t>Муниципальная программа Благоустройство территории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i/>
                <w:iCs/>
                <w:sz w:val="20"/>
                <w:szCs w:val="20"/>
              </w:rPr>
            </w:pPr>
            <w:r w:rsidRPr="00D61006">
              <w:rPr>
                <w:i/>
                <w:i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08 0 00 00000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496 600,00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000000" w:fill="FFFFFF"/>
            <w:vAlign w:val="bottom"/>
            <w:hideMark/>
          </w:tcPr>
          <w:p w:rsidR="00D61006" w:rsidRPr="00D61006" w:rsidRDefault="00D61006" w:rsidP="00D61006">
            <w:pPr>
              <w:rPr>
                <w:sz w:val="20"/>
                <w:szCs w:val="20"/>
              </w:rPr>
            </w:pPr>
            <w:r w:rsidRPr="00D61006">
              <w:rPr>
                <w:sz w:val="20"/>
                <w:szCs w:val="20"/>
              </w:rPr>
              <w:t>Комплексы процессных мероприятий</w:t>
            </w:r>
          </w:p>
        </w:tc>
        <w:tc>
          <w:tcPr>
            <w:tcW w:w="510" w:type="dxa"/>
            <w:tcBorders>
              <w:top w:val="nil"/>
              <w:left w:val="nil"/>
              <w:bottom w:val="single" w:sz="4" w:space="0" w:color="auto"/>
              <w:right w:val="single" w:sz="4" w:space="0" w:color="auto"/>
            </w:tcBorders>
            <w:shd w:val="clear" w:color="000000" w:fill="FFFFFF"/>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08 4 00 00000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496 600,00</w:t>
            </w:r>
          </w:p>
        </w:tc>
      </w:tr>
      <w:tr w:rsidR="00BB307C" w:rsidRPr="00D61006" w:rsidTr="00BB307C">
        <w:trPr>
          <w:trHeight w:val="342"/>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Комплекс процессных мероприятий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 и создающей безопасные и комфортные условия для проживания населения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08 4 01 00000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496 600,00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 xml:space="preserve">Реализация мероприятий </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08 4 01 99990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496 600,00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08 4 01 99990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496 600,00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Иные закупки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08 4 01 99990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240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496 600,00</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i/>
                <w:iCs/>
                <w:sz w:val="20"/>
                <w:szCs w:val="20"/>
              </w:rPr>
            </w:pPr>
            <w:r w:rsidRPr="00D61006">
              <w:rPr>
                <w:i/>
                <w:iCs/>
                <w:sz w:val="20"/>
                <w:szCs w:val="20"/>
              </w:rPr>
              <w:t>Муниципальная программа «Совершенствование и развитие улично-дорожной сети на территории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i/>
                <w:iCs/>
                <w:sz w:val="20"/>
                <w:szCs w:val="20"/>
              </w:rPr>
            </w:pPr>
            <w:r w:rsidRPr="00D61006">
              <w:rPr>
                <w:i/>
                <w:i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09 0 00 00000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1 161 000,00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000000" w:fill="FFFFFF"/>
            <w:vAlign w:val="bottom"/>
            <w:hideMark/>
          </w:tcPr>
          <w:p w:rsidR="00D61006" w:rsidRPr="00D61006" w:rsidRDefault="00D61006" w:rsidP="00D61006">
            <w:pPr>
              <w:rPr>
                <w:sz w:val="20"/>
                <w:szCs w:val="20"/>
              </w:rPr>
            </w:pPr>
            <w:r w:rsidRPr="00D61006">
              <w:rPr>
                <w:sz w:val="20"/>
                <w:szCs w:val="20"/>
              </w:rPr>
              <w:t>Комплексы процессных мероприятий</w:t>
            </w:r>
          </w:p>
        </w:tc>
        <w:tc>
          <w:tcPr>
            <w:tcW w:w="510" w:type="dxa"/>
            <w:tcBorders>
              <w:top w:val="nil"/>
              <w:left w:val="nil"/>
              <w:bottom w:val="single" w:sz="4" w:space="0" w:color="auto"/>
              <w:right w:val="single" w:sz="4" w:space="0" w:color="auto"/>
            </w:tcBorders>
            <w:shd w:val="clear" w:color="000000" w:fill="FFFFFF"/>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09 4 00 00000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1 161 000,00</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noWrap/>
            <w:vAlign w:val="center"/>
            <w:hideMark/>
          </w:tcPr>
          <w:p w:rsidR="00D61006" w:rsidRPr="00D61006" w:rsidRDefault="00D61006" w:rsidP="00D61006">
            <w:pPr>
              <w:jc w:val="both"/>
              <w:rPr>
                <w:sz w:val="20"/>
                <w:szCs w:val="20"/>
              </w:rPr>
            </w:pPr>
            <w:r w:rsidRPr="00D61006">
              <w:rPr>
                <w:sz w:val="20"/>
                <w:szCs w:val="20"/>
              </w:rPr>
              <w:t>Комплекс процессных мероприятий «Обеспечение бесперебойного функционирования сетей уличного освещения городского поселения Агириш»</w:t>
            </w:r>
          </w:p>
        </w:tc>
        <w:tc>
          <w:tcPr>
            <w:tcW w:w="510"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09 4 02 00000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1 161 000,00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 xml:space="preserve">Реализация мероприятий </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09 4 02 99990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1 161 000,00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09 4 02 99990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1 161 000,00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Иные закупки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05</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09 4 02 99990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240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1 161 000,00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b/>
                <w:bCs/>
                <w:sz w:val="20"/>
                <w:szCs w:val="20"/>
              </w:rPr>
            </w:pPr>
            <w:r w:rsidRPr="00D61006">
              <w:rPr>
                <w:b/>
                <w:bCs/>
                <w:sz w:val="20"/>
                <w:szCs w:val="20"/>
              </w:rPr>
              <w:t xml:space="preserve">Культура, кинематография </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b/>
                <w:bCs/>
                <w:sz w:val="20"/>
                <w:szCs w:val="20"/>
              </w:rPr>
            </w:pPr>
            <w:r w:rsidRPr="00D61006">
              <w:rPr>
                <w:b/>
                <w:b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08</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9 785 663,70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b/>
                <w:bCs/>
                <w:sz w:val="20"/>
                <w:szCs w:val="20"/>
              </w:rPr>
            </w:pPr>
            <w:r w:rsidRPr="00D61006">
              <w:rPr>
                <w:b/>
                <w:bCs/>
                <w:sz w:val="20"/>
                <w:szCs w:val="20"/>
              </w:rPr>
              <w:t>Культура</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b/>
                <w:bCs/>
                <w:sz w:val="20"/>
                <w:szCs w:val="20"/>
              </w:rPr>
            </w:pPr>
            <w:r w:rsidRPr="00D61006">
              <w:rPr>
                <w:b/>
                <w:b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08</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9 785 663,70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i/>
                <w:iCs/>
                <w:sz w:val="20"/>
                <w:szCs w:val="20"/>
              </w:rPr>
            </w:pPr>
            <w:r w:rsidRPr="00D61006">
              <w:rPr>
                <w:i/>
                <w:iCs/>
                <w:sz w:val="20"/>
                <w:szCs w:val="20"/>
              </w:rPr>
              <w:t>Муниципальная программа «Развитие культуры в городском поселении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i/>
                <w:iCs/>
                <w:sz w:val="20"/>
                <w:szCs w:val="20"/>
              </w:rPr>
            </w:pPr>
            <w:r w:rsidRPr="00D61006">
              <w:rPr>
                <w:i/>
                <w:i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08</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10 0 00 00000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9 785 663,70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000000" w:fill="FFFFFF"/>
            <w:vAlign w:val="bottom"/>
            <w:hideMark/>
          </w:tcPr>
          <w:p w:rsidR="00D61006" w:rsidRPr="00D61006" w:rsidRDefault="00D61006" w:rsidP="00D61006">
            <w:pPr>
              <w:rPr>
                <w:sz w:val="20"/>
                <w:szCs w:val="20"/>
              </w:rPr>
            </w:pPr>
            <w:r w:rsidRPr="00D61006">
              <w:rPr>
                <w:sz w:val="20"/>
                <w:szCs w:val="20"/>
              </w:rPr>
              <w:t>Комплексы процессных мероприятий</w:t>
            </w:r>
          </w:p>
        </w:tc>
        <w:tc>
          <w:tcPr>
            <w:tcW w:w="510" w:type="dxa"/>
            <w:tcBorders>
              <w:top w:val="nil"/>
              <w:left w:val="nil"/>
              <w:bottom w:val="single" w:sz="4" w:space="0" w:color="auto"/>
              <w:right w:val="single" w:sz="4" w:space="0" w:color="auto"/>
            </w:tcBorders>
            <w:shd w:val="clear" w:color="000000" w:fill="FFFFFF"/>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08</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10 4 00 00000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9 785 663,70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rFonts w:ascii="TimesNewRoman" w:hAnsi="TimesNewRoman" w:cs="Arial"/>
                <w:color w:val="000000"/>
                <w:sz w:val="20"/>
                <w:szCs w:val="20"/>
              </w:rPr>
            </w:pPr>
            <w:r w:rsidRPr="00D61006">
              <w:rPr>
                <w:rFonts w:ascii="TimesNewRoman" w:hAnsi="TimesNewRoman" w:cs="Arial"/>
                <w:color w:val="000000"/>
                <w:sz w:val="20"/>
                <w:szCs w:val="20"/>
              </w:rPr>
              <w:t>Комплекс процессных мероприятий «Обеспечение деятельности учреждений в сфере культуры»</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rFonts w:ascii="TimesNewRoman" w:hAnsi="TimesNewRoman" w:cs="Arial"/>
                <w:color w:val="000000"/>
                <w:sz w:val="20"/>
                <w:szCs w:val="20"/>
              </w:rPr>
            </w:pPr>
            <w:r w:rsidRPr="00D61006">
              <w:rPr>
                <w:rFonts w:ascii="TimesNewRoman" w:hAnsi="TimesNewRoman" w:cs="Arial"/>
                <w:color w:val="000000"/>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08</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10 4 01 00000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9 785 663,70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 xml:space="preserve">Расходы на обеспечение деятельности (оказание услуг) </w:t>
            </w:r>
            <w:r w:rsidRPr="00D61006">
              <w:rPr>
                <w:sz w:val="20"/>
                <w:szCs w:val="20"/>
              </w:rPr>
              <w:lastRenderedPageBreak/>
              <w:t xml:space="preserve">муниципальных учреждений </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lastRenderedPageBreak/>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08</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xml:space="preserve">10 4 </w:t>
            </w:r>
            <w:r w:rsidRPr="00D61006">
              <w:rPr>
                <w:sz w:val="20"/>
                <w:szCs w:val="20"/>
              </w:rPr>
              <w:lastRenderedPageBreak/>
              <w:t>01 00590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lastRenderedPageBreak/>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7 280 613,10</w:t>
            </w:r>
          </w:p>
        </w:tc>
      </w:tr>
      <w:tr w:rsidR="00BB307C" w:rsidRPr="00D61006" w:rsidTr="00BB307C">
        <w:trPr>
          <w:trHeight w:val="112"/>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lastRenderedPageBreak/>
              <w:t>Предоставление субсидий бюджетным, автономным учреждениям и иным некоммерческим организациям</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08</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10 4 01 00590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7 280 613,10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 xml:space="preserve">Субсидии бюджетным учреждениям </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08</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10 4 01 00590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610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7 280 613,10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На обеспечение сбалансированности бюджетов поселений</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08</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10 4 01 20600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2 023 000,00</w:t>
            </w:r>
          </w:p>
        </w:tc>
      </w:tr>
      <w:tr w:rsidR="00BB307C" w:rsidRPr="00D61006" w:rsidTr="00BB307C">
        <w:trPr>
          <w:trHeight w:val="196"/>
        </w:trPr>
        <w:tc>
          <w:tcPr>
            <w:tcW w:w="6009" w:type="dxa"/>
            <w:tcBorders>
              <w:top w:val="nil"/>
              <w:left w:val="single" w:sz="4" w:space="0" w:color="auto"/>
              <w:bottom w:val="single" w:sz="4" w:space="0" w:color="auto"/>
              <w:right w:val="single" w:sz="4" w:space="0" w:color="auto"/>
            </w:tcBorders>
            <w:shd w:val="clear" w:color="auto" w:fill="auto"/>
            <w:noWrap/>
            <w:vAlign w:val="center"/>
            <w:hideMark/>
          </w:tcPr>
          <w:p w:rsidR="00D61006" w:rsidRPr="00D61006" w:rsidRDefault="00D61006" w:rsidP="00D61006">
            <w:pPr>
              <w:jc w:val="both"/>
              <w:rPr>
                <w:color w:val="000000"/>
                <w:sz w:val="20"/>
                <w:szCs w:val="20"/>
              </w:rPr>
            </w:pPr>
            <w:r w:rsidRPr="00D61006">
              <w:rPr>
                <w:color w:val="000000"/>
                <w:sz w:val="20"/>
                <w:szCs w:val="20"/>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510"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color w:val="000000"/>
                <w:sz w:val="20"/>
                <w:szCs w:val="20"/>
              </w:rPr>
            </w:pPr>
            <w:r w:rsidRPr="00D61006">
              <w:rPr>
                <w:color w:val="000000"/>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08</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10 4 01 20650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2 023 000,00</w:t>
            </w:r>
          </w:p>
        </w:tc>
      </w:tr>
      <w:tr w:rsidR="00BB307C" w:rsidRPr="00D61006" w:rsidTr="00BB307C">
        <w:trPr>
          <w:trHeight w:val="120"/>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Предоставление субсидий бюджетным, автономным учреждениям и иным некоммерческим организациям</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08</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10 4 01 20650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2 023 000,00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 xml:space="preserve">Субсидии бюджетным учреждениям </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08</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10 4 01 20650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610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2 023 000,00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Реализация мероприятий</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08</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482 050,60</w:t>
            </w:r>
          </w:p>
        </w:tc>
      </w:tr>
      <w:tr w:rsidR="00BB307C" w:rsidRPr="00D61006" w:rsidTr="00BB307C">
        <w:trPr>
          <w:trHeight w:val="118"/>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Предоставление субсидий бюджетным, автономным учреждениям и иным некоммерческим организациям</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08</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482 050,60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 xml:space="preserve">Субсидии бюджетным учреждениям </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08</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610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482 050,60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b/>
                <w:bCs/>
                <w:sz w:val="20"/>
                <w:szCs w:val="20"/>
              </w:rPr>
            </w:pPr>
            <w:r w:rsidRPr="00D61006">
              <w:rPr>
                <w:b/>
                <w:bCs/>
                <w:sz w:val="20"/>
                <w:szCs w:val="20"/>
              </w:rPr>
              <w:t>Социальная политика</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b/>
                <w:bCs/>
                <w:sz w:val="20"/>
                <w:szCs w:val="20"/>
              </w:rPr>
            </w:pPr>
            <w:r w:rsidRPr="00D61006">
              <w:rPr>
                <w:b/>
                <w:b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10</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120 000,00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b/>
                <w:bCs/>
                <w:sz w:val="20"/>
                <w:szCs w:val="20"/>
              </w:rPr>
            </w:pPr>
            <w:r w:rsidRPr="00D61006">
              <w:rPr>
                <w:b/>
                <w:bCs/>
                <w:sz w:val="20"/>
                <w:szCs w:val="20"/>
              </w:rPr>
              <w:t>Пенсионное обеспечение</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b/>
                <w:bCs/>
                <w:sz w:val="20"/>
                <w:szCs w:val="20"/>
              </w:rPr>
            </w:pPr>
            <w:r w:rsidRPr="00D61006">
              <w:rPr>
                <w:b/>
                <w:b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10</w:t>
            </w:r>
          </w:p>
        </w:tc>
        <w:tc>
          <w:tcPr>
            <w:tcW w:w="436"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b/>
                <w:bCs/>
                <w:sz w:val="20"/>
                <w:szCs w:val="20"/>
              </w:rPr>
            </w:pPr>
            <w:r w:rsidRPr="00D61006">
              <w:rPr>
                <w:b/>
                <w:bCs/>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120 000,00</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i/>
                <w:iCs/>
                <w:sz w:val="20"/>
                <w:szCs w:val="20"/>
              </w:rPr>
            </w:pPr>
            <w:r w:rsidRPr="00D61006">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i/>
                <w:iCs/>
                <w:sz w:val="20"/>
                <w:szCs w:val="20"/>
              </w:rPr>
            </w:pPr>
            <w:r w:rsidRPr="00D61006">
              <w:rPr>
                <w:i/>
                <w:i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10</w:t>
            </w:r>
          </w:p>
        </w:tc>
        <w:tc>
          <w:tcPr>
            <w:tcW w:w="436"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i/>
                <w:iCs/>
                <w:sz w:val="20"/>
                <w:szCs w:val="20"/>
              </w:rPr>
            </w:pPr>
            <w:r w:rsidRPr="00D61006">
              <w:rPr>
                <w:i/>
                <w:iCs/>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01 0 00 00000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120 000,00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000000" w:fill="FFFFFF"/>
            <w:vAlign w:val="bottom"/>
            <w:hideMark/>
          </w:tcPr>
          <w:p w:rsidR="00D61006" w:rsidRPr="00D61006" w:rsidRDefault="00D61006" w:rsidP="00D61006">
            <w:pPr>
              <w:rPr>
                <w:sz w:val="20"/>
                <w:szCs w:val="20"/>
              </w:rPr>
            </w:pPr>
            <w:r w:rsidRPr="00D61006">
              <w:rPr>
                <w:sz w:val="20"/>
                <w:szCs w:val="20"/>
              </w:rPr>
              <w:t>Комплексы процессных мероприятий</w:t>
            </w:r>
          </w:p>
        </w:tc>
        <w:tc>
          <w:tcPr>
            <w:tcW w:w="510" w:type="dxa"/>
            <w:tcBorders>
              <w:top w:val="nil"/>
              <w:left w:val="nil"/>
              <w:bottom w:val="single" w:sz="4" w:space="0" w:color="auto"/>
              <w:right w:val="single" w:sz="4" w:space="0" w:color="auto"/>
            </w:tcBorders>
            <w:shd w:val="clear" w:color="000000" w:fill="FFFFFF"/>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w:t>
            </w:r>
          </w:p>
        </w:tc>
        <w:tc>
          <w:tcPr>
            <w:tcW w:w="436"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120 000,00</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Комплекс процессных мероприятий «Обеспечение функций органов местного самоуправления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w:t>
            </w:r>
          </w:p>
        </w:tc>
        <w:tc>
          <w:tcPr>
            <w:tcW w:w="436"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120 000,00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Пенсия за выслугу лет</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w:t>
            </w:r>
          </w:p>
        </w:tc>
        <w:tc>
          <w:tcPr>
            <w:tcW w:w="436"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01 4 01 71600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120 000,00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Социальное обеспечение и иные выплаты населению</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w:t>
            </w:r>
          </w:p>
        </w:tc>
        <w:tc>
          <w:tcPr>
            <w:tcW w:w="436"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01 4 01 71600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300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120 000,00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Публичные нормативные социальные выплаты гражданам</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10</w:t>
            </w:r>
          </w:p>
        </w:tc>
        <w:tc>
          <w:tcPr>
            <w:tcW w:w="436"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01 4 01 71600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310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120 000,00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b/>
                <w:bCs/>
                <w:sz w:val="20"/>
                <w:szCs w:val="20"/>
              </w:rPr>
            </w:pPr>
            <w:r w:rsidRPr="00D61006">
              <w:rPr>
                <w:b/>
                <w:bCs/>
                <w:sz w:val="20"/>
                <w:szCs w:val="20"/>
              </w:rPr>
              <w:t>Физическая культура и спорт</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b/>
                <w:bCs/>
                <w:sz w:val="20"/>
                <w:szCs w:val="20"/>
              </w:rPr>
            </w:pPr>
            <w:r w:rsidRPr="00D61006">
              <w:rPr>
                <w:b/>
                <w:b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11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7 801 549,43</w:t>
            </w:r>
          </w:p>
        </w:tc>
      </w:tr>
      <w:tr w:rsidR="00BB307C" w:rsidRPr="00D61006" w:rsidTr="00BB307C">
        <w:trPr>
          <w:trHeight w:val="5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b/>
                <w:bCs/>
                <w:sz w:val="20"/>
                <w:szCs w:val="20"/>
              </w:rPr>
            </w:pPr>
            <w:r w:rsidRPr="00D61006">
              <w:rPr>
                <w:b/>
                <w:bCs/>
                <w:sz w:val="20"/>
                <w:szCs w:val="20"/>
              </w:rPr>
              <w:t>Физическая культура</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b/>
                <w:bCs/>
                <w:sz w:val="20"/>
                <w:szCs w:val="20"/>
              </w:rPr>
            </w:pPr>
            <w:r w:rsidRPr="00D61006">
              <w:rPr>
                <w:b/>
                <w:b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11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7 801 549,43</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i/>
                <w:iCs/>
                <w:sz w:val="20"/>
                <w:szCs w:val="20"/>
              </w:rPr>
            </w:pPr>
            <w:r w:rsidRPr="00D61006">
              <w:rPr>
                <w:i/>
                <w:iCs/>
                <w:sz w:val="20"/>
                <w:szCs w:val="20"/>
              </w:rPr>
              <w:t>Муниципальная программа «Развитие физической культуры и спорта на территории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i/>
                <w:iCs/>
                <w:sz w:val="20"/>
                <w:szCs w:val="20"/>
              </w:rPr>
            </w:pPr>
            <w:r w:rsidRPr="00D61006">
              <w:rPr>
                <w:i/>
                <w:i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11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11 0 00 00000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7 801 549,43</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000000" w:fill="FFFFFF"/>
            <w:vAlign w:val="bottom"/>
            <w:hideMark/>
          </w:tcPr>
          <w:p w:rsidR="00D61006" w:rsidRPr="00D61006" w:rsidRDefault="00D61006" w:rsidP="00D61006">
            <w:pPr>
              <w:rPr>
                <w:sz w:val="20"/>
                <w:szCs w:val="20"/>
              </w:rPr>
            </w:pPr>
            <w:r w:rsidRPr="00D61006">
              <w:rPr>
                <w:sz w:val="20"/>
                <w:szCs w:val="20"/>
              </w:rPr>
              <w:t>Комплексы процессных мероприятий</w:t>
            </w:r>
          </w:p>
        </w:tc>
        <w:tc>
          <w:tcPr>
            <w:tcW w:w="510" w:type="dxa"/>
            <w:tcBorders>
              <w:top w:val="nil"/>
              <w:left w:val="nil"/>
              <w:bottom w:val="single" w:sz="4" w:space="0" w:color="auto"/>
              <w:right w:val="single" w:sz="4" w:space="0" w:color="auto"/>
            </w:tcBorders>
            <w:shd w:val="clear" w:color="000000" w:fill="FFFFFF"/>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11 4 00 00000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7 801 549,43</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rFonts w:ascii="TimesNewRoman" w:hAnsi="TimesNewRoman" w:cs="Arial"/>
                <w:color w:val="000000"/>
                <w:sz w:val="20"/>
                <w:szCs w:val="20"/>
              </w:rPr>
            </w:pPr>
            <w:r w:rsidRPr="00D61006">
              <w:rPr>
                <w:rFonts w:ascii="TimesNewRoman" w:hAnsi="TimesNewRoman" w:cs="Arial"/>
                <w:color w:val="000000"/>
                <w:sz w:val="20"/>
                <w:szCs w:val="20"/>
              </w:rPr>
              <w:t xml:space="preserve">Комплекс процессных мероприятий «Обеспечение деятельности </w:t>
            </w:r>
            <w:r w:rsidRPr="00D61006">
              <w:rPr>
                <w:rFonts w:ascii="TimesNewRoman" w:hAnsi="TimesNewRoman" w:cs="Arial"/>
                <w:color w:val="000000"/>
                <w:sz w:val="20"/>
                <w:szCs w:val="20"/>
              </w:rPr>
              <w:lastRenderedPageBreak/>
              <w:t>учреждений в сфере физической культуры и спорта»</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rFonts w:ascii="TimesNewRoman" w:hAnsi="TimesNewRoman" w:cs="Arial"/>
                <w:color w:val="000000"/>
                <w:sz w:val="20"/>
                <w:szCs w:val="20"/>
              </w:rPr>
            </w:pPr>
            <w:r w:rsidRPr="00D61006">
              <w:rPr>
                <w:rFonts w:ascii="TimesNewRoman" w:hAnsi="TimesNewRoman" w:cs="Arial"/>
                <w:color w:val="000000"/>
                <w:sz w:val="20"/>
                <w:szCs w:val="20"/>
              </w:rPr>
              <w:lastRenderedPageBreak/>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xml:space="preserve">11 4 </w:t>
            </w:r>
            <w:r w:rsidRPr="00D61006">
              <w:rPr>
                <w:sz w:val="20"/>
                <w:szCs w:val="20"/>
              </w:rPr>
              <w:lastRenderedPageBreak/>
              <w:t>01 00000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lastRenderedPageBreak/>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7 801 549,43</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lastRenderedPageBreak/>
              <w:t xml:space="preserve">Расходы на обеспечение деятельности (оказание услуг) муниципальных учреждений </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11 4 01 00590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6 247 249,43</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Предоставление субсидий бюджетным, автономным учреждениям и иным некоммерческим организациям</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11 4 01 00590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6 247 249,43</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 xml:space="preserve">Субсидии бюджетным учреждениям </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11 4 01 00590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610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6 247 249,43</w:t>
            </w:r>
          </w:p>
        </w:tc>
      </w:tr>
      <w:tr w:rsidR="00BB307C" w:rsidRPr="00D61006" w:rsidTr="00BB307C">
        <w:trPr>
          <w:trHeight w:val="6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На обеспечение сбалансированности бюджета поселения</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11 4 01 20600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1 122 000,00</w:t>
            </w:r>
          </w:p>
        </w:tc>
      </w:tr>
      <w:tr w:rsidR="00BB307C" w:rsidRPr="00D61006" w:rsidTr="00BB307C">
        <w:trPr>
          <w:trHeight w:val="63"/>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На обеспечение социально-значимых расходов</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11 4 01 20630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1 122 000,00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Предоставление субсидий бюджетным, автономным учреждениям и иным некоммерческим организациям</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11 4 01 20630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1 122 000,00</w:t>
            </w:r>
          </w:p>
        </w:tc>
      </w:tr>
      <w:tr w:rsidR="00BB307C" w:rsidRPr="00D61006" w:rsidTr="00BB307C">
        <w:trPr>
          <w:trHeight w:val="60"/>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 xml:space="preserve">Субсидии бюджетным учреждениям </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11 4 01 20630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610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1 122 000,00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Реализация мероприятий</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11 4 01 99990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432 300,00</w:t>
            </w:r>
          </w:p>
        </w:tc>
      </w:tr>
      <w:tr w:rsidR="00BB307C" w:rsidRPr="00D61006" w:rsidTr="00BB307C">
        <w:trPr>
          <w:trHeight w:val="8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Предоставление субсидий бюджетным, автономным учреждениям и иным некоммерческим организациям</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11 4 01 99990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432 300,00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tbl>
            <w:tblPr>
              <w:tblpPr w:leftFromText="180" w:rightFromText="180" w:vertAnchor="text" w:horzAnchor="margin" w:tblpY="292"/>
              <w:tblW w:w="5806" w:type="dxa"/>
              <w:tblLook w:val="04A0" w:firstRow="1" w:lastRow="0" w:firstColumn="1" w:lastColumn="0" w:noHBand="0" w:noVBand="1"/>
            </w:tblPr>
            <w:tblGrid>
              <w:gridCol w:w="533"/>
              <w:gridCol w:w="552"/>
              <w:gridCol w:w="222"/>
              <w:gridCol w:w="533"/>
              <w:gridCol w:w="533"/>
              <w:gridCol w:w="533"/>
              <w:gridCol w:w="446"/>
              <w:gridCol w:w="611"/>
              <w:gridCol w:w="222"/>
              <w:gridCol w:w="1642"/>
            </w:tblGrid>
            <w:tr w:rsidR="00BB307C" w:rsidTr="00BB307C">
              <w:trPr>
                <w:trHeight w:val="49"/>
              </w:trPr>
              <w:tc>
                <w:tcPr>
                  <w:tcW w:w="533"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552"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210"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533"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533"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533"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446"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2466" w:type="dxa"/>
                  <w:gridSpan w:val="3"/>
                  <w:tcBorders>
                    <w:top w:val="nil"/>
                    <w:left w:val="nil"/>
                    <w:bottom w:val="nil"/>
                    <w:right w:val="nil"/>
                  </w:tcBorders>
                  <w:shd w:val="clear" w:color="auto" w:fill="auto"/>
                  <w:noWrap/>
                  <w:vAlign w:val="bottom"/>
                  <w:hideMark/>
                </w:tcPr>
                <w:p w:rsidR="00BB307C" w:rsidRDefault="00BB307C" w:rsidP="00BB307C">
                  <w:pPr>
                    <w:jc w:val="right"/>
                    <w:rPr>
                      <w:sz w:val="20"/>
                      <w:szCs w:val="20"/>
                    </w:rPr>
                  </w:pPr>
                  <w:r>
                    <w:rPr>
                      <w:sz w:val="20"/>
                      <w:szCs w:val="20"/>
                    </w:rPr>
                    <w:t>Приложение № 5</w:t>
                  </w:r>
                </w:p>
              </w:tc>
            </w:tr>
            <w:tr w:rsidR="00BB307C" w:rsidTr="00BB307C">
              <w:trPr>
                <w:trHeight w:val="49"/>
              </w:trPr>
              <w:tc>
                <w:tcPr>
                  <w:tcW w:w="533"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552"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210"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533"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533"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533"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446"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2466" w:type="dxa"/>
                  <w:gridSpan w:val="3"/>
                  <w:tcBorders>
                    <w:top w:val="nil"/>
                    <w:left w:val="nil"/>
                    <w:bottom w:val="nil"/>
                    <w:right w:val="nil"/>
                  </w:tcBorders>
                  <w:shd w:val="clear" w:color="auto" w:fill="auto"/>
                  <w:noWrap/>
                  <w:vAlign w:val="bottom"/>
                  <w:hideMark/>
                </w:tcPr>
                <w:p w:rsidR="00BB307C" w:rsidRDefault="00BB307C" w:rsidP="00BB307C">
                  <w:pPr>
                    <w:jc w:val="right"/>
                    <w:rPr>
                      <w:sz w:val="20"/>
                      <w:szCs w:val="20"/>
                    </w:rPr>
                  </w:pPr>
                  <w:r>
                    <w:rPr>
                      <w:sz w:val="20"/>
                      <w:szCs w:val="20"/>
                    </w:rPr>
                    <w:t>к решению Совета депутатов</w:t>
                  </w:r>
                </w:p>
              </w:tc>
            </w:tr>
            <w:tr w:rsidR="00BB307C" w:rsidTr="00BB307C">
              <w:trPr>
                <w:trHeight w:val="49"/>
              </w:trPr>
              <w:tc>
                <w:tcPr>
                  <w:tcW w:w="533"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552"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210"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533"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533"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533"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446"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2466" w:type="dxa"/>
                  <w:gridSpan w:val="3"/>
                  <w:tcBorders>
                    <w:top w:val="nil"/>
                    <w:left w:val="nil"/>
                    <w:bottom w:val="nil"/>
                    <w:right w:val="nil"/>
                  </w:tcBorders>
                  <w:shd w:val="clear" w:color="auto" w:fill="auto"/>
                  <w:noWrap/>
                  <w:vAlign w:val="bottom"/>
                  <w:hideMark/>
                </w:tcPr>
                <w:p w:rsidR="00BB307C" w:rsidRDefault="00BB307C" w:rsidP="00BB307C">
                  <w:pPr>
                    <w:jc w:val="right"/>
                    <w:rPr>
                      <w:sz w:val="20"/>
                      <w:szCs w:val="20"/>
                    </w:rPr>
                  </w:pPr>
                  <w:r>
                    <w:rPr>
                      <w:sz w:val="20"/>
                      <w:szCs w:val="20"/>
                    </w:rPr>
                    <w:t>городского поселения Агириш</w:t>
                  </w:r>
                </w:p>
              </w:tc>
            </w:tr>
            <w:tr w:rsidR="00BB307C" w:rsidTr="00BB307C">
              <w:trPr>
                <w:trHeight w:val="49"/>
              </w:trPr>
              <w:tc>
                <w:tcPr>
                  <w:tcW w:w="533"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552"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210"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533"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533"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533"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446"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2466" w:type="dxa"/>
                  <w:gridSpan w:val="3"/>
                  <w:tcBorders>
                    <w:top w:val="nil"/>
                    <w:left w:val="nil"/>
                    <w:bottom w:val="nil"/>
                    <w:right w:val="nil"/>
                  </w:tcBorders>
                  <w:shd w:val="clear" w:color="auto" w:fill="auto"/>
                  <w:noWrap/>
                  <w:vAlign w:val="bottom"/>
                  <w:hideMark/>
                </w:tcPr>
                <w:p w:rsidR="00BB307C" w:rsidRDefault="00BB307C" w:rsidP="00BB307C">
                  <w:pPr>
                    <w:jc w:val="right"/>
                    <w:rPr>
                      <w:sz w:val="20"/>
                      <w:szCs w:val="20"/>
                    </w:rPr>
                  </w:pPr>
                  <w:r>
                    <w:rPr>
                      <w:sz w:val="20"/>
                      <w:szCs w:val="20"/>
                    </w:rPr>
                    <w:t>от "25" марта 2024 № 44</w:t>
                  </w:r>
                </w:p>
              </w:tc>
            </w:tr>
            <w:tr w:rsidR="00BB307C" w:rsidTr="00BB307C">
              <w:trPr>
                <w:trHeight w:val="49"/>
              </w:trPr>
              <w:tc>
                <w:tcPr>
                  <w:tcW w:w="533"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552"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210"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533"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533"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533"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446"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824" w:type="dxa"/>
                  <w:gridSpan w:val="2"/>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1642" w:type="dxa"/>
                  <w:tcBorders>
                    <w:top w:val="nil"/>
                    <w:left w:val="nil"/>
                    <w:bottom w:val="nil"/>
                    <w:right w:val="nil"/>
                  </w:tcBorders>
                  <w:shd w:val="clear" w:color="auto" w:fill="auto"/>
                  <w:noWrap/>
                  <w:vAlign w:val="bottom"/>
                  <w:hideMark/>
                </w:tcPr>
                <w:p w:rsidR="00BB307C" w:rsidRDefault="00BB307C" w:rsidP="00BB307C">
                  <w:pPr>
                    <w:rPr>
                      <w:sz w:val="20"/>
                      <w:szCs w:val="20"/>
                    </w:rPr>
                  </w:pPr>
                </w:p>
              </w:tc>
            </w:tr>
            <w:tr w:rsidR="00BB307C" w:rsidTr="00BB307C">
              <w:trPr>
                <w:trHeight w:val="49"/>
              </w:trPr>
              <w:tc>
                <w:tcPr>
                  <w:tcW w:w="533"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552"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210"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533"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533"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533"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446"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824" w:type="dxa"/>
                  <w:gridSpan w:val="2"/>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1642" w:type="dxa"/>
                  <w:tcBorders>
                    <w:top w:val="nil"/>
                    <w:left w:val="nil"/>
                    <w:bottom w:val="nil"/>
                    <w:right w:val="nil"/>
                  </w:tcBorders>
                  <w:shd w:val="clear" w:color="auto" w:fill="auto"/>
                  <w:noWrap/>
                  <w:vAlign w:val="bottom"/>
                  <w:hideMark/>
                </w:tcPr>
                <w:p w:rsidR="00BB307C" w:rsidRDefault="00BB307C" w:rsidP="00BB307C">
                  <w:pPr>
                    <w:rPr>
                      <w:sz w:val="20"/>
                      <w:szCs w:val="20"/>
                    </w:rPr>
                  </w:pPr>
                </w:p>
              </w:tc>
            </w:tr>
            <w:tr w:rsidR="00BB307C" w:rsidTr="00BB307C">
              <w:trPr>
                <w:trHeight w:val="147"/>
              </w:trPr>
              <w:tc>
                <w:tcPr>
                  <w:tcW w:w="5805" w:type="dxa"/>
                  <w:gridSpan w:val="10"/>
                  <w:tcBorders>
                    <w:top w:val="nil"/>
                    <w:left w:val="nil"/>
                    <w:bottom w:val="nil"/>
                    <w:right w:val="nil"/>
                  </w:tcBorders>
                  <w:shd w:val="clear" w:color="auto" w:fill="auto"/>
                  <w:vAlign w:val="bottom"/>
                  <w:hideMark/>
                </w:tcPr>
                <w:p w:rsidR="00BB307C" w:rsidRDefault="00BB307C" w:rsidP="00BB307C">
                  <w:pPr>
                    <w:jc w:val="center"/>
                    <w:rPr>
                      <w:b/>
                      <w:bCs/>
                    </w:rPr>
                  </w:pPr>
                  <w:r>
                    <w:rPr>
                      <w:b/>
                      <w:bCs/>
                    </w:rPr>
                    <w:t>Источники внутреннего финансирования дефицита бюджета городского поселения Агириш на 2024 год</w:t>
                  </w:r>
                </w:p>
              </w:tc>
            </w:tr>
            <w:tr w:rsidR="00BB307C" w:rsidTr="00BB307C">
              <w:trPr>
                <w:trHeight w:val="58"/>
              </w:trPr>
              <w:tc>
                <w:tcPr>
                  <w:tcW w:w="533" w:type="dxa"/>
                  <w:tcBorders>
                    <w:top w:val="nil"/>
                    <w:left w:val="nil"/>
                    <w:bottom w:val="nil"/>
                    <w:right w:val="nil"/>
                  </w:tcBorders>
                  <w:shd w:val="clear" w:color="auto" w:fill="auto"/>
                  <w:vAlign w:val="bottom"/>
                  <w:hideMark/>
                </w:tcPr>
                <w:p w:rsidR="00BB307C" w:rsidRDefault="00BB307C" w:rsidP="00BB307C">
                  <w:pPr>
                    <w:jc w:val="center"/>
                    <w:rPr>
                      <w:b/>
                      <w:bCs/>
                    </w:rPr>
                  </w:pPr>
                </w:p>
              </w:tc>
              <w:tc>
                <w:tcPr>
                  <w:tcW w:w="552" w:type="dxa"/>
                  <w:tcBorders>
                    <w:top w:val="nil"/>
                    <w:left w:val="nil"/>
                    <w:bottom w:val="nil"/>
                    <w:right w:val="nil"/>
                  </w:tcBorders>
                  <w:shd w:val="clear" w:color="auto" w:fill="auto"/>
                  <w:vAlign w:val="bottom"/>
                  <w:hideMark/>
                </w:tcPr>
                <w:p w:rsidR="00BB307C" w:rsidRDefault="00BB307C" w:rsidP="00BB307C">
                  <w:pPr>
                    <w:jc w:val="center"/>
                    <w:rPr>
                      <w:b/>
                      <w:bCs/>
                    </w:rPr>
                  </w:pPr>
                </w:p>
              </w:tc>
              <w:tc>
                <w:tcPr>
                  <w:tcW w:w="210" w:type="dxa"/>
                  <w:tcBorders>
                    <w:top w:val="nil"/>
                    <w:left w:val="nil"/>
                    <w:bottom w:val="nil"/>
                    <w:right w:val="nil"/>
                  </w:tcBorders>
                  <w:shd w:val="clear" w:color="auto" w:fill="auto"/>
                  <w:vAlign w:val="bottom"/>
                  <w:hideMark/>
                </w:tcPr>
                <w:p w:rsidR="00BB307C" w:rsidRDefault="00BB307C" w:rsidP="00BB307C">
                  <w:pPr>
                    <w:jc w:val="center"/>
                    <w:rPr>
                      <w:b/>
                      <w:bCs/>
                    </w:rPr>
                  </w:pPr>
                </w:p>
              </w:tc>
              <w:tc>
                <w:tcPr>
                  <w:tcW w:w="533" w:type="dxa"/>
                  <w:tcBorders>
                    <w:top w:val="nil"/>
                    <w:left w:val="nil"/>
                    <w:bottom w:val="nil"/>
                    <w:right w:val="nil"/>
                  </w:tcBorders>
                  <w:shd w:val="clear" w:color="auto" w:fill="auto"/>
                  <w:vAlign w:val="bottom"/>
                  <w:hideMark/>
                </w:tcPr>
                <w:p w:rsidR="00BB307C" w:rsidRDefault="00BB307C" w:rsidP="00BB307C">
                  <w:pPr>
                    <w:jc w:val="center"/>
                    <w:rPr>
                      <w:b/>
                      <w:bCs/>
                    </w:rPr>
                  </w:pPr>
                </w:p>
              </w:tc>
              <w:tc>
                <w:tcPr>
                  <w:tcW w:w="533" w:type="dxa"/>
                  <w:tcBorders>
                    <w:top w:val="nil"/>
                    <w:left w:val="nil"/>
                    <w:bottom w:val="nil"/>
                    <w:right w:val="nil"/>
                  </w:tcBorders>
                  <w:shd w:val="clear" w:color="auto" w:fill="auto"/>
                  <w:vAlign w:val="bottom"/>
                  <w:hideMark/>
                </w:tcPr>
                <w:p w:rsidR="00BB307C" w:rsidRDefault="00BB307C" w:rsidP="00BB307C">
                  <w:pPr>
                    <w:jc w:val="center"/>
                    <w:rPr>
                      <w:b/>
                      <w:bCs/>
                    </w:rPr>
                  </w:pPr>
                </w:p>
              </w:tc>
              <w:tc>
                <w:tcPr>
                  <w:tcW w:w="533" w:type="dxa"/>
                  <w:tcBorders>
                    <w:top w:val="nil"/>
                    <w:left w:val="nil"/>
                    <w:bottom w:val="nil"/>
                    <w:right w:val="nil"/>
                  </w:tcBorders>
                  <w:shd w:val="clear" w:color="auto" w:fill="auto"/>
                  <w:vAlign w:val="bottom"/>
                  <w:hideMark/>
                </w:tcPr>
                <w:p w:rsidR="00BB307C" w:rsidRDefault="00BB307C" w:rsidP="00BB307C">
                  <w:pPr>
                    <w:jc w:val="center"/>
                    <w:rPr>
                      <w:b/>
                      <w:bCs/>
                    </w:rPr>
                  </w:pPr>
                </w:p>
              </w:tc>
              <w:tc>
                <w:tcPr>
                  <w:tcW w:w="1057" w:type="dxa"/>
                  <w:gridSpan w:val="2"/>
                  <w:tcBorders>
                    <w:top w:val="nil"/>
                    <w:left w:val="nil"/>
                    <w:bottom w:val="nil"/>
                    <w:right w:val="nil"/>
                  </w:tcBorders>
                  <w:shd w:val="clear" w:color="auto" w:fill="auto"/>
                  <w:vAlign w:val="bottom"/>
                  <w:hideMark/>
                </w:tcPr>
                <w:p w:rsidR="00BB307C" w:rsidRDefault="00BB307C" w:rsidP="00BB307C">
                  <w:pPr>
                    <w:jc w:val="center"/>
                    <w:rPr>
                      <w:b/>
                      <w:bCs/>
                    </w:rPr>
                  </w:pPr>
                </w:p>
              </w:tc>
              <w:tc>
                <w:tcPr>
                  <w:tcW w:w="213" w:type="dxa"/>
                  <w:tcBorders>
                    <w:top w:val="nil"/>
                    <w:left w:val="nil"/>
                    <w:bottom w:val="nil"/>
                    <w:right w:val="nil"/>
                  </w:tcBorders>
                  <w:shd w:val="clear" w:color="auto" w:fill="auto"/>
                  <w:vAlign w:val="bottom"/>
                  <w:hideMark/>
                </w:tcPr>
                <w:p w:rsidR="00BB307C" w:rsidRDefault="00BB307C" w:rsidP="00BB307C">
                  <w:pPr>
                    <w:jc w:val="center"/>
                    <w:rPr>
                      <w:b/>
                      <w:bCs/>
                    </w:rPr>
                  </w:pPr>
                </w:p>
              </w:tc>
              <w:tc>
                <w:tcPr>
                  <w:tcW w:w="1642" w:type="dxa"/>
                  <w:tcBorders>
                    <w:top w:val="nil"/>
                    <w:left w:val="nil"/>
                    <w:bottom w:val="nil"/>
                    <w:right w:val="nil"/>
                  </w:tcBorders>
                  <w:shd w:val="clear" w:color="auto" w:fill="auto"/>
                  <w:vAlign w:val="bottom"/>
                  <w:hideMark/>
                </w:tcPr>
                <w:p w:rsidR="00BB307C" w:rsidRDefault="00BB307C" w:rsidP="00BB307C">
                  <w:pPr>
                    <w:jc w:val="center"/>
                    <w:rPr>
                      <w:b/>
                      <w:bCs/>
                    </w:rPr>
                  </w:pPr>
                </w:p>
              </w:tc>
            </w:tr>
            <w:tr w:rsidR="00BB307C" w:rsidTr="00BB307C">
              <w:trPr>
                <w:trHeight w:val="46"/>
              </w:trPr>
              <w:tc>
                <w:tcPr>
                  <w:tcW w:w="533"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552"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210"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533"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533"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533"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1057" w:type="dxa"/>
                  <w:gridSpan w:val="2"/>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213" w:type="dxa"/>
                  <w:tcBorders>
                    <w:top w:val="nil"/>
                    <w:left w:val="nil"/>
                    <w:bottom w:val="nil"/>
                    <w:right w:val="nil"/>
                  </w:tcBorders>
                  <w:shd w:val="clear" w:color="auto" w:fill="auto"/>
                  <w:noWrap/>
                  <w:vAlign w:val="bottom"/>
                  <w:hideMark/>
                </w:tcPr>
                <w:p w:rsidR="00BB307C" w:rsidRDefault="00BB307C" w:rsidP="00BB307C">
                  <w:pPr>
                    <w:rPr>
                      <w:sz w:val="20"/>
                      <w:szCs w:val="20"/>
                    </w:rPr>
                  </w:pPr>
                </w:p>
              </w:tc>
              <w:tc>
                <w:tcPr>
                  <w:tcW w:w="1642" w:type="dxa"/>
                  <w:tcBorders>
                    <w:top w:val="nil"/>
                    <w:left w:val="nil"/>
                    <w:bottom w:val="nil"/>
                    <w:right w:val="nil"/>
                  </w:tcBorders>
                  <w:shd w:val="clear" w:color="auto" w:fill="auto"/>
                  <w:noWrap/>
                  <w:vAlign w:val="bottom"/>
                  <w:hideMark/>
                </w:tcPr>
                <w:p w:rsidR="00BB307C" w:rsidRDefault="00BB307C" w:rsidP="00BB307C">
                  <w:pPr>
                    <w:jc w:val="right"/>
                    <w:rPr>
                      <w:sz w:val="20"/>
                      <w:szCs w:val="20"/>
                    </w:rPr>
                  </w:pPr>
                  <w:r>
                    <w:rPr>
                      <w:sz w:val="20"/>
                      <w:szCs w:val="20"/>
                    </w:rPr>
                    <w:t>(рублей)</w:t>
                  </w:r>
                </w:p>
              </w:tc>
            </w:tr>
            <w:tr w:rsidR="00BB307C" w:rsidTr="00BB307C">
              <w:trPr>
                <w:trHeight w:val="231"/>
              </w:trPr>
              <w:tc>
                <w:tcPr>
                  <w:tcW w:w="12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307C" w:rsidRDefault="00BB307C" w:rsidP="00BB307C">
                  <w:pPr>
                    <w:jc w:val="center"/>
                    <w:rPr>
                      <w:sz w:val="20"/>
                      <w:szCs w:val="20"/>
                    </w:rPr>
                  </w:pPr>
                  <w:r>
                    <w:rPr>
                      <w:sz w:val="20"/>
                      <w:szCs w:val="20"/>
                    </w:rPr>
                    <w:t xml:space="preserve">Код  </w:t>
                  </w:r>
                </w:p>
              </w:tc>
              <w:tc>
                <w:tcPr>
                  <w:tcW w:w="2656" w:type="dxa"/>
                  <w:gridSpan w:val="5"/>
                  <w:vMerge w:val="restart"/>
                  <w:tcBorders>
                    <w:top w:val="single" w:sz="4" w:space="0" w:color="000000"/>
                    <w:left w:val="single" w:sz="4" w:space="0" w:color="000000"/>
                    <w:bottom w:val="single" w:sz="4" w:space="0" w:color="000000"/>
                    <w:right w:val="nil"/>
                  </w:tcBorders>
                  <w:shd w:val="clear" w:color="auto" w:fill="auto"/>
                  <w:vAlign w:val="center"/>
                  <w:hideMark/>
                </w:tcPr>
                <w:p w:rsidR="00BB307C" w:rsidRDefault="00BB307C" w:rsidP="00BB307C">
                  <w:pPr>
                    <w:jc w:val="center"/>
                    <w:rPr>
                      <w:sz w:val="20"/>
                      <w:szCs w:val="20"/>
                    </w:rPr>
                  </w:pPr>
                  <w:r>
                    <w:rPr>
                      <w:sz w:val="20"/>
                      <w:szCs w:val="20"/>
                    </w:rPr>
                    <w:t xml:space="preserve">Наименование </w:t>
                  </w:r>
                  <w:proofErr w:type="gramStart"/>
                  <w:r>
                    <w:rPr>
                      <w:sz w:val="20"/>
                      <w:szCs w:val="20"/>
                    </w:rPr>
                    <w:t>видов источников внутреннего финансирования дефицита бюджета</w:t>
                  </w:r>
                  <w:proofErr w:type="gramEnd"/>
                </w:p>
              </w:tc>
              <w:tc>
                <w:tcPr>
                  <w:tcW w:w="18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307C" w:rsidRDefault="00BB307C" w:rsidP="00BB307C">
                  <w:pPr>
                    <w:jc w:val="center"/>
                    <w:rPr>
                      <w:sz w:val="20"/>
                      <w:szCs w:val="20"/>
                    </w:rPr>
                  </w:pPr>
                  <w:r>
                    <w:rPr>
                      <w:sz w:val="20"/>
                      <w:szCs w:val="20"/>
                    </w:rPr>
                    <w:t>Сумма на год</w:t>
                  </w:r>
                </w:p>
              </w:tc>
            </w:tr>
            <w:tr w:rsidR="00BB307C" w:rsidTr="00BB307C">
              <w:trPr>
                <w:trHeight w:val="231"/>
              </w:trPr>
              <w:tc>
                <w:tcPr>
                  <w:tcW w:w="1294" w:type="dxa"/>
                  <w:gridSpan w:val="3"/>
                  <w:vMerge/>
                  <w:tcBorders>
                    <w:top w:val="single" w:sz="4" w:space="0" w:color="000000"/>
                    <w:left w:val="single" w:sz="4" w:space="0" w:color="000000"/>
                    <w:bottom w:val="single" w:sz="4" w:space="0" w:color="000000"/>
                    <w:right w:val="single" w:sz="4" w:space="0" w:color="000000"/>
                  </w:tcBorders>
                  <w:vAlign w:val="center"/>
                  <w:hideMark/>
                </w:tcPr>
                <w:p w:rsidR="00BB307C" w:rsidRDefault="00BB307C" w:rsidP="00BB307C">
                  <w:pPr>
                    <w:rPr>
                      <w:sz w:val="20"/>
                      <w:szCs w:val="20"/>
                    </w:rPr>
                  </w:pPr>
                </w:p>
              </w:tc>
              <w:tc>
                <w:tcPr>
                  <w:tcW w:w="2656" w:type="dxa"/>
                  <w:gridSpan w:val="5"/>
                  <w:vMerge/>
                  <w:tcBorders>
                    <w:top w:val="single" w:sz="4" w:space="0" w:color="000000"/>
                    <w:left w:val="single" w:sz="4" w:space="0" w:color="000000"/>
                    <w:bottom w:val="single" w:sz="4" w:space="0" w:color="000000"/>
                    <w:right w:val="nil"/>
                  </w:tcBorders>
                  <w:vAlign w:val="center"/>
                  <w:hideMark/>
                </w:tcPr>
                <w:p w:rsidR="00BB307C" w:rsidRDefault="00BB307C" w:rsidP="00BB307C">
                  <w:pPr>
                    <w:rPr>
                      <w:sz w:val="20"/>
                      <w:szCs w:val="20"/>
                    </w:rPr>
                  </w:pPr>
                </w:p>
              </w:tc>
              <w:tc>
                <w:tcPr>
                  <w:tcW w:w="1855" w:type="dxa"/>
                  <w:gridSpan w:val="2"/>
                  <w:vMerge/>
                  <w:tcBorders>
                    <w:top w:val="single" w:sz="4" w:space="0" w:color="000000"/>
                    <w:left w:val="single" w:sz="4" w:space="0" w:color="000000"/>
                    <w:bottom w:val="single" w:sz="4" w:space="0" w:color="000000"/>
                    <w:right w:val="single" w:sz="4" w:space="0" w:color="000000"/>
                  </w:tcBorders>
                  <w:vAlign w:val="center"/>
                  <w:hideMark/>
                </w:tcPr>
                <w:p w:rsidR="00BB307C" w:rsidRDefault="00BB307C" w:rsidP="00BB307C">
                  <w:pPr>
                    <w:rPr>
                      <w:sz w:val="20"/>
                      <w:szCs w:val="20"/>
                    </w:rPr>
                  </w:pPr>
                </w:p>
              </w:tc>
            </w:tr>
            <w:tr w:rsidR="00BB307C" w:rsidTr="00BB307C">
              <w:trPr>
                <w:trHeight w:val="49"/>
              </w:trPr>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307C" w:rsidRDefault="00BB307C" w:rsidP="00BB307C">
                  <w:pPr>
                    <w:jc w:val="center"/>
                    <w:rPr>
                      <w:sz w:val="18"/>
                      <w:szCs w:val="18"/>
                    </w:rPr>
                  </w:pPr>
                  <w:r>
                    <w:rPr>
                      <w:sz w:val="18"/>
                      <w:szCs w:val="18"/>
                    </w:rPr>
                    <w:t>1</w:t>
                  </w:r>
                </w:p>
              </w:tc>
              <w:tc>
                <w:tcPr>
                  <w:tcW w:w="2656" w:type="dxa"/>
                  <w:gridSpan w:val="5"/>
                  <w:tcBorders>
                    <w:top w:val="single" w:sz="4" w:space="0" w:color="000000"/>
                    <w:left w:val="nil"/>
                    <w:bottom w:val="single" w:sz="4" w:space="0" w:color="000000"/>
                    <w:right w:val="nil"/>
                  </w:tcBorders>
                  <w:shd w:val="clear" w:color="auto" w:fill="auto"/>
                  <w:vAlign w:val="center"/>
                  <w:hideMark/>
                </w:tcPr>
                <w:p w:rsidR="00BB307C" w:rsidRDefault="00BB307C" w:rsidP="00BB307C">
                  <w:pPr>
                    <w:jc w:val="center"/>
                    <w:rPr>
                      <w:sz w:val="18"/>
                      <w:szCs w:val="18"/>
                    </w:rPr>
                  </w:pPr>
                  <w:r>
                    <w:rPr>
                      <w:sz w:val="18"/>
                      <w:szCs w:val="18"/>
                    </w:rPr>
                    <w:t>2</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307C" w:rsidRDefault="00BB307C" w:rsidP="00BB307C">
                  <w:pPr>
                    <w:jc w:val="center"/>
                    <w:rPr>
                      <w:sz w:val="18"/>
                      <w:szCs w:val="18"/>
                    </w:rPr>
                  </w:pPr>
                  <w:r>
                    <w:rPr>
                      <w:sz w:val="18"/>
                      <w:szCs w:val="18"/>
                    </w:rPr>
                    <w:t>3</w:t>
                  </w:r>
                </w:p>
              </w:tc>
            </w:tr>
            <w:tr w:rsidR="00BB307C" w:rsidTr="00BB307C">
              <w:trPr>
                <w:trHeight w:val="149"/>
              </w:trPr>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307C" w:rsidRDefault="00BB307C" w:rsidP="00BB307C">
                  <w:pPr>
                    <w:jc w:val="center"/>
                    <w:rPr>
                      <w:b/>
                      <w:bCs/>
                      <w:sz w:val="20"/>
                      <w:szCs w:val="20"/>
                    </w:rPr>
                  </w:pPr>
                  <w:r>
                    <w:rPr>
                      <w:b/>
                      <w:bCs/>
                      <w:sz w:val="20"/>
                      <w:szCs w:val="20"/>
                    </w:rPr>
                    <w:t>01 03 00 00 00 0000 000</w:t>
                  </w:r>
                </w:p>
              </w:tc>
              <w:tc>
                <w:tcPr>
                  <w:tcW w:w="2656" w:type="dxa"/>
                  <w:gridSpan w:val="5"/>
                  <w:tcBorders>
                    <w:top w:val="single" w:sz="4" w:space="0" w:color="000000"/>
                    <w:left w:val="nil"/>
                    <w:bottom w:val="single" w:sz="4" w:space="0" w:color="000000"/>
                    <w:right w:val="nil"/>
                  </w:tcBorders>
                  <w:shd w:val="clear" w:color="auto" w:fill="auto"/>
                  <w:vAlign w:val="center"/>
                  <w:hideMark/>
                </w:tcPr>
                <w:p w:rsidR="00BB307C" w:rsidRDefault="00BB307C" w:rsidP="00BB307C">
                  <w:pPr>
                    <w:rPr>
                      <w:b/>
                      <w:bCs/>
                      <w:sz w:val="20"/>
                      <w:szCs w:val="20"/>
                    </w:rPr>
                  </w:pPr>
                  <w:r>
                    <w:rPr>
                      <w:b/>
                      <w:bCs/>
                      <w:sz w:val="20"/>
                      <w:szCs w:val="20"/>
                    </w:rPr>
                    <w:t>Бюджетные кредиты из других бюджетов бюджетной системы Российской Федерации</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307C" w:rsidRDefault="00BB307C" w:rsidP="00BB307C">
                  <w:pPr>
                    <w:jc w:val="center"/>
                    <w:rPr>
                      <w:b/>
                      <w:bCs/>
                      <w:sz w:val="20"/>
                      <w:szCs w:val="20"/>
                    </w:rPr>
                  </w:pPr>
                  <w:r>
                    <w:rPr>
                      <w:b/>
                      <w:bCs/>
                      <w:sz w:val="20"/>
                      <w:szCs w:val="20"/>
                    </w:rPr>
                    <w:t>-750 000,00</w:t>
                  </w:r>
                </w:p>
              </w:tc>
            </w:tr>
            <w:tr w:rsidR="00BB307C" w:rsidTr="00BB307C">
              <w:trPr>
                <w:trHeight w:val="205"/>
              </w:trPr>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307C" w:rsidRDefault="00BB307C" w:rsidP="00BB307C">
                  <w:pPr>
                    <w:jc w:val="center"/>
                    <w:rPr>
                      <w:sz w:val="20"/>
                      <w:szCs w:val="20"/>
                    </w:rPr>
                  </w:pPr>
                  <w:r>
                    <w:rPr>
                      <w:sz w:val="20"/>
                      <w:szCs w:val="20"/>
                    </w:rPr>
                    <w:t>01 03 01 00 13 0000 710</w:t>
                  </w:r>
                </w:p>
              </w:tc>
              <w:tc>
                <w:tcPr>
                  <w:tcW w:w="2656" w:type="dxa"/>
                  <w:gridSpan w:val="5"/>
                  <w:tcBorders>
                    <w:top w:val="single" w:sz="4" w:space="0" w:color="000000"/>
                    <w:left w:val="nil"/>
                    <w:bottom w:val="single" w:sz="4" w:space="0" w:color="000000"/>
                    <w:right w:val="nil"/>
                  </w:tcBorders>
                  <w:shd w:val="clear" w:color="auto" w:fill="auto"/>
                  <w:hideMark/>
                </w:tcPr>
                <w:p w:rsidR="00BB307C" w:rsidRDefault="00BB307C" w:rsidP="00BB307C">
                  <w:pPr>
                    <w:rPr>
                      <w:sz w:val="20"/>
                      <w:szCs w:val="20"/>
                    </w:rPr>
                  </w:pPr>
                  <w:r>
                    <w:rPr>
                      <w:sz w:val="20"/>
                      <w:szCs w:val="20"/>
                    </w:rPr>
                    <w:t>Привлечение кредитов из других бюджетов бюджетной системы Российской Федерации бюджетами городских поселений в валюте Российской Федерации</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307C" w:rsidRDefault="00BB307C" w:rsidP="00BB307C">
                  <w:pPr>
                    <w:jc w:val="center"/>
                    <w:rPr>
                      <w:sz w:val="20"/>
                      <w:szCs w:val="20"/>
                    </w:rPr>
                  </w:pPr>
                  <w:r>
                    <w:rPr>
                      <w:sz w:val="20"/>
                      <w:szCs w:val="20"/>
                    </w:rPr>
                    <w:t>0,00</w:t>
                  </w:r>
                </w:p>
              </w:tc>
            </w:tr>
            <w:tr w:rsidR="00BB307C" w:rsidTr="00BB307C">
              <w:trPr>
                <w:trHeight w:val="251"/>
              </w:trPr>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307C" w:rsidRDefault="00BB307C" w:rsidP="00BB307C">
                  <w:pPr>
                    <w:jc w:val="center"/>
                    <w:rPr>
                      <w:sz w:val="20"/>
                      <w:szCs w:val="20"/>
                    </w:rPr>
                  </w:pPr>
                  <w:r>
                    <w:rPr>
                      <w:sz w:val="20"/>
                      <w:szCs w:val="20"/>
                    </w:rPr>
                    <w:t xml:space="preserve">01 03 01 00 </w:t>
                  </w:r>
                  <w:r>
                    <w:rPr>
                      <w:sz w:val="20"/>
                      <w:szCs w:val="20"/>
                    </w:rPr>
                    <w:lastRenderedPageBreak/>
                    <w:t>13 0000 810</w:t>
                  </w:r>
                </w:p>
              </w:tc>
              <w:tc>
                <w:tcPr>
                  <w:tcW w:w="2656" w:type="dxa"/>
                  <w:gridSpan w:val="5"/>
                  <w:tcBorders>
                    <w:top w:val="single" w:sz="4" w:space="0" w:color="000000"/>
                    <w:left w:val="nil"/>
                    <w:bottom w:val="single" w:sz="4" w:space="0" w:color="000000"/>
                    <w:right w:val="nil"/>
                  </w:tcBorders>
                  <w:shd w:val="clear" w:color="auto" w:fill="auto"/>
                  <w:hideMark/>
                </w:tcPr>
                <w:p w:rsidR="00BB307C" w:rsidRDefault="00BB307C" w:rsidP="00BB307C">
                  <w:pPr>
                    <w:rPr>
                      <w:sz w:val="20"/>
                      <w:szCs w:val="20"/>
                    </w:rPr>
                  </w:pPr>
                  <w:r>
                    <w:rPr>
                      <w:sz w:val="20"/>
                      <w:szCs w:val="20"/>
                    </w:rPr>
                    <w:lastRenderedPageBreak/>
                    <w:t xml:space="preserve">Погашение бюджетами </w:t>
                  </w:r>
                  <w:r>
                    <w:rPr>
                      <w:sz w:val="20"/>
                      <w:szCs w:val="20"/>
                    </w:rPr>
                    <w:lastRenderedPageBreak/>
                    <w:t>городских поселений кредитов из других бюджетов бюджетной системы Российской Федерации в валюте Российской Федерации</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307C" w:rsidRDefault="00BB307C" w:rsidP="00BB307C">
                  <w:pPr>
                    <w:jc w:val="center"/>
                    <w:rPr>
                      <w:sz w:val="20"/>
                      <w:szCs w:val="20"/>
                    </w:rPr>
                  </w:pPr>
                  <w:r>
                    <w:rPr>
                      <w:sz w:val="20"/>
                      <w:szCs w:val="20"/>
                    </w:rPr>
                    <w:lastRenderedPageBreak/>
                    <w:t>-750 000,00</w:t>
                  </w:r>
                </w:p>
              </w:tc>
            </w:tr>
            <w:tr w:rsidR="00BB307C" w:rsidTr="00BB307C">
              <w:trPr>
                <w:trHeight w:val="118"/>
              </w:trPr>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307C" w:rsidRDefault="00BB307C" w:rsidP="00BB307C">
                  <w:pPr>
                    <w:jc w:val="center"/>
                    <w:rPr>
                      <w:b/>
                      <w:bCs/>
                      <w:sz w:val="20"/>
                      <w:szCs w:val="20"/>
                    </w:rPr>
                  </w:pPr>
                  <w:r>
                    <w:rPr>
                      <w:b/>
                      <w:bCs/>
                      <w:sz w:val="20"/>
                      <w:szCs w:val="20"/>
                    </w:rPr>
                    <w:lastRenderedPageBreak/>
                    <w:t xml:space="preserve"> 01 05 00 00 00 0000 000</w:t>
                  </w:r>
                </w:p>
              </w:tc>
              <w:tc>
                <w:tcPr>
                  <w:tcW w:w="2656" w:type="dxa"/>
                  <w:gridSpan w:val="5"/>
                  <w:tcBorders>
                    <w:top w:val="single" w:sz="4" w:space="0" w:color="000000"/>
                    <w:left w:val="nil"/>
                    <w:bottom w:val="single" w:sz="4" w:space="0" w:color="000000"/>
                    <w:right w:val="nil"/>
                  </w:tcBorders>
                  <w:shd w:val="clear" w:color="auto" w:fill="auto"/>
                  <w:vAlign w:val="center"/>
                  <w:hideMark/>
                </w:tcPr>
                <w:p w:rsidR="00BB307C" w:rsidRDefault="00BB307C" w:rsidP="00BB307C">
                  <w:pPr>
                    <w:rPr>
                      <w:b/>
                      <w:bCs/>
                      <w:sz w:val="20"/>
                      <w:szCs w:val="20"/>
                    </w:rPr>
                  </w:pPr>
                  <w:r>
                    <w:rPr>
                      <w:b/>
                      <w:bCs/>
                      <w:sz w:val="20"/>
                      <w:szCs w:val="20"/>
                    </w:rPr>
                    <w:t xml:space="preserve">Изменение остатков средств на </w:t>
                  </w:r>
                  <w:proofErr w:type="gramStart"/>
                  <w:r>
                    <w:rPr>
                      <w:b/>
                      <w:bCs/>
                      <w:sz w:val="20"/>
                      <w:szCs w:val="20"/>
                    </w:rPr>
                    <w:t>счетах</w:t>
                  </w:r>
                  <w:proofErr w:type="gramEnd"/>
                  <w:r>
                    <w:rPr>
                      <w:b/>
                      <w:bCs/>
                      <w:sz w:val="20"/>
                      <w:szCs w:val="20"/>
                    </w:rPr>
                    <w:t xml:space="preserve"> по учету средств бюджетов</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307C" w:rsidRDefault="00BB307C" w:rsidP="00BB307C">
                  <w:pPr>
                    <w:jc w:val="center"/>
                    <w:rPr>
                      <w:b/>
                      <w:bCs/>
                      <w:sz w:val="20"/>
                      <w:szCs w:val="20"/>
                    </w:rPr>
                  </w:pPr>
                  <w:r>
                    <w:rPr>
                      <w:b/>
                      <w:bCs/>
                      <w:sz w:val="20"/>
                      <w:szCs w:val="20"/>
                    </w:rPr>
                    <w:t>2 683 947,48</w:t>
                  </w:r>
                </w:p>
              </w:tc>
            </w:tr>
            <w:tr w:rsidR="00BB307C" w:rsidTr="00BB307C">
              <w:trPr>
                <w:trHeight w:val="135"/>
              </w:trPr>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307C" w:rsidRDefault="00BB307C" w:rsidP="00BB307C">
                  <w:pPr>
                    <w:jc w:val="center"/>
                    <w:rPr>
                      <w:sz w:val="20"/>
                      <w:szCs w:val="20"/>
                    </w:rPr>
                  </w:pPr>
                  <w:r>
                    <w:rPr>
                      <w:sz w:val="20"/>
                      <w:szCs w:val="20"/>
                    </w:rPr>
                    <w:t xml:space="preserve"> 01 05 02 01 13 0000 510</w:t>
                  </w:r>
                </w:p>
              </w:tc>
              <w:tc>
                <w:tcPr>
                  <w:tcW w:w="2656" w:type="dxa"/>
                  <w:gridSpan w:val="5"/>
                  <w:tcBorders>
                    <w:top w:val="single" w:sz="4" w:space="0" w:color="000000"/>
                    <w:left w:val="nil"/>
                    <w:bottom w:val="single" w:sz="4" w:space="0" w:color="000000"/>
                    <w:right w:val="nil"/>
                  </w:tcBorders>
                  <w:shd w:val="clear" w:color="auto" w:fill="auto"/>
                  <w:hideMark/>
                </w:tcPr>
                <w:p w:rsidR="00BB307C" w:rsidRDefault="00BB307C" w:rsidP="00BB307C">
                  <w:pPr>
                    <w:rPr>
                      <w:sz w:val="20"/>
                      <w:szCs w:val="20"/>
                    </w:rPr>
                  </w:pPr>
                  <w:r>
                    <w:rPr>
                      <w:sz w:val="20"/>
                      <w:szCs w:val="20"/>
                    </w:rPr>
                    <w:t>Увеличение прочих остатков денежных средств бюджетов городских поселений</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B307C" w:rsidRDefault="00BB307C" w:rsidP="00BB307C">
                  <w:pPr>
                    <w:jc w:val="center"/>
                    <w:rPr>
                      <w:sz w:val="20"/>
                      <w:szCs w:val="20"/>
                    </w:rPr>
                  </w:pPr>
                  <w:r>
                    <w:rPr>
                      <w:sz w:val="20"/>
                      <w:szCs w:val="20"/>
                    </w:rPr>
                    <w:t>-41 104 177,24</w:t>
                  </w:r>
                </w:p>
              </w:tc>
            </w:tr>
            <w:tr w:rsidR="00BB307C" w:rsidTr="00BB307C">
              <w:trPr>
                <w:trHeight w:val="147"/>
              </w:trPr>
              <w:tc>
                <w:tcPr>
                  <w:tcW w:w="1294" w:type="dxa"/>
                  <w:gridSpan w:val="3"/>
                  <w:tcBorders>
                    <w:top w:val="single" w:sz="4" w:space="0" w:color="000000"/>
                    <w:left w:val="single" w:sz="4" w:space="0" w:color="000000"/>
                    <w:bottom w:val="nil"/>
                    <w:right w:val="single" w:sz="4" w:space="0" w:color="000000"/>
                  </w:tcBorders>
                  <w:shd w:val="clear" w:color="auto" w:fill="auto"/>
                  <w:noWrap/>
                  <w:vAlign w:val="center"/>
                  <w:hideMark/>
                </w:tcPr>
                <w:p w:rsidR="00BB307C" w:rsidRDefault="00BB307C" w:rsidP="00BB307C">
                  <w:pPr>
                    <w:jc w:val="center"/>
                    <w:rPr>
                      <w:sz w:val="20"/>
                      <w:szCs w:val="20"/>
                    </w:rPr>
                  </w:pPr>
                  <w:r>
                    <w:rPr>
                      <w:sz w:val="20"/>
                      <w:szCs w:val="20"/>
                    </w:rPr>
                    <w:t xml:space="preserve"> 01 05 02 01 13 0000 610</w:t>
                  </w:r>
                </w:p>
              </w:tc>
              <w:tc>
                <w:tcPr>
                  <w:tcW w:w="2656" w:type="dxa"/>
                  <w:gridSpan w:val="5"/>
                  <w:tcBorders>
                    <w:top w:val="single" w:sz="4" w:space="0" w:color="000000"/>
                    <w:left w:val="nil"/>
                    <w:bottom w:val="single" w:sz="4" w:space="0" w:color="000000"/>
                    <w:right w:val="nil"/>
                  </w:tcBorders>
                  <w:shd w:val="clear" w:color="auto" w:fill="auto"/>
                  <w:hideMark/>
                </w:tcPr>
                <w:p w:rsidR="00BB307C" w:rsidRDefault="00BB307C" w:rsidP="00BB307C">
                  <w:pPr>
                    <w:rPr>
                      <w:sz w:val="20"/>
                      <w:szCs w:val="20"/>
                    </w:rPr>
                  </w:pPr>
                  <w:r>
                    <w:rPr>
                      <w:sz w:val="20"/>
                      <w:szCs w:val="20"/>
                    </w:rPr>
                    <w:t>Уменьшение прочих остатков денежных средств бюджетов городских поселений</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B307C" w:rsidRDefault="00BB307C" w:rsidP="00BB307C">
                  <w:pPr>
                    <w:jc w:val="center"/>
                    <w:rPr>
                      <w:sz w:val="20"/>
                      <w:szCs w:val="20"/>
                    </w:rPr>
                  </w:pPr>
                  <w:r>
                    <w:rPr>
                      <w:sz w:val="20"/>
                      <w:szCs w:val="20"/>
                    </w:rPr>
                    <w:t>43 788 124,72</w:t>
                  </w:r>
                </w:p>
              </w:tc>
            </w:tr>
            <w:tr w:rsidR="00BB307C" w:rsidTr="00BB307C">
              <w:trPr>
                <w:trHeight w:val="58"/>
              </w:trPr>
              <w:tc>
                <w:tcPr>
                  <w:tcW w:w="12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07C" w:rsidRDefault="00BB307C" w:rsidP="00BB307C">
                  <w:pPr>
                    <w:jc w:val="center"/>
                    <w:rPr>
                      <w:sz w:val="20"/>
                      <w:szCs w:val="20"/>
                    </w:rPr>
                  </w:pPr>
                  <w:r>
                    <w:rPr>
                      <w:sz w:val="20"/>
                      <w:szCs w:val="20"/>
                    </w:rPr>
                    <w:t> </w:t>
                  </w:r>
                </w:p>
              </w:tc>
              <w:tc>
                <w:tcPr>
                  <w:tcW w:w="2656" w:type="dxa"/>
                  <w:gridSpan w:val="5"/>
                  <w:tcBorders>
                    <w:top w:val="single" w:sz="4" w:space="0" w:color="000000"/>
                    <w:left w:val="nil"/>
                    <w:bottom w:val="single" w:sz="4" w:space="0" w:color="000000"/>
                    <w:right w:val="single" w:sz="4" w:space="0" w:color="000000"/>
                  </w:tcBorders>
                  <w:shd w:val="clear" w:color="auto" w:fill="auto"/>
                  <w:vAlign w:val="bottom"/>
                  <w:hideMark/>
                </w:tcPr>
                <w:p w:rsidR="00BB307C" w:rsidRDefault="00BB307C" w:rsidP="00BB307C">
                  <w:pPr>
                    <w:jc w:val="center"/>
                    <w:rPr>
                      <w:b/>
                      <w:bCs/>
                      <w:sz w:val="20"/>
                      <w:szCs w:val="20"/>
                    </w:rPr>
                  </w:pPr>
                  <w:r>
                    <w:rPr>
                      <w:b/>
                      <w:bCs/>
                      <w:sz w:val="20"/>
                      <w:szCs w:val="20"/>
                    </w:rPr>
                    <w:t>Всего</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307C" w:rsidRDefault="00BB307C" w:rsidP="00BB307C">
                  <w:pPr>
                    <w:jc w:val="center"/>
                    <w:rPr>
                      <w:b/>
                      <w:bCs/>
                      <w:sz w:val="20"/>
                      <w:szCs w:val="20"/>
                    </w:rPr>
                  </w:pPr>
                  <w:r>
                    <w:rPr>
                      <w:b/>
                      <w:bCs/>
                      <w:sz w:val="20"/>
                      <w:szCs w:val="20"/>
                    </w:rPr>
                    <w:t>1 933 947,48</w:t>
                  </w:r>
                </w:p>
              </w:tc>
            </w:tr>
          </w:tbl>
          <w:p w:rsidR="00D61006" w:rsidRPr="00D61006" w:rsidRDefault="00D61006" w:rsidP="00D61006">
            <w:pPr>
              <w:rPr>
                <w:sz w:val="20"/>
                <w:szCs w:val="20"/>
              </w:rPr>
            </w:pPr>
            <w:r w:rsidRPr="00D61006">
              <w:rPr>
                <w:sz w:val="20"/>
                <w:szCs w:val="20"/>
              </w:rPr>
              <w:t xml:space="preserve">Субсидии бюджетным учреждениям </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lastRenderedPageBreak/>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11</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11 4 01 99990</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610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432 300,00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b/>
                <w:bCs/>
                <w:sz w:val="20"/>
                <w:szCs w:val="20"/>
              </w:rPr>
            </w:pPr>
            <w:r w:rsidRPr="00D61006">
              <w:rPr>
                <w:b/>
                <w:bCs/>
                <w:sz w:val="20"/>
                <w:szCs w:val="20"/>
              </w:rPr>
              <w:lastRenderedPageBreak/>
              <w:t>Обслуживание государственного (муниципального) долга</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b/>
                <w:bCs/>
                <w:sz w:val="20"/>
                <w:szCs w:val="20"/>
              </w:rPr>
            </w:pPr>
            <w:r w:rsidRPr="00D61006">
              <w:rPr>
                <w:b/>
                <w:b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13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 </w:t>
            </w:r>
          </w:p>
        </w:tc>
        <w:tc>
          <w:tcPr>
            <w:tcW w:w="719" w:type="dxa"/>
            <w:tcBorders>
              <w:top w:val="nil"/>
              <w:left w:val="nil"/>
              <w:bottom w:val="single" w:sz="4" w:space="0" w:color="auto"/>
              <w:right w:val="single" w:sz="4" w:space="0" w:color="auto"/>
            </w:tcBorders>
            <w:shd w:val="clear" w:color="auto" w:fill="auto"/>
            <w:noWrap/>
            <w:vAlign w:val="center"/>
            <w:hideMark/>
          </w:tcPr>
          <w:p w:rsidR="00D61006" w:rsidRPr="00D61006" w:rsidRDefault="00D61006" w:rsidP="00D61006">
            <w:pPr>
              <w:jc w:val="center"/>
              <w:rPr>
                <w:b/>
                <w:bCs/>
                <w:sz w:val="20"/>
                <w:szCs w:val="20"/>
              </w:rPr>
            </w:pPr>
            <w:r w:rsidRPr="00D61006">
              <w:rPr>
                <w:b/>
                <w:bCs/>
                <w:sz w:val="20"/>
                <w:szCs w:val="20"/>
              </w:rPr>
              <w:t> </w:t>
            </w:r>
          </w:p>
        </w:tc>
        <w:tc>
          <w:tcPr>
            <w:tcW w:w="488" w:type="dxa"/>
            <w:tcBorders>
              <w:top w:val="nil"/>
              <w:left w:val="nil"/>
              <w:bottom w:val="single" w:sz="4" w:space="0" w:color="auto"/>
              <w:right w:val="single" w:sz="4" w:space="0" w:color="auto"/>
            </w:tcBorders>
            <w:shd w:val="clear" w:color="auto" w:fill="auto"/>
            <w:noWrap/>
            <w:vAlign w:val="center"/>
            <w:hideMark/>
          </w:tcPr>
          <w:p w:rsidR="00D61006" w:rsidRPr="00D61006" w:rsidRDefault="00D61006" w:rsidP="00D61006">
            <w:pPr>
              <w:jc w:val="cente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b/>
                <w:bCs/>
                <w:sz w:val="20"/>
                <w:szCs w:val="20"/>
              </w:rPr>
            </w:pPr>
            <w:r w:rsidRPr="00D61006">
              <w:rPr>
                <w:b/>
                <w:bCs/>
                <w:sz w:val="20"/>
                <w:szCs w:val="20"/>
              </w:rPr>
              <w:t>1 500,00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Обслуживание государственного (муниципального) внутреннего долга</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center"/>
            <w:hideMark/>
          </w:tcPr>
          <w:p w:rsidR="00D61006" w:rsidRPr="00D61006" w:rsidRDefault="00D61006" w:rsidP="00D61006">
            <w:pPr>
              <w:jc w:val="center"/>
              <w:rPr>
                <w:sz w:val="20"/>
                <w:szCs w:val="20"/>
              </w:rPr>
            </w:pPr>
            <w:r w:rsidRPr="00D61006">
              <w:rPr>
                <w:sz w:val="20"/>
                <w:szCs w:val="20"/>
              </w:rPr>
              <w:t> </w:t>
            </w:r>
          </w:p>
        </w:tc>
        <w:tc>
          <w:tcPr>
            <w:tcW w:w="488" w:type="dxa"/>
            <w:tcBorders>
              <w:top w:val="nil"/>
              <w:left w:val="nil"/>
              <w:bottom w:val="single" w:sz="4" w:space="0" w:color="auto"/>
              <w:right w:val="single" w:sz="4" w:space="0" w:color="auto"/>
            </w:tcBorders>
            <w:shd w:val="clear" w:color="auto" w:fill="auto"/>
            <w:noWrap/>
            <w:vAlign w:val="center"/>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1 500,00</w:t>
            </w:r>
          </w:p>
        </w:tc>
      </w:tr>
      <w:tr w:rsidR="00BB307C" w:rsidRPr="00D61006" w:rsidTr="00BB307C">
        <w:trPr>
          <w:trHeight w:val="146"/>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i/>
                <w:iCs/>
                <w:sz w:val="20"/>
                <w:szCs w:val="20"/>
              </w:rPr>
            </w:pPr>
            <w:r w:rsidRPr="00D61006">
              <w:rPr>
                <w:i/>
                <w:iCs/>
                <w:sz w:val="20"/>
                <w:szCs w:val="20"/>
              </w:rPr>
              <w:t>Муниципальная программа «Управление муниципальными финансами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i/>
                <w:iCs/>
                <w:sz w:val="20"/>
                <w:szCs w:val="20"/>
              </w:rPr>
            </w:pPr>
            <w:r w:rsidRPr="00D61006">
              <w:rPr>
                <w:i/>
                <w:iCs/>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i/>
                <w:iCs/>
                <w:sz w:val="20"/>
                <w:szCs w:val="20"/>
              </w:rPr>
            </w:pPr>
            <w:r w:rsidRPr="00D61006">
              <w:rPr>
                <w:i/>
                <w:iCs/>
                <w:sz w:val="20"/>
                <w:szCs w:val="20"/>
              </w:rPr>
              <w:t>02 0 00 00000</w:t>
            </w:r>
          </w:p>
        </w:tc>
        <w:tc>
          <w:tcPr>
            <w:tcW w:w="488" w:type="dxa"/>
            <w:tcBorders>
              <w:top w:val="nil"/>
              <w:left w:val="nil"/>
              <w:bottom w:val="single" w:sz="4" w:space="0" w:color="auto"/>
              <w:right w:val="single" w:sz="4" w:space="0" w:color="auto"/>
            </w:tcBorders>
            <w:shd w:val="clear" w:color="auto" w:fill="auto"/>
            <w:noWrap/>
            <w:vAlign w:val="center"/>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1 500,00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000000" w:fill="FFFFFF"/>
            <w:vAlign w:val="bottom"/>
            <w:hideMark/>
          </w:tcPr>
          <w:p w:rsidR="00D61006" w:rsidRPr="00D61006" w:rsidRDefault="00D61006" w:rsidP="00D61006">
            <w:pPr>
              <w:rPr>
                <w:sz w:val="20"/>
                <w:szCs w:val="20"/>
              </w:rPr>
            </w:pPr>
            <w:r w:rsidRPr="00D61006">
              <w:rPr>
                <w:sz w:val="20"/>
                <w:szCs w:val="20"/>
              </w:rPr>
              <w:t>Комплексы процессных мероприятий</w:t>
            </w:r>
          </w:p>
        </w:tc>
        <w:tc>
          <w:tcPr>
            <w:tcW w:w="510" w:type="dxa"/>
            <w:tcBorders>
              <w:top w:val="nil"/>
              <w:left w:val="nil"/>
              <w:bottom w:val="single" w:sz="4" w:space="0" w:color="auto"/>
              <w:right w:val="single" w:sz="4" w:space="0" w:color="auto"/>
            </w:tcBorders>
            <w:shd w:val="clear" w:color="000000" w:fill="FFFFFF"/>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02 4 00 00000</w:t>
            </w:r>
          </w:p>
        </w:tc>
        <w:tc>
          <w:tcPr>
            <w:tcW w:w="488" w:type="dxa"/>
            <w:tcBorders>
              <w:top w:val="nil"/>
              <w:left w:val="nil"/>
              <w:bottom w:val="single" w:sz="4" w:space="0" w:color="auto"/>
              <w:right w:val="single" w:sz="4" w:space="0" w:color="auto"/>
            </w:tcBorders>
            <w:shd w:val="clear" w:color="auto" w:fill="auto"/>
            <w:noWrap/>
            <w:vAlign w:val="center"/>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1 500,00</w:t>
            </w:r>
          </w:p>
        </w:tc>
      </w:tr>
      <w:tr w:rsidR="00BB307C" w:rsidRPr="00D61006" w:rsidTr="00BB307C">
        <w:trPr>
          <w:trHeight w:val="97"/>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Комплекс процессных мероприятий «Управление муниципальным долгом городского поселения Агириш»</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02 4 03 00000</w:t>
            </w:r>
          </w:p>
        </w:tc>
        <w:tc>
          <w:tcPr>
            <w:tcW w:w="488" w:type="dxa"/>
            <w:tcBorders>
              <w:top w:val="nil"/>
              <w:left w:val="nil"/>
              <w:bottom w:val="single" w:sz="4" w:space="0" w:color="auto"/>
              <w:right w:val="single" w:sz="4" w:space="0" w:color="auto"/>
            </w:tcBorders>
            <w:shd w:val="clear" w:color="auto" w:fill="auto"/>
            <w:noWrap/>
            <w:vAlign w:val="center"/>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1 500,00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Реализация мероприятий</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02 4 03 99990</w:t>
            </w:r>
          </w:p>
        </w:tc>
        <w:tc>
          <w:tcPr>
            <w:tcW w:w="488" w:type="dxa"/>
            <w:tcBorders>
              <w:top w:val="nil"/>
              <w:left w:val="nil"/>
              <w:bottom w:val="single" w:sz="4" w:space="0" w:color="auto"/>
              <w:right w:val="single" w:sz="4" w:space="0" w:color="auto"/>
            </w:tcBorders>
            <w:shd w:val="clear" w:color="auto" w:fill="auto"/>
            <w:noWrap/>
            <w:vAlign w:val="center"/>
            <w:hideMark/>
          </w:tcPr>
          <w:p w:rsidR="00D61006" w:rsidRPr="00D61006" w:rsidRDefault="00D61006" w:rsidP="00D61006">
            <w:pPr>
              <w:jc w:val="center"/>
              <w:rPr>
                <w:sz w:val="20"/>
                <w:szCs w:val="20"/>
              </w:rPr>
            </w:pPr>
            <w:r w:rsidRPr="00D61006">
              <w:rPr>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1 500,00</w:t>
            </w:r>
          </w:p>
        </w:tc>
      </w:tr>
      <w:tr w:rsidR="00BB307C" w:rsidRPr="00D61006" w:rsidTr="00BB307C">
        <w:trPr>
          <w:trHeight w:val="52"/>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Обслуживание государственного (муниципального) долга</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02 4 03 99990</w:t>
            </w:r>
          </w:p>
        </w:tc>
        <w:tc>
          <w:tcPr>
            <w:tcW w:w="488" w:type="dxa"/>
            <w:tcBorders>
              <w:top w:val="nil"/>
              <w:left w:val="nil"/>
              <w:bottom w:val="single" w:sz="4" w:space="0" w:color="auto"/>
              <w:right w:val="single" w:sz="4" w:space="0" w:color="auto"/>
            </w:tcBorders>
            <w:shd w:val="clear" w:color="auto" w:fill="auto"/>
            <w:noWrap/>
            <w:vAlign w:val="center"/>
            <w:hideMark/>
          </w:tcPr>
          <w:p w:rsidR="00D61006" w:rsidRPr="00D61006" w:rsidRDefault="00D61006" w:rsidP="00D61006">
            <w:pPr>
              <w:jc w:val="center"/>
              <w:rPr>
                <w:sz w:val="20"/>
                <w:szCs w:val="20"/>
              </w:rPr>
            </w:pPr>
            <w:r w:rsidRPr="00D61006">
              <w:rPr>
                <w:sz w:val="20"/>
                <w:szCs w:val="20"/>
              </w:rPr>
              <w:t>700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1 500,00</w:t>
            </w:r>
          </w:p>
        </w:tc>
      </w:tr>
      <w:tr w:rsidR="00BB307C" w:rsidRPr="00D61006" w:rsidTr="00BB307C">
        <w:trPr>
          <w:trHeight w:val="49"/>
        </w:trPr>
        <w:tc>
          <w:tcPr>
            <w:tcW w:w="6009" w:type="dxa"/>
            <w:tcBorders>
              <w:top w:val="nil"/>
              <w:left w:val="single" w:sz="4" w:space="0" w:color="auto"/>
              <w:bottom w:val="single" w:sz="4" w:space="0" w:color="auto"/>
              <w:right w:val="single" w:sz="4" w:space="0" w:color="auto"/>
            </w:tcBorders>
            <w:shd w:val="clear" w:color="auto" w:fill="auto"/>
            <w:vAlign w:val="center"/>
            <w:hideMark/>
          </w:tcPr>
          <w:p w:rsidR="00D61006" w:rsidRPr="00D61006" w:rsidRDefault="00D61006" w:rsidP="00D61006">
            <w:pPr>
              <w:rPr>
                <w:sz w:val="20"/>
                <w:szCs w:val="20"/>
              </w:rPr>
            </w:pPr>
            <w:r w:rsidRPr="00D61006">
              <w:rPr>
                <w:sz w:val="20"/>
                <w:szCs w:val="20"/>
              </w:rPr>
              <w:t>Обслуживание муниципального долга</w:t>
            </w:r>
          </w:p>
        </w:tc>
        <w:tc>
          <w:tcPr>
            <w:tcW w:w="510" w:type="dxa"/>
            <w:tcBorders>
              <w:top w:val="nil"/>
              <w:left w:val="nil"/>
              <w:bottom w:val="single" w:sz="4" w:space="0" w:color="auto"/>
              <w:right w:val="single" w:sz="4" w:space="0" w:color="auto"/>
            </w:tcBorders>
            <w:shd w:val="clear" w:color="auto" w:fill="auto"/>
            <w:vAlign w:val="bottom"/>
            <w:hideMark/>
          </w:tcPr>
          <w:p w:rsidR="00D61006" w:rsidRPr="00D61006" w:rsidRDefault="00D61006" w:rsidP="00D61006">
            <w:pPr>
              <w:jc w:val="center"/>
              <w:rPr>
                <w:sz w:val="20"/>
                <w:szCs w:val="20"/>
              </w:rPr>
            </w:pPr>
            <w:r w:rsidRPr="00D61006">
              <w:rPr>
                <w:sz w:val="20"/>
                <w:szCs w:val="20"/>
              </w:rPr>
              <w:t>650</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13</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02 4 03 99990</w:t>
            </w:r>
          </w:p>
        </w:tc>
        <w:tc>
          <w:tcPr>
            <w:tcW w:w="488" w:type="dxa"/>
            <w:tcBorders>
              <w:top w:val="nil"/>
              <w:left w:val="nil"/>
              <w:bottom w:val="single" w:sz="4" w:space="0" w:color="auto"/>
              <w:right w:val="single" w:sz="4" w:space="0" w:color="auto"/>
            </w:tcBorders>
            <w:shd w:val="clear" w:color="auto" w:fill="auto"/>
            <w:noWrap/>
            <w:vAlign w:val="center"/>
            <w:hideMark/>
          </w:tcPr>
          <w:p w:rsidR="00D61006" w:rsidRPr="00D61006" w:rsidRDefault="00D61006" w:rsidP="00D61006">
            <w:pPr>
              <w:jc w:val="center"/>
              <w:rPr>
                <w:sz w:val="20"/>
                <w:szCs w:val="20"/>
              </w:rPr>
            </w:pPr>
            <w:r w:rsidRPr="00D61006">
              <w:rPr>
                <w:sz w:val="20"/>
                <w:szCs w:val="20"/>
              </w:rPr>
              <w:t>730</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center"/>
              <w:rPr>
                <w:sz w:val="20"/>
                <w:szCs w:val="20"/>
              </w:rPr>
            </w:pPr>
            <w:r w:rsidRPr="00D61006">
              <w:rPr>
                <w:sz w:val="20"/>
                <w:szCs w:val="20"/>
              </w:rPr>
              <w:t>1 500,00</w:t>
            </w:r>
          </w:p>
        </w:tc>
      </w:tr>
      <w:tr w:rsidR="00BB307C" w:rsidRPr="00D61006" w:rsidTr="00BB307C">
        <w:trPr>
          <w:trHeight w:val="63"/>
        </w:trPr>
        <w:tc>
          <w:tcPr>
            <w:tcW w:w="6009" w:type="dxa"/>
            <w:tcBorders>
              <w:top w:val="nil"/>
              <w:left w:val="single" w:sz="4" w:space="0" w:color="auto"/>
              <w:bottom w:val="single" w:sz="4" w:space="0" w:color="auto"/>
              <w:right w:val="single" w:sz="4" w:space="0" w:color="auto"/>
            </w:tcBorders>
            <w:shd w:val="clear" w:color="auto" w:fill="auto"/>
            <w:noWrap/>
            <w:vAlign w:val="center"/>
            <w:hideMark/>
          </w:tcPr>
          <w:p w:rsidR="00D61006" w:rsidRPr="00D61006" w:rsidRDefault="00D61006" w:rsidP="00D61006">
            <w:pPr>
              <w:jc w:val="center"/>
              <w:rPr>
                <w:b/>
                <w:bCs/>
                <w:sz w:val="20"/>
                <w:szCs w:val="20"/>
              </w:rPr>
            </w:pPr>
            <w:r w:rsidRPr="00D61006">
              <w:rPr>
                <w:b/>
                <w:bCs/>
                <w:sz w:val="20"/>
                <w:szCs w:val="20"/>
              </w:rPr>
              <w:t>Всего</w:t>
            </w:r>
          </w:p>
        </w:tc>
        <w:tc>
          <w:tcPr>
            <w:tcW w:w="510" w:type="dxa"/>
            <w:tcBorders>
              <w:top w:val="nil"/>
              <w:left w:val="nil"/>
              <w:bottom w:val="single" w:sz="4" w:space="0" w:color="auto"/>
              <w:right w:val="single" w:sz="4" w:space="0" w:color="auto"/>
            </w:tcBorders>
            <w:shd w:val="clear" w:color="auto" w:fill="auto"/>
            <w:noWrap/>
            <w:vAlign w:val="center"/>
            <w:hideMark/>
          </w:tcPr>
          <w:p w:rsidR="00D61006" w:rsidRPr="00D61006" w:rsidRDefault="00D61006" w:rsidP="00D61006">
            <w:pPr>
              <w:jc w:val="center"/>
              <w:rPr>
                <w:b/>
                <w:bCs/>
                <w:sz w:val="20"/>
                <w:szCs w:val="20"/>
              </w:rPr>
            </w:pPr>
            <w:r w:rsidRPr="00D61006">
              <w:rPr>
                <w:b/>
                <w:bCs/>
                <w:sz w:val="20"/>
                <w:szCs w:val="20"/>
              </w:rPr>
              <w:t> </w:t>
            </w:r>
          </w:p>
        </w:tc>
        <w:tc>
          <w:tcPr>
            <w:tcW w:w="393"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rPr>
                <w:b/>
                <w:bCs/>
                <w:sz w:val="20"/>
                <w:szCs w:val="20"/>
              </w:rPr>
            </w:pPr>
            <w:r w:rsidRPr="00D61006">
              <w:rPr>
                <w:b/>
                <w:bCs/>
                <w:sz w:val="20"/>
                <w:szCs w:val="20"/>
              </w:rPr>
              <w:t> </w:t>
            </w:r>
          </w:p>
        </w:tc>
        <w:tc>
          <w:tcPr>
            <w:tcW w:w="43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rPr>
                <w:b/>
                <w:bCs/>
                <w:sz w:val="20"/>
                <w:szCs w:val="20"/>
              </w:rPr>
            </w:pPr>
            <w:r w:rsidRPr="00D61006">
              <w:rPr>
                <w:b/>
                <w:bCs/>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rPr>
                <w:b/>
                <w:bCs/>
                <w:sz w:val="20"/>
                <w:szCs w:val="20"/>
              </w:rPr>
            </w:pPr>
            <w:r w:rsidRPr="00D61006">
              <w:rPr>
                <w:b/>
                <w:bCs/>
                <w:sz w:val="20"/>
                <w:szCs w:val="20"/>
              </w:rPr>
              <w:t> </w:t>
            </w:r>
          </w:p>
        </w:tc>
        <w:tc>
          <w:tcPr>
            <w:tcW w:w="488"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rPr>
                <w:b/>
                <w:bCs/>
                <w:sz w:val="20"/>
                <w:szCs w:val="20"/>
              </w:rPr>
            </w:pPr>
            <w:r w:rsidRPr="00D61006">
              <w:rPr>
                <w:b/>
                <w:bCs/>
                <w:sz w:val="20"/>
                <w:szCs w:val="20"/>
              </w:rPr>
              <w:t> </w:t>
            </w:r>
          </w:p>
        </w:tc>
        <w:tc>
          <w:tcPr>
            <w:tcW w:w="1226" w:type="dxa"/>
            <w:tcBorders>
              <w:top w:val="nil"/>
              <w:left w:val="nil"/>
              <w:bottom w:val="single" w:sz="4" w:space="0" w:color="auto"/>
              <w:right w:val="single" w:sz="4" w:space="0" w:color="auto"/>
            </w:tcBorders>
            <w:shd w:val="clear" w:color="auto" w:fill="auto"/>
            <w:noWrap/>
            <w:vAlign w:val="bottom"/>
            <w:hideMark/>
          </w:tcPr>
          <w:p w:rsidR="00D61006" w:rsidRPr="00D61006" w:rsidRDefault="00D61006" w:rsidP="00D61006">
            <w:pPr>
              <w:jc w:val="right"/>
              <w:rPr>
                <w:b/>
                <w:bCs/>
                <w:sz w:val="20"/>
                <w:szCs w:val="20"/>
              </w:rPr>
            </w:pPr>
            <w:r w:rsidRPr="00D61006">
              <w:rPr>
                <w:b/>
                <w:bCs/>
                <w:sz w:val="20"/>
                <w:szCs w:val="20"/>
              </w:rPr>
              <w:t>43 038 124,72</w:t>
            </w:r>
          </w:p>
        </w:tc>
      </w:tr>
    </w:tbl>
    <w:p w:rsidR="00D61006" w:rsidRDefault="00D61006" w:rsidP="004736BF">
      <w:pPr>
        <w:pStyle w:val="aa"/>
        <w:widowControl w:val="0"/>
        <w:jc w:val="both"/>
        <w:rPr>
          <w:bCs/>
          <w:sz w:val="16"/>
          <w:szCs w:val="16"/>
        </w:rPr>
      </w:pPr>
    </w:p>
    <w:p w:rsidR="00D61006" w:rsidRDefault="00D61006" w:rsidP="004736BF">
      <w:pPr>
        <w:pStyle w:val="aa"/>
        <w:widowControl w:val="0"/>
        <w:jc w:val="both"/>
        <w:rPr>
          <w:bCs/>
          <w:sz w:val="16"/>
          <w:szCs w:val="16"/>
        </w:rPr>
      </w:pPr>
    </w:p>
    <w:p w:rsidR="00BB307C" w:rsidRDefault="00BB307C" w:rsidP="004736BF">
      <w:pPr>
        <w:pStyle w:val="aa"/>
        <w:widowControl w:val="0"/>
        <w:jc w:val="both"/>
        <w:rPr>
          <w:bCs/>
          <w:sz w:val="16"/>
          <w:szCs w:val="16"/>
        </w:rPr>
      </w:pPr>
    </w:p>
    <w:p w:rsidR="00BB307C" w:rsidRDefault="00BB307C" w:rsidP="004736BF">
      <w:pPr>
        <w:pStyle w:val="aa"/>
        <w:widowControl w:val="0"/>
        <w:jc w:val="both"/>
        <w:rPr>
          <w:bCs/>
          <w:sz w:val="16"/>
          <w:szCs w:val="16"/>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BB307C" w:rsidRPr="00BB307C" w:rsidRDefault="00BB307C" w:rsidP="00BB307C">
      <w:pPr>
        <w:widowControl w:val="0"/>
        <w:autoSpaceDE w:val="0"/>
        <w:autoSpaceDN w:val="0"/>
        <w:adjustRightInd w:val="0"/>
        <w:ind w:right="-5"/>
        <w:jc w:val="center"/>
        <w:rPr>
          <w:rFonts w:ascii="Times New Roman CYR" w:hAnsi="Times New Roman CYR" w:cs="Times New Roman CYR"/>
          <w:b/>
          <w:sz w:val="18"/>
          <w:szCs w:val="18"/>
        </w:rPr>
      </w:pPr>
      <w:r w:rsidRPr="00BB307C">
        <w:rPr>
          <w:rFonts w:ascii="Times New Roman CYR" w:hAnsi="Times New Roman CYR" w:cs="Times New Roman CYR"/>
          <w:b/>
          <w:sz w:val="18"/>
          <w:szCs w:val="18"/>
        </w:rPr>
        <w:lastRenderedPageBreak/>
        <w:t>РЕШЕНИЕ</w:t>
      </w:r>
    </w:p>
    <w:p w:rsidR="00BB307C" w:rsidRPr="00BB307C" w:rsidRDefault="00BB307C" w:rsidP="00BB307C">
      <w:pPr>
        <w:widowControl w:val="0"/>
        <w:tabs>
          <w:tab w:val="center" w:pos="4796"/>
        </w:tabs>
        <w:autoSpaceDE w:val="0"/>
        <w:autoSpaceDN w:val="0"/>
        <w:adjustRightInd w:val="0"/>
        <w:ind w:left="-709" w:right="-665"/>
        <w:jc w:val="both"/>
        <w:rPr>
          <w:bCs/>
          <w:sz w:val="18"/>
          <w:szCs w:val="18"/>
        </w:rPr>
      </w:pPr>
      <w:r w:rsidRPr="00BB307C">
        <w:rPr>
          <w:bCs/>
          <w:sz w:val="18"/>
          <w:szCs w:val="18"/>
        </w:rPr>
        <w:t xml:space="preserve">    </w:t>
      </w:r>
      <w:r w:rsidRPr="00BB307C">
        <w:rPr>
          <w:bCs/>
          <w:sz w:val="18"/>
          <w:szCs w:val="18"/>
        </w:rPr>
        <w:tab/>
      </w:r>
    </w:p>
    <w:p w:rsidR="00BB307C" w:rsidRPr="00BB307C" w:rsidRDefault="00BB307C" w:rsidP="00BB307C">
      <w:pPr>
        <w:widowControl w:val="0"/>
        <w:autoSpaceDE w:val="0"/>
        <w:autoSpaceDN w:val="0"/>
        <w:adjustRightInd w:val="0"/>
        <w:ind w:left="-709" w:right="-665" w:firstLine="709"/>
        <w:jc w:val="both"/>
        <w:rPr>
          <w:bCs/>
          <w:sz w:val="18"/>
          <w:szCs w:val="18"/>
        </w:rPr>
      </w:pPr>
      <w:r w:rsidRPr="00BB307C">
        <w:rPr>
          <w:bCs/>
          <w:sz w:val="18"/>
          <w:szCs w:val="18"/>
        </w:rPr>
        <w:t xml:space="preserve"> «25»   марта  2024 г.                                                                                                   </w:t>
      </w:r>
      <w:r w:rsidR="003C5652">
        <w:rPr>
          <w:bCs/>
          <w:sz w:val="18"/>
          <w:szCs w:val="18"/>
        </w:rPr>
        <w:t xml:space="preserve">                                                    </w:t>
      </w:r>
      <w:r w:rsidRPr="00BB307C">
        <w:rPr>
          <w:bCs/>
          <w:sz w:val="18"/>
          <w:szCs w:val="18"/>
        </w:rPr>
        <w:t xml:space="preserve"> №  45</w:t>
      </w:r>
    </w:p>
    <w:p w:rsidR="00BB307C" w:rsidRPr="00BB307C" w:rsidRDefault="00BB307C" w:rsidP="00BB307C">
      <w:pPr>
        <w:widowControl w:val="0"/>
        <w:autoSpaceDE w:val="0"/>
        <w:autoSpaceDN w:val="0"/>
        <w:adjustRightInd w:val="0"/>
        <w:ind w:left="-709" w:right="-665"/>
        <w:jc w:val="both"/>
        <w:rPr>
          <w:b/>
          <w:bCs/>
          <w:sz w:val="18"/>
          <w:szCs w:val="18"/>
        </w:rPr>
      </w:pPr>
      <w:r w:rsidRPr="00BB307C">
        <w:rPr>
          <w:b/>
          <w:bCs/>
          <w:sz w:val="18"/>
          <w:szCs w:val="18"/>
        </w:rPr>
        <w:t xml:space="preserve">          </w:t>
      </w:r>
    </w:p>
    <w:p w:rsidR="00BB307C" w:rsidRPr="00BB307C" w:rsidRDefault="00BB307C" w:rsidP="00BB307C">
      <w:pPr>
        <w:widowControl w:val="0"/>
        <w:autoSpaceDE w:val="0"/>
        <w:autoSpaceDN w:val="0"/>
        <w:adjustRightInd w:val="0"/>
        <w:outlineLvl w:val="2"/>
        <w:rPr>
          <w:bCs/>
          <w:sz w:val="18"/>
          <w:szCs w:val="18"/>
        </w:rPr>
      </w:pPr>
      <w:r w:rsidRPr="00BB307C">
        <w:rPr>
          <w:bCs/>
          <w:sz w:val="18"/>
          <w:szCs w:val="18"/>
        </w:rPr>
        <w:t xml:space="preserve">О Порядке назначения, перерасчета и выплаты пенсии за выслугу лет, </w:t>
      </w:r>
    </w:p>
    <w:p w:rsidR="00BB307C" w:rsidRPr="00BB307C" w:rsidRDefault="00BB307C" w:rsidP="00BB307C">
      <w:pPr>
        <w:widowControl w:val="0"/>
        <w:autoSpaceDE w:val="0"/>
        <w:autoSpaceDN w:val="0"/>
        <w:adjustRightInd w:val="0"/>
        <w:outlineLvl w:val="2"/>
        <w:rPr>
          <w:bCs/>
          <w:sz w:val="18"/>
          <w:szCs w:val="18"/>
        </w:rPr>
      </w:pPr>
      <w:proofErr w:type="gramStart"/>
      <w:r w:rsidRPr="00BB307C">
        <w:rPr>
          <w:bCs/>
          <w:sz w:val="18"/>
          <w:szCs w:val="18"/>
        </w:rPr>
        <w:t>лицам</w:t>
      </w:r>
      <w:proofErr w:type="gramEnd"/>
      <w:r w:rsidRPr="00BB307C">
        <w:rPr>
          <w:bCs/>
          <w:sz w:val="18"/>
          <w:szCs w:val="18"/>
        </w:rPr>
        <w:t xml:space="preserve"> замещавшим муниципальные должности и должности муниципальной </w:t>
      </w:r>
    </w:p>
    <w:p w:rsidR="00BB307C" w:rsidRPr="00BB307C" w:rsidRDefault="00BB307C" w:rsidP="00BB307C">
      <w:pPr>
        <w:widowControl w:val="0"/>
        <w:autoSpaceDE w:val="0"/>
        <w:autoSpaceDN w:val="0"/>
        <w:adjustRightInd w:val="0"/>
        <w:outlineLvl w:val="2"/>
        <w:rPr>
          <w:bCs/>
          <w:sz w:val="18"/>
          <w:szCs w:val="18"/>
        </w:rPr>
      </w:pPr>
      <w:r w:rsidRPr="00BB307C">
        <w:rPr>
          <w:bCs/>
          <w:sz w:val="18"/>
          <w:szCs w:val="18"/>
        </w:rPr>
        <w:t xml:space="preserve">службы в органах местного самоуправления городского поселения Агириш </w:t>
      </w:r>
    </w:p>
    <w:p w:rsidR="00BB307C" w:rsidRPr="00BB307C" w:rsidRDefault="00BB307C" w:rsidP="00BB307C">
      <w:pPr>
        <w:keepNext/>
        <w:widowControl w:val="0"/>
        <w:autoSpaceDE w:val="0"/>
        <w:autoSpaceDN w:val="0"/>
        <w:adjustRightInd w:val="0"/>
        <w:spacing w:line="228" w:lineRule="auto"/>
        <w:rPr>
          <w:sz w:val="18"/>
          <w:szCs w:val="18"/>
        </w:rPr>
      </w:pPr>
    </w:p>
    <w:p w:rsidR="00BB307C" w:rsidRPr="00BB307C" w:rsidRDefault="00BB307C" w:rsidP="00BB307C">
      <w:pPr>
        <w:widowControl w:val="0"/>
        <w:autoSpaceDE w:val="0"/>
        <w:autoSpaceDN w:val="0"/>
        <w:adjustRightInd w:val="0"/>
        <w:ind w:firstLine="568"/>
        <w:jc w:val="both"/>
        <w:rPr>
          <w:sz w:val="18"/>
          <w:szCs w:val="18"/>
        </w:rPr>
      </w:pPr>
      <w:r w:rsidRPr="00BB307C">
        <w:rPr>
          <w:kern w:val="2"/>
          <w:sz w:val="18"/>
          <w:szCs w:val="18"/>
        </w:rPr>
        <w:tab/>
      </w:r>
      <w:r w:rsidRPr="00BB307C">
        <w:rPr>
          <w:sz w:val="18"/>
          <w:szCs w:val="18"/>
        </w:rPr>
        <w:t xml:space="preserve">В соответствии с Трудовым кодексом Российской Федерации, </w:t>
      </w:r>
      <w:r w:rsidRPr="00BB307C">
        <w:rPr>
          <w:sz w:val="18"/>
          <w:szCs w:val="18"/>
        </w:rPr>
        <w:fldChar w:fldCharType="begin"/>
      </w:r>
      <w:r w:rsidRPr="00BB307C">
        <w:rPr>
          <w:sz w:val="18"/>
          <w:szCs w:val="18"/>
        </w:rPr>
        <w:instrText xml:space="preserve"> HYPERLINK "kodeks://link/d?nd=499067425&amp;point=mark=000000000000000000000000000000000000000000000000007D20K3"\o"’’О страховых пенсиях (с изменениями на 18 марта 2023 года)’’</w:instrText>
      </w:r>
    </w:p>
    <w:p w:rsidR="00BB307C" w:rsidRPr="00BB307C" w:rsidRDefault="00BB307C" w:rsidP="00BB307C">
      <w:pPr>
        <w:widowControl w:val="0"/>
        <w:autoSpaceDE w:val="0"/>
        <w:autoSpaceDN w:val="0"/>
        <w:adjustRightInd w:val="0"/>
        <w:ind w:firstLine="568"/>
        <w:jc w:val="both"/>
        <w:rPr>
          <w:sz w:val="18"/>
          <w:szCs w:val="18"/>
        </w:rPr>
      </w:pPr>
      <w:r w:rsidRPr="00BB307C">
        <w:rPr>
          <w:sz w:val="18"/>
          <w:szCs w:val="18"/>
        </w:rPr>
        <w:instrText>Федеральный закон от 28.12.2013 N 400-ФЗ</w:instrText>
      </w:r>
    </w:p>
    <w:p w:rsidR="00BB307C" w:rsidRPr="00BB307C" w:rsidRDefault="00BB307C" w:rsidP="00BB307C">
      <w:pPr>
        <w:widowControl w:val="0"/>
        <w:autoSpaceDE w:val="0"/>
        <w:autoSpaceDN w:val="0"/>
        <w:adjustRightInd w:val="0"/>
        <w:ind w:firstLine="568"/>
        <w:jc w:val="both"/>
        <w:rPr>
          <w:sz w:val="18"/>
          <w:szCs w:val="18"/>
        </w:rPr>
      </w:pPr>
      <w:r w:rsidRPr="00BB307C">
        <w:rPr>
          <w:sz w:val="18"/>
          <w:szCs w:val="18"/>
        </w:rPr>
        <w:instrText>Статус: действующая редакция (действ. с 01.05.2023)"</w:instrText>
      </w:r>
      <w:r w:rsidRPr="00BB307C">
        <w:rPr>
          <w:sz w:val="18"/>
          <w:szCs w:val="18"/>
        </w:rPr>
        <w:fldChar w:fldCharType="separate"/>
      </w:r>
      <w:r w:rsidRPr="00BB307C">
        <w:rPr>
          <w:sz w:val="18"/>
          <w:szCs w:val="18"/>
        </w:rPr>
        <w:t>Федеральным законом от 28.12.2013 № 400-ФЗ «О страховых пенсиях»</w:t>
      </w:r>
      <w:r w:rsidRPr="00BB307C">
        <w:rPr>
          <w:sz w:val="18"/>
          <w:szCs w:val="18"/>
        </w:rPr>
        <w:fldChar w:fldCharType="end"/>
      </w:r>
      <w:r w:rsidRPr="00BB307C">
        <w:rPr>
          <w:sz w:val="18"/>
          <w:szCs w:val="18"/>
        </w:rPr>
        <w:t xml:space="preserve">, </w:t>
      </w:r>
      <w:r w:rsidRPr="00BB307C">
        <w:rPr>
          <w:sz w:val="18"/>
          <w:szCs w:val="18"/>
        </w:rPr>
        <w:fldChar w:fldCharType="begin"/>
      </w:r>
      <w:r w:rsidRPr="00BB307C">
        <w:rPr>
          <w:sz w:val="18"/>
          <w:szCs w:val="18"/>
        </w:rPr>
        <w:instrText xml:space="preserve"> HYPERLINK "kodeks://link/d?nd=901806803&amp;point=mark=000000000000000000000000000000000000000000000000007D20K3"\o"’’О государственном пенсионном обеспечении в Российской Федерации (с изменениями на 28 апреля 2023 года)’’</w:instrText>
      </w:r>
    </w:p>
    <w:p w:rsidR="00BB307C" w:rsidRPr="00BB307C" w:rsidRDefault="00BB307C" w:rsidP="00BB307C">
      <w:pPr>
        <w:widowControl w:val="0"/>
        <w:autoSpaceDE w:val="0"/>
        <w:autoSpaceDN w:val="0"/>
        <w:adjustRightInd w:val="0"/>
        <w:ind w:firstLine="568"/>
        <w:jc w:val="both"/>
        <w:rPr>
          <w:sz w:val="18"/>
          <w:szCs w:val="18"/>
        </w:rPr>
      </w:pPr>
      <w:r w:rsidRPr="00BB307C">
        <w:rPr>
          <w:sz w:val="18"/>
          <w:szCs w:val="18"/>
        </w:rPr>
        <w:instrText>Федеральный закон от 15.12.2001 N 166-ФЗ</w:instrText>
      </w:r>
    </w:p>
    <w:p w:rsidR="00BB307C" w:rsidRPr="00BB307C" w:rsidRDefault="00BB307C" w:rsidP="00BB307C">
      <w:pPr>
        <w:widowControl w:val="0"/>
        <w:autoSpaceDE w:val="0"/>
        <w:autoSpaceDN w:val="0"/>
        <w:adjustRightInd w:val="0"/>
        <w:ind w:firstLine="568"/>
        <w:jc w:val="both"/>
        <w:rPr>
          <w:sz w:val="18"/>
          <w:szCs w:val="18"/>
        </w:rPr>
      </w:pPr>
      <w:r w:rsidRPr="00BB307C">
        <w:rPr>
          <w:sz w:val="18"/>
          <w:szCs w:val="18"/>
        </w:rPr>
        <w:instrText>Статус: действующая редакция (действ. с 28.04.2023)"</w:instrText>
      </w:r>
      <w:r w:rsidRPr="00BB307C">
        <w:rPr>
          <w:sz w:val="18"/>
          <w:szCs w:val="18"/>
        </w:rPr>
        <w:fldChar w:fldCharType="separate"/>
      </w:r>
      <w:r w:rsidRPr="00BB307C">
        <w:rPr>
          <w:sz w:val="18"/>
          <w:szCs w:val="18"/>
        </w:rPr>
        <w:t>Федеральным законом от 15.12.2001 № 166-ФЗ «О государственном пенсионном обеспечении в Российской Федерации»</w:t>
      </w:r>
      <w:r w:rsidRPr="00BB307C">
        <w:rPr>
          <w:sz w:val="18"/>
          <w:szCs w:val="18"/>
        </w:rPr>
        <w:fldChar w:fldCharType="end"/>
      </w:r>
      <w:r w:rsidRPr="00BB307C">
        <w:rPr>
          <w:sz w:val="18"/>
          <w:szCs w:val="18"/>
        </w:rPr>
        <w:t xml:space="preserve">, </w:t>
      </w:r>
      <w:r w:rsidRPr="00BB307C">
        <w:rPr>
          <w:sz w:val="18"/>
          <w:szCs w:val="18"/>
        </w:rPr>
        <w:fldChar w:fldCharType="begin"/>
      </w:r>
      <w:r w:rsidRPr="00BB307C">
        <w:rPr>
          <w:sz w:val="18"/>
          <w:szCs w:val="18"/>
        </w:rPr>
        <w:instrText xml:space="preserve"> HYPERLINK "kodeks://link/d?nd=543535665"\o"’’ОБ ОТДЕЛЬНЫХ ВОПРОСАХ МУНИЦИПАЛЬНОЙ СЛУЖБЫ В ХАНТЫ-МАНСИЙСКОМ АВТОНОМНОМ ОКРУГЕ - ЮГРЕ (с изменениями на: 08.12.2017)’’</w:instrText>
      </w:r>
    </w:p>
    <w:p w:rsidR="00BB307C" w:rsidRPr="00BB307C" w:rsidRDefault="00BB307C" w:rsidP="00BB307C">
      <w:pPr>
        <w:widowControl w:val="0"/>
        <w:autoSpaceDE w:val="0"/>
        <w:autoSpaceDN w:val="0"/>
        <w:adjustRightInd w:val="0"/>
        <w:ind w:firstLine="568"/>
        <w:jc w:val="both"/>
        <w:rPr>
          <w:sz w:val="18"/>
          <w:szCs w:val="18"/>
        </w:rPr>
      </w:pPr>
      <w:r w:rsidRPr="00BB307C">
        <w:rPr>
          <w:sz w:val="18"/>
          <w:szCs w:val="18"/>
        </w:rPr>
        <w:instrText>Закон Ханты-Мансийского автономного округа - Югры от 20.07.2007 N 113-оз</w:instrText>
      </w:r>
    </w:p>
    <w:p w:rsidR="00BB307C" w:rsidRPr="00BB307C" w:rsidRDefault="00BB307C" w:rsidP="00BB307C">
      <w:pPr>
        <w:widowControl w:val="0"/>
        <w:autoSpaceDE w:val="0"/>
        <w:autoSpaceDN w:val="0"/>
        <w:adjustRightInd w:val="0"/>
        <w:ind w:firstLine="568"/>
        <w:jc w:val="both"/>
        <w:rPr>
          <w:sz w:val="18"/>
          <w:szCs w:val="18"/>
        </w:rPr>
      </w:pPr>
      <w:r w:rsidRPr="00BB307C">
        <w:rPr>
          <w:sz w:val="18"/>
          <w:szCs w:val="18"/>
        </w:rPr>
        <w:instrText>Статус: недействующая редакция"</w:instrText>
      </w:r>
      <w:r w:rsidRPr="00BB307C">
        <w:rPr>
          <w:sz w:val="18"/>
          <w:szCs w:val="18"/>
        </w:rPr>
        <w:fldChar w:fldCharType="separate"/>
      </w:r>
      <w:proofErr w:type="gramStart"/>
      <w:r w:rsidRPr="00BB307C">
        <w:rPr>
          <w:sz w:val="18"/>
          <w:szCs w:val="18"/>
        </w:rPr>
        <w:t>Закона Ханты-Мансийского автономного округа-Югры от 20.07.2007 № 113-</w:t>
      </w:r>
      <w:proofErr w:type="spellStart"/>
      <w:r w:rsidRPr="00BB307C">
        <w:rPr>
          <w:sz w:val="18"/>
          <w:szCs w:val="18"/>
        </w:rPr>
        <w:t>оз</w:t>
      </w:r>
      <w:proofErr w:type="spellEnd"/>
      <w:r w:rsidRPr="00BB307C">
        <w:rPr>
          <w:sz w:val="18"/>
          <w:szCs w:val="18"/>
        </w:rPr>
        <w:t xml:space="preserve"> «Об отдельных вопросах муниципальной службы в Ханты-Мансийском автономном округе – Югре»</w:t>
      </w:r>
      <w:r w:rsidRPr="00BB307C">
        <w:rPr>
          <w:sz w:val="18"/>
          <w:szCs w:val="18"/>
        </w:rPr>
        <w:fldChar w:fldCharType="end"/>
      </w:r>
      <w:r w:rsidRPr="00BB307C">
        <w:rPr>
          <w:sz w:val="18"/>
          <w:szCs w:val="18"/>
        </w:rPr>
        <w:t>, в соответствии с законом ХМАО-Югры от 31.12.2004 № 97-</w:t>
      </w:r>
      <w:proofErr w:type="spellStart"/>
      <w:r w:rsidRPr="00BB307C">
        <w:rPr>
          <w:sz w:val="18"/>
          <w:szCs w:val="18"/>
        </w:rPr>
        <w:t>оз</w:t>
      </w:r>
      <w:proofErr w:type="spellEnd"/>
      <w:r w:rsidRPr="00BB307C">
        <w:rPr>
          <w:sz w:val="18"/>
          <w:szCs w:val="18"/>
        </w:rPr>
        <w:t xml:space="preserve"> «О государственной гражданской службе ХМАО-Югры», постановлением Правительства ХМАО-Югры от 26.03.2004 № 113-п «О порядке назначения, перерасчета и выплаты пенсии за выслугу лет лицам, замещавшим государственные должности ХМАО-Югры и должности государственной службы ХМАО-Югры», Уставом городского поселения Агириш, </w:t>
      </w:r>
      <w:proofErr w:type="gramEnd"/>
    </w:p>
    <w:p w:rsidR="00BB307C" w:rsidRPr="00BB307C" w:rsidRDefault="00BB307C" w:rsidP="00BB307C">
      <w:pPr>
        <w:widowControl w:val="0"/>
        <w:autoSpaceDE w:val="0"/>
        <w:autoSpaceDN w:val="0"/>
        <w:adjustRightInd w:val="0"/>
        <w:ind w:firstLine="568"/>
        <w:jc w:val="both"/>
        <w:rPr>
          <w:sz w:val="18"/>
          <w:szCs w:val="18"/>
        </w:rPr>
      </w:pPr>
    </w:p>
    <w:p w:rsidR="00BB307C" w:rsidRPr="00BB307C" w:rsidRDefault="00BB307C" w:rsidP="00BB307C">
      <w:pPr>
        <w:widowControl w:val="0"/>
        <w:autoSpaceDE w:val="0"/>
        <w:autoSpaceDN w:val="0"/>
        <w:adjustRightInd w:val="0"/>
        <w:ind w:firstLine="568"/>
        <w:jc w:val="center"/>
        <w:rPr>
          <w:sz w:val="18"/>
          <w:szCs w:val="18"/>
        </w:rPr>
      </w:pPr>
      <w:r w:rsidRPr="00BB307C">
        <w:rPr>
          <w:sz w:val="18"/>
          <w:szCs w:val="18"/>
        </w:rPr>
        <w:t>Совет депутатов городского поселения Агириш решил:</w:t>
      </w:r>
    </w:p>
    <w:p w:rsidR="00BB307C" w:rsidRPr="00BB307C" w:rsidRDefault="00BB307C" w:rsidP="00BB307C">
      <w:pPr>
        <w:widowControl w:val="0"/>
        <w:autoSpaceDE w:val="0"/>
        <w:autoSpaceDN w:val="0"/>
        <w:adjustRightInd w:val="0"/>
        <w:ind w:firstLine="568"/>
        <w:jc w:val="both"/>
        <w:rPr>
          <w:sz w:val="18"/>
          <w:szCs w:val="18"/>
        </w:rPr>
      </w:pPr>
    </w:p>
    <w:p w:rsidR="00BB307C" w:rsidRPr="00BB307C" w:rsidRDefault="00BB307C" w:rsidP="00BB307C">
      <w:pPr>
        <w:widowControl w:val="0"/>
        <w:autoSpaceDE w:val="0"/>
        <w:autoSpaceDN w:val="0"/>
        <w:adjustRightInd w:val="0"/>
        <w:ind w:firstLine="568"/>
        <w:jc w:val="both"/>
        <w:rPr>
          <w:sz w:val="18"/>
          <w:szCs w:val="18"/>
        </w:rPr>
      </w:pPr>
      <w:r w:rsidRPr="00BB307C">
        <w:rPr>
          <w:sz w:val="18"/>
          <w:szCs w:val="18"/>
        </w:rPr>
        <w:t>1. Утвердить Порядок назначения, перерасчета и выплаты пенсии за выслугу лет лицам, замещавшим муниципальные должности и должности муниципальной службы в органах местного самоуправления городского поселения Агириш (</w:t>
      </w:r>
      <w:r w:rsidRPr="00BB307C">
        <w:rPr>
          <w:sz w:val="18"/>
          <w:szCs w:val="18"/>
        </w:rPr>
        <w:fldChar w:fldCharType="begin"/>
      </w:r>
      <w:r w:rsidRPr="00BB307C">
        <w:rPr>
          <w:sz w:val="18"/>
          <w:szCs w:val="18"/>
        </w:rPr>
        <w:instrText xml:space="preserve"> HYPERLINK "kodeks://link/d?nd=543535665&amp;point=mark=000000000000000000000000000000000000000000000000016SGMBJ"\o"’’ОБ ОТДЕЛЬНЫХ ВОПРОСАХ МУНИЦИПАЛЬНОЙ СЛУЖБЫ В ХАНТЫ-МАНСИЙСКОМ АВТОНОМНОМ ОКРУГЕ - ЮГРЕ (с изменениями на: 08.12.2017)’’</w:instrText>
      </w:r>
    </w:p>
    <w:p w:rsidR="00BB307C" w:rsidRPr="00BB307C" w:rsidRDefault="00BB307C" w:rsidP="00BB307C">
      <w:pPr>
        <w:widowControl w:val="0"/>
        <w:autoSpaceDE w:val="0"/>
        <w:autoSpaceDN w:val="0"/>
        <w:adjustRightInd w:val="0"/>
        <w:ind w:firstLine="568"/>
        <w:jc w:val="both"/>
        <w:rPr>
          <w:sz w:val="18"/>
          <w:szCs w:val="18"/>
        </w:rPr>
      </w:pPr>
      <w:r w:rsidRPr="00BB307C">
        <w:rPr>
          <w:sz w:val="18"/>
          <w:szCs w:val="18"/>
        </w:rPr>
        <w:instrText>Закон Ханты-Мансийского автономного округа - Югры от 20.07.2007 N 113-оз</w:instrText>
      </w:r>
    </w:p>
    <w:p w:rsidR="00BB307C" w:rsidRPr="00BB307C" w:rsidRDefault="00BB307C" w:rsidP="00BB307C">
      <w:pPr>
        <w:widowControl w:val="0"/>
        <w:autoSpaceDE w:val="0"/>
        <w:autoSpaceDN w:val="0"/>
        <w:adjustRightInd w:val="0"/>
        <w:ind w:firstLine="568"/>
        <w:jc w:val="both"/>
        <w:rPr>
          <w:sz w:val="18"/>
          <w:szCs w:val="18"/>
        </w:rPr>
      </w:pPr>
      <w:r w:rsidRPr="00BB307C">
        <w:rPr>
          <w:sz w:val="18"/>
          <w:szCs w:val="18"/>
        </w:rPr>
        <w:instrText>Статус: недействующая редакция"</w:instrText>
      </w:r>
      <w:r w:rsidRPr="00BB307C">
        <w:rPr>
          <w:sz w:val="18"/>
          <w:szCs w:val="18"/>
        </w:rPr>
        <w:fldChar w:fldCharType="separate"/>
      </w:r>
      <w:r w:rsidRPr="00BB307C">
        <w:rPr>
          <w:sz w:val="18"/>
          <w:szCs w:val="18"/>
        </w:rPr>
        <w:t>приложение</w:t>
      </w:r>
      <w:r w:rsidRPr="00BB307C">
        <w:rPr>
          <w:sz w:val="18"/>
          <w:szCs w:val="18"/>
        </w:rPr>
        <w:fldChar w:fldCharType="end"/>
      </w:r>
      <w:r w:rsidRPr="00BB307C">
        <w:rPr>
          <w:sz w:val="18"/>
          <w:szCs w:val="18"/>
        </w:rPr>
        <w:t>).</w:t>
      </w:r>
    </w:p>
    <w:p w:rsidR="00BB307C" w:rsidRPr="00BB307C" w:rsidRDefault="00BB307C" w:rsidP="00BB307C">
      <w:pPr>
        <w:widowControl w:val="0"/>
        <w:autoSpaceDE w:val="0"/>
        <w:autoSpaceDN w:val="0"/>
        <w:adjustRightInd w:val="0"/>
        <w:ind w:firstLine="568"/>
        <w:jc w:val="both"/>
        <w:rPr>
          <w:sz w:val="18"/>
          <w:szCs w:val="18"/>
        </w:rPr>
      </w:pPr>
      <w:r w:rsidRPr="00BB307C">
        <w:rPr>
          <w:sz w:val="18"/>
          <w:szCs w:val="18"/>
        </w:rPr>
        <w:t>2. Признать утратившими силу:</w:t>
      </w:r>
    </w:p>
    <w:p w:rsidR="00BB307C" w:rsidRPr="00BB307C" w:rsidRDefault="00BB307C" w:rsidP="00BB307C">
      <w:pPr>
        <w:widowControl w:val="0"/>
        <w:autoSpaceDE w:val="0"/>
        <w:autoSpaceDN w:val="0"/>
        <w:adjustRightInd w:val="0"/>
        <w:ind w:firstLine="568"/>
        <w:jc w:val="both"/>
        <w:rPr>
          <w:sz w:val="18"/>
          <w:szCs w:val="18"/>
        </w:rPr>
      </w:pPr>
      <w:r w:rsidRPr="00BB307C">
        <w:rPr>
          <w:sz w:val="18"/>
          <w:szCs w:val="18"/>
        </w:rPr>
        <w:t>- решение Совета депутатов городского поселения Агириш от 15.09.2008 № 193 «</w:t>
      </w:r>
      <w:r w:rsidRPr="00BB307C">
        <w:rPr>
          <w:bCs/>
          <w:sz w:val="18"/>
          <w:szCs w:val="18"/>
        </w:rPr>
        <w:t xml:space="preserve">О Порядке назначения, перерасчета и выплаты пенсии за выслугу лет, </w:t>
      </w:r>
      <w:proofErr w:type="gramStart"/>
      <w:r w:rsidRPr="00BB307C">
        <w:rPr>
          <w:bCs/>
          <w:sz w:val="18"/>
          <w:szCs w:val="18"/>
        </w:rPr>
        <w:t>лицам</w:t>
      </w:r>
      <w:proofErr w:type="gramEnd"/>
      <w:r w:rsidRPr="00BB307C">
        <w:rPr>
          <w:bCs/>
          <w:sz w:val="18"/>
          <w:szCs w:val="18"/>
        </w:rPr>
        <w:t xml:space="preserve"> замещавшим муниципальные должности и должности муниципальной службы городского поселения Агириш</w:t>
      </w:r>
      <w:r w:rsidRPr="00BB307C">
        <w:rPr>
          <w:sz w:val="18"/>
          <w:szCs w:val="18"/>
        </w:rPr>
        <w:t>»;</w:t>
      </w:r>
    </w:p>
    <w:p w:rsidR="00BB307C" w:rsidRPr="00BB307C" w:rsidRDefault="00BB307C" w:rsidP="00BB307C">
      <w:pPr>
        <w:widowControl w:val="0"/>
        <w:autoSpaceDE w:val="0"/>
        <w:autoSpaceDN w:val="0"/>
        <w:adjustRightInd w:val="0"/>
        <w:ind w:firstLine="568"/>
        <w:jc w:val="both"/>
        <w:rPr>
          <w:sz w:val="18"/>
          <w:szCs w:val="18"/>
        </w:rPr>
      </w:pPr>
      <w:r w:rsidRPr="00BB307C">
        <w:rPr>
          <w:sz w:val="18"/>
          <w:szCs w:val="18"/>
        </w:rPr>
        <w:t>- решение Совета депутатов городского поселения Агириш от 12.12.2012 № 239 «О внесение изменений и дополнений в решение Совета депутатов городского поселения Агириш от 15.09.2008 № 193 «</w:t>
      </w:r>
      <w:r w:rsidRPr="00BB307C">
        <w:rPr>
          <w:bCs/>
          <w:sz w:val="18"/>
          <w:szCs w:val="18"/>
        </w:rPr>
        <w:t xml:space="preserve">О Порядке назначения, перерасчета и выплаты пенсии за выслугу лет, </w:t>
      </w:r>
      <w:proofErr w:type="gramStart"/>
      <w:r w:rsidRPr="00BB307C">
        <w:rPr>
          <w:bCs/>
          <w:sz w:val="18"/>
          <w:szCs w:val="18"/>
        </w:rPr>
        <w:t>лицам</w:t>
      </w:r>
      <w:proofErr w:type="gramEnd"/>
      <w:r w:rsidRPr="00BB307C">
        <w:rPr>
          <w:bCs/>
          <w:sz w:val="18"/>
          <w:szCs w:val="18"/>
        </w:rPr>
        <w:t xml:space="preserve"> замещавшим муниципальные должности и должности муниципальной службы городского поселения Агириш</w:t>
      </w:r>
      <w:r w:rsidRPr="00BB307C">
        <w:rPr>
          <w:sz w:val="18"/>
          <w:szCs w:val="18"/>
        </w:rPr>
        <w:t>»;</w:t>
      </w:r>
    </w:p>
    <w:p w:rsidR="00BB307C" w:rsidRPr="00BB307C" w:rsidRDefault="00BB307C" w:rsidP="00BB307C">
      <w:pPr>
        <w:widowControl w:val="0"/>
        <w:autoSpaceDE w:val="0"/>
        <w:autoSpaceDN w:val="0"/>
        <w:adjustRightInd w:val="0"/>
        <w:ind w:firstLine="568"/>
        <w:jc w:val="both"/>
        <w:rPr>
          <w:sz w:val="18"/>
          <w:szCs w:val="18"/>
        </w:rPr>
      </w:pPr>
      <w:r w:rsidRPr="00BB307C">
        <w:rPr>
          <w:sz w:val="18"/>
          <w:szCs w:val="18"/>
        </w:rPr>
        <w:t>- решение Совета депутатов городского поселения Агириш от 31.01.2014 № 28 «О внесение изменений в решение Совета депутатов городского поселения Агириш от 15.09.2008 № 193 «</w:t>
      </w:r>
      <w:r w:rsidRPr="00BB307C">
        <w:rPr>
          <w:bCs/>
          <w:sz w:val="18"/>
          <w:szCs w:val="18"/>
        </w:rPr>
        <w:t xml:space="preserve">О Порядке назначения, перерасчета и выплаты пенсии за выслугу лет, </w:t>
      </w:r>
      <w:proofErr w:type="gramStart"/>
      <w:r w:rsidRPr="00BB307C">
        <w:rPr>
          <w:bCs/>
          <w:sz w:val="18"/>
          <w:szCs w:val="18"/>
        </w:rPr>
        <w:t>лицам</w:t>
      </w:r>
      <w:proofErr w:type="gramEnd"/>
      <w:r w:rsidRPr="00BB307C">
        <w:rPr>
          <w:bCs/>
          <w:sz w:val="18"/>
          <w:szCs w:val="18"/>
        </w:rPr>
        <w:t xml:space="preserve"> замещавшим муниципальные должности и должности муниципальной службы городского поселения Агириш</w:t>
      </w:r>
      <w:r w:rsidRPr="00BB307C">
        <w:rPr>
          <w:sz w:val="18"/>
          <w:szCs w:val="18"/>
        </w:rPr>
        <w:t>»;</w:t>
      </w:r>
    </w:p>
    <w:p w:rsidR="00BB307C" w:rsidRPr="00BB307C" w:rsidRDefault="00BB307C" w:rsidP="00BB307C">
      <w:pPr>
        <w:widowControl w:val="0"/>
        <w:autoSpaceDE w:val="0"/>
        <w:autoSpaceDN w:val="0"/>
        <w:adjustRightInd w:val="0"/>
        <w:ind w:firstLine="568"/>
        <w:jc w:val="both"/>
        <w:rPr>
          <w:sz w:val="18"/>
          <w:szCs w:val="18"/>
        </w:rPr>
      </w:pPr>
      <w:r w:rsidRPr="00BB307C">
        <w:rPr>
          <w:sz w:val="18"/>
          <w:szCs w:val="18"/>
        </w:rPr>
        <w:t>- решение Совета депутатов городского поселения Агириш от 03.07.2014 № 48 «О внесение изменений в решение Совета депутатов городского поселения Агириш от 15.09.2008 № 193 «</w:t>
      </w:r>
      <w:r w:rsidRPr="00BB307C">
        <w:rPr>
          <w:bCs/>
          <w:sz w:val="18"/>
          <w:szCs w:val="18"/>
        </w:rPr>
        <w:t xml:space="preserve">О Порядке назначения, перерасчета и выплаты пенсии за выслугу лет, </w:t>
      </w:r>
      <w:proofErr w:type="gramStart"/>
      <w:r w:rsidRPr="00BB307C">
        <w:rPr>
          <w:bCs/>
          <w:sz w:val="18"/>
          <w:szCs w:val="18"/>
        </w:rPr>
        <w:t>лицам</w:t>
      </w:r>
      <w:proofErr w:type="gramEnd"/>
      <w:r w:rsidRPr="00BB307C">
        <w:rPr>
          <w:bCs/>
          <w:sz w:val="18"/>
          <w:szCs w:val="18"/>
        </w:rPr>
        <w:t xml:space="preserve"> замещавшим муниципальные должности и должности муниципальной службы городского поселения Агириш</w:t>
      </w:r>
      <w:r w:rsidRPr="00BB307C">
        <w:rPr>
          <w:sz w:val="18"/>
          <w:szCs w:val="18"/>
        </w:rPr>
        <w:t>»;</w:t>
      </w:r>
    </w:p>
    <w:p w:rsidR="00BB307C" w:rsidRPr="00BB307C" w:rsidRDefault="00BB307C" w:rsidP="00BB307C">
      <w:pPr>
        <w:widowControl w:val="0"/>
        <w:autoSpaceDE w:val="0"/>
        <w:autoSpaceDN w:val="0"/>
        <w:adjustRightInd w:val="0"/>
        <w:ind w:firstLine="568"/>
        <w:jc w:val="both"/>
        <w:rPr>
          <w:sz w:val="18"/>
          <w:szCs w:val="18"/>
        </w:rPr>
      </w:pPr>
      <w:r w:rsidRPr="00BB307C">
        <w:rPr>
          <w:sz w:val="18"/>
          <w:szCs w:val="18"/>
        </w:rPr>
        <w:t>- решение Совета депутатов городского поселения Агириш от 23.12.2016 № 183 «О внесение изменений в решение Совета депутатов от 15.09.2008 № 193 «</w:t>
      </w:r>
      <w:r w:rsidRPr="00BB307C">
        <w:rPr>
          <w:bCs/>
          <w:sz w:val="18"/>
          <w:szCs w:val="18"/>
        </w:rPr>
        <w:t xml:space="preserve">О Порядке назначения, перерасчета и выплаты пенсии за выслугу лет, </w:t>
      </w:r>
      <w:proofErr w:type="gramStart"/>
      <w:r w:rsidRPr="00BB307C">
        <w:rPr>
          <w:bCs/>
          <w:sz w:val="18"/>
          <w:szCs w:val="18"/>
        </w:rPr>
        <w:t>лицам</w:t>
      </w:r>
      <w:proofErr w:type="gramEnd"/>
      <w:r w:rsidRPr="00BB307C">
        <w:rPr>
          <w:bCs/>
          <w:sz w:val="18"/>
          <w:szCs w:val="18"/>
        </w:rPr>
        <w:t xml:space="preserve"> замещавшим муниципальные должности и должности муниципальной службы городского поселения Агириш</w:t>
      </w:r>
      <w:r w:rsidRPr="00BB307C">
        <w:rPr>
          <w:sz w:val="18"/>
          <w:szCs w:val="18"/>
        </w:rPr>
        <w:t>»;</w:t>
      </w:r>
    </w:p>
    <w:p w:rsidR="00BB307C" w:rsidRPr="00BB307C" w:rsidRDefault="00BB307C" w:rsidP="00BB307C">
      <w:pPr>
        <w:widowControl w:val="0"/>
        <w:autoSpaceDE w:val="0"/>
        <w:autoSpaceDN w:val="0"/>
        <w:adjustRightInd w:val="0"/>
        <w:ind w:firstLine="568"/>
        <w:jc w:val="both"/>
        <w:rPr>
          <w:sz w:val="18"/>
          <w:szCs w:val="18"/>
        </w:rPr>
      </w:pPr>
      <w:r w:rsidRPr="00BB307C">
        <w:rPr>
          <w:sz w:val="18"/>
          <w:szCs w:val="18"/>
        </w:rPr>
        <w:t>- решение Совета депутатов городского поселения Агириш от 02.09.2013 № 283 «О внесение изменений и дополнений в решение Совета депутатов от 15.09.2008 № 193 «</w:t>
      </w:r>
      <w:r w:rsidRPr="00BB307C">
        <w:rPr>
          <w:bCs/>
          <w:sz w:val="18"/>
          <w:szCs w:val="18"/>
        </w:rPr>
        <w:t xml:space="preserve">О Порядке назначения, перерасчета и выплаты пенсии за выслугу лет, </w:t>
      </w:r>
      <w:proofErr w:type="gramStart"/>
      <w:r w:rsidRPr="00BB307C">
        <w:rPr>
          <w:bCs/>
          <w:sz w:val="18"/>
          <w:szCs w:val="18"/>
        </w:rPr>
        <w:t>лицам</w:t>
      </w:r>
      <w:proofErr w:type="gramEnd"/>
      <w:r w:rsidRPr="00BB307C">
        <w:rPr>
          <w:bCs/>
          <w:sz w:val="18"/>
          <w:szCs w:val="18"/>
        </w:rPr>
        <w:t xml:space="preserve"> замещавшим муниципальные должности и должности муниципальной службы городского поселения Агириш</w:t>
      </w:r>
      <w:r w:rsidRPr="00BB307C">
        <w:rPr>
          <w:sz w:val="18"/>
          <w:szCs w:val="18"/>
        </w:rPr>
        <w:t>».</w:t>
      </w:r>
    </w:p>
    <w:p w:rsidR="00BB307C" w:rsidRPr="00BB307C" w:rsidRDefault="00BB307C" w:rsidP="00BB307C">
      <w:pPr>
        <w:widowControl w:val="0"/>
        <w:autoSpaceDE w:val="0"/>
        <w:autoSpaceDN w:val="0"/>
        <w:adjustRightInd w:val="0"/>
        <w:ind w:firstLine="568"/>
        <w:jc w:val="both"/>
        <w:rPr>
          <w:sz w:val="18"/>
          <w:szCs w:val="18"/>
        </w:rPr>
      </w:pPr>
      <w:r w:rsidRPr="00BB307C">
        <w:rPr>
          <w:sz w:val="18"/>
          <w:szCs w:val="18"/>
        </w:rPr>
        <w:t>4. Признать утратившими силу:</w:t>
      </w:r>
    </w:p>
    <w:p w:rsidR="00BB307C" w:rsidRPr="00BB307C" w:rsidRDefault="00BB307C" w:rsidP="00BB307C">
      <w:pPr>
        <w:shd w:val="clear" w:color="auto" w:fill="FFFFFF"/>
        <w:jc w:val="both"/>
        <w:rPr>
          <w:sz w:val="18"/>
          <w:szCs w:val="18"/>
        </w:rPr>
      </w:pPr>
      <w:r w:rsidRPr="00BB307C">
        <w:rPr>
          <w:sz w:val="18"/>
          <w:szCs w:val="18"/>
        </w:rPr>
        <w:t xml:space="preserve">         - пункт 2 решения Совета депутатов городского поселения Агириш от 25.09.2009 № 65 «О внесении изменений в </w:t>
      </w:r>
      <w:proofErr w:type="gramStart"/>
      <w:r w:rsidRPr="00BB307C">
        <w:rPr>
          <w:sz w:val="18"/>
          <w:szCs w:val="18"/>
        </w:rPr>
        <w:t>отдельные</w:t>
      </w:r>
      <w:proofErr w:type="gramEnd"/>
      <w:r w:rsidRPr="00BB307C">
        <w:rPr>
          <w:sz w:val="18"/>
          <w:szCs w:val="18"/>
        </w:rPr>
        <w:t xml:space="preserve"> решения Совета депутатов городского поселения Агириш и признание некоторых решений утратившими силу».</w:t>
      </w:r>
    </w:p>
    <w:p w:rsidR="00BB307C" w:rsidRPr="00BB307C" w:rsidRDefault="00BB307C" w:rsidP="00BB307C">
      <w:pPr>
        <w:autoSpaceDE w:val="0"/>
        <w:autoSpaceDN w:val="0"/>
        <w:adjustRightInd w:val="0"/>
        <w:ind w:firstLine="540"/>
        <w:jc w:val="both"/>
        <w:rPr>
          <w:sz w:val="18"/>
          <w:szCs w:val="18"/>
        </w:rPr>
      </w:pPr>
      <w:r w:rsidRPr="00BB307C">
        <w:rPr>
          <w:sz w:val="18"/>
          <w:szCs w:val="18"/>
        </w:rPr>
        <w:t>5.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BB307C" w:rsidRPr="00BB307C" w:rsidRDefault="00BB307C" w:rsidP="00BB307C">
      <w:pPr>
        <w:keepNext/>
        <w:widowControl w:val="0"/>
        <w:autoSpaceDE w:val="0"/>
        <w:autoSpaceDN w:val="0"/>
        <w:adjustRightInd w:val="0"/>
        <w:spacing w:line="228" w:lineRule="auto"/>
        <w:jc w:val="both"/>
        <w:rPr>
          <w:sz w:val="18"/>
          <w:szCs w:val="18"/>
        </w:rPr>
      </w:pPr>
      <w:r w:rsidRPr="00BB307C">
        <w:rPr>
          <w:sz w:val="18"/>
          <w:szCs w:val="18"/>
        </w:rPr>
        <w:t xml:space="preserve">         6. Настоящее решение вступает в силу после его официального опубликования.</w:t>
      </w:r>
    </w:p>
    <w:p w:rsidR="00BB307C" w:rsidRPr="00BB307C" w:rsidRDefault="00BB307C" w:rsidP="00BB307C">
      <w:pPr>
        <w:keepNext/>
        <w:widowControl w:val="0"/>
        <w:autoSpaceDE w:val="0"/>
        <w:autoSpaceDN w:val="0"/>
        <w:adjustRightInd w:val="0"/>
        <w:spacing w:line="228" w:lineRule="auto"/>
        <w:jc w:val="both"/>
        <w:rPr>
          <w:sz w:val="18"/>
          <w:szCs w:val="18"/>
        </w:rPr>
      </w:pPr>
    </w:p>
    <w:p w:rsidR="00BB307C" w:rsidRPr="00BB307C" w:rsidRDefault="00BB307C" w:rsidP="00BB307C">
      <w:pPr>
        <w:keepNext/>
        <w:widowControl w:val="0"/>
        <w:autoSpaceDE w:val="0"/>
        <w:autoSpaceDN w:val="0"/>
        <w:adjustRightInd w:val="0"/>
        <w:spacing w:line="228" w:lineRule="auto"/>
        <w:jc w:val="both"/>
        <w:rPr>
          <w:sz w:val="18"/>
          <w:szCs w:val="18"/>
        </w:rPr>
      </w:pPr>
    </w:p>
    <w:p w:rsidR="00BB307C" w:rsidRPr="00BB307C" w:rsidRDefault="00BB307C" w:rsidP="00BB307C">
      <w:pPr>
        <w:keepNext/>
        <w:widowControl w:val="0"/>
        <w:autoSpaceDE w:val="0"/>
        <w:autoSpaceDN w:val="0"/>
        <w:adjustRightInd w:val="0"/>
        <w:spacing w:line="228" w:lineRule="auto"/>
        <w:jc w:val="both"/>
        <w:rPr>
          <w:sz w:val="18"/>
          <w:szCs w:val="18"/>
        </w:rPr>
      </w:pPr>
    </w:p>
    <w:p w:rsidR="00BB307C" w:rsidRPr="00BB307C" w:rsidRDefault="00BB307C" w:rsidP="00BB307C">
      <w:pPr>
        <w:keepNext/>
        <w:widowControl w:val="0"/>
        <w:autoSpaceDE w:val="0"/>
        <w:autoSpaceDN w:val="0"/>
        <w:adjustRightInd w:val="0"/>
        <w:spacing w:line="228" w:lineRule="auto"/>
        <w:ind w:left="284"/>
        <w:jc w:val="both"/>
        <w:rPr>
          <w:sz w:val="18"/>
          <w:szCs w:val="18"/>
        </w:rPr>
      </w:pPr>
    </w:p>
    <w:tbl>
      <w:tblPr>
        <w:tblW w:w="9039" w:type="dxa"/>
        <w:tblInd w:w="360" w:type="dxa"/>
        <w:tblLook w:val="04A0" w:firstRow="1" w:lastRow="0" w:firstColumn="1" w:lastColumn="0" w:noHBand="0" w:noVBand="1"/>
      </w:tblPr>
      <w:tblGrid>
        <w:gridCol w:w="4926"/>
        <w:gridCol w:w="4113"/>
      </w:tblGrid>
      <w:tr w:rsidR="00BB307C" w:rsidRPr="00BB307C" w:rsidTr="00BB307C">
        <w:tc>
          <w:tcPr>
            <w:tcW w:w="4926" w:type="dxa"/>
            <w:shd w:val="clear" w:color="auto" w:fill="auto"/>
          </w:tcPr>
          <w:p w:rsidR="00BB307C" w:rsidRPr="00BB307C" w:rsidRDefault="00BB307C" w:rsidP="00BB307C">
            <w:pPr>
              <w:widowControl w:val="0"/>
              <w:autoSpaceDE w:val="0"/>
              <w:autoSpaceDN w:val="0"/>
              <w:adjustRightInd w:val="0"/>
              <w:rPr>
                <w:kern w:val="2"/>
                <w:sz w:val="18"/>
                <w:szCs w:val="18"/>
              </w:rPr>
            </w:pPr>
            <w:r w:rsidRPr="00BB307C">
              <w:rPr>
                <w:kern w:val="2"/>
                <w:sz w:val="18"/>
                <w:szCs w:val="18"/>
              </w:rPr>
              <w:t>Заместитель председателя Совета депутатов</w:t>
            </w:r>
          </w:p>
          <w:p w:rsidR="00BB307C" w:rsidRPr="00BB307C" w:rsidRDefault="00BB307C" w:rsidP="00BB307C">
            <w:pPr>
              <w:widowControl w:val="0"/>
              <w:autoSpaceDE w:val="0"/>
              <w:autoSpaceDN w:val="0"/>
              <w:adjustRightInd w:val="0"/>
              <w:rPr>
                <w:kern w:val="2"/>
                <w:sz w:val="18"/>
                <w:szCs w:val="18"/>
              </w:rPr>
            </w:pPr>
            <w:r w:rsidRPr="00BB307C">
              <w:rPr>
                <w:kern w:val="2"/>
                <w:sz w:val="18"/>
                <w:szCs w:val="18"/>
              </w:rPr>
              <w:t xml:space="preserve">городского </w:t>
            </w:r>
            <w:proofErr w:type="gramStart"/>
            <w:r w:rsidRPr="00BB307C">
              <w:rPr>
                <w:kern w:val="2"/>
                <w:sz w:val="18"/>
                <w:szCs w:val="18"/>
              </w:rPr>
              <w:t>поселении</w:t>
            </w:r>
            <w:proofErr w:type="gramEnd"/>
            <w:r w:rsidRPr="00BB307C">
              <w:rPr>
                <w:kern w:val="2"/>
                <w:sz w:val="18"/>
                <w:szCs w:val="18"/>
              </w:rPr>
              <w:t xml:space="preserve"> Агириш</w:t>
            </w:r>
          </w:p>
          <w:p w:rsidR="00BB307C" w:rsidRPr="00BB307C" w:rsidRDefault="00BB307C" w:rsidP="00BB307C">
            <w:pPr>
              <w:widowControl w:val="0"/>
              <w:autoSpaceDE w:val="0"/>
              <w:autoSpaceDN w:val="0"/>
              <w:adjustRightInd w:val="0"/>
              <w:rPr>
                <w:kern w:val="2"/>
                <w:sz w:val="18"/>
                <w:szCs w:val="18"/>
              </w:rPr>
            </w:pPr>
          </w:p>
          <w:p w:rsidR="00BB307C" w:rsidRPr="00BB307C" w:rsidRDefault="00BB307C" w:rsidP="00BB307C">
            <w:pPr>
              <w:widowControl w:val="0"/>
              <w:autoSpaceDE w:val="0"/>
              <w:autoSpaceDN w:val="0"/>
              <w:adjustRightInd w:val="0"/>
              <w:rPr>
                <w:kern w:val="2"/>
                <w:sz w:val="18"/>
                <w:szCs w:val="18"/>
              </w:rPr>
            </w:pPr>
            <w:r w:rsidRPr="00BB307C">
              <w:rPr>
                <w:kern w:val="2"/>
                <w:sz w:val="18"/>
                <w:szCs w:val="18"/>
              </w:rPr>
              <w:t>_________________Т.А.Нестерова</w:t>
            </w:r>
          </w:p>
        </w:tc>
        <w:tc>
          <w:tcPr>
            <w:tcW w:w="4113" w:type="dxa"/>
            <w:shd w:val="clear" w:color="auto" w:fill="auto"/>
          </w:tcPr>
          <w:p w:rsidR="00BB307C" w:rsidRPr="00BB307C" w:rsidRDefault="00BB307C" w:rsidP="00BB307C">
            <w:pPr>
              <w:widowControl w:val="0"/>
              <w:autoSpaceDE w:val="0"/>
              <w:autoSpaceDN w:val="0"/>
              <w:adjustRightInd w:val="0"/>
              <w:rPr>
                <w:kern w:val="2"/>
                <w:sz w:val="18"/>
                <w:szCs w:val="18"/>
              </w:rPr>
            </w:pPr>
            <w:r w:rsidRPr="00BB307C">
              <w:rPr>
                <w:kern w:val="2"/>
                <w:sz w:val="18"/>
                <w:szCs w:val="18"/>
              </w:rPr>
              <w:t xml:space="preserve">    Глава городского поселения</w:t>
            </w:r>
          </w:p>
          <w:p w:rsidR="00BB307C" w:rsidRPr="00BB307C" w:rsidRDefault="00BB307C" w:rsidP="00BB307C">
            <w:pPr>
              <w:widowControl w:val="0"/>
              <w:autoSpaceDE w:val="0"/>
              <w:autoSpaceDN w:val="0"/>
              <w:adjustRightInd w:val="0"/>
              <w:rPr>
                <w:kern w:val="2"/>
                <w:sz w:val="18"/>
                <w:szCs w:val="18"/>
              </w:rPr>
            </w:pPr>
            <w:r w:rsidRPr="00BB307C">
              <w:rPr>
                <w:kern w:val="2"/>
                <w:sz w:val="18"/>
                <w:szCs w:val="18"/>
              </w:rPr>
              <w:t xml:space="preserve">    Агириш </w:t>
            </w:r>
          </w:p>
          <w:p w:rsidR="00BB307C" w:rsidRPr="00BB307C" w:rsidRDefault="00BB307C" w:rsidP="00BB307C">
            <w:pPr>
              <w:widowControl w:val="0"/>
              <w:autoSpaceDE w:val="0"/>
              <w:autoSpaceDN w:val="0"/>
              <w:adjustRightInd w:val="0"/>
              <w:rPr>
                <w:kern w:val="2"/>
                <w:sz w:val="18"/>
                <w:szCs w:val="18"/>
              </w:rPr>
            </w:pPr>
          </w:p>
          <w:p w:rsidR="00BB307C" w:rsidRPr="00BB307C" w:rsidRDefault="00BB307C" w:rsidP="00BB307C">
            <w:pPr>
              <w:widowControl w:val="0"/>
              <w:autoSpaceDE w:val="0"/>
              <w:autoSpaceDN w:val="0"/>
              <w:adjustRightInd w:val="0"/>
              <w:rPr>
                <w:kern w:val="2"/>
                <w:sz w:val="18"/>
                <w:szCs w:val="18"/>
              </w:rPr>
            </w:pPr>
            <w:r w:rsidRPr="00BB307C">
              <w:rPr>
                <w:kern w:val="2"/>
                <w:sz w:val="18"/>
                <w:szCs w:val="18"/>
              </w:rPr>
              <w:t xml:space="preserve">    _________________</w:t>
            </w:r>
            <w:proofErr w:type="spellStart"/>
            <w:r w:rsidRPr="00BB307C">
              <w:rPr>
                <w:kern w:val="2"/>
                <w:sz w:val="18"/>
                <w:szCs w:val="18"/>
              </w:rPr>
              <w:t>И.В.Ермолаева</w:t>
            </w:r>
            <w:proofErr w:type="spellEnd"/>
          </w:p>
          <w:p w:rsidR="00BB307C" w:rsidRPr="00BB307C" w:rsidRDefault="00BB307C" w:rsidP="00BB307C">
            <w:pPr>
              <w:widowControl w:val="0"/>
              <w:autoSpaceDE w:val="0"/>
              <w:autoSpaceDN w:val="0"/>
              <w:adjustRightInd w:val="0"/>
              <w:rPr>
                <w:kern w:val="2"/>
                <w:sz w:val="18"/>
                <w:szCs w:val="18"/>
              </w:rPr>
            </w:pPr>
          </w:p>
        </w:tc>
      </w:tr>
    </w:tbl>
    <w:p w:rsidR="00BB307C" w:rsidRPr="00BB307C" w:rsidRDefault="00BB307C" w:rsidP="00BB307C">
      <w:pPr>
        <w:widowControl w:val="0"/>
        <w:autoSpaceDE w:val="0"/>
        <w:autoSpaceDN w:val="0"/>
        <w:adjustRightInd w:val="0"/>
        <w:ind w:left="360"/>
        <w:rPr>
          <w:rFonts w:ascii="Times New Roman CYR" w:hAnsi="Times New Roman CYR" w:cs="Times New Roman CYR"/>
          <w:kern w:val="2"/>
          <w:sz w:val="20"/>
          <w:szCs w:val="20"/>
        </w:rPr>
      </w:pPr>
    </w:p>
    <w:p w:rsidR="003C5652" w:rsidRDefault="003C5652" w:rsidP="00BB307C">
      <w:pPr>
        <w:widowControl w:val="0"/>
        <w:autoSpaceDE w:val="0"/>
        <w:autoSpaceDN w:val="0"/>
        <w:adjustRightInd w:val="0"/>
        <w:jc w:val="right"/>
        <w:rPr>
          <w:sz w:val="20"/>
          <w:szCs w:val="20"/>
        </w:rPr>
      </w:pPr>
    </w:p>
    <w:p w:rsidR="003C5652" w:rsidRDefault="003C5652" w:rsidP="00BB307C">
      <w:pPr>
        <w:widowControl w:val="0"/>
        <w:autoSpaceDE w:val="0"/>
        <w:autoSpaceDN w:val="0"/>
        <w:adjustRightInd w:val="0"/>
        <w:jc w:val="right"/>
        <w:rPr>
          <w:sz w:val="20"/>
          <w:szCs w:val="20"/>
        </w:rPr>
      </w:pPr>
    </w:p>
    <w:p w:rsidR="003C5652" w:rsidRDefault="003C5652" w:rsidP="00BB307C">
      <w:pPr>
        <w:widowControl w:val="0"/>
        <w:autoSpaceDE w:val="0"/>
        <w:autoSpaceDN w:val="0"/>
        <w:adjustRightInd w:val="0"/>
        <w:jc w:val="right"/>
        <w:rPr>
          <w:sz w:val="20"/>
          <w:szCs w:val="20"/>
        </w:rPr>
      </w:pPr>
    </w:p>
    <w:p w:rsidR="003C5652" w:rsidRDefault="003C5652" w:rsidP="00BB307C">
      <w:pPr>
        <w:widowControl w:val="0"/>
        <w:autoSpaceDE w:val="0"/>
        <w:autoSpaceDN w:val="0"/>
        <w:adjustRightInd w:val="0"/>
        <w:jc w:val="right"/>
        <w:rPr>
          <w:sz w:val="20"/>
          <w:szCs w:val="20"/>
        </w:rPr>
      </w:pPr>
    </w:p>
    <w:p w:rsidR="00BB307C" w:rsidRPr="00BB307C" w:rsidRDefault="00BB307C" w:rsidP="00BB307C">
      <w:pPr>
        <w:widowControl w:val="0"/>
        <w:autoSpaceDE w:val="0"/>
        <w:autoSpaceDN w:val="0"/>
        <w:adjustRightInd w:val="0"/>
        <w:jc w:val="right"/>
        <w:rPr>
          <w:sz w:val="20"/>
          <w:szCs w:val="20"/>
        </w:rPr>
      </w:pPr>
      <w:r w:rsidRPr="00BB307C">
        <w:rPr>
          <w:sz w:val="20"/>
          <w:szCs w:val="20"/>
        </w:rPr>
        <w:lastRenderedPageBreak/>
        <w:t xml:space="preserve">Приложение </w:t>
      </w:r>
    </w:p>
    <w:p w:rsidR="00BB307C" w:rsidRPr="00BB307C" w:rsidRDefault="00BB307C" w:rsidP="00BB307C">
      <w:pPr>
        <w:widowControl w:val="0"/>
        <w:autoSpaceDE w:val="0"/>
        <w:autoSpaceDN w:val="0"/>
        <w:adjustRightInd w:val="0"/>
        <w:jc w:val="right"/>
        <w:rPr>
          <w:sz w:val="20"/>
          <w:szCs w:val="20"/>
        </w:rPr>
      </w:pPr>
      <w:r w:rsidRPr="00BB307C">
        <w:rPr>
          <w:sz w:val="20"/>
          <w:szCs w:val="20"/>
        </w:rPr>
        <w:t>к решению Совета депутатов</w:t>
      </w:r>
    </w:p>
    <w:p w:rsidR="00BB307C" w:rsidRPr="00BB307C" w:rsidRDefault="00BB307C" w:rsidP="00BB307C">
      <w:pPr>
        <w:widowControl w:val="0"/>
        <w:autoSpaceDE w:val="0"/>
        <w:autoSpaceDN w:val="0"/>
        <w:adjustRightInd w:val="0"/>
        <w:jc w:val="right"/>
        <w:rPr>
          <w:sz w:val="20"/>
          <w:szCs w:val="20"/>
        </w:rPr>
      </w:pPr>
      <w:r w:rsidRPr="00BB307C">
        <w:rPr>
          <w:sz w:val="20"/>
          <w:szCs w:val="20"/>
        </w:rPr>
        <w:t>городского поселения Агириш</w:t>
      </w:r>
    </w:p>
    <w:p w:rsidR="00BB307C" w:rsidRPr="00BB307C" w:rsidRDefault="00BB307C" w:rsidP="00BB307C">
      <w:pPr>
        <w:widowControl w:val="0"/>
        <w:autoSpaceDE w:val="0"/>
        <w:autoSpaceDN w:val="0"/>
        <w:adjustRightInd w:val="0"/>
        <w:jc w:val="right"/>
        <w:rPr>
          <w:sz w:val="20"/>
          <w:szCs w:val="20"/>
        </w:rPr>
      </w:pPr>
      <w:r w:rsidRPr="00BB307C">
        <w:rPr>
          <w:sz w:val="20"/>
          <w:szCs w:val="20"/>
        </w:rPr>
        <w:t>от   25.03. 2024  № 45</w:t>
      </w:r>
    </w:p>
    <w:p w:rsidR="00BB307C" w:rsidRPr="00BB307C" w:rsidRDefault="00BB307C" w:rsidP="00BB307C">
      <w:pPr>
        <w:widowControl w:val="0"/>
        <w:autoSpaceDE w:val="0"/>
        <w:autoSpaceDN w:val="0"/>
        <w:adjustRightInd w:val="0"/>
        <w:rPr>
          <w:b/>
          <w:bCs/>
          <w:color w:val="2B4279"/>
          <w:sz w:val="20"/>
          <w:szCs w:val="20"/>
        </w:rPr>
      </w:pPr>
    </w:p>
    <w:p w:rsidR="00BB307C" w:rsidRPr="00BB307C" w:rsidRDefault="00BB307C" w:rsidP="00BB307C">
      <w:pPr>
        <w:widowControl w:val="0"/>
        <w:autoSpaceDE w:val="0"/>
        <w:autoSpaceDN w:val="0"/>
        <w:adjustRightInd w:val="0"/>
        <w:jc w:val="center"/>
        <w:outlineLvl w:val="2"/>
        <w:rPr>
          <w:b/>
          <w:bCs/>
          <w:sz w:val="22"/>
          <w:szCs w:val="22"/>
        </w:rPr>
      </w:pPr>
      <w:r w:rsidRPr="00BB307C">
        <w:rPr>
          <w:b/>
          <w:bCs/>
          <w:sz w:val="20"/>
          <w:szCs w:val="20"/>
        </w:rPr>
        <w:t xml:space="preserve"> </w:t>
      </w:r>
      <w:r w:rsidRPr="00BB307C">
        <w:rPr>
          <w:b/>
          <w:bCs/>
          <w:sz w:val="22"/>
          <w:szCs w:val="22"/>
        </w:rPr>
        <w:t>Порядок назначения, перерасчета и выплаты пенсии за выслугу лет лицам, замещавшим муниципальные должности и  должности муниципальной службы в органах местного самоуправления городского поселения Агириш</w:t>
      </w:r>
    </w:p>
    <w:p w:rsidR="00BB307C" w:rsidRPr="00BB307C" w:rsidRDefault="00BB307C" w:rsidP="00BB307C">
      <w:pPr>
        <w:spacing w:before="100" w:beforeAutospacing="1" w:after="100" w:afterAutospacing="1"/>
        <w:jc w:val="center"/>
        <w:rPr>
          <w:b/>
          <w:color w:val="22272F"/>
          <w:sz w:val="22"/>
          <w:szCs w:val="22"/>
        </w:rPr>
      </w:pPr>
      <w:r w:rsidRPr="00BB307C">
        <w:rPr>
          <w:b/>
          <w:color w:val="22272F"/>
          <w:sz w:val="22"/>
          <w:szCs w:val="22"/>
        </w:rPr>
        <w:t>1. Общие положения</w:t>
      </w:r>
    </w:p>
    <w:p w:rsidR="00BB307C" w:rsidRPr="00BB307C" w:rsidRDefault="00BB307C" w:rsidP="00B11226">
      <w:pPr>
        <w:numPr>
          <w:ilvl w:val="0"/>
          <w:numId w:val="57"/>
        </w:numPr>
        <w:tabs>
          <w:tab w:val="num" w:pos="1276"/>
        </w:tabs>
        <w:ind w:firstLine="709"/>
        <w:jc w:val="both"/>
        <w:rPr>
          <w:sz w:val="22"/>
          <w:szCs w:val="22"/>
        </w:rPr>
      </w:pPr>
      <w:r w:rsidRPr="00BB307C">
        <w:rPr>
          <w:sz w:val="22"/>
          <w:szCs w:val="22"/>
        </w:rPr>
        <w:t>Настоящий Порядок определяет процедуру назначения, перерасчета и выплаты пенсии за выслугу лет главе городского поселения Агириш, (далее муниципальная должность, лица, замещавшие муниципальные должности) и лицам, замещавшим должности муниципальной службы городского поселения Агириш (далее должности муниципальной службы, лица, замещавшие должности муниципальной службы), проживающим на территории Российской Федерации.</w:t>
      </w:r>
    </w:p>
    <w:p w:rsidR="00BB307C" w:rsidRPr="00BB307C" w:rsidRDefault="00BB307C" w:rsidP="00B11226">
      <w:pPr>
        <w:numPr>
          <w:ilvl w:val="0"/>
          <w:numId w:val="57"/>
        </w:numPr>
        <w:tabs>
          <w:tab w:val="num" w:pos="1276"/>
        </w:tabs>
        <w:ind w:firstLine="709"/>
        <w:jc w:val="both"/>
        <w:rPr>
          <w:sz w:val="22"/>
          <w:szCs w:val="22"/>
        </w:rPr>
      </w:pPr>
      <w:r w:rsidRPr="00BB307C">
        <w:rPr>
          <w:sz w:val="22"/>
          <w:szCs w:val="22"/>
        </w:rPr>
        <w:t>Понятия, используемые в настоящем Порядке, применяются в значениях определенных федеральным законодательством и законодательством Ханты-Мансийского автономного округа – Югры.</w:t>
      </w:r>
    </w:p>
    <w:p w:rsidR="00BB307C" w:rsidRPr="00BB307C" w:rsidRDefault="00BB307C" w:rsidP="00B11226">
      <w:pPr>
        <w:numPr>
          <w:ilvl w:val="0"/>
          <w:numId w:val="57"/>
        </w:numPr>
        <w:tabs>
          <w:tab w:val="num" w:pos="1276"/>
        </w:tabs>
        <w:ind w:firstLine="709"/>
        <w:jc w:val="both"/>
        <w:rPr>
          <w:sz w:val="22"/>
          <w:szCs w:val="22"/>
        </w:rPr>
      </w:pPr>
      <w:r w:rsidRPr="00BB307C">
        <w:rPr>
          <w:sz w:val="22"/>
          <w:szCs w:val="22"/>
        </w:rPr>
        <w:t xml:space="preserve">Пенсия за выслугу лет является дополнительной к страховой пенсии по старости, назначенной в соответствии с Федеральным законом от 28.12.2013 № 400-ФЗ «О страховых пенсиях» и назначается, выплачивается в соответствии с настоящим Порядком. </w:t>
      </w:r>
    </w:p>
    <w:p w:rsidR="00BB307C" w:rsidRPr="00BB307C" w:rsidRDefault="00BB307C" w:rsidP="00B11226">
      <w:pPr>
        <w:numPr>
          <w:ilvl w:val="0"/>
          <w:numId w:val="57"/>
        </w:numPr>
        <w:tabs>
          <w:tab w:val="num" w:pos="1276"/>
        </w:tabs>
        <w:ind w:firstLine="709"/>
        <w:jc w:val="both"/>
        <w:rPr>
          <w:sz w:val="22"/>
          <w:szCs w:val="22"/>
        </w:rPr>
      </w:pPr>
      <w:r w:rsidRPr="00BB307C">
        <w:rPr>
          <w:sz w:val="22"/>
          <w:szCs w:val="22"/>
        </w:rPr>
        <w:t xml:space="preserve">Финансирование расходов на выплату пенсии за выслугу лет лицам, замещавшим муниципальные должности и должности муниципальной службы (далее пенсия за выслугу лет), осуществляется за счет средств бюджета городского поселения Агириш. </w:t>
      </w:r>
    </w:p>
    <w:p w:rsidR="00BB307C" w:rsidRPr="00BB307C" w:rsidRDefault="00BB307C" w:rsidP="00B11226">
      <w:pPr>
        <w:numPr>
          <w:ilvl w:val="0"/>
          <w:numId w:val="57"/>
        </w:numPr>
        <w:tabs>
          <w:tab w:val="num" w:pos="1276"/>
        </w:tabs>
        <w:ind w:firstLine="709"/>
        <w:jc w:val="both"/>
        <w:rPr>
          <w:sz w:val="22"/>
          <w:szCs w:val="22"/>
        </w:rPr>
      </w:pPr>
      <w:proofErr w:type="gramStart"/>
      <w:r w:rsidRPr="00BB307C">
        <w:rPr>
          <w:sz w:val="22"/>
          <w:szCs w:val="22"/>
        </w:rPr>
        <w:t>Администрация городского поселения Агириш является уполномоченным органом по обеспечению организации работы по назначению, перерасчету и выплате пенсий за выслугу лет, осуществлению финансового обеспечения расходов по выплате пенсии за выслугу лет в пределах объема бюджетных ассигнований и лимитов бюджетных обязательств на очередной финансовый год и плановый период, утверждённых решением Совета депутатов городского поселения Агириш о бюджете городского поселения Агириш.</w:t>
      </w:r>
      <w:proofErr w:type="gramEnd"/>
    </w:p>
    <w:p w:rsidR="00BB307C" w:rsidRPr="00BB307C" w:rsidRDefault="00BB307C" w:rsidP="00B11226">
      <w:pPr>
        <w:numPr>
          <w:ilvl w:val="0"/>
          <w:numId w:val="57"/>
        </w:numPr>
        <w:tabs>
          <w:tab w:val="num" w:pos="1276"/>
        </w:tabs>
        <w:ind w:firstLine="709"/>
        <w:jc w:val="both"/>
        <w:rPr>
          <w:b/>
          <w:sz w:val="22"/>
          <w:szCs w:val="22"/>
        </w:rPr>
      </w:pPr>
      <w:proofErr w:type="gramStart"/>
      <w:r w:rsidRPr="00BB307C">
        <w:rPr>
          <w:sz w:val="22"/>
          <w:szCs w:val="22"/>
        </w:rPr>
        <w:t>В целях исполнения настоящего Порядка в случае поступления от лиц, замещавших муниципальные должности, должности муниципальной службы, оригинала и копии документа ответственное должностное лицо  администрации городского поселения Агириш, кадровой службы администрации городского поселения Агириш, наделенного полномочиями работодателя, принявшее документы, осуществляет проверку соответствия копии документа его оригиналу, по результатам проверки заверяет копию документа, после чего оригинал документа возвращает лицу, предоставившему оригинал документа.</w:t>
      </w:r>
      <w:proofErr w:type="gramEnd"/>
    </w:p>
    <w:p w:rsidR="00BB307C" w:rsidRPr="00BB307C" w:rsidRDefault="00BB307C" w:rsidP="00BB307C">
      <w:pPr>
        <w:ind w:left="709"/>
        <w:jc w:val="both"/>
        <w:rPr>
          <w:b/>
          <w:sz w:val="22"/>
          <w:szCs w:val="22"/>
        </w:rPr>
      </w:pPr>
    </w:p>
    <w:p w:rsidR="00BB307C" w:rsidRPr="00BB307C" w:rsidRDefault="00BB307C" w:rsidP="00BB307C">
      <w:pPr>
        <w:jc w:val="center"/>
        <w:rPr>
          <w:b/>
          <w:color w:val="000000"/>
          <w:sz w:val="22"/>
          <w:szCs w:val="22"/>
        </w:rPr>
      </w:pPr>
      <w:r w:rsidRPr="00BB307C">
        <w:rPr>
          <w:b/>
          <w:color w:val="000000"/>
          <w:sz w:val="22"/>
          <w:szCs w:val="22"/>
        </w:rPr>
        <w:t>2. Условия назначения пенсии за выслугу лет</w:t>
      </w:r>
    </w:p>
    <w:p w:rsidR="00BB307C" w:rsidRPr="00BB307C" w:rsidRDefault="00BB307C" w:rsidP="00BB307C">
      <w:pPr>
        <w:rPr>
          <w:b/>
          <w:color w:val="000000"/>
          <w:sz w:val="22"/>
          <w:szCs w:val="22"/>
        </w:rPr>
      </w:pPr>
    </w:p>
    <w:p w:rsidR="00BB307C" w:rsidRPr="00BB307C" w:rsidRDefault="00BB307C" w:rsidP="00B11226">
      <w:pPr>
        <w:numPr>
          <w:ilvl w:val="0"/>
          <w:numId w:val="54"/>
        </w:numPr>
        <w:tabs>
          <w:tab w:val="left" w:pos="1276"/>
        </w:tabs>
        <w:ind w:left="0" w:firstLine="709"/>
        <w:jc w:val="both"/>
        <w:rPr>
          <w:sz w:val="22"/>
          <w:szCs w:val="22"/>
        </w:rPr>
      </w:pPr>
      <w:proofErr w:type="gramStart"/>
      <w:r w:rsidRPr="00BB307C">
        <w:rPr>
          <w:sz w:val="22"/>
          <w:szCs w:val="22"/>
        </w:rPr>
        <w:t>Право на пенсию за выслугу лет имеют глава городского поселения Агириш (в том числе в разные периоды в совокупности) замещавшие должности не менее срока, предусмотренного Уставом городского поселения Агириш для замещения этих муниципальных должностей, если суммарная продолжительность замещения ими муниципальных должностей и должностей муниципальной службы равна продолжительности стажа необходимого для назначения пенсии за выслугу лет в соответствующем году, определяемому согласно</w:t>
      </w:r>
      <w:proofErr w:type="gramEnd"/>
      <w:r w:rsidRPr="00BB307C">
        <w:rPr>
          <w:sz w:val="22"/>
          <w:szCs w:val="22"/>
        </w:rPr>
        <w:t xml:space="preserve"> приложению 2 к Федеральному закону от 15.12.2001 № 166-ФЗ «О</w:t>
      </w:r>
      <w:r w:rsidRPr="00BB307C">
        <w:rPr>
          <w:color w:val="000000"/>
          <w:sz w:val="22"/>
          <w:szCs w:val="22"/>
        </w:rPr>
        <w:t xml:space="preserve"> государственном пенсионном обеспечении в Российской Федерации», </w:t>
      </w:r>
      <w:r w:rsidRPr="00BB307C">
        <w:rPr>
          <w:sz w:val="22"/>
          <w:szCs w:val="22"/>
        </w:rPr>
        <w:t xml:space="preserve">и в период замещения муниципальной </w:t>
      </w:r>
      <w:proofErr w:type="gramStart"/>
      <w:r w:rsidRPr="00BB307C">
        <w:rPr>
          <w:sz w:val="22"/>
          <w:szCs w:val="22"/>
        </w:rPr>
        <w:t>должности</w:t>
      </w:r>
      <w:proofErr w:type="gramEnd"/>
      <w:r w:rsidRPr="00BB307C">
        <w:rPr>
          <w:sz w:val="22"/>
          <w:szCs w:val="22"/>
        </w:rPr>
        <w:t xml:space="preserve"> достигшие пенсионного возраста или </w:t>
      </w:r>
      <w:r w:rsidRPr="00BB307C">
        <w:rPr>
          <w:sz w:val="22"/>
          <w:szCs w:val="22"/>
        </w:rPr>
        <w:lastRenderedPageBreak/>
        <w:t xml:space="preserve">потерявшие трудоспособность в соответствии с Федеральным законом от 28.12.2013 № 400-ФЗ «О страховых пенсиях», при прекращении своих полномочий, за исключением случаев прекращения полномочий досрочно в связи с наступлением оснований, предусмотренных абзацем вторым части 5.1 статьи 40 Федерального закона от 06.10.2003 № 131-ФЗ «Об общих </w:t>
      </w:r>
      <w:proofErr w:type="gramStart"/>
      <w:r w:rsidRPr="00BB307C">
        <w:rPr>
          <w:sz w:val="22"/>
          <w:szCs w:val="22"/>
        </w:rPr>
        <w:t>принципах</w:t>
      </w:r>
      <w:proofErr w:type="gramEnd"/>
      <w:r w:rsidRPr="00BB307C">
        <w:rPr>
          <w:sz w:val="22"/>
          <w:szCs w:val="22"/>
        </w:rPr>
        <w:t xml:space="preserve"> организации местного самоуправления в Российской Федерации», с учетом положений, предусмотренных пунктами 2.2, 2.3 настоящего раздела. </w:t>
      </w:r>
    </w:p>
    <w:p w:rsidR="00BB307C" w:rsidRPr="00BB307C" w:rsidRDefault="00BB307C" w:rsidP="00B11226">
      <w:pPr>
        <w:numPr>
          <w:ilvl w:val="0"/>
          <w:numId w:val="54"/>
        </w:numPr>
        <w:tabs>
          <w:tab w:val="left" w:pos="1276"/>
        </w:tabs>
        <w:ind w:left="0" w:firstLine="709"/>
        <w:jc w:val="both"/>
        <w:rPr>
          <w:sz w:val="22"/>
          <w:szCs w:val="22"/>
        </w:rPr>
      </w:pPr>
      <w:proofErr w:type="gramStart"/>
      <w:r w:rsidRPr="00BB307C">
        <w:rPr>
          <w:sz w:val="22"/>
          <w:szCs w:val="22"/>
        </w:rPr>
        <w:t>Лица, замещавшие муниципальные должности, имеют право на пенсию за выслугу лет, если в период замещения муниципальных должностей изменились наименования муниципальных должностей или лица, замещавшие муниципальные должности, перешли на замещение других муниципальных должностей и общий срок замещения муниципальных должностей составил не менее срока полномочий, предусмотренного Уставом городского поселения Агириш, муниципальными правовыми актами городского поселения Агириш.</w:t>
      </w:r>
      <w:proofErr w:type="gramEnd"/>
      <w:r w:rsidRPr="00BB307C">
        <w:rPr>
          <w:sz w:val="22"/>
          <w:szCs w:val="22"/>
        </w:rPr>
        <w:t xml:space="preserve"> При этом общий срок замещения муниципальных должностей с различными сроками замещения данных должностей должен быть не </w:t>
      </w:r>
      <w:proofErr w:type="gramStart"/>
      <w:r w:rsidRPr="00BB307C">
        <w:rPr>
          <w:sz w:val="22"/>
          <w:szCs w:val="22"/>
        </w:rPr>
        <w:t>менее наибольшего</w:t>
      </w:r>
      <w:proofErr w:type="gramEnd"/>
      <w:r w:rsidRPr="00BB307C">
        <w:rPr>
          <w:sz w:val="22"/>
          <w:szCs w:val="22"/>
        </w:rPr>
        <w:t xml:space="preserve"> срока полномочий, предусмотренного Уставом городского поселения Агириш, муниципальными правовыми актами городского поселения Агириш.</w:t>
      </w:r>
    </w:p>
    <w:p w:rsidR="00BB307C" w:rsidRPr="00BB307C" w:rsidRDefault="00BB307C" w:rsidP="00B11226">
      <w:pPr>
        <w:numPr>
          <w:ilvl w:val="0"/>
          <w:numId w:val="54"/>
        </w:numPr>
        <w:tabs>
          <w:tab w:val="left" w:pos="1276"/>
        </w:tabs>
        <w:ind w:left="0" w:firstLine="709"/>
        <w:jc w:val="both"/>
        <w:rPr>
          <w:sz w:val="22"/>
          <w:szCs w:val="22"/>
        </w:rPr>
      </w:pPr>
      <w:r w:rsidRPr="00BB307C">
        <w:rPr>
          <w:sz w:val="22"/>
          <w:szCs w:val="22"/>
        </w:rPr>
        <w:t>В случае упразднения муниципальных должностей лица, ранее замещавшие данные муниципальные должности, сохраняют право на назначение пенсии за выслугу лет.</w:t>
      </w:r>
    </w:p>
    <w:p w:rsidR="00BB307C" w:rsidRPr="00BB307C" w:rsidRDefault="00BB307C" w:rsidP="00B11226">
      <w:pPr>
        <w:numPr>
          <w:ilvl w:val="0"/>
          <w:numId w:val="54"/>
        </w:numPr>
        <w:tabs>
          <w:tab w:val="left" w:pos="1276"/>
        </w:tabs>
        <w:ind w:left="0" w:firstLine="709"/>
        <w:jc w:val="both"/>
        <w:rPr>
          <w:sz w:val="22"/>
          <w:szCs w:val="22"/>
        </w:rPr>
      </w:pPr>
      <w:bookmarkStart w:id="5" w:name="sub_20"/>
      <w:proofErr w:type="gramStart"/>
      <w:r w:rsidRPr="00BB307C">
        <w:rPr>
          <w:sz w:val="22"/>
          <w:szCs w:val="22"/>
        </w:rPr>
        <w:t>Право на пенсию за выслугу лет имеют лица, замещавшие должности муниципальной службы,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2 к Федеральному закону от 15.12.2001 № 166-ФЗ «О</w:t>
      </w:r>
      <w:r w:rsidRPr="00BB307C">
        <w:rPr>
          <w:color w:val="000000"/>
          <w:sz w:val="22"/>
          <w:szCs w:val="22"/>
        </w:rPr>
        <w:t xml:space="preserve"> государственном пенсионном обеспечении в Российской Федерации»</w:t>
      </w:r>
      <w:r w:rsidRPr="00BB307C">
        <w:rPr>
          <w:sz w:val="22"/>
          <w:szCs w:val="22"/>
        </w:rPr>
        <w:t>, и при замещении должности муниципальной службы непосредственно перед увольнением не менее 12 полных месяцев, и</w:t>
      </w:r>
      <w:proofErr w:type="gramEnd"/>
      <w:r w:rsidRPr="00BB307C">
        <w:rPr>
          <w:sz w:val="22"/>
          <w:szCs w:val="22"/>
        </w:rPr>
        <w:t xml:space="preserve"> при увольнении с муниципальной службы по следующим основаниям, с учетом положений, предусмотренных пунктами 2.5, 2.6 настоящего раздела:</w:t>
      </w:r>
    </w:p>
    <w:p w:rsidR="00BB307C" w:rsidRPr="00BB307C" w:rsidRDefault="00BB307C" w:rsidP="00BB307C">
      <w:pPr>
        <w:tabs>
          <w:tab w:val="left" w:pos="1080"/>
        </w:tabs>
        <w:autoSpaceDE w:val="0"/>
        <w:autoSpaceDN w:val="0"/>
        <w:adjustRightInd w:val="0"/>
        <w:jc w:val="both"/>
        <w:rPr>
          <w:sz w:val="22"/>
          <w:szCs w:val="22"/>
        </w:rPr>
      </w:pPr>
      <w:r w:rsidRPr="00BB307C">
        <w:rPr>
          <w:sz w:val="22"/>
          <w:szCs w:val="22"/>
        </w:rPr>
        <w:t>1) соглашение сторон;</w:t>
      </w:r>
    </w:p>
    <w:p w:rsidR="00BB307C" w:rsidRPr="00BB307C" w:rsidRDefault="00BB307C" w:rsidP="00BB307C">
      <w:pPr>
        <w:tabs>
          <w:tab w:val="left" w:pos="1080"/>
        </w:tabs>
        <w:autoSpaceDE w:val="0"/>
        <w:autoSpaceDN w:val="0"/>
        <w:adjustRightInd w:val="0"/>
        <w:jc w:val="both"/>
        <w:rPr>
          <w:sz w:val="22"/>
          <w:szCs w:val="22"/>
        </w:rPr>
      </w:pPr>
      <w:r w:rsidRPr="00BB307C">
        <w:rPr>
          <w:sz w:val="22"/>
          <w:szCs w:val="22"/>
        </w:rPr>
        <w:t>2) истечение срока трудового договора;</w:t>
      </w:r>
    </w:p>
    <w:p w:rsidR="00BB307C" w:rsidRPr="00BB307C" w:rsidRDefault="00BB307C" w:rsidP="00BB307C">
      <w:pPr>
        <w:tabs>
          <w:tab w:val="left" w:pos="1080"/>
        </w:tabs>
        <w:autoSpaceDE w:val="0"/>
        <w:autoSpaceDN w:val="0"/>
        <w:adjustRightInd w:val="0"/>
        <w:jc w:val="both"/>
        <w:rPr>
          <w:sz w:val="22"/>
          <w:szCs w:val="22"/>
        </w:rPr>
      </w:pPr>
      <w:r w:rsidRPr="00BB307C">
        <w:rPr>
          <w:sz w:val="22"/>
          <w:szCs w:val="22"/>
        </w:rPr>
        <w:t>3) расторжение трудового договора по инициативе лица, замещавшего должность муниципальной службы;</w:t>
      </w:r>
    </w:p>
    <w:p w:rsidR="00BB307C" w:rsidRPr="00BB307C" w:rsidRDefault="00BB307C" w:rsidP="00BB307C">
      <w:pPr>
        <w:tabs>
          <w:tab w:val="left" w:pos="1080"/>
        </w:tabs>
        <w:autoSpaceDE w:val="0"/>
        <w:autoSpaceDN w:val="0"/>
        <w:adjustRightInd w:val="0"/>
        <w:jc w:val="both"/>
        <w:rPr>
          <w:sz w:val="22"/>
          <w:szCs w:val="22"/>
        </w:rPr>
      </w:pPr>
      <w:r w:rsidRPr="00BB307C">
        <w:rPr>
          <w:sz w:val="22"/>
          <w:szCs w:val="22"/>
        </w:rPr>
        <w:t xml:space="preserve">4) ликвидация органа местного самоуправления городского поселения Агириш, органа администрации городского поселения Агириш, наделенного правами юридического лица; </w:t>
      </w:r>
    </w:p>
    <w:p w:rsidR="00BB307C" w:rsidRPr="00BB307C" w:rsidRDefault="00BB307C" w:rsidP="00BB307C">
      <w:pPr>
        <w:tabs>
          <w:tab w:val="left" w:pos="1080"/>
        </w:tabs>
        <w:autoSpaceDE w:val="0"/>
        <w:autoSpaceDN w:val="0"/>
        <w:adjustRightInd w:val="0"/>
        <w:jc w:val="both"/>
        <w:rPr>
          <w:sz w:val="22"/>
          <w:szCs w:val="22"/>
        </w:rPr>
      </w:pPr>
      <w:r w:rsidRPr="00BB307C">
        <w:rPr>
          <w:sz w:val="22"/>
          <w:szCs w:val="22"/>
        </w:rPr>
        <w:t xml:space="preserve">5) сокращение численности или штата работников местного самоуправления городского поселения Агириш, органа администрации городского поселения Агириш, наделенного правами юридического </w:t>
      </w:r>
    </w:p>
    <w:p w:rsidR="00BB307C" w:rsidRPr="00BB307C" w:rsidRDefault="00BB307C" w:rsidP="00BB307C">
      <w:pPr>
        <w:tabs>
          <w:tab w:val="left" w:pos="1080"/>
        </w:tabs>
        <w:autoSpaceDE w:val="0"/>
        <w:autoSpaceDN w:val="0"/>
        <w:adjustRightInd w:val="0"/>
        <w:jc w:val="both"/>
        <w:rPr>
          <w:sz w:val="22"/>
          <w:szCs w:val="22"/>
        </w:rPr>
      </w:pPr>
      <w:r w:rsidRPr="00BB307C">
        <w:rPr>
          <w:sz w:val="22"/>
          <w:szCs w:val="22"/>
        </w:rPr>
        <w:t>6) отказ лица, замещавшего должность муниципальной службы от продолжения работы в связи с изменением определенных сторонами условий трудового договора;</w:t>
      </w:r>
    </w:p>
    <w:p w:rsidR="00BB307C" w:rsidRPr="00BB307C" w:rsidRDefault="00BB307C" w:rsidP="00BB307C">
      <w:pPr>
        <w:tabs>
          <w:tab w:val="left" w:pos="1080"/>
        </w:tabs>
        <w:autoSpaceDE w:val="0"/>
        <w:autoSpaceDN w:val="0"/>
        <w:adjustRightInd w:val="0"/>
        <w:jc w:val="both"/>
        <w:rPr>
          <w:sz w:val="22"/>
          <w:szCs w:val="22"/>
        </w:rPr>
      </w:pPr>
      <w:r w:rsidRPr="00BB307C">
        <w:rPr>
          <w:sz w:val="22"/>
          <w:szCs w:val="22"/>
        </w:rPr>
        <w:t>7) отказ лица, замещавшего должность муниципальной службы от перевода на другую работу,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BB307C" w:rsidRPr="00BB307C" w:rsidRDefault="00BB307C" w:rsidP="00BB307C">
      <w:pPr>
        <w:tabs>
          <w:tab w:val="left" w:pos="1080"/>
        </w:tabs>
        <w:autoSpaceDE w:val="0"/>
        <w:autoSpaceDN w:val="0"/>
        <w:adjustRightInd w:val="0"/>
        <w:jc w:val="both"/>
        <w:rPr>
          <w:sz w:val="22"/>
          <w:szCs w:val="22"/>
        </w:rPr>
      </w:pPr>
      <w:r w:rsidRPr="00BB307C">
        <w:rPr>
          <w:sz w:val="22"/>
          <w:szCs w:val="22"/>
        </w:rPr>
        <w:t xml:space="preserve">8) отказ лица, замещавшего должность муниципальной службы от перевода на работу в другую местность вместе с работодателем; </w:t>
      </w:r>
    </w:p>
    <w:p w:rsidR="00BB307C" w:rsidRPr="00BB307C" w:rsidRDefault="00BB307C" w:rsidP="00BB307C">
      <w:pPr>
        <w:tabs>
          <w:tab w:val="left" w:pos="1080"/>
        </w:tabs>
        <w:autoSpaceDE w:val="0"/>
        <w:autoSpaceDN w:val="0"/>
        <w:adjustRightInd w:val="0"/>
        <w:jc w:val="both"/>
        <w:rPr>
          <w:sz w:val="22"/>
          <w:szCs w:val="22"/>
        </w:rPr>
      </w:pPr>
      <w:r w:rsidRPr="00BB307C">
        <w:rPr>
          <w:sz w:val="22"/>
          <w:szCs w:val="22"/>
        </w:rPr>
        <w:t>9) наличие заболевания, препятствующего прохождению муниципальной службы и подтвержденного заключением медицинского учреждения;</w:t>
      </w:r>
    </w:p>
    <w:p w:rsidR="00BB307C" w:rsidRPr="00BB307C" w:rsidRDefault="00BB307C" w:rsidP="00BB307C">
      <w:pPr>
        <w:tabs>
          <w:tab w:val="left" w:pos="1080"/>
        </w:tabs>
        <w:autoSpaceDE w:val="0"/>
        <w:autoSpaceDN w:val="0"/>
        <w:adjustRightInd w:val="0"/>
        <w:jc w:val="both"/>
        <w:rPr>
          <w:sz w:val="22"/>
          <w:szCs w:val="22"/>
        </w:rPr>
      </w:pPr>
      <w:r w:rsidRPr="00BB307C">
        <w:rPr>
          <w:sz w:val="22"/>
          <w:szCs w:val="22"/>
        </w:rPr>
        <w:t>10) несоответствие лица, замещавшего должность муниципальной службы занимаемой должности или выполняемой работе вследствие недостаточной квалификации, подтвержденной результатами аттестации;</w:t>
      </w:r>
    </w:p>
    <w:p w:rsidR="00BB307C" w:rsidRPr="00BB307C" w:rsidRDefault="00BB307C" w:rsidP="00BB307C">
      <w:pPr>
        <w:tabs>
          <w:tab w:val="left" w:pos="1276"/>
        </w:tabs>
        <w:autoSpaceDE w:val="0"/>
        <w:autoSpaceDN w:val="0"/>
        <w:adjustRightInd w:val="0"/>
        <w:jc w:val="both"/>
        <w:rPr>
          <w:sz w:val="22"/>
          <w:szCs w:val="22"/>
        </w:rPr>
      </w:pPr>
      <w:r w:rsidRPr="00BB307C">
        <w:rPr>
          <w:sz w:val="22"/>
          <w:szCs w:val="22"/>
        </w:rPr>
        <w:t>11) восстановление на работе работника, ранее выполнявшего эту работу, по решению государственной инспекции труда или суда;</w:t>
      </w:r>
    </w:p>
    <w:p w:rsidR="00BB307C" w:rsidRPr="00BB307C" w:rsidRDefault="00BB307C" w:rsidP="00BB307C">
      <w:pPr>
        <w:tabs>
          <w:tab w:val="left" w:pos="1276"/>
        </w:tabs>
        <w:autoSpaceDE w:val="0"/>
        <w:autoSpaceDN w:val="0"/>
        <w:adjustRightInd w:val="0"/>
        <w:jc w:val="both"/>
        <w:rPr>
          <w:sz w:val="22"/>
          <w:szCs w:val="22"/>
        </w:rPr>
      </w:pPr>
      <w:bookmarkStart w:id="6" w:name="sub_1412"/>
      <w:bookmarkStart w:id="7" w:name="sub_141"/>
      <w:bookmarkStart w:id="8" w:name="sub_14"/>
      <w:bookmarkStart w:id="9" w:name="sub_300"/>
      <w:proofErr w:type="gramStart"/>
      <w:r w:rsidRPr="00BB307C">
        <w:rPr>
          <w:sz w:val="22"/>
          <w:szCs w:val="22"/>
        </w:rPr>
        <w:t>12) избрание или назначение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bookmarkEnd w:id="6"/>
      <w:bookmarkEnd w:id="7"/>
      <w:bookmarkEnd w:id="8"/>
      <w:bookmarkEnd w:id="9"/>
      <w:r w:rsidRPr="00BB307C">
        <w:rPr>
          <w:sz w:val="22"/>
          <w:szCs w:val="22"/>
        </w:rPr>
        <w:t xml:space="preserve">, избрание или назначение на муниципальную должность, избрание на оплачиваемую выборную должность в органе профессионального союза, в том числе в </w:t>
      </w:r>
      <w:r w:rsidRPr="00BB307C">
        <w:rPr>
          <w:sz w:val="22"/>
          <w:szCs w:val="22"/>
        </w:rPr>
        <w:lastRenderedPageBreak/>
        <w:t>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BB307C" w:rsidRPr="00BB307C" w:rsidRDefault="00BB307C" w:rsidP="00BB307C">
      <w:pPr>
        <w:tabs>
          <w:tab w:val="left" w:pos="1276"/>
        </w:tabs>
        <w:autoSpaceDE w:val="0"/>
        <w:autoSpaceDN w:val="0"/>
        <w:adjustRightInd w:val="0"/>
        <w:jc w:val="both"/>
        <w:rPr>
          <w:sz w:val="22"/>
          <w:szCs w:val="22"/>
        </w:rPr>
      </w:pPr>
      <w:r w:rsidRPr="00BB307C">
        <w:rPr>
          <w:sz w:val="22"/>
          <w:szCs w:val="22"/>
        </w:rPr>
        <w:t>13)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BB307C" w:rsidRPr="00BB307C" w:rsidRDefault="00BB307C" w:rsidP="00BB307C">
      <w:pPr>
        <w:tabs>
          <w:tab w:val="left" w:pos="1276"/>
        </w:tabs>
        <w:autoSpaceDE w:val="0"/>
        <w:autoSpaceDN w:val="0"/>
        <w:adjustRightInd w:val="0"/>
        <w:jc w:val="both"/>
        <w:rPr>
          <w:sz w:val="22"/>
          <w:szCs w:val="22"/>
        </w:rPr>
      </w:pPr>
      <w:r w:rsidRPr="00BB307C">
        <w:rPr>
          <w:sz w:val="22"/>
          <w:szCs w:val="22"/>
        </w:rPr>
        <w:t>14) признание лица, замещавшего должность муниципальной службы,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BB307C" w:rsidRPr="00BB307C" w:rsidRDefault="00BB307C" w:rsidP="00BB307C">
      <w:pPr>
        <w:tabs>
          <w:tab w:val="left" w:pos="1276"/>
        </w:tabs>
        <w:autoSpaceDE w:val="0"/>
        <w:autoSpaceDN w:val="0"/>
        <w:adjustRightInd w:val="0"/>
        <w:jc w:val="both"/>
        <w:rPr>
          <w:sz w:val="22"/>
          <w:szCs w:val="22"/>
        </w:rPr>
      </w:pPr>
      <w:r w:rsidRPr="00BB307C">
        <w:rPr>
          <w:sz w:val="22"/>
          <w:szCs w:val="22"/>
        </w:rPr>
        <w:t>15) признание лица, замещавшего должность муниципальной службы, недееспособным или ограниченно дееспособным решением суда, вступившим в законную силу;</w:t>
      </w:r>
    </w:p>
    <w:p w:rsidR="00BB307C" w:rsidRPr="00BB307C" w:rsidRDefault="00BB307C" w:rsidP="00BB307C">
      <w:pPr>
        <w:tabs>
          <w:tab w:val="left" w:pos="1276"/>
        </w:tabs>
        <w:autoSpaceDE w:val="0"/>
        <w:autoSpaceDN w:val="0"/>
        <w:adjustRightInd w:val="0"/>
        <w:jc w:val="both"/>
        <w:rPr>
          <w:sz w:val="22"/>
          <w:szCs w:val="22"/>
        </w:rPr>
      </w:pPr>
      <w:r w:rsidRPr="00BB307C">
        <w:rPr>
          <w:sz w:val="22"/>
          <w:szCs w:val="22"/>
        </w:rPr>
        <w:t>16) достижения предельного возраста, установленного для замещения должности муниципальной службы.</w:t>
      </w:r>
    </w:p>
    <w:p w:rsidR="00BB307C" w:rsidRPr="00BB307C" w:rsidRDefault="00BB307C" w:rsidP="00B11226">
      <w:pPr>
        <w:numPr>
          <w:ilvl w:val="0"/>
          <w:numId w:val="54"/>
        </w:numPr>
        <w:tabs>
          <w:tab w:val="left" w:pos="1276"/>
        </w:tabs>
        <w:ind w:left="0" w:firstLine="709"/>
        <w:jc w:val="both"/>
        <w:rPr>
          <w:sz w:val="22"/>
          <w:szCs w:val="22"/>
        </w:rPr>
      </w:pPr>
      <w:proofErr w:type="gramStart"/>
      <w:r w:rsidRPr="00BB307C">
        <w:rPr>
          <w:sz w:val="22"/>
          <w:szCs w:val="22"/>
        </w:rPr>
        <w:t>Лица, замещавшие должности муниципальной службы, при увольнении с муниципальной службы городского поселения Агириш по основаниям, предусмотренным подпунктами 1, 2 пункта 2.4 (за исключением случаев истечения срока действия срочного трудового договора в связи с истечением установленного срока полномочий лица, замещавшего должность муниципальной службы, категории «руководитель» или «помощник (советник)»), 3, 6, 10, 16 пункта 2.4 настоящего раздела, имеют право на пенсию за</w:t>
      </w:r>
      <w:proofErr w:type="gramEnd"/>
      <w:r w:rsidRPr="00BB307C">
        <w:rPr>
          <w:sz w:val="22"/>
          <w:szCs w:val="22"/>
        </w:rPr>
        <w:t xml:space="preserve"> выслугу лет, если на момент освобождения от должности муниципальной службы они имели право на страховую пенсию по старости в соответствии с </w:t>
      </w:r>
      <w:hyperlink r:id="rId14" w:anchor="/document/70552688/entry/81" w:history="1">
        <w:r w:rsidRPr="00BB307C">
          <w:rPr>
            <w:sz w:val="22"/>
            <w:szCs w:val="22"/>
          </w:rPr>
          <w:t>частью 1 статьи 8</w:t>
        </w:r>
      </w:hyperlink>
      <w:r w:rsidRPr="00BB307C">
        <w:rPr>
          <w:sz w:val="22"/>
          <w:szCs w:val="22"/>
        </w:rPr>
        <w:t xml:space="preserve">, </w:t>
      </w:r>
      <w:hyperlink r:id="rId15" w:anchor="/document/70552688/entry/9" w:history="1">
        <w:r w:rsidRPr="00BB307C">
          <w:rPr>
            <w:sz w:val="22"/>
            <w:szCs w:val="22"/>
          </w:rPr>
          <w:t xml:space="preserve">статьями </w:t>
        </w:r>
      </w:hyperlink>
      <w:hyperlink r:id="rId16" w:anchor="/document/70552688/entry/30" w:history="1">
        <w:r w:rsidRPr="00BB307C">
          <w:rPr>
            <w:sz w:val="22"/>
            <w:szCs w:val="22"/>
          </w:rPr>
          <w:t>30 – 33</w:t>
        </w:r>
      </w:hyperlink>
      <w:r w:rsidRPr="00BB307C">
        <w:rPr>
          <w:sz w:val="22"/>
          <w:szCs w:val="22"/>
        </w:rPr>
        <w:t xml:space="preserve"> Федерального закона от 28.12.2013 № 400-ФЗ «О страховых пенсиях» и непосредственно перед увольнением замещали должности муниципальной службы не менее </w:t>
      </w:r>
      <w:proofErr w:type="gramStart"/>
      <w:r w:rsidRPr="00BB307C">
        <w:rPr>
          <w:sz w:val="22"/>
          <w:szCs w:val="22"/>
        </w:rPr>
        <w:t>12 полных месяцев</w:t>
      </w:r>
      <w:proofErr w:type="gramEnd"/>
      <w:r w:rsidRPr="00BB307C">
        <w:rPr>
          <w:sz w:val="22"/>
          <w:szCs w:val="22"/>
        </w:rPr>
        <w:t>.</w:t>
      </w:r>
    </w:p>
    <w:p w:rsidR="00BB307C" w:rsidRPr="00BB307C" w:rsidRDefault="00BB307C" w:rsidP="00B11226">
      <w:pPr>
        <w:numPr>
          <w:ilvl w:val="0"/>
          <w:numId w:val="54"/>
        </w:numPr>
        <w:tabs>
          <w:tab w:val="left" w:pos="1276"/>
        </w:tabs>
        <w:ind w:left="0" w:firstLine="709"/>
        <w:jc w:val="both"/>
        <w:rPr>
          <w:sz w:val="22"/>
          <w:szCs w:val="22"/>
        </w:rPr>
      </w:pPr>
      <w:proofErr w:type="gramStart"/>
      <w:r w:rsidRPr="00BB307C">
        <w:rPr>
          <w:sz w:val="22"/>
          <w:szCs w:val="22"/>
        </w:rPr>
        <w:t>Лица, замещавшие должности муниципальной службы, при увольнении с муниципальной службы городского поселения Агириш по основаниям, предусмотренным подпунктами 2 пункта 2.4 (в случае истечения срока действия срочного трудового договора в связи с истечением установленного срока полномочий лица, замещавшего должность муниципальной службы категории «руководитель» или «помощник (советник)»), 4, 5, 7, 8, 9, 11 – 15 пункта 2.4 настоящего раздела, имеют право на пенсию</w:t>
      </w:r>
      <w:proofErr w:type="gramEnd"/>
      <w:r w:rsidRPr="00BB307C">
        <w:rPr>
          <w:sz w:val="22"/>
          <w:szCs w:val="22"/>
        </w:rPr>
        <w:t xml:space="preserve"> за выслугу лет, если непосредственно перед увольнением они замещали должности муниципальной службы не менее </w:t>
      </w:r>
      <w:proofErr w:type="gramStart"/>
      <w:r w:rsidRPr="00BB307C">
        <w:rPr>
          <w:sz w:val="22"/>
          <w:szCs w:val="22"/>
        </w:rPr>
        <w:t>одного полного месяца</w:t>
      </w:r>
      <w:proofErr w:type="gramEnd"/>
      <w:r w:rsidRPr="00BB307C">
        <w:rPr>
          <w:sz w:val="22"/>
          <w:szCs w:val="22"/>
        </w:rPr>
        <w:t>, при этом суммарная продолжительность замещения таких должностей составляет не менее 12 полных месяцев.</w:t>
      </w:r>
    </w:p>
    <w:p w:rsidR="00BB307C" w:rsidRPr="00BB307C" w:rsidRDefault="00BB307C" w:rsidP="00B11226">
      <w:pPr>
        <w:numPr>
          <w:ilvl w:val="0"/>
          <w:numId w:val="54"/>
        </w:numPr>
        <w:tabs>
          <w:tab w:val="left" w:pos="1276"/>
        </w:tabs>
        <w:ind w:left="0" w:firstLine="709"/>
        <w:jc w:val="both"/>
        <w:rPr>
          <w:sz w:val="22"/>
          <w:szCs w:val="22"/>
        </w:rPr>
      </w:pPr>
      <w:r w:rsidRPr="00BB307C">
        <w:rPr>
          <w:sz w:val="22"/>
          <w:szCs w:val="22"/>
        </w:rPr>
        <w:t>Лица, замещавшие должности муниципальной службы, имеют право на пенсию за выслугу лет, устанавливаемую к страховой пенсии по старости, назначенной в соответствии с Федеральным законом от 28.12.2013 № 400-ФЗ «О страховых пенсиях».</w:t>
      </w:r>
    </w:p>
    <w:p w:rsidR="00BB307C" w:rsidRPr="00BB307C" w:rsidRDefault="00BB307C" w:rsidP="00B11226">
      <w:pPr>
        <w:numPr>
          <w:ilvl w:val="0"/>
          <w:numId w:val="54"/>
        </w:numPr>
        <w:tabs>
          <w:tab w:val="left" w:pos="1276"/>
        </w:tabs>
        <w:ind w:left="0" w:firstLine="709"/>
        <w:jc w:val="both"/>
        <w:rPr>
          <w:sz w:val="22"/>
          <w:szCs w:val="22"/>
        </w:rPr>
      </w:pPr>
      <w:bookmarkStart w:id="10" w:name="sub_253"/>
      <w:proofErr w:type="gramStart"/>
      <w:r w:rsidRPr="00BB307C">
        <w:rPr>
          <w:sz w:val="22"/>
          <w:szCs w:val="22"/>
        </w:rPr>
        <w:t>Лица, замещавшие должности муниципальной службы, при наличии стажа муниципальной службы не менее 25 лет и увольнении с муниципальной службы городского поселения Агириш</w:t>
      </w:r>
      <w:r w:rsidRPr="00BB307C">
        <w:rPr>
          <w:sz w:val="20"/>
          <w:szCs w:val="20"/>
          <w:lang w:eastAsia="en-US"/>
        </w:rPr>
        <w:t xml:space="preserve"> </w:t>
      </w:r>
      <w:r w:rsidRPr="00BB307C">
        <w:rPr>
          <w:sz w:val="22"/>
          <w:szCs w:val="22"/>
        </w:rPr>
        <w:t>по основанию, предусмотренному подпунктом 3 пункта 2.4 настоящего раздела, до приобретения права на пенсию по старости имеют право на пенсию за выслугу лет, если непосредственно перед увольнением они замещали должности муниципальной службы городского поселения Агириш не менее 7</w:t>
      </w:r>
      <w:proofErr w:type="gramEnd"/>
      <w:r w:rsidRPr="00BB307C">
        <w:rPr>
          <w:sz w:val="22"/>
          <w:szCs w:val="22"/>
        </w:rPr>
        <w:t xml:space="preserve"> лет, </w:t>
      </w:r>
      <w:proofErr w:type="gramStart"/>
      <w:r w:rsidRPr="00BB307C">
        <w:rPr>
          <w:sz w:val="22"/>
          <w:szCs w:val="22"/>
        </w:rPr>
        <w:t>которое</w:t>
      </w:r>
      <w:proofErr w:type="gramEnd"/>
      <w:r w:rsidRPr="00BB307C">
        <w:rPr>
          <w:sz w:val="22"/>
          <w:szCs w:val="22"/>
        </w:rPr>
        <w:t xml:space="preserve"> может быть реализовано при условии, установленном пунктом 2.7 настоящего раздела. </w:t>
      </w:r>
    </w:p>
    <w:p w:rsidR="00BB307C" w:rsidRPr="00BB307C" w:rsidRDefault="00BB307C" w:rsidP="00B11226">
      <w:pPr>
        <w:numPr>
          <w:ilvl w:val="0"/>
          <w:numId w:val="54"/>
        </w:numPr>
        <w:tabs>
          <w:tab w:val="left" w:pos="1276"/>
        </w:tabs>
        <w:ind w:left="0" w:firstLine="709"/>
        <w:jc w:val="both"/>
        <w:rPr>
          <w:sz w:val="22"/>
          <w:szCs w:val="22"/>
        </w:rPr>
      </w:pPr>
      <w:bookmarkStart w:id="11" w:name="sub_254"/>
      <w:proofErr w:type="gramStart"/>
      <w:r w:rsidRPr="00BB307C">
        <w:rPr>
          <w:sz w:val="22"/>
          <w:szCs w:val="22"/>
        </w:rPr>
        <w:t>За лицами, замещавшими должности муниципальной службы, приобретшими право на пенсию за выслугу лет, устанавливаемую в соответствии с муниципальными правовыми актами городского поселения Агириш в связи с прохождением муниципальной службы в городском поселении Агириш, и уволенными с муниципальной службы городского поселения Агириш до 01.01.2017, лицами, продолжавшими замещать на 01.01.2017 должности муниципальной службы и имеющими на 01.01.2017 стаж муниципальной службы для назначения</w:t>
      </w:r>
      <w:proofErr w:type="gramEnd"/>
      <w:r w:rsidRPr="00BB307C">
        <w:rPr>
          <w:sz w:val="22"/>
          <w:szCs w:val="22"/>
        </w:rPr>
        <w:t xml:space="preserve"> </w:t>
      </w:r>
      <w:proofErr w:type="gramStart"/>
      <w:r w:rsidRPr="00BB307C">
        <w:rPr>
          <w:sz w:val="22"/>
          <w:szCs w:val="22"/>
        </w:rPr>
        <w:t xml:space="preserve">пенсии за выслугу лет не менее 20 лет, лицами, продолжавшими замещать на 01.01.2017 должности муниципальной службы, имеющими на 01.01.2017 не менее 15 лет стажа муниципальной службы и приобретшими до 01.01.2017 право на страховую пенсию по старости в соответствии с Федеральным законом от </w:t>
      </w:r>
      <w:r w:rsidRPr="00BB307C">
        <w:rPr>
          <w:sz w:val="22"/>
          <w:szCs w:val="22"/>
        </w:rPr>
        <w:lastRenderedPageBreak/>
        <w:t>28.12.2013 № 400-ФЗ «О страховых пенсиях», сохраняется право на пенсию за выслугу лет без учета изменений, внесенных Федеральным законом</w:t>
      </w:r>
      <w:proofErr w:type="gramEnd"/>
      <w:r w:rsidRPr="00BB307C">
        <w:rPr>
          <w:sz w:val="22"/>
          <w:szCs w:val="22"/>
        </w:rPr>
        <w:t xml:space="preserve">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пункт 4 статьи 7 Федерального закона от 15.12.2001 № 166-ФЗ «О государственном пенсионном обеспечении в Российской Федерации» - при наличии стажа муниципальной службы не менее 15 лет.</w:t>
      </w:r>
    </w:p>
    <w:p w:rsidR="00BB307C" w:rsidRPr="00BB307C" w:rsidRDefault="00BB307C" w:rsidP="00B11226">
      <w:pPr>
        <w:numPr>
          <w:ilvl w:val="0"/>
          <w:numId w:val="54"/>
        </w:numPr>
        <w:tabs>
          <w:tab w:val="left" w:pos="1276"/>
        </w:tabs>
        <w:ind w:left="0" w:firstLine="709"/>
        <w:jc w:val="both"/>
        <w:rPr>
          <w:sz w:val="22"/>
          <w:szCs w:val="22"/>
        </w:rPr>
      </w:pPr>
      <w:proofErr w:type="gramStart"/>
      <w:r w:rsidRPr="00BB307C">
        <w:rPr>
          <w:sz w:val="22"/>
          <w:szCs w:val="22"/>
        </w:rPr>
        <w:t>Лицу, замещавшему муниципальную должность, должность муниципальной службы, имеющему одновременное право на пенсию за выслугу лет в соответствии с настоящим Порядком,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w:t>
      </w:r>
      <w:proofErr w:type="gramEnd"/>
      <w:r w:rsidRPr="00BB307C">
        <w:rPr>
          <w:sz w:val="22"/>
          <w:szCs w:val="22"/>
        </w:rPr>
        <w:t xml:space="preserve"> </w:t>
      </w:r>
      <w:proofErr w:type="gramStart"/>
      <w:r w:rsidRPr="00BB307C">
        <w:rPr>
          <w:sz w:val="22"/>
          <w:szCs w:val="22"/>
        </w:rPr>
        <w:t>пенсию за выслугу лет, устанавливаемую в соответствии с законодательством субъектов Российской Федерации или муниципальными правовыми актами других органов местного самоуправления в связи с замещением государственных должностей субъектов Российской Федерации или муниципальных должностей других органов местного самоуправления либо с прохождением государственной гражданской службы в субъектах Российской Федерации или муниципальной службы в других органах местного самоуправления, назначается пенсия за выслугу лет в</w:t>
      </w:r>
      <w:proofErr w:type="gramEnd"/>
      <w:r w:rsidRPr="00BB307C">
        <w:rPr>
          <w:sz w:val="22"/>
          <w:szCs w:val="22"/>
        </w:rPr>
        <w:t xml:space="preserve"> </w:t>
      </w:r>
      <w:proofErr w:type="gramStart"/>
      <w:r w:rsidRPr="00BB307C">
        <w:rPr>
          <w:sz w:val="22"/>
          <w:szCs w:val="22"/>
        </w:rPr>
        <w:t>соответствии</w:t>
      </w:r>
      <w:proofErr w:type="gramEnd"/>
      <w:r w:rsidRPr="00BB307C">
        <w:rPr>
          <w:sz w:val="22"/>
          <w:szCs w:val="22"/>
        </w:rPr>
        <w:t xml:space="preserve"> с настоящим Порядком при условии, если лицо, замещавшее муниципальную должность, должность муниципальной службы, не выберет одну из иных указанных выплат.</w:t>
      </w:r>
    </w:p>
    <w:p w:rsidR="00BB307C" w:rsidRPr="00BB307C" w:rsidRDefault="00BB307C" w:rsidP="00B11226">
      <w:pPr>
        <w:numPr>
          <w:ilvl w:val="0"/>
          <w:numId w:val="54"/>
        </w:numPr>
        <w:tabs>
          <w:tab w:val="left" w:pos="1134"/>
        </w:tabs>
        <w:ind w:left="0" w:firstLine="709"/>
        <w:jc w:val="both"/>
        <w:rPr>
          <w:sz w:val="22"/>
          <w:szCs w:val="22"/>
        </w:rPr>
      </w:pPr>
      <w:r w:rsidRPr="00BB307C">
        <w:rPr>
          <w:sz w:val="22"/>
          <w:szCs w:val="22"/>
        </w:rPr>
        <w:t>Стаж муниципальной службы для назначения пенсии за выслугу лет исчисляется в соответствии с действующим законодательством.</w:t>
      </w:r>
    </w:p>
    <w:p w:rsidR="00BB307C" w:rsidRPr="00BB307C" w:rsidRDefault="00BB307C" w:rsidP="00B11226">
      <w:pPr>
        <w:numPr>
          <w:ilvl w:val="0"/>
          <w:numId w:val="54"/>
        </w:numPr>
        <w:tabs>
          <w:tab w:val="left" w:pos="1134"/>
        </w:tabs>
        <w:ind w:left="0" w:firstLine="709"/>
        <w:jc w:val="both"/>
        <w:rPr>
          <w:sz w:val="22"/>
          <w:szCs w:val="22"/>
        </w:rPr>
      </w:pPr>
      <w:r w:rsidRPr="00BB307C">
        <w:rPr>
          <w:sz w:val="22"/>
          <w:szCs w:val="22"/>
        </w:rPr>
        <w:t xml:space="preserve">На основании муниципального правового акта администрации городского поселения Агириш в стаж муниципальной службы для назначения пенсии за выслугу лет лицам, замещавшим должности муниципальной службы, включаются (засчитываются) помимо периодов замещения должностей, предусмотренных законодательством, иные периоды замещения отдельных должностей руководителей и специалистов на предприятиях, в учреждениях и организациях, в </w:t>
      </w:r>
      <w:proofErr w:type="gramStart"/>
      <w:r w:rsidRPr="00BB307C">
        <w:rPr>
          <w:sz w:val="22"/>
          <w:szCs w:val="22"/>
        </w:rPr>
        <w:t>совокупности</w:t>
      </w:r>
      <w:proofErr w:type="gramEnd"/>
      <w:r w:rsidRPr="00BB307C">
        <w:rPr>
          <w:sz w:val="22"/>
          <w:szCs w:val="22"/>
        </w:rPr>
        <w:t xml:space="preserve"> не превышающие пяти лет, знание и опыт работы в которых были необходимы им для выполнения должностных обязанностей по замещаемым должностям муниципальной службы (далее иные периоды работы).</w:t>
      </w:r>
    </w:p>
    <w:p w:rsidR="00BB307C" w:rsidRPr="00BB307C" w:rsidRDefault="00BB307C" w:rsidP="00BB307C">
      <w:pPr>
        <w:rPr>
          <w:sz w:val="22"/>
          <w:szCs w:val="22"/>
        </w:rPr>
      </w:pPr>
      <w:bookmarkStart w:id="12" w:name="sub_26"/>
      <w:bookmarkEnd w:id="10"/>
      <w:bookmarkEnd w:id="11"/>
    </w:p>
    <w:p w:rsidR="00BB307C" w:rsidRPr="00BB307C" w:rsidRDefault="00BB307C" w:rsidP="00BB307C">
      <w:pPr>
        <w:jc w:val="center"/>
        <w:rPr>
          <w:b/>
          <w:sz w:val="22"/>
          <w:szCs w:val="22"/>
        </w:rPr>
      </w:pPr>
      <w:r w:rsidRPr="00BB307C">
        <w:rPr>
          <w:b/>
          <w:sz w:val="22"/>
          <w:szCs w:val="22"/>
        </w:rPr>
        <w:t>3. Размеры пенсии за выслугу лет</w:t>
      </w:r>
    </w:p>
    <w:p w:rsidR="00BB307C" w:rsidRPr="00BB307C" w:rsidRDefault="00BB307C" w:rsidP="00BB307C">
      <w:pPr>
        <w:rPr>
          <w:b/>
          <w:sz w:val="22"/>
          <w:szCs w:val="22"/>
        </w:rPr>
      </w:pPr>
    </w:p>
    <w:bookmarkEnd w:id="12"/>
    <w:p w:rsidR="00BB307C" w:rsidRPr="00BB307C" w:rsidRDefault="00BB307C" w:rsidP="00B11226">
      <w:pPr>
        <w:numPr>
          <w:ilvl w:val="1"/>
          <w:numId w:val="45"/>
        </w:numPr>
        <w:tabs>
          <w:tab w:val="num" w:pos="1276"/>
          <w:tab w:val="num" w:pos="4980"/>
        </w:tabs>
        <w:ind w:firstLine="709"/>
        <w:jc w:val="both"/>
        <w:rPr>
          <w:sz w:val="22"/>
          <w:szCs w:val="22"/>
        </w:rPr>
      </w:pPr>
      <w:proofErr w:type="gramStart"/>
      <w:r w:rsidRPr="00BB307C">
        <w:rPr>
          <w:sz w:val="22"/>
          <w:szCs w:val="22"/>
        </w:rPr>
        <w:t>Лицам, замещавшим муниципальные должности, не менее срока, предусмотренного Уставом городского поселения Агириш, муниципальными правовыми актами городского поселения Агириш для замещения этих должностей, назначается пенсия за выслугу лет в размере 45 процентов среднемесячной заработной платы данного лица за вычетом страховой пенсии по старости,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w:t>
      </w:r>
      <w:proofErr w:type="gramEnd"/>
      <w:r w:rsidRPr="00BB307C">
        <w:rPr>
          <w:sz w:val="22"/>
          <w:szCs w:val="22"/>
        </w:rPr>
        <w:t xml:space="preserve"> от 28.12.2013 № 400-ФЗ «О страховых пенсиях». За </w:t>
      </w:r>
      <w:proofErr w:type="gramStart"/>
      <w:r w:rsidRPr="00BB307C">
        <w:rPr>
          <w:sz w:val="22"/>
          <w:szCs w:val="22"/>
        </w:rPr>
        <w:t>каждый полный год</w:t>
      </w:r>
      <w:proofErr w:type="gramEnd"/>
      <w:r w:rsidRPr="00BB307C">
        <w:rPr>
          <w:sz w:val="22"/>
          <w:szCs w:val="22"/>
        </w:rPr>
        <w:t xml:space="preserve"> стажа на муниципальной должности или должности муниципальной службы (государственной должности или должности гражданской службы) размер пенсии за выслугу лет увеличивается на 3 процента от среднемесячной заработной платы. При этом общая сумма пенсии за выслугу лет и страховой пенсии по старости, фиксированной выплаты к страховой пенсии </w:t>
      </w:r>
      <w:r w:rsidRPr="00BB307C">
        <w:rPr>
          <w:sz w:val="22"/>
          <w:szCs w:val="22"/>
        </w:rPr>
        <w:lastRenderedPageBreak/>
        <w:t>и повышений фиксированной выплаты к страховой пенсии, не может превышать 75 процентов среднемесячной заработной платы лица, замещавшего муниципальную должность.</w:t>
      </w:r>
    </w:p>
    <w:p w:rsidR="00BB307C" w:rsidRPr="00BB307C" w:rsidRDefault="00BB307C" w:rsidP="00B11226">
      <w:pPr>
        <w:numPr>
          <w:ilvl w:val="1"/>
          <w:numId w:val="45"/>
        </w:numPr>
        <w:tabs>
          <w:tab w:val="num" w:pos="1276"/>
          <w:tab w:val="num" w:pos="4980"/>
        </w:tabs>
        <w:ind w:firstLine="709"/>
        <w:jc w:val="both"/>
        <w:rPr>
          <w:sz w:val="22"/>
          <w:szCs w:val="22"/>
        </w:rPr>
      </w:pPr>
      <w:proofErr w:type="gramStart"/>
      <w:r w:rsidRPr="00BB307C">
        <w:rPr>
          <w:sz w:val="22"/>
          <w:szCs w:val="22"/>
        </w:rPr>
        <w:t xml:space="preserve">Размер пенсии за выслугу лет лица, замещавшего муниципальную должность, не менее срока, предусмотренного Уставом городского поселения Агириш, муниципальными правовыми актами городского поселения Агириш для замещения этой должности, исчисляется по его выбору, исходя из среднемесячной заработной платы на день прекращения полномочий в соответствии с </w:t>
      </w:r>
      <w:hyperlink w:anchor="sub_252" w:history="1">
        <w:r w:rsidRPr="00BB307C">
          <w:rPr>
            <w:sz w:val="22"/>
            <w:szCs w:val="22"/>
          </w:rPr>
          <w:t>пунктами 2.1</w:t>
        </w:r>
      </w:hyperlink>
      <w:r w:rsidRPr="00BB307C">
        <w:rPr>
          <w:sz w:val="22"/>
          <w:szCs w:val="22"/>
        </w:rPr>
        <w:t xml:space="preserve"> – 2.4 раздела 2 настоящего Порядка, либо на день возникновения основания, дающего право на страховую пенсию</w:t>
      </w:r>
      <w:proofErr w:type="gramEnd"/>
      <w:r w:rsidRPr="00BB307C">
        <w:rPr>
          <w:sz w:val="22"/>
          <w:szCs w:val="22"/>
        </w:rPr>
        <w:t xml:space="preserve"> по старости, предусмотренную </w:t>
      </w:r>
      <w:r w:rsidRPr="00BB307C">
        <w:rPr>
          <w:color w:val="000000"/>
          <w:sz w:val="22"/>
          <w:szCs w:val="22"/>
        </w:rPr>
        <w:t xml:space="preserve">Федеральным законом </w:t>
      </w:r>
      <w:r w:rsidRPr="00BB307C">
        <w:rPr>
          <w:sz w:val="22"/>
          <w:szCs w:val="22"/>
        </w:rPr>
        <w:t>от 28.12.2013 № 400-ФЗ «О страховых пенсиях» (</w:t>
      </w:r>
      <w:proofErr w:type="gramStart"/>
      <w:r w:rsidRPr="00BB307C">
        <w:rPr>
          <w:sz w:val="22"/>
          <w:szCs w:val="22"/>
        </w:rPr>
        <w:t>дававшего</w:t>
      </w:r>
      <w:proofErr w:type="gramEnd"/>
      <w:r w:rsidRPr="00BB307C">
        <w:rPr>
          <w:sz w:val="22"/>
          <w:szCs w:val="22"/>
        </w:rPr>
        <w:t xml:space="preserve"> право на трудовую пенсию в соответствии с Федеральным законом от 17.12.2001 №173-ФЗ «О трудовых пенсиях в Российской Федерации»).</w:t>
      </w:r>
    </w:p>
    <w:p w:rsidR="00BB307C" w:rsidRPr="00BB307C" w:rsidRDefault="00BB307C" w:rsidP="00B11226">
      <w:pPr>
        <w:numPr>
          <w:ilvl w:val="1"/>
          <w:numId w:val="45"/>
        </w:numPr>
        <w:tabs>
          <w:tab w:val="num" w:pos="1276"/>
          <w:tab w:val="num" w:pos="4980"/>
        </w:tabs>
        <w:ind w:firstLine="709"/>
        <w:jc w:val="both"/>
        <w:rPr>
          <w:sz w:val="22"/>
          <w:szCs w:val="22"/>
        </w:rPr>
      </w:pPr>
      <w:r w:rsidRPr="00BB307C">
        <w:rPr>
          <w:sz w:val="22"/>
          <w:szCs w:val="22"/>
        </w:rPr>
        <w:t xml:space="preserve">Если лицо, в разные периоды своей деятельности замещавшее разные муниципальные должности не менее сроков полномочий, предусмотренных Уставом городского поселения Агириш, муниципальными правовыми актами городского поселения Агириш для данных должностей, обратилось за назначением пенсии за выслугу лет и выбрало расчет размера </w:t>
      </w:r>
      <w:proofErr w:type="gramStart"/>
      <w:r w:rsidRPr="00BB307C">
        <w:rPr>
          <w:sz w:val="22"/>
          <w:szCs w:val="22"/>
        </w:rPr>
        <w:t>пенсии</w:t>
      </w:r>
      <w:proofErr w:type="gramEnd"/>
      <w:r w:rsidRPr="00BB307C">
        <w:rPr>
          <w:sz w:val="22"/>
          <w:szCs w:val="22"/>
        </w:rPr>
        <w:t xml:space="preserve"> за выслугу лет исходя из существовавшей среднемесячной заработной платы на день прекращения полномочий, размер пенсии за выслугу лет исчисляется исходя из среднемесячной заработной платы по любой из замещаемых муниципальных должностей по выбору указанного лица.</w:t>
      </w:r>
    </w:p>
    <w:p w:rsidR="00BB307C" w:rsidRPr="00BB307C" w:rsidRDefault="00BB307C" w:rsidP="00B11226">
      <w:pPr>
        <w:numPr>
          <w:ilvl w:val="1"/>
          <w:numId w:val="45"/>
        </w:numPr>
        <w:tabs>
          <w:tab w:val="num" w:pos="1276"/>
          <w:tab w:val="num" w:pos="4980"/>
        </w:tabs>
        <w:ind w:firstLine="709"/>
        <w:jc w:val="both"/>
        <w:rPr>
          <w:sz w:val="22"/>
          <w:szCs w:val="22"/>
        </w:rPr>
      </w:pPr>
      <w:proofErr w:type="gramStart"/>
      <w:r w:rsidRPr="00BB307C">
        <w:rPr>
          <w:sz w:val="22"/>
          <w:szCs w:val="22"/>
        </w:rPr>
        <w:t>Если лицо замещало разные муниципальные должности менее сроков полномочий, предусмотренных Уставом городского поселения Агириш, муниципальными правовыми актами городского поселения Агириш для данных должностей, но имеет право на пенсию за выслугу лет в соответствии с пунктом 2.2 раздела 2 настоящего Порядка, размер пенсии за выслугу лет исчисляется исходя из среднемесячной заработной платы по последней замещаемой муниципальной должности.</w:t>
      </w:r>
      <w:proofErr w:type="gramEnd"/>
    </w:p>
    <w:p w:rsidR="00BB307C" w:rsidRPr="00BB307C" w:rsidRDefault="00BB307C" w:rsidP="00B11226">
      <w:pPr>
        <w:numPr>
          <w:ilvl w:val="1"/>
          <w:numId w:val="45"/>
        </w:numPr>
        <w:tabs>
          <w:tab w:val="num" w:pos="1276"/>
          <w:tab w:val="num" w:pos="4980"/>
        </w:tabs>
        <w:ind w:firstLine="709"/>
        <w:jc w:val="both"/>
        <w:rPr>
          <w:sz w:val="22"/>
          <w:szCs w:val="22"/>
        </w:rPr>
      </w:pPr>
      <w:proofErr w:type="gramStart"/>
      <w:r w:rsidRPr="00BB307C">
        <w:rPr>
          <w:sz w:val="22"/>
          <w:szCs w:val="22"/>
        </w:rPr>
        <w:t xml:space="preserve">Лицам, замещавшим должности муниципальной службы, указанным в пунктах 2.4 – 2.8 раздела 2 настоящего Порядка, пенсия за выслугу лет назначается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2 к Федеральному закону от 15.12.2001 № 166-ФЗ «О государственном пенсионном обеспечении </w:t>
      </w:r>
      <w:r w:rsidRPr="00BB307C">
        <w:rPr>
          <w:sz w:val="22"/>
          <w:szCs w:val="22"/>
        </w:rPr>
        <w:lastRenderedPageBreak/>
        <w:t>в Российской Федерации»</w:t>
      </w:r>
      <w:r w:rsidRPr="00BB307C">
        <w:rPr>
          <w:color w:val="000000"/>
          <w:sz w:val="22"/>
          <w:szCs w:val="22"/>
        </w:rPr>
        <w:t xml:space="preserve">, </w:t>
      </w:r>
      <w:r w:rsidRPr="00BB307C">
        <w:rPr>
          <w:sz w:val="22"/>
          <w:szCs w:val="22"/>
        </w:rPr>
        <w:t>в размере 45 процентов среднемесячной заработной платы данного</w:t>
      </w:r>
      <w:proofErr w:type="gramEnd"/>
      <w:r w:rsidRPr="00BB307C">
        <w:rPr>
          <w:sz w:val="22"/>
          <w:szCs w:val="22"/>
        </w:rPr>
        <w:t xml:space="preserve"> лица за вычетом страховой пенсии по старости,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28.12.2013 № 400-ФЗ «О страховых пенсиях». За </w:t>
      </w:r>
      <w:proofErr w:type="gramStart"/>
      <w:r w:rsidRPr="00BB307C">
        <w:rPr>
          <w:sz w:val="22"/>
          <w:szCs w:val="22"/>
        </w:rPr>
        <w:t>каждый полный год</w:t>
      </w:r>
      <w:proofErr w:type="gramEnd"/>
      <w:r w:rsidRPr="00BB307C">
        <w:rPr>
          <w:sz w:val="22"/>
          <w:szCs w:val="22"/>
        </w:rPr>
        <w:t xml:space="preserve"> стажа муниципальной службы сверх указанного стажа пенсия за выслугу лет увеличивается на 3 процента среднемесячной заработной платы. При этом общая сумма пенсии за выслугу лет и страховой пенсии по </w:t>
      </w:r>
      <w:proofErr w:type="gramStart"/>
      <w:r w:rsidRPr="00BB307C">
        <w:rPr>
          <w:sz w:val="22"/>
          <w:szCs w:val="22"/>
        </w:rPr>
        <w:t>старости, фиксированной выплаты к страховой пенсии и повышений фиксированной выплаты к страховой пенсии не может</w:t>
      </w:r>
      <w:proofErr w:type="gramEnd"/>
      <w:r w:rsidRPr="00BB307C">
        <w:rPr>
          <w:sz w:val="22"/>
          <w:szCs w:val="22"/>
        </w:rPr>
        <w:t xml:space="preserve"> превышать 75 процентов среднемесячной заработной платы лица, замещавшего должность муниципальной службы. </w:t>
      </w:r>
    </w:p>
    <w:p w:rsidR="00BB307C" w:rsidRPr="00BB307C" w:rsidRDefault="00BB307C" w:rsidP="00B11226">
      <w:pPr>
        <w:numPr>
          <w:ilvl w:val="1"/>
          <w:numId w:val="45"/>
        </w:numPr>
        <w:tabs>
          <w:tab w:val="num" w:pos="1276"/>
          <w:tab w:val="num" w:pos="4980"/>
        </w:tabs>
        <w:ind w:firstLine="709"/>
        <w:jc w:val="both"/>
        <w:rPr>
          <w:sz w:val="22"/>
          <w:szCs w:val="22"/>
        </w:rPr>
      </w:pPr>
      <w:proofErr w:type="gramStart"/>
      <w:r w:rsidRPr="00BB307C">
        <w:rPr>
          <w:sz w:val="22"/>
          <w:szCs w:val="22"/>
        </w:rPr>
        <w:t xml:space="preserve">Размер пенсии за выслугу лет лица, замещавшего должность муниципальной службы, исчисляется по его выбору, исходя из среднемесячной заработной платы на день увольнения по основаниям, предусмотренным в </w:t>
      </w:r>
      <w:hyperlink w:anchor="sub_252" w:history="1">
        <w:r w:rsidRPr="00BB307C">
          <w:rPr>
            <w:sz w:val="22"/>
            <w:szCs w:val="22"/>
          </w:rPr>
          <w:t xml:space="preserve">пункте </w:t>
        </w:r>
      </w:hyperlink>
      <w:r w:rsidRPr="00BB307C">
        <w:rPr>
          <w:sz w:val="22"/>
          <w:szCs w:val="22"/>
        </w:rPr>
        <w:t xml:space="preserve">2.4 раздела 2 настоящего Порядка, либо на день достижения им возраста, дающего право на страховую пенсию по старости в соответствии с </w:t>
      </w:r>
      <w:hyperlink r:id="rId17" w:anchor="/document/70552688/entry/81" w:history="1">
        <w:r w:rsidRPr="00BB307C">
          <w:rPr>
            <w:sz w:val="22"/>
            <w:szCs w:val="22"/>
          </w:rPr>
          <w:t>частью 1 статьи 8</w:t>
        </w:r>
      </w:hyperlink>
      <w:r w:rsidRPr="00BB307C">
        <w:rPr>
          <w:sz w:val="22"/>
          <w:szCs w:val="22"/>
        </w:rPr>
        <w:t xml:space="preserve">, </w:t>
      </w:r>
      <w:hyperlink r:id="rId18" w:anchor="/document/70552688/entry/9" w:history="1">
        <w:r w:rsidRPr="00BB307C">
          <w:rPr>
            <w:sz w:val="22"/>
            <w:szCs w:val="22"/>
          </w:rPr>
          <w:t>статьями 9</w:t>
        </w:r>
      </w:hyperlink>
      <w:r w:rsidRPr="00BB307C">
        <w:rPr>
          <w:sz w:val="22"/>
          <w:szCs w:val="22"/>
        </w:rPr>
        <w:t xml:space="preserve">, </w:t>
      </w:r>
      <w:hyperlink r:id="rId19" w:anchor="/document/70552688/entry/30" w:history="1">
        <w:r w:rsidRPr="00BB307C">
          <w:rPr>
            <w:sz w:val="22"/>
            <w:szCs w:val="22"/>
          </w:rPr>
          <w:t>30 – 33</w:t>
        </w:r>
      </w:hyperlink>
      <w:r w:rsidRPr="00BB307C">
        <w:rPr>
          <w:sz w:val="22"/>
          <w:szCs w:val="22"/>
        </w:rPr>
        <w:t xml:space="preserve"> Федерального закона от 28.12.2013</w:t>
      </w:r>
      <w:proofErr w:type="gramEnd"/>
      <w:r w:rsidRPr="00BB307C">
        <w:rPr>
          <w:sz w:val="22"/>
          <w:szCs w:val="22"/>
        </w:rPr>
        <w:t xml:space="preserve"> № 400-ФЗ «О страховых пенсиях» (</w:t>
      </w:r>
      <w:proofErr w:type="gramStart"/>
      <w:r w:rsidRPr="00BB307C">
        <w:rPr>
          <w:sz w:val="22"/>
          <w:szCs w:val="22"/>
        </w:rPr>
        <w:t>дававшего</w:t>
      </w:r>
      <w:proofErr w:type="gramEnd"/>
      <w:r w:rsidRPr="00BB307C">
        <w:rPr>
          <w:sz w:val="22"/>
          <w:szCs w:val="22"/>
        </w:rPr>
        <w:t xml:space="preserve"> право на трудовую пенсию в соответствии с Федеральным законом от 17.12.2001 № 173-ФЗ «О трудовых пенсиях в Российской Федерации»).</w:t>
      </w:r>
    </w:p>
    <w:p w:rsidR="00BB307C" w:rsidRPr="00BB307C" w:rsidRDefault="00BB307C" w:rsidP="00B11226">
      <w:pPr>
        <w:numPr>
          <w:ilvl w:val="1"/>
          <w:numId w:val="45"/>
        </w:numPr>
        <w:tabs>
          <w:tab w:val="num" w:pos="1276"/>
          <w:tab w:val="num" w:pos="4980"/>
        </w:tabs>
        <w:ind w:firstLine="709"/>
        <w:jc w:val="both"/>
        <w:rPr>
          <w:sz w:val="22"/>
          <w:szCs w:val="22"/>
        </w:rPr>
      </w:pPr>
      <w:proofErr w:type="gramStart"/>
      <w:r w:rsidRPr="00BB307C">
        <w:rPr>
          <w:sz w:val="22"/>
          <w:szCs w:val="22"/>
        </w:rPr>
        <w:t xml:space="preserve">При определении размера пенсии за выслугу лет в порядке, предусмотренном настоящим разделом,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r w:rsidRPr="00BB307C">
        <w:rPr>
          <w:color w:val="000000"/>
          <w:sz w:val="22"/>
          <w:szCs w:val="22"/>
        </w:rPr>
        <w:t>Федеральным законом от 17.12.2001 № 173-ФЗ «О трудовых пенсиях в Российской Федерации</w:t>
      </w:r>
      <w:proofErr w:type="gramEnd"/>
      <w:r w:rsidRPr="00BB307C">
        <w:rPr>
          <w:color w:val="000000"/>
          <w:sz w:val="22"/>
          <w:szCs w:val="22"/>
        </w:rPr>
        <w:t>»</w:t>
      </w:r>
      <w:r w:rsidRPr="00BB307C">
        <w:rPr>
          <w:sz w:val="22"/>
          <w:szCs w:val="22"/>
        </w:rPr>
        <w:t xml:space="preserve">, </w:t>
      </w:r>
      <w:proofErr w:type="gramStart"/>
      <w:r w:rsidRPr="00BB307C">
        <w:rPr>
          <w:sz w:val="22"/>
          <w:szCs w:val="22"/>
        </w:rPr>
        <w:t xml:space="preserve">размер доли страховой пенсии, установленной и исчисленной в соответствии с </w:t>
      </w:r>
      <w:r w:rsidRPr="00BB307C">
        <w:rPr>
          <w:color w:val="000000"/>
          <w:sz w:val="22"/>
          <w:szCs w:val="22"/>
        </w:rPr>
        <w:t>Федеральным законом от 28.12.2013 № 400-ФЗ «О страховых пенсиях»</w:t>
      </w:r>
      <w:r w:rsidRPr="00BB307C">
        <w:rPr>
          <w:sz w:val="22"/>
          <w:szCs w:val="22"/>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w:t>
      </w:r>
      <w:proofErr w:type="gramEnd"/>
      <w:r w:rsidRPr="00BB307C">
        <w:rPr>
          <w:sz w:val="22"/>
          <w:szCs w:val="22"/>
        </w:rPr>
        <w:t xml:space="preserve"> (в том числе досрочно) страховой пенсии по старости.</w:t>
      </w:r>
    </w:p>
    <w:p w:rsidR="00BB307C" w:rsidRPr="00BB307C" w:rsidRDefault="00BB307C" w:rsidP="00B11226">
      <w:pPr>
        <w:numPr>
          <w:ilvl w:val="1"/>
          <w:numId w:val="45"/>
        </w:numPr>
        <w:tabs>
          <w:tab w:val="num" w:pos="1276"/>
          <w:tab w:val="num" w:pos="4980"/>
        </w:tabs>
        <w:ind w:firstLine="709"/>
        <w:jc w:val="both"/>
        <w:rPr>
          <w:sz w:val="22"/>
          <w:szCs w:val="22"/>
        </w:rPr>
      </w:pPr>
      <w:r w:rsidRPr="00BB307C">
        <w:rPr>
          <w:sz w:val="22"/>
          <w:szCs w:val="22"/>
        </w:rPr>
        <w:lastRenderedPageBreak/>
        <w:t>Минимальный размер пенсии за выслугу лет устанавливается в размере 5 000 рублей.</w:t>
      </w:r>
    </w:p>
    <w:p w:rsidR="00BB307C" w:rsidRPr="00BB307C" w:rsidRDefault="00BB307C" w:rsidP="00BB307C">
      <w:pPr>
        <w:tabs>
          <w:tab w:val="num" w:pos="3054"/>
        </w:tabs>
        <w:rPr>
          <w:sz w:val="22"/>
          <w:szCs w:val="22"/>
        </w:rPr>
      </w:pPr>
      <w:bookmarkStart w:id="13" w:name="sub_27"/>
    </w:p>
    <w:p w:rsidR="00BB307C" w:rsidRPr="00BB307C" w:rsidRDefault="00BB307C" w:rsidP="00BB307C">
      <w:pPr>
        <w:tabs>
          <w:tab w:val="num" w:pos="3054"/>
        </w:tabs>
        <w:jc w:val="center"/>
        <w:rPr>
          <w:b/>
          <w:sz w:val="22"/>
          <w:szCs w:val="22"/>
        </w:rPr>
      </w:pPr>
      <w:r w:rsidRPr="00BB307C">
        <w:rPr>
          <w:b/>
          <w:sz w:val="22"/>
          <w:szCs w:val="22"/>
        </w:rPr>
        <w:t>4. Среднемесячная заработная плата,</w:t>
      </w:r>
    </w:p>
    <w:p w:rsidR="00BB307C" w:rsidRPr="00BB307C" w:rsidRDefault="00BB307C" w:rsidP="00BB307C">
      <w:pPr>
        <w:tabs>
          <w:tab w:val="num" w:pos="900"/>
        </w:tabs>
        <w:jc w:val="center"/>
        <w:rPr>
          <w:b/>
          <w:sz w:val="22"/>
          <w:szCs w:val="22"/>
        </w:rPr>
      </w:pPr>
      <w:r w:rsidRPr="00BB307C">
        <w:rPr>
          <w:b/>
          <w:sz w:val="22"/>
          <w:szCs w:val="22"/>
        </w:rPr>
        <w:t xml:space="preserve">из </w:t>
      </w:r>
      <w:proofErr w:type="gramStart"/>
      <w:r w:rsidRPr="00BB307C">
        <w:rPr>
          <w:b/>
          <w:sz w:val="22"/>
          <w:szCs w:val="22"/>
        </w:rPr>
        <w:t>которой</w:t>
      </w:r>
      <w:proofErr w:type="gramEnd"/>
      <w:r w:rsidRPr="00BB307C">
        <w:rPr>
          <w:b/>
          <w:sz w:val="22"/>
          <w:szCs w:val="22"/>
        </w:rPr>
        <w:t xml:space="preserve"> исчисляется пенсия за выслугу лет</w:t>
      </w:r>
    </w:p>
    <w:p w:rsidR="00BB307C" w:rsidRPr="00BB307C" w:rsidRDefault="00BB307C" w:rsidP="00BB307C">
      <w:pPr>
        <w:tabs>
          <w:tab w:val="num" w:pos="900"/>
        </w:tabs>
        <w:jc w:val="center"/>
        <w:rPr>
          <w:b/>
          <w:sz w:val="22"/>
          <w:szCs w:val="22"/>
        </w:rPr>
      </w:pPr>
    </w:p>
    <w:bookmarkEnd w:id="13"/>
    <w:p w:rsidR="00BB307C" w:rsidRPr="00BB307C" w:rsidRDefault="00BB307C" w:rsidP="00BB307C">
      <w:pPr>
        <w:tabs>
          <w:tab w:val="left" w:pos="1276"/>
        </w:tabs>
        <w:autoSpaceDE w:val="0"/>
        <w:autoSpaceDN w:val="0"/>
        <w:adjustRightInd w:val="0"/>
        <w:jc w:val="both"/>
        <w:rPr>
          <w:sz w:val="22"/>
          <w:szCs w:val="22"/>
        </w:rPr>
      </w:pPr>
      <w:r w:rsidRPr="00BB307C">
        <w:rPr>
          <w:sz w:val="22"/>
          <w:szCs w:val="22"/>
        </w:rPr>
        <w:t xml:space="preserve">            4.1. </w:t>
      </w:r>
      <w:proofErr w:type="gramStart"/>
      <w:r w:rsidRPr="00BB307C">
        <w:rPr>
          <w:sz w:val="22"/>
          <w:szCs w:val="22"/>
        </w:rPr>
        <w:t xml:space="preserve">Размер пенсии за выслугу лет лицу, замещавшему муниципальную должность, исчисляется из его среднемесячной заработной платы по указанной муниципальной должности за последние 12 полных месяцев, предшествующих дню прекращения полномочий (увольнения) либо дню достижения им возраста, дающего право на страховую пенсию по старости, предусмотренную </w:t>
      </w:r>
      <w:r w:rsidRPr="00BB307C">
        <w:rPr>
          <w:color w:val="000000"/>
          <w:sz w:val="22"/>
          <w:szCs w:val="22"/>
        </w:rPr>
        <w:t xml:space="preserve">Федеральным законом от 28.12.2013 № 400-ФЗ «О страховых пенсиях» </w:t>
      </w:r>
      <w:r w:rsidRPr="00BB307C">
        <w:rPr>
          <w:sz w:val="22"/>
          <w:szCs w:val="22"/>
        </w:rPr>
        <w:t xml:space="preserve">(дававшего право на трудовую пенсию в соответствии с Федеральным </w:t>
      </w:r>
      <w:hyperlink r:id="rId20" w:history="1">
        <w:r w:rsidRPr="00BB307C">
          <w:rPr>
            <w:sz w:val="22"/>
            <w:szCs w:val="22"/>
          </w:rPr>
          <w:t>законом</w:t>
        </w:r>
        <w:proofErr w:type="gramEnd"/>
      </w:hyperlink>
      <w:r w:rsidRPr="00BB307C">
        <w:rPr>
          <w:sz w:val="22"/>
          <w:szCs w:val="22"/>
        </w:rPr>
        <w:t xml:space="preserve"> </w:t>
      </w:r>
      <w:r w:rsidRPr="00BB307C">
        <w:rPr>
          <w:color w:val="000000"/>
          <w:sz w:val="22"/>
          <w:szCs w:val="22"/>
        </w:rPr>
        <w:t>от 17.12.2001 № 173-ФЗ «О трудовых пенсиях в Российской Федерации»</w:t>
      </w:r>
      <w:r w:rsidRPr="00BB307C">
        <w:rPr>
          <w:sz w:val="22"/>
          <w:szCs w:val="22"/>
        </w:rPr>
        <w:t>).</w:t>
      </w:r>
    </w:p>
    <w:p w:rsidR="00BB307C" w:rsidRPr="00BB307C" w:rsidRDefault="00BB307C" w:rsidP="00BB307C">
      <w:pPr>
        <w:tabs>
          <w:tab w:val="left" w:pos="1276"/>
        </w:tabs>
        <w:autoSpaceDE w:val="0"/>
        <w:autoSpaceDN w:val="0"/>
        <w:adjustRightInd w:val="0"/>
        <w:jc w:val="both"/>
        <w:rPr>
          <w:sz w:val="22"/>
          <w:szCs w:val="22"/>
        </w:rPr>
      </w:pPr>
      <w:r w:rsidRPr="00BB307C">
        <w:rPr>
          <w:sz w:val="22"/>
          <w:szCs w:val="22"/>
        </w:rPr>
        <w:t xml:space="preserve">            4.2. </w:t>
      </w:r>
      <w:proofErr w:type="gramStart"/>
      <w:r w:rsidRPr="00BB307C">
        <w:rPr>
          <w:sz w:val="22"/>
          <w:szCs w:val="22"/>
        </w:rPr>
        <w:t xml:space="preserve">Размер пенсии за выслугу лет лицу, замещавшему должность муниципальной службы, исчисляется из его среднемесячной заработной платы по указанной должности муниципальной службы за последние 12 полных месяцев, предшествующих дню увольнения с муниципальной службы либо дню достижения им возраста, дающего право на страховую пенсию по старости в соответствии с </w:t>
      </w:r>
      <w:hyperlink r:id="rId21" w:anchor="/document/70552688/entry/81" w:history="1">
        <w:r w:rsidRPr="00BB307C">
          <w:rPr>
            <w:sz w:val="22"/>
            <w:szCs w:val="22"/>
          </w:rPr>
          <w:t>частью 1 статьи 8</w:t>
        </w:r>
      </w:hyperlink>
      <w:r w:rsidRPr="00BB307C">
        <w:rPr>
          <w:sz w:val="22"/>
          <w:szCs w:val="22"/>
        </w:rPr>
        <w:t xml:space="preserve">, </w:t>
      </w:r>
      <w:hyperlink r:id="rId22" w:anchor="/document/70552688/entry/9" w:history="1">
        <w:r w:rsidRPr="00BB307C">
          <w:rPr>
            <w:sz w:val="22"/>
            <w:szCs w:val="22"/>
          </w:rPr>
          <w:t xml:space="preserve">статьями </w:t>
        </w:r>
      </w:hyperlink>
      <w:hyperlink r:id="rId23" w:anchor="/document/70552688/entry/30" w:history="1">
        <w:r w:rsidRPr="00BB307C">
          <w:rPr>
            <w:sz w:val="22"/>
            <w:szCs w:val="22"/>
          </w:rPr>
          <w:t>30 – 33</w:t>
        </w:r>
      </w:hyperlink>
      <w:r w:rsidRPr="00BB307C">
        <w:rPr>
          <w:sz w:val="22"/>
          <w:szCs w:val="22"/>
        </w:rPr>
        <w:t xml:space="preserve"> Федерального закона от 28.12.2013 № 400-ФЗ «О</w:t>
      </w:r>
      <w:proofErr w:type="gramEnd"/>
      <w:r w:rsidRPr="00BB307C">
        <w:rPr>
          <w:sz w:val="22"/>
          <w:szCs w:val="22"/>
        </w:rPr>
        <w:t xml:space="preserve"> страховых </w:t>
      </w:r>
      <w:proofErr w:type="gramStart"/>
      <w:r w:rsidRPr="00BB307C">
        <w:rPr>
          <w:sz w:val="22"/>
          <w:szCs w:val="22"/>
        </w:rPr>
        <w:t>пенсиях</w:t>
      </w:r>
      <w:proofErr w:type="gramEnd"/>
      <w:r w:rsidRPr="00BB307C">
        <w:rPr>
          <w:sz w:val="22"/>
          <w:szCs w:val="22"/>
        </w:rPr>
        <w:t>»</w:t>
      </w:r>
      <w:r w:rsidRPr="00BB307C">
        <w:rPr>
          <w:color w:val="000000"/>
          <w:sz w:val="22"/>
          <w:szCs w:val="22"/>
        </w:rPr>
        <w:t xml:space="preserve"> </w:t>
      </w:r>
      <w:r w:rsidRPr="00BB307C">
        <w:rPr>
          <w:sz w:val="22"/>
          <w:szCs w:val="22"/>
        </w:rPr>
        <w:t xml:space="preserve">(дававшего право на трудовую пенсию в соответствии с Федеральным </w:t>
      </w:r>
      <w:hyperlink r:id="rId24" w:history="1">
        <w:r w:rsidRPr="00BB307C">
          <w:rPr>
            <w:sz w:val="22"/>
            <w:szCs w:val="22"/>
          </w:rPr>
          <w:t>законом</w:t>
        </w:r>
      </w:hyperlink>
      <w:r w:rsidRPr="00BB307C">
        <w:rPr>
          <w:sz w:val="22"/>
          <w:szCs w:val="22"/>
        </w:rPr>
        <w:t xml:space="preserve"> </w:t>
      </w:r>
      <w:r w:rsidRPr="00BB307C">
        <w:rPr>
          <w:color w:val="000000"/>
          <w:sz w:val="22"/>
          <w:szCs w:val="22"/>
        </w:rPr>
        <w:t>от 17.12.2001 № 173-ФЗ «О трудовых пенсиях в Российской Федерации»</w:t>
      </w:r>
      <w:r w:rsidRPr="00BB307C">
        <w:rPr>
          <w:sz w:val="22"/>
          <w:szCs w:val="22"/>
        </w:rPr>
        <w:t>)</w:t>
      </w:r>
      <w:r w:rsidRPr="00BB307C">
        <w:rPr>
          <w:color w:val="000000"/>
          <w:sz w:val="22"/>
          <w:szCs w:val="22"/>
        </w:rPr>
        <w:t>, за исключением положений, предусмотренных пунктом 4.3 настоящего раздела</w:t>
      </w:r>
      <w:r w:rsidRPr="00BB307C">
        <w:rPr>
          <w:sz w:val="22"/>
          <w:szCs w:val="22"/>
        </w:rPr>
        <w:t>.</w:t>
      </w:r>
    </w:p>
    <w:p w:rsidR="00BB307C" w:rsidRPr="00BB307C" w:rsidRDefault="00BB307C" w:rsidP="00BB307C">
      <w:pPr>
        <w:tabs>
          <w:tab w:val="left" w:pos="1276"/>
        </w:tabs>
        <w:jc w:val="both"/>
        <w:rPr>
          <w:sz w:val="22"/>
          <w:szCs w:val="22"/>
        </w:rPr>
      </w:pPr>
      <w:r w:rsidRPr="00BB307C">
        <w:rPr>
          <w:sz w:val="22"/>
          <w:szCs w:val="22"/>
        </w:rPr>
        <w:t xml:space="preserve">            4.3. </w:t>
      </w:r>
      <w:proofErr w:type="gramStart"/>
      <w:r w:rsidRPr="00BB307C">
        <w:rPr>
          <w:sz w:val="22"/>
          <w:szCs w:val="22"/>
        </w:rPr>
        <w:t xml:space="preserve">Размер пенсии за выслугу лет лицам, указанным в пункте 2.6 раздела 2 настоящего Порядка, исчисляется исходя из среднемесячной заработной платы по указанной должности муниципальной службы за последние фактически отработанные полные месяцы, предшествующие дню увольнения с муниципальной службы либо дню достижения ими возраста, дающего право на страховую пенсию по старости в соответствии с </w:t>
      </w:r>
      <w:hyperlink r:id="rId25" w:anchor="/document/70552688/entry/81" w:history="1">
        <w:r w:rsidRPr="00BB307C">
          <w:rPr>
            <w:sz w:val="22"/>
            <w:szCs w:val="22"/>
          </w:rPr>
          <w:t>частью 1 статьи 8</w:t>
        </w:r>
      </w:hyperlink>
      <w:r w:rsidRPr="00BB307C">
        <w:rPr>
          <w:sz w:val="22"/>
          <w:szCs w:val="22"/>
        </w:rPr>
        <w:t xml:space="preserve">, </w:t>
      </w:r>
      <w:hyperlink r:id="rId26" w:anchor="/document/70552688/entry/9" w:history="1">
        <w:r w:rsidRPr="00BB307C">
          <w:rPr>
            <w:sz w:val="22"/>
            <w:szCs w:val="22"/>
          </w:rPr>
          <w:t xml:space="preserve">статьями </w:t>
        </w:r>
      </w:hyperlink>
      <w:hyperlink r:id="rId27" w:anchor="/document/70552688/entry/30" w:history="1">
        <w:r w:rsidRPr="00BB307C">
          <w:rPr>
            <w:sz w:val="22"/>
            <w:szCs w:val="22"/>
          </w:rPr>
          <w:t>30 – 33</w:t>
        </w:r>
      </w:hyperlink>
      <w:r w:rsidRPr="00BB307C">
        <w:rPr>
          <w:sz w:val="22"/>
          <w:szCs w:val="22"/>
        </w:rPr>
        <w:t xml:space="preserve"> Федерального</w:t>
      </w:r>
      <w:proofErr w:type="gramEnd"/>
      <w:r w:rsidRPr="00BB307C">
        <w:rPr>
          <w:sz w:val="22"/>
          <w:szCs w:val="22"/>
        </w:rPr>
        <w:t xml:space="preserve"> закона от 28.12.2013 № 400-ФЗ «О страховых пенсиях» (дававшего право на трудовую пенсию в соответствии с Федеральным </w:t>
      </w:r>
      <w:hyperlink r:id="rId28" w:history="1">
        <w:r w:rsidRPr="00BB307C">
          <w:rPr>
            <w:sz w:val="22"/>
            <w:szCs w:val="22"/>
          </w:rPr>
          <w:t>законом</w:t>
        </w:r>
      </w:hyperlink>
      <w:r w:rsidRPr="00BB307C">
        <w:rPr>
          <w:sz w:val="22"/>
          <w:szCs w:val="22"/>
        </w:rPr>
        <w:t xml:space="preserve"> </w:t>
      </w:r>
      <w:r w:rsidRPr="00BB307C">
        <w:rPr>
          <w:color w:val="000000"/>
          <w:sz w:val="22"/>
          <w:szCs w:val="22"/>
        </w:rPr>
        <w:t>от 17.12.2001 № 173-ФЗ «О трудовых пенсиях в Российской Федерации»</w:t>
      </w:r>
      <w:r w:rsidRPr="00BB307C">
        <w:rPr>
          <w:sz w:val="22"/>
          <w:szCs w:val="22"/>
        </w:rPr>
        <w:t>).</w:t>
      </w:r>
    </w:p>
    <w:p w:rsidR="00BB307C" w:rsidRPr="00BB307C" w:rsidRDefault="00BB307C" w:rsidP="00BB307C">
      <w:pPr>
        <w:tabs>
          <w:tab w:val="left" w:pos="1276"/>
        </w:tabs>
        <w:jc w:val="both"/>
        <w:rPr>
          <w:sz w:val="22"/>
          <w:szCs w:val="22"/>
        </w:rPr>
      </w:pPr>
      <w:r w:rsidRPr="00BB307C">
        <w:rPr>
          <w:sz w:val="22"/>
          <w:szCs w:val="22"/>
        </w:rPr>
        <w:t xml:space="preserve">            4.4. Размер среднемесячной заработной платы, </w:t>
      </w:r>
      <w:proofErr w:type="gramStart"/>
      <w:r w:rsidRPr="00BB307C">
        <w:rPr>
          <w:sz w:val="22"/>
          <w:szCs w:val="22"/>
        </w:rPr>
        <w:t>исходя из которой исчисляется</w:t>
      </w:r>
      <w:proofErr w:type="gramEnd"/>
      <w:r w:rsidRPr="00BB307C">
        <w:rPr>
          <w:sz w:val="22"/>
          <w:szCs w:val="22"/>
        </w:rPr>
        <w:t xml:space="preserve"> пенсия за выслугу лет, не может превышать 1,8 ежемесячного денежного вознаграждения, 1,8 должностного оклада по замещавшейся должности.</w:t>
      </w:r>
    </w:p>
    <w:p w:rsidR="00BB307C" w:rsidRPr="00BB307C" w:rsidRDefault="00BB307C" w:rsidP="00BB307C">
      <w:pPr>
        <w:tabs>
          <w:tab w:val="left" w:pos="1276"/>
        </w:tabs>
        <w:jc w:val="both"/>
        <w:rPr>
          <w:sz w:val="22"/>
          <w:szCs w:val="22"/>
        </w:rPr>
      </w:pPr>
      <w:r w:rsidRPr="00BB307C">
        <w:rPr>
          <w:sz w:val="22"/>
          <w:szCs w:val="22"/>
        </w:rPr>
        <w:t xml:space="preserve">            4.5. Размер среднемесячной заработной платы, предусмотренной пунктом 4.4 настоящего раздела, увеличивается на районный коэффициент и процентную надбавку за работу в районах Крайнего Севера и приравненных к ним местностях, установленные соответствующими нормативными правовыми актами Российской Федерации и автономного округа.</w:t>
      </w:r>
    </w:p>
    <w:p w:rsidR="00BB307C" w:rsidRPr="00BB307C" w:rsidRDefault="00BB307C" w:rsidP="00BB307C">
      <w:pPr>
        <w:tabs>
          <w:tab w:val="left" w:pos="1276"/>
        </w:tabs>
        <w:jc w:val="both"/>
        <w:rPr>
          <w:sz w:val="22"/>
          <w:szCs w:val="22"/>
        </w:rPr>
      </w:pPr>
      <w:bookmarkStart w:id="14" w:name="sub_273"/>
      <w:r w:rsidRPr="00BB307C">
        <w:rPr>
          <w:sz w:val="22"/>
          <w:szCs w:val="22"/>
        </w:rPr>
        <w:t xml:space="preserve">            4.6. Для определения среднемесячной заработной платы учитывается денежное содержание лиц, замещавших муниципальные должности, состоящее из следующих выплат:</w:t>
      </w:r>
    </w:p>
    <w:p w:rsidR="00BB307C" w:rsidRPr="00BB307C" w:rsidRDefault="00BB307C" w:rsidP="00BB307C">
      <w:pPr>
        <w:jc w:val="both"/>
        <w:rPr>
          <w:sz w:val="22"/>
          <w:szCs w:val="22"/>
        </w:rPr>
      </w:pPr>
      <w:r w:rsidRPr="00BB307C">
        <w:rPr>
          <w:sz w:val="22"/>
          <w:szCs w:val="22"/>
        </w:rPr>
        <w:t>1) ежемесячного денежного вознаграждения;</w:t>
      </w:r>
    </w:p>
    <w:p w:rsidR="00BB307C" w:rsidRPr="00BB307C" w:rsidRDefault="00BB307C" w:rsidP="00BB307C">
      <w:pPr>
        <w:jc w:val="both"/>
        <w:rPr>
          <w:sz w:val="22"/>
          <w:szCs w:val="22"/>
        </w:rPr>
      </w:pPr>
      <w:r w:rsidRPr="00BB307C">
        <w:rPr>
          <w:sz w:val="22"/>
          <w:szCs w:val="22"/>
        </w:rPr>
        <w:t>2) ежемесячного денежного поощрения;</w:t>
      </w:r>
    </w:p>
    <w:p w:rsidR="00BB307C" w:rsidRPr="00BB307C" w:rsidRDefault="00BB307C" w:rsidP="00BB307C">
      <w:pPr>
        <w:jc w:val="both"/>
        <w:rPr>
          <w:sz w:val="22"/>
          <w:szCs w:val="22"/>
        </w:rPr>
      </w:pPr>
      <w:r w:rsidRPr="00BB307C">
        <w:rPr>
          <w:sz w:val="22"/>
          <w:szCs w:val="22"/>
        </w:rPr>
        <w:t>3) премии, в том числе за выполнение особо важных и сложных заданий;</w:t>
      </w:r>
    </w:p>
    <w:p w:rsidR="00BB307C" w:rsidRPr="00BB307C" w:rsidRDefault="00BB307C" w:rsidP="00BB307C">
      <w:pPr>
        <w:jc w:val="both"/>
        <w:rPr>
          <w:sz w:val="22"/>
          <w:szCs w:val="22"/>
        </w:rPr>
      </w:pPr>
      <w:r w:rsidRPr="00BB307C">
        <w:rPr>
          <w:sz w:val="22"/>
          <w:szCs w:val="22"/>
        </w:rPr>
        <w:t>4) единовременной выплаты при предоставлении ежегодного оплачиваемого отпуска;</w:t>
      </w:r>
    </w:p>
    <w:p w:rsidR="00BB307C" w:rsidRPr="00BB307C" w:rsidRDefault="00BB307C" w:rsidP="00BB307C">
      <w:pPr>
        <w:jc w:val="both"/>
        <w:rPr>
          <w:sz w:val="22"/>
          <w:szCs w:val="22"/>
        </w:rPr>
      </w:pPr>
      <w:r w:rsidRPr="00BB307C">
        <w:rPr>
          <w:sz w:val="22"/>
          <w:szCs w:val="22"/>
        </w:rPr>
        <w:t>5) иных надбавок в соответствии с федеральным законодательством.</w:t>
      </w:r>
    </w:p>
    <w:p w:rsidR="00BB307C" w:rsidRPr="00BB307C" w:rsidRDefault="00BB307C" w:rsidP="00BB307C">
      <w:pPr>
        <w:tabs>
          <w:tab w:val="left" w:pos="1276"/>
        </w:tabs>
        <w:jc w:val="both"/>
        <w:rPr>
          <w:sz w:val="22"/>
          <w:szCs w:val="22"/>
        </w:rPr>
      </w:pPr>
      <w:r w:rsidRPr="00BB307C">
        <w:rPr>
          <w:sz w:val="22"/>
          <w:szCs w:val="22"/>
        </w:rPr>
        <w:t xml:space="preserve">            4.7. Для определения среднемесячной заработной платы учитывается денежное содержание лиц, замещавших должности муниципальной службы, </w:t>
      </w:r>
      <w:bookmarkEnd w:id="14"/>
      <w:r w:rsidRPr="00BB307C">
        <w:rPr>
          <w:sz w:val="22"/>
          <w:szCs w:val="22"/>
        </w:rPr>
        <w:t>состоящее из следующих выплат:</w:t>
      </w:r>
    </w:p>
    <w:p w:rsidR="00BB307C" w:rsidRPr="00BB307C" w:rsidRDefault="00BB307C" w:rsidP="00BB307C">
      <w:pPr>
        <w:tabs>
          <w:tab w:val="left" w:pos="1276"/>
        </w:tabs>
        <w:jc w:val="both"/>
        <w:rPr>
          <w:sz w:val="22"/>
          <w:szCs w:val="22"/>
        </w:rPr>
      </w:pPr>
      <w:r w:rsidRPr="00BB307C">
        <w:rPr>
          <w:sz w:val="22"/>
          <w:szCs w:val="22"/>
        </w:rPr>
        <w:t>1) должностного оклада;</w:t>
      </w:r>
    </w:p>
    <w:p w:rsidR="00BB307C" w:rsidRPr="00BB307C" w:rsidRDefault="00BB307C" w:rsidP="00BB307C">
      <w:pPr>
        <w:tabs>
          <w:tab w:val="left" w:pos="993"/>
        </w:tabs>
        <w:jc w:val="both"/>
        <w:rPr>
          <w:sz w:val="22"/>
          <w:szCs w:val="22"/>
        </w:rPr>
      </w:pPr>
      <w:r w:rsidRPr="00BB307C">
        <w:rPr>
          <w:sz w:val="22"/>
          <w:szCs w:val="22"/>
        </w:rPr>
        <w:t>2) ежемесячной надбавки к должностному окладу за классный чин;</w:t>
      </w:r>
    </w:p>
    <w:p w:rsidR="00BB307C" w:rsidRPr="00BB307C" w:rsidRDefault="00BB307C" w:rsidP="00BB307C">
      <w:pPr>
        <w:tabs>
          <w:tab w:val="left" w:pos="993"/>
        </w:tabs>
        <w:jc w:val="both"/>
        <w:rPr>
          <w:sz w:val="22"/>
          <w:szCs w:val="22"/>
        </w:rPr>
      </w:pPr>
      <w:r w:rsidRPr="00BB307C">
        <w:rPr>
          <w:sz w:val="22"/>
          <w:szCs w:val="22"/>
        </w:rPr>
        <w:t>3) ежемесячной надбавки к должностному окладу за особые условия муниципальной службы;</w:t>
      </w:r>
    </w:p>
    <w:p w:rsidR="00BB307C" w:rsidRPr="00BB307C" w:rsidRDefault="00BB307C" w:rsidP="00BB307C">
      <w:pPr>
        <w:tabs>
          <w:tab w:val="left" w:pos="993"/>
        </w:tabs>
        <w:jc w:val="both"/>
        <w:rPr>
          <w:sz w:val="22"/>
          <w:szCs w:val="22"/>
        </w:rPr>
      </w:pPr>
      <w:r w:rsidRPr="00BB307C">
        <w:rPr>
          <w:sz w:val="22"/>
          <w:szCs w:val="22"/>
        </w:rPr>
        <w:t>4) ежемесячной надбавки к должностному окладу за выслугу лет;</w:t>
      </w:r>
    </w:p>
    <w:p w:rsidR="00BB307C" w:rsidRPr="00BB307C" w:rsidRDefault="00BB307C" w:rsidP="00BB307C">
      <w:pPr>
        <w:tabs>
          <w:tab w:val="left" w:pos="993"/>
        </w:tabs>
        <w:jc w:val="both"/>
        <w:rPr>
          <w:sz w:val="22"/>
          <w:szCs w:val="22"/>
        </w:rPr>
      </w:pPr>
      <w:r w:rsidRPr="00BB307C">
        <w:rPr>
          <w:sz w:val="22"/>
          <w:szCs w:val="22"/>
        </w:rPr>
        <w:t>5) ежемесячной процентной надбавки к должностному окладу за работу со сведениями, составляющими государственную тайну;</w:t>
      </w:r>
    </w:p>
    <w:p w:rsidR="00BB307C" w:rsidRPr="00BB307C" w:rsidRDefault="00BB307C" w:rsidP="00BB307C">
      <w:pPr>
        <w:tabs>
          <w:tab w:val="left" w:pos="993"/>
        </w:tabs>
        <w:jc w:val="both"/>
        <w:rPr>
          <w:sz w:val="22"/>
          <w:szCs w:val="22"/>
        </w:rPr>
      </w:pPr>
      <w:r w:rsidRPr="00BB307C">
        <w:rPr>
          <w:sz w:val="22"/>
          <w:szCs w:val="22"/>
        </w:rPr>
        <w:t>6) денежного поощрения;</w:t>
      </w:r>
    </w:p>
    <w:p w:rsidR="00BB307C" w:rsidRPr="00BB307C" w:rsidRDefault="00BB307C" w:rsidP="00BB307C">
      <w:pPr>
        <w:tabs>
          <w:tab w:val="left" w:pos="993"/>
        </w:tabs>
        <w:jc w:val="both"/>
        <w:rPr>
          <w:sz w:val="22"/>
          <w:szCs w:val="22"/>
        </w:rPr>
      </w:pPr>
      <w:r w:rsidRPr="00BB307C">
        <w:rPr>
          <w:sz w:val="22"/>
          <w:szCs w:val="22"/>
        </w:rPr>
        <w:lastRenderedPageBreak/>
        <w:t>7) премии, в том числе за выполнение особо важных и сложных заданий;</w:t>
      </w:r>
    </w:p>
    <w:p w:rsidR="00BB307C" w:rsidRPr="00BB307C" w:rsidRDefault="00BB307C" w:rsidP="00BB307C">
      <w:pPr>
        <w:tabs>
          <w:tab w:val="left" w:pos="993"/>
        </w:tabs>
        <w:jc w:val="both"/>
        <w:rPr>
          <w:sz w:val="22"/>
          <w:szCs w:val="22"/>
        </w:rPr>
      </w:pPr>
      <w:r w:rsidRPr="00BB307C">
        <w:rPr>
          <w:sz w:val="22"/>
          <w:szCs w:val="22"/>
        </w:rPr>
        <w:t>8) единовременной выплаты при предоставлении ежегодного оплачиваемого отпуска;</w:t>
      </w:r>
    </w:p>
    <w:p w:rsidR="00BB307C" w:rsidRPr="00BB307C" w:rsidRDefault="00BB307C" w:rsidP="00BB307C">
      <w:pPr>
        <w:tabs>
          <w:tab w:val="left" w:pos="993"/>
        </w:tabs>
        <w:jc w:val="both"/>
        <w:rPr>
          <w:sz w:val="22"/>
          <w:szCs w:val="22"/>
        </w:rPr>
      </w:pPr>
      <w:r w:rsidRPr="00BB307C">
        <w:rPr>
          <w:sz w:val="22"/>
          <w:szCs w:val="22"/>
        </w:rPr>
        <w:t>9) иных выплат, предусмотренных федеральными законами и другими нормативными правовыми актами органов государственной власти, муниципальными правовыми актами городского поселения Агириш.</w:t>
      </w:r>
    </w:p>
    <w:p w:rsidR="00BB307C" w:rsidRPr="00BB307C" w:rsidRDefault="00BB307C" w:rsidP="00BB307C">
      <w:pPr>
        <w:tabs>
          <w:tab w:val="left" w:pos="993"/>
        </w:tabs>
        <w:jc w:val="both"/>
        <w:rPr>
          <w:sz w:val="22"/>
          <w:szCs w:val="22"/>
        </w:rPr>
      </w:pPr>
    </w:p>
    <w:p w:rsidR="00BB307C" w:rsidRPr="00BB307C" w:rsidRDefault="00BB307C" w:rsidP="00BB307C">
      <w:pPr>
        <w:tabs>
          <w:tab w:val="num" w:pos="3054"/>
        </w:tabs>
        <w:jc w:val="center"/>
        <w:rPr>
          <w:b/>
          <w:sz w:val="22"/>
          <w:szCs w:val="22"/>
        </w:rPr>
      </w:pPr>
      <w:bookmarkStart w:id="15" w:name="sub_28"/>
      <w:r w:rsidRPr="00BB307C">
        <w:rPr>
          <w:b/>
          <w:sz w:val="22"/>
          <w:szCs w:val="22"/>
        </w:rPr>
        <w:t>5. Поощрительная выплата при назначении пенсии за выслугу лет</w:t>
      </w:r>
    </w:p>
    <w:p w:rsidR="00BB307C" w:rsidRPr="00BB307C" w:rsidRDefault="00BB307C" w:rsidP="00BB307C">
      <w:pPr>
        <w:tabs>
          <w:tab w:val="num" w:pos="3054"/>
        </w:tabs>
        <w:rPr>
          <w:b/>
          <w:sz w:val="22"/>
          <w:szCs w:val="22"/>
        </w:rPr>
      </w:pPr>
    </w:p>
    <w:bookmarkEnd w:id="15"/>
    <w:p w:rsidR="00BB307C" w:rsidRPr="00BB307C" w:rsidRDefault="00BB307C" w:rsidP="00B11226">
      <w:pPr>
        <w:numPr>
          <w:ilvl w:val="0"/>
          <w:numId w:val="52"/>
        </w:numPr>
        <w:tabs>
          <w:tab w:val="num" w:pos="1134"/>
        </w:tabs>
        <w:ind w:left="0" w:firstLine="709"/>
        <w:jc w:val="both"/>
        <w:rPr>
          <w:sz w:val="22"/>
          <w:szCs w:val="22"/>
        </w:rPr>
      </w:pPr>
      <w:r w:rsidRPr="00BB307C">
        <w:rPr>
          <w:sz w:val="22"/>
          <w:szCs w:val="22"/>
        </w:rPr>
        <w:t xml:space="preserve">Лицу, замещавшему муниципальную должность,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срока полномочий (за срок полномочий, установленный Уставом городского поселения Агириш, муниципальными правовыми актами городского поселения Агириш – один размер месячного денежного содержания; за каждые </w:t>
      </w:r>
      <w:proofErr w:type="gramStart"/>
      <w:r w:rsidRPr="00BB307C">
        <w:rPr>
          <w:sz w:val="22"/>
          <w:szCs w:val="22"/>
        </w:rPr>
        <w:t>полные три года свыше</w:t>
      </w:r>
      <w:proofErr w:type="gramEnd"/>
      <w:r w:rsidRPr="00BB307C">
        <w:rPr>
          <w:sz w:val="22"/>
          <w:szCs w:val="22"/>
        </w:rPr>
        <w:t xml:space="preserve"> срока полномочий на муниципальной должности или должности муниципальной службы (на государственной должности или должности государственной службы)  – 0,5 размера месячного денежного содержания, но в целом не более двух размеров месячного денежного содержания. </w:t>
      </w:r>
    </w:p>
    <w:p w:rsidR="00BB307C" w:rsidRPr="00BB307C" w:rsidRDefault="00BB307C" w:rsidP="00BB307C">
      <w:pPr>
        <w:ind w:firstLine="709"/>
        <w:jc w:val="both"/>
        <w:rPr>
          <w:sz w:val="22"/>
          <w:szCs w:val="22"/>
        </w:rPr>
      </w:pPr>
      <w:r w:rsidRPr="00BB307C">
        <w:rPr>
          <w:sz w:val="22"/>
          <w:szCs w:val="22"/>
        </w:rPr>
        <w:t xml:space="preserve">В целях исполнения настоящего Порядка месячное денежное содержание лиц, замещавших муниципальные должности состоит </w:t>
      </w:r>
      <w:proofErr w:type="gramStart"/>
      <w:r w:rsidRPr="00BB307C">
        <w:rPr>
          <w:sz w:val="22"/>
          <w:szCs w:val="22"/>
        </w:rPr>
        <w:t>из</w:t>
      </w:r>
      <w:proofErr w:type="gramEnd"/>
      <w:r w:rsidRPr="00BB307C">
        <w:rPr>
          <w:sz w:val="22"/>
          <w:szCs w:val="22"/>
        </w:rPr>
        <w:t>:</w:t>
      </w:r>
    </w:p>
    <w:p w:rsidR="00BB307C" w:rsidRPr="00BB307C" w:rsidRDefault="00BB307C" w:rsidP="00B11226">
      <w:pPr>
        <w:numPr>
          <w:ilvl w:val="3"/>
          <w:numId w:val="45"/>
        </w:numPr>
        <w:tabs>
          <w:tab w:val="num" w:pos="993"/>
        </w:tabs>
        <w:ind w:left="567" w:firstLine="142"/>
        <w:jc w:val="both"/>
        <w:rPr>
          <w:sz w:val="22"/>
          <w:szCs w:val="22"/>
        </w:rPr>
      </w:pPr>
      <w:r w:rsidRPr="00BB307C">
        <w:rPr>
          <w:sz w:val="22"/>
          <w:szCs w:val="22"/>
        </w:rPr>
        <w:t>ежемесячного денежного вознаграждения;</w:t>
      </w:r>
    </w:p>
    <w:p w:rsidR="00BB307C" w:rsidRPr="00BB307C" w:rsidRDefault="00BB307C" w:rsidP="00B11226">
      <w:pPr>
        <w:numPr>
          <w:ilvl w:val="3"/>
          <w:numId w:val="45"/>
        </w:numPr>
        <w:tabs>
          <w:tab w:val="num" w:pos="993"/>
        </w:tabs>
        <w:ind w:left="709"/>
        <w:jc w:val="both"/>
        <w:rPr>
          <w:sz w:val="22"/>
          <w:szCs w:val="22"/>
        </w:rPr>
      </w:pPr>
      <w:r w:rsidRPr="00BB307C">
        <w:rPr>
          <w:sz w:val="22"/>
          <w:szCs w:val="22"/>
        </w:rPr>
        <w:t>0,8 ежемесячного денежного поощрения;</w:t>
      </w:r>
    </w:p>
    <w:p w:rsidR="00BB307C" w:rsidRPr="00BB307C" w:rsidRDefault="00BB307C" w:rsidP="00B11226">
      <w:pPr>
        <w:numPr>
          <w:ilvl w:val="3"/>
          <w:numId w:val="45"/>
        </w:numPr>
        <w:tabs>
          <w:tab w:val="num" w:pos="993"/>
        </w:tabs>
        <w:ind w:firstLine="709"/>
        <w:jc w:val="both"/>
        <w:rPr>
          <w:sz w:val="22"/>
          <w:szCs w:val="22"/>
        </w:rPr>
      </w:pPr>
      <w:r w:rsidRPr="00BB307C">
        <w:rPr>
          <w:sz w:val="22"/>
          <w:szCs w:val="22"/>
        </w:rPr>
        <w:t>ежемесячной процентной надбавки за работу в районах Крайнего Севера и приравненных к ним местностях;</w:t>
      </w:r>
    </w:p>
    <w:p w:rsidR="00BB307C" w:rsidRPr="00BB307C" w:rsidRDefault="00BB307C" w:rsidP="00B11226">
      <w:pPr>
        <w:numPr>
          <w:ilvl w:val="3"/>
          <w:numId w:val="45"/>
        </w:numPr>
        <w:tabs>
          <w:tab w:val="num" w:pos="993"/>
        </w:tabs>
        <w:ind w:firstLine="709"/>
        <w:jc w:val="both"/>
        <w:rPr>
          <w:sz w:val="22"/>
          <w:szCs w:val="22"/>
        </w:rPr>
      </w:pPr>
      <w:r w:rsidRPr="00BB307C">
        <w:rPr>
          <w:sz w:val="22"/>
          <w:szCs w:val="22"/>
        </w:rPr>
        <w:t>ежемесячной надбавки по районному коэффициенту за работу в районах Крайнего Севера и приравненных к ним местностях.</w:t>
      </w:r>
    </w:p>
    <w:p w:rsidR="00BB307C" w:rsidRPr="00BB307C" w:rsidRDefault="00BB307C" w:rsidP="00B11226">
      <w:pPr>
        <w:numPr>
          <w:ilvl w:val="0"/>
          <w:numId w:val="52"/>
        </w:numPr>
        <w:tabs>
          <w:tab w:val="num" w:pos="1134"/>
        </w:tabs>
        <w:ind w:left="0" w:firstLine="709"/>
        <w:jc w:val="both"/>
        <w:rPr>
          <w:sz w:val="22"/>
          <w:szCs w:val="22"/>
        </w:rPr>
      </w:pPr>
      <w:r w:rsidRPr="00BB307C">
        <w:rPr>
          <w:sz w:val="22"/>
          <w:szCs w:val="22"/>
        </w:rPr>
        <w:t xml:space="preserve">Лицу, замещавшему должность муниципальной службы,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муниципальной службы городского поселения Агириш (за 15 лет стажа муниципальной службы – один размер месячного денежного содержания; за каждые </w:t>
      </w:r>
      <w:proofErr w:type="gramStart"/>
      <w:r w:rsidRPr="00BB307C">
        <w:rPr>
          <w:sz w:val="22"/>
          <w:szCs w:val="22"/>
        </w:rPr>
        <w:t>полные три года стажа</w:t>
      </w:r>
      <w:proofErr w:type="gramEnd"/>
      <w:r w:rsidRPr="00BB307C">
        <w:rPr>
          <w:sz w:val="22"/>
          <w:szCs w:val="22"/>
        </w:rPr>
        <w:t xml:space="preserve"> муниципальной службы сверх 15 лет стажа муниципальной службы – 0,5 размера месячного денежного содержания, но в целом не более двух размеров месячного денежного содержания). </w:t>
      </w:r>
    </w:p>
    <w:p w:rsidR="00BB307C" w:rsidRPr="00BB307C" w:rsidRDefault="00BB307C" w:rsidP="00BB307C">
      <w:pPr>
        <w:ind w:firstLine="709"/>
        <w:jc w:val="both"/>
        <w:rPr>
          <w:sz w:val="22"/>
          <w:szCs w:val="22"/>
        </w:rPr>
      </w:pPr>
      <w:r w:rsidRPr="00BB307C">
        <w:rPr>
          <w:sz w:val="22"/>
          <w:szCs w:val="22"/>
        </w:rPr>
        <w:t xml:space="preserve">В целях исполнения настоящего Порядка месячное денежное содержание лиц, замещавших должности муниципальной службы состоит </w:t>
      </w:r>
      <w:proofErr w:type="gramStart"/>
      <w:r w:rsidRPr="00BB307C">
        <w:rPr>
          <w:sz w:val="22"/>
          <w:szCs w:val="22"/>
        </w:rPr>
        <w:t>из</w:t>
      </w:r>
      <w:proofErr w:type="gramEnd"/>
      <w:r w:rsidRPr="00BB307C">
        <w:rPr>
          <w:sz w:val="22"/>
          <w:szCs w:val="22"/>
        </w:rPr>
        <w:t>:</w:t>
      </w:r>
    </w:p>
    <w:p w:rsidR="00BB307C" w:rsidRPr="00BB307C" w:rsidRDefault="00BB307C" w:rsidP="00B11226">
      <w:pPr>
        <w:numPr>
          <w:ilvl w:val="0"/>
          <w:numId w:val="59"/>
        </w:numPr>
        <w:ind w:left="993" w:hanging="284"/>
        <w:jc w:val="both"/>
        <w:rPr>
          <w:sz w:val="22"/>
          <w:szCs w:val="22"/>
        </w:rPr>
      </w:pPr>
      <w:r w:rsidRPr="00BB307C">
        <w:rPr>
          <w:sz w:val="22"/>
          <w:szCs w:val="22"/>
        </w:rPr>
        <w:t>должностного оклада;</w:t>
      </w:r>
    </w:p>
    <w:p w:rsidR="00BB307C" w:rsidRPr="00BB307C" w:rsidRDefault="00BB307C" w:rsidP="00B11226">
      <w:pPr>
        <w:numPr>
          <w:ilvl w:val="0"/>
          <w:numId w:val="59"/>
        </w:numPr>
        <w:ind w:left="993" w:hanging="284"/>
        <w:jc w:val="both"/>
        <w:rPr>
          <w:sz w:val="22"/>
          <w:szCs w:val="22"/>
        </w:rPr>
      </w:pPr>
      <w:r w:rsidRPr="00BB307C">
        <w:rPr>
          <w:sz w:val="22"/>
          <w:szCs w:val="22"/>
        </w:rPr>
        <w:t>ежемесячной надбавки к должностному окладу за классный чин;</w:t>
      </w:r>
    </w:p>
    <w:p w:rsidR="00BB307C" w:rsidRPr="00BB307C" w:rsidRDefault="00BB307C" w:rsidP="00B11226">
      <w:pPr>
        <w:numPr>
          <w:ilvl w:val="0"/>
          <w:numId w:val="59"/>
        </w:numPr>
        <w:tabs>
          <w:tab w:val="left" w:pos="993"/>
        </w:tabs>
        <w:jc w:val="both"/>
        <w:rPr>
          <w:sz w:val="22"/>
          <w:szCs w:val="22"/>
        </w:rPr>
      </w:pPr>
      <w:r w:rsidRPr="00BB307C">
        <w:rPr>
          <w:sz w:val="22"/>
          <w:szCs w:val="22"/>
        </w:rPr>
        <w:t>ежемесячной надбавки к должностному окладу за особые условия муниципальной службы;</w:t>
      </w:r>
    </w:p>
    <w:p w:rsidR="00BB307C" w:rsidRPr="00BB307C" w:rsidRDefault="00BB307C" w:rsidP="00B11226">
      <w:pPr>
        <w:numPr>
          <w:ilvl w:val="0"/>
          <w:numId w:val="59"/>
        </w:numPr>
        <w:tabs>
          <w:tab w:val="left" w:pos="993"/>
        </w:tabs>
        <w:jc w:val="both"/>
        <w:rPr>
          <w:sz w:val="22"/>
          <w:szCs w:val="22"/>
        </w:rPr>
      </w:pPr>
      <w:r w:rsidRPr="00BB307C">
        <w:rPr>
          <w:sz w:val="22"/>
          <w:szCs w:val="22"/>
        </w:rPr>
        <w:t>ежемесячной надбавки к должностному окладу за выслугу лет;</w:t>
      </w:r>
    </w:p>
    <w:p w:rsidR="00BB307C" w:rsidRPr="00BB307C" w:rsidRDefault="00BB307C" w:rsidP="00B11226">
      <w:pPr>
        <w:numPr>
          <w:ilvl w:val="0"/>
          <w:numId w:val="59"/>
        </w:numPr>
        <w:tabs>
          <w:tab w:val="left" w:pos="993"/>
        </w:tabs>
        <w:jc w:val="both"/>
        <w:rPr>
          <w:sz w:val="22"/>
          <w:szCs w:val="22"/>
        </w:rPr>
      </w:pPr>
      <w:r w:rsidRPr="00BB307C">
        <w:rPr>
          <w:sz w:val="22"/>
          <w:szCs w:val="22"/>
        </w:rPr>
        <w:t>ежемесячной процентной надбавки к должностному окладу за работу со сведениями, составляющими государственную тайну;</w:t>
      </w:r>
    </w:p>
    <w:p w:rsidR="00BB307C" w:rsidRPr="00BB307C" w:rsidRDefault="00BB307C" w:rsidP="00B11226">
      <w:pPr>
        <w:numPr>
          <w:ilvl w:val="0"/>
          <w:numId w:val="59"/>
        </w:numPr>
        <w:tabs>
          <w:tab w:val="left" w:pos="993"/>
        </w:tabs>
        <w:jc w:val="both"/>
        <w:rPr>
          <w:sz w:val="22"/>
          <w:szCs w:val="22"/>
        </w:rPr>
      </w:pPr>
      <w:r w:rsidRPr="00BB307C">
        <w:rPr>
          <w:sz w:val="22"/>
          <w:szCs w:val="22"/>
        </w:rPr>
        <w:t>0,8 денежного поощрения;</w:t>
      </w:r>
    </w:p>
    <w:p w:rsidR="00BB307C" w:rsidRPr="00BB307C" w:rsidRDefault="00BB307C" w:rsidP="00B11226">
      <w:pPr>
        <w:numPr>
          <w:ilvl w:val="0"/>
          <w:numId w:val="59"/>
        </w:numPr>
        <w:tabs>
          <w:tab w:val="left" w:pos="993"/>
        </w:tabs>
        <w:jc w:val="both"/>
        <w:rPr>
          <w:sz w:val="22"/>
          <w:szCs w:val="22"/>
        </w:rPr>
      </w:pPr>
      <w:r w:rsidRPr="00BB307C">
        <w:rPr>
          <w:sz w:val="22"/>
          <w:szCs w:val="22"/>
        </w:rPr>
        <w:t>районного коэффициента к заработной плате за работу в районах Крайнего Севера и приравненных к ним местностях;</w:t>
      </w:r>
    </w:p>
    <w:p w:rsidR="00BB307C" w:rsidRPr="00BB307C" w:rsidRDefault="00BB307C" w:rsidP="00B11226">
      <w:pPr>
        <w:numPr>
          <w:ilvl w:val="0"/>
          <w:numId w:val="59"/>
        </w:numPr>
        <w:tabs>
          <w:tab w:val="left" w:pos="993"/>
        </w:tabs>
        <w:jc w:val="both"/>
        <w:rPr>
          <w:sz w:val="22"/>
          <w:szCs w:val="22"/>
        </w:rPr>
      </w:pPr>
      <w:r w:rsidRPr="00BB307C">
        <w:rPr>
          <w:sz w:val="22"/>
          <w:szCs w:val="22"/>
        </w:rPr>
        <w:t>ежемесячной процентной надбавки за работу в районах Крайнего Севера и приравненных к ним местностях.</w:t>
      </w:r>
    </w:p>
    <w:p w:rsidR="00BB307C" w:rsidRPr="00BB307C" w:rsidRDefault="00BB307C" w:rsidP="00B11226">
      <w:pPr>
        <w:numPr>
          <w:ilvl w:val="0"/>
          <w:numId w:val="52"/>
        </w:numPr>
        <w:tabs>
          <w:tab w:val="num" w:pos="1134"/>
        </w:tabs>
        <w:ind w:left="0" w:firstLine="709"/>
        <w:jc w:val="both"/>
        <w:rPr>
          <w:sz w:val="22"/>
          <w:szCs w:val="22"/>
        </w:rPr>
      </w:pPr>
      <w:r w:rsidRPr="00BB307C">
        <w:rPr>
          <w:sz w:val="22"/>
          <w:szCs w:val="22"/>
        </w:rPr>
        <w:t xml:space="preserve">Единовременная поощрительная выплата производится на </w:t>
      </w:r>
      <w:proofErr w:type="gramStart"/>
      <w:r w:rsidRPr="00BB307C">
        <w:rPr>
          <w:sz w:val="22"/>
          <w:szCs w:val="22"/>
        </w:rPr>
        <w:t>основании</w:t>
      </w:r>
      <w:proofErr w:type="gramEnd"/>
      <w:r w:rsidRPr="00BB307C">
        <w:rPr>
          <w:sz w:val="22"/>
          <w:szCs w:val="22"/>
        </w:rPr>
        <w:t xml:space="preserve"> постановления администрации городского поселения Агириш по месту осуществления полномочий, муниципальной службы лиц, указанных в </w:t>
      </w:r>
      <w:hyperlink w:anchor="sub_281" w:history="1">
        <w:r w:rsidRPr="00BB307C">
          <w:rPr>
            <w:sz w:val="22"/>
            <w:szCs w:val="22"/>
          </w:rPr>
          <w:t>пунктах 5.1</w:t>
        </w:r>
      </w:hyperlink>
      <w:r w:rsidRPr="00BB307C">
        <w:rPr>
          <w:sz w:val="22"/>
          <w:szCs w:val="22"/>
        </w:rPr>
        <w:t>, 5.2 настоящего раздела, за исключением случаев указанных в пункте 5.4 настоящего раздела.</w:t>
      </w:r>
    </w:p>
    <w:p w:rsidR="00BB307C" w:rsidRPr="00BB307C" w:rsidRDefault="00BB307C" w:rsidP="00B11226">
      <w:pPr>
        <w:numPr>
          <w:ilvl w:val="0"/>
          <w:numId w:val="52"/>
        </w:numPr>
        <w:tabs>
          <w:tab w:val="num" w:pos="1134"/>
        </w:tabs>
        <w:ind w:left="0" w:firstLine="709"/>
        <w:jc w:val="both"/>
        <w:rPr>
          <w:sz w:val="22"/>
          <w:szCs w:val="22"/>
        </w:rPr>
      </w:pPr>
      <w:r w:rsidRPr="00BB307C">
        <w:rPr>
          <w:sz w:val="22"/>
          <w:szCs w:val="22"/>
        </w:rPr>
        <w:t xml:space="preserve">В случае реорганизации или ликвидации органа местного самоуправления городского поселения Агириш, органа администрации городского поселения Агириш, в котором лицо, замещало муниципальную должность, должность муниципальной службы единовременная поощрительная </w:t>
      </w:r>
      <w:r w:rsidRPr="00BB307C">
        <w:rPr>
          <w:sz w:val="22"/>
          <w:szCs w:val="22"/>
        </w:rPr>
        <w:lastRenderedPageBreak/>
        <w:t>выплата, предусмотренная пунктами 5.1, 5.2 настоящего раздела производится администрацией городского поселения Агириш.</w:t>
      </w:r>
    </w:p>
    <w:p w:rsidR="00BB307C" w:rsidRPr="00BB307C" w:rsidRDefault="00BB307C" w:rsidP="00BB307C">
      <w:pPr>
        <w:tabs>
          <w:tab w:val="num" w:pos="1134"/>
        </w:tabs>
        <w:ind w:left="709"/>
        <w:jc w:val="both"/>
        <w:rPr>
          <w:sz w:val="22"/>
          <w:szCs w:val="22"/>
        </w:rPr>
      </w:pPr>
    </w:p>
    <w:p w:rsidR="00BB307C" w:rsidRPr="00BB307C" w:rsidRDefault="00BB307C" w:rsidP="00BB307C">
      <w:pPr>
        <w:tabs>
          <w:tab w:val="num" w:pos="3054"/>
        </w:tabs>
        <w:jc w:val="center"/>
        <w:rPr>
          <w:b/>
          <w:sz w:val="22"/>
          <w:szCs w:val="22"/>
        </w:rPr>
      </w:pPr>
      <w:r w:rsidRPr="00BB307C">
        <w:rPr>
          <w:b/>
          <w:sz w:val="22"/>
          <w:szCs w:val="22"/>
        </w:rPr>
        <w:t>6. Назначение и выплата пенсии за выслугу лет</w:t>
      </w:r>
    </w:p>
    <w:p w:rsidR="00BB307C" w:rsidRPr="00BB307C" w:rsidRDefault="00BB307C" w:rsidP="00BB307C">
      <w:pPr>
        <w:tabs>
          <w:tab w:val="num" w:pos="3054"/>
        </w:tabs>
        <w:jc w:val="center"/>
        <w:rPr>
          <w:b/>
          <w:sz w:val="22"/>
          <w:szCs w:val="22"/>
        </w:rPr>
      </w:pPr>
    </w:p>
    <w:p w:rsidR="00BB307C" w:rsidRPr="00BB307C" w:rsidRDefault="00BB307C" w:rsidP="00B11226">
      <w:pPr>
        <w:numPr>
          <w:ilvl w:val="0"/>
          <w:numId w:val="53"/>
        </w:numPr>
        <w:tabs>
          <w:tab w:val="num" w:pos="1276"/>
        </w:tabs>
        <w:ind w:left="0" w:firstLine="709"/>
        <w:jc w:val="both"/>
        <w:rPr>
          <w:sz w:val="22"/>
          <w:szCs w:val="22"/>
        </w:rPr>
      </w:pPr>
      <w:r w:rsidRPr="00BB307C">
        <w:rPr>
          <w:sz w:val="22"/>
          <w:szCs w:val="22"/>
        </w:rPr>
        <w:t xml:space="preserve">Назначение пенсии за выслугу лет производится по заявлению лица, замещавшего муниципальную должность, должность муниципальной службы в порядке, установленном настоящим разделом. </w:t>
      </w:r>
    </w:p>
    <w:p w:rsidR="00BB307C" w:rsidRPr="00BB307C" w:rsidRDefault="00BB307C" w:rsidP="00B11226">
      <w:pPr>
        <w:numPr>
          <w:ilvl w:val="0"/>
          <w:numId w:val="53"/>
        </w:numPr>
        <w:tabs>
          <w:tab w:val="num" w:pos="1276"/>
        </w:tabs>
        <w:ind w:left="0" w:firstLine="709"/>
        <w:jc w:val="both"/>
        <w:rPr>
          <w:sz w:val="22"/>
          <w:szCs w:val="22"/>
        </w:rPr>
      </w:pPr>
      <w:r w:rsidRPr="00BB307C">
        <w:rPr>
          <w:sz w:val="22"/>
          <w:szCs w:val="22"/>
        </w:rPr>
        <w:t xml:space="preserve">Лицо, замещавшее муниципальную должность, вправе обратиться за пенсией за выслугу лет в любое время после возникновения права на нее и назначения страховой пенсии по старости без ограничения каким-либо сроком. </w:t>
      </w:r>
    </w:p>
    <w:p w:rsidR="00BB307C" w:rsidRPr="00BB307C" w:rsidRDefault="00BB307C" w:rsidP="00B11226">
      <w:pPr>
        <w:numPr>
          <w:ilvl w:val="0"/>
          <w:numId w:val="53"/>
        </w:numPr>
        <w:tabs>
          <w:tab w:val="num" w:pos="1276"/>
        </w:tabs>
        <w:ind w:left="0" w:firstLine="709"/>
        <w:jc w:val="both"/>
        <w:rPr>
          <w:sz w:val="22"/>
          <w:szCs w:val="22"/>
        </w:rPr>
      </w:pPr>
      <w:r w:rsidRPr="00BB307C">
        <w:rPr>
          <w:sz w:val="22"/>
          <w:szCs w:val="22"/>
        </w:rPr>
        <w:t>Лицо, замещавшее должность муниципальной службы, вправе обратиться за пенсией за выслугу лет в любое время после возникновения права на нее и назначения страховой пенсии по старости без ограничения каким-либо сроком.</w:t>
      </w:r>
    </w:p>
    <w:p w:rsidR="00BB307C" w:rsidRPr="00BB307C" w:rsidRDefault="00BB307C" w:rsidP="00B11226">
      <w:pPr>
        <w:numPr>
          <w:ilvl w:val="0"/>
          <w:numId w:val="53"/>
        </w:numPr>
        <w:tabs>
          <w:tab w:val="num" w:pos="1276"/>
        </w:tabs>
        <w:ind w:left="0" w:firstLine="709"/>
        <w:jc w:val="both"/>
        <w:rPr>
          <w:sz w:val="22"/>
          <w:szCs w:val="22"/>
        </w:rPr>
      </w:pPr>
      <w:proofErr w:type="gramStart"/>
      <w:r w:rsidRPr="00BB307C">
        <w:rPr>
          <w:sz w:val="22"/>
          <w:szCs w:val="22"/>
        </w:rPr>
        <w:t xml:space="preserve">Лицо, замещавшее муниципальную должность, должность муниципальной службы (далее по тексту заявитель), подает письменное заявление о назначении пенсии за выслугу лет на имя главы городского поселения Агириш по форме согласно </w:t>
      </w:r>
      <w:hyperlink w:anchor="sub_1001" w:history="1">
        <w:r w:rsidRPr="00BB307C">
          <w:rPr>
            <w:sz w:val="22"/>
            <w:szCs w:val="22"/>
          </w:rPr>
          <w:t>приложению 1</w:t>
        </w:r>
      </w:hyperlink>
      <w:r w:rsidRPr="00BB307C">
        <w:rPr>
          <w:sz w:val="22"/>
          <w:szCs w:val="22"/>
        </w:rPr>
        <w:t xml:space="preserve"> к настоящему Порядку в кадровою службу органа местного самоуправления городского поселения Агириш, органа администрации городского поселения Агириш, наделенного полномочиями работодателя (далее по тексту кадровая служба), в котором он замещал</w:t>
      </w:r>
      <w:proofErr w:type="gramEnd"/>
      <w:r w:rsidRPr="00BB307C">
        <w:rPr>
          <w:sz w:val="22"/>
          <w:szCs w:val="22"/>
        </w:rPr>
        <w:t xml:space="preserve"> муниципальную должность либо должность муниципальной службы перед увольнением с приложением следующих документов:</w:t>
      </w:r>
    </w:p>
    <w:p w:rsidR="00BB307C" w:rsidRPr="00BB307C" w:rsidRDefault="00BB307C" w:rsidP="00B11226">
      <w:pPr>
        <w:numPr>
          <w:ilvl w:val="0"/>
          <w:numId w:val="46"/>
        </w:numPr>
        <w:tabs>
          <w:tab w:val="num" w:pos="993"/>
        </w:tabs>
        <w:ind w:left="0" w:firstLine="709"/>
        <w:jc w:val="both"/>
        <w:rPr>
          <w:sz w:val="22"/>
          <w:szCs w:val="22"/>
        </w:rPr>
      </w:pPr>
      <w:r w:rsidRPr="00BB307C">
        <w:rPr>
          <w:sz w:val="22"/>
          <w:szCs w:val="22"/>
        </w:rPr>
        <w:t>справка органа Фонда пенсионного и социального страхования Российской Федерации о размере получаемой страховой пенсии по старости, фиксированной выплаты к страховой пенсии по старости, повышений фиксированной выплаты к страховой пенсии по старости (далее справка органа Фонда пенсионного и социального страхования Российской Федерации);</w:t>
      </w:r>
    </w:p>
    <w:p w:rsidR="00BB307C" w:rsidRPr="00BB307C" w:rsidRDefault="00BB307C" w:rsidP="00B11226">
      <w:pPr>
        <w:numPr>
          <w:ilvl w:val="0"/>
          <w:numId w:val="46"/>
        </w:numPr>
        <w:tabs>
          <w:tab w:val="num" w:pos="993"/>
        </w:tabs>
        <w:ind w:left="0" w:firstLine="709"/>
        <w:jc w:val="both"/>
        <w:rPr>
          <w:sz w:val="22"/>
          <w:szCs w:val="22"/>
        </w:rPr>
      </w:pPr>
      <w:r w:rsidRPr="00BB307C">
        <w:rPr>
          <w:sz w:val="22"/>
          <w:szCs w:val="22"/>
        </w:rPr>
        <w:t>заявление о включении в стаж муниципальной службы иных периодов работы района по форме согласно приложению 2 к настоящему Порядку;</w:t>
      </w:r>
    </w:p>
    <w:p w:rsidR="00BB307C" w:rsidRPr="00BB307C" w:rsidRDefault="00BB307C" w:rsidP="00B11226">
      <w:pPr>
        <w:numPr>
          <w:ilvl w:val="0"/>
          <w:numId w:val="46"/>
        </w:numPr>
        <w:tabs>
          <w:tab w:val="num" w:pos="993"/>
        </w:tabs>
        <w:ind w:left="0" w:firstLine="709"/>
        <w:jc w:val="both"/>
        <w:rPr>
          <w:sz w:val="22"/>
          <w:szCs w:val="22"/>
        </w:rPr>
      </w:pPr>
      <w:r w:rsidRPr="00BB307C">
        <w:rPr>
          <w:sz w:val="22"/>
          <w:szCs w:val="22"/>
        </w:rPr>
        <w:t>реквизиты кредитного учреждения для перечисления пенсии за выслугу лет;</w:t>
      </w:r>
    </w:p>
    <w:p w:rsidR="00BB307C" w:rsidRPr="00BB307C" w:rsidRDefault="00BB307C" w:rsidP="00B11226">
      <w:pPr>
        <w:numPr>
          <w:ilvl w:val="0"/>
          <w:numId w:val="46"/>
        </w:numPr>
        <w:tabs>
          <w:tab w:val="num" w:pos="993"/>
        </w:tabs>
        <w:ind w:left="0" w:firstLine="709"/>
        <w:jc w:val="both"/>
        <w:rPr>
          <w:sz w:val="22"/>
          <w:szCs w:val="22"/>
        </w:rPr>
      </w:pPr>
      <w:r w:rsidRPr="00BB307C">
        <w:rPr>
          <w:sz w:val="22"/>
          <w:szCs w:val="22"/>
        </w:rPr>
        <w:t>иные документы, по мнению заявителя необходимые для назначения пенсии за выслугу лет, в том числе должностные инструкции по замещаемым должностям руководителей и специалистов на предприятиях, в учреждениях и организациях (на периоды работы по должностям, предлагаемым для включения в иные периоды работы); должностные инструкции по замещаемым должностям муниципальной службы, при замещении которых знание и опыт работы на должностях руководителей и специалистов на предприятиях, в учреждениях и организациях были необходимы лицу, замещавшему должность муниципальной службы для выполнения должностных обязанностей.</w:t>
      </w:r>
    </w:p>
    <w:p w:rsidR="00BB307C" w:rsidRPr="00BB307C" w:rsidRDefault="00BB307C" w:rsidP="00B11226">
      <w:pPr>
        <w:numPr>
          <w:ilvl w:val="0"/>
          <w:numId w:val="53"/>
        </w:numPr>
        <w:tabs>
          <w:tab w:val="num" w:pos="1276"/>
        </w:tabs>
        <w:ind w:left="0" w:firstLine="709"/>
        <w:jc w:val="both"/>
        <w:rPr>
          <w:sz w:val="22"/>
          <w:szCs w:val="22"/>
        </w:rPr>
      </w:pPr>
      <w:proofErr w:type="gramStart"/>
      <w:r w:rsidRPr="00BB307C">
        <w:rPr>
          <w:sz w:val="22"/>
          <w:szCs w:val="22"/>
        </w:rPr>
        <w:t>В случае реорганизации или ликвидации органа местного самоуправления городского поселения Агириш, органа администрации городского поселения Агириш, в котором заявитель замещал муниципальную должность, должность муниципальной службы заявление о назначении пенсии за выслугу лет и документы, предусмотренные пунктом 6.4 настоящего раздела подаются заявителем в кадровою службу органа местного самоуправления городского поселения Агириш, органа администрации городского поселения Агириш, наделенного правами юридического лица, которому</w:t>
      </w:r>
      <w:proofErr w:type="gramEnd"/>
      <w:r w:rsidRPr="00BB307C">
        <w:rPr>
          <w:sz w:val="22"/>
          <w:szCs w:val="22"/>
        </w:rPr>
        <w:t xml:space="preserve"> переданы функции реорганизованного или ликвидированного органа местного самоуправления городского поселения Агириш, органа администрации городского поселения Агириш. </w:t>
      </w:r>
    </w:p>
    <w:p w:rsidR="00BB307C" w:rsidRPr="00BB307C" w:rsidRDefault="00BB307C" w:rsidP="00B11226">
      <w:pPr>
        <w:numPr>
          <w:ilvl w:val="0"/>
          <w:numId w:val="53"/>
        </w:numPr>
        <w:tabs>
          <w:tab w:val="num" w:pos="1276"/>
        </w:tabs>
        <w:ind w:left="0" w:firstLine="709"/>
        <w:jc w:val="both"/>
        <w:rPr>
          <w:sz w:val="22"/>
          <w:szCs w:val="22"/>
        </w:rPr>
      </w:pPr>
      <w:proofErr w:type="gramStart"/>
      <w:r w:rsidRPr="00BB307C">
        <w:rPr>
          <w:sz w:val="22"/>
          <w:szCs w:val="22"/>
        </w:rPr>
        <w:t>В случае если функции реорганизованного или ликвидированного органа местного самоуправления городского поселения Агириш, органа администрации городского поселения Агириш в котором заявитель замещал муниципальную должность, должность муниципальной службы не переданы иному органу местного самоуправления городского поселения Агириш, органу администрации городского поселения Агириш, наделенному правами юридического лица заявление о назначении пенсии за выслугу лет подается заявителем в кадровую службу администрации городского поселения</w:t>
      </w:r>
      <w:proofErr w:type="gramEnd"/>
      <w:r w:rsidRPr="00BB307C">
        <w:rPr>
          <w:sz w:val="22"/>
          <w:szCs w:val="22"/>
        </w:rPr>
        <w:t xml:space="preserve"> Агириш.</w:t>
      </w:r>
    </w:p>
    <w:p w:rsidR="00BB307C" w:rsidRPr="00BB307C" w:rsidRDefault="00BB307C" w:rsidP="00B11226">
      <w:pPr>
        <w:numPr>
          <w:ilvl w:val="0"/>
          <w:numId w:val="53"/>
        </w:numPr>
        <w:tabs>
          <w:tab w:val="num" w:pos="1276"/>
        </w:tabs>
        <w:ind w:left="0" w:firstLine="709"/>
        <w:jc w:val="both"/>
        <w:rPr>
          <w:sz w:val="22"/>
          <w:szCs w:val="22"/>
        </w:rPr>
      </w:pPr>
      <w:r w:rsidRPr="00BB307C">
        <w:rPr>
          <w:sz w:val="22"/>
          <w:szCs w:val="22"/>
        </w:rPr>
        <w:t>Заявление о назначении пенсии за выслугу лет регистрируется кадровой службой в день его подачи заявителем (получения по почте).</w:t>
      </w:r>
    </w:p>
    <w:p w:rsidR="00BB307C" w:rsidRPr="00BB307C" w:rsidRDefault="00BB307C" w:rsidP="00B11226">
      <w:pPr>
        <w:numPr>
          <w:ilvl w:val="0"/>
          <w:numId w:val="53"/>
        </w:numPr>
        <w:tabs>
          <w:tab w:val="num" w:pos="1276"/>
        </w:tabs>
        <w:ind w:left="0" w:firstLine="709"/>
        <w:jc w:val="both"/>
        <w:rPr>
          <w:sz w:val="22"/>
          <w:szCs w:val="22"/>
        </w:rPr>
      </w:pPr>
      <w:r w:rsidRPr="00BB307C">
        <w:rPr>
          <w:sz w:val="22"/>
          <w:szCs w:val="22"/>
        </w:rPr>
        <w:lastRenderedPageBreak/>
        <w:t>При приеме заявления о назначении пенсии за выслугу лет кадровая служба:</w:t>
      </w:r>
    </w:p>
    <w:p w:rsidR="00BB307C" w:rsidRPr="00BB307C" w:rsidRDefault="00BB307C" w:rsidP="00B11226">
      <w:pPr>
        <w:numPr>
          <w:ilvl w:val="0"/>
          <w:numId w:val="47"/>
        </w:numPr>
        <w:tabs>
          <w:tab w:val="num" w:pos="993"/>
        </w:tabs>
        <w:ind w:left="0" w:firstLine="709"/>
        <w:jc w:val="both"/>
        <w:rPr>
          <w:sz w:val="22"/>
          <w:szCs w:val="22"/>
        </w:rPr>
      </w:pPr>
      <w:r w:rsidRPr="00BB307C">
        <w:rPr>
          <w:sz w:val="22"/>
          <w:szCs w:val="22"/>
        </w:rPr>
        <w:t>проверяет правильность оформления заявления о назначении пенсии за выслугу лет и соответствие изложенных в нем сведений документу, удостоверяющему личность, и иным представленным документам;</w:t>
      </w:r>
    </w:p>
    <w:p w:rsidR="00BB307C" w:rsidRPr="00BB307C" w:rsidRDefault="00BB307C" w:rsidP="00B11226">
      <w:pPr>
        <w:numPr>
          <w:ilvl w:val="0"/>
          <w:numId w:val="47"/>
        </w:numPr>
        <w:tabs>
          <w:tab w:val="num" w:pos="993"/>
        </w:tabs>
        <w:ind w:left="0" w:firstLine="709"/>
        <w:jc w:val="both"/>
        <w:rPr>
          <w:sz w:val="22"/>
          <w:szCs w:val="22"/>
        </w:rPr>
      </w:pPr>
      <w:r w:rsidRPr="00BB307C">
        <w:rPr>
          <w:sz w:val="22"/>
          <w:szCs w:val="22"/>
        </w:rPr>
        <w:t xml:space="preserve">регистрирует заявление о назначении пенсии за выслугу лет и выдает расписку-уведомление, в которой указываются дата приема заявления о назначении пенсии за выслугу лет, перечень недостающих документов и сроки их представления; </w:t>
      </w:r>
    </w:p>
    <w:p w:rsidR="00BB307C" w:rsidRPr="00BB307C" w:rsidRDefault="00BB307C" w:rsidP="00B11226">
      <w:pPr>
        <w:numPr>
          <w:ilvl w:val="0"/>
          <w:numId w:val="47"/>
        </w:numPr>
        <w:tabs>
          <w:tab w:val="num" w:pos="993"/>
        </w:tabs>
        <w:ind w:left="0" w:firstLine="709"/>
        <w:jc w:val="both"/>
        <w:rPr>
          <w:sz w:val="22"/>
          <w:szCs w:val="22"/>
        </w:rPr>
      </w:pPr>
      <w:r w:rsidRPr="00BB307C">
        <w:rPr>
          <w:sz w:val="22"/>
          <w:szCs w:val="22"/>
        </w:rPr>
        <w:t>оказывает содействие заявителю в получении необходимых документов для назначения пенсии за выслугу лет.</w:t>
      </w:r>
    </w:p>
    <w:p w:rsidR="00BB307C" w:rsidRPr="00BB307C" w:rsidRDefault="00BB307C" w:rsidP="00BB307C">
      <w:pPr>
        <w:jc w:val="both"/>
        <w:rPr>
          <w:sz w:val="22"/>
          <w:szCs w:val="22"/>
        </w:rPr>
      </w:pPr>
      <w:r w:rsidRPr="00BB307C">
        <w:rPr>
          <w:sz w:val="22"/>
          <w:szCs w:val="22"/>
        </w:rPr>
        <w:t xml:space="preserve">            6.9. Орган местного самоуправления городского поселения Агириш, орган администрации городского поселения Агириш, в кадровую службу которого поступило заявление о назначении пенсии за выслугу лет, осуществляет оформление: </w:t>
      </w:r>
    </w:p>
    <w:p w:rsidR="00BB307C" w:rsidRPr="00BB307C" w:rsidRDefault="00BB307C" w:rsidP="00B11226">
      <w:pPr>
        <w:numPr>
          <w:ilvl w:val="0"/>
          <w:numId w:val="48"/>
        </w:numPr>
        <w:tabs>
          <w:tab w:val="num" w:pos="993"/>
        </w:tabs>
        <w:ind w:left="0" w:firstLine="709"/>
        <w:jc w:val="both"/>
        <w:rPr>
          <w:sz w:val="22"/>
          <w:szCs w:val="22"/>
        </w:rPr>
      </w:pPr>
      <w:r w:rsidRPr="00BB307C">
        <w:rPr>
          <w:sz w:val="22"/>
          <w:szCs w:val="22"/>
        </w:rPr>
        <w:t>справки о размере среднемесячной заработной платы лица, замещавшего муниципальную должность по форме согласно приложению 3 к настоящему Порядку или справки о размере среднемесячной заработной платы лица, замещавшего должность муниципальной службы по форме согласно приложению 4 к настоящему Порядку;</w:t>
      </w:r>
    </w:p>
    <w:p w:rsidR="00BB307C" w:rsidRPr="00BB307C" w:rsidRDefault="00BB307C" w:rsidP="00B11226">
      <w:pPr>
        <w:numPr>
          <w:ilvl w:val="0"/>
          <w:numId w:val="48"/>
        </w:numPr>
        <w:tabs>
          <w:tab w:val="num" w:pos="993"/>
        </w:tabs>
        <w:ind w:left="0" w:firstLine="709"/>
        <w:jc w:val="both"/>
        <w:rPr>
          <w:sz w:val="22"/>
          <w:szCs w:val="22"/>
        </w:rPr>
      </w:pPr>
      <w:r w:rsidRPr="00BB307C">
        <w:rPr>
          <w:sz w:val="22"/>
          <w:szCs w:val="22"/>
        </w:rPr>
        <w:t>справки о должностях, периоды службы (работы) в которых включаются в стаж муниципальной службы для назначения пенсии за выслугу лет по форме согласно приложению 5 к настоящему Порядку;</w:t>
      </w:r>
    </w:p>
    <w:p w:rsidR="00BB307C" w:rsidRPr="00BB307C" w:rsidRDefault="00BB307C" w:rsidP="00B11226">
      <w:pPr>
        <w:numPr>
          <w:ilvl w:val="0"/>
          <w:numId w:val="48"/>
        </w:numPr>
        <w:tabs>
          <w:tab w:val="num" w:pos="993"/>
        </w:tabs>
        <w:ind w:left="0" w:firstLine="709"/>
        <w:jc w:val="both"/>
        <w:rPr>
          <w:sz w:val="22"/>
          <w:szCs w:val="22"/>
        </w:rPr>
      </w:pPr>
      <w:r w:rsidRPr="00BB307C">
        <w:rPr>
          <w:sz w:val="22"/>
          <w:szCs w:val="22"/>
        </w:rPr>
        <w:t>ходатайства о включении в стаж муниципальной службы для назначения пенсии за выслугу лет иных периодов работы (при необходимости);</w:t>
      </w:r>
    </w:p>
    <w:p w:rsidR="00BB307C" w:rsidRPr="00BB307C" w:rsidRDefault="00BB307C" w:rsidP="00B11226">
      <w:pPr>
        <w:numPr>
          <w:ilvl w:val="0"/>
          <w:numId w:val="48"/>
        </w:numPr>
        <w:tabs>
          <w:tab w:val="num" w:pos="993"/>
          <w:tab w:val="num" w:pos="1080"/>
        </w:tabs>
        <w:ind w:left="0" w:firstLine="709"/>
        <w:jc w:val="both"/>
        <w:rPr>
          <w:sz w:val="22"/>
          <w:szCs w:val="22"/>
        </w:rPr>
      </w:pPr>
      <w:r w:rsidRPr="00BB307C">
        <w:rPr>
          <w:sz w:val="22"/>
          <w:szCs w:val="22"/>
        </w:rPr>
        <w:t>представления о назначении пенсии за выслугу лет по форме согласно приложению 6 к настоящему Порядку.</w:t>
      </w:r>
    </w:p>
    <w:p w:rsidR="00BB307C" w:rsidRPr="00BB307C" w:rsidRDefault="00BB307C" w:rsidP="00BB307C">
      <w:pPr>
        <w:tabs>
          <w:tab w:val="num" w:pos="3780"/>
        </w:tabs>
        <w:jc w:val="both"/>
        <w:rPr>
          <w:sz w:val="22"/>
          <w:szCs w:val="22"/>
        </w:rPr>
      </w:pPr>
      <w:r w:rsidRPr="00BB307C">
        <w:rPr>
          <w:sz w:val="22"/>
          <w:szCs w:val="22"/>
        </w:rPr>
        <w:t xml:space="preserve">            6.10. К представлению о назначении пенсии за выслугу лет прилагаются следующие документы:</w:t>
      </w:r>
    </w:p>
    <w:p w:rsidR="00BB307C" w:rsidRPr="00BB307C" w:rsidRDefault="00BB307C" w:rsidP="00B11226">
      <w:pPr>
        <w:numPr>
          <w:ilvl w:val="0"/>
          <w:numId w:val="49"/>
        </w:numPr>
        <w:tabs>
          <w:tab w:val="num" w:pos="993"/>
        </w:tabs>
        <w:ind w:left="0" w:firstLine="709"/>
        <w:jc w:val="both"/>
        <w:rPr>
          <w:sz w:val="22"/>
          <w:szCs w:val="22"/>
        </w:rPr>
      </w:pPr>
      <w:r w:rsidRPr="00BB307C">
        <w:rPr>
          <w:sz w:val="22"/>
          <w:szCs w:val="22"/>
        </w:rPr>
        <w:t>заявление о назначении пенсии за выслугу лет;</w:t>
      </w:r>
    </w:p>
    <w:p w:rsidR="00BB307C" w:rsidRPr="00BB307C" w:rsidRDefault="00BB307C" w:rsidP="00B11226">
      <w:pPr>
        <w:numPr>
          <w:ilvl w:val="0"/>
          <w:numId w:val="49"/>
        </w:numPr>
        <w:tabs>
          <w:tab w:val="num" w:pos="993"/>
        </w:tabs>
        <w:ind w:left="0" w:firstLine="709"/>
        <w:jc w:val="both"/>
        <w:rPr>
          <w:sz w:val="22"/>
          <w:szCs w:val="22"/>
        </w:rPr>
      </w:pPr>
      <w:r w:rsidRPr="00BB307C">
        <w:rPr>
          <w:sz w:val="22"/>
          <w:szCs w:val="22"/>
        </w:rPr>
        <w:t>копия трудовой книжки и (или) сведения о трудовой деятельности в случае ведения трудовой книжки в электронном виде;</w:t>
      </w:r>
    </w:p>
    <w:p w:rsidR="00BB307C" w:rsidRPr="00BB307C" w:rsidRDefault="00BB307C" w:rsidP="00B11226">
      <w:pPr>
        <w:numPr>
          <w:ilvl w:val="0"/>
          <w:numId w:val="49"/>
        </w:numPr>
        <w:tabs>
          <w:tab w:val="num" w:pos="993"/>
        </w:tabs>
        <w:ind w:left="0" w:firstLine="709"/>
        <w:jc w:val="both"/>
        <w:rPr>
          <w:sz w:val="22"/>
          <w:szCs w:val="22"/>
        </w:rPr>
      </w:pPr>
      <w:r w:rsidRPr="00BB307C">
        <w:rPr>
          <w:sz w:val="22"/>
          <w:szCs w:val="22"/>
        </w:rPr>
        <w:t>справка о должностях, периоды службы (работы) в которых включаются в стаж муниципальной службы для назначения пенсии за выслугу лет;</w:t>
      </w:r>
    </w:p>
    <w:p w:rsidR="00BB307C" w:rsidRPr="00BB307C" w:rsidRDefault="00BB307C" w:rsidP="00B11226">
      <w:pPr>
        <w:numPr>
          <w:ilvl w:val="0"/>
          <w:numId w:val="49"/>
        </w:numPr>
        <w:tabs>
          <w:tab w:val="num" w:pos="993"/>
        </w:tabs>
        <w:ind w:left="0" w:firstLine="709"/>
        <w:jc w:val="both"/>
        <w:rPr>
          <w:sz w:val="22"/>
          <w:szCs w:val="22"/>
        </w:rPr>
      </w:pPr>
      <w:r w:rsidRPr="00BB307C">
        <w:rPr>
          <w:sz w:val="22"/>
          <w:szCs w:val="22"/>
        </w:rPr>
        <w:t>справка о размере среднемесячной заработной платы лица, замещавшего муниципальную должность или справка о размере среднемесячной заработной платы лица, замещавшего должность муниципальной службы;</w:t>
      </w:r>
    </w:p>
    <w:p w:rsidR="00BB307C" w:rsidRPr="00BB307C" w:rsidRDefault="00BB307C" w:rsidP="00B11226">
      <w:pPr>
        <w:numPr>
          <w:ilvl w:val="0"/>
          <w:numId w:val="49"/>
        </w:numPr>
        <w:tabs>
          <w:tab w:val="num" w:pos="993"/>
        </w:tabs>
        <w:ind w:left="0" w:firstLine="709"/>
        <w:jc w:val="both"/>
        <w:rPr>
          <w:sz w:val="22"/>
          <w:szCs w:val="22"/>
        </w:rPr>
      </w:pPr>
      <w:r w:rsidRPr="00BB307C">
        <w:rPr>
          <w:sz w:val="22"/>
          <w:szCs w:val="22"/>
        </w:rPr>
        <w:t>справка органа Фонда пенсионного и социального страхования Российской Федерации;</w:t>
      </w:r>
    </w:p>
    <w:p w:rsidR="00BB307C" w:rsidRPr="00BB307C" w:rsidRDefault="00BB307C" w:rsidP="00B11226">
      <w:pPr>
        <w:numPr>
          <w:ilvl w:val="0"/>
          <w:numId w:val="49"/>
        </w:numPr>
        <w:tabs>
          <w:tab w:val="num" w:pos="993"/>
        </w:tabs>
        <w:ind w:left="0" w:firstLine="709"/>
        <w:jc w:val="both"/>
        <w:rPr>
          <w:sz w:val="22"/>
          <w:szCs w:val="22"/>
        </w:rPr>
      </w:pPr>
      <w:r w:rsidRPr="00BB307C">
        <w:rPr>
          <w:sz w:val="22"/>
          <w:szCs w:val="22"/>
        </w:rPr>
        <w:t>копия военного билета (при наличии);</w:t>
      </w:r>
    </w:p>
    <w:p w:rsidR="00BB307C" w:rsidRPr="00BB307C" w:rsidRDefault="00BB307C" w:rsidP="00B11226">
      <w:pPr>
        <w:numPr>
          <w:ilvl w:val="0"/>
          <w:numId w:val="49"/>
        </w:numPr>
        <w:tabs>
          <w:tab w:val="num" w:pos="993"/>
        </w:tabs>
        <w:ind w:left="0" w:firstLine="709"/>
        <w:jc w:val="both"/>
        <w:rPr>
          <w:sz w:val="22"/>
          <w:szCs w:val="22"/>
        </w:rPr>
      </w:pPr>
      <w:r w:rsidRPr="00BB307C">
        <w:rPr>
          <w:sz w:val="22"/>
          <w:szCs w:val="22"/>
        </w:rPr>
        <w:t xml:space="preserve">заявление </w:t>
      </w:r>
      <w:r w:rsidRPr="00BB307C">
        <w:rPr>
          <w:sz w:val="22"/>
          <w:szCs w:val="22"/>
          <w:lang w:eastAsia="en-US"/>
        </w:rPr>
        <w:t xml:space="preserve">о включении в стаж муниципальной службы иных периодов </w:t>
      </w:r>
      <w:r w:rsidRPr="00BB307C">
        <w:rPr>
          <w:sz w:val="22"/>
          <w:szCs w:val="22"/>
        </w:rPr>
        <w:t>работы  (при наличии);</w:t>
      </w:r>
    </w:p>
    <w:p w:rsidR="00BB307C" w:rsidRPr="00BB307C" w:rsidRDefault="00BB307C" w:rsidP="00B11226">
      <w:pPr>
        <w:numPr>
          <w:ilvl w:val="0"/>
          <w:numId w:val="49"/>
        </w:numPr>
        <w:tabs>
          <w:tab w:val="num" w:pos="993"/>
        </w:tabs>
        <w:ind w:left="0" w:firstLine="709"/>
        <w:jc w:val="both"/>
        <w:rPr>
          <w:sz w:val="22"/>
          <w:szCs w:val="22"/>
        </w:rPr>
      </w:pPr>
      <w:r w:rsidRPr="00BB307C">
        <w:rPr>
          <w:sz w:val="22"/>
          <w:szCs w:val="22"/>
        </w:rPr>
        <w:t xml:space="preserve">ходатайство о включении в стаж муниципальной службы для назначения пенсии за выслугу лет иных периодов работы (при наличии) с приложением должностных инструкции по замещаемым должностям руководителей и специалистов на предприятиях, в учреждениях и организациях (на периоды работы по должностям, предлагаемым для включения в иные периоды работы); </w:t>
      </w:r>
      <w:proofErr w:type="gramStart"/>
      <w:r w:rsidRPr="00BB307C">
        <w:rPr>
          <w:sz w:val="22"/>
          <w:szCs w:val="22"/>
        </w:rPr>
        <w:t>должностных инструкций по замещаемым должностям муниципальной службы, при замещении которых знание и опыт работы на должностях руководителей и специалистов на предприятиях, в учреждениях и организациях были необходимы лицу, замещавшему должность муниципальной службы для выполнения должностных обязанностей;</w:t>
      </w:r>
      <w:proofErr w:type="gramEnd"/>
    </w:p>
    <w:p w:rsidR="00BB307C" w:rsidRPr="00BB307C" w:rsidRDefault="00BB307C" w:rsidP="00B11226">
      <w:pPr>
        <w:numPr>
          <w:ilvl w:val="0"/>
          <w:numId w:val="49"/>
        </w:numPr>
        <w:tabs>
          <w:tab w:val="num" w:pos="993"/>
        </w:tabs>
        <w:ind w:left="0" w:firstLine="709"/>
        <w:jc w:val="both"/>
        <w:rPr>
          <w:sz w:val="22"/>
          <w:szCs w:val="22"/>
        </w:rPr>
      </w:pPr>
      <w:r w:rsidRPr="00BB307C">
        <w:rPr>
          <w:sz w:val="22"/>
          <w:szCs w:val="22"/>
        </w:rPr>
        <w:t xml:space="preserve"> иные документы, подтверждающие периоды, включаемые в стаж муниципальной службы для назначения пенсии за выслугу лет;</w:t>
      </w:r>
    </w:p>
    <w:p w:rsidR="00BB307C" w:rsidRPr="00BB307C" w:rsidRDefault="00BB307C" w:rsidP="00B11226">
      <w:pPr>
        <w:numPr>
          <w:ilvl w:val="0"/>
          <w:numId w:val="49"/>
        </w:numPr>
        <w:tabs>
          <w:tab w:val="num" w:pos="1134"/>
        </w:tabs>
        <w:ind w:left="0" w:firstLine="709"/>
        <w:jc w:val="both"/>
        <w:rPr>
          <w:sz w:val="22"/>
          <w:szCs w:val="22"/>
        </w:rPr>
      </w:pPr>
      <w:r w:rsidRPr="00BB307C">
        <w:rPr>
          <w:sz w:val="22"/>
          <w:szCs w:val="22"/>
        </w:rPr>
        <w:t>реквизиты кредитного учреждения для перечисления пенсии за выслугу лет;</w:t>
      </w:r>
    </w:p>
    <w:p w:rsidR="00BB307C" w:rsidRPr="00BB307C" w:rsidRDefault="00BB307C" w:rsidP="00B11226">
      <w:pPr>
        <w:numPr>
          <w:ilvl w:val="0"/>
          <w:numId w:val="49"/>
        </w:numPr>
        <w:tabs>
          <w:tab w:val="num" w:pos="1134"/>
        </w:tabs>
        <w:ind w:left="0" w:firstLine="709"/>
        <w:jc w:val="both"/>
        <w:rPr>
          <w:sz w:val="22"/>
          <w:szCs w:val="22"/>
        </w:rPr>
      </w:pPr>
      <w:r w:rsidRPr="00BB307C">
        <w:rPr>
          <w:sz w:val="22"/>
          <w:szCs w:val="22"/>
        </w:rPr>
        <w:t>иные документы, поступившие от заявителя.</w:t>
      </w:r>
    </w:p>
    <w:p w:rsidR="00BB307C" w:rsidRPr="00BB307C" w:rsidRDefault="00BB307C" w:rsidP="00BB307C">
      <w:pPr>
        <w:jc w:val="both"/>
        <w:rPr>
          <w:sz w:val="22"/>
          <w:szCs w:val="22"/>
        </w:rPr>
      </w:pPr>
      <w:r w:rsidRPr="00BB307C">
        <w:rPr>
          <w:sz w:val="22"/>
          <w:szCs w:val="22"/>
        </w:rPr>
        <w:t xml:space="preserve">            6.11. Копии документов (трудовой книжки, военного билета) заверяются в порядке, установленном федеральным законом; </w:t>
      </w:r>
      <w:proofErr w:type="gramStart"/>
      <w:r w:rsidRPr="00BB307C">
        <w:rPr>
          <w:sz w:val="22"/>
          <w:szCs w:val="22"/>
        </w:rPr>
        <w:t xml:space="preserve">справки о должностях, периоды службы (работы) в которых включаются в стаж муниципальной службы для назначения пенсии за выслугу лет и о размере среднемесячной заработной платы лица, замещавшего муниципальную должность или должность </w:t>
      </w:r>
      <w:r w:rsidRPr="00BB307C">
        <w:rPr>
          <w:sz w:val="22"/>
          <w:szCs w:val="22"/>
        </w:rPr>
        <w:lastRenderedPageBreak/>
        <w:t>муниципальной службы заверяются подписью и печатью руководителя органа местного самоуправления городского поселения Агириш, органа администрации городского поселения Агириш, в кадровую службу которого поступило заявление о назначении пенсии за выслугу</w:t>
      </w:r>
      <w:proofErr w:type="gramEnd"/>
      <w:r w:rsidRPr="00BB307C">
        <w:rPr>
          <w:sz w:val="22"/>
          <w:szCs w:val="22"/>
        </w:rPr>
        <w:t xml:space="preserve"> лет.</w:t>
      </w:r>
    </w:p>
    <w:p w:rsidR="00BB307C" w:rsidRPr="00BB307C" w:rsidRDefault="00BB307C" w:rsidP="00BB307C">
      <w:pPr>
        <w:jc w:val="both"/>
        <w:rPr>
          <w:sz w:val="22"/>
          <w:szCs w:val="22"/>
        </w:rPr>
      </w:pPr>
      <w:r w:rsidRPr="00BB307C">
        <w:rPr>
          <w:sz w:val="22"/>
          <w:szCs w:val="22"/>
        </w:rPr>
        <w:t xml:space="preserve">            6.12. </w:t>
      </w:r>
      <w:proofErr w:type="gramStart"/>
      <w:r w:rsidRPr="00BB307C">
        <w:rPr>
          <w:sz w:val="22"/>
          <w:szCs w:val="22"/>
        </w:rPr>
        <w:t>Орган местного самоуправления городского поселения Агириш, орган администрации городского поселения Агириш, в кадровую службу которого поступило заявление о назначении пенсии за выслугу лет в 10-</w:t>
      </w:r>
      <w:proofErr w:type="spellStart"/>
      <w:r w:rsidRPr="00BB307C">
        <w:rPr>
          <w:sz w:val="22"/>
          <w:szCs w:val="22"/>
        </w:rPr>
        <w:t>дневный</w:t>
      </w:r>
      <w:proofErr w:type="spellEnd"/>
      <w:r w:rsidRPr="00BB307C">
        <w:rPr>
          <w:sz w:val="22"/>
          <w:szCs w:val="22"/>
        </w:rPr>
        <w:t xml:space="preserve"> срок со дня регистрации заявления о назначении пенсии за выслугу лет направляет представление о назначении пенсии за выслугу лет и документы, предусмотренные пунктом 6.10 настоящего раздела в администрацию городского поселения Агириш.</w:t>
      </w:r>
      <w:proofErr w:type="gramEnd"/>
    </w:p>
    <w:p w:rsidR="00BB307C" w:rsidRPr="00BB307C" w:rsidRDefault="00BB307C" w:rsidP="00BB307C">
      <w:pPr>
        <w:jc w:val="both"/>
        <w:rPr>
          <w:sz w:val="22"/>
          <w:szCs w:val="22"/>
        </w:rPr>
      </w:pPr>
      <w:r w:rsidRPr="00BB307C">
        <w:rPr>
          <w:sz w:val="22"/>
          <w:szCs w:val="22"/>
        </w:rPr>
        <w:t xml:space="preserve">            6.13. Администрация городского поселения Агириш при получении документов, предусмотренных пунктом 6.12 настоящего раздела:</w:t>
      </w:r>
    </w:p>
    <w:p w:rsidR="00BB307C" w:rsidRPr="00BB307C" w:rsidRDefault="00BB307C" w:rsidP="00B11226">
      <w:pPr>
        <w:numPr>
          <w:ilvl w:val="0"/>
          <w:numId w:val="50"/>
        </w:numPr>
        <w:tabs>
          <w:tab w:val="num" w:pos="993"/>
        </w:tabs>
        <w:ind w:left="0" w:firstLine="709"/>
        <w:jc w:val="both"/>
        <w:rPr>
          <w:sz w:val="22"/>
          <w:szCs w:val="22"/>
        </w:rPr>
      </w:pPr>
      <w:r w:rsidRPr="00BB307C">
        <w:rPr>
          <w:sz w:val="22"/>
          <w:szCs w:val="22"/>
        </w:rPr>
        <w:t>осуществляет проверку правильности оформления представленных документов в 10-</w:t>
      </w:r>
      <w:proofErr w:type="spellStart"/>
      <w:r w:rsidRPr="00BB307C">
        <w:rPr>
          <w:sz w:val="22"/>
          <w:szCs w:val="22"/>
        </w:rPr>
        <w:t>дневный</w:t>
      </w:r>
      <w:proofErr w:type="spellEnd"/>
      <w:r w:rsidRPr="00BB307C">
        <w:rPr>
          <w:sz w:val="22"/>
          <w:szCs w:val="22"/>
        </w:rPr>
        <w:t xml:space="preserve"> срок со дня регистрации представления о назначении пенсии за выслугу лет;</w:t>
      </w:r>
    </w:p>
    <w:p w:rsidR="00BB307C" w:rsidRPr="00BB307C" w:rsidRDefault="00BB307C" w:rsidP="00B11226">
      <w:pPr>
        <w:numPr>
          <w:ilvl w:val="0"/>
          <w:numId w:val="50"/>
        </w:numPr>
        <w:tabs>
          <w:tab w:val="num" w:pos="993"/>
        </w:tabs>
        <w:ind w:left="0" w:firstLine="709"/>
        <w:jc w:val="both"/>
        <w:rPr>
          <w:sz w:val="22"/>
          <w:szCs w:val="22"/>
        </w:rPr>
      </w:pPr>
      <w:r w:rsidRPr="00BB307C">
        <w:rPr>
          <w:sz w:val="22"/>
          <w:szCs w:val="22"/>
        </w:rPr>
        <w:t>принимает меры по фактам представления документов, содержащих недостоверные сведения;</w:t>
      </w:r>
    </w:p>
    <w:p w:rsidR="00BB307C" w:rsidRPr="00BB307C" w:rsidRDefault="00BB307C" w:rsidP="00B11226">
      <w:pPr>
        <w:numPr>
          <w:ilvl w:val="0"/>
          <w:numId w:val="50"/>
        </w:numPr>
        <w:tabs>
          <w:tab w:val="num" w:pos="993"/>
        </w:tabs>
        <w:ind w:left="0" w:firstLine="709"/>
        <w:jc w:val="both"/>
        <w:rPr>
          <w:sz w:val="22"/>
          <w:szCs w:val="22"/>
        </w:rPr>
      </w:pPr>
      <w:r w:rsidRPr="00BB307C">
        <w:rPr>
          <w:sz w:val="22"/>
          <w:szCs w:val="22"/>
        </w:rPr>
        <w:t>запрашивает в необходимых случаях от органа местного самоуправления городского поселения Агириш, органа администрации городского поселения Агириш, в кадровую службу которого поступило заявление о назначении пенсии за выслугу лет недостающие документы, подтверждающие стаж муниципальной службы (работы);</w:t>
      </w:r>
    </w:p>
    <w:p w:rsidR="00BB307C" w:rsidRPr="00BB307C" w:rsidRDefault="00BB307C" w:rsidP="00B11226">
      <w:pPr>
        <w:numPr>
          <w:ilvl w:val="0"/>
          <w:numId w:val="50"/>
        </w:numPr>
        <w:tabs>
          <w:tab w:val="num" w:pos="993"/>
        </w:tabs>
        <w:ind w:left="0" w:firstLine="709"/>
        <w:jc w:val="both"/>
        <w:rPr>
          <w:sz w:val="22"/>
          <w:szCs w:val="22"/>
        </w:rPr>
      </w:pPr>
      <w:r w:rsidRPr="00BB307C">
        <w:rPr>
          <w:sz w:val="22"/>
          <w:szCs w:val="22"/>
        </w:rPr>
        <w:t>подготавливает расчет размера пенсии за выслугу лет;</w:t>
      </w:r>
    </w:p>
    <w:p w:rsidR="00BB307C" w:rsidRPr="00BB307C" w:rsidRDefault="00BB307C" w:rsidP="00B11226">
      <w:pPr>
        <w:numPr>
          <w:ilvl w:val="0"/>
          <w:numId w:val="50"/>
        </w:numPr>
        <w:tabs>
          <w:tab w:val="num" w:pos="993"/>
        </w:tabs>
        <w:ind w:left="0" w:firstLine="709"/>
        <w:jc w:val="both"/>
        <w:rPr>
          <w:sz w:val="22"/>
          <w:szCs w:val="22"/>
        </w:rPr>
      </w:pPr>
      <w:r w:rsidRPr="00BB307C">
        <w:rPr>
          <w:sz w:val="22"/>
          <w:szCs w:val="22"/>
        </w:rPr>
        <w:t>направляет документы, предусмотренные настоящим Порядком и проекты постановлений администрации городского поселения Агириш, предусмотренные подпунктами 6 – 9 настоящего пункта для рассмотрения в Комиссию по назначению пенсии за выслугу лет лицам, замещавшим муниципальные должности и должности муниципальной службы (далее по тексту Комиссия), в пределах ее компетенции;</w:t>
      </w:r>
    </w:p>
    <w:p w:rsidR="00BB307C" w:rsidRPr="00BB307C" w:rsidRDefault="00BB307C" w:rsidP="00B11226">
      <w:pPr>
        <w:numPr>
          <w:ilvl w:val="0"/>
          <w:numId w:val="50"/>
        </w:numPr>
        <w:tabs>
          <w:tab w:val="num" w:pos="993"/>
        </w:tabs>
        <w:ind w:left="0" w:firstLine="709"/>
        <w:jc w:val="both"/>
        <w:rPr>
          <w:sz w:val="22"/>
          <w:szCs w:val="22"/>
        </w:rPr>
      </w:pPr>
      <w:r w:rsidRPr="00BB307C">
        <w:rPr>
          <w:sz w:val="22"/>
          <w:szCs w:val="22"/>
        </w:rPr>
        <w:t>осуществляет подготовку проекта постановления администрации городского поселения Агириш о назначении (отказе в назначении) пенсии за выслугу лет заявителю;</w:t>
      </w:r>
    </w:p>
    <w:p w:rsidR="00BB307C" w:rsidRPr="00BB307C" w:rsidRDefault="00BB307C" w:rsidP="00B11226">
      <w:pPr>
        <w:numPr>
          <w:ilvl w:val="0"/>
          <w:numId w:val="50"/>
        </w:numPr>
        <w:tabs>
          <w:tab w:val="num" w:pos="993"/>
        </w:tabs>
        <w:ind w:left="0" w:firstLine="709"/>
        <w:jc w:val="both"/>
        <w:rPr>
          <w:sz w:val="22"/>
          <w:szCs w:val="22"/>
        </w:rPr>
      </w:pPr>
      <w:r w:rsidRPr="00BB307C">
        <w:rPr>
          <w:sz w:val="22"/>
          <w:szCs w:val="22"/>
        </w:rPr>
        <w:t>осуществляет подготовку проекта постановления администрации городского поселения Агириш о включении (об отказе включения) иных периодов работы в стаж муниципальной службы;</w:t>
      </w:r>
    </w:p>
    <w:p w:rsidR="00BB307C" w:rsidRPr="00BB307C" w:rsidRDefault="00BB307C" w:rsidP="00B11226">
      <w:pPr>
        <w:numPr>
          <w:ilvl w:val="0"/>
          <w:numId w:val="50"/>
        </w:numPr>
        <w:tabs>
          <w:tab w:val="num" w:pos="993"/>
        </w:tabs>
        <w:ind w:left="0" w:firstLine="709"/>
        <w:jc w:val="both"/>
        <w:rPr>
          <w:sz w:val="22"/>
          <w:szCs w:val="22"/>
        </w:rPr>
      </w:pPr>
      <w:r w:rsidRPr="00BB307C">
        <w:rPr>
          <w:sz w:val="22"/>
          <w:szCs w:val="22"/>
        </w:rPr>
        <w:t>осуществляет подготовку проекта постановления администрации городского поселения Агириш о перерасчете (отказе в перерасчете) размера пенсии за выслугу лет по основанию, предусмотренному подпунктом 2 пункта 7.1 раздела 7 настоящего порядка;</w:t>
      </w:r>
    </w:p>
    <w:p w:rsidR="00BB307C" w:rsidRPr="00BB307C" w:rsidRDefault="00BB307C" w:rsidP="00B11226">
      <w:pPr>
        <w:numPr>
          <w:ilvl w:val="0"/>
          <w:numId w:val="50"/>
        </w:numPr>
        <w:tabs>
          <w:tab w:val="num" w:pos="993"/>
        </w:tabs>
        <w:ind w:left="0" w:firstLine="709"/>
        <w:jc w:val="both"/>
        <w:rPr>
          <w:sz w:val="22"/>
          <w:szCs w:val="22"/>
        </w:rPr>
      </w:pPr>
      <w:r w:rsidRPr="00BB307C">
        <w:rPr>
          <w:sz w:val="22"/>
          <w:szCs w:val="22"/>
        </w:rPr>
        <w:t>осуществляет подготовку проекта постановления администрации городского поселения Агириш о приостановлении, прекращении, возобновлении (об отказе возобновления) или восстановлении (об отказе восстановления) пенсии за выслугу лет по основаниям, предусмотренным разделом 8 настоящего Порядка;</w:t>
      </w:r>
    </w:p>
    <w:p w:rsidR="00BB307C" w:rsidRPr="00BB307C" w:rsidRDefault="00BB307C" w:rsidP="00B11226">
      <w:pPr>
        <w:numPr>
          <w:ilvl w:val="0"/>
          <w:numId w:val="50"/>
        </w:numPr>
        <w:tabs>
          <w:tab w:val="num" w:pos="1134"/>
        </w:tabs>
        <w:ind w:left="0" w:firstLine="709"/>
        <w:jc w:val="both"/>
        <w:rPr>
          <w:sz w:val="22"/>
          <w:szCs w:val="22"/>
        </w:rPr>
      </w:pPr>
      <w:r w:rsidRPr="00BB307C">
        <w:rPr>
          <w:sz w:val="22"/>
          <w:szCs w:val="22"/>
        </w:rPr>
        <w:t>осуществляет подготовку проекта постановления администрации городского поселения Агириш об индексации пенсии за выслугу лет;</w:t>
      </w:r>
    </w:p>
    <w:p w:rsidR="00BB307C" w:rsidRPr="00BB307C" w:rsidRDefault="00BB307C" w:rsidP="00B11226">
      <w:pPr>
        <w:numPr>
          <w:ilvl w:val="0"/>
          <w:numId w:val="50"/>
        </w:numPr>
        <w:tabs>
          <w:tab w:val="num" w:pos="1134"/>
        </w:tabs>
        <w:ind w:left="0" w:firstLine="709"/>
        <w:jc w:val="both"/>
        <w:rPr>
          <w:sz w:val="22"/>
          <w:szCs w:val="22"/>
        </w:rPr>
      </w:pPr>
      <w:r w:rsidRPr="00BB307C">
        <w:rPr>
          <w:sz w:val="22"/>
          <w:szCs w:val="22"/>
        </w:rPr>
        <w:t>осуществляет подготовку иных проектов муниципальных правовых актов городского поселения Агириш, регламентирующих порядок назначения, перерасчета и выплаты пенсии за выслугу лет;</w:t>
      </w:r>
    </w:p>
    <w:p w:rsidR="00BB307C" w:rsidRPr="00BB307C" w:rsidRDefault="00BB307C" w:rsidP="00B11226">
      <w:pPr>
        <w:numPr>
          <w:ilvl w:val="0"/>
          <w:numId w:val="50"/>
        </w:numPr>
        <w:tabs>
          <w:tab w:val="num" w:pos="1134"/>
        </w:tabs>
        <w:ind w:left="0" w:firstLine="709"/>
        <w:jc w:val="both"/>
        <w:rPr>
          <w:sz w:val="22"/>
          <w:szCs w:val="22"/>
        </w:rPr>
      </w:pPr>
      <w:r w:rsidRPr="00BB307C">
        <w:rPr>
          <w:sz w:val="22"/>
          <w:szCs w:val="22"/>
        </w:rPr>
        <w:t>организует проведение Комиссии в сроки, установленные настоящим Порядком;</w:t>
      </w:r>
    </w:p>
    <w:p w:rsidR="00BB307C" w:rsidRPr="00BB307C" w:rsidRDefault="00BB307C" w:rsidP="00B11226">
      <w:pPr>
        <w:numPr>
          <w:ilvl w:val="0"/>
          <w:numId w:val="50"/>
        </w:numPr>
        <w:tabs>
          <w:tab w:val="num" w:pos="1134"/>
        </w:tabs>
        <w:ind w:left="0" w:firstLine="709"/>
        <w:jc w:val="both"/>
        <w:rPr>
          <w:sz w:val="22"/>
          <w:szCs w:val="22"/>
        </w:rPr>
      </w:pPr>
      <w:r w:rsidRPr="00BB307C">
        <w:rPr>
          <w:sz w:val="22"/>
          <w:szCs w:val="22"/>
        </w:rPr>
        <w:t>осуществляет иные полномочия предусмотренные настоящим Порядком.</w:t>
      </w:r>
    </w:p>
    <w:p w:rsidR="00BB307C" w:rsidRPr="00BB307C" w:rsidRDefault="00BB307C" w:rsidP="00BB307C">
      <w:pPr>
        <w:jc w:val="both"/>
        <w:rPr>
          <w:sz w:val="22"/>
          <w:szCs w:val="22"/>
        </w:rPr>
      </w:pPr>
      <w:r w:rsidRPr="00BB307C">
        <w:rPr>
          <w:sz w:val="22"/>
          <w:szCs w:val="22"/>
        </w:rPr>
        <w:t xml:space="preserve">            6.14. </w:t>
      </w:r>
      <w:proofErr w:type="gramStart"/>
      <w:r w:rsidRPr="00BB307C">
        <w:rPr>
          <w:sz w:val="22"/>
          <w:szCs w:val="22"/>
        </w:rPr>
        <w:t xml:space="preserve">В случае выявления нарушений при заполнении документов органа местного самоуправления городского поселения Агириш, органа администрации городского поселения Агириш, в кадровую службу которого поступило заявление о назначении пенсии за выслугу лет или заявителя, администрация городского поселения Агириш возвращает представленные документы на </w:t>
      </w:r>
      <w:proofErr w:type="spellStart"/>
      <w:r w:rsidRPr="00BB307C">
        <w:rPr>
          <w:sz w:val="22"/>
          <w:szCs w:val="22"/>
        </w:rPr>
        <w:t>дооформление</w:t>
      </w:r>
      <w:proofErr w:type="spellEnd"/>
      <w:r w:rsidRPr="00BB307C">
        <w:rPr>
          <w:sz w:val="22"/>
          <w:szCs w:val="22"/>
        </w:rPr>
        <w:t xml:space="preserve"> и принимает меры по фактам предоставления документов, содержащих недостоверные сведения. </w:t>
      </w:r>
      <w:proofErr w:type="gramEnd"/>
    </w:p>
    <w:p w:rsidR="00BB307C" w:rsidRPr="00BB307C" w:rsidRDefault="00BB307C" w:rsidP="00BB307C">
      <w:pPr>
        <w:jc w:val="both"/>
        <w:rPr>
          <w:sz w:val="22"/>
          <w:szCs w:val="22"/>
        </w:rPr>
      </w:pPr>
      <w:r w:rsidRPr="00BB307C">
        <w:rPr>
          <w:sz w:val="22"/>
          <w:szCs w:val="22"/>
        </w:rPr>
        <w:t xml:space="preserve">            6.15. Комиссия рассматривает документы для назначения пенсии за выслугу лет, предусмотренные настоящим разделом в 10-</w:t>
      </w:r>
      <w:proofErr w:type="spellStart"/>
      <w:r w:rsidRPr="00BB307C">
        <w:rPr>
          <w:sz w:val="22"/>
          <w:szCs w:val="22"/>
        </w:rPr>
        <w:t>дневный</w:t>
      </w:r>
      <w:proofErr w:type="spellEnd"/>
      <w:r w:rsidRPr="00BB307C">
        <w:rPr>
          <w:sz w:val="22"/>
          <w:szCs w:val="22"/>
        </w:rPr>
        <w:t xml:space="preserve"> срок со дня поступления документов для назначения пенсии за выслугу лет. </w:t>
      </w:r>
    </w:p>
    <w:p w:rsidR="00BB307C" w:rsidRPr="00BB307C" w:rsidRDefault="00BB307C" w:rsidP="00BB307C">
      <w:pPr>
        <w:jc w:val="both"/>
        <w:rPr>
          <w:sz w:val="22"/>
          <w:szCs w:val="22"/>
        </w:rPr>
      </w:pPr>
      <w:r w:rsidRPr="00BB307C">
        <w:rPr>
          <w:sz w:val="22"/>
          <w:szCs w:val="22"/>
        </w:rPr>
        <w:t xml:space="preserve">            6.16. Положение о Комисс</w:t>
      </w:r>
      <w:proofErr w:type="gramStart"/>
      <w:r w:rsidRPr="00BB307C">
        <w:rPr>
          <w:sz w:val="22"/>
          <w:szCs w:val="22"/>
        </w:rPr>
        <w:t>ии и ее</w:t>
      </w:r>
      <w:proofErr w:type="gramEnd"/>
      <w:r w:rsidRPr="00BB307C">
        <w:rPr>
          <w:sz w:val="22"/>
          <w:szCs w:val="22"/>
        </w:rPr>
        <w:t xml:space="preserve"> состав утверждаются муниципальным правовым актом администрации городского поселения Агириш. </w:t>
      </w:r>
    </w:p>
    <w:p w:rsidR="00BB307C" w:rsidRPr="00BB307C" w:rsidRDefault="00BB307C" w:rsidP="00BB307C">
      <w:pPr>
        <w:jc w:val="both"/>
        <w:rPr>
          <w:sz w:val="22"/>
          <w:szCs w:val="22"/>
        </w:rPr>
      </w:pPr>
      <w:r w:rsidRPr="00BB307C">
        <w:rPr>
          <w:sz w:val="22"/>
          <w:szCs w:val="22"/>
        </w:rPr>
        <w:t xml:space="preserve">            6.17. Полномочия Комиссии:</w:t>
      </w:r>
    </w:p>
    <w:p w:rsidR="00BB307C" w:rsidRPr="00BB307C" w:rsidRDefault="00BB307C" w:rsidP="00B11226">
      <w:pPr>
        <w:numPr>
          <w:ilvl w:val="0"/>
          <w:numId w:val="58"/>
        </w:numPr>
        <w:tabs>
          <w:tab w:val="left" w:pos="993"/>
        </w:tabs>
        <w:ind w:left="0" w:firstLine="709"/>
        <w:jc w:val="both"/>
        <w:rPr>
          <w:sz w:val="22"/>
          <w:szCs w:val="22"/>
        </w:rPr>
      </w:pPr>
      <w:r w:rsidRPr="00BB307C">
        <w:rPr>
          <w:sz w:val="22"/>
          <w:szCs w:val="22"/>
        </w:rPr>
        <w:lastRenderedPageBreak/>
        <w:t>осуществляет всестороннее, полное и объективное рассмотрение заявления о назначении пенсии за выслугу лет и документов, предусмотренных настоящим разделом;</w:t>
      </w:r>
    </w:p>
    <w:p w:rsidR="00BB307C" w:rsidRPr="00BB307C" w:rsidRDefault="00BB307C" w:rsidP="00B11226">
      <w:pPr>
        <w:numPr>
          <w:ilvl w:val="0"/>
          <w:numId w:val="58"/>
        </w:numPr>
        <w:tabs>
          <w:tab w:val="left" w:pos="993"/>
        </w:tabs>
        <w:ind w:left="0" w:firstLine="709"/>
        <w:jc w:val="both"/>
        <w:rPr>
          <w:sz w:val="22"/>
          <w:szCs w:val="22"/>
        </w:rPr>
      </w:pPr>
      <w:r w:rsidRPr="00BB307C">
        <w:rPr>
          <w:sz w:val="22"/>
          <w:szCs w:val="22"/>
        </w:rPr>
        <w:t>осуществляет подготовку заключения о возможности (невозможности) назначения пенсии за выслугу лет заявителю, которое вносится в протокол заседания Комиссии;</w:t>
      </w:r>
    </w:p>
    <w:p w:rsidR="00BB307C" w:rsidRPr="00BB307C" w:rsidRDefault="00BB307C" w:rsidP="00B11226">
      <w:pPr>
        <w:numPr>
          <w:ilvl w:val="0"/>
          <w:numId w:val="58"/>
        </w:numPr>
        <w:tabs>
          <w:tab w:val="left" w:pos="993"/>
        </w:tabs>
        <w:ind w:left="0" w:firstLine="709"/>
        <w:jc w:val="both"/>
        <w:rPr>
          <w:sz w:val="22"/>
          <w:szCs w:val="22"/>
        </w:rPr>
      </w:pPr>
      <w:r w:rsidRPr="00BB307C">
        <w:rPr>
          <w:sz w:val="22"/>
          <w:szCs w:val="22"/>
        </w:rPr>
        <w:t>осуществляет рассмотрение заявления о включении иных периодов работы в стаж муниципальной службы;</w:t>
      </w:r>
    </w:p>
    <w:p w:rsidR="00BB307C" w:rsidRPr="00BB307C" w:rsidRDefault="00BB307C" w:rsidP="00B11226">
      <w:pPr>
        <w:numPr>
          <w:ilvl w:val="0"/>
          <w:numId w:val="58"/>
        </w:numPr>
        <w:tabs>
          <w:tab w:val="left" w:pos="993"/>
        </w:tabs>
        <w:ind w:left="0" w:firstLine="709"/>
        <w:jc w:val="both"/>
        <w:rPr>
          <w:sz w:val="22"/>
          <w:szCs w:val="22"/>
        </w:rPr>
      </w:pPr>
      <w:r w:rsidRPr="00BB307C">
        <w:rPr>
          <w:sz w:val="22"/>
          <w:szCs w:val="22"/>
        </w:rPr>
        <w:t xml:space="preserve">осуществляет подготовку заключения о возможности (невозможности) включения иных периодов работы в стаж муниципальной службы, </w:t>
      </w:r>
      <w:proofErr w:type="gramStart"/>
      <w:r w:rsidRPr="00BB307C">
        <w:rPr>
          <w:sz w:val="22"/>
          <w:szCs w:val="22"/>
        </w:rPr>
        <w:t>которое</w:t>
      </w:r>
      <w:proofErr w:type="gramEnd"/>
      <w:r w:rsidRPr="00BB307C">
        <w:rPr>
          <w:sz w:val="22"/>
          <w:szCs w:val="22"/>
        </w:rPr>
        <w:t xml:space="preserve"> вносится в протокол заседания Комиссии;</w:t>
      </w:r>
    </w:p>
    <w:p w:rsidR="00BB307C" w:rsidRPr="00BB307C" w:rsidRDefault="00BB307C" w:rsidP="00B11226">
      <w:pPr>
        <w:numPr>
          <w:ilvl w:val="0"/>
          <w:numId w:val="58"/>
        </w:numPr>
        <w:tabs>
          <w:tab w:val="left" w:pos="993"/>
        </w:tabs>
        <w:ind w:left="0" w:firstLine="709"/>
        <w:jc w:val="both"/>
        <w:rPr>
          <w:sz w:val="22"/>
          <w:szCs w:val="22"/>
        </w:rPr>
      </w:pPr>
      <w:r w:rsidRPr="00BB307C">
        <w:rPr>
          <w:sz w:val="22"/>
          <w:szCs w:val="22"/>
        </w:rPr>
        <w:t>осуществляет рассмотрение заявления о перерасчете размера пенсии за выслугу лет по основанию, предусмотренному подпунктом 2 пункта 7.1 раздела 7 настоящего Порядка;</w:t>
      </w:r>
    </w:p>
    <w:p w:rsidR="00BB307C" w:rsidRPr="00BB307C" w:rsidRDefault="00BB307C" w:rsidP="00B11226">
      <w:pPr>
        <w:numPr>
          <w:ilvl w:val="0"/>
          <w:numId w:val="58"/>
        </w:numPr>
        <w:tabs>
          <w:tab w:val="left" w:pos="993"/>
        </w:tabs>
        <w:ind w:left="0" w:firstLine="709"/>
        <w:jc w:val="both"/>
        <w:rPr>
          <w:sz w:val="22"/>
          <w:szCs w:val="22"/>
        </w:rPr>
      </w:pPr>
      <w:r w:rsidRPr="00BB307C">
        <w:rPr>
          <w:sz w:val="22"/>
          <w:szCs w:val="22"/>
        </w:rPr>
        <w:t>осуществляет подготовку заключения о возможности (невозможности) перерасчета размера пенсии за выслугу лет по основанию, предусмотренному подпунктом 2 пункта 7.1 раздела 7 настоящего Порядка, которое вносится в протокол заседания Комиссии;</w:t>
      </w:r>
    </w:p>
    <w:p w:rsidR="00BB307C" w:rsidRPr="00BB307C" w:rsidRDefault="00BB307C" w:rsidP="00B11226">
      <w:pPr>
        <w:numPr>
          <w:ilvl w:val="0"/>
          <w:numId w:val="58"/>
        </w:numPr>
        <w:tabs>
          <w:tab w:val="left" w:pos="993"/>
        </w:tabs>
        <w:ind w:left="0" w:firstLine="709"/>
        <w:jc w:val="both"/>
        <w:rPr>
          <w:sz w:val="22"/>
          <w:szCs w:val="22"/>
        </w:rPr>
      </w:pPr>
      <w:r w:rsidRPr="00BB307C">
        <w:rPr>
          <w:sz w:val="22"/>
          <w:szCs w:val="22"/>
        </w:rPr>
        <w:t>осуществляет рассмотрение уведомлений, связанных с приостановлением, прекращением пенсии за выслугу лет, заявлений о возобновлении, восстановлении пенсии за выслугу лет по основаниям, предусмотренным разделом 8 настоящего Порядка;</w:t>
      </w:r>
    </w:p>
    <w:p w:rsidR="00BB307C" w:rsidRPr="00BB307C" w:rsidRDefault="00BB307C" w:rsidP="00B11226">
      <w:pPr>
        <w:numPr>
          <w:ilvl w:val="0"/>
          <w:numId w:val="58"/>
        </w:numPr>
        <w:tabs>
          <w:tab w:val="left" w:pos="993"/>
        </w:tabs>
        <w:ind w:left="0" w:firstLine="709"/>
        <w:jc w:val="both"/>
        <w:rPr>
          <w:sz w:val="22"/>
          <w:szCs w:val="22"/>
        </w:rPr>
      </w:pPr>
      <w:r w:rsidRPr="00BB307C">
        <w:rPr>
          <w:sz w:val="22"/>
          <w:szCs w:val="22"/>
        </w:rPr>
        <w:t>осуществляет подготовку заключения о возможности (невозможности) приостановления, прекращения, возобновления или восстановления пенсии за выслугу лет по основаниям, предусмотренным разделом 8 настоящего Порядка, которое вносится в протокол заседания Комиссии;</w:t>
      </w:r>
    </w:p>
    <w:p w:rsidR="00BB307C" w:rsidRPr="00BB307C" w:rsidRDefault="00BB307C" w:rsidP="00B11226">
      <w:pPr>
        <w:numPr>
          <w:ilvl w:val="0"/>
          <w:numId w:val="58"/>
        </w:numPr>
        <w:tabs>
          <w:tab w:val="left" w:pos="993"/>
        </w:tabs>
        <w:ind w:left="0" w:firstLine="709"/>
        <w:jc w:val="both"/>
        <w:rPr>
          <w:sz w:val="22"/>
          <w:szCs w:val="22"/>
        </w:rPr>
      </w:pPr>
      <w:r w:rsidRPr="00BB307C">
        <w:rPr>
          <w:sz w:val="22"/>
          <w:szCs w:val="22"/>
        </w:rPr>
        <w:t>направляет протоколы заседаний Комиссии и проекты постановлений администрации городского поселения Агириш, поступившие в Комиссию в соответствии с подпунктом 5 пункта 6.13 настоящего Порядка, на рассмотрение главе городского поселения Агириш;</w:t>
      </w:r>
    </w:p>
    <w:p w:rsidR="00BB307C" w:rsidRPr="00BB307C" w:rsidRDefault="00BB307C" w:rsidP="00B11226">
      <w:pPr>
        <w:numPr>
          <w:ilvl w:val="0"/>
          <w:numId w:val="58"/>
        </w:numPr>
        <w:tabs>
          <w:tab w:val="left" w:pos="1134"/>
        </w:tabs>
        <w:ind w:left="0" w:firstLine="709"/>
        <w:jc w:val="both"/>
        <w:rPr>
          <w:sz w:val="22"/>
          <w:szCs w:val="22"/>
        </w:rPr>
      </w:pPr>
      <w:r w:rsidRPr="00BB307C">
        <w:rPr>
          <w:sz w:val="22"/>
          <w:szCs w:val="22"/>
        </w:rPr>
        <w:t>исполняет иные полномочия, предусмотренные Положением о Комиссии.</w:t>
      </w:r>
    </w:p>
    <w:p w:rsidR="00BB307C" w:rsidRPr="00BB307C" w:rsidRDefault="00BB307C" w:rsidP="00BB307C">
      <w:pPr>
        <w:jc w:val="both"/>
        <w:rPr>
          <w:sz w:val="22"/>
          <w:szCs w:val="22"/>
        </w:rPr>
      </w:pPr>
      <w:r w:rsidRPr="00BB307C">
        <w:rPr>
          <w:sz w:val="22"/>
          <w:szCs w:val="22"/>
        </w:rPr>
        <w:t xml:space="preserve">            6.18. Решение о назначении (отказе в назначении) пенсии за выслугу лет оформляется постановлением администрации городского поселения Агириш.</w:t>
      </w:r>
    </w:p>
    <w:p w:rsidR="00BB307C" w:rsidRPr="00BB307C" w:rsidRDefault="00BB307C" w:rsidP="00BB307C">
      <w:pPr>
        <w:jc w:val="both"/>
        <w:rPr>
          <w:sz w:val="22"/>
          <w:szCs w:val="22"/>
        </w:rPr>
      </w:pPr>
      <w:r w:rsidRPr="00BB307C">
        <w:rPr>
          <w:sz w:val="22"/>
          <w:szCs w:val="22"/>
        </w:rPr>
        <w:t xml:space="preserve">            6.19. Пенсия за выслугу лет назначается и выплачивается со дня регистрации заявления о назначении пенсии за выслугу лет, но не ранее чем со дня, следующего за днем прекращения срока полномочий лица, замещавшего муниципальную должность, увольнения с должности муниципальной службы и назначения страховой пенсии по старости.</w:t>
      </w:r>
    </w:p>
    <w:p w:rsidR="00BB307C" w:rsidRPr="00BB307C" w:rsidRDefault="00BB307C" w:rsidP="00BB307C">
      <w:pPr>
        <w:jc w:val="both"/>
        <w:rPr>
          <w:sz w:val="22"/>
          <w:szCs w:val="22"/>
        </w:rPr>
      </w:pPr>
      <w:r w:rsidRPr="00BB307C">
        <w:rPr>
          <w:sz w:val="22"/>
          <w:szCs w:val="22"/>
        </w:rPr>
        <w:t xml:space="preserve">            6.20. Пенсия за выслугу лет назначается бессрочно.</w:t>
      </w:r>
    </w:p>
    <w:p w:rsidR="00BB307C" w:rsidRPr="00BB307C" w:rsidRDefault="00BB307C" w:rsidP="00BB307C">
      <w:pPr>
        <w:jc w:val="both"/>
        <w:rPr>
          <w:sz w:val="22"/>
          <w:szCs w:val="22"/>
        </w:rPr>
      </w:pPr>
      <w:r w:rsidRPr="00BB307C">
        <w:rPr>
          <w:sz w:val="22"/>
          <w:szCs w:val="22"/>
        </w:rPr>
        <w:t xml:space="preserve">            6.21. Пенсия за выслугу лет выплачивается ежемесячно не позднее последнего числа текущего календарного месяца.</w:t>
      </w:r>
    </w:p>
    <w:p w:rsidR="00BB307C" w:rsidRPr="00BB307C" w:rsidRDefault="00BB307C" w:rsidP="00BB307C">
      <w:pPr>
        <w:jc w:val="both"/>
        <w:rPr>
          <w:sz w:val="22"/>
          <w:szCs w:val="22"/>
        </w:rPr>
      </w:pPr>
      <w:r w:rsidRPr="00BB307C">
        <w:rPr>
          <w:sz w:val="22"/>
          <w:szCs w:val="22"/>
        </w:rPr>
        <w:t xml:space="preserve">            6.22. Сумма пенсии за выслугу лет определяется в рублях. При определении размера пенсии за выслугу лет сумма до 50 копеек включительно не учитывается, более 50 копеек округляется до одного рубля.</w:t>
      </w:r>
    </w:p>
    <w:p w:rsidR="00BB307C" w:rsidRPr="00BB307C" w:rsidRDefault="00BB307C" w:rsidP="00BB307C">
      <w:pPr>
        <w:jc w:val="both"/>
        <w:rPr>
          <w:sz w:val="22"/>
          <w:szCs w:val="22"/>
        </w:rPr>
      </w:pPr>
      <w:r w:rsidRPr="00BB307C">
        <w:rPr>
          <w:sz w:val="22"/>
          <w:szCs w:val="22"/>
        </w:rPr>
        <w:t xml:space="preserve">            6.23. </w:t>
      </w:r>
      <w:proofErr w:type="gramStart"/>
      <w:r w:rsidRPr="00BB307C">
        <w:rPr>
          <w:sz w:val="22"/>
          <w:szCs w:val="22"/>
        </w:rPr>
        <w:t>Администрация городского поселения Агириш в письменной форме не позднее 5 рабочих дней со дня вступления в силу постановления администрации городского поселения Агириш уведомляет заявителя (далее получателя пенсии за выслугу лет) о назначении пенсии за выслугу лет по форме согласно приложению 7 к настоящему Порядку или об отказе в назначении пенсии за выслугу лет с указанием причины отказа по форме согласно</w:t>
      </w:r>
      <w:proofErr w:type="gramEnd"/>
      <w:r w:rsidRPr="00BB307C">
        <w:rPr>
          <w:sz w:val="22"/>
          <w:szCs w:val="22"/>
        </w:rPr>
        <w:t xml:space="preserve"> приложению 8 к настоящему Порядку, а также об отказе включения иных периодов работы в стаж муниципальной службы по форме согласно приложению 9 к настоящему Порядку (при наличии).</w:t>
      </w:r>
    </w:p>
    <w:p w:rsidR="00BB307C" w:rsidRPr="00BB307C" w:rsidRDefault="00BB307C" w:rsidP="00BB307C">
      <w:pPr>
        <w:jc w:val="both"/>
        <w:rPr>
          <w:sz w:val="22"/>
          <w:szCs w:val="22"/>
        </w:rPr>
      </w:pPr>
      <w:r w:rsidRPr="00BB307C">
        <w:rPr>
          <w:sz w:val="22"/>
          <w:szCs w:val="22"/>
        </w:rPr>
        <w:t xml:space="preserve">           6.24. Постановление администрации городского поселения Агириш о назначении (отказе в назначении) пенсии за выслугу лет, протокол заседания Комиссии и документы, представленные для назначения пенсии за выслугу лет, иные документы, предусмотренные настоящим Порядком, формируются в личное дело, которое хранится в администрации городского поселения Агириш.</w:t>
      </w:r>
    </w:p>
    <w:p w:rsidR="00BB307C" w:rsidRPr="00BB307C" w:rsidRDefault="00BB307C" w:rsidP="00BB307C">
      <w:pPr>
        <w:jc w:val="both"/>
        <w:rPr>
          <w:sz w:val="22"/>
          <w:szCs w:val="22"/>
        </w:rPr>
      </w:pPr>
      <w:r w:rsidRPr="00BB307C">
        <w:rPr>
          <w:sz w:val="22"/>
          <w:szCs w:val="22"/>
        </w:rPr>
        <w:t xml:space="preserve">            6.25. Выплата пенсии за выслугу лет производится администрацией городского поселения Агириш через кредитные учреждения и организации федеральной почтовой связи.</w:t>
      </w:r>
    </w:p>
    <w:p w:rsidR="00BB307C" w:rsidRPr="00BB307C" w:rsidRDefault="00BB307C" w:rsidP="00BB307C">
      <w:pPr>
        <w:jc w:val="both"/>
        <w:rPr>
          <w:sz w:val="22"/>
          <w:szCs w:val="22"/>
        </w:rPr>
      </w:pPr>
      <w:r w:rsidRPr="00BB307C">
        <w:rPr>
          <w:sz w:val="22"/>
          <w:szCs w:val="22"/>
        </w:rPr>
        <w:t xml:space="preserve">            6.26. При смене места жительства получателя пенсии за выслугу лет в пределах Российской Федерации выплата пенсии за выслугу лет сохраняется.</w:t>
      </w:r>
    </w:p>
    <w:p w:rsidR="00BB307C" w:rsidRPr="00BB307C" w:rsidRDefault="00BB307C" w:rsidP="00BB307C">
      <w:pPr>
        <w:jc w:val="both"/>
        <w:rPr>
          <w:sz w:val="22"/>
          <w:szCs w:val="22"/>
        </w:rPr>
      </w:pPr>
      <w:r w:rsidRPr="00BB307C">
        <w:rPr>
          <w:sz w:val="22"/>
          <w:szCs w:val="22"/>
        </w:rPr>
        <w:lastRenderedPageBreak/>
        <w:t xml:space="preserve">            6.27. При смене места жительства в пределах Российской Федерации получатель пенсии за выслугу лет сообщает адрес нового места жительства в администрацию городского поселения Агириш.</w:t>
      </w:r>
    </w:p>
    <w:p w:rsidR="00BB307C" w:rsidRPr="00BB307C" w:rsidRDefault="00BB307C" w:rsidP="00BB307C">
      <w:pPr>
        <w:jc w:val="both"/>
        <w:rPr>
          <w:sz w:val="22"/>
          <w:szCs w:val="22"/>
        </w:rPr>
      </w:pPr>
    </w:p>
    <w:p w:rsidR="00BB307C" w:rsidRPr="00BB307C" w:rsidRDefault="00BB307C" w:rsidP="00BB307C">
      <w:pPr>
        <w:tabs>
          <w:tab w:val="num" w:pos="3054"/>
        </w:tabs>
        <w:jc w:val="center"/>
        <w:rPr>
          <w:b/>
          <w:sz w:val="22"/>
          <w:szCs w:val="22"/>
        </w:rPr>
      </w:pPr>
      <w:r w:rsidRPr="00BB307C">
        <w:rPr>
          <w:b/>
          <w:sz w:val="22"/>
          <w:szCs w:val="22"/>
        </w:rPr>
        <w:t>7. Перерасчет, индексация размера пенсии за выслугу лет,</w:t>
      </w:r>
    </w:p>
    <w:p w:rsidR="00BB307C" w:rsidRPr="00BB307C" w:rsidRDefault="00BB307C" w:rsidP="00BB307C">
      <w:pPr>
        <w:tabs>
          <w:tab w:val="num" w:pos="900"/>
        </w:tabs>
        <w:jc w:val="center"/>
        <w:rPr>
          <w:b/>
          <w:sz w:val="22"/>
          <w:szCs w:val="22"/>
        </w:rPr>
      </w:pPr>
      <w:r w:rsidRPr="00BB307C">
        <w:rPr>
          <w:b/>
          <w:sz w:val="22"/>
          <w:szCs w:val="22"/>
        </w:rPr>
        <w:t>регистрация (перерегистрация) получателей пенсии за выслугу лет</w:t>
      </w:r>
    </w:p>
    <w:p w:rsidR="00BB307C" w:rsidRPr="00BB307C" w:rsidRDefault="00BB307C" w:rsidP="00BB307C">
      <w:pPr>
        <w:tabs>
          <w:tab w:val="num" w:pos="900"/>
        </w:tabs>
        <w:jc w:val="center"/>
        <w:rPr>
          <w:b/>
          <w:sz w:val="22"/>
          <w:szCs w:val="22"/>
        </w:rPr>
      </w:pPr>
    </w:p>
    <w:p w:rsidR="00BB307C" w:rsidRPr="00BB307C" w:rsidRDefault="00BB307C" w:rsidP="00B11226">
      <w:pPr>
        <w:numPr>
          <w:ilvl w:val="0"/>
          <w:numId w:val="56"/>
        </w:numPr>
        <w:tabs>
          <w:tab w:val="left" w:pos="1276"/>
        </w:tabs>
        <w:ind w:firstLine="709"/>
        <w:jc w:val="both"/>
        <w:rPr>
          <w:sz w:val="22"/>
          <w:szCs w:val="22"/>
        </w:rPr>
      </w:pPr>
      <w:r w:rsidRPr="00BB307C">
        <w:rPr>
          <w:sz w:val="22"/>
          <w:szCs w:val="22"/>
        </w:rPr>
        <w:t>Перерасчет размера пенсии за выслугу лет производится на основании постановления администрации городского поселения Агириш в случаях:</w:t>
      </w:r>
    </w:p>
    <w:p w:rsidR="00BB307C" w:rsidRPr="00BB307C" w:rsidRDefault="00BB307C" w:rsidP="00BB307C">
      <w:pPr>
        <w:tabs>
          <w:tab w:val="left" w:pos="993"/>
        </w:tabs>
        <w:ind w:firstLine="709"/>
        <w:jc w:val="both"/>
        <w:rPr>
          <w:sz w:val="22"/>
          <w:szCs w:val="22"/>
        </w:rPr>
      </w:pPr>
      <w:r w:rsidRPr="00BB307C">
        <w:rPr>
          <w:sz w:val="22"/>
          <w:szCs w:val="22"/>
        </w:rPr>
        <w:t>1)</w:t>
      </w:r>
      <w:r w:rsidRPr="00BB307C">
        <w:rPr>
          <w:sz w:val="22"/>
          <w:szCs w:val="22"/>
        </w:rPr>
        <w:tab/>
        <w:t>изменения размера страховой пенсии по старости, фиксированной выплаты к страховой пенсии по старости, повышений фиксированной выплаты к страховой пенсии по старости;</w:t>
      </w:r>
    </w:p>
    <w:p w:rsidR="00BB307C" w:rsidRPr="00BB307C" w:rsidRDefault="00BB307C" w:rsidP="00BB307C">
      <w:pPr>
        <w:tabs>
          <w:tab w:val="left" w:pos="993"/>
        </w:tabs>
        <w:ind w:firstLine="709"/>
        <w:jc w:val="both"/>
        <w:rPr>
          <w:sz w:val="22"/>
          <w:szCs w:val="22"/>
        </w:rPr>
      </w:pPr>
      <w:r w:rsidRPr="00BB307C">
        <w:rPr>
          <w:sz w:val="22"/>
          <w:szCs w:val="22"/>
        </w:rPr>
        <w:t>2)</w:t>
      </w:r>
      <w:r w:rsidRPr="00BB307C">
        <w:rPr>
          <w:sz w:val="22"/>
          <w:szCs w:val="22"/>
        </w:rPr>
        <w:tab/>
        <w:t>увеличения стажа муниципальной службы в городском поселении Агириш.</w:t>
      </w:r>
    </w:p>
    <w:p w:rsidR="00BB307C" w:rsidRPr="00BB307C" w:rsidRDefault="00BB307C" w:rsidP="00B11226">
      <w:pPr>
        <w:numPr>
          <w:ilvl w:val="0"/>
          <w:numId w:val="56"/>
        </w:numPr>
        <w:tabs>
          <w:tab w:val="left" w:pos="1276"/>
        </w:tabs>
        <w:ind w:firstLine="709"/>
        <w:jc w:val="both"/>
        <w:rPr>
          <w:sz w:val="22"/>
          <w:szCs w:val="22"/>
        </w:rPr>
      </w:pPr>
      <w:proofErr w:type="gramStart"/>
      <w:r w:rsidRPr="00BB307C">
        <w:rPr>
          <w:sz w:val="22"/>
          <w:szCs w:val="22"/>
        </w:rPr>
        <w:t>Перерасчет пенсии за выслугу лет в связи с изменением размера страховой пенсии по старости, фиксированной выплаты к страховой пенсии по старости, повышений фиксированной выплаты к страховой пенсии по старости производится с даты этого изменения в 14-</w:t>
      </w:r>
      <w:proofErr w:type="spellStart"/>
      <w:r w:rsidRPr="00BB307C">
        <w:rPr>
          <w:sz w:val="22"/>
          <w:szCs w:val="22"/>
        </w:rPr>
        <w:t>дневный</w:t>
      </w:r>
      <w:proofErr w:type="spellEnd"/>
      <w:r w:rsidRPr="00BB307C">
        <w:rPr>
          <w:sz w:val="22"/>
          <w:szCs w:val="22"/>
        </w:rPr>
        <w:t xml:space="preserve"> срок со дня регистрации в администрации городского поселения Агириш сведений из Фонда пенсионного и социального страхования Российской Федерации.</w:t>
      </w:r>
      <w:proofErr w:type="gramEnd"/>
    </w:p>
    <w:p w:rsidR="00BB307C" w:rsidRPr="00BB307C" w:rsidRDefault="00BB307C" w:rsidP="00B11226">
      <w:pPr>
        <w:numPr>
          <w:ilvl w:val="0"/>
          <w:numId w:val="56"/>
        </w:numPr>
        <w:tabs>
          <w:tab w:val="left" w:pos="1276"/>
        </w:tabs>
        <w:ind w:firstLine="709"/>
        <w:jc w:val="both"/>
        <w:rPr>
          <w:sz w:val="22"/>
          <w:szCs w:val="22"/>
        </w:rPr>
      </w:pPr>
      <w:proofErr w:type="gramStart"/>
      <w:r w:rsidRPr="00BB307C">
        <w:rPr>
          <w:sz w:val="22"/>
          <w:szCs w:val="22"/>
        </w:rPr>
        <w:t>Перерасчет пенсии за выслугу лет, в случае, установленном подпунктом 2 пункта 7.1 настоящего раздела производится на основании письменного заявления о перерасчете размера пенсии за выслугу лет, поданного в администрацию городского поселения Агириш по форме согласно приложению 10 к настоящему Порядку, с приложением документов, подтверждающих увеличение стажа муниципальной службы в городском поселении Агириш.</w:t>
      </w:r>
      <w:proofErr w:type="gramEnd"/>
    </w:p>
    <w:p w:rsidR="00BB307C" w:rsidRPr="00BB307C" w:rsidRDefault="00BB307C" w:rsidP="00B11226">
      <w:pPr>
        <w:numPr>
          <w:ilvl w:val="0"/>
          <w:numId w:val="56"/>
        </w:numPr>
        <w:tabs>
          <w:tab w:val="left" w:pos="1276"/>
        </w:tabs>
        <w:ind w:firstLine="709"/>
        <w:jc w:val="both"/>
        <w:rPr>
          <w:sz w:val="22"/>
          <w:szCs w:val="22"/>
        </w:rPr>
      </w:pPr>
      <w:r w:rsidRPr="00BB307C">
        <w:rPr>
          <w:sz w:val="22"/>
          <w:szCs w:val="22"/>
        </w:rPr>
        <w:t>Перерасчет пенсии за выслугу лет по основанию, предусмотренному подпунктом 2 пункта 7.1 настоящего раздела оформляется постановлением администрации городского поселения Агириш в порядке, предусмотренном разделом 6 настоящего Порядка в 14-</w:t>
      </w:r>
      <w:proofErr w:type="spellStart"/>
      <w:r w:rsidRPr="00BB307C">
        <w:rPr>
          <w:sz w:val="22"/>
          <w:szCs w:val="22"/>
        </w:rPr>
        <w:t>дневный</w:t>
      </w:r>
      <w:proofErr w:type="spellEnd"/>
      <w:r w:rsidRPr="00BB307C">
        <w:rPr>
          <w:sz w:val="22"/>
          <w:szCs w:val="22"/>
        </w:rPr>
        <w:t xml:space="preserve"> срок со дня регистрации документов, предусмотренных пунктом 7.3 настоящего раздела. </w:t>
      </w:r>
    </w:p>
    <w:p w:rsidR="00BB307C" w:rsidRPr="00BB307C" w:rsidRDefault="00BB307C" w:rsidP="00B11226">
      <w:pPr>
        <w:numPr>
          <w:ilvl w:val="0"/>
          <w:numId w:val="56"/>
        </w:numPr>
        <w:tabs>
          <w:tab w:val="left" w:pos="1276"/>
        </w:tabs>
        <w:ind w:firstLine="709"/>
        <w:jc w:val="both"/>
        <w:rPr>
          <w:sz w:val="22"/>
          <w:szCs w:val="22"/>
        </w:rPr>
      </w:pPr>
      <w:proofErr w:type="gramStart"/>
      <w:r w:rsidRPr="00BB307C">
        <w:rPr>
          <w:sz w:val="22"/>
          <w:szCs w:val="22"/>
        </w:rPr>
        <w:t>Перерасчет пенсии за выслугу лет по основанию, предусмотренному подпунктом 2 пункта 7.1 настоящего раздела производится со дня регистрации документов, предусмотренных пунктом 7.3 настоящего раздела при соблюдении условий назначения пенсии за выслугу лет, предусмотренных настоящим Порядком, прекращения муниципальной службы, с учетом всего стажа муниципальной службы на момент перерасчета пенсии за выслугу лет.</w:t>
      </w:r>
      <w:proofErr w:type="gramEnd"/>
    </w:p>
    <w:p w:rsidR="00BB307C" w:rsidRPr="00BB307C" w:rsidRDefault="00BB307C" w:rsidP="00B11226">
      <w:pPr>
        <w:numPr>
          <w:ilvl w:val="0"/>
          <w:numId w:val="56"/>
        </w:numPr>
        <w:tabs>
          <w:tab w:val="left" w:pos="1276"/>
        </w:tabs>
        <w:ind w:firstLine="709"/>
        <w:jc w:val="both"/>
        <w:rPr>
          <w:sz w:val="22"/>
          <w:szCs w:val="22"/>
        </w:rPr>
      </w:pPr>
      <w:r w:rsidRPr="00BB307C">
        <w:rPr>
          <w:sz w:val="22"/>
          <w:szCs w:val="22"/>
        </w:rPr>
        <w:t xml:space="preserve">Получатели пенсии за выслугу лет, имеющие право на перерасчет пенсии за выслугу по основанию, предусмотренному подпунктом 2 пункта 7.1 настоящего раздела, должны отработать на последней должности муниципальной службы, подлежащей включению в стаж муниципальной службы не менее </w:t>
      </w:r>
      <w:proofErr w:type="gramStart"/>
      <w:r w:rsidRPr="00BB307C">
        <w:rPr>
          <w:sz w:val="22"/>
          <w:szCs w:val="22"/>
        </w:rPr>
        <w:t>12 полных месяцев</w:t>
      </w:r>
      <w:proofErr w:type="gramEnd"/>
      <w:r w:rsidRPr="00BB307C">
        <w:rPr>
          <w:sz w:val="22"/>
          <w:szCs w:val="22"/>
        </w:rPr>
        <w:t>.</w:t>
      </w:r>
    </w:p>
    <w:p w:rsidR="00BB307C" w:rsidRPr="00BB307C" w:rsidRDefault="00BB307C" w:rsidP="00B11226">
      <w:pPr>
        <w:numPr>
          <w:ilvl w:val="0"/>
          <w:numId w:val="56"/>
        </w:numPr>
        <w:tabs>
          <w:tab w:val="left" w:pos="1276"/>
        </w:tabs>
        <w:ind w:firstLine="709"/>
        <w:jc w:val="both"/>
        <w:rPr>
          <w:sz w:val="22"/>
          <w:szCs w:val="22"/>
        </w:rPr>
      </w:pPr>
      <w:r w:rsidRPr="00BB307C">
        <w:rPr>
          <w:sz w:val="22"/>
          <w:szCs w:val="22"/>
        </w:rPr>
        <w:t xml:space="preserve">При увеличении в централизованном порядке денежного содержания (вознаграждения) лиц, замещающих муниципальные должности, должности муниципальной службы, изменении среднемесячной заработной платы, из которой исчисляется размер пенсии за выслугу лет, пенсия за выслугу лет индексируется в порядке, установленном постановлением администрации городского поселения Агириш. </w:t>
      </w:r>
    </w:p>
    <w:p w:rsidR="00BB307C" w:rsidRPr="00BB307C" w:rsidRDefault="00BB307C" w:rsidP="00B11226">
      <w:pPr>
        <w:numPr>
          <w:ilvl w:val="0"/>
          <w:numId w:val="56"/>
        </w:numPr>
        <w:tabs>
          <w:tab w:val="left" w:pos="1276"/>
        </w:tabs>
        <w:ind w:firstLine="709"/>
        <w:jc w:val="both"/>
        <w:rPr>
          <w:sz w:val="22"/>
          <w:szCs w:val="22"/>
        </w:rPr>
      </w:pPr>
      <w:r w:rsidRPr="00BB307C">
        <w:rPr>
          <w:sz w:val="22"/>
          <w:szCs w:val="22"/>
        </w:rPr>
        <w:t xml:space="preserve">Решение об индексации пенсии за выслугу лет оформляется постановлением администрации городского поселения Агириш. </w:t>
      </w:r>
    </w:p>
    <w:p w:rsidR="00BB307C" w:rsidRPr="00BB307C" w:rsidRDefault="00BB307C" w:rsidP="00B11226">
      <w:pPr>
        <w:numPr>
          <w:ilvl w:val="0"/>
          <w:numId w:val="56"/>
        </w:numPr>
        <w:tabs>
          <w:tab w:val="left" w:pos="1276"/>
        </w:tabs>
        <w:ind w:firstLine="709"/>
        <w:jc w:val="both"/>
        <w:rPr>
          <w:sz w:val="22"/>
          <w:szCs w:val="22"/>
        </w:rPr>
      </w:pPr>
      <w:proofErr w:type="gramStart"/>
      <w:r w:rsidRPr="00BB307C">
        <w:rPr>
          <w:sz w:val="22"/>
          <w:szCs w:val="22"/>
        </w:rPr>
        <w:t>Администрация городского поселения Агириш в письменной форме в 14-</w:t>
      </w:r>
      <w:proofErr w:type="spellStart"/>
      <w:r w:rsidRPr="00BB307C">
        <w:rPr>
          <w:sz w:val="22"/>
          <w:szCs w:val="22"/>
        </w:rPr>
        <w:t>дневный</w:t>
      </w:r>
      <w:proofErr w:type="spellEnd"/>
      <w:r w:rsidRPr="00BB307C">
        <w:rPr>
          <w:sz w:val="22"/>
          <w:szCs w:val="22"/>
        </w:rPr>
        <w:t xml:space="preserve"> срок со дня осуществления перерасчета, индексации пенсии за выслугу лет, предусмотренную настоящим разделом уведомляет получателей пенсии за выслугу лет о произведенных перерасчете, индексации пенсии за выслугу лет.</w:t>
      </w:r>
      <w:proofErr w:type="gramEnd"/>
    </w:p>
    <w:p w:rsidR="00BB307C" w:rsidRPr="00BB307C" w:rsidRDefault="00BB307C" w:rsidP="00B11226">
      <w:pPr>
        <w:numPr>
          <w:ilvl w:val="0"/>
          <w:numId w:val="56"/>
        </w:numPr>
        <w:tabs>
          <w:tab w:val="left" w:pos="1276"/>
        </w:tabs>
        <w:ind w:firstLine="709"/>
        <w:jc w:val="both"/>
        <w:rPr>
          <w:sz w:val="22"/>
          <w:szCs w:val="22"/>
        </w:rPr>
      </w:pPr>
      <w:r w:rsidRPr="00BB307C">
        <w:rPr>
          <w:sz w:val="22"/>
          <w:szCs w:val="22"/>
        </w:rPr>
        <w:lastRenderedPageBreak/>
        <w:t>В целях предупреждения переплаты пенсии за выслугу лет администрация городского поселения Агириш ежегодно до 1 апреля проводит регистрацию (перерегистрацию) получателей пенсии за выслугу лет.</w:t>
      </w:r>
    </w:p>
    <w:p w:rsidR="00BB307C" w:rsidRPr="00BB307C" w:rsidRDefault="00BB307C" w:rsidP="00B11226">
      <w:pPr>
        <w:numPr>
          <w:ilvl w:val="0"/>
          <w:numId w:val="56"/>
        </w:numPr>
        <w:tabs>
          <w:tab w:val="left" w:pos="1276"/>
        </w:tabs>
        <w:ind w:firstLine="709"/>
        <w:jc w:val="both"/>
        <w:rPr>
          <w:sz w:val="22"/>
          <w:szCs w:val="22"/>
        </w:rPr>
      </w:pPr>
      <w:r w:rsidRPr="00BB307C">
        <w:rPr>
          <w:sz w:val="22"/>
          <w:szCs w:val="22"/>
        </w:rPr>
        <w:t>Получатели пенсии за выслугу лет обязаны до 1 апреля ежегодно представить в администрацию городского поселения Агириш следующие документы:</w:t>
      </w:r>
    </w:p>
    <w:p w:rsidR="00BB307C" w:rsidRPr="00BB307C" w:rsidRDefault="00BB307C" w:rsidP="00BB307C">
      <w:pPr>
        <w:tabs>
          <w:tab w:val="left" w:pos="993"/>
        </w:tabs>
        <w:ind w:firstLine="709"/>
        <w:jc w:val="both"/>
        <w:rPr>
          <w:sz w:val="22"/>
          <w:szCs w:val="22"/>
        </w:rPr>
      </w:pPr>
      <w:proofErr w:type="gramStart"/>
      <w:r w:rsidRPr="00BB307C">
        <w:rPr>
          <w:sz w:val="22"/>
          <w:szCs w:val="22"/>
        </w:rPr>
        <w:t>1)</w:t>
      </w:r>
      <w:r w:rsidRPr="00BB307C">
        <w:rPr>
          <w:sz w:val="22"/>
          <w:szCs w:val="22"/>
        </w:rPr>
        <w:tab/>
        <w:t>для работающих получателей пенсии за выслугу лет копию трудовой книжки и (или) сведения о трудовой деятельности в случае ведения трудовой книжки в электронном виде (первый и последний лист), заверенную работодателем, для неработающих – оригинал и копию трудовой книжки (первый и последний лист с записями) либо нотариально заверенную копию трудовой книжки, и (или) сведения о трудовой деятельности в случае ведения трудовой</w:t>
      </w:r>
      <w:proofErr w:type="gramEnd"/>
      <w:r w:rsidRPr="00BB307C">
        <w:rPr>
          <w:sz w:val="22"/>
          <w:szCs w:val="22"/>
        </w:rPr>
        <w:t xml:space="preserve"> книжки в электронном виде. Копия трудовой книжки по результатам проверки соответствия оригиналу заверяется ответственным должностным лицом администрации городского поселения Агириш, принявшим документы, после чего оригинал возвращается получателю пенсии за выслугу лет;</w:t>
      </w:r>
    </w:p>
    <w:p w:rsidR="00BB307C" w:rsidRPr="00BB307C" w:rsidRDefault="00BB307C" w:rsidP="00BB307C">
      <w:pPr>
        <w:tabs>
          <w:tab w:val="left" w:pos="993"/>
        </w:tabs>
        <w:ind w:firstLine="709"/>
        <w:jc w:val="both"/>
        <w:rPr>
          <w:sz w:val="22"/>
          <w:szCs w:val="22"/>
        </w:rPr>
      </w:pPr>
      <w:r w:rsidRPr="00BB307C">
        <w:rPr>
          <w:sz w:val="22"/>
          <w:szCs w:val="22"/>
        </w:rPr>
        <w:t>2)</w:t>
      </w:r>
      <w:r w:rsidRPr="00BB307C">
        <w:rPr>
          <w:sz w:val="22"/>
          <w:szCs w:val="22"/>
        </w:rPr>
        <w:tab/>
        <w:t>копию приказа о приеме на работу, заверенную работодателем, (при условии поступления на работу);</w:t>
      </w:r>
    </w:p>
    <w:p w:rsidR="00BB307C" w:rsidRPr="00BB307C" w:rsidRDefault="00BB307C" w:rsidP="00BB307C">
      <w:pPr>
        <w:tabs>
          <w:tab w:val="left" w:pos="993"/>
        </w:tabs>
        <w:ind w:firstLine="709"/>
        <w:jc w:val="both"/>
        <w:rPr>
          <w:sz w:val="22"/>
          <w:szCs w:val="22"/>
        </w:rPr>
      </w:pPr>
      <w:r w:rsidRPr="00BB307C">
        <w:rPr>
          <w:sz w:val="22"/>
          <w:szCs w:val="22"/>
        </w:rPr>
        <w:t>3)</w:t>
      </w:r>
      <w:r w:rsidRPr="00BB307C">
        <w:rPr>
          <w:sz w:val="22"/>
          <w:szCs w:val="22"/>
        </w:rPr>
        <w:tab/>
        <w:t>справку органа Фонда пенсионного и социального страхования Российской Федерации.</w:t>
      </w:r>
    </w:p>
    <w:p w:rsidR="00BB307C" w:rsidRPr="00BB307C" w:rsidRDefault="00BB307C" w:rsidP="00B11226">
      <w:pPr>
        <w:numPr>
          <w:ilvl w:val="0"/>
          <w:numId w:val="56"/>
        </w:numPr>
        <w:tabs>
          <w:tab w:val="left" w:pos="1276"/>
        </w:tabs>
        <w:ind w:firstLine="709"/>
        <w:jc w:val="both"/>
        <w:rPr>
          <w:sz w:val="22"/>
          <w:szCs w:val="22"/>
        </w:rPr>
      </w:pPr>
      <w:r w:rsidRPr="00BB307C">
        <w:rPr>
          <w:sz w:val="22"/>
          <w:szCs w:val="22"/>
        </w:rPr>
        <w:t>Получателям пенсии за выслугу лет не прошедшим своевременно регистрацию (перерегистрацию), предусмотренную настоящим разделом выплата пенсии за выслугу лет приостанавливается и возобновляется в порядке, установленном разделом 8 настоящего Порядка.</w:t>
      </w:r>
    </w:p>
    <w:p w:rsidR="00BB307C" w:rsidRPr="00BB307C" w:rsidRDefault="00BB307C" w:rsidP="00BB307C">
      <w:pPr>
        <w:tabs>
          <w:tab w:val="left" w:pos="1276"/>
        </w:tabs>
        <w:ind w:left="709"/>
        <w:jc w:val="both"/>
        <w:rPr>
          <w:sz w:val="22"/>
          <w:szCs w:val="22"/>
        </w:rPr>
      </w:pPr>
    </w:p>
    <w:p w:rsidR="00BB307C" w:rsidRPr="00BB307C" w:rsidRDefault="00BB307C" w:rsidP="00BB307C">
      <w:pPr>
        <w:tabs>
          <w:tab w:val="num" w:pos="3054"/>
        </w:tabs>
        <w:jc w:val="center"/>
        <w:rPr>
          <w:b/>
          <w:sz w:val="22"/>
          <w:szCs w:val="22"/>
        </w:rPr>
      </w:pPr>
      <w:bookmarkStart w:id="16" w:name="sub_30"/>
      <w:r w:rsidRPr="00BB307C">
        <w:rPr>
          <w:b/>
          <w:sz w:val="22"/>
          <w:szCs w:val="22"/>
        </w:rPr>
        <w:t>8. Приостановление, возобновление, восстановление и прекращение</w:t>
      </w:r>
    </w:p>
    <w:p w:rsidR="00BB307C" w:rsidRPr="00BB307C" w:rsidRDefault="00BB307C" w:rsidP="00BB307C">
      <w:pPr>
        <w:tabs>
          <w:tab w:val="num" w:pos="900"/>
        </w:tabs>
        <w:jc w:val="center"/>
        <w:rPr>
          <w:b/>
          <w:sz w:val="22"/>
          <w:szCs w:val="22"/>
        </w:rPr>
      </w:pPr>
      <w:r w:rsidRPr="00BB307C">
        <w:rPr>
          <w:b/>
          <w:sz w:val="22"/>
          <w:szCs w:val="22"/>
        </w:rPr>
        <w:t>выплаты пенсии за выслугу лет</w:t>
      </w:r>
    </w:p>
    <w:p w:rsidR="00BB307C" w:rsidRPr="00BB307C" w:rsidRDefault="00BB307C" w:rsidP="00BB307C">
      <w:pPr>
        <w:tabs>
          <w:tab w:val="num" w:pos="900"/>
        </w:tabs>
        <w:jc w:val="center"/>
        <w:rPr>
          <w:b/>
          <w:sz w:val="22"/>
          <w:szCs w:val="22"/>
        </w:rPr>
      </w:pPr>
    </w:p>
    <w:bookmarkEnd w:id="16"/>
    <w:p w:rsidR="00BB307C" w:rsidRPr="00BB307C" w:rsidRDefault="00BB307C" w:rsidP="00BB307C">
      <w:pPr>
        <w:jc w:val="both"/>
        <w:rPr>
          <w:sz w:val="22"/>
          <w:szCs w:val="22"/>
        </w:rPr>
      </w:pPr>
      <w:r w:rsidRPr="00BB307C">
        <w:rPr>
          <w:sz w:val="22"/>
          <w:szCs w:val="22"/>
        </w:rPr>
        <w:t xml:space="preserve">            8.1. </w:t>
      </w:r>
      <w:proofErr w:type="gramStart"/>
      <w:r w:rsidRPr="00BB307C">
        <w:rPr>
          <w:sz w:val="22"/>
          <w:szCs w:val="22"/>
        </w:rPr>
        <w:t>Пенсия за выслугу лет не выплачивается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в период прохождения федеральной государственной службы Российской Федерации, государственной гражданской службы субъекта Российской Федерации, муниципальной службы, а также в период иных трудовых отношений, за исключением лиц, состоящим в трудовых отношениях по состоянию на день вступления в силу</w:t>
      </w:r>
      <w:proofErr w:type="gramEnd"/>
      <w:r w:rsidRPr="00BB307C">
        <w:rPr>
          <w:sz w:val="22"/>
          <w:szCs w:val="22"/>
        </w:rPr>
        <w:t xml:space="preserve"> настоящего решения.</w:t>
      </w:r>
    </w:p>
    <w:p w:rsidR="00BB307C" w:rsidRPr="00BB307C" w:rsidRDefault="00BB307C" w:rsidP="00BB307C">
      <w:pPr>
        <w:jc w:val="both"/>
        <w:rPr>
          <w:sz w:val="22"/>
          <w:szCs w:val="22"/>
        </w:rPr>
      </w:pPr>
      <w:r w:rsidRPr="00BB307C">
        <w:rPr>
          <w:sz w:val="22"/>
          <w:szCs w:val="22"/>
        </w:rPr>
        <w:t xml:space="preserve">            8.2. Получатель пенсии за выслугу лет, назначенный на одну из должностей, указанных в пункте 8.1 настоящего раздела, обязан в 7-</w:t>
      </w:r>
      <w:proofErr w:type="spellStart"/>
      <w:r w:rsidRPr="00BB307C">
        <w:rPr>
          <w:sz w:val="22"/>
          <w:szCs w:val="22"/>
        </w:rPr>
        <w:t>дневный</w:t>
      </w:r>
      <w:proofErr w:type="spellEnd"/>
      <w:r w:rsidRPr="00BB307C">
        <w:rPr>
          <w:sz w:val="22"/>
          <w:szCs w:val="22"/>
        </w:rPr>
        <w:t xml:space="preserve"> срок направить в администрацию городского поселения Агириш письменное уведомление по форме согласно приложению 11 к настоящему Порядку, с приложением подтверждающих документов, заверенных работодателем или в порядке, установленном федеральным законом.</w:t>
      </w:r>
    </w:p>
    <w:p w:rsidR="00BB307C" w:rsidRPr="00BB307C" w:rsidRDefault="00BB307C" w:rsidP="00BB307C">
      <w:pPr>
        <w:jc w:val="both"/>
        <w:rPr>
          <w:sz w:val="22"/>
          <w:szCs w:val="22"/>
        </w:rPr>
      </w:pPr>
      <w:r w:rsidRPr="00BB307C">
        <w:rPr>
          <w:sz w:val="22"/>
          <w:szCs w:val="22"/>
        </w:rPr>
        <w:t xml:space="preserve">            8.3. Выплата пенсии за выслугу лет приостанавливается со дня назначения на одну из должностей, указанных в пункте 8.1 настоящего раздела на основании постановления администрации городского поселения Агириш.</w:t>
      </w:r>
    </w:p>
    <w:p w:rsidR="00BB307C" w:rsidRPr="00BB307C" w:rsidRDefault="00BB307C" w:rsidP="00BB307C">
      <w:pPr>
        <w:jc w:val="both"/>
        <w:rPr>
          <w:sz w:val="22"/>
          <w:szCs w:val="22"/>
        </w:rPr>
      </w:pPr>
      <w:r w:rsidRPr="00BB307C">
        <w:rPr>
          <w:sz w:val="22"/>
          <w:szCs w:val="22"/>
        </w:rPr>
        <w:t xml:space="preserve">            8.4. </w:t>
      </w:r>
      <w:proofErr w:type="gramStart"/>
      <w:r w:rsidRPr="00BB307C">
        <w:rPr>
          <w:sz w:val="22"/>
          <w:szCs w:val="22"/>
        </w:rPr>
        <w:t>Выплата пенсии за выслугу лет возобновляется при последующем увольнении или освобождении от должностей, прекращении трудовых отношений, указанных в пункте 8.1 настоящего раздела со дня, следующего за днем увольнения или освобождения от должностей, указанных в пункте 8.1 настоящего раздела на основании поданного в администрацию городского поселения Агириш письменного заявления о возобновлении выплаты пенсии за выслугу лет по форме согласно приложению 12</w:t>
      </w:r>
      <w:proofErr w:type="gramEnd"/>
      <w:r w:rsidRPr="00BB307C">
        <w:rPr>
          <w:sz w:val="22"/>
          <w:szCs w:val="22"/>
        </w:rPr>
        <w:t xml:space="preserve"> к настоящему Порядку, с приложением следующих документов:</w:t>
      </w:r>
    </w:p>
    <w:p w:rsidR="00BB307C" w:rsidRPr="00BB307C" w:rsidRDefault="00BB307C" w:rsidP="00B11226">
      <w:pPr>
        <w:numPr>
          <w:ilvl w:val="0"/>
          <w:numId w:val="55"/>
        </w:numPr>
        <w:tabs>
          <w:tab w:val="left" w:pos="993"/>
        </w:tabs>
        <w:ind w:left="0" w:firstLine="709"/>
        <w:jc w:val="both"/>
        <w:rPr>
          <w:sz w:val="22"/>
          <w:szCs w:val="22"/>
        </w:rPr>
      </w:pPr>
      <w:r w:rsidRPr="00BB307C">
        <w:rPr>
          <w:sz w:val="22"/>
          <w:szCs w:val="22"/>
        </w:rPr>
        <w:t>копию документа, подтверждающего увольнение или освобождение от должностей, указанных в пункте 8.1 настоящего раздела, заверенного работодателем или в порядке, установленном федеральным законом;</w:t>
      </w:r>
    </w:p>
    <w:p w:rsidR="00BB307C" w:rsidRPr="00BB307C" w:rsidRDefault="00BB307C" w:rsidP="00B11226">
      <w:pPr>
        <w:numPr>
          <w:ilvl w:val="0"/>
          <w:numId w:val="55"/>
        </w:numPr>
        <w:tabs>
          <w:tab w:val="left" w:pos="993"/>
        </w:tabs>
        <w:ind w:left="0" w:firstLine="709"/>
        <w:jc w:val="both"/>
        <w:rPr>
          <w:sz w:val="22"/>
          <w:szCs w:val="22"/>
        </w:rPr>
      </w:pPr>
      <w:proofErr w:type="gramStart"/>
      <w:r w:rsidRPr="00BB307C">
        <w:rPr>
          <w:sz w:val="22"/>
          <w:szCs w:val="22"/>
        </w:rPr>
        <w:t>для работающих – копию трудовой книжки (первый и последний лист), заверенную работодателем, и (или) сведения о трудовой деятельности в случае ведения трудовой книжки в электронном виде, для неработающих – оригинал и копию трудовой книжки (первый и последний лист с записями), либо нотариально заверенную копию трудовой книжки, и (или) сведения о трудовой деятельности в случае ведения трудовой книжки в электронном виде.</w:t>
      </w:r>
      <w:proofErr w:type="gramEnd"/>
      <w:r w:rsidRPr="00BB307C">
        <w:rPr>
          <w:sz w:val="22"/>
          <w:szCs w:val="22"/>
        </w:rPr>
        <w:t xml:space="preserve"> Копия трудовой </w:t>
      </w:r>
      <w:r w:rsidRPr="00BB307C">
        <w:rPr>
          <w:sz w:val="22"/>
          <w:szCs w:val="22"/>
        </w:rPr>
        <w:lastRenderedPageBreak/>
        <w:t>книжки по результатам проверки соответствия оригиналу заверяется ответственным должностным лицом администрации городского поселения Агириш, принявшим документы, после чего оригинал возвращается получателю пенсии за выслугу лет;</w:t>
      </w:r>
    </w:p>
    <w:p w:rsidR="00BB307C" w:rsidRPr="00BB307C" w:rsidRDefault="00BB307C" w:rsidP="00B11226">
      <w:pPr>
        <w:numPr>
          <w:ilvl w:val="0"/>
          <w:numId w:val="55"/>
        </w:numPr>
        <w:tabs>
          <w:tab w:val="left" w:pos="993"/>
        </w:tabs>
        <w:ind w:left="0" w:firstLine="709"/>
        <w:jc w:val="both"/>
        <w:rPr>
          <w:sz w:val="22"/>
          <w:szCs w:val="22"/>
        </w:rPr>
      </w:pPr>
      <w:r w:rsidRPr="00BB307C">
        <w:rPr>
          <w:sz w:val="22"/>
          <w:szCs w:val="22"/>
        </w:rPr>
        <w:t>иные документы, по мнению получателя пенсии за выслугу лет, необходимые для возобновления выплаты пенсии за выслугу лет.</w:t>
      </w:r>
    </w:p>
    <w:p w:rsidR="00BB307C" w:rsidRPr="00BB307C" w:rsidRDefault="00BB307C" w:rsidP="00BB307C">
      <w:pPr>
        <w:jc w:val="both"/>
        <w:rPr>
          <w:sz w:val="22"/>
          <w:szCs w:val="22"/>
        </w:rPr>
      </w:pPr>
      <w:r w:rsidRPr="00BB307C">
        <w:rPr>
          <w:sz w:val="22"/>
          <w:szCs w:val="22"/>
        </w:rPr>
        <w:t xml:space="preserve">            8.5. Выплата пенсии за выслугу лет возобновляется на основании постановления администрации городского поселения Агириш в 10-</w:t>
      </w:r>
      <w:proofErr w:type="spellStart"/>
      <w:r w:rsidRPr="00BB307C">
        <w:rPr>
          <w:sz w:val="22"/>
          <w:szCs w:val="22"/>
        </w:rPr>
        <w:t>дневный</w:t>
      </w:r>
      <w:proofErr w:type="spellEnd"/>
      <w:r w:rsidRPr="00BB307C">
        <w:rPr>
          <w:sz w:val="22"/>
          <w:szCs w:val="22"/>
        </w:rPr>
        <w:t xml:space="preserve"> срок со дня поступления документов, предусмотренных пунктом 8.4 настоящего раздела. </w:t>
      </w:r>
    </w:p>
    <w:p w:rsidR="00BB307C" w:rsidRPr="00BB307C" w:rsidRDefault="00BB307C" w:rsidP="00BB307C">
      <w:pPr>
        <w:jc w:val="both"/>
        <w:rPr>
          <w:sz w:val="22"/>
          <w:szCs w:val="22"/>
        </w:rPr>
      </w:pPr>
      <w:r w:rsidRPr="00BB307C">
        <w:rPr>
          <w:sz w:val="22"/>
          <w:szCs w:val="22"/>
        </w:rPr>
        <w:t xml:space="preserve">            8.6. Получателям пенсии за выслугу лет не прошедшим своевременно регистрацию (перерегистрацию), предусмотренную разделом 7 настоящего Порядка выплата пенсии за выслугу лет приостанавливается со дня окончания срока регистрации (перерегистрации), установленного разделом 7 настоящего Порядка на основании постановления администрации городского поселения Агириш.</w:t>
      </w:r>
    </w:p>
    <w:p w:rsidR="00BB307C" w:rsidRPr="00BB307C" w:rsidRDefault="00BB307C" w:rsidP="00BB307C">
      <w:pPr>
        <w:jc w:val="both"/>
        <w:rPr>
          <w:sz w:val="22"/>
          <w:szCs w:val="22"/>
        </w:rPr>
      </w:pPr>
      <w:r w:rsidRPr="00BB307C">
        <w:rPr>
          <w:sz w:val="22"/>
          <w:szCs w:val="22"/>
        </w:rPr>
        <w:t xml:space="preserve">            8.7. Выплата пенсии за выслугу лет возобновляется на основании постановления администрации городского поселения Агириш при последующем прохождении регистрации (перерегистрации), предусмотренной разделом 7 настоящего Порядка со дня приостановления выплаты пенсии за выслугу лет.</w:t>
      </w:r>
    </w:p>
    <w:p w:rsidR="00BB307C" w:rsidRPr="00BB307C" w:rsidRDefault="00BB307C" w:rsidP="00BB307C">
      <w:pPr>
        <w:jc w:val="both"/>
        <w:rPr>
          <w:sz w:val="22"/>
          <w:szCs w:val="22"/>
        </w:rPr>
      </w:pPr>
      <w:r w:rsidRPr="00BB307C">
        <w:rPr>
          <w:sz w:val="22"/>
          <w:szCs w:val="22"/>
        </w:rPr>
        <w:t xml:space="preserve">            8.8. Выплата пенсии за выслугу лет прекращается по основаниям:</w:t>
      </w:r>
    </w:p>
    <w:p w:rsidR="00BB307C" w:rsidRPr="00BB307C" w:rsidRDefault="00BB307C" w:rsidP="00B11226">
      <w:pPr>
        <w:numPr>
          <w:ilvl w:val="1"/>
          <w:numId w:val="51"/>
        </w:numPr>
        <w:tabs>
          <w:tab w:val="num" w:pos="993"/>
        </w:tabs>
        <w:ind w:left="0" w:firstLine="709"/>
        <w:jc w:val="both"/>
        <w:rPr>
          <w:sz w:val="22"/>
          <w:szCs w:val="22"/>
        </w:rPr>
      </w:pPr>
      <w:proofErr w:type="gramStart"/>
      <w:r w:rsidRPr="00BB307C">
        <w:rPr>
          <w:sz w:val="22"/>
          <w:szCs w:val="22"/>
        </w:rPr>
        <w:t>назначения пенсии за выслугу дет или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назначенные и финансируемые за счет средств федерального бюджета в соответствии с федеральным законом, актом Президента Российской Федерации и Правительства Российской Федерации, а так же назначения пенсии за выслугу лет в соответствии с законодательством субъектов Российской Федерации или муниципальными</w:t>
      </w:r>
      <w:proofErr w:type="gramEnd"/>
      <w:r w:rsidRPr="00BB307C">
        <w:rPr>
          <w:sz w:val="22"/>
          <w:szCs w:val="22"/>
        </w:rPr>
        <w:t xml:space="preserve"> правовыми актами других органов местного самоуправления;</w:t>
      </w:r>
    </w:p>
    <w:p w:rsidR="00BB307C" w:rsidRPr="00BB307C" w:rsidRDefault="00BB307C" w:rsidP="00B11226">
      <w:pPr>
        <w:numPr>
          <w:ilvl w:val="1"/>
          <w:numId w:val="51"/>
        </w:numPr>
        <w:tabs>
          <w:tab w:val="num" w:pos="993"/>
        </w:tabs>
        <w:ind w:left="0" w:firstLine="709"/>
        <w:jc w:val="both"/>
        <w:rPr>
          <w:sz w:val="22"/>
          <w:szCs w:val="22"/>
        </w:rPr>
      </w:pPr>
      <w:r w:rsidRPr="00BB307C">
        <w:rPr>
          <w:sz w:val="22"/>
          <w:szCs w:val="22"/>
        </w:rPr>
        <w:t>перехода с пенсии от Фонда пенсионного и социального страхования Российской Федерации на пенсию от других ведомств (Министерство обороны, Министерство внутренних дел и т.д.);</w:t>
      </w:r>
    </w:p>
    <w:p w:rsidR="00BB307C" w:rsidRPr="00BB307C" w:rsidRDefault="00BB307C" w:rsidP="00B11226">
      <w:pPr>
        <w:numPr>
          <w:ilvl w:val="1"/>
          <w:numId w:val="51"/>
        </w:numPr>
        <w:tabs>
          <w:tab w:val="num" w:pos="993"/>
        </w:tabs>
        <w:ind w:left="0" w:firstLine="709"/>
        <w:jc w:val="both"/>
        <w:rPr>
          <w:sz w:val="22"/>
          <w:szCs w:val="22"/>
        </w:rPr>
      </w:pPr>
      <w:r w:rsidRPr="00BB307C">
        <w:rPr>
          <w:sz w:val="22"/>
          <w:szCs w:val="22"/>
        </w:rPr>
        <w:t>помещения получателя пенсии за выслугу лет в дом-интернат (пансионат) для престарелых и инвалидов на полное государственное обеспечение;</w:t>
      </w:r>
    </w:p>
    <w:p w:rsidR="00BB307C" w:rsidRPr="00BB307C" w:rsidRDefault="00BB307C" w:rsidP="00B11226">
      <w:pPr>
        <w:numPr>
          <w:ilvl w:val="1"/>
          <w:numId w:val="51"/>
        </w:numPr>
        <w:tabs>
          <w:tab w:val="num" w:pos="993"/>
        </w:tabs>
        <w:ind w:left="0" w:firstLine="709"/>
        <w:jc w:val="both"/>
        <w:rPr>
          <w:sz w:val="22"/>
          <w:szCs w:val="22"/>
        </w:rPr>
      </w:pPr>
      <w:r w:rsidRPr="00BB307C">
        <w:rPr>
          <w:sz w:val="22"/>
          <w:szCs w:val="22"/>
        </w:rPr>
        <w:t>лишение получателя пенсии за выслугу лет свободы по приговору суда, вступившего в законную силу;</w:t>
      </w:r>
    </w:p>
    <w:p w:rsidR="00BB307C" w:rsidRPr="00BB307C" w:rsidRDefault="00BB307C" w:rsidP="00B11226">
      <w:pPr>
        <w:numPr>
          <w:ilvl w:val="1"/>
          <w:numId w:val="51"/>
        </w:numPr>
        <w:tabs>
          <w:tab w:val="num" w:pos="993"/>
        </w:tabs>
        <w:ind w:left="0" w:firstLine="709"/>
        <w:jc w:val="both"/>
        <w:rPr>
          <w:sz w:val="22"/>
          <w:szCs w:val="22"/>
        </w:rPr>
      </w:pPr>
      <w:r w:rsidRPr="00BB307C">
        <w:rPr>
          <w:sz w:val="22"/>
          <w:szCs w:val="22"/>
        </w:rPr>
        <w:t>смерти получателя пенсии за выслугу лет.</w:t>
      </w:r>
    </w:p>
    <w:p w:rsidR="00BB307C" w:rsidRPr="00BB307C" w:rsidRDefault="00BB307C" w:rsidP="00BB307C">
      <w:pPr>
        <w:jc w:val="both"/>
        <w:rPr>
          <w:sz w:val="22"/>
          <w:szCs w:val="22"/>
        </w:rPr>
      </w:pPr>
      <w:r w:rsidRPr="00BB307C">
        <w:rPr>
          <w:sz w:val="22"/>
          <w:szCs w:val="22"/>
        </w:rPr>
        <w:t xml:space="preserve">            8.9. В связи с возникновения обстоятельств, предусмотренных подпунктами 1-4 пункта 8.8 настоящего раздела, получатель пенсии за выслугу лет обязан в 7-</w:t>
      </w:r>
      <w:proofErr w:type="spellStart"/>
      <w:r w:rsidRPr="00BB307C">
        <w:rPr>
          <w:sz w:val="22"/>
          <w:szCs w:val="22"/>
        </w:rPr>
        <w:t>дневный</w:t>
      </w:r>
      <w:proofErr w:type="spellEnd"/>
      <w:r w:rsidRPr="00BB307C">
        <w:rPr>
          <w:sz w:val="22"/>
          <w:szCs w:val="22"/>
        </w:rPr>
        <w:t xml:space="preserve"> срок направить в администрацию городского поселения Агириш письменное уведомление по форме согласно приложению 11 к настоящему Порядку, с приложением подтверждающих документов, заверенных работодателем или в порядке, установленном федеральным законом.</w:t>
      </w:r>
    </w:p>
    <w:p w:rsidR="00BB307C" w:rsidRPr="00BB307C" w:rsidRDefault="00BB307C" w:rsidP="00BB307C">
      <w:pPr>
        <w:jc w:val="both"/>
        <w:rPr>
          <w:sz w:val="22"/>
          <w:szCs w:val="22"/>
        </w:rPr>
      </w:pPr>
      <w:r w:rsidRPr="00BB307C">
        <w:rPr>
          <w:sz w:val="22"/>
          <w:szCs w:val="22"/>
        </w:rPr>
        <w:t xml:space="preserve">            8.10. Выплата пенсии за выслугу лет прекращается на основании постановления администрации городского поселения Агириш со дня возникновения обстоятельств, предусмотренных подпунктами 1 – 4 пункта 8.8 настоящего раздела, а в случае смерти получателя пенсии за выслугу лет - с первого числа месяца, следующего за месяцем, в котором наступила смерть.</w:t>
      </w:r>
    </w:p>
    <w:p w:rsidR="00BB307C" w:rsidRPr="00BB307C" w:rsidRDefault="00BB307C" w:rsidP="00BB307C">
      <w:pPr>
        <w:jc w:val="both"/>
        <w:rPr>
          <w:sz w:val="22"/>
          <w:szCs w:val="22"/>
        </w:rPr>
      </w:pPr>
      <w:r w:rsidRPr="00BB307C">
        <w:rPr>
          <w:sz w:val="22"/>
          <w:szCs w:val="22"/>
        </w:rPr>
        <w:t xml:space="preserve">            8.11. </w:t>
      </w:r>
      <w:proofErr w:type="gramStart"/>
      <w:r w:rsidRPr="00BB307C">
        <w:rPr>
          <w:sz w:val="22"/>
          <w:szCs w:val="22"/>
        </w:rPr>
        <w:t>Выплата пенсии за выслугу лет возобновляется на основании постановления администрации городского поселения Агириш после прекращения действия обстоятельств, предусмотренных подпунктами 2 – 4 пункта 8.8 настоящего раздела, со дня поступления письменного заявления о возобновлении выплаты пенсии за выслугу лет, с приложением документов, подтверждающих прекращение действия обстоятельств, предусмотренных подпунктами 2 – 4 пункта 8.8 настоящего раздела.</w:t>
      </w:r>
      <w:proofErr w:type="gramEnd"/>
    </w:p>
    <w:p w:rsidR="00BB307C" w:rsidRPr="00BB307C" w:rsidRDefault="00BB307C" w:rsidP="00BB307C">
      <w:pPr>
        <w:jc w:val="both"/>
        <w:rPr>
          <w:sz w:val="22"/>
          <w:szCs w:val="22"/>
        </w:rPr>
      </w:pPr>
      <w:r w:rsidRPr="00BB307C">
        <w:rPr>
          <w:sz w:val="22"/>
          <w:szCs w:val="22"/>
        </w:rPr>
        <w:t xml:space="preserve">            8.12. </w:t>
      </w:r>
      <w:proofErr w:type="gramStart"/>
      <w:r w:rsidRPr="00BB307C">
        <w:rPr>
          <w:sz w:val="22"/>
          <w:szCs w:val="22"/>
        </w:rPr>
        <w:t xml:space="preserve">Сумма необоснованно полученной пенсии за выслугу лет вследствие невыполнения условий, указанных в настоящем разделе, иного сокрытия (непредставления) информации получателем пенсии за выслугу лет, а также в иных случаях, предусмотренных настоящим Порядком подлежит возвращению получателем пенсии за выслугу лет в добровольном порядке, либо подлежит </w:t>
      </w:r>
      <w:r w:rsidRPr="00BB307C">
        <w:rPr>
          <w:sz w:val="22"/>
          <w:szCs w:val="22"/>
        </w:rPr>
        <w:lastRenderedPageBreak/>
        <w:t xml:space="preserve">обязательному удержанию на основании постановления администрации городского поселения Агириш в порядке, предусмотренном пенсионным законодательством. </w:t>
      </w:r>
      <w:proofErr w:type="gramEnd"/>
    </w:p>
    <w:p w:rsidR="00BB307C" w:rsidRPr="00BB307C" w:rsidRDefault="00BB307C" w:rsidP="00BB307C">
      <w:pPr>
        <w:jc w:val="both"/>
        <w:rPr>
          <w:sz w:val="22"/>
          <w:szCs w:val="22"/>
        </w:rPr>
      </w:pPr>
      <w:r w:rsidRPr="00BB307C">
        <w:rPr>
          <w:sz w:val="22"/>
          <w:szCs w:val="22"/>
        </w:rPr>
        <w:t xml:space="preserve">             8.13. В случае смерти получателя </w:t>
      </w:r>
      <w:proofErr w:type="gramStart"/>
      <w:r w:rsidRPr="00BB307C">
        <w:rPr>
          <w:sz w:val="22"/>
          <w:szCs w:val="22"/>
        </w:rPr>
        <w:t>пенсии</w:t>
      </w:r>
      <w:proofErr w:type="gramEnd"/>
      <w:r w:rsidRPr="00BB307C">
        <w:rPr>
          <w:sz w:val="22"/>
          <w:szCs w:val="22"/>
        </w:rPr>
        <w:t xml:space="preserve"> за выслугу лет недополученные суммы пенсии за выслугу лет наследникам не выплачиваются.</w:t>
      </w:r>
    </w:p>
    <w:p w:rsidR="00BB307C" w:rsidRPr="00BB307C" w:rsidRDefault="00BB307C" w:rsidP="00BB307C">
      <w:pPr>
        <w:jc w:val="both"/>
        <w:rPr>
          <w:sz w:val="20"/>
          <w:szCs w:val="20"/>
        </w:rPr>
      </w:pPr>
    </w:p>
    <w:bookmarkEnd w:id="5"/>
    <w:p w:rsidR="00BB307C" w:rsidRPr="00BB307C" w:rsidRDefault="00BB307C" w:rsidP="00BB307C">
      <w:pPr>
        <w:widowControl w:val="0"/>
        <w:autoSpaceDE w:val="0"/>
        <w:autoSpaceDN w:val="0"/>
        <w:adjustRightInd w:val="0"/>
        <w:ind w:firstLine="568"/>
        <w:jc w:val="both"/>
        <w:rPr>
          <w:rFonts w:ascii="Arial" w:hAnsi="Arial" w:cs="Arial"/>
          <w:sz w:val="20"/>
          <w:szCs w:val="20"/>
        </w:rPr>
      </w:pPr>
    </w:p>
    <w:p w:rsidR="00BB307C" w:rsidRDefault="00BB307C"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Default="003C5652" w:rsidP="00BB307C">
      <w:pPr>
        <w:jc w:val="right"/>
        <w:rPr>
          <w:bCs/>
          <w:sz w:val="20"/>
          <w:szCs w:val="20"/>
        </w:rPr>
      </w:pPr>
    </w:p>
    <w:p w:rsidR="003C5652" w:rsidRPr="00BB307C" w:rsidRDefault="003C5652" w:rsidP="00BB307C">
      <w:pPr>
        <w:jc w:val="right"/>
        <w:rPr>
          <w:bCs/>
          <w:sz w:val="20"/>
          <w:szCs w:val="20"/>
        </w:rPr>
      </w:pPr>
    </w:p>
    <w:p w:rsidR="00BB307C" w:rsidRPr="00BB307C" w:rsidRDefault="00BB307C" w:rsidP="00BB307C">
      <w:pPr>
        <w:jc w:val="right"/>
        <w:rPr>
          <w:sz w:val="20"/>
          <w:szCs w:val="20"/>
        </w:rPr>
      </w:pPr>
      <w:r w:rsidRPr="00BB307C">
        <w:rPr>
          <w:bCs/>
          <w:sz w:val="20"/>
          <w:szCs w:val="20"/>
        </w:rPr>
        <w:lastRenderedPageBreak/>
        <w:t>Приложение 1</w:t>
      </w:r>
    </w:p>
    <w:p w:rsidR="00BB307C" w:rsidRPr="00BB307C" w:rsidRDefault="00BB307C" w:rsidP="00BB307C">
      <w:pPr>
        <w:jc w:val="right"/>
        <w:rPr>
          <w:sz w:val="20"/>
          <w:szCs w:val="20"/>
        </w:rPr>
      </w:pPr>
      <w:r w:rsidRPr="00BB307C">
        <w:rPr>
          <w:bCs/>
          <w:sz w:val="20"/>
          <w:szCs w:val="20"/>
        </w:rPr>
        <w:t>к </w:t>
      </w:r>
      <w:hyperlink r:id="rId29" w:anchor="/document/18915843/entry/100" w:history="1">
        <w:r w:rsidRPr="00BB307C">
          <w:rPr>
            <w:bCs/>
            <w:sz w:val="20"/>
            <w:szCs w:val="20"/>
          </w:rPr>
          <w:t>Порядку</w:t>
        </w:r>
      </w:hyperlink>
      <w:r w:rsidRPr="00BB307C">
        <w:rPr>
          <w:bCs/>
          <w:sz w:val="20"/>
          <w:szCs w:val="20"/>
        </w:rPr>
        <w:t> назначения, перерасчета и</w:t>
      </w:r>
      <w:r w:rsidRPr="00BB307C">
        <w:rPr>
          <w:sz w:val="20"/>
          <w:szCs w:val="20"/>
        </w:rPr>
        <w:t xml:space="preserve"> </w:t>
      </w:r>
      <w:r w:rsidRPr="00BB307C">
        <w:rPr>
          <w:bCs/>
          <w:sz w:val="20"/>
          <w:szCs w:val="20"/>
        </w:rPr>
        <w:t>выплаты пенсии за выслугу лет лицам,</w:t>
      </w:r>
    </w:p>
    <w:p w:rsidR="00BB307C" w:rsidRPr="00BB307C" w:rsidRDefault="00BB307C" w:rsidP="00BB307C">
      <w:pPr>
        <w:jc w:val="right"/>
        <w:rPr>
          <w:sz w:val="20"/>
          <w:szCs w:val="20"/>
        </w:rPr>
      </w:pPr>
      <w:proofErr w:type="gramStart"/>
      <w:r w:rsidRPr="00BB307C">
        <w:rPr>
          <w:bCs/>
          <w:sz w:val="20"/>
          <w:szCs w:val="20"/>
        </w:rPr>
        <w:t>замещавшим</w:t>
      </w:r>
      <w:proofErr w:type="gramEnd"/>
      <w:r w:rsidRPr="00BB307C">
        <w:rPr>
          <w:bCs/>
          <w:sz w:val="20"/>
          <w:szCs w:val="20"/>
        </w:rPr>
        <w:t xml:space="preserve"> </w:t>
      </w:r>
      <w:r w:rsidRPr="00BB307C">
        <w:rPr>
          <w:sz w:val="20"/>
          <w:szCs w:val="20"/>
        </w:rPr>
        <w:t xml:space="preserve">муниципальные должности городского поселения Агириш и </w:t>
      </w:r>
    </w:p>
    <w:p w:rsidR="00BB307C" w:rsidRPr="00BB307C" w:rsidRDefault="00BB307C" w:rsidP="00BB307C">
      <w:pPr>
        <w:jc w:val="right"/>
        <w:rPr>
          <w:bCs/>
          <w:sz w:val="20"/>
          <w:szCs w:val="20"/>
        </w:rPr>
      </w:pPr>
      <w:r w:rsidRPr="00BB307C">
        <w:rPr>
          <w:sz w:val="20"/>
          <w:szCs w:val="20"/>
        </w:rPr>
        <w:t>должности муниципальной службы городского поселения Агириш</w:t>
      </w:r>
      <w:r w:rsidRPr="00BB307C">
        <w:rPr>
          <w:bCs/>
          <w:sz w:val="20"/>
          <w:szCs w:val="20"/>
        </w:rPr>
        <w:t xml:space="preserve"> </w:t>
      </w:r>
    </w:p>
    <w:p w:rsidR="00BB307C" w:rsidRPr="00BB307C" w:rsidRDefault="00BB307C" w:rsidP="00BB307C">
      <w:pPr>
        <w:jc w:val="right"/>
        <w:rPr>
          <w:bCs/>
          <w:sz w:val="20"/>
          <w:szCs w:val="20"/>
        </w:rPr>
      </w:pPr>
    </w:p>
    <w:p w:rsidR="00BB307C" w:rsidRPr="00BB307C" w:rsidRDefault="00BB307C" w:rsidP="00BB307C">
      <w:pPr>
        <w:ind w:firstLine="3969"/>
        <w:jc w:val="right"/>
        <w:rPr>
          <w:sz w:val="20"/>
          <w:szCs w:val="20"/>
          <w:lang w:eastAsia="en-US"/>
        </w:rPr>
      </w:pPr>
      <w:r w:rsidRPr="00BB307C">
        <w:rPr>
          <w:sz w:val="20"/>
          <w:szCs w:val="20"/>
          <w:lang w:eastAsia="en-US"/>
        </w:rPr>
        <w:t xml:space="preserve">Главе </w:t>
      </w:r>
      <w:r w:rsidRPr="00BB307C">
        <w:rPr>
          <w:sz w:val="22"/>
          <w:szCs w:val="22"/>
        </w:rPr>
        <w:t>городского поселения Агириш</w:t>
      </w:r>
    </w:p>
    <w:p w:rsidR="00BB307C" w:rsidRPr="00BB307C" w:rsidRDefault="00BB307C" w:rsidP="00BB307C">
      <w:pPr>
        <w:ind w:firstLine="4820"/>
        <w:jc w:val="right"/>
        <w:rPr>
          <w:sz w:val="20"/>
          <w:szCs w:val="20"/>
          <w:lang w:eastAsia="en-US"/>
        </w:rPr>
      </w:pPr>
    </w:p>
    <w:p w:rsidR="00BB307C" w:rsidRPr="00BB307C" w:rsidRDefault="00BB307C" w:rsidP="00BB307C">
      <w:pPr>
        <w:ind w:firstLine="3960"/>
        <w:jc w:val="right"/>
        <w:rPr>
          <w:sz w:val="16"/>
          <w:szCs w:val="16"/>
        </w:rPr>
      </w:pPr>
      <w:r w:rsidRPr="00BB307C">
        <w:rPr>
          <w:sz w:val="16"/>
          <w:szCs w:val="16"/>
        </w:rPr>
        <w:t>____________________________________________</w:t>
      </w:r>
    </w:p>
    <w:p w:rsidR="00BB307C" w:rsidRPr="00BB307C" w:rsidRDefault="00BB307C" w:rsidP="00BB307C">
      <w:pPr>
        <w:ind w:left="4395" w:hanging="284"/>
        <w:jc w:val="right"/>
        <w:rPr>
          <w:sz w:val="16"/>
          <w:szCs w:val="16"/>
        </w:rPr>
      </w:pPr>
      <w:r w:rsidRPr="00BB307C">
        <w:rPr>
          <w:sz w:val="16"/>
          <w:szCs w:val="16"/>
        </w:rPr>
        <w:t>(фамилия, имя, отчество (при наличии))</w:t>
      </w:r>
    </w:p>
    <w:p w:rsidR="00BB307C" w:rsidRPr="00BB307C" w:rsidRDefault="00BB307C" w:rsidP="00BB307C">
      <w:pPr>
        <w:ind w:firstLine="3960"/>
        <w:jc w:val="right"/>
        <w:rPr>
          <w:sz w:val="16"/>
          <w:szCs w:val="16"/>
        </w:rPr>
      </w:pPr>
    </w:p>
    <w:p w:rsidR="00BB307C" w:rsidRPr="00BB307C" w:rsidRDefault="00BB307C" w:rsidP="00BB307C">
      <w:pPr>
        <w:ind w:firstLine="3960"/>
        <w:jc w:val="right"/>
        <w:rPr>
          <w:sz w:val="16"/>
          <w:szCs w:val="16"/>
        </w:rPr>
      </w:pPr>
      <w:r w:rsidRPr="00BB307C">
        <w:rPr>
          <w:sz w:val="16"/>
          <w:szCs w:val="16"/>
        </w:rPr>
        <w:t>____________________________________________</w:t>
      </w:r>
    </w:p>
    <w:p w:rsidR="00BB307C" w:rsidRPr="00BB307C" w:rsidRDefault="00BB307C" w:rsidP="00BB307C">
      <w:pPr>
        <w:ind w:left="4395" w:hanging="284"/>
        <w:jc w:val="right"/>
        <w:rPr>
          <w:sz w:val="16"/>
          <w:szCs w:val="16"/>
        </w:rPr>
      </w:pPr>
      <w:r w:rsidRPr="00BB307C">
        <w:rPr>
          <w:sz w:val="16"/>
          <w:szCs w:val="16"/>
        </w:rPr>
        <w:t>(фамилия, имя, отчество (при наличии) заявителя)</w:t>
      </w:r>
    </w:p>
    <w:p w:rsidR="00BB307C" w:rsidRPr="00BB307C" w:rsidRDefault="00BB307C" w:rsidP="00BB307C">
      <w:pPr>
        <w:ind w:firstLine="3960"/>
        <w:jc w:val="right"/>
        <w:rPr>
          <w:sz w:val="16"/>
          <w:szCs w:val="16"/>
        </w:rPr>
      </w:pPr>
      <w:r w:rsidRPr="00BB307C">
        <w:rPr>
          <w:sz w:val="16"/>
          <w:szCs w:val="16"/>
        </w:rPr>
        <w:t>____________________________________________</w:t>
      </w:r>
    </w:p>
    <w:p w:rsidR="00BB307C" w:rsidRPr="00BB307C" w:rsidRDefault="00BB307C" w:rsidP="00BB307C">
      <w:pPr>
        <w:ind w:left="3960"/>
        <w:jc w:val="right"/>
        <w:rPr>
          <w:sz w:val="16"/>
          <w:szCs w:val="16"/>
        </w:rPr>
      </w:pPr>
      <w:proofErr w:type="gramStart"/>
      <w:r w:rsidRPr="00BB307C">
        <w:rPr>
          <w:sz w:val="16"/>
          <w:szCs w:val="16"/>
        </w:rPr>
        <w:t>(должность, наименование органа местного</w:t>
      </w:r>
      <w:proofErr w:type="gramEnd"/>
    </w:p>
    <w:p w:rsidR="00BB307C" w:rsidRPr="00BB307C" w:rsidRDefault="00BB307C" w:rsidP="00BB307C">
      <w:pPr>
        <w:ind w:left="3960"/>
        <w:jc w:val="right"/>
        <w:rPr>
          <w:sz w:val="16"/>
          <w:szCs w:val="16"/>
        </w:rPr>
      </w:pPr>
      <w:r w:rsidRPr="00BB307C">
        <w:rPr>
          <w:sz w:val="16"/>
          <w:szCs w:val="16"/>
        </w:rPr>
        <w:t>____________________________________________</w:t>
      </w:r>
    </w:p>
    <w:p w:rsidR="00BB307C" w:rsidRPr="00BB307C" w:rsidRDefault="00BB307C" w:rsidP="00BB307C">
      <w:pPr>
        <w:ind w:left="3960"/>
        <w:jc w:val="right"/>
        <w:rPr>
          <w:sz w:val="16"/>
          <w:szCs w:val="16"/>
        </w:rPr>
      </w:pPr>
      <w:r w:rsidRPr="00BB307C">
        <w:rPr>
          <w:sz w:val="16"/>
          <w:szCs w:val="16"/>
        </w:rPr>
        <w:t xml:space="preserve">самоуправления городского поселения Агириш, органа </w:t>
      </w:r>
    </w:p>
    <w:p w:rsidR="00BB307C" w:rsidRPr="00BB307C" w:rsidRDefault="00BB307C" w:rsidP="00BB307C">
      <w:pPr>
        <w:ind w:left="3960"/>
        <w:jc w:val="right"/>
        <w:rPr>
          <w:sz w:val="16"/>
          <w:szCs w:val="16"/>
        </w:rPr>
      </w:pPr>
      <w:r w:rsidRPr="00BB307C">
        <w:rPr>
          <w:sz w:val="16"/>
          <w:szCs w:val="16"/>
        </w:rPr>
        <w:t>____________________________________________</w:t>
      </w:r>
    </w:p>
    <w:p w:rsidR="00BB307C" w:rsidRPr="00BB307C" w:rsidRDefault="00BB307C" w:rsidP="00BB307C">
      <w:pPr>
        <w:ind w:left="3960"/>
        <w:jc w:val="right"/>
        <w:rPr>
          <w:sz w:val="16"/>
          <w:szCs w:val="16"/>
        </w:rPr>
      </w:pPr>
      <w:r w:rsidRPr="00BB307C">
        <w:rPr>
          <w:sz w:val="16"/>
          <w:szCs w:val="16"/>
        </w:rPr>
        <w:t xml:space="preserve"> администрации городского поселения Агириш</w:t>
      </w:r>
      <w:r w:rsidRPr="00BB307C">
        <w:rPr>
          <w:sz w:val="16"/>
          <w:szCs w:val="16"/>
          <w:lang w:eastAsia="en-US"/>
        </w:rPr>
        <w:t xml:space="preserve"> </w:t>
      </w:r>
      <w:r w:rsidRPr="00BB307C">
        <w:rPr>
          <w:sz w:val="16"/>
          <w:szCs w:val="16"/>
        </w:rPr>
        <w:t>по последнему месту работы)</w:t>
      </w:r>
    </w:p>
    <w:p w:rsidR="00BB307C" w:rsidRPr="00BB307C" w:rsidRDefault="00BB307C" w:rsidP="00BB307C">
      <w:pPr>
        <w:ind w:left="3960"/>
        <w:jc w:val="right"/>
        <w:rPr>
          <w:sz w:val="16"/>
          <w:szCs w:val="16"/>
        </w:rPr>
      </w:pPr>
      <w:r w:rsidRPr="00BB307C">
        <w:rPr>
          <w:sz w:val="16"/>
          <w:szCs w:val="16"/>
        </w:rPr>
        <w:t>____________________________________________</w:t>
      </w:r>
    </w:p>
    <w:p w:rsidR="00BB307C" w:rsidRPr="00BB307C" w:rsidRDefault="00BB307C" w:rsidP="00BB307C">
      <w:pPr>
        <w:ind w:left="3960"/>
        <w:jc w:val="right"/>
        <w:rPr>
          <w:sz w:val="16"/>
          <w:szCs w:val="16"/>
        </w:rPr>
      </w:pPr>
      <w:r w:rsidRPr="00BB307C">
        <w:rPr>
          <w:sz w:val="16"/>
          <w:szCs w:val="16"/>
        </w:rPr>
        <w:t>(место жительства)</w:t>
      </w:r>
    </w:p>
    <w:p w:rsidR="00BB307C" w:rsidRPr="00BB307C" w:rsidRDefault="00BB307C" w:rsidP="00BB307C">
      <w:pPr>
        <w:ind w:left="3960"/>
        <w:jc w:val="right"/>
        <w:rPr>
          <w:sz w:val="16"/>
          <w:szCs w:val="16"/>
        </w:rPr>
      </w:pPr>
    </w:p>
    <w:p w:rsidR="00BB307C" w:rsidRPr="00BB307C" w:rsidRDefault="00BB307C" w:rsidP="00BB307C">
      <w:pPr>
        <w:ind w:left="3960"/>
        <w:jc w:val="right"/>
        <w:rPr>
          <w:sz w:val="16"/>
          <w:szCs w:val="16"/>
        </w:rPr>
      </w:pPr>
      <w:r w:rsidRPr="00BB307C">
        <w:rPr>
          <w:sz w:val="16"/>
          <w:szCs w:val="16"/>
        </w:rPr>
        <w:t>________________________________________________________________</w:t>
      </w:r>
    </w:p>
    <w:p w:rsidR="00BB307C" w:rsidRPr="00BB307C" w:rsidRDefault="00BB307C" w:rsidP="00BB307C">
      <w:pPr>
        <w:ind w:left="3960"/>
        <w:jc w:val="right"/>
        <w:rPr>
          <w:sz w:val="16"/>
          <w:szCs w:val="16"/>
        </w:rPr>
      </w:pPr>
    </w:p>
    <w:p w:rsidR="00BB307C" w:rsidRPr="00BB307C" w:rsidRDefault="00BB307C" w:rsidP="00BB307C">
      <w:pPr>
        <w:ind w:left="3960"/>
        <w:jc w:val="right"/>
        <w:rPr>
          <w:sz w:val="16"/>
          <w:szCs w:val="16"/>
        </w:rPr>
      </w:pPr>
      <w:r w:rsidRPr="00BB307C">
        <w:rPr>
          <w:sz w:val="16"/>
          <w:szCs w:val="16"/>
        </w:rPr>
        <w:t>____________________________________________</w:t>
      </w:r>
    </w:p>
    <w:p w:rsidR="00BB307C" w:rsidRPr="00BB307C" w:rsidRDefault="00BB307C" w:rsidP="00BB307C">
      <w:pPr>
        <w:ind w:firstLine="3960"/>
        <w:jc w:val="right"/>
        <w:rPr>
          <w:sz w:val="16"/>
          <w:szCs w:val="16"/>
        </w:rPr>
      </w:pPr>
      <w:r w:rsidRPr="00BB307C">
        <w:rPr>
          <w:sz w:val="16"/>
          <w:szCs w:val="16"/>
        </w:rPr>
        <w:t>(номер телефона, адрес электронной почты (при наличии))</w:t>
      </w:r>
    </w:p>
    <w:p w:rsidR="00BB307C" w:rsidRPr="00BB307C" w:rsidRDefault="00BB307C" w:rsidP="00BB307C">
      <w:pPr>
        <w:jc w:val="center"/>
        <w:rPr>
          <w:color w:val="22272F"/>
          <w:sz w:val="20"/>
          <w:szCs w:val="20"/>
        </w:rPr>
      </w:pPr>
    </w:p>
    <w:p w:rsidR="00BB307C" w:rsidRPr="00BB307C" w:rsidRDefault="00BB307C" w:rsidP="00BB307C">
      <w:pPr>
        <w:jc w:val="center"/>
        <w:rPr>
          <w:b/>
          <w:color w:val="22272F"/>
          <w:sz w:val="20"/>
          <w:szCs w:val="20"/>
        </w:rPr>
      </w:pPr>
      <w:r w:rsidRPr="00BB307C">
        <w:rPr>
          <w:b/>
          <w:color w:val="22272F"/>
          <w:sz w:val="20"/>
          <w:szCs w:val="20"/>
        </w:rPr>
        <w:t>Заявление</w:t>
      </w:r>
    </w:p>
    <w:p w:rsidR="00BB307C" w:rsidRPr="00BB307C" w:rsidRDefault="00BB307C" w:rsidP="00BB307C">
      <w:pPr>
        <w:jc w:val="center"/>
        <w:rPr>
          <w:b/>
          <w:sz w:val="20"/>
          <w:szCs w:val="20"/>
          <w:lang w:eastAsia="en-US"/>
        </w:rPr>
      </w:pPr>
      <w:r w:rsidRPr="00BB307C">
        <w:rPr>
          <w:b/>
          <w:sz w:val="20"/>
          <w:szCs w:val="20"/>
          <w:lang w:eastAsia="en-US"/>
        </w:rPr>
        <w:t>о назначении пенсии за выслугу лет</w:t>
      </w:r>
    </w:p>
    <w:p w:rsidR="00BB307C" w:rsidRPr="00BB307C" w:rsidRDefault="00BB307C" w:rsidP="00BB307C">
      <w:pPr>
        <w:jc w:val="center"/>
        <w:rPr>
          <w:color w:val="22272F"/>
          <w:sz w:val="20"/>
          <w:szCs w:val="20"/>
        </w:rPr>
      </w:pPr>
    </w:p>
    <w:p w:rsidR="00BB307C" w:rsidRPr="00BB307C" w:rsidRDefault="00BB307C" w:rsidP="00BB307C">
      <w:pPr>
        <w:ind w:firstLine="709"/>
        <w:jc w:val="both"/>
        <w:rPr>
          <w:sz w:val="20"/>
          <w:szCs w:val="20"/>
          <w:lang w:eastAsia="en-US"/>
        </w:rPr>
      </w:pPr>
      <w:proofErr w:type="gramStart"/>
      <w:r w:rsidRPr="00BB307C">
        <w:rPr>
          <w:sz w:val="20"/>
          <w:szCs w:val="20"/>
          <w:lang w:eastAsia="en-US"/>
        </w:rPr>
        <w:t xml:space="preserve">В соответствии с решением Совета депутатов </w:t>
      </w:r>
      <w:r w:rsidRPr="00BB307C">
        <w:rPr>
          <w:sz w:val="22"/>
          <w:szCs w:val="22"/>
        </w:rPr>
        <w:t>городского поселения Агириш</w:t>
      </w:r>
      <w:r w:rsidRPr="00BB307C">
        <w:rPr>
          <w:sz w:val="20"/>
          <w:szCs w:val="20"/>
          <w:lang w:eastAsia="en-US"/>
        </w:rPr>
        <w:t xml:space="preserve"> от __________ № ____ «Об утверждении Порядка назначения, перерасчета и выплаты пенсии за выслугу лет лицам, замещавшим муниципальные должности </w:t>
      </w:r>
      <w:r w:rsidRPr="00BB307C">
        <w:rPr>
          <w:sz w:val="22"/>
          <w:szCs w:val="22"/>
        </w:rPr>
        <w:t>городского поселения Агириш</w:t>
      </w:r>
      <w:r w:rsidRPr="00BB307C">
        <w:rPr>
          <w:sz w:val="20"/>
          <w:szCs w:val="20"/>
          <w:lang w:eastAsia="en-US"/>
        </w:rPr>
        <w:t xml:space="preserve"> и должности муниципальной службы </w:t>
      </w:r>
      <w:r w:rsidRPr="00BB307C">
        <w:rPr>
          <w:sz w:val="22"/>
          <w:szCs w:val="22"/>
        </w:rPr>
        <w:t>городского поселения Агириш</w:t>
      </w:r>
      <w:r w:rsidRPr="00BB307C">
        <w:rPr>
          <w:sz w:val="20"/>
          <w:szCs w:val="20"/>
          <w:lang w:eastAsia="en-US"/>
        </w:rPr>
        <w:t>» прошу назначить мне пенсию за выслугу лет к страховой пенсии по старости, назначенной в соответствии с Федеральным законом от 28.12.2013 №  400-ФЗ «О страховых пенсиях», которую</w:t>
      </w:r>
      <w:proofErr w:type="gramEnd"/>
      <w:r w:rsidRPr="00BB307C">
        <w:rPr>
          <w:sz w:val="20"/>
          <w:szCs w:val="20"/>
          <w:lang w:eastAsia="en-US"/>
        </w:rPr>
        <w:t xml:space="preserve"> получаю </w:t>
      </w:r>
    </w:p>
    <w:p w:rsidR="00BB307C" w:rsidRPr="00BB307C" w:rsidRDefault="00BB307C" w:rsidP="00BB307C">
      <w:pPr>
        <w:jc w:val="both"/>
        <w:rPr>
          <w:sz w:val="20"/>
          <w:szCs w:val="20"/>
          <w:lang w:eastAsia="en-US"/>
        </w:rPr>
      </w:pPr>
      <w:r w:rsidRPr="00BB307C">
        <w:rPr>
          <w:sz w:val="20"/>
          <w:szCs w:val="20"/>
          <w:lang w:eastAsia="en-US"/>
        </w:rPr>
        <w:t>_______________________________________________________________________________.</w:t>
      </w:r>
    </w:p>
    <w:p w:rsidR="00BB307C" w:rsidRPr="00BB307C" w:rsidRDefault="00BB307C" w:rsidP="00BB307C">
      <w:pPr>
        <w:rPr>
          <w:sz w:val="16"/>
          <w:szCs w:val="16"/>
          <w:lang w:eastAsia="en-US"/>
        </w:rPr>
      </w:pPr>
      <w:r w:rsidRPr="00BB307C">
        <w:rPr>
          <w:sz w:val="16"/>
          <w:szCs w:val="16"/>
          <w:lang w:eastAsia="en-US"/>
        </w:rPr>
        <w:t xml:space="preserve">           (наименование органа </w:t>
      </w:r>
      <w:r w:rsidRPr="00BB307C">
        <w:rPr>
          <w:sz w:val="16"/>
          <w:szCs w:val="16"/>
        </w:rPr>
        <w:t>Фонда пенсионного и социального страхования</w:t>
      </w:r>
      <w:r w:rsidRPr="00BB307C">
        <w:rPr>
          <w:sz w:val="16"/>
          <w:szCs w:val="16"/>
          <w:lang w:eastAsia="en-US"/>
        </w:rPr>
        <w:t xml:space="preserve"> Российской Федерации)</w:t>
      </w:r>
    </w:p>
    <w:p w:rsidR="00BB307C" w:rsidRPr="00BB307C" w:rsidRDefault="00BB307C" w:rsidP="00BB307C">
      <w:pPr>
        <w:jc w:val="center"/>
        <w:rPr>
          <w:sz w:val="20"/>
          <w:szCs w:val="20"/>
          <w:lang w:eastAsia="en-US"/>
        </w:rPr>
      </w:pPr>
    </w:p>
    <w:p w:rsidR="00BB307C" w:rsidRPr="00BB307C" w:rsidRDefault="00BB307C" w:rsidP="00BB307C">
      <w:pPr>
        <w:ind w:firstLine="540"/>
        <w:jc w:val="both"/>
        <w:rPr>
          <w:sz w:val="20"/>
          <w:szCs w:val="20"/>
        </w:rPr>
      </w:pPr>
      <w:r w:rsidRPr="00BB307C">
        <w:rPr>
          <w:sz w:val="20"/>
          <w:szCs w:val="20"/>
        </w:rPr>
        <w:t xml:space="preserve">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в период прохождения государственной службы Российской Федерации, государственной гражданской службы субъекта Российской Федерации, муниципальной службы; </w:t>
      </w:r>
      <w:proofErr w:type="gramStart"/>
      <w:r w:rsidRPr="00BB307C">
        <w:rPr>
          <w:sz w:val="20"/>
          <w:szCs w:val="20"/>
        </w:rPr>
        <w:t>при назначении мне пенсии за выслугу лет,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назначенные и финансируемые за счет средств федерального бюджета в соответствии с федеральным законом, актом Президента Российской Федерации и Правительства Российской Федерации, а так же пенсии за выслугу лет в соответствии с законодательством субъектов Российской Федерации или муниципальными</w:t>
      </w:r>
      <w:proofErr w:type="gramEnd"/>
      <w:r w:rsidRPr="00BB307C">
        <w:rPr>
          <w:sz w:val="20"/>
          <w:szCs w:val="20"/>
        </w:rPr>
        <w:t xml:space="preserve"> правовыми актами других органов местного самоуправления; либо при переходе мной с пенсии от Фонда пенсионного и социального страхования Российской Федерации на пенсию от других ведомств (Министерство обороны, Министерство внутренних дел и т.д.); либо помещения меня в дом-интернат (пансионат) для престарелых и инвалидов на полное государственное обеспечение; либо лишение меня свободы по приговору суда, вступившего в законную силу, обязуюсь в 7-</w:t>
      </w:r>
      <w:proofErr w:type="spellStart"/>
      <w:r w:rsidRPr="00BB307C">
        <w:rPr>
          <w:sz w:val="20"/>
          <w:szCs w:val="20"/>
        </w:rPr>
        <w:t>дневный</w:t>
      </w:r>
      <w:proofErr w:type="spellEnd"/>
      <w:r w:rsidRPr="00BB307C">
        <w:rPr>
          <w:sz w:val="20"/>
          <w:szCs w:val="20"/>
        </w:rPr>
        <w:t xml:space="preserve"> срок  сообщить об этом в администрацию </w:t>
      </w:r>
      <w:r w:rsidRPr="00BB307C">
        <w:rPr>
          <w:sz w:val="22"/>
          <w:szCs w:val="22"/>
        </w:rPr>
        <w:t>городского поселения Агириш</w:t>
      </w:r>
      <w:r w:rsidRPr="00BB307C">
        <w:rPr>
          <w:sz w:val="20"/>
          <w:szCs w:val="20"/>
        </w:rPr>
        <w:t xml:space="preserve">. </w:t>
      </w:r>
    </w:p>
    <w:p w:rsidR="00BB307C" w:rsidRPr="00BB307C" w:rsidRDefault="00BB307C" w:rsidP="00BB307C">
      <w:pPr>
        <w:ind w:firstLine="567"/>
        <w:rPr>
          <w:sz w:val="20"/>
          <w:szCs w:val="20"/>
          <w:lang w:eastAsia="en-US"/>
        </w:rPr>
      </w:pPr>
      <w:r w:rsidRPr="00BB307C">
        <w:rPr>
          <w:sz w:val="20"/>
          <w:szCs w:val="20"/>
          <w:lang w:eastAsia="en-US"/>
        </w:rPr>
        <w:t>Я, ______________________________________________________________________,</w:t>
      </w:r>
    </w:p>
    <w:p w:rsidR="00BB307C" w:rsidRPr="00BB307C" w:rsidRDefault="00BB307C" w:rsidP="00BB307C">
      <w:pPr>
        <w:jc w:val="center"/>
        <w:rPr>
          <w:sz w:val="16"/>
          <w:szCs w:val="16"/>
          <w:lang w:eastAsia="en-US"/>
        </w:rPr>
      </w:pPr>
      <w:r w:rsidRPr="00BB307C">
        <w:rPr>
          <w:sz w:val="16"/>
          <w:szCs w:val="16"/>
          <w:lang w:eastAsia="en-US"/>
        </w:rPr>
        <w:t>(фамилия, имя, отчество (при наличии))</w:t>
      </w:r>
    </w:p>
    <w:p w:rsidR="00BB307C" w:rsidRPr="00BB307C" w:rsidRDefault="00BB307C" w:rsidP="00BB307C">
      <w:pPr>
        <w:ind w:firstLine="540"/>
        <w:jc w:val="both"/>
        <w:rPr>
          <w:sz w:val="20"/>
          <w:szCs w:val="20"/>
          <w:lang w:eastAsia="en-US"/>
        </w:rPr>
      </w:pPr>
      <w:proofErr w:type="gramStart"/>
      <w:r w:rsidRPr="00BB307C">
        <w:rPr>
          <w:sz w:val="20"/>
          <w:szCs w:val="20"/>
          <w:lang w:eastAsia="en-US"/>
        </w:rPr>
        <w:t xml:space="preserve">представляю администрации </w:t>
      </w:r>
      <w:r w:rsidRPr="00BB307C">
        <w:rPr>
          <w:sz w:val="22"/>
          <w:szCs w:val="22"/>
        </w:rPr>
        <w:t>городского поселения Агириш</w:t>
      </w:r>
      <w:r w:rsidRPr="00BB307C">
        <w:rPr>
          <w:sz w:val="20"/>
          <w:szCs w:val="20"/>
          <w:lang w:eastAsia="en-US"/>
        </w:rPr>
        <w:t xml:space="preserve"> бессрочное согласие на обработку и использование моих персональных данных (фамилия, имя, отчество (при наличии); сведения о документе, удостоверяющем личность; другая информация, связанная с назначением, выплатой, перерасчетом, индексации пенсии за выслугу лет) при рассмотрении вопроса назначения, выплаты, перерасчета, индексации пенсии за выслугу лет в соответствии с Федеральным законом от 27.07.2006 № 152-ФЗ «О персональных данных».</w:t>
      </w:r>
      <w:proofErr w:type="gramEnd"/>
    </w:p>
    <w:p w:rsidR="00BB307C" w:rsidRPr="00BB307C" w:rsidRDefault="00BB307C" w:rsidP="00BB307C">
      <w:pPr>
        <w:ind w:firstLine="540"/>
        <w:jc w:val="both"/>
        <w:rPr>
          <w:sz w:val="20"/>
          <w:szCs w:val="20"/>
          <w:lang w:eastAsia="en-US"/>
        </w:rPr>
      </w:pPr>
    </w:p>
    <w:p w:rsidR="00BB307C" w:rsidRPr="00BB307C" w:rsidRDefault="00BB307C" w:rsidP="00BB307C">
      <w:pPr>
        <w:ind w:firstLine="709"/>
        <w:jc w:val="both"/>
        <w:rPr>
          <w:sz w:val="20"/>
          <w:szCs w:val="20"/>
          <w:lang w:eastAsia="en-US"/>
        </w:rPr>
      </w:pPr>
      <w:r w:rsidRPr="00BB307C">
        <w:rPr>
          <w:sz w:val="20"/>
          <w:szCs w:val="20"/>
          <w:lang w:eastAsia="en-US"/>
        </w:rPr>
        <w:t>К заявлению прилагаю:</w:t>
      </w:r>
    </w:p>
    <w:p w:rsidR="00BB307C" w:rsidRPr="00BB307C" w:rsidRDefault="00BB307C" w:rsidP="00BB307C">
      <w:pPr>
        <w:ind w:firstLine="709"/>
        <w:jc w:val="both"/>
        <w:rPr>
          <w:sz w:val="20"/>
          <w:szCs w:val="20"/>
          <w:lang w:eastAsia="en-US"/>
        </w:rPr>
      </w:pPr>
    </w:p>
    <w:p w:rsidR="00BB307C" w:rsidRPr="00BB307C" w:rsidRDefault="00BB307C" w:rsidP="00B11226">
      <w:pPr>
        <w:numPr>
          <w:ilvl w:val="0"/>
          <w:numId w:val="60"/>
        </w:numPr>
        <w:tabs>
          <w:tab w:val="num" w:pos="993"/>
        </w:tabs>
        <w:ind w:firstLine="709"/>
        <w:jc w:val="both"/>
        <w:rPr>
          <w:sz w:val="20"/>
          <w:szCs w:val="20"/>
          <w:lang w:eastAsia="en-US"/>
        </w:rPr>
      </w:pPr>
      <w:r w:rsidRPr="00BB307C">
        <w:rPr>
          <w:sz w:val="20"/>
          <w:szCs w:val="20"/>
          <w:lang w:eastAsia="en-US"/>
        </w:rPr>
        <w:lastRenderedPageBreak/>
        <w:t xml:space="preserve">справку органа </w:t>
      </w:r>
      <w:r w:rsidRPr="00BB307C">
        <w:rPr>
          <w:sz w:val="20"/>
          <w:szCs w:val="20"/>
        </w:rPr>
        <w:t>Фонда пенсионного и социального страхования</w:t>
      </w:r>
      <w:r w:rsidRPr="00BB307C">
        <w:rPr>
          <w:sz w:val="20"/>
          <w:szCs w:val="20"/>
          <w:lang w:eastAsia="en-US"/>
        </w:rPr>
        <w:t xml:space="preserve"> Российской Федерации;</w:t>
      </w:r>
    </w:p>
    <w:p w:rsidR="00BB307C" w:rsidRPr="00BB307C" w:rsidRDefault="00BB307C" w:rsidP="00B11226">
      <w:pPr>
        <w:numPr>
          <w:ilvl w:val="0"/>
          <w:numId w:val="60"/>
        </w:numPr>
        <w:tabs>
          <w:tab w:val="num" w:pos="993"/>
        </w:tabs>
        <w:ind w:firstLine="709"/>
        <w:jc w:val="both"/>
        <w:rPr>
          <w:sz w:val="20"/>
          <w:szCs w:val="20"/>
          <w:lang w:eastAsia="en-US"/>
        </w:rPr>
      </w:pPr>
      <w:r w:rsidRPr="00BB307C">
        <w:rPr>
          <w:sz w:val="20"/>
          <w:szCs w:val="20"/>
          <w:lang w:eastAsia="en-US"/>
        </w:rPr>
        <w:t xml:space="preserve">реквизиты кредитного учреждения для перечисления пенсии за выслугу лет.  </w:t>
      </w:r>
    </w:p>
    <w:p w:rsidR="00BB307C" w:rsidRPr="00BB307C" w:rsidRDefault="00BB307C" w:rsidP="00B11226">
      <w:pPr>
        <w:numPr>
          <w:ilvl w:val="0"/>
          <w:numId w:val="60"/>
        </w:numPr>
        <w:tabs>
          <w:tab w:val="num" w:pos="993"/>
        </w:tabs>
        <w:ind w:firstLine="709"/>
        <w:jc w:val="both"/>
        <w:rPr>
          <w:sz w:val="20"/>
          <w:szCs w:val="20"/>
          <w:lang w:eastAsia="en-US"/>
        </w:rPr>
      </w:pPr>
      <w:r w:rsidRPr="00BB307C">
        <w:rPr>
          <w:sz w:val="20"/>
          <w:szCs w:val="20"/>
          <w:lang w:eastAsia="en-US"/>
        </w:rPr>
        <w:t>_______________________________________________________________________;</w:t>
      </w:r>
    </w:p>
    <w:p w:rsidR="00BB307C" w:rsidRPr="00BB307C" w:rsidRDefault="00BB307C" w:rsidP="00B11226">
      <w:pPr>
        <w:numPr>
          <w:ilvl w:val="0"/>
          <w:numId w:val="60"/>
        </w:numPr>
        <w:tabs>
          <w:tab w:val="num" w:pos="993"/>
        </w:tabs>
        <w:ind w:firstLine="709"/>
        <w:jc w:val="both"/>
        <w:rPr>
          <w:sz w:val="20"/>
          <w:szCs w:val="20"/>
          <w:lang w:eastAsia="en-US"/>
        </w:rPr>
      </w:pPr>
      <w:r w:rsidRPr="00BB307C">
        <w:rPr>
          <w:sz w:val="20"/>
          <w:szCs w:val="20"/>
          <w:lang w:eastAsia="en-US"/>
        </w:rPr>
        <w:t>_______________________________________________________________________.</w:t>
      </w:r>
    </w:p>
    <w:p w:rsidR="00BB307C" w:rsidRPr="00BB307C" w:rsidRDefault="00BB307C" w:rsidP="00BB307C">
      <w:pPr>
        <w:ind w:left="540"/>
        <w:jc w:val="both"/>
        <w:rPr>
          <w:sz w:val="20"/>
          <w:szCs w:val="20"/>
          <w:lang w:eastAsia="en-US"/>
        </w:rPr>
      </w:pPr>
    </w:p>
    <w:p w:rsidR="00BB307C" w:rsidRPr="00BB307C" w:rsidRDefault="00BB307C" w:rsidP="00BB307C">
      <w:pPr>
        <w:jc w:val="both"/>
        <w:rPr>
          <w:sz w:val="20"/>
          <w:szCs w:val="20"/>
          <w:lang w:eastAsia="en-US"/>
        </w:rPr>
      </w:pPr>
    </w:p>
    <w:p w:rsidR="00BB307C" w:rsidRPr="00BB307C" w:rsidRDefault="00BB307C" w:rsidP="00BB307C">
      <w:pPr>
        <w:jc w:val="both"/>
        <w:rPr>
          <w:sz w:val="20"/>
          <w:szCs w:val="20"/>
          <w:lang w:eastAsia="en-US"/>
        </w:rPr>
      </w:pPr>
      <w:r w:rsidRPr="00BB307C">
        <w:rPr>
          <w:sz w:val="20"/>
          <w:szCs w:val="20"/>
          <w:lang w:eastAsia="en-US"/>
        </w:rPr>
        <w:t>«____» ____________20 ______г.                 ________________/ _________________________/</w:t>
      </w:r>
    </w:p>
    <w:p w:rsidR="00BB307C" w:rsidRPr="00BB307C" w:rsidRDefault="00BB307C" w:rsidP="00BB307C">
      <w:pPr>
        <w:jc w:val="both"/>
        <w:rPr>
          <w:sz w:val="16"/>
          <w:szCs w:val="16"/>
          <w:lang w:eastAsia="en-US"/>
        </w:rPr>
      </w:pPr>
      <w:r w:rsidRPr="00BB307C">
        <w:rPr>
          <w:sz w:val="16"/>
          <w:szCs w:val="16"/>
          <w:lang w:eastAsia="en-US"/>
        </w:rPr>
        <w:t xml:space="preserve">                                                                                                       (подпись)                   (расшифровка подписи заявителя)</w:t>
      </w:r>
    </w:p>
    <w:p w:rsidR="00BB307C" w:rsidRPr="00BB307C" w:rsidRDefault="00BB307C" w:rsidP="00BB307C">
      <w:pPr>
        <w:pBdr>
          <w:bottom w:val="single" w:sz="12" w:space="1" w:color="auto"/>
        </w:pBdr>
        <w:jc w:val="both"/>
        <w:rPr>
          <w:sz w:val="20"/>
          <w:szCs w:val="20"/>
          <w:lang w:eastAsia="en-US"/>
        </w:rPr>
      </w:pPr>
    </w:p>
    <w:p w:rsidR="00BB307C" w:rsidRPr="00BB307C" w:rsidRDefault="00BB307C" w:rsidP="00BB307C">
      <w:pPr>
        <w:pBdr>
          <w:bottom w:val="single" w:sz="12" w:space="1" w:color="auto"/>
        </w:pBdr>
        <w:jc w:val="both"/>
        <w:rPr>
          <w:sz w:val="20"/>
          <w:szCs w:val="20"/>
          <w:lang w:eastAsia="en-US"/>
        </w:rPr>
      </w:pPr>
      <w:r w:rsidRPr="00BB307C">
        <w:rPr>
          <w:sz w:val="20"/>
          <w:szCs w:val="20"/>
          <w:lang w:eastAsia="en-US"/>
        </w:rPr>
        <w:t>Недостающие документы:</w:t>
      </w:r>
    </w:p>
    <w:p w:rsidR="00BB307C" w:rsidRPr="00BB307C" w:rsidRDefault="00BB307C" w:rsidP="00BB307C">
      <w:pPr>
        <w:pBdr>
          <w:bottom w:val="single" w:sz="12" w:space="1" w:color="auto"/>
        </w:pBdr>
        <w:ind w:firstLine="567"/>
        <w:jc w:val="both"/>
        <w:rPr>
          <w:sz w:val="20"/>
          <w:szCs w:val="20"/>
          <w:lang w:eastAsia="en-US"/>
        </w:rPr>
      </w:pPr>
      <w:r w:rsidRPr="00BB307C">
        <w:rPr>
          <w:sz w:val="20"/>
          <w:szCs w:val="20"/>
          <w:lang w:eastAsia="en-US"/>
        </w:rPr>
        <w:t>1) ________________________________________________________________________;</w:t>
      </w:r>
    </w:p>
    <w:p w:rsidR="00BB307C" w:rsidRPr="00BB307C" w:rsidRDefault="00BB307C" w:rsidP="00BB307C">
      <w:pPr>
        <w:pBdr>
          <w:bottom w:val="single" w:sz="12" w:space="1" w:color="auto"/>
        </w:pBdr>
        <w:ind w:firstLine="567"/>
        <w:jc w:val="both"/>
        <w:rPr>
          <w:sz w:val="20"/>
          <w:szCs w:val="20"/>
          <w:lang w:eastAsia="en-US"/>
        </w:rPr>
      </w:pPr>
      <w:r w:rsidRPr="00BB307C">
        <w:rPr>
          <w:sz w:val="20"/>
          <w:szCs w:val="20"/>
          <w:lang w:eastAsia="en-US"/>
        </w:rPr>
        <w:t>2) ________________________________________________________________________;</w:t>
      </w:r>
    </w:p>
    <w:p w:rsidR="00BB307C" w:rsidRPr="00BB307C" w:rsidRDefault="00BB307C" w:rsidP="00BB307C">
      <w:pPr>
        <w:pBdr>
          <w:bottom w:val="single" w:sz="12" w:space="1" w:color="auto"/>
        </w:pBdr>
        <w:ind w:firstLine="567"/>
        <w:jc w:val="both"/>
        <w:rPr>
          <w:sz w:val="20"/>
          <w:szCs w:val="20"/>
          <w:lang w:eastAsia="en-US"/>
        </w:rPr>
      </w:pPr>
      <w:r w:rsidRPr="00BB307C">
        <w:rPr>
          <w:sz w:val="20"/>
          <w:szCs w:val="20"/>
          <w:lang w:eastAsia="en-US"/>
        </w:rPr>
        <w:t>3) ________________________________________________________________________.</w:t>
      </w:r>
    </w:p>
    <w:p w:rsidR="00BB307C" w:rsidRPr="00BB307C" w:rsidRDefault="00BB307C" w:rsidP="00BB307C">
      <w:pPr>
        <w:pBdr>
          <w:bottom w:val="single" w:sz="12" w:space="1" w:color="auto"/>
        </w:pBdr>
        <w:jc w:val="both"/>
        <w:rPr>
          <w:sz w:val="20"/>
          <w:szCs w:val="20"/>
          <w:lang w:eastAsia="en-US"/>
        </w:rPr>
      </w:pPr>
    </w:p>
    <w:p w:rsidR="00BB307C" w:rsidRPr="00BB307C" w:rsidRDefault="00BB307C" w:rsidP="00BB307C">
      <w:pPr>
        <w:pBdr>
          <w:bottom w:val="single" w:sz="12" w:space="1" w:color="auto"/>
        </w:pBdr>
        <w:jc w:val="both"/>
        <w:rPr>
          <w:sz w:val="20"/>
          <w:szCs w:val="20"/>
          <w:lang w:eastAsia="en-US"/>
        </w:rPr>
      </w:pPr>
      <w:r w:rsidRPr="00BB307C">
        <w:rPr>
          <w:sz w:val="20"/>
          <w:szCs w:val="20"/>
          <w:lang w:eastAsia="en-US"/>
        </w:rPr>
        <w:t xml:space="preserve">Срок предоставления недостающих документов: «____» ___________20 ________г.           </w:t>
      </w:r>
    </w:p>
    <w:p w:rsidR="00BB307C" w:rsidRPr="00BB307C" w:rsidRDefault="00BB307C" w:rsidP="00BB307C">
      <w:pPr>
        <w:pBdr>
          <w:bottom w:val="single" w:sz="12" w:space="1" w:color="auto"/>
        </w:pBdr>
        <w:jc w:val="both"/>
        <w:rPr>
          <w:sz w:val="20"/>
          <w:szCs w:val="20"/>
          <w:lang w:eastAsia="en-US"/>
        </w:rPr>
      </w:pPr>
    </w:p>
    <w:p w:rsidR="00BB307C" w:rsidRPr="00BB307C" w:rsidRDefault="00BB307C" w:rsidP="00BB307C">
      <w:pPr>
        <w:pBdr>
          <w:bottom w:val="single" w:sz="12" w:space="1" w:color="auto"/>
        </w:pBdr>
        <w:jc w:val="both"/>
        <w:rPr>
          <w:sz w:val="20"/>
          <w:szCs w:val="20"/>
          <w:lang w:eastAsia="en-US"/>
        </w:rPr>
      </w:pPr>
    </w:p>
    <w:p w:rsidR="00BB307C" w:rsidRPr="00BB307C" w:rsidRDefault="00BB307C" w:rsidP="00BB307C">
      <w:pPr>
        <w:jc w:val="both"/>
        <w:rPr>
          <w:sz w:val="20"/>
          <w:szCs w:val="20"/>
          <w:lang w:eastAsia="en-US"/>
        </w:rPr>
      </w:pPr>
    </w:p>
    <w:p w:rsidR="00BB307C" w:rsidRPr="00BB307C" w:rsidRDefault="00BB307C" w:rsidP="00BB307C">
      <w:pPr>
        <w:jc w:val="both"/>
        <w:rPr>
          <w:sz w:val="20"/>
          <w:szCs w:val="20"/>
          <w:lang w:eastAsia="en-US"/>
        </w:rPr>
      </w:pPr>
      <w:r w:rsidRPr="00BB307C">
        <w:rPr>
          <w:sz w:val="20"/>
          <w:szCs w:val="20"/>
          <w:lang w:eastAsia="en-US"/>
        </w:rPr>
        <w:t>Документы приняты</w:t>
      </w:r>
    </w:p>
    <w:p w:rsidR="00BB307C" w:rsidRPr="00BB307C" w:rsidRDefault="00BB307C" w:rsidP="00BB307C">
      <w:pPr>
        <w:jc w:val="both"/>
        <w:rPr>
          <w:sz w:val="20"/>
          <w:szCs w:val="20"/>
          <w:lang w:eastAsia="en-US"/>
        </w:rPr>
      </w:pPr>
    </w:p>
    <w:p w:rsidR="00BB307C" w:rsidRPr="00BB307C" w:rsidRDefault="00BB307C" w:rsidP="00BB307C">
      <w:pPr>
        <w:jc w:val="both"/>
        <w:rPr>
          <w:sz w:val="20"/>
          <w:szCs w:val="20"/>
          <w:lang w:eastAsia="en-US"/>
        </w:rPr>
      </w:pPr>
    </w:p>
    <w:p w:rsidR="00BB307C" w:rsidRPr="00BB307C" w:rsidRDefault="00BB307C" w:rsidP="00BB307C">
      <w:pPr>
        <w:jc w:val="both"/>
        <w:rPr>
          <w:sz w:val="20"/>
          <w:szCs w:val="20"/>
          <w:lang w:eastAsia="en-US"/>
        </w:rPr>
      </w:pPr>
      <w:r w:rsidRPr="00BB307C">
        <w:rPr>
          <w:sz w:val="20"/>
          <w:szCs w:val="20"/>
          <w:lang w:eastAsia="en-US"/>
        </w:rPr>
        <w:t>«____» ___________20 ________г.         ________________/ _____________________________/</w:t>
      </w:r>
    </w:p>
    <w:p w:rsidR="00BB307C" w:rsidRPr="00BB307C" w:rsidRDefault="00BB307C" w:rsidP="00BB307C">
      <w:pPr>
        <w:jc w:val="both"/>
        <w:rPr>
          <w:sz w:val="16"/>
          <w:szCs w:val="16"/>
          <w:lang w:eastAsia="en-US"/>
        </w:rPr>
      </w:pPr>
      <w:r w:rsidRPr="00BB307C">
        <w:rPr>
          <w:sz w:val="16"/>
          <w:szCs w:val="16"/>
          <w:lang w:eastAsia="en-US"/>
        </w:rPr>
        <w:t xml:space="preserve">                                                                                                </w:t>
      </w:r>
      <w:proofErr w:type="gramStart"/>
      <w:r w:rsidRPr="00BB307C">
        <w:rPr>
          <w:sz w:val="16"/>
          <w:szCs w:val="16"/>
          <w:lang w:eastAsia="en-US"/>
        </w:rPr>
        <w:t>(подпись)                  (расшифровка подписи ответственного</w:t>
      </w:r>
      <w:proofErr w:type="gramEnd"/>
    </w:p>
    <w:p w:rsidR="00BB307C" w:rsidRPr="00BB307C" w:rsidRDefault="00BB307C" w:rsidP="00BB307C">
      <w:pPr>
        <w:jc w:val="both"/>
        <w:rPr>
          <w:sz w:val="16"/>
          <w:szCs w:val="16"/>
          <w:lang w:eastAsia="en-US"/>
        </w:rPr>
      </w:pPr>
      <w:r w:rsidRPr="00BB307C">
        <w:rPr>
          <w:sz w:val="16"/>
          <w:szCs w:val="16"/>
          <w:lang w:eastAsia="en-US"/>
        </w:rPr>
        <w:t xml:space="preserve">                                                                                                                                    должностного лица кадровой службы)</w:t>
      </w:r>
    </w:p>
    <w:p w:rsidR="00BB307C" w:rsidRPr="00BB307C" w:rsidRDefault="00BB307C" w:rsidP="00BB307C">
      <w:pPr>
        <w:ind w:firstLine="5400"/>
        <w:rPr>
          <w:sz w:val="20"/>
          <w:szCs w:val="20"/>
          <w:lang w:eastAsia="en-US"/>
        </w:rPr>
      </w:pPr>
    </w:p>
    <w:p w:rsidR="00BB307C" w:rsidRPr="00BB307C" w:rsidRDefault="00BB307C" w:rsidP="00BB307C">
      <w:pPr>
        <w:jc w:val="both"/>
        <w:rPr>
          <w:sz w:val="20"/>
          <w:szCs w:val="20"/>
          <w:lang w:eastAsia="en-US"/>
        </w:rPr>
      </w:pPr>
      <w:r w:rsidRPr="00BB307C">
        <w:rPr>
          <w:sz w:val="20"/>
          <w:szCs w:val="20"/>
          <w:lang w:eastAsia="en-US"/>
        </w:rPr>
        <w:t xml:space="preserve">Заявление зарегистрировано </w:t>
      </w:r>
    </w:p>
    <w:p w:rsidR="00BB307C" w:rsidRPr="00BB307C" w:rsidRDefault="00BB307C" w:rsidP="00BB307C">
      <w:pPr>
        <w:jc w:val="both"/>
        <w:rPr>
          <w:sz w:val="20"/>
          <w:szCs w:val="20"/>
          <w:lang w:eastAsia="en-US"/>
        </w:rPr>
      </w:pPr>
    </w:p>
    <w:p w:rsidR="00BB307C" w:rsidRPr="00BB307C" w:rsidRDefault="00BB307C" w:rsidP="00BB307C">
      <w:pPr>
        <w:jc w:val="both"/>
        <w:rPr>
          <w:sz w:val="20"/>
          <w:szCs w:val="20"/>
          <w:lang w:eastAsia="en-US"/>
        </w:rPr>
      </w:pPr>
      <w:r w:rsidRPr="00BB307C">
        <w:rPr>
          <w:sz w:val="20"/>
          <w:szCs w:val="20"/>
          <w:lang w:eastAsia="en-US"/>
        </w:rPr>
        <w:t>«____» ___________20 ________г.          ________________/ _____________________________/</w:t>
      </w:r>
    </w:p>
    <w:p w:rsidR="00BB307C" w:rsidRPr="00BB307C" w:rsidRDefault="00BB307C" w:rsidP="00BB307C">
      <w:pPr>
        <w:jc w:val="both"/>
        <w:rPr>
          <w:sz w:val="16"/>
          <w:szCs w:val="16"/>
          <w:lang w:eastAsia="en-US"/>
        </w:rPr>
      </w:pPr>
      <w:r w:rsidRPr="00BB307C">
        <w:rPr>
          <w:sz w:val="16"/>
          <w:szCs w:val="16"/>
          <w:lang w:eastAsia="en-US"/>
        </w:rPr>
        <w:t xml:space="preserve">                                                                                                </w:t>
      </w:r>
      <w:proofErr w:type="gramStart"/>
      <w:r w:rsidRPr="00BB307C">
        <w:rPr>
          <w:sz w:val="16"/>
          <w:szCs w:val="16"/>
          <w:lang w:eastAsia="en-US"/>
        </w:rPr>
        <w:t>(подпись)                  (расшифровка подписи ответственного</w:t>
      </w:r>
      <w:proofErr w:type="gramEnd"/>
    </w:p>
    <w:p w:rsidR="00BB307C" w:rsidRPr="00BB307C" w:rsidRDefault="00BB307C" w:rsidP="00BB307C">
      <w:pPr>
        <w:jc w:val="both"/>
        <w:rPr>
          <w:sz w:val="16"/>
          <w:szCs w:val="16"/>
          <w:lang w:eastAsia="en-US"/>
        </w:rPr>
      </w:pPr>
      <w:r w:rsidRPr="00BB307C">
        <w:rPr>
          <w:sz w:val="16"/>
          <w:szCs w:val="16"/>
          <w:lang w:eastAsia="en-US"/>
        </w:rPr>
        <w:t xml:space="preserve">                                                                                                                                    должностного лица кадровой службы)</w:t>
      </w:r>
    </w:p>
    <w:p w:rsidR="00BB307C" w:rsidRPr="00BB307C" w:rsidRDefault="00BB307C" w:rsidP="00BB307C">
      <w:pPr>
        <w:ind w:firstLine="3969"/>
        <w:jc w:val="right"/>
        <w:rPr>
          <w:bCs/>
          <w:sz w:val="20"/>
          <w:szCs w:val="20"/>
          <w:lang w:eastAsia="en-US"/>
        </w:rPr>
      </w:pPr>
    </w:p>
    <w:p w:rsidR="00BB307C" w:rsidRPr="00BB307C" w:rsidRDefault="00BB307C" w:rsidP="00BB307C">
      <w:pPr>
        <w:ind w:firstLine="3969"/>
        <w:jc w:val="right"/>
        <w:rPr>
          <w:bCs/>
          <w:sz w:val="20"/>
          <w:szCs w:val="20"/>
          <w:lang w:eastAsia="en-US"/>
        </w:rPr>
        <w:sectPr w:rsidR="00BB307C" w:rsidRPr="00BB307C" w:rsidSect="00BB307C">
          <w:pgSz w:w="11906" w:h="16838"/>
          <w:pgMar w:top="1134" w:right="567" w:bottom="1134" w:left="1701" w:header="709" w:footer="709" w:gutter="0"/>
          <w:cols w:space="708"/>
          <w:titlePg/>
          <w:docGrid w:linePitch="360"/>
        </w:sectPr>
      </w:pPr>
    </w:p>
    <w:p w:rsidR="00BB307C" w:rsidRPr="00BB307C" w:rsidRDefault="00BB307C" w:rsidP="00BB307C">
      <w:pPr>
        <w:jc w:val="center"/>
        <w:rPr>
          <w:sz w:val="16"/>
          <w:szCs w:val="16"/>
        </w:rPr>
      </w:pPr>
    </w:p>
    <w:p w:rsidR="00BB307C" w:rsidRPr="00BB307C" w:rsidRDefault="00BB307C" w:rsidP="00BB307C">
      <w:pPr>
        <w:jc w:val="right"/>
        <w:rPr>
          <w:sz w:val="20"/>
          <w:szCs w:val="20"/>
        </w:rPr>
      </w:pPr>
      <w:r w:rsidRPr="00BB307C">
        <w:rPr>
          <w:bCs/>
          <w:sz w:val="20"/>
          <w:szCs w:val="20"/>
        </w:rPr>
        <w:t>Приложение 2</w:t>
      </w:r>
    </w:p>
    <w:p w:rsidR="00BB307C" w:rsidRPr="00BB307C" w:rsidRDefault="00BB307C" w:rsidP="00BB307C">
      <w:pPr>
        <w:jc w:val="right"/>
        <w:rPr>
          <w:sz w:val="20"/>
          <w:szCs w:val="20"/>
        </w:rPr>
      </w:pPr>
      <w:r w:rsidRPr="00BB307C">
        <w:rPr>
          <w:bCs/>
          <w:sz w:val="20"/>
          <w:szCs w:val="20"/>
        </w:rPr>
        <w:t>к </w:t>
      </w:r>
      <w:hyperlink r:id="rId30" w:anchor="/document/18915843/entry/100" w:history="1">
        <w:r w:rsidRPr="00BB307C">
          <w:rPr>
            <w:bCs/>
            <w:sz w:val="20"/>
            <w:szCs w:val="20"/>
          </w:rPr>
          <w:t>Порядку</w:t>
        </w:r>
      </w:hyperlink>
      <w:r w:rsidRPr="00BB307C">
        <w:rPr>
          <w:bCs/>
          <w:sz w:val="20"/>
          <w:szCs w:val="20"/>
        </w:rPr>
        <w:t> назначения, перерасчета и</w:t>
      </w:r>
      <w:r w:rsidRPr="00BB307C">
        <w:rPr>
          <w:sz w:val="20"/>
          <w:szCs w:val="20"/>
        </w:rPr>
        <w:t xml:space="preserve"> </w:t>
      </w:r>
      <w:r w:rsidRPr="00BB307C">
        <w:rPr>
          <w:bCs/>
          <w:sz w:val="20"/>
          <w:szCs w:val="20"/>
        </w:rPr>
        <w:t>выплаты пенсии за выслугу лет лицам,</w:t>
      </w:r>
    </w:p>
    <w:p w:rsidR="00BB307C" w:rsidRPr="00BB307C" w:rsidRDefault="00BB307C" w:rsidP="00BB307C">
      <w:pPr>
        <w:jc w:val="right"/>
        <w:rPr>
          <w:sz w:val="20"/>
          <w:szCs w:val="20"/>
        </w:rPr>
      </w:pPr>
      <w:proofErr w:type="gramStart"/>
      <w:r w:rsidRPr="00BB307C">
        <w:rPr>
          <w:bCs/>
          <w:sz w:val="20"/>
          <w:szCs w:val="20"/>
        </w:rPr>
        <w:t>замещавшим</w:t>
      </w:r>
      <w:proofErr w:type="gramEnd"/>
      <w:r w:rsidRPr="00BB307C">
        <w:rPr>
          <w:bCs/>
          <w:sz w:val="20"/>
          <w:szCs w:val="20"/>
        </w:rPr>
        <w:t xml:space="preserve"> </w:t>
      </w:r>
      <w:r w:rsidRPr="00BB307C">
        <w:rPr>
          <w:sz w:val="20"/>
          <w:szCs w:val="20"/>
        </w:rPr>
        <w:t xml:space="preserve">муниципальные должности городского поселения Агириш и </w:t>
      </w:r>
    </w:p>
    <w:p w:rsidR="00BB307C" w:rsidRPr="00BB307C" w:rsidRDefault="00BB307C" w:rsidP="00BB307C">
      <w:pPr>
        <w:jc w:val="right"/>
        <w:rPr>
          <w:bCs/>
          <w:sz w:val="20"/>
          <w:szCs w:val="20"/>
        </w:rPr>
      </w:pPr>
      <w:r w:rsidRPr="00BB307C">
        <w:rPr>
          <w:sz w:val="20"/>
          <w:szCs w:val="20"/>
        </w:rPr>
        <w:t>должности муниципальной службы городского поселения Агириш</w:t>
      </w:r>
      <w:r w:rsidRPr="00BB307C">
        <w:rPr>
          <w:bCs/>
          <w:sz w:val="20"/>
          <w:szCs w:val="20"/>
        </w:rPr>
        <w:t xml:space="preserve"> </w:t>
      </w:r>
    </w:p>
    <w:p w:rsidR="00BB307C" w:rsidRPr="00BB307C" w:rsidRDefault="00BB307C" w:rsidP="00BB307C">
      <w:pPr>
        <w:ind w:firstLine="3960"/>
        <w:rPr>
          <w:sz w:val="20"/>
          <w:szCs w:val="20"/>
          <w:lang w:eastAsia="en-US"/>
        </w:rPr>
      </w:pPr>
    </w:p>
    <w:p w:rsidR="00BB307C" w:rsidRPr="00BB307C" w:rsidRDefault="00BB307C" w:rsidP="00BB307C">
      <w:pPr>
        <w:ind w:firstLine="3969"/>
        <w:jc w:val="right"/>
        <w:rPr>
          <w:sz w:val="20"/>
          <w:szCs w:val="20"/>
          <w:lang w:eastAsia="en-US"/>
        </w:rPr>
      </w:pPr>
      <w:r w:rsidRPr="00BB307C">
        <w:rPr>
          <w:sz w:val="20"/>
          <w:szCs w:val="20"/>
          <w:lang w:eastAsia="en-US"/>
        </w:rPr>
        <w:t xml:space="preserve">Главе </w:t>
      </w:r>
      <w:r w:rsidRPr="00BB307C">
        <w:rPr>
          <w:sz w:val="22"/>
          <w:szCs w:val="22"/>
        </w:rPr>
        <w:t>городского поселения Агириш</w:t>
      </w:r>
    </w:p>
    <w:p w:rsidR="00BB307C" w:rsidRPr="00BB307C" w:rsidRDefault="00BB307C" w:rsidP="00BB307C">
      <w:pPr>
        <w:ind w:firstLine="4820"/>
        <w:jc w:val="right"/>
        <w:rPr>
          <w:sz w:val="20"/>
          <w:szCs w:val="20"/>
          <w:lang w:eastAsia="en-US"/>
        </w:rPr>
      </w:pPr>
    </w:p>
    <w:p w:rsidR="00BB307C" w:rsidRPr="00BB307C" w:rsidRDefault="00BB307C" w:rsidP="00BB307C">
      <w:pPr>
        <w:ind w:firstLine="3960"/>
        <w:jc w:val="right"/>
        <w:rPr>
          <w:sz w:val="16"/>
          <w:szCs w:val="16"/>
        </w:rPr>
      </w:pPr>
      <w:r w:rsidRPr="00BB307C">
        <w:rPr>
          <w:sz w:val="16"/>
          <w:szCs w:val="16"/>
        </w:rPr>
        <w:t>____________________________________________</w:t>
      </w:r>
    </w:p>
    <w:p w:rsidR="00BB307C" w:rsidRPr="00BB307C" w:rsidRDefault="00BB307C" w:rsidP="00BB307C">
      <w:pPr>
        <w:ind w:left="4395" w:hanging="284"/>
        <w:jc w:val="right"/>
        <w:rPr>
          <w:sz w:val="16"/>
          <w:szCs w:val="16"/>
        </w:rPr>
      </w:pPr>
      <w:r w:rsidRPr="00BB307C">
        <w:rPr>
          <w:sz w:val="16"/>
          <w:szCs w:val="16"/>
        </w:rPr>
        <w:t>(фамилия, имя, отчество (при наличии))</w:t>
      </w:r>
    </w:p>
    <w:p w:rsidR="00BB307C" w:rsidRPr="00BB307C" w:rsidRDefault="00BB307C" w:rsidP="00BB307C">
      <w:pPr>
        <w:ind w:firstLine="3960"/>
        <w:jc w:val="right"/>
        <w:rPr>
          <w:sz w:val="16"/>
          <w:szCs w:val="16"/>
        </w:rPr>
      </w:pPr>
    </w:p>
    <w:p w:rsidR="00BB307C" w:rsidRPr="00BB307C" w:rsidRDefault="00BB307C" w:rsidP="00BB307C">
      <w:pPr>
        <w:ind w:firstLine="3960"/>
        <w:jc w:val="right"/>
        <w:rPr>
          <w:sz w:val="16"/>
          <w:szCs w:val="16"/>
        </w:rPr>
      </w:pPr>
      <w:r w:rsidRPr="00BB307C">
        <w:rPr>
          <w:sz w:val="16"/>
          <w:szCs w:val="16"/>
        </w:rPr>
        <w:t>____________________________________________</w:t>
      </w:r>
    </w:p>
    <w:p w:rsidR="00BB307C" w:rsidRPr="00BB307C" w:rsidRDefault="00BB307C" w:rsidP="00BB307C">
      <w:pPr>
        <w:ind w:left="4395" w:hanging="284"/>
        <w:jc w:val="right"/>
        <w:rPr>
          <w:sz w:val="16"/>
          <w:szCs w:val="16"/>
        </w:rPr>
      </w:pPr>
      <w:r w:rsidRPr="00BB307C">
        <w:rPr>
          <w:sz w:val="16"/>
          <w:szCs w:val="16"/>
        </w:rPr>
        <w:t>(фамилия, имя, отчество (при наличии) заявителя)</w:t>
      </w:r>
    </w:p>
    <w:p w:rsidR="00BB307C" w:rsidRPr="00BB307C" w:rsidRDefault="00BB307C" w:rsidP="00BB307C">
      <w:pPr>
        <w:ind w:firstLine="3960"/>
        <w:jc w:val="right"/>
        <w:rPr>
          <w:sz w:val="16"/>
          <w:szCs w:val="16"/>
        </w:rPr>
      </w:pPr>
      <w:r w:rsidRPr="00BB307C">
        <w:rPr>
          <w:sz w:val="16"/>
          <w:szCs w:val="16"/>
        </w:rPr>
        <w:t>____________________________________________</w:t>
      </w:r>
    </w:p>
    <w:p w:rsidR="00BB307C" w:rsidRPr="00BB307C" w:rsidRDefault="00BB307C" w:rsidP="00BB307C">
      <w:pPr>
        <w:ind w:left="3960"/>
        <w:jc w:val="right"/>
        <w:rPr>
          <w:sz w:val="16"/>
          <w:szCs w:val="16"/>
        </w:rPr>
      </w:pPr>
      <w:proofErr w:type="gramStart"/>
      <w:r w:rsidRPr="00BB307C">
        <w:rPr>
          <w:sz w:val="16"/>
          <w:szCs w:val="16"/>
        </w:rPr>
        <w:t>(должность, наименование органа местного</w:t>
      </w:r>
      <w:proofErr w:type="gramEnd"/>
    </w:p>
    <w:p w:rsidR="00BB307C" w:rsidRPr="00BB307C" w:rsidRDefault="00BB307C" w:rsidP="00BB307C">
      <w:pPr>
        <w:ind w:left="3960"/>
        <w:jc w:val="right"/>
        <w:rPr>
          <w:sz w:val="16"/>
          <w:szCs w:val="16"/>
        </w:rPr>
      </w:pPr>
      <w:r w:rsidRPr="00BB307C">
        <w:rPr>
          <w:sz w:val="16"/>
          <w:szCs w:val="16"/>
        </w:rPr>
        <w:t>____________________________________________</w:t>
      </w:r>
    </w:p>
    <w:p w:rsidR="00BB307C" w:rsidRPr="00BB307C" w:rsidRDefault="00BB307C" w:rsidP="00BB307C">
      <w:pPr>
        <w:ind w:left="3960"/>
        <w:jc w:val="right"/>
        <w:rPr>
          <w:sz w:val="16"/>
          <w:szCs w:val="16"/>
        </w:rPr>
      </w:pPr>
      <w:r w:rsidRPr="00BB307C">
        <w:rPr>
          <w:sz w:val="16"/>
          <w:szCs w:val="16"/>
        </w:rPr>
        <w:t xml:space="preserve">самоуправления городского поселения Агириш, органа </w:t>
      </w:r>
    </w:p>
    <w:p w:rsidR="00BB307C" w:rsidRPr="00BB307C" w:rsidRDefault="00BB307C" w:rsidP="00BB307C">
      <w:pPr>
        <w:ind w:left="3960"/>
        <w:jc w:val="right"/>
        <w:rPr>
          <w:sz w:val="16"/>
          <w:szCs w:val="16"/>
        </w:rPr>
      </w:pPr>
      <w:r w:rsidRPr="00BB307C">
        <w:rPr>
          <w:sz w:val="16"/>
          <w:szCs w:val="16"/>
        </w:rPr>
        <w:t>____________________________________________</w:t>
      </w:r>
    </w:p>
    <w:p w:rsidR="00BB307C" w:rsidRPr="00BB307C" w:rsidRDefault="00BB307C" w:rsidP="00BB307C">
      <w:pPr>
        <w:ind w:left="3960"/>
        <w:jc w:val="right"/>
        <w:rPr>
          <w:sz w:val="16"/>
          <w:szCs w:val="16"/>
        </w:rPr>
      </w:pPr>
      <w:r w:rsidRPr="00BB307C">
        <w:rPr>
          <w:sz w:val="16"/>
          <w:szCs w:val="16"/>
        </w:rPr>
        <w:t xml:space="preserve"> администрации городского поселения Агириш</w:t>
      </w:r>
      <w:r w:rsidRPr="00BB307C">
        <w:rPr>
          <w:sz w:val="16"/>
          <w:szCs w:val="16"/>
          <w:lang w:eastAsia="en-US"/>
        </w:rPr>
        <w:t xml:space="preserve"> </w:t>
      </w:r>
      <w:r w:rsidRPr="00BB307C">
        <w:rPr>
          <w:sz w:val="16"/>
          <w:szCs w:val="16"/>
        </w:rPr>
        <w:t>по последнему месту работы)</w:t>
      </w:r>
    </w:p>
    <w:p w:rsidR="00BB307C" w:rsidRPr="00BB307C" w:rsidRDefault="00BB307C" w:rsidP="00BB307C">
      <w:pPr>
        <w:ind w:left="3960"/>
        <w:jc w:val="right"/>
        <w:rPr>
          <w:sz w:val="16"/>
          <w:szCs w:val="16"/>
        </w:rPr>
      </w:pPr>
      <w:r w:rsidRPr="00BB307C">
        <w:rPr>
          <w:sz w:val="16"/>
          <w:szCs w:val="16"/>
        </w:rPr>
        <w:t>____________________________________________</w:t>
      </w:r>
    </w:p>
    <w:p w:rsidR="00BB307C" w:rsidRPr="00BB307C" w:rsidRDefault="00BB307C" w:rsidP="00BB307C">
      <w:pPr>
        <w:ind w:left="3960"/>
        <w:jc w:val="right"/>
        <w:rPr>
          <w:sz w:val="16"/>
          <w:szCs w:val="16"/>
        </w:rPr>
      </w:pPr>
      <w:r w:rsidRPr="00BB307C">
        <w:rPr>
          <w:sz w:val="16"/>
          <w:szCs w:val="16"/>
        </w:rPr>
        <w:t>(место жительства)</w:t>
      </w:r>
    </w:p>
    <w:p w:rsidR="00BB307C" w:rsidRPr="00BB307C" w:rsidRDefault="00BB307C" w:rsidP="00BB307C">
      <w:pPr>
        <w:ind w:left="3960"/>
        <w:jc w:val="right"/>
        <w:rPr>
          <w:sz w:val="16"/>
          <w:szCs w:val="16"/>
        </w:rPr>
      </w:pPr>
    </w:p>
    <w:p w:rsidR="00BB307C" w:rsidRPr="00BB307C" w:rsidRDefault="00BB307C" w:rsidP="00BB307C">
      <w:pPr>
        <w:ind w:left="3960"/>
        <w:jc w:val="right"/>
        <w:rPr>
          <w:sz w:val="16"/>
          <w:szCs w:val="16"/>
        </w:rPr>
      </w:pPr>
      <w:r w:rsidRPr="00BB307C">
        <w:rPr>
          <w:sz w:val="16"/>
          <w:szCs w:val="16"/>
        </w:rPr>
        <w:t>________________________________________________________________</w:t>
      </w:r>
    </w:p>
    <w:p w:rsidR="00BB307C" w:rsidRPr="00BB307C" w:rsidRDefault="00BB307C" w:rsidP="00BB307C">
      <w:pPr>
        <w:ind w:left="3960"/>
        <w:jc w:val="right"/>
        <w:rPr>
          <w:sz w:val="16"/>
          <w:szCs w:val="16"/>
        </w:rPr>
      </w:pPr>
    </w:p>
    <w:p w:rsidR="00BB307C" w:rsidRPr="00BB307C" w:rsidRDefault="00BB307C" w:rsidP="00BB307C">
      <w:pPr>
        <w:ind w:left="3960"/>
        <w:jc w:val="right"/>
        <w:rPr>
          <w:sz w:val="16"/>
          <w:szCs w:val="16"/>
        </w:rPr>
      </w:pPr>
      <w:r w:rsidRPr="00BB307C">
        <w:rPr>
          <w:sz w:val="16"/>
          <w:szCs w:val="16"/>
        </w:rPr>
        <w:t>____________________________________________</w:t>
      </w:r>
    </w:p>
    <w:p w:rsidR="00BB307C" w:rsidRPr="00BB307C" w:rsidRDefault="00BB307C" w:rsidP="00BB307C">
      <w:pPr>
        <w:ind w:firstLine="3960"/>
        <w:jc w:val="right"/>
        <w:rPr>
          <w:sz w:val="16"/>
          <w:szCs w:val="16"/>
        </w:rPr>
      </w:pPr>
      <w:r w:rsidRPr="00BB307C">
        <w:rPr>
          <w:sz w:val="16"/>
          <w:szCs w:val="16"/>
        </w:rPr>
        <w:t>(номер телефона, адрес электронной почты (при наличии))</w:t>
      </w:r>
    </w:p>
    <w:p w:rsidR="00BB307C" w:rsidRPr="00BB307C" w:rsidRDefault="00BB307C" w:rsidP="00BB307C">
      <w:pPr>
        <w:widowControl w:val="0"/>
        <w:autoSpaceDE w:val="0"/>
        <w:autoSpaceDN w:val="0"/>
        <w:adjustRightInd w:val="0"/>
        <w:jc w:val="center"/>
        <w:outlineLvl w:val="0"/>
        <w:rPr>
          <w:b/>
          <w:bCs/>
          <w:sz w:val="20"/>
          <w:szCs w:val="20"/>
        </w:rPr>
      </w:pPr>
    </w:p>
    <w:p w:rsidR="00BB307C" w:rsidRPr="00BB307C" w:rsidRDefault="00BB307C" w:rsidP="00BB307C">
      <w:pPr>
        <w:widowControl w:val="0"/>
        <w:autoSpaceDE w:val="0"/>
        <w:autoSpaceDN w:val="0"/>
        <w:adjustRightInd w:val="0"/>
        <w:jc w:val="center"/>
        <w:outlineLvl w:val="0"/>
        <w:rPr>
          <w:b/>
          <w:bCs/>
          <w:sz w:val="20"/>
          <w:szCs w:val="20"/>
        </w:rPr>
      </w:pPr>
      <w:r w:rsidRPr="00BB307C">
        <w:rPr>
          <w:b/>
          <w:bCs/>
          <w:sz w:val="20"/>
          <w:szCs w:val="20"/>
        </w:rPr>
        <w:t>ЗАЯВЛЕНИЕ</w:t>
      </w:r>
    </w:p>
    <w:p w:rsidR="00BB307C" w:rsidRPr="00BB307C" w:rsidRDefault="00BB307C" w:rsidP="00BB307C">
      <w:pPr>
        <w:widowControl w:val="0"/>
        <w:autoSpaceDE w:val="0"/>
        <w:autoSpaceDN w:val="0"/>
        <w:adjustRightInd w:val="0"/>
        <w:jc w:val="center"/>
        <w:outlineLvl w:val="0"/>
        <w:rPr>
          <w:b/>
          <w:bCs/>
          <w:sz w:val="20"/>
          <w:szCs w:val="20"/>
        </w:rPr>
      </w:pPr>
      <w:r w:rsidRPr="00BB307C">
        <w:rPr>
          <w:b/>
          <w:bCs/>
          <w:sz w:val="20"/>
          <w:szCs w:val="20"/>
        </w:rPr>
        <w:t xml:space="preserve">о включении в стаж муниципальной службы иных периодов работы </w:t>
      </w:r>
    </w:p>
    <w:p w:rsidR="00BB307C" w:rsidRPr="00BB307C" w:rsidRDefault="00BB307C" w:rsidP="00BB307C">
      <w:pPr>
        <w:rPr>
          <w:sz w:val="20"/>
          <w:szCs w:val="20"/>
          <w:lang w:eastAsia="en-US"/>
        </w:rPr>
      </w:pPr>
    </w:p>
    <w:p w:rsidR="00BB307C" w:rsidRPr="00BB307C" w:rsidRDefault="00BB307C" w:rsidP="00BB307C">
      <w:pPr>
        <w:ind w:firstLine="709"/>
        <w:jc w:val="both"/>
        <w:rPr>
          <w:sz w:val="20"/>
          <w:szCs w:val="20"/>
          <w:lang w:eastAsia="en-US"/>
        </w:rPr>
      </w:pPr>
      <w:r w:rsidRPr="00BB307C">
        <w:rPr>
          <w:sz w:val="20"/>
          <w:szCs w:val="20"/>
          <w:lang w:eastAsia="en-US"/>
        </w:rPr>
        <w:t>В соответствии с пунктом 2 статьи 18 Закона Ханты-Мансийского автономного округа - Югры от 20.07.2007 № 113-</w:t>
      </w:r>
      <w:proofErr w:type="spellStart"/>
      <w:r w:rsidRPr="00BB307C">
        <w:rPr>
          <w:sz w:val="20"/>
          <w:szCs w:val="20"/>
          <w:lang w:eastAsia="en-US"/>
        </w:rPr>
        <w:t>оз</w:t>
      </w:r>
      <w:proofErr w:type="spellEnd"/>
      <w:r w:rsidRPr="00BB307C">
        <w:rPr>
          <w:sz w:val="20"/>
          <w:szCs w:val="20"/>
          <w:lang w:eastAsia="en-US"/>
        </w:rPr>
        <w:t xml:space="preserve"> «Об отдельных вопросах муниципальной службы в Ханты-Мансийском округе – Югре» прошу включить (засчитать) в стаж муниципальной службы иные периоды </w:t>
      </w:r>
      <w:r w:rsidRPr="00BB307C">
        <w:rPr>
          <w:sz w:val="20"/>
          <w:szCs w:val="20"/>
        </w:rPr>
        <w:t xml:space="preserve">замещения отдельных должностей руководителей и специалистов на предприятиях, в учреждениях и организациях, в </w:t>
      </w:r>
      <w:proofErr w:type="gramStart"/>
      <w:r w:rsidRPr="00BB307C">
        <w:rPr>
          <w:sz w:val="20"/>
          <w:szCs w:val="20"/>
        </w:rPr>
        <w:t>совокупности</w:t>
      </w:r>
      <w:proofErr w:type="gramEnd"/>
      <w:r w:rsidRPr="00BB307C">
        <w:rPr>
          <w:sz w:val="20"/>
          <w:szCs w:val="20"/>
        </w:rPr>
        <w:t xml:space="preserve"> не превышающие пяти лет, знание и опыт работы в которых были необходимы для выполнения должностных обязанностей по замещаемым должностям муниципальной службы</w:t>
      </w:r>
      <w:r w:rsidRPr="00BB307C">
        <w:rPr>
          <w:sz w:val="20"/>
          <w:szCs w:val="20"/>
          <w:lang w:eastAsia="en-US"/>
        </w:rPr>
        <w:t xml:space="preserve">, </w:t>
      </w:r>
      <w:proofErr w:type="gramStart"/>
      <w:r w:rsidRPr="00BB307C">
        <w:rPr>
          <w:sz w:val="20"/>
          <w:szCs w:val="20"/>
          <w:lang w:eastAsia="en-US"/>
        </w:rPr>
        <w:t>с</w:t>
      </w:r>
      <w:proofErr w:type="gramEnd"/>
      <w:r w:rsidRPr="00BB307C">
        <w:rPr>
          <w:sz w:val="20"/>
          <w:szCs w:val="20"/>
          <w:lang w:eastAsia="en-US"/>
        </w:rPr>
        <w:t xml:space="preserve"> ___________________ по _____________________________________________________________________________</w:t>
      </w:r>
    </w:p>
    <w:p w:rsidR="00BB307C" w:rsidRPr="00BB307C" w:rsidRDefault="00BB307C" w:rsidP="00BB307C">
      <w:pPr>
        <w:jc w:val="both"/>
        <w:rPr>
          <w:sz w:val="20"/>
          <w:szCs w:val="20"/>
          <w:lang w:eastAsia="en-US"/>
        </w:rPr>
      </w:pPr>
      <w:r w:rsidRPr="00BB307C">
        <w:rPr>
          <w:sz w:val="20"/>
          <w:szCs w:val="20"/>
          <w:lang w:eastAsia="en-US"/>
        </w:rPr>
        <w:t>_______________________________________________________________________________.</w:t>
      </w:r>
    </w:p>
    <w:p w:rsidR="00BB307C" w:rsidRPr="00BB307C" w:rsidRDefault="00BB307C" w:rsidP="00BB307C">
      <w:pPr>
        <w:ind w:firstLine="698"/>
        <w:jc w:val="center"/>
        <w:rPr>
          <w:sz w:val="16"/>
          <w:szCs w:val="16"/>
          <w:lang w:eastAsia="en-US"/>
        </w:rPr>
      </w:pPr>
      <w:r w:rsidRPr="00BB307C">
        <w:rPr>
          <w:sz w:val="16"/>
          <w:szCs w:val="16"/>
          <w:lang w:eastAsia="en-US"/>
        </w:rPr>
        <w:t>(должность, наименование организации)</w:t>
      </w:r>
    </w:p>
    <w:p w:rsidR="00BB307C" w:rsidRPr="00BB307C" w:rsidRDefault="00BB307C" w:rsidP="00BB307C">
      <w:pPr>
        <w:ind w:firstLine="567"/>
        <w:rPr>
          <w:sz w:val="20"/>
          <w:szCs w:val="20"/>
          <w:lang w:eastAsia="en-US"/>
        </w:rPr>
      </w:pPr>
      <w:r w:rsidRPr="00BB307C">
        <w:rPr>
          <w:sz w:val="20"/>
          <w:szCs w:val="20"/>
          <w:lang w:eastAsia="en-US"/>
        </w:rPr>
        <w:t>В указанный период работы занимался вопросами _______________________________________________________________________________________________________________________________________________________________.</w:t>
      </w:r>
    </w:p>
    <w:p w:rsidR="00BB307C" w:rsidRPr="00BB307C" w:rsidRDefault="00BB307C" w:rsidP="00BB307C">
      <w:pPr>
        <w:ind w:firstLine="567"/>
        <w:jc w:val="center"/>
        <w:rPr>
          <w:sz w:val="16"/>
          <w:szCs w:val="16"/>
          <w:lang w:eastAsia="en-US"/>
        </w:rPr>
      </w:pPr>
      <w:r w:rsidRPr="00BB307C">
        <w:rPr>
          <w:sz w:val="16"/>
          <w:szCs w:val="16"/>
          <w:lang w:eastAsia="en-US"/>
        </w:rPr>
        <w:t>(перечислить характер деятельности, род занятий, выполнявшихся в указанной должности)</w:t>
      </w:r>
    </w:p>
    <w:p w:rsidR="00BB307C" w:rsidRPr="00BB307C" w:rsidRDefault="00BB307C" w:rsidP="00BB307C">
      <w:pPr>
        <w:ind w:firstLine="567"/>
        <w:jc w:val="both"/>
        <w:rPr>
          <w:sz w:val="20"/>
          <w:szCs w:val="20"/>
          <w:lang w:eastAsia="en-US"/>
        </w:rPr>
      </w:pPr>
      <w:r w:rsidRPr="00BB307C">
        <w:rPr>
          <w:sz w:val="20"/>
          <w:szCs w:val="20"/>
          <w:lang w:eastAsia="en-US"/>
        </w:rPr>
        <w:t>Опыт и знания, приобретенные в вышеуказанный период работы, способствовали повышению качества и эффективности работы для выполнения обязанностей</w:t>
      </w:r>
    </w:p>
    <w:p w:rsidR="00BB307C" w:rsidRPr="00BB307C" w:rsidRDefault="00BB307C" w:rsidP="00BB307C">
      <w:pPr>
        <w:rPr>
          <w:sz w:val="20"/>
          <w:szCs w:val="20"/>
          <w:lang w:eastAsia="en-US"/>
        </w:rPr>
      </w:pPr>
      <w:r w:rsidRPr="00BB307C">
        <w:rPr>
          <w:sz w:val="20"/>
          <w:szCs w:val="20"/>
          <w:lang w:eastAsia="en-US"/>
        </w:rPr>
        <w:t>________________________________________________________________________________</w:t>
      </w:r>
    </w:p>
    <w:p w:rsidR="00BB307C" w:rsidRPr="00BB307C" w:rsidRDefault="00BB307C" w:rsidP="00BB307C">
      <w:pPr>
        <w:rPr>
          <w:sz w:val="20"/>
          <w:szCs w:val="20"/>
          <w:lang w:eastAsia="en-US"/>
        </w:rPr>
      </w:pPr>
      <w:r w:rsidRPr="00BB307C">
        <w:rPr>
          <w:sz w:val="20"/>
          <w:szCs w:val="20"/>
          <w:lang w:eastAsia="en-US"/>
        </w:rPr>
        <w:t>________________________________________________________________________________</w:t>
      </w:r>
    </w:p>
    <w:p w:rsidR="00BB307C" w:rsidRPr="00BB307C" w:rsidRDefault="00BB307C" w:rsidP="00BB307C">
      <w:pPr>
        <w:ind w:firstLine="698"/>
        <w:jc w:val="center"/>
        <w:rPr>
          <w:sz w:val="16"/>
          <w:szCs w:val="16"/>
          <w:lang w:eastAsia="en-US"/>
        </w:rPr>
      </w:pPr>
      <w:r w:rsidRPr="00BB307C">
        <w:rPr>
          <w:sz w:val="16"/>
          <w:szCs w:val="16"/>
          <w:lang w:eastAsia="en-US"/>
        </w:rPr>
        <w:t>(перечислить обязанности в соответствии с должностной инструкцией)</w:t>
      </w:r>
    </w:p>
    <w:p w:rsidR="00BB307C" w:rsidRPr="00BB307C" w:rsidRDefault="00BB307C" w:rsidP="00BB307C">
      <w:pPr>
        <w:rPr>
          <w:sz w:val="20"/>
          <w:szCs w:val="20"/>
          <w:lang w:eastAsia="en-US"/>
        </w:rPr>
      </w:pPr>
      <w:r w:rsidRPr="00BB307C">
        <w:rPr>
          <w:sz w:val="20"/>
          <w:szCs w:val="20"/>
          <w:lang w:eastAsia="en-US"/>
        </w:rPr>
        <w:t>по замещаемой должности ________________________________________________________</w:t>
      </w:r>
    </w:p>
    <w:p w:rsidR="00BB307C" w:rsidRPr="00BB307C" w:rsidRDefault="00BB307C" w:rsidP="00BB307C">
      <w:pPr>
        <w:rPr>
          <w:sz w:val="20"/>
          <w:szCs w:val="20"/>
          <w:lang w:eastAsia="en-US"/>
        </w:rPr>
      </w:pPr>
      <w:r w:rsidRPr="00BB307C">
        <w:rPr>
          <w:sz w:val="20"/>
          <w:szCs w:val="20"/>
          <w:lang w:eastAsia="en-US"/>
        </w:rPr>
        <w:t>________________________________________________________________________________</w:t>
      </w:r>
    </w:p>
    <w:p w:rsidR="00BB307C" w:rsidRPr="00BB307C" w:rsidRDefault="00BB307C" w:rsidP="00BB307C">
      <w:pPr>
        <w:ind w:firstLine="698"/>
        <w:jc w:val="center"/>
        <w:rPr>
          <w:sz w:val="16"/>
          <w:szCs w:val="16"/>
          <w:lang w:eastAsia="en-US"/>
        </w:rPr>
      </w:pPr>
      <w:r w:rsidRPr="00BB307C">
        <w:rPr>
          <w:sz w:val="16"/>
          <w:szCs w:val="16"/>
          <w:lang w:eastAsia="en-US"/>
        </w:rPr>
        <w:t>(наименование должности)</w:t>
      </w:r>
    </w:p>
    <w:p w:rsidR="00BB307C" w:rsidRPr="00BB307C" w:rsidRDefault="00BB307C" w:rsidP="00BB307C">
      <w:pPr>
        <w:rPr>
          <w:sz w:val="20"/>
          <w:szCs w:val="20"/>
          <w:lang w:eastAsia="en-US"/>
        </w:rPr>
      </w:pPr>
    </w:p>
    <w:p w:rsidR="00BB307C" w:rsidRPr="00BB307C" w:rsidRDefault="00BB307C" w:rsidP="00BB307C">
      <w:pPr>
        <w:jc w:val="both"/>
        <w:rPr>
          <w:sz w:val="20"/>
          <w:szCs w:val="20"/>
          <w:lang w:eastAsia="en-US"/>
        </w:rPr>
      </w:pPr>
      <w:r w:rsidRPr="00BB307C">
        <w:rPr>
          <w:sz w:val="20"/>
          <w:szCs w:val="20"/>
          <w:lang w:eastAsia="en-US"/>
        </w:rPr>
        <w:t>«____» ____________20 ______г.                 ________________/ _________________________/</w:t>
      </w:r>
    </w:p>
    <w:p w:rsidR="00BB307C" w:rsidRPr="00BB307C" w:rsidRDefault="00BB307C" w:rsidP="00BB307C">
      <w:pPr>
        <w:jc w:val="both"/>
        <w:rPr>
          <w:sz w:val="16"/>
          <w:szCs w:val="16"/>
          <w:lang w:eastAsia="en-US"/>
        </w:rPr>
      </w:pPr>
      <w:r w:rsidRPr="00BB307C">
        <w:rPr>
          <w:sz w:val="16"/>
          <w:szCs w:val="16"/>
          <w:lang w:eastAsia="en-US"/>
        </w:rPr>
        <w:t xml:space="preserve">                                                                                                       (подпись)                   (расшифровка подписи заявителя)</w:t>
      </w:r>
    </w:p>
    <w:p w:rsidR="00BB307C" w:rsidRPr="00BB307C" w:rsidRDefault="00BB307C" w:rsidP="00BB307C">
      <w:pPr>
        <w:pBdr>
          <w:bottom w:val="single" w:sz="12" w:space="1" w:color="auto"/>
        </w:pBdr>
        <w:jc w:val="both"/>
        <w:rPr>
          <w:sz w:val="20"/>
          <w:szCs w:val="20"/>
          <w:lang w:eastAsia="en-US"/>
        </w:rPr>
      </w:pPr>
    </w:p>
    <w:p w:rsidR="00BB307C" w:rsidRPr="00BB307C" w:rsidRDefault="00BB307C" w:rsidP="00BB307C">
      <w:pPr>
        <w:ind w:firstLine="3960"/>
        <w:rPr>
          <w:sz w:val="20"/>
          <w:szCs w:val="20"/>
          <w:lang w:eastAsia="en-US"/>
        </w:rPr>
        <w:sectPr w:rsidR="00BB307C" w:rsidRPr="00BB307C" w:rsidSect="00BB307C">
          <w:pgSz w:w="11906" w:h="16838"/>
          <w:pgMar w:top="1134" w:right="567" w:bottom="1134" w:left="1701" w:header="709" w:footer="709" w:gutter="0"/>
          <w:cols w:space="708"/>
          <w:titlePg/>
          <w:docGrid w:linePitch="360"/>
        </w:sectPr>
      </w:pPr>
    </w:p>
    <w:p w:rsidR="00BB307C" w:rsidRPr="00BB307C" w:rsidRDefault="00BB307C" w:rsidP="00BB307C">
      <w:pPr>
        <w:ind w:firstLine="3969"/>
        <w:jc w:val="right"/>
        <w:rPr>
          <w:bCs/>
          <w:sz w:val="20"/>
          <w:szCs w:val="20"/>
          <w:lang w:eastAsia="en-US"/>
        </w:rPr>
      </w:pPr>
      <w:r w:rsidRPr="00BB307C">
        <w:rPr>
          <w:bCs/>
          <w:sz w:val="20"/>
          <w:szCs w:val="20"/>
          <w:lang w:eastAsia="en-US"/>
        </w:rPr>
        <w:lastRenderedPageBreak/>
        <w:t>Приложение 3</w:t>
      </w:r>
    </w:p>
    <w:p w:rsidR="00BB307C" w:rsidRPr="00BB307C" w:rsidRDefault="00BB307C" w:rsidP="00BB307C">
      <w:pPr>
        <w:jc w:val="right"/>
        <w:rPr>
          <w:sz w:val="20"/>
          <w:szCs w:val="20"/>
        </w:rPr>
      </w:pPr>
      <w:r w:rsidRPr="00BB307C">
        <w:rPr>
          <w:bCs/>
          <w:sz w:val="20"/>
          <w:szCs w:val="20"/>
        </w:rPr>
        <w:t>к </w:t>
      </w:r>
      <w:hyperlink r:id="rId31" w:anchor="/document/18915843/entry/100" w:history="1">
        <w:r w:rsidRPr="00BB307C">
          <w:rPr>
            <w:bCs/>
            <w:sz w:val="20"/>
            <w:szCs w:val="20"/>
          </w:rPr>
          <w:t>Порядку</w:t>
        </w:r>
      </w:hyperlink>
      <w:r w:rsidRPr="00BB307C">
        <w:rPr>
          <w:bCs/>
          <w:sz w:val="20"/>
          <w:szCs w:val="20"/>
        </w:rPr>
        <w:t> назначения, перерасчета и</w:t>
      </w:r>
      <w:r w:rsidRPr="00BB307C">
        <w:rPr>
          <w:sz w:val="20"/>
          <w:szCs w:val="20"/>
        </w:rPr>
        <w:t xml:space="preserve"> </w:t>
      </w:r>
      <w:r w:rsidRPr="00BB307C">
        <w:rPr>
          <w:bCs/>
          <w:sz w:val="20"/>
          <w:szCs w:val="20"/>
        </w:rPr>
        <w:t>выплаты пенсии за выслугу лет лицам,</w:t>
      </w:r>
    </w:p>
    <w:p w:rsidR="00BB307C" w:rsidRPr="00BB307C" w:rsidRDefault="00BB307C" w:rsidP="00BB307C">
      <w:pPr>
        <w:jc w:val="right"/>
        <w:rPr>
          <w:sz w:val="20"/>
          <w:szCs w:val="20"/>
        </w:rPr>
      </w:pPr>
      <w:proofErr w:type="gramStart"/>
      <w:r w:rsidRPr="00BB307C">
        <w:rPr>
          <w:bCs/>
          <w:sz w:val="20"/>
          <w:szCs w:val="20"/>
        </w:rPr>
        <w:t>замещавшим</w:t>
      </w:r>
      <w:proofErr w:type="gramEnd"/>
      <w:r w:rsidRPr="00BB307C">
        <w:rPr>
          <w:bCs/>
          <w:sz w:val="20"/>
          <w:szCs w:val="20"/>
        </w:rPr>
        <w:t xml:space="preserve"> </w:t>
      </w:r>
      <w:r w:rsidRPr="00BB307C">
        <w:rPr>
          <w:sz w:val="20"/>
          <w:szCs w:val="20"/>
        </w:rPr>
        <w:t xml:space="preserve">муниципальные должности городского поселения Агириш и </w:t>
      </w:r>
    </w:p>
    <w:p w:rsidR="00BB307C" w:rsidRPr="00BB307C" w:rsidRDefault="00BB307C" w:rsidP="00BB307C">
      <w:pPr>
        <w:jc w:val="right"/>
        <w:rPr>
          <w:bCs/>
          <w:sz w:val="20"/>
          <w:szCs w:val="20"/>
        </w:rPr>
      </w:pPr>
      <w:r w:rsidRPr="00BB307C">
        <w:rPr>
          <w:sz w:val="20"/>
          <w:szCs w:val="20"/>
        </w:rPr>
        <w:t>должности муниципальной службы городского поселения Агириш</w:t>
      </w:r>
      <w:r w:rsidRPr="00BB307C">
        <w:rPr>
          <w:bCs/>
          <w:sz w:val="20"/>
          <w:szCs w:val="20"/>
        </w:rPr>
        <w:t xml:space="preserve"> </w:t>
      </w:r>
    </w:p>
    <w:p w:rsidR="00BB307C" w:rsidRPr="00BB307C" w:rsidRDefault="00BB307C" w:rsidP="00BB307C">
      <w:pPr>
        <w:ind w:firstLine="3960"/>
        <w:rPr>
          <w:sz w:val="20"/>
          <w:szCs w:val="20"/>
        </w:rPr>
      </w:pPr>
    </w:p>
    <w:p w:rsidR="00BB307C" w:rsidRPr="00BB307C" w:rsidRDefault="00BB307C" w:rsidP="00BB307C">
      <w:pPr>
        <w:keepNext/>
        <w:jc w:val="center"/>
        <w:outlineLvl w:val="1"/>
        <w:rPr>
          <w:b/>
          <w:sz w:val="20"/>
          <w:szCs w:val="20"/>
        </w:rPr>
      </w:pPr>
      <w:r w:rsidRPr="00BB307C">
        <w:rPr>
          <w:b/>
          <w:sz w:val="20"/>
          <w:szCs w:val="20"/>
        </w:rPr>
        <w:t>СПРАВКА</w:t>
      </w:r>
    </w:p>
    <w:p w:rsidR="00BB307C" w:rsidRPr="00BB307C" w:rsidRDefault="00BB307C" w:rsidP="00BB307C">
      <w:pPr>
        <w:jc w:val="center"/>
        <w:rPr>
          <w:b/>
          <w:bCs/>
          <w:sz w:val="20"/>
          <w:szCs w:val="20"/>
        </w:rPr>
      </w:pPr>
      <w:r w:rsidRPr="00BB307C">
        <w:rPr>
          <w:b/>
          <w:bCs/>
          <w:sz w:val="20"/>
          <w:szCs w:val="20"/>
        </w:rPr>
        <w:t>о размере среднемесячной заработной платы</w:t>
      </w:r>
    </w:p>
    <w:p w:rsidR="00BB307C" w:rsidRPr="00BB307C" w:rsidRDefault="00BB307C" w:rsidP="00BB307C">
      <w:pPr>
        <w:jc w:val="center"/>
        <w:rPr>
          <w:b/>
          <w:bCs/>
          <w:sz w:val="20"/>
          <w:szCs w:val="20"/>
        </w:rPr>
      </w:pPr>
      <w:r w:rsidRPr="00BB307C">
        <w:rPr>
          <w:b/>
          <w:bCs/>
          <w:sz w:val="20"/>
          <w:szCs w:val="20"/>
        </w:rPr>
        <w:t>лица, замещавшего муниципальную должность</w:t>
      </w:r>
    </w:p>
    <w:p w:rsidR="00BB307C" w:rsidRPr="00BB307C" w:rsidRDefault="00BB307C" w:rsidP="00BB307C">
      <w:pPr>
        <w:jc w:val="center"/>
        <w:rPr>
          <w:b/>
          <w:bCs/>
          <w:sz w:val="20"/>
          <w:szCs w:val="20"/>
        </w:rPr>
      </w:pPr>
    </w:p>
    <w:p w:rsidR="00BB307C" w:rsidRPr="00BB307C" w:rsidRDefault="00BB307C" w:rsidP="00BB307C">
      <w:pPr>
        <w:widowControl w:val="0"/>
        <w:autoSpaceDE w:val="0"/>
        <w:autoSpaceDN w:val="0"/>
        <w:adjustRightInd w:val="0"/>
        <w:rPr>
          <w:sz w:val="20"/>
          <w:szCs w:val="20"/>
        </w:rPr>
      </w:pPr>
      <w:r w:rsidRPr="00BB307C">
        <w:rPr>
          <w:sz w:val="20"/>
          <w:szCs w:val="20"/>
        </w:rPr>
        <w:t>Средняя заработная плата ________________________________________________________________</w:t>
      </w:r>
    </w:p>
    <w:p w:rsidR="00BB307C" w:rsidRPr="00BB307C" w:rsidRDefault="00BB307C" w:rsidP="00BB307C">
      <w:pPr>
        <w:widowControl w:val="0"/>
        <w:autoSpaceDE w:val="0"/>
        <w:autoSpaceDN w:val="0"/>
        <w:adjustRightInd w:val="0"/>
        <w:jc w:val="center"/>
        <w:rPr>
          <w:sz w:val="16"/>
          <w:szCs w:val="16"/>
        </w:rPr>
      </w:pPr>
      <w:r w:rsidRPr="00BB307C">
        <w:rPr>
          <w:sz w:val="16"/>
          <w:szCs w:val="16"/>
        </w:rPr>
        <w:t xml:space="preserve">                    (фамилия, имя, отчество (при наличии))</w:t>
      </w:r>
    </w:p>
    <w:p w:rsidR="00BB307C" w:rsidRPr="00BB307C" w:rsidRDefault="00BB307C" w:rsidP="00BB307C">
      <w:pPr>
        <w:rPr>
          <w:sz w:val="20"/>
          <w:szCs w:val="20"/>
          <w:lang w:eastAsia="en-US"/>
        </w:rPr>
      </w:pPr>
    </w:p>
    <w:p w:rsidR="00BB307C" w:rsidRPr="00BB307C" w:rsidRDefault="00BB307C" w:rsidP="00BB307C">
      <w:pPr>
        <w:widowControl w:val="0"/>
        <w:autoSpaceDE w:val="0"/>
        <w:autoSpaceDN w:val="0"/>
        <w:adjustRightInd w:val="0"/>
        <w:rPr>
          <w:sz w:val="20"/>
          <w:szCs w:val="20"/>
        </w:rPr>
      </w:pPr>
      <w:proofErr w:type="gramStart"/>
      <w:r w:rsidRPr="00BB307C">
        <w:rPr>
          <w:sz w:val="20"/>
          <w:szCs w:val="20"/>
        </w:rPr>
        <w:t>замещавшего</w:t>
      </w:r>
      <w:proofErr w:type="gramEnd"/>
      <w:r w:rsidRPr="00BB307C">
        <w:rPr>
          <w:sz w:val="20"/>
          <w:szCs w:val="20"/>
        </w:rPr>
        <w:t xml:space="preserve"> муниципальную должность ___________________________________________________</w:t>
      </w:r>
    </w:p>
    <w:p w:rsidR="00BB307C" w:rsidRPr="00BB307C" w:rsidRDefault="00BB307C" w:rsidP="00BB307C">
      <w:pPr>
        <w:widowControl w:val="0"/>
        <w:autoSpaceDE w:val="0"/>
        <w:autoSpaceDN w:val="0"/>
        <w:adjustRightInd w:val="0"/>
        <w:rPr>
          <w:sz w:val="20"/>
          <w:szCs w:val="20"/>
        </w:rPr>
      </w:pPr>
      <w:r w:rsidRPr="00BB307C">
        <w:rPr>
          <w:sz w:val="20"/>
          <w:szCs w:val="20"/>
        </w:rPr>
        <w:t>_______________________________________________________________________________________</w:t>
      </w:r>
    </w:p>
    <w:p w:rsidR="00BB307C" w:rsidRPr="00BB307C" w:rsidRDefault="00BB307C" w:rsidP="00BB307C">
      <w:pPr>
        <w:widowControl w:val="0"/>
        <w:autoSpaceDE w:val="0"/>
        <w:autoSpaceDN w:val="0"/>
        <w:adjustRightInd w:val="0"/>
        <w:jc w:val="center"/>
        <w:rPr>
          <w:sz w:val="16"/>
          <w:szCs w:val="16"/>
        </w:rPr>
      </w:pPr>
      <w:r w:rsidRPr="00BB307C">
        <w:rPr>
          <w:sz w:val="16"/>
          <w:szCs w:val="16"/>
        </w:rPr>
        <w:t>(наименование должности)</w:t>
      </w:r>
    </w:p>
    <w:p w:rsidR="00BB307C" w:rsidRPr="00BB307C" w:rsidRDefault="00BB307C" w:rsidP="00BB307C">
      <w:pPr>
        <w:widowControl w:val="0"/>
        <w:autoSpaceDE w:val="0"/>
        <w:autoSpaceDN w:val="0"/>
        <w:adjustRightInd w:val="0"/>
        <w:rPr>
          <w:sz w:val="20"/>
          <w:szCs w:val="20"/>
        </w:rPr>
      </w:pPr>
      <w:r w:rsidRPr="00BB307C">
        <w:rPr>
          <w:sz w:val="20"/>
          <w:szCs w:val="20"/>
        </w:rPr>
        <w:t xml:space="preserve">за период </w:t>
      </w:r>
      <w:proofErr w:type="gramStart"/>
      <w:r w:rsidRPr="00BB307C">
        <w:rPr>
          <w:sz w:val="20"/>
          <w:szCs w:val="20"/>
        </w:rPr>
        <w:t>с</w:t>
      </w:r>
      <w:proofErr w:type="gramEnd"/>
      <w:r w:rsidRPr="00BB307C">
        <w:rPr>
          <w:sz w:val="20"/>
          <w:szCs w:val="20"/>
        </w:rPr>
        <w:t xml:space="preserve"> _____________________ по____________________, составила:</w:t>
      </w:r>
    </w:p>
    <w:p w:rsidR="00BB307C" w:rsidRPr="00BB307C" w:rsidRDefault="00BB307C" w:rsidP="00BB307C">
      <w:pPr>
        <w:widowControl w:val="0"/>
        <w:autoSpaceDE w:val="0"/>
        <w:autoSpaceDN w:val="0"/>
        <w:adjustRightInd w:val="0"/>
        <w:rPr>
          <w:sz w:val="16"/>
          <w:szCs w:val="16"/>
        </w:rPr>
      </w:pPr>
      <w:r w:rsidRPr="00BB307C">
        <w:rPr>
          <w:sz w:val="16"/>
          <w:szCs w:val="16"/>
        </w:rPr>
        <w:t xml:space="preserve">                                (день, месяц, год)                     (день, месяц, год)</w:t>
      </w:r>
    </w:p>
    <w:p w:rsidR="00BB307C" w:rsidRPr="00BB307C" w:rsidRDefault="00BB307C" w:rsidP="00BB307C">
      <w:pPr>
        <w:widowControl w:val="0"/>
        <w:autoSpaceDE w:val="0"/>
        <w:autoSpaceDN w:val="0"/>
        <w:adjustRightInd w:val="0"/>
        <w:rPr>
          <w:sz w:val="20"/>
          <w:szCs w:val="20"/>
        </w:rPr>
      </w:pPr>
    </w:p>
    <w:tbl>
      <w:tblPr>
        <w:tblW w:w="954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5"/>
        <w:gridCol w:w="4344"/>
        <w:gridCol w:w="1448"/>
        <w:gridCol w:w="1448"/>
        <w:gridCol w:w="1396"/>
      </w:tblGrid>
      <w:tr w:rsidR="00BB307C" w:rsidRPr="00BB307C" w:rsidTr="00BB307C">
        <w:tc>
          <w:tcPr>
            <w:tcW w:w="905" w:type="dxa"/>
            <w:vMerge w:val="restart"/>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 строки</w:t>
            </w:r>
          </w:p>
        </w:tc>
        <w:tc>
          <w:tcPr>
            <w:tcW w:w="4344" w:type="dxa"/>
            <w:vMerge w:val="restart"/>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vMerge w:val="restart"/>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За 12 месяцев</w:t>
            </w:r>
          </w:p>
          <w:p w:rsidR="00BB307C" w:rsidRPr="00BB307C" w:rsidRDefault="00BB307C" w:rsidP="00BB307C">
            <w:pPr>
              <w:widowControl w:val="0"/>
              <w:autoSpaceDE w:val="0"/>
              <w:autoSpaceDN w:val="0"/>
              <w:adjustRightInd w:val="0"/>
              <w:jc w:val="center"/>
              <w:rPr>
                <w:sz w:val="20"/>
                <w:szCs w:val="20"/>
              </w:rPr>
            </w:pPr>
            <w:r w:rsidRPr="00BB307C">
              <w:rPr>
                <w:sz w:val="20"/>
                <w:szCs w:val="20"/>
              </w:rPr>
              <w:t>(рублей, копеек)</w:t>
            </w:r>
          </w:p>
        </w:tc>
        <w:tc>
          <w:tcPr>
            <w:tcW w:w="2844" w:type="dxa"/>
            <w:gridSpan w:val="2"/>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Месячное денежное содержание (</w:t>
            </w:r>
            <w:hyperlink r:id="rId32" w:history="1">
              <w:r w:rsidRPr="00BB307C">
                <w:rPr>
                  <w:bCs/>
                  <w:sz w:val="20"/>
                  <w:szCs w:val="20"/>
                  <w:vertAlign w:val="superscript"/>
                </w:rPr>
                <w:t>2</w:t>
              </w:r>
            </w:hyperlink>
            <w:r w:rsidRPr="00BB307C">
              <w:rPr>
                <w:sz w:val="20"/>
                <w:szCs w:val="20"/>
              </w:rPr>
              <w:t>)</w:t>
            </w:r>
          </w:p>
        </w:tc>
      </w:tr>
      <w:tr w:rsidR="00BB307C" w:rsidRPr="00BB307C" w:rsidTr="00BB307C">
        <w:tc>
          <w:tcPr>
            <w:tcW w:w="905" w:type="dxa"/>
            <w:vMerge/>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4344" w:type="dxa"/>
            <w:vMerge/>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vMerge/>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w:t>
            </w:r>
          </w:p>
        </w:tc>
        <w:tc>
          <w:tcPr>
            <w:tcW w:w="1396" w:type="dxa"/>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рублей, копеек</w:t>
            </w:r>
          </w:p>
        </w:tc>
      </w:tr>
      <w:tr w:rsidR="00BB307C" w:rsidRPr="00BB307C" w:rsidTr="00BB307C">
        <w:tc>
          <w:tcPr>
            <w:tcW w:w="905" w:type="dxa"/>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1</w:t>
            </w:r>
          </w:p>
        </w:tc>
        <w:tc>
          <w:tcPr>
            <w:tcW w:w="434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2</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3</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4</w:t>
            </w:r>
          </w:p>
        </w:tc>
        <w:tc>
          <w:tcPr>
            <w:tcW w:w="1396" w:type="dxa"/>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5</w:t>
            </w:r>
          </w:p>
        </w:tc>
      </w:tr>
      <w:tr w:rsidR="00BB307C" w:rsidRPr="00BB307C" w:rsidTr="00BB307C">
        <w:tc>
          <w:tcPr>
            <w:tcW w:w="905" w:type="dxa"/>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I.</w:t>
            </w:r>
          </w:p>
        </w:tc>
        <w:tc>
          <w:tcPr>
            <w:tcW w:w="434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rPr>
                <w:sz w:val="20"/>
                <w:szCs w:val="20"/>
              </w:rPr>
            </w:pPr>
            <w:r w:rsidRPr="00BB307C">
              <w:rPr>
                <w:sz w:val="20"/>
                <w:szCs w:val="20"/>
              </w:rPr>
              <w:t>Средняя заработная плата (</w:t>
            </w:r>
            <w:hyperlink r:id="rId33" w:history="1">
              <w:r w:rsidRPr="00BB307C">
                <w:rPr>
                  <w:bCs/>
                  <w:sz w:val="20"/>
                  <w:szCs w:val="20"/>
                  <w:vertAlign w:val="superscript"/>
                </w:rPr>
                <w:t>1</w:t>
              </w:r>
            </w:hyperlink>
            <w:r w:rsidRPr="00BB307C">
              <w:rPr>
                <w:sz w:val="20"/>
                <w:szCs w:val="20"/>
              </w:rPr>
              <w:t>):</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396" w:type="dxa"/>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both"/>
              <w:rPr>
                <w:sz w:val="20"/>
                <w:szCs w:val="20"/>
              </w:rPr>
            </w:pPr>
          </w:p>
        </w:tc>
      </w:tr>
      <w:tr w:rsidR="00BB307C" w:rsidRPr="00BB307C" w:rsidTr="00BB307C">
        <w:tc>
          <w:tcPr>
            <w:tcW w:w="905" w:type="dxa"/>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1.</w:t>
            </w:r>
          </w:p>
        </w:tc>
        <w:tc>
          <w:tcPr>
            <w:tcW w:w="434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rPr>
                <w:sz w:val="20"/>
                <w:szCs w:val="20"/>
              </w:rPr>
            </w:pPr>
            <w:r w:rsidRPr="00BB307C">
              <w:rPr>
                <w:sz w:val="20"/>
                <w:szCs w:val="20"/>
              </w:rPr>
              <w:t>ежемесячное денежное вознаграждение</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w:t>
            </w:r>
          </w:p>
        </w:tc>
        <w:tc>
          <w:tcPr>
            <w:tcW w:w="1396" w:type="dxa"/>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both"/>
              <w:rPr>
                <w:sz w:val="20"/>
                <w:szCs w:val="20"/>
              </w:rPr>
            </w:pPr>
          </w:p>
        </w:tc>
      </w:tr>
      <w:tr w:rsidR="00BB307C" w:rsidRPr="00BB307C" w:rsidTr="00BB307C">
        <w:tc>
          <w:tcPr>
            <w:tcW w:w="905" w:type="dxa"/>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2.</w:t>
            </w:r>
          </w:p>
        </w:tc>
        <w:tc>
          <w:tcPr>
            <w:tcW w:w="434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rPr>
                <w:sz w:val="20"/>
                <w:szCs w:val="20"/>
              </w:rPr>
            </w:pPr>
            <w:r w:rsidRPr="00BB307C">
              <w:rPr>
                <w:sz w:val="20"/>
                <w:szCs w:val="20"/>
              </w:rPr>
              <w:t xml:space="preserve">ежемесячное денежное поощрение </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___ х 0,8</w:t>
            </w:r>
          </w:p>
        </w:tc>
        <w:tc>
          <w:tcPr>
            <w:tcW w:w="1396" w:type="dxa"/>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both"/>
              <w:rPr>
                <w:sz w:val="20"/>
                <w:szCs w:val="20"/>
              </w:rPr>
            </w:pPr>
          </w:p>
        </w:tc>
      </w:tr>
      <w:tr w:rsidR="00BB307C" w:rsidRPr="00BB307C" w:rsidTr="00BB307C">
        <w:tc>
          <w:tcPr>
            <w:tcW w:w="905" w:type="dxa"/>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3.</w:t>
            </w:r>
          </w:p>
        </w:tc>
        <w:tc>
          <w:tcPr>
            <w:tcW w:w="434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rPr>
                <w:sz w:val="20"/>
                <w:szCs w:val="20"/>
              </w:rPr>
            </w:pPr>
            <w:r w:rsidRPr="00BB307C">
              <w:rPr>
                <w:sz w:val="20"/>
                <w:szCs w:val="20"/>
              </w:rPr>
              <w:t>премии, в том числе за выполнение особо важных и сложных заданий</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p w:rsidR="00BB307C" w:rsidRPr="00BB307C" w:rsidRDefault="00BB307C" w:rsidP="00BB307C">
            <w:pPr>
              <w:widowControl w:val="0"/>
              <w:autoSpaceDE w:val="0"/>
              <w:autoSpaceDN w:val="0"/>
              <w:adjustRightInd w:val="0"/>
              <w:jc w:val="center"/>
              <w:rPr>
                <w:sz w:val="20"/>
                <w:szCs w:val="20"/>
              </w:rPr>
            </w:pPr>
            <w:r w:rsidRPr="00BB307C">
              <w:rPr>
                <w:sz w:val="20"/>
                <w:szCs w:val="20"/>
              </w:rPr>
              <w:t>-</w:t>
            </w:r>
          </w:p>
        </w:tc>
        <w:tc>
          <w:tcPr>
            <w:tcW w:w="1396" w:type="dxa"/>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both"/>
              <w:rPr>
                <w:sz w:val="20"/>
                <w:szCs w:val="20"/>
              </w:rPr>
            </w:pPr>
          </w:p>
          <w:p w:rsidR="00BB307C" w:rsidRPr="00BB307C" w:rsidRDefault="00BB307C" w:rsidP="00BB307C">
            <w:pPr>
              <w:widowControl w:val="0"/>
              <w:autoSpaceDE w:val="0"/>
              <w:autoSpaceDN w:val="0"/>
              <w:adjustRightInd w:val="0"/>
              <w:jc w:val="center"/>
              <w:rPr>
                <w:sz w:val="20"/>
                <w:szCs w:val="20"/>
              </w:rPr>
            </w:pPr>
            <w:r w:rsidRPr="00BB307C">
              <w:rPr>
                <w:sz w:val="20"/>
                <w:szCs w:val="20"/>
              </w:rPr>
              <w:t>-</w:t>
            </w:r>
          </w:p>
        </w:tc>
      </w:tr>
      <w:tr w:rsidR="00BB307C" w:rsidRPr="00BB307C" w:rsidTr="00BB307C">
        <w:tc>
          <w:tcPr>
            <w:tcW w:w="905" w:type="dxa"/>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4.</w:t>
            </w:r>
          </w:p>
        </w:tc>
        <w:tc>
          <w:tcPr>
            <w:tcW w:w="434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rPr>
                <w:sz w:val="20"/>
                <w:szCs w:val="20"/>
              </w:rPr>
            </w:pPr>
            <w:r w:rsidRPr="00BB307C">
              <w:rPr>
                <w:sz w:val="20"/>
                <w:szCs w:val="20"/>
              </w:rPr>
              <w:t>единовременная выплата при предоставлении ежегодного оплачиваемого отпуска</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p w:rsidR="00BB307C" w:rsidRPr="00BB307C" w:rsidRDefault="00BB307C" w:rsidP="00BB307C">
            <w:pPr>
              <w:widowControl w:val="0"/>
              <w:autoSpaceDE w:val="0"/>
              <w:autoSpaceDN w:val="0"/>
              <w:adjustRightInd w:val="0"/>
              <w:jc w:val="center"/>
              <w:rPr>
                <w:sz w:val="20"/>
                <w:szCs w:val="20"/>
              </w:rPr>
            </w:pPr>
            <w:r w:rsidRPr="00BB307C">
              <w:rPr>
                <w:sz w:val="20"/>
                <w:szCs w:val="20"/>
              </w:rPr>
              <w:t>-</w:t>
            </w:r>
          </w:p>
        </w:tc>
        <w:tc>
          <w:tcPr>
            <w:tcW w:w="1396" w:type="dxa"/>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both"/>
              <w:rPr>
                <w:sz w:val="20"/>
                <w:szCs w:val="20"/>
              </w:rPr>
            </w:pPr>
          </w:p>
          <w:p w:rsidR="00BB307C" w:rsidRPr="00BB307C" w:rsidRDefault="00BB307C" w:rsidP="00BB307C">
            <w:pPr>
              <w:widowControl w:val="0"/>
              <w:autoSpaceDE w:val="0"/>
              <w:autoSpaceDN w:val="0"/>
              <w:adjustRightInd w:val="0"/>
              <w:jc w:val="center"/>
              <w:rPr>
                <w:sz w:val="20"/>
                <w:szCs w:val="20"/>
              </w:rPr>
            </w:pPr>
            <w:r w:rsidRPr="00BB307C">
              <w:rPr>
                <w:sz w:val="20"/>
                <w:szCs w:val="20"/>
              </w:rPr>
              <w:t>-</w:t>
            </w:r>
          </w:p>
        </w:tc>
      </w:tr>
      <w:tr w:rsidR="00BB307C" w:rsidRPr="00BB307C" w:rsidTr="00BB307C">
        <w:tc>
          <w:tcPr>
            <w:tcW w:w="905" w:type="dxa"/>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5.</w:t>
            </w:r>
          </w:p>
        </w:tc>
        <w:tc>
          <w:tcPr>
            <w:tcW w:w="434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rPr>
                <w:sz w:val="20"/>
                <w:szCs w:val="20"/>
              </w:rPr>
            </w:pPr>
            <w:r w:rsidRPr="00BB307C">
              <w:rPr>
                <w:sz w:val="20"/>
                <w:szCs w:val="20"/>
              </w:rPr>
              <w:t>иные надбавки в соответствии с федеральным законодательством</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w:t>
            </w:r>
          </w:p>
        </w:tc>
        <w:tc>
          <w:tcPr>
            <w:tcW w:w="1396" w:type="dxa"/>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w:t>
            </w:r>
          </w:p>
        </w:tc>
      </w:tr>
      <w:tr w:rsidR="00BB307C" w:rsidRPr="00BB307C" w:rsidTr="00BB307C">
        <w:tc>
          <w:tcPr>
            <w:tcW w:w="905" w:type="dxa"/>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6.</w:t>
            </w:r>
          </w:p>
        </w:tc>
        <w:tc>
          <w:tcPr>
            <w:tcW w:w="434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rPr>
                <w:sz w:val="20"/>
                <w:szCs w:val="20"/>
              </w:rPr>
            </w:pPr>
            <w:r w:rsidRPr="00BB307C">
              <w:rPr>
                <w:sz w:val="20"/>
                <w:szCs w:val="20"/>
              </w:rPr>
              <w:t>ежемесячная надбавка по районному коэффициенту за работу в районах Крайнего Севера и приравненных к ним местностям</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396" w:type="dxa"/>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both"/>
              <w:rPr>
                <w:sz w:val="20"/>
                <w:szCs w:val="20"/>
              </w:rPr>
            </w:pPr>
          </w:p>
        </w:tc>
      </w:tr>
      <w:tr w:rsidR="00BB307C" w:rsidRPr="00BB307C" w:rsidTr="00BB307C">
        <w:tc>
          <w:tcPr>
            <w:tcW w:w="905" w:type="dxa"/>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7.</w:t>
            </w:r>
          </w:p>
        </w:tc>
        <w:tc>
          <w:tcPr>
            <w:tcW w:w="434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rPr>
                <w:sz w:val="20"/>
                <w:szCs w:val="20"/>
              </w:rPr>
            </w:pPr>
            <w:r w:rsidRPr="00BB307C">
              <w:rPr>
                <w:sz w:val="20"/>
                <w:szCs w:val="20"/>
              </w:rPr>
              <w:t>ежемесячная процентная надбавка за работу в районах Крайнего Севера и приравненных к ним местностям</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396" w:type="dxa"/>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both"/>
              <w:rPr>
                <w:sz w:val="20"/>
                <w:szCs w:val="20"/>
              </w:rPr>
            </w:pPr>
          </w:p>
        </w:tc>
      </w:tr>
      <w:tr w:rsidR="00BB307C" w:rsidRPr="00BB307C" w:rsidTr="00BB307C">
        <w:tc>
          <w:tcPr>
            <w:tcW w:w="905" w:type="dxa"/>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8.</w:t>
            </w:r>
          </w:p>
        </w:tc>
        <w:tc>
          <w:tcPr>
            <w:tcW w:w="434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rPr>
                <w:sz w:val="20"/>
                <w:szCs w:val="20"/>
              </w:rPr>
            </w:pPr>
            <w:r w:rsidRPr="00BB307C">
              <w:rPr>
                <w:sz w:val="20"/>
                <w:szCs w:val="20"/>
              </w:rPr>
              <w:t>Отработано рабочих дней</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w:t>
            </w:r>
          </w:p>
        </w:tc>
        <w:tc>
          <w:tcPr>
            <w:tcW w:w="1396" w:type="dxa"/>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w:t>
            </w:r>
          </w:p>
        </w:tc>
      </w:tr>
      <w:tr w:rsidR="00BB307C" w:rsidRPr="00BB307C" w:rsidTr="00BB307C">
        <w:tc>
          <w:tcPr>
            <w:tcW w:w="905" w:type="dxa"/>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proofErr w:type="spellStart"/>
            <w:r w:rsidRPr="00BB307C">
              <w:rPr>
                <w:sz w:val="20"/>
                <w:szCs w:val="20"/>
              </w:rPr>
              <w:t>II</w:t>
            </w:r>
            <w:proofErr w:type="spellEnd"/>
            <w:r w:rsidRPr="00BB307C">
              <w:rPr>
                <w:sz w:val="20"/>
                <w:szCs w:val="20"/>
              </w:rPr>
              <w:t>.</w:t>
            </w:r>
          </w:p>
        </w:tc>
        <w:tc>
          <w:tcPr>
            <w:tcW w:w="434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rPr>
                <w:sz w:val="20"/>
                <w:szCs w:val="20"/>
              </w:rPr>
            </w:pPr>
            <w:r w:rsidRPr="00BB307C">
              <w:rPr>
                <w:sz w:val="20"/>
                <w:szCs w:val="20"/>
              </w:rPr>
              <w:t>Итого:</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w:t>
            </w:r>
          </w:p>
        </w:tc>
        <w:tc>
          <w:tcPr>
            <w:tcW w:w="1396" w:type="dxa"/>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both"/>
              <w:rPr>
                <w:sz w:val="20"/>
                <w:szCs w:val="20"/>
              </w:rPr>
            </w:pPr>
          </w:p>
        </w:tc>
      </w:tr>
      <w:tr w:rsidR="00BB307C" w:rsidRPr="00BB307C" w:rsidTr="00BB307C">
        <w:tc>
          <w:tcPr>
            <w:tcW w:w="905" w:type="dxa"/>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proofErr w:type="spellStart"/>
            <w:r w:rsidRPr="00BB307C">
              <w:rPr>
                <w:sz w:val="20"/>
                <w:szCs w:val="20"/>
              </w:rPr>
              <w:t>III</w:t>
            </w:r>
            <w:proofErr w:type="spellEnd"/>
            <w:r w:rsidRPr="00BB307C">
              <w:rPr>
                <w:sz w:val="20"/>
                <w:szCs w:val="20"/>
              </w:rPr>
              <w:t>.</w:t>
            </w:r>
          </w:p>
        </w:tc>
        <w:tc>
          <w:tcPr>
            <w:tcW w:w="434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rPr>
                <w:sz w:val="20"/>
                <w:szCs w:val="20"/>
              </w:rPr>
            </w:pPr>
            <w:r w:rsidRPr="00BB307C">
              <w:rPr>
                <w:sz w:val="20"/>
                <w:szCs w:val="20"/>
              </w:rPr>
              <w:t>Среднемесячная заработная плата, исчисленная для начисления пенсии за выслугу лет</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p w:rsidR="00BB307C" w:rsidRPr="00BB307C" w:rsidRDefault="00BB307C" w:rsidP="00BB307C">
            <w:pPr>
              <w:widowControl w:val="0"/>
              <w:autoSpaceDE w:val="0"/>
              <w:autoSpaceDN w:val="0"/>
              <w:adjustRightInd w:val="0"/>
              <w:jc w:val="center"/>
              <w:rPr>
                <w:sz w:val="20"/>
                <w:szCs w:val="20"/>
              </w:rPr>
            </w:pPr>
            <w:r w:rsidRPr="00BB307C">
              <w:rPr>
                <w:sz w:val="20"/>
                <w:szCs w:val="20"/>
              </w:rPr>
              <w:t>-</w:t>
            </w:r>
          </w:p>
        </w:tc>
        <w:tc>
          <w:tcPr>
            <w:tcW w:w="1396" w:type="dxa"/>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both"/>
              <w:rPr>
                <w:sz w:val="20"/>
                <w:szCs w:val="20"/>
              </w:rPr>
            </w:pPr>
          </w:p>
          <w:p w:rsidR="00BB307C" w:rsidRPr="00BB307C" w:rsidRDefault="00BB307C" w:rsidP="00BB307C">
            <w:pPr>
              <w:widowControl w:val="0"/>
              <w:autoSpaceDE w:val="0"/>
              <w:autoSpaceDN w:val="0"/>
              <w:adjustRightInd w:val="0"/>
              <w:jc w:val="center"/>
              <w:rPr>
                <w:sz w:val="20"/>
                <w:szCs w:val="20"/>
              </w:rPr>
            </w:pPr>
            <w:r w:rsidRPr="00BB307C">
              <w:rPr>
                <w:sz w:val="20"/>
                <w:szCs w:val="20"/>
              </w:rPr>
              <w:t>-</w:t>
            </w:r>
          </w:p>
        </w:tc>
      </w:tr>
      <w:tr w:rsidR="00BB307C" w:rsidRPr="00BB307C" w:rsidTr="00BB307C">
        <w:tc>
          <w:tcPr>
            <w:tcW w:w="905" w:type="dxa"/>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proofErr w:type="spellStart"/>
            <w:r w:rsidRPr="00BB307C">
              <w:rPr>
                <w:sz w:val="20"/>
                <w:szCs w:val="20"/>
              </w:rPr>
              <w:t>IV</w:t>
            </w:r>
            <w:proofErr w:type="spellEnd"/>
            <w:r w:rsidRPr="00BB307C">
              <w:rPr>
                <w:sz w:val="20"/>
                <w:szCs w:val="20"/>
              </w:rPr>
              <w:t>.</w:t>
            </w:r>
          </w:p>
        </w:tc>
        <w:tc>
          <w:tcPr>
            <w:tcW w:w="434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rPr>
                <w:sz w:val="20"/>
                <w:szCs w:val="20"/>
              </w:rPr>
            </w:pPr>
            <w:r w:rsidRPr="00BB307C">
              <w:rPr>
                <w:sz w:val="20"/>
                <w:szCs w:val="20"/>
              </w:rPr>
              <w:t xml:space="preserve">Предельная среднемесячная заработная плата (1,8 </w:t>
            </w:r>
            <w:proofErr w:type="gramStart"/>
            <w:r w:rsidRPr="00BB307C">
              <w:rPr>
                <w:sz w:val="20"/>
                <w:szCs w:val="20"/>
              </w:rPr>
              <w:t>ежемесячного денежного вознаграждения, увеличенного на районный коэффициент и процентную надбавку за работу в районах Крайнего Севера и приравненных к ним местностях увеличивается</w:t>
            </w:r>
            <w:proofErr w:type="gramEnd"/>
            <w:r w:rsidRPr="00BB307C">
              <w:rPr>
                <w:sz w:val="20"/>
                <w:szCs w:val="20"/>
              </w:rPr>
              <w:t xml:space="preserve"> на районный коэффициент и процентную надбавку за работу в районах Крайнего Севера и приравненных к ним местностях)</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w:t>
            </w:r>
          </w:p>
        </w:tc>
        <w:tc>
          <w:tcPr>
            <w:tcW w:w="1396" w:type="dxa"/>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both"/>
              <w:rPr>
                <w:sz w:val="20"/>
                <w:szCs w:val="20"/>
              </w:rPr>
            </w:pPr>
          </w:p>
        </w:tc>
      </w:tr>
    </w:tbl>
    <w:p w:rsidR="00BB307C" w:rsidRPr="00BB307C" w:rsidRDefault="00BB307C" w:rsidP="00BB307C">
      <w:pPr>
        <w:rPr>
          <w:sz w:val="20"/>
          <w:szCs w:val="20"/>
          <w:lang w:eastAsia="en-US"/>
        </w:rPr>
      </w:pPr>
    </w:p>
    <w:p w:rsidR="00BB307C" w:rsidRPr="00BB307C" w:rsidRDefault="00BB307C" w:rsidP="00BB307C">
      <w:pPr>
        <w:rPr>
          <w:sz w:val="20"/>
          <w:szCs w:val="20"/>
          <w:lang w:eastAsia="en-US"/>
        </w:rPr>
      </w:pPr>
      <w:proofErr w:type="spellStart"/>
      <w:r w:rsidRPr="00BB307C">
        <w:rPr>
          <w:sz w:val="20"/>
          <w:szCs w:val="20"/>
          <w:vertAlign w:val="superscript"/>
          <w:lang w:eastAsia="en-US"/>
        </w:rPr>
        <w:t>1</w:t>
      </w:r>
      <w:r w:rsidRPr="00BB307C">
        <w:rPr>
          <w:sz w:val="20"/>
          <w:szCs w:val="20"/>
          <w:lang w:eastAsia="en-US"/>
        </w:rPr>
        <w:t>Среднемесячная</w:t>
      </w:r>
      <w:proofErr w:type="spellEnd"/>
      <w:r w:rsidRPr="00BB307C">
        <w:rPr>
          <w:sz w:val="20"/>
          <w:szCs w:val="20"/>
          <w:lang w:eastAsia="en-US"/>
        </w:rPr>
        <w:t xml:space="preserve"> заработная плата исчисляется в соответствии с </w:t>
      </w:r>
      <w:hyperlink r:id="rId34" w:history="1">
        <w:r w:rsidRPr="00BB307C">
          <w:rPr>
            <w:bCs/>
            <w:sz w:val="20"/>
            <w:szCs w:val="20"/>
            <w:lang w:eastAsia="en-US"/>
          </w:rPr>
          <w:t>трудовым законодательством</w:t>
        </w:r>
      </w:hyperlink>
      <w:r w:rsidRPr="00BB307C">
        <w:rPr>
          <w:sz w:val="20"/>
          <w:szCs w:val="20"/>
          <w:lang w:eastAsia="en-US"/>
        </w:rPr>
        <w:t xml:space="preserve"> Российской Федерации;</w:t>
      </w:r>
    </w:p>
    <w:p w:rsidR="00BB307C" w:rsidRPr="00BB307C" w:rsidRDefault="00BB307C" w:rsidP="00BB307C">
      <w:pPr>
        <w:rPr>
          <w:sz w:val="20"/>
          <w:szCs w:val="20"/>
          <w:lang w:eastAsia="en-US"/>
        </w:rPr>
      </w:pPr>
      <w:proofErr w:type="spellStart"/>
      <w:r w:rsidRPr="00BB307C">
        <w:rPr>
          <w:sz w:val="20"/>
          <w:szCs w:val="20"/>
          <w:vertAlign w:val="superscript"/>
          <w:lang w:eastAsia="en-US"/>
        </w:rPr>
        <w:t>2</w:t>
      </w:r>
      <w:r w:rsidRPr="00BB307C">
        <w:rPr>
          <w:sz w:val="20"/>
          <w:szCs w:val="20"/>
          <w:lang w:eastAsia="en-US"/>
        </w:rPr>
        <w:t>Месячное</w:t>
      </w:r>
      <w:proofErr w:type="spellEnd"/>
      <w:r w:rsidRPr="00BB307C">
        <w:rPr>
          <w:sz w:val="20"/>
          <w:szCs w:val="20"/>
          <w:lang w:eastAsia="en-US"/>
        </w:rPr>
        <w:t xml:space="preserve"> денежное содержание исчисляется на дату прекращения полномочий.</w:t>
      </w:r>
    </w:p>
    <w:tbl>
      <w:tblPr>
        <w:tblW w:w="9498" w:type="dxa"/>
        <w:tblInd w:w="108" w:type="dxa"/>
        <w:tblLayout w:type="fixed"/>
        <w:tblLook w:val="0000" w:firstRow="0" w:lastRow="0" w:firstColumn="0" w:lastColumn="0" w:noHBand="0" w:noVBand="0"/>
      </w:tblPr>
      <w:tblGrid>
        <w:gridCol w:w="2268"/>
        <w:gridCol w:w="426"/>
        <w:gridCol w:w="992"/>
        <w:gridCol w:w="1276"/>
        <w:gridCol w:w="425"/>
        <w:gridCol w:w="3119"/>
        <w:gridCol w:w="992"/>
      </w:tblGrid>
      <w:tr w:rsidR="00BB307C" w:rsidRPr="00BB307C" w:rsidTr="00BB307C">
        <w:tc>
          <w:tcPr>
            <w:tcW w:w="3686" w:type="dxa"/>
            <w:gridSpan w:val="3"/>
          </w:tcPr>
          <w:p w:rsidR="00BB307C" w:rsidRPr="00BB307C" w:rsidRDefault="00BB307C" w:rsidP="00BB307C">
            <w:pPr>
              <w:keepNext/>
              <w:tabs>
                <w:tab w:val="left" w:pos="0"/>
              </w:tabs>
              <w:outlineLvl w:val="2"/>
              <w:rPr>
                <w:bCs/>
                <w:sz w:val="20"/>
                <w:szCs w:val="20"/>
              </w:rPr>
            </w:pPr>
          </w:p>
          <w:p w:rsidR="00BB307C" w:rsidRPr="00BB307C" w:rsidRDefault="00BB307C" w:rsidP="00BB307C">
            <w:pPr>
              <w:keepNext/>
              <w:tabs>
                <w:tab w:val="left" w:pos="0"/>
              </w:tabs>
              <w:outlineLvl w:val="2"/>
              <w:rPr>
                <w:bCs/>
                <w:sz w:val="20"/>
                <w:szCs w:val="20"/>
              </w:rPr>
            </w:pPr>
            <w:r w:rsidRPr="00BB307C">
              <w:rPr>
                <w:bCs/>
                <w:sz w:val="20"/>
                <w:szCs w:val="20"/>
              </w:rPr>
              <w:t xml:space="preserve">Руководитель органа местного самоуправления </w:t>
            </w:r>
            <w:r w:rsidRPr="00BB307C">
              <w:rPr>
                <w:sz w:val="22"/>
                <w:szCs w:val="22"/>
              </w:rPr>
              <w:t>городского поселения Агириш</w:t>
            </w:r>
          </w:p>
        </w:tc>
        <w:tc>
          <w:tcPr>
            <w:tcW w:w="5812" w:type="dxa"/>
            <w:gridSpan w:val="4"/>
          </w:tcPr>
          <w:p w:rsidR="00BB307C" w:rsidRPr="00BB307C" w:rsidRDefault="00BB307C" w:rsidP="00BB307C">
            <w:pPr>
              <w:jc w:val="both"/>
              <w:rPr>
                <w:sz w:val="20"/>
                <w:szCs w:val="20"/>
                <w:lang w:eastAsia="en-US"/>
              </w:rPr>
            </w:pPr>
          </w:p>
          <w:p w:rsidR="00BB307C" w:rsidRPr="00BB307C" w:rsidRDefault="00BB307C" w:rsidP="00BB307C">
            <w:pPr>
              <w:jc w:val="both"/>
              <w:rPr>
                <w:sz w:val="20"/>
                <w:szCs w:val="20"/>
                <w:lang w:eastAsia="en-US"/>
              </w:rPr>
            </w:pPr>
          </w:p>
          <w:p w:rsidR="00BB307C" w:rsidRPr="00BB307C" w:rsidRDefault="00BB307C" w:rsidP="00BB307C">
            <w:pPr>
              <w:jc w:val="both"/>
              <w:rPr>
                <w:sz w:val="20"/>
                <w:szCs w:val="20"/>
                <w:lang w:eastAsia="en-US"/>
              </w:rPr>
            </w:pPr>
          </w:p>
          <w:p w:rsidR="00BB307C" w:rsidRPr="00BB307C" w:rsidRDefault="00BB307C" w:rsidP="00BB307C">
            <w:pPr>
              <w:jc w:val="both"/>
              <w:rPr>
                <w:sz w:val="20"/>
                <w:szCs w:val="20"/>
                <w:lang w:eastAsia="en-US"/>
              </w:rPr>
            </w:pPr>
          </w:p>
          <w:p w:rsidR="00BB307C" w:rsidRPr="00BB307C" w:rsidRDefault="00BB307C" w:rsidP="00BB307C">
            <w:pPr>
              <w:jc w:val="both"/>
              <w:rPr>
                <w:sz w:val="20"/>
                <w:szCs w:val="20"/>
                <w:lang w:eastAsia="en-US"/>
              </w:rPr>
            </w:pPr>
            <w:r w:rsidRPr="00BB307C">
              <w:rPr>
                <w:sz w:val="20"/>
                <w:szCs w:val="20"/>
                <w:lang w:eastAsia="en-US"/>
              </w:rPr>
              <w:t>__________________________ / _______________________</w:t>
            </w:r>
          </w:p>
        </w:tc>
      </w:tr>
      <w:tr w:rsidR="00BB307C" w:rsidRPr="00BB307C" w:rsidTr="00BB307C">
        <w:tc>
          <w:tcPr>
            <w:tcW w:w="3686" w:type="dxa"/>
            <w:gridSpan w:val="3"/>
          </w:tcPr>
          <w:p w:rsidR="00BB307C" w:rsidRPr="00BB307C" w:rsidRDefault="00BB307C" w:rsidP="00BB307C">
            <w:pPr>
              <w:keepNext/>
              <w:outlineLvl w:val="2"/>
              <w:rPr>
                <w:bCs/>
                <w:sz w:val="16"/>
                <w:szCs w:val="16"/>
              </w:rPr>
            </w:pPr>
          </w:p>
        </w:tc>
        <w:tc>
          <w:tcPr>
            <w:tcW w:w="5812" w:type="dxa"/>
            <w:gridSpan w:val="4"/>
          </w:tcPr>
          <w:p w:rsidR="00BB307C" w:rsidRPr="00BB307C" w:rsidRDefault="00BB307C" w:rsidP="00BB307C">
            <w:pPr>
              <w:rPr>
                <w:sz w:val="16"/>
                <w:szCs w:val="16"/>
                <w:lang w:eastAsia="en-US"/>
              </w:rPr>
            </w:pPr>
            <w:r w:rsidRPr="00BB307C">
              <w:rPr>
                <w:sz w:val="16"/>
                <w:szCs w:val="16"/>
                <w:lang w:eastAsia="en-US"/>
              </w:rPr>
              <w:t xml:space="preserve">                         (подпись)                                 (расшифровка подписи)</w:t>
            </w:r>
          </w:p>
        </w:tc>
      </w:tr>
      <w:tr w:rsidR="00BB307C" w:rsidRPr="00BB307C" w:rsidTr="00BB307C">
        <w:tc>
          <w:tcPr>
            <w:tcW w:w="3686" w:type="dxa"/>
            <w:gridSpan w:val="3"/>
          </w:tcPr>
          <w:p w:rsidR="00BB307C" w:rsidRPr="00BB307C" w:rsidRDefault="00BB307C" w:rsidP="00BB307C">
            <w:pPr>
              <w:keepNext/>
              <w:outlineLvl w:val="2"/>
              <w:rPr>
                <w:bCs/>
                <w:sz w:val="20"/>
                <w:szCs w:val="20"/>
              </w:rPr>
            </w:pPr>
            <w:r w:rsidRPr="00BB307C">
              <w:rPr>
                <w:bCs/>
                <w:sz w:val="20"/>
                <w:szCs w:val="20"/>
              </w:rPr>
              <w:t>Главный бухгалтер</w:t>
            </w:r>
          </w:p>
        </w:tc>
        <w:tc>
          <w:tcPr>
            <w:tcW w:w="5812" w:type="dxa"/>
            <w:gridSpan w:val="4"/>
          </w:tcPr>
          <w:p w:rsidR="00BB307C" w:rsidRPr="00BB307C" w:rsidRDefault="00BB307C" w:rsidP="00BB307C">
            <w:pPr>
              <w:jc w:val="center"/>
              <w:rPr>
                <w:sz w:val="20"/>
                <w:szCs w:val="20"/>
                <w:lang w:eastAsia="en-US"/>
              </w:rPr>
            </w:pPr>
            <w:r w:rsidRPr="00BB307C">
              <w:rPr>
                <w:sz w:val="20"/>
                <w:szCs w:val="20"/>
                <w:lang w:eastAsia="en-US"/>
              </w:rPr>
              <w:t>__________________________ / _______________________</w:t>
            </w:r>
          </w:p>
        </w:tc>
      </w:tr>
      <w:tr w:rsidR="00BB307C" w:rsidRPr="00BB307C" w:rsidTr="00BB307C">
        <w:tc>
          <w:tcPr>
            <w:tcW w:w="3686" w:type="dxa"/>
            <w:gridSpan w:val="3"/>
          </w:tcPr>
          <w:p w:rsidR="00BB307C" w:rsidRPr="00BB307C" w:rsidRDefault="00BB307C" w:rsidP="00BB307C">
            <w:pPr>
              <w:keepNext/>
              <w:outlineLvl w:val="2"/>
              <w:rPr>
                <w:bCs/>
                <w:sz w:val="16"/>
                <w:szCs w:val="16"/>
              </w:rPr>
            </w:pPr>
          </w:p>
        </w:tc>
        <w:tc>
          <w:tcPr>
            <w:tcW w:w="5812" w:type="dxa"/>
            <w:gridSpan w:val="4"/>
          </w:tcPr>
          <w:p w:rsidR="00BB307C" w:rsidRPr="00BB307C" w:rsidRDefault="00BB307C" w:rsidP="00BB307C">
            <w:pPr>
              <w:rPr>
                <w:sz w:val="16"/>
                <w:szCs w:val="16"/>
                <w:lang w:eastAsia="en-US"/>
              </w:rPr>
            </w:pPr>
            <w:r w:rsidRPr="00BB307C">
              <w:rPr>
                <w:sz w:val="16"/>
                <w:szCs w:val="16"/>
                <w:lang w:eastAsia="en-US"/>
              </w:rPr>
              <w:t xml:space="preserve">                         (подпись)                                 (расшифровка подписи)</w:t>
            </w:r>
          </w:p>
        </w:tc>
      </w:tr>
      <w:tr w:rsidR="00BB307C" w:rsidRPr="00BB307C" w:rsidTr="00BB307C">
        <w:tc>
          <w:tcPr>
            <w:tcW w:w="3686" w:type="dxa"/>
            <w:gridSpan w:val="3"/>
          </w:tcPr>
          <w:p w:rsidR="00BB307C" w:rsidRPr="00BB307C" w:rsidRDefault="00BB307C" w:rsidP="00BB307C">
            <w:pPr>
              <w:keepNext/>
              <w:outlineLvl w:val="2"/>
              <w:rPr>
                <w:bCs/>
                <w:sz w:val="20"/>
                <w:szCs w:val="20"/>
              </w:rPr>
            </w:pPr>
          </w:p>
          <w:p w:rsidR="00BB307C" w:rsidRPr="00BB307C" w:rsidRDefault="00BB307C" w:rsidP="00BB307C">
            <w:pPr>
              <w:keepNext/>
              <w:outlineLvl w:val="2"/>
              <w:rPr>
                <w:bCs/>
                <w:sz w:val="20"/>
                <w:szCs w:val="20"/>
              </w:rPr>
            </w:pPr>
          </w:p>
          <w:p w:rsidR="00BB307C" w:rsidRPr="00BB307C" w:rsidRDefault="00BB307C" w:rsidP="00BB307C">
            <w:pPr>
              <w:keepNext/>
              <w:outlineLvl w:val="2"/>
              <w:rPr>
                <w:bCs/>
                <w:sz w:val="20"/>
                <w:szCs w:val="20"/>
              </w:rPr>
            </w:pPr>
          </w:p>
          <w:p w:rsidR="00BB307C" w:rsidRPr="00BB307C" w:rsidRDefault="00BB307C" w:rsidP="00BB307C">
            <w:pPr>
              <w:keepNext/>
              <w:outlineLvl w:val="2"/>
              <w:rPr>
                <w:bCs/>
                <w:sz w:val="20"/>
                <w:szCs w:val="20"/>
              </w:rPr>
            </w:pPr>
            <w:r w:rsidRPr="00BB307C">
              <w:rPr>
                <w:bCs/>
                <w:sz w:val="20"/>
                <w:szCs w:val="20"/>
              </w:rPr>
              <w:t>Место для печати</w:t>
            </w:r>
          </w:p>
        </w:tc>
        <w:tc>
          <w:tcPr>
            <w:tcW w:w="5812" w:type="dxa"/>
            <w:gridSpan w:val="4"/>
          </w:tcPr>
          <w:p w:rsidR="00BB307C" w:rsidRPr="00BB307C" w:rsidRDefault="00BB307C" w:rsidP="00BB307C">
            <w:pPr>
              <w:rPr>
                <w:sz w:val="20"/>
                <w:szCs w:val="20"/>
                <w:lang w:eastAsia="en-US"/>
              </w:rPr>
            </w:pPr>
          </w:p>
        </w:tc>
      </w:tr>
      <w:tr w:rsidR="00BB307C" w:rsidRPr="00BB307C" w:rsidTr="00BB307C">
        <w:tc>
          <w:tcPr>
            <w:tcW w:w="2268" w:type="dxa"/>
          </w:tcPr>
          <w:p w:rsidR="00BB307C" w:rsidRPr="00BB307C" w:rsidRDefault="00BB307C" w:rsidP="00BB307C">
            <w:pPr>
              <w:keepNext/>
              <w:outlineLvl w:val="2"/>
              <w:rPr>
                <w:bCs/>
                <w:sz w:val="20"/>
                <w:szCs w:val="20"/>
              </w:rPr>
            </w:pPr>
          </w:p>
          <w:p w:rsidR="00BB307C" w:rsidRPr="00BB307C" w:rsidRDefault="00BB307C" w:rsidP="00BB307C">
            <w:pPr>
              <w:keepNext/>
              <w:outlineLvl w:val="2"/>
              <w:rPr>
                <w:bCs/>
                <w:sz w:val="20"/>
                <w:szCs w:val="20"/>
              </w:rPr>
            </w:pPr>
            <w:r w:rsidRPr="00BB307C">
              <w:rPr>
                <w:bCs/>
                <w:sz w:val="20"/>
                <w:szCs w:val="20"/>
              </w:rPr>
              <w:t>Дата выдачи</w:t>
            </w:r>
          </w:p>
        </w:tc>
        <w:tc>
          <w:tcPr>
            <w:tcW w:w="2694" w:type="dxa"/>
            <w:gridSpan w:val="3"/>
          </w:tcPr>
          <w:p w:rsidR="00BB307C" w:rsidRPr="00BB307C" w:rsidRDefault="00BB307C" w:rsidP="00BB307C">
            <w:pPr>
              <w:rPr>
                <w:sz w:val="20"/>
                <w:szCs w:val="20"/>
                <w:lang w:eastAsia="en-US"/>
              </w:rPr>
            </w:pPr>
          </w:p>
          <w:p w:rsidR="00BB307C" w:rsidRPr="00BB307C" w:rsidRDefault="00BB307C" w:rsidP="00BB307C">
            <w:pPr>
              <w:rPr>
                <w:sz w:val="20"/>
                <w:szCs w:val="20"/>
                <w:lang w:eastAsia="en-US"/>
              </w:rPr>
            </w:pPr>
            <w:r w:rsidRPr="00BB307C">
              <w:rPr>
                <w:sz w:val="20"/>
                <w:szCs w:val="20"/>
                <w:lang w:eastAsia="en-US"/>
              </w:rPr>
              <w:t>______________________</w:t>
            </w:r>
          </w:p>
        </w:tc>
        <w:tc>
          <w:tcPr>
            <w:tcW w:w="4536" w:type="dxa"/>
            <w:gridSpan w:val="3"/>
          </w:tcPr>
          <w:p w:rsidR="00BB307C" w:rsidRPr="00BB307C" w:rsidRDefault="00BB307C" w:rsidP="00BB307C">
            <w:pPr>
              <w:rPr>
                <w:sz w:val="20"/>
                <w:szCs w:val="20"/>
                <w:lang w:eastAsia="en-US"/>
              </w:rPr>
            </w:pPr>
          </w:p>
        </w:tc>
      </w:tr>
      <w:tr w:rsidR="00BB307C" w:rsidRPr="00BB307C" w:rsidTr="00BB307C">
        <w:trPr>
          <w:gridAfter w:val="1"/>
          <w:wAfter w:w="992" w:type="dxa"/>
        </w:trPr>
        <w:tc>
          <w:tcPr>
            <w:tcW w:w="2694" w:type="dxa"/>
            <w:gridSpan w:val="2"/>
          </w:tcPr>
          <w:p w:rsidR="00BB307C" w:rsidRPr="00BB307C" w:rsidRDefault="00BB307C" w:rsidP="00BB307C">
            <w:pPr>
              <w:keepNext/>
              <w:outlineLvl w:val="2"/>
              <w:rPr>
                <w:bCs/>
                <w:sz w:val="16"/>
                <w:szCs w:val="16"/>
              </w:rPr>
            </w:pPr>
          </w:p>
        </w:tc>
        <w:tc>
          <w:tcPr>
            <w:tcW w:w="2693" w:type="dxa"/>
            <w:gridSpan w:val="3"/>
          </w:tcPr>
          <w:p w:rsidR="00BB307C" w:rsidRPr="00BB307C" w:rsidRDefault="00BB307C" w:rsidP="00BB307C">
            <w:pPr>
              <w:rPr>
                <w:sz w:val="16"/>
                <w:szCs w:val="16"/>
                <w:lang w:eastAsia="en-US"/>
              </w:rPr>
            </w:pPr>
            <w:r w:rsidRPr="00BB307C">
              <w:rPr>
                <w:sz w:val="16"/>
                <w:szCs w:val="16"/>
                <w:lang w:eastAsia="en-US"/>
              </w:rPr>
              <w:t>(число, месяц, год)</w:t>
            </w:r>
          </w:p>
        </w:tc>
        <w:tc>
          <w:tcPr>
            <w:tcW w:w="3119" w:type="dxa"/>
          </w:tcPr>
          <w:p w:rsidR="00BB307C" w:rsidRPr="00BB307C" w:rsidRDefault="00BB307C" w:rsidP="00BB307C">
            <w:pPr>
              <w:rPr>
                <w:sz w:val="16"/>
                <w:szCs w:val="16"/>
                <w:lang w:eastAsia="en-US"/>
              </w:rPr>
            </w:pPr>
          </w:p>
        </w:tc>
      </w:tr>
    </w:tbl>
    <w:p w:rsidR="00BB307C" w:rsidRPr="00BB307C" w:rsidRDefault="00BB307C" w:rsidP="00BB307C">
      <w:pPr>
        <w:ind w:firstLine="5220"/>
        <w:jc w:val="center"/>
        <w:rPr>
          <w:sz w:val="20"/>
          <w:szCs w:val="20"/>
        </w:rPr>
      </w:pPr>
    </w:p>
    <w:p w:rsidR="00BB307C" w:rsidRPr="00BB307C" w:rsidRDefault="00BB307C" w:rsidP="00BB307C">
      <w:pPr>
        <w:ind w:firstLine="3960"/>
        <w:rPr>
          <w:sz w:val="20"/>
          <w:szCs w:val="20"/>
          <w:lang w:eastAsia="en-US"/>
        </w:rPr>
      </w:pPr>
    </w:p>
    <w:p w:rsidR="00BB307C" w:rsidRPr="00BB307C" w:rsidRDefault="00BB307C" w:rsidP="00BB307C">
      <w:pPr>
        <w:ind w:firstLine="3969"/>
        <w:jc w:val="right"/>
        <w:rPr>
          <w:bCs/>
          <w:sz w:val="20"/>
          <w:szCs w:val="20"/>
          <w:lang w:eastAsia="en-US"/>
        </w:rPr>
      </w:pPr>
      <w:r w:rsidRPr="00BB307C">
        <w:rPr>
          <w:sz w:val="20"/>
          <w:szCs w:val="20"/>
          <w:lang w:eastAsia="en-US"/>
        </w:rPr>
        <w:br w:type="page"/>
      </w:r>
      <w:r w:rsidRPr="00BB307C">
        <w:rPr>
          <w:bCs/>
          <w:sz w:val="20"/>
          <w:szCs w:val="20"/>
          <w:lang w:eastAsia="en-US"/>
        </w:rPr>
        <w:lastRenderedPageBreak/>
        <w:t>Приложение 4</w:t>
      </w:r>
    </w:p>
    <w:p w:rsidR="00BB307C" w:rsidRPr="00BB307C" w:rsidRDefault="00BB307C" w:rsidP="00BB307C">
      <w:pPr>
        <w:jc w:val="right"/>
        <w:rPr>
          <w:sz w:val="20"/>
          <w:szCs w:val="20"/>
        </w:rPr>
      </w:pPr>
      <w:r w:rsidRPr="00BB307C">
        <w:rPr>
          <w:bCs/>
          <w:sz w:val="20"/>
          <w:szCs w:val="20"/>
        </w:rPr>
        <w:t>к </w:t>
      </w:r>
      <w:hyperlink r:id="rId35" w:anchor="/document/18915843/entry/100" w:history="1">
        <w:r w:rsidRPr="00BB307C">
          <w:rPr>
            <w:bCs/>
            <w:sz w:val="20"/>
            <w:szCs w:val="20"/>
          </w:rPr>
          <w:t>Порядку</w:t>
        </w:r>
      </w:hyperlink>
      <w:r w:rsidRPr="00BB307C">
        <w:rPr>
          <w:bCs/>
          <w:sz w:val="20"/>
          <w:szCs w:val="20"/>
        </w:rPr>
        <w:t> назначения, перерасчета и</w:t>
      </w:r>
      <w:r w:rsidRPr="00BB307C">
        <w:rPr>
          <w:sz w:val="20"/>
          <w:szCs w:val="20"/>
        </w:rPr>
        <w:t xml:space="preserve"> </w:t>
      </w:r>
      <w:r w:rsidRPr="00BB307C">
        <w:rPr>
          <w:bCs/>
          <w:sz w:val="20"/>
          <w:szCs w:val="20"/>
        </w:rPr>
        <w:t>выплаты пенсии за выслугу лет лицам,</w:t>
      </w:r>
    </w:p>
    <w:p w:rsidR="00BB307C" w:rsidRPr="00BB307C" w:rsidRDefault="00BB307C" w:rsidP="00BB307C">
      <w:pPr>
        <w:jc w:val="right"/>
        <w:rPr>
          <w:sz w:val="20"/>
          <w:szCs w:val="20"/>
        </w:rPr>
      </w:pPr>
      <w:proofErr w:type="gramStart"/>
      <w:r w:rsidRPr="00BB307C">
        <w:rPr>
          <w:bCs/>
          <w:sz w:val="20"/>
          <w:szCs w:val="20"/>
        </w:rPr>
        <w:t>замещавшим</w:t>
      </w:r>
      <w:proofErr w:type="gramEnd"/>
      <w:r w:rsidRPr="00BB307C">
        <w:rPr>
          <w:bCs/>
          <w:sz w:val="20"/>
          <w:szCs w:val="20"/>
        </w:rPr>
        <w:t xml:space="preserve"> </w:t>
      </w:r>
      <w:r w:rsidRPr="00BB307C">
        <w:rPr>
          <w:sz w:val="20"/>
          <w:szCs w:val="20"/>
        </w:rPr>
        <w:t xml:space="preserve">муниципальные должности городского поселения Агириш и </w:t>
      </w:r>
    </w:p>
    <w:p w:rsidR="00BB307C" w:rsidRPr="00BB307C" w:rsidRDefault="00BB307C" w:rsidP="00BB307C">
      <w:pPr>
        <w:jc w:val="right"/>
        <w:rPr>
          <w:bCs/>
          <w:sz w:val="20"/>
          <w:szCs w:val="20"/>
        </w:rPr>
      </w:pPr>
      <w:r w:rsidRPr="00BB307C">
        <w:rPr>
          <w:sz w:val="20"/>
          <w:szCs w:val="20"/>
        </w:rPr>
        <w:t>должности муниципальной службы городского поселения Агириш</w:t>
      </w:r>
      <w:r w:rsidRPr="00BB307C">
        <w:rPr>
          <w:bCs/>
          <w:sz w:val="20"/>
          <w:szCs w:val="20"/>
        </w:rPr>
        <w:t xml:space="preserve"> </w:t>
      </w:r>
    </w:p>
    <w:p w:rsidR="00BB307C" w:rsidRPr="00BB307C" w:rsidRDefault="00BB307C" w:rsidP="00BB307C">
      <w:pPr>
        <w:ind w:firstLine="3969"/>
        <w:jc w:val="right"/>
        <w:rPr>
          <w:sz w:val="20"/>
          <w:szCs w:val="20"/>
          <w:lang w:eastAsia="en-US"/>
        </w:rPr>
      </w:pPr>
    </w:p>
    <w:p w:rsidR="00BB307C" w:rsidRPr="00BB307C" w:rsidRDefault="00BB307C" w:rsidP="00BB307C">
      <w:pPr>
        <w:ind w:firstLine="3960"/>
        <w:rPr>
          <w:sz w:val="20"/>
          <w:szCs w:val="20"/>
        </w:rPr>
      </w:pPr>
    </w:p>
    <w:p w:rsidR="00BB307C" w:rsidRPr="00BB307C" w:rsidRDefault="00BB307C" w:rsidP="00BB307C">
      <w:pPr>
        <w:keepNext/>
        <w:jc w:val="center"/>
        <w:outlineLvl w:val="1"/>
        <w:rPr>
          <w:b/>
          <w:sz w:val="20"/>
          <w:szCs w:val="20"/>
        </w:rPr>
      </w:pPr>
      <w:r w:rsidRPr="00BB307C">
        <w:rPr>
          <w:b/>
          <w:sz w:val="20"/>
          <w:szCs w:val="20"/>
        </w:rPr>
        <w:t>СПРАВКА</w:t>
      </w:r>
    </w:p>
    <w:p w:rsidR="00BB307C" w:rsidRPr="00BB307C" w:rsidRDefault="00BB307C" w:rsidP="00BB307C">
      <w:pPr>
        <w:jc w:val="center"/>
        <w:rPr>
          <w:b/>
          <w:bCs/>
          <w:sz w:val="20"/>
          <w:szCs w:val="20"/>
        </w:rPr>
      </w:pPr>
      <w:r w:rsidRPr="00BB307C">
        <w:rPr>
          <w:b/>
          <w:bCs/>
          <w:sz w:val="20"/>
          <w:szCs w:val="20"/>
        </w:rPr>
        <w:t>о размере среднемесячной заработной платы</w:t>
      </w:r>
    </w:p>
    <w:p w:rsidR="00BB307C" w:rsidRPr="00BB307C" w:rsidRDefault="00BB307C" w:rsidP="00BB307C">
      <w:pPr>
        <w:jc w:val="center"/>
        <w:rPr>
          <w:b/>
          <w:bCs/>
          <w:sz w:val="20"/>
          <w:szCs w:val="20"/>
        </w:rPr>
      </w:pPr>
      <w:r w:rsidRPr="00BB307C">
        <w:rPr>
          <w:b/>
          <w:bCs/>
          <w:sz w:val="20"/>
          <w:szCs w:val="20"/>
        </w:rPr>
        <w:t>лица, замещавшего должность муниципальной службы</w:t>
      </w:r>
    </w:p>
    <w:p w:rsidR="00BB307C" w:rsidRPr="00BB307C" w:rsidRDefault="00BB307C" w:rsidP="00BB307C">
      <w:pPr>
        <w:jc w:val="center"/>
        <w:rPr>
          <w:b/>
          <w:bCs/>
          <w:sz w:val="20"/>
          <w:szCs w:val="20"/>
        </w:rPr>
      </w:pPr>
    </w:p>
    <w:p w:rsidR="00BB307C" w:rsidRPr="00BB307C" w:rsidRDefault="00BB307C" w:rsidP="00BB307C">
      <w:pPr>
        <w:widowControl w:val="0"/>
        <w:autoSpaceDE w:val="0"/>
        <w:autoSpaceDN w:val="0"/>
        <w:adjustRightInd w:val="0"/>
        <w:rPr>
          <w:sz w:val="20"/>
          <w:szCs w:val="20"/>
        </w:rPr>
      </w:pPr>
      <w:r w:rsidRPr="00BB307C">
        <w:rPr>
          <w:sz w:val="20"/>
          <w:szCs w:val="20"/>
        </w:rPr>
        <w:t>Средняя заработная плата ________________________________________________________________</w:t>
      </w:r>
    </w:p>
    <w:p w:rsidR="00BB307C" w:rsidRPr="00BB307C" w:rsidRDefault="00BB307C" w:rsidP="00BB307C">
      <w:pPr>
        <w:widowControl w:val="0"/>
        <w:autoSpaceDE w:val="0"/>
        <w:autoSpaceDN w:val="0"/>
        <w:adjustRightInd w:val="0"/>
        <w:jc w:val="center"/>
        <w:rPr>
          <w:sz w:val="16"/>
          <w:szCs w:val="16"/>
        </w:rPr>
      </w:pPr>
      <w:r w:rsidRPr="00BB307C">
        <w:rPr>
          <w:sz w:val="16"/>
          <w:szCs w:val="16"/>
        </w:rPr>
        <w:t xml:space="preserve">                    (фамилия, имя, отчество)</w:t>
      </w:r>
    </w:p>
    <w:p w:rsidR="00BB307C" w:rsidRPr="00BB307C" w:rsidRDefault="00BB307C" w:rsidP="00BB307C">
      <w:pPr>
        <w:rPr>
          <w:sz w:val="20"/>
          <w:szCs w:val="20"/>
          <w:lang w:eastAsia="en-US"/>
        </w:rPr>
      </w:pPr>
    </w:p>
    <w:p w:rsidR="00BB307C" w:rsidRPr="00BB307C" w:rsidRDefault="00BB307C" w:rsidP="00BB307C">
      <w:pPr>
        <w:widowControl w:val="0"/>
        <w:autoSpaceDE w:val="0"/>
        <w:autoSpaceDN w:val="0"/>
        <w:adjustRightInd w:val="0"/>
        <w:rPr>
          <w:sz w:val="20"/>
          <w:szCs w:val="20"/>
        </w:rPr>
      </w:pPr>
      <w:proofErr w:type="gramStart"/>
      <w:r w:rsidRPr="00BB307C">
        <w:rPr>
          <w:sz w:val="20"/>
          <w:szCs w:val="20"/>
        </w:rPr>
        <w:t>замещавшего</w:t>
      </w:r>
      <w:proofErr w:type="gramEnd"/>
      <w:r w:rsidRPr="00BB307C">
        <w:rPr>
          <w:sz w:val="20"/>
          <w:szCs w:val="20"/>
        </w:rPr>
        <w:t xml:space="preserve"> должность муниципальной службы ____________________________________________</w:t>
      </w:r>
    </w:p>
    <w:p w:rsidR="00BB307C" w:rsidRPr="00BB307C" w:rsidRDefault="00BB307C" w:rsidP="00BB307C">
      <w:pPr>
        <w:widowControl w:val="0"/>
        <w:autoSpaceDE w:val="0"/>
        <w:autoSpaceDN w:val="0"/>
        <w:adjustRightInd w:val="0"/>
        <w:rPr>
          <w:sz w:val="20"/>
          <w:szCs w:val="20"/>
        </w:rPr>
      </w:pPr>
      <w:r w:rsidRPr="00BB307C">
        <w:rPr>
          <w:sz w:val="20"/>
          <w:szCs w:val="20"/>
        </w:rPr>
        <w:t>_______________________________________________________________________________________</w:t>
      </w:r>
    </w:p>
    <w:p w:rsidR="00BB307C" w:rsidRPr="00BB307C" w:rsidRDefault="00BB307C" w:rsidP="00BB307C">
      <w:pPr>
        <w:widowControl w:val="0"/>
        <w:autoSpaceDE w:val="0"/>
        <w:autoSpaceDN w:val="0"/>
        <w:adjustRightInd w:val="0"/>
        <w:rPr>
          <w:sz w:val="16"/>
          <w:szCs w:val="16"/>
        </w:rPr>
      </w:pPr>
      <w:r w:rsidRPr="00BB307C">
        <w:rPr>
          <w:sz w:val="16"/>
          <w:szCs w:val="16"/>
        </w:rPr>
        <w:t xml:space="preserve">                                                                   (наименование должности)</w:t>
      </w:r>
    </w:p>
    <w:p w:rsidR="00BB307C" w:rsidRPr="00BB307C" w:rsidRDefault="00BB307C" w:rsidP="00BB307C">
      <w:pPr>
        <w:widowControl w:val="0"/>
        <w:autoSpaceDE w:val="0"/>
        <w:autoSpaceDN w:val="0"/>
        <w:adjustRightInd w:val="0"/>
        <w:rPr>
          <w:sz w:val="20"/>
          <w:szCs w:val="20"/>
        </w:rPr>
      </w:pPr>
      <w:r w:rsidRPr="00BB307C">
        <w:rPr>
          <w:sz w:val="20"/>
          <w:szCs w:val="20"/>
        </w:rPr>
        <w:t xml:space="preserve">за период </w:t>
      </w:r>
      <w:proofErr w:type="gramStart"/>
      <w:r w:rsidRPr="00BB307C">
        <w:rPr>
          <w:sz w:val="20"/>
          <w:szCs w:val="20"/>
        </w:rPr>
        <w:t>с</w:t>
      </w:r>
      <w:proofErr w:type="gramEnd"/>
      <w:r w:rsidRPr="00BB307C">
        <w:rPr>
          <w:sz w:val="20"/>
          <w:szCs w:val="20"/>
        </w:rPr>
        <w:t xml:space="preserve"> _____________________ по____________________, составила:</w:t>
      </w:r>
    </w:p>
    <w:p w:rsidR="00BB307C" w:rsidRPr="00BB307C" w:rsidRDefault="00BB307C" w:rsidP="00BB307C">
      <w:pPr>
        <w:widowControl w:val="0"/>
        <w:autoSpaceDE w:val="0"/>
        <w:autoSpaceDN w:val="0"/>
        <w:adjustRightInd w:val="0"/>
        <w:rPr>
          <w:sz w:val="16"/>
          <w:szCs w:val="16"/>
        </w:rPr>
      </w:pPr>
      <w:r w:rsidRPr="00BB307C">
        <w:rPr>
          <w:sz w:val="16"/>
          <w:szCs w:val="16"/>
        </w:rPr>
        <w:t xml:space="preserve">                                (день, месяц, год)                     (день, месяц, год)</w:t>
      </w:r>
    </w:p>
    <w:p w:rsidR="00BB307C" w:rsidRPr="00BB307C" w:rsidRDefault="00BB307C" w:rsidP="00BB307C">
      <w:pPr>
        <w:rPr>
          <w:sz w:val="20"/>
          <w:szCs w:val="20"/>
          <w:lang w:eastAsia="en-US"/>
        </w:rPr>
      </w:pPr>
    </w:p>
    <w:tbl>
      <w:tblPr>
        <w:tblW w:w="954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5"/>
        <w:gridCol w:w="4344"/>
        <w:gridCol w:w="1448"/>
        <w:gridCol w:w="1448"/>
        <w:gridCol w:w="1396"/>
      </w:tblGrid>
      <w:tr w:rsidR="00BB307C" w:rsidRPr="00BB307C" w:rsidTr="00BB307C">
        <w:tc>
          <w:tcPr>
            <w:tcW w:w="905" w:type="dxa"/>
            <w:vMerge w:val="restart"/>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bookmarkStart w:id="17" w:name="sub_2010"/>
            <w:r w:rsidRPr="00BB307C">
              <w:rPr>
                <w:sz w:val="20"/>
                <w:szCs w:val="20"/>
              </w:rPr>
              <w:t>№ строки</w:t>
            </w:r>
          </w:p>
        </w:tc>
        <w:tc>
          <w:tcPr>
            <w:tcW w:w="4344" w:type="dxa"/>
            <w:vMerge w:val="restart"/>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vMerge w:val="restart"/>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За 12 месяцев</w:t>
            </w:r>
          </w:p>
          <w:p w:rsidR="00BB307C" w:rsidRPr="00BB307C" w:rsidRDefault="00BB307C" w:rsidP="00BB307C">
            <w:pPr>
              <w:widowControl w:val="0"/>
              <w:autoSpaceDE w:val="0"/>
              <w:autoSpaceDN w:val="0"/>
              <w:adjustRightInd w:val="0"/>
              <w:jc w:val="center"/>
              <w:rPr>
                <w:sz w:val="20"/>
                <w:szCs w:val="20"/>
              </w:rPr>
            </w:pPr>
            <w:r w:rsidRPr="00BB307C">
              <w:rPr>
                <w:sz w:val="20"/>
                <w:szCs w:val="20"/>
              </w:rPr>
              <w:t>(рублей, копеек)</w:t>
            </w:r>
          </w:p>
        </w:tc>
        <w:tc>
          <w:tcPr>
            <w:tcW w:w="2844" w:type="dxa"/>
            <w:gridSpan w:val="2"/>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Месячное денежное содержание (</w:t>
            </w:r>
            <w:hyperlink r:id="rId36" w:history="1">
              <w:r w:rsidRPr="00BB307C">
                <w:rPr>
                  <w:bCs/>
                  <w:sz w:val="20"/>
                  <w:szCs w:val="20"/>
                  <w:vertAlign w:val="superscript"/>
                </w:rPr>
                <w:t>2</w:t>
              </w:r>
            </w:hyperlink>
            <w:r w:rsidRPr="00BB307C">
              <w:rPr>
                <w:sz w:val="20"/>
                <w:szCs w:val="20"/>
              </w:rPr>
              <w:t>)</w:t>
            </w:r>
          </w:p>
        </w:tc>
      </w:tr>
      <w:tr w:rsidR="00BB307C" w:rsidRPr="00BB307C" w:rsidTr="00BB307C">
        <w:tc>
          <w:tcPr>
            <w:tcW w:w="905" w:type="dxa"/>
            <w:vMerge/>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4344" w:type="dxa"/>
            <w:vMerge/>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vMerge/>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w:t>
            </w:r>
          </w:p>
        </w:tc>
        <w:tc>
          <w:tcPr>
            <w:tcW w:w="1396" w:type="dxa"/>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рублей, копеек</w:t>
            </w:r>
          </w:p>
        </w:tc>
      </w:tr>
      <w:tr w:rsidR="00BB307C" w:rsidRPr="00BB307C" w:rsidTr="00BB307C">
        <w:tc>
          <w:tcPr>
            <w:tcW w:w="905" w:type="dxa"/>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1</w:t>
            </w:r>
          </w:p>
        </w:tc>
        <w:tc>
          <w:tcPr>
            <w:tcW w:w="434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2</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3</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4</w:t>
            </w:r>
          </w:p>
        </w:tc>
        <w:tc>
          <w:tcPr>
            <w:tcW w:w="1396" w:type="dxa"/>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5</w:t>
            </w:r>
          </w:p>
        </w:tc>
      </w:tr>
      <w:tr w:rsidR="00BB307C" w:rsidRPr="00BB307C" w:rsidTr="00BB307C">
        <w:tc>
          <w:tcPr>
            <w:tcW w:w="905" w:type="dxa"/>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I.</w:t>
            </w:r>
          </w:p>
        </w:tc>
        <w:tc>
          <w:tcPr>
            <w:tcW w:w="434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rPr>
                <w:sz w:val="20"/>
                <w:szCs w:val="20"/>
              </w:rPr>
            </w:pPr>
            <w:r w:rsidRPr="00BB307C">
              <w:rPr>
                <w:sz w:val="20"/>
                <w:szCs w:val="20"/>
              </w:rPr>
              <w:t>Средняя заработная плата (</w:t>
            </w:r>
            <w:hyperlink r:id="rId37" w:history="1">
              <w:r w:rsidRPr="00BB307C">
                <w:rPr>
                  <w:bCs/>
                  <w:sz w:val="20"/>
                  <w:szCs w:val="20"/>
                  <w:vertAlign w:val="superscript"/>
                </w:rPr>
                <w:t>1</w:t>
              </w:r>
            </w:hyperlink>
            <w:r w:rsidRPr="00BB307C">
              <w:rPr>
                <w:sz w:val="20"/>
                <w:szCs w:val="20"/>
              </w:rPr>
              <w:t>):</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396" w:type="dxa"/>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both"/>
              <w:rPr>
                <w:sz w:val="20"/>
                <w:szCs w:val="20"/>
              </w:rPr>
            </w:pPr>
          </w:p>
        </w:tc>
      </w:tr>
      <w:tr w:rsidR="00BB307C" w:rsidRPr="00BB307C" w:rsidTr="00BB307C">
        <w:tc>
          <w:tcPr>
            <w:tcW w:w="905" w:type="dxa"/>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1.</w:t>
            </w:r>
          </w:p>
        </w:tc>
        <w:tc>
          <w:tcPr>
            <w:tcW w:w="434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rPr>
                <w:sz w:val="20"/>
                <w:szCs w:val="20"/>
              </w:rPr>
            </w:pPr>
            <w:r w:rsidRPr="00BB307C">
              <w:rPr>
                <w:sz w:val="20"/>
                <w:szCs w:val="20"/>
              </w:rPr>
              <w:t>должностной оклад</w:t>
            </w:r>
            <w:r w:rsidRPr="00BB307C">
              <w:rPr>
                <w:sz w:val="20"/>
                <w:szCs w:val="20"/>
                <w:vertAlign w:val="superscript"/>
              </w:rPr>
              <w:t xml:space="preserve"> </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w:t>
            </w:r>
          </w:p>
        </w:tc>
        <w:tc>
          <w:tcPr>
            <w:tcW w:w="1396" w:type="dxa"/>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both"/>
              <w:rPr>
                <w:sz w:val="20"/>
                <w:szCs w:val="20"/>
              </w:rPr>
            </w:pPr>
          </w:p>
        </w:tc>
      </w:tr>
      <w:tr w:rsidR="00BB307C" w:rsidRPr="00BB307C" w:rsidTr="00BB307C">
        <w:trPr>
          <w:trHeight w:val="231"/>
        </w:trPr>
        <w:tc>
          <w:tcPr>
            <w:tcW w:w="905" w:type="dxa"/>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bookmarkStart w:id="18" w:name="sub_10024"/>
            <w:r w:rsidRPr="00BB307C">
              <w:rPr>
                <w:sz w:val="20"/>
                <w:szCs w:val="20"/>
              </w:rPr>
              <w:t>2.</w:t>
            </w:r>
            <w:bookmarkEnd w:id="18"/>
          </w:p>
        </w:tc>
        <w:tc>
          <w:tcPr>
            <w:tcW w:w="434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rPr>
                <w:sz w:val="20"/>
                <w:szCs w:val="20"/>
              </w:rPr>
            </w:pPr>
            <w:r w:rsidRPr="00BB307C">
              <w:rPr>
                <w:sz w:val="20"/>
                <w:szCs w:val="20"/>
              </w:rPr>
              <w:t xml:space="preserve">ежемесячная надбавка к окладу </w:t>
            </w:r>
            <w:proofErr w:type="gramStart"/>
            <w:r w:rsidRPr="00BB307C">
              <w:rPr>
                <w:sz w:val="20"/>
                <w:szCs w:val="20"/>
              </w:rPr>
              <w:t>за</w:t>
            </w:r>
            <w:proofErr w:type="gramEnd"/>
            <w:r w:rsidRPr="00BB307C">
              <w:rPr>
                <w:sz w:val="20"/>
                <w:szCs w:val="20"/>
              </w:rPr>
              <w:t>:</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396" w:type="dxa"/>
            <w:tcBorders>
              <w:top w:val="single" w:sz="4" w:space="0" w:color="auto"/>
              <w:left w:val="single" w:sz="4" w:space="0" w:color="auto"/>
              <w:bottom w:val="single" w:sz="4" w:space="0" w:color="auto"/>
            </w:tcBorders>
          </w:tcPr>
          <w:p w:rsidR="00BB307C" w:rsidRPr="00BB307C" w:rsidRDefault="00BB307C" w:rsidP="00BB307C">
            <w:pPr>
              <w:rPr>
                <w:sz w:val="20"/>
                <w:szCs w:val="20"/>
              </w:rPr>
            </w:pPr>
          </w:p>
        </w:tc>
      </w:tr>
      <w:tr w:rsidR="00BB307C" w:rsidRPr="00BB307C" w:rsidTr="00BB307C">
        <w:tc>
          <w:tcPr>
            <w:tcW w:w="905" w:type="dxa"/>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а)</w:t>
            </w:r>
          </w:p>
        </w:tc>
        <w:tc>
          <w:tcPr>
            <w:tcW w:w="434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rPr>
                <w:sz w:val="20"/>
                <w:szCs w:val="20"/>
              </w:rPr>
            </w:pPr>
            <w:r w:rsidRPr="00BB307C">
              <w:rPr>
                <w:sz w:val="20"/>
                <w:szCs w:val="20"/>
              </w:rPr>
              <w:t>классный чин</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w:t>
            </w:r>
          </w:p>
        </w:tc>
        <w:tc>
          <w:tcPr>
            <w:tcW w:w="1396" w:type="dxa"/>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both"/>
              <w:rPr>
                <w:sz w:val="20"/>
                <w:szCs w:val="20"/>
              </w:rPr>
            </w:pPr>
          </w:p>
        </w:tc>
      </w:tr>
      <w:tr w:rsidR="00BB307C" w:rsidRPr="00BB307C" w:rsidTr="00BB307C">
        <w:tc>
          <w:tcPr>
            <w:tcW w:w="905" w:type="dxa"/>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б)</w:t>
            </w:r>
          </w:p>
        </w:tc>
        <w:tc>
          <w:tcPr>
            <w:tcW w:w="434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rPr>
                <w:sz w:val="20"/>
                <w:szCs w:val="20"/>
              </w:rPr>
            </w:pPr>
            <w:r w:rsidRPr="00BB307C">
              <w:rPr>
                <w:sz w:val="20"/>
                <w:szCs w:val="20"/>
              </w:rPr>
              <w:t xml:space="preserve">особые условия муниципальной службы </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396" w:type="dxa"/>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both"/>
              <w:rPr>
                <w:sz w:val="20"/>
                <w:szCs w:val="20"/>
              </w:rPr>
            </w:pPr>
          </w:p>
        </w:tc>
      </w:tr>
      <w:tr w:rsidR="00BB307C" w:rsidRPr="00BB307C" w:rsidTr="00BB307C">
        <w:tc>
          <w:tcPr>
            <w:tcW w:w="905" w:type="dxa"/>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в)</w:t>
            </w:r>
          </w:p>
        </w:tc>
        <w:tc>
          <w:tcPr>
            <w:tcW w:w="434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rPr>
                <w:sz w:val="20"/>
                <w:szCs w:val="20"/>
              </w:rPr>
            </w:pPr>
            <w:r w:rsidRPr="00BB307C">
              <w:rPr>
                <w:sz w:val="20"/>
                <w:szCs w:val="20"/>
              </w:rPr>
              <w:t>выслугу лет</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396" w:type="dxa"/>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both"/>
              <w:rPr>
                <w:sz w:val="20"/>
                <w:szCs w:val="20"/>
              </w:rPr>
            </w:pPr>
          </w:p>
        </w:tc>
      </w:tr>
      <w:tr w:rsidR="00BB307C" w:rsidRPr="00BB307C" w:rsidTr="00BB307C">
        <w:tc>
          <w:tcPr>
            <w:tcW w:w="905" w:type="dxa"/>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г)</w:t>
            </w:r>
          </w:p>
        </w:tc>
        <w:tc>
          <w:tcPr>
            <w:tcW w:w="434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rPr>
                <w:sz w:val="20"/>
                <w:szCs w:val="20"/>
              </w:rPr>
            </w:pPr>
            <w:r w:rsidRPr="00BB307C">
              <w:rPr>
                <w:sz w:val="20"/>
                <w:szCs w:val="20"/>
              </w:rPr>
              <w:t>работу со сведениями, составляющими государственную тайну</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396" w:type="dxa"/>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both"/>
              <w:rPr>
                <w:sz w:val="20"/>
                <w:szCs w:val="20"/>
              </w:rPr>
            </w:pPr>
          </w:p>
        </w:tc>
      </w:tr>
      <w:tr w:rsidR="00BB307C" w:rsidRPr="00BB307C" w:rsidTr="00BB307C">
        <w:tc>
          <w:tcPr>
            <w:tcW w:w="905" w:type="dxa"/>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3.</w:t>
            </w:r>
          </w:p>
        </w:tc>
        <w:tc>
          <w:tcPr>
            <w:tcW w:w="434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rPr>
                <w:sz w:val="20"/>
                <w:szCs w:val="20"/>
              </w:rPr>
            </w:pPr>
            <w:r w:rsidRPr="00BB307C">
              <w:rPr>
                <w:sz w:val="20"/>
                <w:szCs w:val="20"/>
              </w:rPr>
              <w:t>денежное поощрение</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___ х 0,8</w:t>
            </w:r>
          </w:p>
        </w:tc>
        <w:tc>
          <w:tcPr>
            <w:tcW w:w="1396" w:type="dxa"/>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both"/>
              <w:rPr>
                <w:sz w:val="20"/>
                <w:szCs w:val="20"/>
              </w:rPr>
            </w:pPr>
          </w:p>
        </w:tc>
      </w:tr>
      <w:tr w:rsidR="00BB307C" w:rsidRPr="00BB307C" w:rsidTr="00BB307C">
        <w:tc>
          <w:tcPr>
            <w:tcW w:w="905" w:type="dxa"/>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4.</w:t>
            </w:r>
          </w:p>
        </w:tc>
        <w:tc>
          <w:tcPr>
            <w:tcW w:w="434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rPr>
                <w:sz w:val="20"/>
                <w:szCs w:val="20"/>
              </w:rPr>
            </w:pPr>
            <w:r w:rsidRPr="00BB307C">
              <w:rPr>
                <w:sz w:val="20"/>
                <w:szCs w:val="20"/>
              </w:rPr>
              <w:t>премии, в том числе за выполнение особо важных и сложных заданий</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w:t>
            </w:r>
          </w:p>
        </w:tc>
        <w:tc>
          <w:tcPr>
            <w:tcW w:w="1396" w:type="dxa"/>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w:t>
            </w:r>
          </w:p>
        </w:tc>
      </w:tr>
      <w:tr w:rsidR="00BB307C" w:rsidRPr="00BB307C" w:rsidTr="00BB307C">
        <w:tc>
          <w:tcPr>
            <w:tcW w:w="905" w:type="dxa"/>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5.</w:t>
            </w:r>
          </w:p>
        </w:tc>
        <w:tc>
          <w:tcPr>
            <w:tcW w:w="434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rPr>
                <w:sz w:val="20"/>
                <w:szCs w:val="20"/>
              </w:rPr>
            </w:pPr>
            <w:r w:rsidRPr="00BB307C">
              <w:rPr>
                <w:sz w:val="20"/>
                <w:szCs w:val="20"/>
              </w:rPr>
              <w:t>единовременная выплата при предоставлении ежегодного оплачиваемого отпуска</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p>
          <w:p w:rsidR="00BB307C" w:rsidRPr="00BB307C" w:rsidRDefault="00BB307C" w:rsidP="00BB307C">
            <w:pPr>
              <w:widowControl w:val="0"/>
              <w:autoSpaceDE w:val="0"/>
              <w:autoSpaceDN w:val="0"/>
              <w:adjustRightInd w:val="0"/>
              <w:jc w:val="center"/>
              <w:rPr>
                <w:sz w:val="20"/>
                <w:szCs w:val="20"/>
              </w:rPr>
            </w:pPr>
            <w:r w:rsidRPr="00BB307C">
              <w:rPr>
                <w:sz w:val="20"/>
                <w:szCs w:val="20"/>
              </w:rPr>
              <w:t>-</w:t>
            </w:r>
          </w:p>
        </w:tc>
        <w:tc>
          <w:tcPr>
            <w:tcW w:w="1396" w:type="dxa"/>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center"/>
              <w:rPr>
                <w:sz w:val="20"/>
                <w:szCs w:val="20"/>
              </w:rPr>
            </w:pPr>
          </w:p>
          <w:p w:rsidR="00BB307C" w:rsidRPr="00BB307C" w:rsidRDefault="00BB307C" w:rsidP="00BB307C">
            <w:pPr>
              <w:widowControl w:val="0"/>
              <w:autoSpaceDE w:val="0"/>
              <w:autoSpaceDN w:val="0"/>
              <w:adjustRightInd w:val="0"/>
              <w:jc w:val="center"/>
              <w:rPr>
                <w:sz w:val="20"/>
                <w:szCs w:val="20"/>
              </w:rPr>
            </w:pPr>
            <w:r w:rsidRPr="00BB307C">
              <w:rPr>
                <w:sz w:val="20"/>
                <w:szCs w:val="20"/>
              </w:rPr>
              <w:t>-</w:t>
            </w:r>
          </w:p>
        </w:tc>
      </w:tr>
      <w:tr w:rsidR="00BB307C" w:rsidRPr="00BB307C" w:rsidTr="00BB307C">
        <w:tc>
          <w:tcPr>
            <w:tcW w:w="905" w:type="dxa"/>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6.</w:t>
            </w:r>
          </w:p>
        </w:tc>
        <w:tc>
          <w:tcPr>
            <w:tcW w:w="434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rPr>
                <w:sz w:val="20"/>
                <w:szCs w:val="20"/>
              </w:rPr>
            </w:pPr>
            <w:r w:rsidRPr="00BB307C">
              <w:rPr>
                <w:sz w:val="20"/>
                <w:szCs w:val="20"/>
              </w:rPr>
              <w:t xml:space="preserve">иные выплаты, предусмотренные федеральными законами и другими нормативными правовыми актами органов государственной власти, муниципальными правовыми актами </w:t>
            </w:r>
            <w:r w:rsidRPr="00BB307C">
              <w:rPr>
                <w:sz w:val="22"/>
                <w:szCs w:val="22"/>
              </w:rPr>
              <w:t>городского поселения Агириш</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w:t>
            </w:r>
          </w:p>
        </w:tc>
        <w:tc>
          <w:tcPr>
            <w:tcW w:w="1396" w:type="dxa"/>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w:t>
            </w:r>
          </w:p>
        </w:tc>
      </w:tr>
      <w:tr w:rsidR="00BB307C" w:rsidRPr="00BB307C" w:rsidTr="00BB307C">
        <w:tc>
          <w:tcPr>
            <w:tcW w:w="905" w:type="dxa"/>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7.</w:t>
            </w:r>
          </w:p>
        </w:tc>
        <w:tc>
          <w:tcPr>
            <w:tcW w:w="434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rPr>
                <w:sz w:val="20"/>
                <w:szCs w:val="20"/>
              </w:rPr>
            </w:pPr>
            <w:r w:rsidRPr="00BB307C">
              <w:rPr>
                <w:sz w:val="20"/>
                <w:szCs w:val="20"/>
              </w:rPr>
              <w:t>районный коэффициент к заработной плате за работу в районах Крайнего Севера и приравненных к ним местностям</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396" w:type="dxa"/>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both"/>
              <w:rPr>
                <w:sz w:val="20"/>
                <w:szCs w:val="20"/>
              </w:rPr>
            </w:pPr>
          </w:p>
        </w:tc>
      </w:tr>
      <w:tr w:rsidR="00BB307C" w:rsidRPr="00BB307C" w:rsidTr="00BB307C">
        <w:tc>
          <w:tcPr>
            <w:tcW w:w="905" w:type="dxa"/>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8.</w:t>
            </w:r>
          </w:p>
        </w:tc>
        <w:tc>
          <w:tcPr>
            <w:tcW w:w="434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rPr>
                <w:sz w:val="20"/>
                <w:szCs w:val="20"/>
              </w:rPr>
            </w:pPr>
            <w:r w:rsidRPr="00BB307C">
              <w:rPr>
                <w:sz w:val="20"/>
                <w:szCs w:val="20"/>
              </w:rPr>
              <w:t>ежемесячная процентная надбавка за работу в районах Крайнего Севера и приравненных к ним местностям</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396" w:type="dxa"/>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both"/>
              <w:rPr>
                <w:sz w:val="20"/>
                <w:szCs w:val="20"/>
              </w:rPr>
            </w:pPr>
          </w:p>
        </w:tc>
      </w:tr>
      <w:tr w:rsidR="00BB307C" w:rsidRPr="00BB307C" w:rsidTr="00BB307C">
        <w:tc>
          <w:tcPr>
            <w:tcW w:w="905" w:type="dxa"/>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9.</w:t>
            </w:r>
          </w:p>
        </w:tc>
        <w:tc>
          <w:tcPr>
            <w:tcW w:w="434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rPr>
                <w:sz w:val="20"/>
                <w:szCs w:val="20"/>
              </w:rPr>
            </w:pPr>
            <w:r w:rsidRPr="00BB307C">
              <w:rPr>
                <w:sz w:val="20"/>
                <w:szCs w:val="20"/>
              </w:rPr>
              <w:t>Отработано рабочих дней</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w:t>
            </w:r>
          </w:p>
        </w:tc>
        <w:tc>
          <w:tcPr>
            <w:tcW w:w="1396" w:type="dxa"/>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w:t>
            </w:r>
          </w:p>
        </w:tc>
      </w:tr>
      <w:tr w:rsidR="00BB307C" w:rsidRPr="00BB307C" w:rsidTr="00BB307C">
        <w:tc>
          <w:tcPr>
            <w:tcW w:w="905" w:type="dxa"/>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proofErr w:type="spellStart"/>
            <w:r w:rsidRPr="00BB307C">
              <w:rPr>
                <w:sz w:val="20"/>
                <w:szCs w:val="20"/>
              </w:rPr>
              <w:t>II</w:t>
            </w:r>
            <w:proofErr w:type="spellEnd"/>
            <w:r w:rsidRPr="00BB307C">
              <w:rPr>
                <w:sz w:val="20"/>
                <w:szCs w:val="20"/>
              </w:rPr>
              <w:t>.</w:t>
            </w:r>
          </w:p>
        </w:tc>
        <w:tc>
          <w:tcPr>
            <w:tcW w:w="434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rPr>
                <w:sz w:val="20"/>
                <w:szCs w:val="20"/>
              </w:rPr>
            </w:pPr>
            <w:r w:rsidRPr="00BB307C">
              <w:rPr>
                <w:sz w:val="20"/>
                <w:szCs w:val="20"/>
              </w:rPr>
              <w:t>Итого:</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w:t>
            </w:r>
          </w:p>
        </w:tc>
        <w:tc>
          <w:tcPr>
            <w:tcW w:w="1396" w:type="dxa"/>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both"/>
              <w:rPr>
                <w:sz w:val="20"/>
                <w:szCs w:val="20"/>
              </w:rPr>
            </w:pPr>
          </w:p>
        </w:tc>
      </w:tr>
      <w:tr w:rsidR="00BB307C" w:rsidRPr="00BB307C" w:rsidTr="00BB307C">
        <w:tc>
          <w:tcPr>
            <w:tcW w:w="905" w:type="dxa"/>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proofErr w:type="spellStart"/>
            <w:r w:rsidRPr="00BB307C">
              <w:rPr>
                <w:sz w:val="20"/>
                <w:szCs w:val="20"/>
              </w:rPr>
              <w:t>III</w:t>
            </w:r>
            <w:proofErr w:type="spellEnd"/>
            <w:r w:rsidRPr="00BB307C">
              <w:rPr>
                <w:sz w:val="20"/>
                <w:szCs w:val="20"/>
              </w:rPr>
              <w:t>.</w:t>
            </w:r>
          </w:p>
        </w:tc>
        <w:tc>
          <w:tcPr>
            <w:tcW w:w="434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rPr>
                <w:sz w:val="20"/>
                <w:szCs w:val="20"/>
              </w:rPr>
            </w:pPr>
            <w:r w:rsidRPr="00BB307C">
              <w:rPr>
                <w:sz w:val="20"/>
                <w:szCs w:val="20"/>
              </w:rPr>
              <w:t>Среднемесячная заработная плата, исчисленная для начисления пенсии за выслугу лет</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both"/>
              <w:rPr>
                <w:sz w:val="20"/>
                <w:szCs w:val="20"/>
              </w:rPr>
            </w:pPr>
          </w:p>
          <w:p w:rsidR="00BB307C" w:rsidRPr="00BB307C" w:rsidRDefault="00BB307C" w:rsidP="00BB307C">
            <w:pPr>
              <w:widowControl w:val="0"/>
              <w:autoSpaceDE w:val="0"/>
              <w:autoSpaceDN w:val="0"/>
              <w:adjustRightInd w:val="0"/>
              <w:jc w:val="center"/>
              <w:rPr>
                <w:sz w:val="20"/>
                <w:szCs w:val="20"/>
              </w:rPr>
            </w:pPr>
            <w:r w:rsidRPr="00BB307C">
              <w:rPr>
                <w:sz w:val="20"/>
                <w:szCs w:val="20"/>
              </w:rPr>
              <w:t>-</w:t>
            </w:r>
          </w:p>
        </w:tc>
        <w:tc>
          <w:tcPr>
            <w:tcW w:w="1396" w:type="dxa"/>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both"/>
              <w:rPr>
                <w:sz w:val="20"/>
                <w:szCs w:val="20"/>
              </w:rPr>
            </w:pPr>
          </w:p>
          <w:p w:rsidR="00BB307C" w:rsidRPr="00BB307C" w:rsidRDefault="00BB307C" w:rsidP="00BB307C">
            <w:pPr>
              <w:widowControl w:val="0"/>
              <w:autoSpaceDE w:val="0"/>
              <w:autoSpaceDN w:val="0"/>
              <w:adjustRightInd w:val="0"/>
              <w:jc w:val="center"/>
              <w:rPr>
                <w:sz w:val="20"/>
                <w:szCs w:val="20"/>
              </w:rPr>
            </w:pPr>
            <w:r w:rsidRPr="00BB307C">
              <w:rPr>
                <w:sz w:val="20"/>
                <w:szCs w:val="20"/>
              </w:rPr>
              <w:t>-</w:t>
            </w:r>
          </w:p>
        </w:tc>
      </w:tr>
      <w:tr w:rsidR="00BB307C" w:rsidRPr="00BB307C" w:rsidTr="00BB307C">
        <w:tc>
          <w:tcPr>
            <w:tcW w:w="905" w:type="dxa"/>
            <w:tcBorders>
              <w:top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proofErr w:type="spellStart"/>
            <w:r w:rsidRPr="00BB307C">
              <w:rPr>
                <w:sz w:val="20"/>
                <w:szCs w:val="20"/>
              </w:rPr>
              <w:t>IV</w:t>
            </w:r>
            <w:proofErr w:type="spellEnd"/>
            <w:r w:rsidRPr="00BB307C">
              <w:rPr>
                <w:sz w:val="20"/>
                <w:szCs w:val="20"/>
              </w:rPr>
              <w:t>.</w:t>
            </w:r>
          </w:p>
        </w:tc>
        <w:tc>
          <w:tcPr>
            <w:tcW w:w="434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rPr>
                <w:sz w:val="20"/>
                <w:szCs w:val="20"/>
              </w:rPr>
            </w:pPr>
            <w:r w:rsidRPr="00BB307C">
              <w:rPr>
                <w:sz w:val="20"/>
                <w:szCs w:val="20"/>
              </w:rPr>
              <w:t xml:space="preserve">Предельная среднемесячная заработная плата (1,8 </w:t>
            </w:r>
            <w:proofErr w:type="gramStart"/>
            <w:r w:rsidRPr="00BB307C">
              <w:rPr>
                <w:sz w:val="20"/>
                <w:szCs w:val="20"/>
              </w:rPr>
              <w:t xml:space="preserve">должностного оклада, увеличенного на районный коэффициент и процентную надбавку за работу в районах Крайнего Севера и приравненных к ним местностях </w:t>
            </w:r>
            <w:r w:rsidRPr="00BB307C">
              <w:rPr>
                <w:sz w:val="20"/>
                <w:szCs w:val="20"/>
              </w:rPr>
              <w:lastRenderedPageBreak/>
              <w:t>увеличивается</w:t>
            </w:r>
            <w:proofErr w:type="gramEnd"/>
            <w:r w:rsidRPr="00BB307C">
              <w:rPr>
                <w:sz w:val="20"/>
                <w:szCs w:val="20"/>
              </w:rPr>
              <w:t xml:space="preserve"> на районный коэффициент и процентную надбавку за работу в районах Крайнего Севера и приравненных к ним местностях)</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lastRenderedPageBreak/>
              <w:t>-</w:t>
            </w:r>
          </w:p>
        </w:tc>
        <w:tc>
          <w:tcPr>
            <w:tcW w:w="144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widowControl w:val="0"/>
              <w:autoSpaceDE w:val="0"/>
              <w:autoSpaceDN w:val="0"/>
              <w:adjustRightInd w:val="0"/>
              <w:jc w:val="center"/>
              <w:rPr>
                <w:sz w:val="20"/>
                <w:szCs w:val="20"/>
              </w:rPr>
            </w:pPr>
            <w:r w:rsidRPr="00BB307C">
              <w:rPr>
                <w:sz w:val="20"/>
                <w:szCs w:val="20"/>
              </w:rPr>
              <w:t>-</w:t>
            </w:r>
          </w:p>
        </w:tc>
        <w:tc>
          <w:tcPr>
            <w:tcW w:w="1396" w:type="dxa"/>
            <w:tcBorders>
              <w:top w:val="single" w:sz="4" w:space="0" w:color="auto"/>
              <w:left w:val="single" w:sz="4" w:space="0" w:color="auto"/>
              <w:bottom w:val="single" w:sz="4" w:space="0" w:color="auto"/>
            </w:tcBorders>
          </w:tcPr>
          <w:p w:rsidR="00BB307C" w:rsidRPr="00BB307C" w:rsidRDefault="00BB307C" w:rsidP="00BB307C">
            <w:pPr>
              <w:widowControl w:val="0"/>
              <w:autoSpaceDE w:val="0"/>
              <w:autoSpaceDN w:val="0"/>
              <w:adjustRightInd w:val="0"/>
              <w:jc w:val="both"/>
              <w:rPr>
                <w:sz w:val="20"/>
                <w:szCs w:val="20"/>
              </w:rPr>
            </w:pPr>
          </w:p>
        </w:tc>
      </w:tr>
    </w:tbl>
    <w:p w:rsidR="00BB307C" w:rsidRPr="00BB307C" w:rsidRDefault="00BB307C" w:rsidP="00BB307C">
      <w:pPr>
        <w:rPr>
          <w:sz w:val="20"/>
          <w:szCs w:val="20"/>
          <w:vertAlign w:val="superscript"/>
          <w:lang w:eastAsia="en-US"/>
        </w:rPr>
      </w:pPr>
    </w:p>
    <w:p w:rsidR="00BB307C" w:rsidRPr="00BB307C" w:rsidRDefault="00BB307C" w:rsidP="00BB307C">
      <w:pPr>
        <w:rPr>
          <w:sz w:val="20"/>
          <w:szCs w:val="20"/>
          <w:lang w:eastAsia="en-US"/>
        </w:rPr>
      </w:pPr>
      <w:proofErr w:type="spellStart"/>
      <w:r w:rsidRPr="00BB307C">
        <w:rPr>
          <w:sz w:val="20"/>
          <w:szCs w:val="20"/>
          <w:vertAlign w:val="superscript"/>
          <w:lang w:eastAsia="en-US"/>
        </w:rPr>
        <w:t>1</w:t>
      </w:r>
      <w:r w:rsidRPr="00BB307C">
        <w:rPr>
          <w:sz w:val="20"/>
          <w:szCs w:val="20"/>
          <w:lang w:eastAsia="en-US"/>
        </w:rPr>
        <w:t>Среднемесячная</w:t>
      </w:r>
      <w:proofErr w:type="spellEnd"/>
      <w:r w:rsidRPr="00BB307C">
        <w:rPr>
          <w:sz w:val="20"/>
          <w:szCs w:val="20"/>
          <w:lang w:eastAsia="en-US"/>
        </w:rPr>
        <w:t xml:space="preserve"> заработная плата исчисляется в соответствии с </w:t>
      </w:r>
      <w:hyperlink r:id="rId38" w:history="1">
        <w:r w:rsidRPr="00BB307C">
          <w:rPr>
            <w:bCs/>
            <w:sz w:val="20"/>
            <w:szCs w:val="20"/>
            <w:lang w:eastAsia="en-US"/>
          </w:rPr>
          <w:t>трудовым законодательством</w:t>
        </w:r>
      </w:hyperlink>
      <w:r w:rsidRPr="00BB307C">
        <w:rPr>
          <w:sz w:val="20"/>
          <w:szCs w:val="20"/>
          <w:lang w:eastAsia="en-US"/>
        </w:rPr>
        <w:t xml:space="preserve"> Российской Федерации;</w:t>
      </w:r>
    </w:p>
    <w:p w:rsidR="00BB307C" w:rsidRPr="00BB307C" w:rsidRDefault="00BB307C" w:rsidP="00BB307C">
      <w:pPr>
        <w:rPr>
          <w:sz w:val="20"/>
          <w:szCs w:val="20"/>
          <w:lang w:eastAsia="en-US"/>
        </w:rPr>
      </w:pPr>
      <w:bookmarkStart w:id="19" w:name="sub_2020"/>
      <w:bookmarkEnd w:id="17"/>
      <w:proofErr w:type="spellStart"/>
      <w:r w:rsidRPr="00BB307C">
        <w:rPr>
          <w:sz w:val="20"/>
          <w:szCs w:val="20"/>
          <w:vertAlign w:val="superscript"/>
          <w:lang w:eastAsia="en-US"/>
        </w:rPr>
        <w:t>2</w:t>
      </w:r>
      <w:r w:rsidRPr="00BB307C">
        <w:rPr>
          <w:sz w:val="20"/>
          <w:szCs w:val="20"/>
          <w:lang w:eastAsia="en-US"/>
        </w:rPr>
        <w:t>Месячное</w:t>
      </w:r>
      <w:proofErr w:type="spellEnd"/>
      <w:r w:rsidRPr="00BB307C">
        <w:rPr>
          <w:sz w:val="20"/>
          <w:szCs w:val="20"/>
          <w:lang w:eastAsia="en-US"/>
        </w:rPr>
        <w:t xml:space="preserve"> денежное содержание исчисляется на дату увольнения.</w:t>
      </w:r>
    </w:p>
    <w:bookmarkEnd w:id="19"/>
    <w:p w:rsidR="00BB307C" w:rsidRPr="00BB307C" w:rsidRDefault="00BB307C" w:rsidP="00BB307C">
      <w:pPr>
        <w:rPr>
          <w:sz w:val="20"/>
          <w:szCs w:val="20"/>
          <w:lang w:eastAsia="en-US"/>
        </w:rPr>
      </w:pPr>
    </w:p>
    <w:tbl>
      <w:tblPr>
        <w:tblW w:w="9498" w:type="dxa"/>
        <w:tblInd w:w="108" w:type="dxa"/>
        <w:tblLayout w:type="fixed"/>
        <w:tblLook w:val="0000" w:firstRow="0" w:lastRow="0" w:firstColumn="0" w:lastColumn="0" w:noHBand="0" w:noVBand="0"/>
      </w:tblPr>
      <w:tblGrid>
        <w:gridCol w:w="2268"/>
        <w:gridCol w:w="426"/>
        <w:gridCol w:w="992"/>
        <w:gridCol w:w="1276"/>
        <w:gridCol w:w="425"/>
        <w:gridCol w:w="3119"/>
        <w:gridCol w:w="992"/>
      </w:tblGrid>
      <w:tr w:rsidR="00BB307C" w:rsidRPr="00BB307C" w:rsidTr="00BB307C">
        <w:tc>
          <w:tcPr>
            <w:tcW w:w="3686" w:type="dxa"/>
            <w:gridSpan w:val="3"/>
          </w:tcPr>
          <w:p w:rsidR="00BB307C" w:rsidRPr="00BB307C" w:rsidRDefault="00BB307C" w:rsidP="00BB307C">
            <w:pPr>
              <w:keepNext/>
              <w:tabs>
                <w:tab w:val="left" w:pos="0"/>
              </w:tabs>
              <w:outlineLvl w:val="2"/>
              <w:rPr>
                <w:bCs/>
                <w:sz w:val="20"/>
                <w:szCs w:val="20"/>
              </w:rPr>
            </w:pPr>
          </w:p>
          <w:p w:rsidR="00BB307C" w:rsidRPr="00BB307C" w:rsidRDefault="00BB307C" w:rsidP="00BB307C">
            <w:pPr>
              <w:keepNext/>
              <w:tabs>
                <w:tab w:val="left" w:pos="0"/>
              </w:tabs>
              <w:outlineLvl w:val="2"/>
              <w:rPr>
                <w:bCs/>
                <w:sz w:val="20"/>
                <w:szCs w:val="20"/>
              </w:rPr>
            </w:pPr>
            <w:r w:rsidRPr="00BB307C">
              <w:rPr>
                <w:bCs/>
                <w:sz w:val="20"/>
                <w:szCs w:val="20"/>
              </w:rPr>
              <w:t xml:space="preserve">Руководитель органа местного самоуправления </w:t>
            </w:r>
            <w:r w:rsidRPr="00BB307C">
              <w:rPr>
                <w:sz w:val="22"/>
                <w:szCs w:val="22"/>
              </w:rPr>
              <w:t>городского поселения Агириш</w:t>
            </w:r>
          </w:p>
        </w:tc>
        <w:tc>
          <w:tcPr>
            <w:tcW w:w="5812" w:type="dxa"/>
            <w:gridSpan w:val="4"/>
          </w:tcPr>
          <w:p w:rsidR="00BB307C" w:rsidRPr="00BB307C" w:rsidRDefault="00BB307C" w:rsidP="00BB307C">
            <w:pPr>
              <w:jc w:val="both"/>
              <w:rPr>
                <w:sz w:val="20"/>
                <w:szCs w:val="20"/>
                <w:lang w:eastAsia="en-US"/>
              </w:rPr>
            </w:pPr>
          </w:p>
          <w:p w:rsidR="00BB307C" w:rsidRPr="00BB307C" w:rsidRDefault="00BB307C" w:rsidP="00BB307C">
            <w:pPr>
              <w:jc w:val="both"/>
              <w:rPr>
                <w:sz w:val="20"/>
                <w:szCs w:val="20"/>
                <w:lang w:eastAsia="en-US"/>
              </w:rPr>
            </w:pPr>
          </w:p>
          <w:p w:rsidR="00BB307C" w:rsidRPr="00BB307C" w:rsidRDefault="00BB307C" w:rsidP="00BB307C">
            <w:pPr>
              <w:jc w:val="both"/>
              <w:rPr>
                <w:sz w:val="20"/>
                <w:szCs w:val="20"/>
                <w:lang w:eastAsia="en-US"/>
              </w:rPr>
            </w:pPr>
          </w:p>
          <w:p w:rsidR="00BB307C" w:rsidRPr="00BB307C" w:rsidRDefault="00BB307C" w:rsidP="00BB307C">
            <w:pPr>
              <w:jc w:val="both"/>
              <w:rPr>
                <w:sz w:val="20"/>
                <w:szCs w:val="20"/>
                <w:lang w:eastAsia="en-US"/>
              </w:rPr>
            </w:pPr>
          </w:p>
          <w:p w:rsidR="00BB307C" w:rsidRPr="00BB307C" w:rsidRDefault="00BB307C" w:rsidP="00BB307C">
            <w:pPr>
              <w:jc w:val="both"/>
              <w:rPr>
                <w:sz w:val="20"/>
                <w:szCs w:val="20"/>
                <w:lang w:eastAsia="en-US"/>
              </w:rPr>
            </w:pPr>
            <w:r w:rsidRPr="00BB307C">
              <w:rPr>
                <w:sz w:val="20"/>
                <w:szCs w:val="20"/>
                <w:lang w:eastAsia="en-US"/>
              </w:rPr>
              <w:t>__________________________ / _______________________</w:t>
            </w:r>
          </w:p>
        </w:tc>
      </w:tr>
      <w:tr w:rsidR="00BB307C" w:rsidRPr="00BB307C" w:rsidTr="00BB307C">
        <w:tc>
          <w:tcPr>
            <w:tcW w:w="3686" w:type="dxa"/>
            <w:gridSpan w:val="3"/>
          </w:tcPr>
          <w:p w:rsidR="00BB307C" w:rsidRPr="00BB307C" w:rsidRDefault="00BB307C" w:rsidP="00BB307C">
            <w:pPr>
              <w:keepNext/>
              <w:outlineLvl w:val="2"/>
              <w:rPr>
                <w:bCs/>
                <w:sz w:val="16"/>
                <w:szCs w:val="16"/>
              </w:rPr>
            </w:pPr>
          </w:p>
        </w:tc>
        <w:tc>
          <w:tcPr>
            <w:tcW w:w="5812" w:type="dxa"/>
            <w:gridSpan w:val="4"/>
          </w:tcPr>
          <w:p w:rsidR="00BB307C" w:rsidRPr="00BB307C" w:rsidRDefault="00BB307C" w:rsidP="00BB307C">
            <w:pPr>
              <w:rPr>
                <w:sz w:val="16"/>
                <w:szCs w:val="16"/>
                <w:lang w:eastAsia="en-US"/>
              </w:rPr>
            </w:pPr>
            <w:r w:rsidRPr="00BB307C">
              <w:rPr>
                <w:sz w:val="16"/>
                <w:szCs w:val="16"/>
                <w:lang w:eastAsia="en-US"/>
              </w:rPr>
              <w:t xml:space="preserve">                         (подпись)                                 (расшифровка подписи)</w:t>
            </w:r>
          </w:p>
        </w:tc>
      </w:tr>
      <w:tr w:rsidR="00BB307C" w:rsidRPr="00BB307C" w:rsidTr="00BB307C">
        <w:tc>
          <w:tcPr>
            <w:tcW w:w="3686" w:type="dxa"/>
            <w:gridSpan w:val="3"/>
          </w:tcPr>
          <w:p w:rsidR="00BB307C" w:rsidRPr="00BB307C" w:rsidRDefault="00BB307C" w:rsidP="00BB307C">
            <w:pPr>
              <w:keepNext/>
              <w:outlineLvl w:val="2"/>
              <w:rPr>
                <w:bCs/>
                <w:sz w:val="20"/>
                <w:szCs w:val="20"/>
              </w:rPr>
            </w:pPr>
            <w:r w:rsidRPr="00BB307C">
              <w:rPr>
                <w:bCs/>
                <w:sz w:val="20"/>
                <w:szCs w:val="20"/>
              </w:rPr>
              <w:t>Главный бухгалтер</w:t>
            </w:r>
          </w:p>
        </w:tc>
        <w:tc>
          <w:tcPr>
            <w:tcW w:w="5812" w:type="dxa"/>
            <w:gridSpan w:val="4"/>
          </w:tcPr>
          <w:p w:rsidR="00BB307C" w:rsidRPr="00BB307C" w:rsidRDefault="00BB307C" w:rsidP="00BB307C">
            <w:pPr>
              <w:jc w:val="center"/>
              <w:rPr>
                <w:sz w:val="20"/>
                <w:szCs w:val="20"/>
                <w:lang w:eastAsia="en-US"/>
              </w:rPr>
            </w:pPr>
            <w:r w:rsidRPr="00BB307C">
              <w:rPr>
                <w:sz w:val="20"/>
                <w:szCs w:val="20"/>
                <w:lang w:eastAsia="en-US"/>
              </w:rPr>
              <w:t>__________________________ / _______________________</w:t>
            </w:r>
          </w:p>
        </w:tc>
      </w:tr>
      <w:tr w:rsidR="00BB307C" w:rsidRPr="00BB307C" w:rsidTr="00BB307C">
        <w:tc>
          <w:tcPr>
            <w:tcW w:w="3686" w:type="dxa"/>
            <w:gridSpan w:val="3"/>
          </w:tcPr>
          <w:p w:rsidR="00BB307C" w:rsidRPr="00BB307C" w:rsidRDefault="00BB307C" w:rsidP="00BB307C">
            <w:pPr>
              <w:keepNext/>
              <w:outlineLvl w:val="2"/>
              <w:rPr>
                <w:bCs/>
                <w:sz w:val="16"/>
                <w:szCs w:val="16"/>
              </w:rPr>
            </w:pPr>
          </w:p>
        </w:tc>
        <w:tc>
          <w:tcPr>
            <w:tcW w:w="5812" w:type="dxa"/>
            <w:gridSpan w:val="4"/>
          </w:tcPr>
          <w:p w:rsidR="00BB307C" w:rsidRPr="00BB307C" w:rsidRDefault="00BB307C" w:rsidP="00BB307C">
            <w:pPr>
              <w:rPr>
                <w:sz w:val="16"/>
                <w:szCs w:val="16"/>
                <w:lang w:eastAsia="en-US"/>
              </w:rPr>
            </w:pPr>
            <w:r w:rsidRPr="00BB307C">
              <w:rPr>
                <w:sz w:val="16"/>
                <w:szCs w:val="16"/>
                <w:lang w:eastAsia="en-US"/>
              </w:rPr>
              <w:t xml:space="preserve">                         (подпись)                                 (расшифровка подписи)</w:t>
            </w:r>
          </w:p>
        </w:tc>
      </w:tr>
      <w:tr w:rsidR="00BB307C" w:rsidRPr="00BB307C" w:rsidTr="00BB307C">
        <w:tc>
          <w:tcPr>
            <w:tcW w:w="3686" w:type="dxa"/>
            <w:gridSpan w:val="3"/>
          </w:tcPr>
          <w:p w:rsidR="00BB307C" w:rsidRPr="00BB307C" w:rsidRDefault="00BB307C" w:rsidP="00BB307C">
            <w:pPr>
              <w:keepNext/>
              <w:outlineLvl w:val="2"/>
              <w:rPr>
                <w:bCs/>
                <w:sz w:val="20"/>
                <w:szCs w:val="20"/>
              </w:rPr>
            </w:pPr>
          </w:p>
          <w:p w:rsidR="00BB307C" w:rsidRPr="00BB307C" w:rsidRDefault="00BB307C" w:rsidP="00BB307C">
            <w:pPr>
              <w:keepNext/>
              <w:outlineLvl w:val="2"/>
              <w:rPr>
                <w:bCs/>
                <w:sz w:val="20"/>
                <w:szCs w:val="20"/>
              </w:rPr>
            </w:pPr>
          </w:p>
          <w:p w:rsidR="00BB307C" w:rsidRPr="00BB307C" w:rsidRDefault="00BB307C" w:rsidP="00BB307C">
            <w:pPr>
              <w:keepNext/>
              <w:outlineLvl w:val="2"/>
              <w:rPr>
                <w:bCs/>
                <w:sz w:val="20"/>
                <w:szCs w:val="20"/>
              </w:rPr>
            </w:pPr>
          </w:p>
          <w:p w:rsidR="00BB307C" w:rsidRPr="00BB307C" w:rsidRDefault="00BB307C" w:rsidP="00BB307C">
            <w:pPr>
              <w:keepNext/>
              <w:outlineLvl w:val="2"/>
              <w:rPr>
                <w:bCs/>
                <w:sz w:val="20"/>
                <w:szCs w:val="20"/>
              </w:rPr>
            </w:pPr>
            <w:r w:rsidRPr="00BB307C">
              <w:rPr>
                <w:bCs/>
                <w:sz w:val="20"/>
                <w:szCs w:val="20"/>
              </w:rPr>
              <w:t>Место для печати</w:t>
            </w:r>
          </w:p>
        </w:tc>
        <w:tc>
          <w:tcPr>
            <w:tcW w:w="5812" w:type="dxa"/>
            <w:gridSpan w:val="4"/>
          </w:tcPr>
          <w:p w:rsidR="00BB307C" w:rsidRPr="00BB307C" w:rsidRDefault="00BB307C" w:rsidP="00BB307C">
            <w:pPr>
              <w:rPr>
                <w:sz w:val="20"/>
                <w:szCs w:val="20"/>
                <w:lang w:eastAsia="en-US"/>
              </w:rPr>
            </w:pPr>
          </w:p>
        </w:tc>
      </w:tr>
      <w:tr w:rsidR="00BB307C" w:rsidRPr="00BB307C" w:rsidTr="00BB307C">
        <w:tc>
          <w:tcPr>
            <w:tcW w:w="2268" w:type="dxa"/>
          </w:tcPr>
          <w:p w:rsidR="00BB307C" w:rsidRPr="00BB307C" w:rsidRDefault="00BB307C" w:rsidP="00BB307C">
            <w:pPr>
              <w:keepNext/>
              <w:outlineLvl w:val="2"/>
              <w:rPr>
                <w:bCs/>
                <w:sz w:val="20"/>
                <w:szCs w:val="20"/>
              </w:rPr>
            </w:pPr>
          </w:p>
          <w:p w:rsidR="00BB307C" w:rsidRPr="00BB307C" w:rsidRDefault="00BB307C" w:rsidP="00BB307C">
            <w:pPr>
              <w:keepNext/>
              <w:outlineLvl w:val="2"/>
              <w:rPr>
                <w:bCs/>
                <w:sz w:val="20"/>
                <w:szCs w:val="20"/>
              </w:rPr>
            </w:pPr>
            <w:r w:rsidRPr="00BB307C">
              <w:rPr>
                <w:bCs/>
                <w:sz w:val="20"/>
                <w:szCs w:val="20"/>
              </w:rPr>
              <w:t>Дата выдачи</w:t>
            </w:r>
          </w:p>
        </w:tc>
        <w:tc>
          <w:tcPr>
            <w:tcW w:w="2694" w:type="dxa"/>
            <w:gridSpan w:val="3"/>
          </w:tcPr>
          <w:p w:rsidR="00BB307C" w:rsidRPr="00BB307C" w:rsidRDefault="00BB307C" w:rsidP="00BB307C">
            <w:pPr>
              <w:rPr>
                <w:sz w:val="20"/>
                <w:szCs w:val="20"/>
                <w:lang w:eastAsia="en-US"/>
              </w:rPr>
            </w:pPr>
          </w:p>
          <w:p w:rsidR="00BB307C" w:rsidRPr="00BB307C" w:rsidRDefault="00BB307C" w:rsidP="00BB307C">
            <w:pPr>
              <w:rPr>
                <w:sz w:val="20"/>
                <w:szCs w:val="20"/>
                <w:lang w:eastAsia="en-US"/>
              </w:rPr>
            </w:pPr>
            <w:r w:rsidRPr="00BB307C">
              <w:rPr>
                <w:sz w:val="20"/>
                <w:szCs w:val="20"/>
                <w:lang w:eastAsia="en-US"/>
              </w:rPr>
              <w:t>______________________</w:t>
            </w:r>
          </w:p>
        </w:tc>
        <w:tc>
          <w:tcPr>
            <w:tcW w:w="4536" w:type="dxa"/>
            <w:gridSpan w:val="3"/>
          </w:tcPr>
          <w:p w:rsidR="00BB307C" w:rsidRPr="00BB307C" w:rsidRDefault="00BB307C" w:rsidP="00BB307C">
            <w:pPr>
              <w:rPr>
                <w:sz w:val="20"/>
                <w:szCs w:val="20"/>
                <w:lang w:eastAsia="en-US"/>
              </w:rPr>
            </w:pPr>
          </w:p>
        </w:tc>
      </w:tr>
      <w:tr w:rsidR="00BB307C" w:rsidRPr="00BB307C" w:rsidTr="00BB307C">
        <w:trPr>
          <w:gridAfter w:val="1"/>
          <w:wAfter w:w="992" w:type="dxa"/>
        </w:trPr>
        <w:tc>
          <w:tcPr>
            <w:tcW w:w="2694" w:type="dxa"/>
            <w:gridSpan w:val="2"/>
          </w:tcPr>
          <w:p w:rsidR="00BB307C" w:rsidRPr="00BB307C" w:rsidRDefault="00BB307C" w:rsidP="00BB307C">
            <w:pPr>
              <w:keepNext/>
              <w:outlineLvl w:val="2"/>
              <w:rPr>
                <w:bCs/>
                <w:sz w:val="16"/>
                <w:szCs w:val="16"/>
              </w:rPr>
            </w:pPr>
          </w:p>
        </w:tc>
        <w:tc>
          <w:tcPr>
            <w:tcW w:w="2693" w:type="dxa"/>
            <w:gridSpan w:val="3"/>
          </w:tcPr>
          <w:p w:rsidR="00BB307C" w:rsidRPr="00BB307C" w:rsidRDefault="00BB307C" w:rsidP="00BB307C">
            <w:pPr>
              <w:rPr>
                <w:sz w:val="16"/>
                <w:szCs w:val="16"/>
                <w:lang w:eastAsia="en-US"/>
              </w:rPr>
            </w:pPr>
            <w:r w:rsidRPr="00BB307C">
              <w:rPr>
                <w:sz w:val="16"/>
                <w:szCs w:val="16"/>
                <w:lang w:eastAsia="en-US"/>
              </w:rPr>
              <w:t>(число, месяц, год)</w:t>
            </w:r>
          </w:p>
        </w:tc>
        <w:tc>
          <w:tcPr>
            <w:tcW w:w="3119" w:type="dxa"/>
          </w:tcPr>
          <w:p w:rsidR="00BB307C" w:rsidRPr="00BB307C" w:rsidRDefault="00BB307C" w:rsidP="00BB307C">
            <w:pPr>
              <w:rPr>
                <w:sz w:val="16"/>
                <w:szCs w:val="16"/>
                <w:lang w:eastAsia="en-US"/>
              </w:rPr>
            </w:pPr>
          </w:p>
        </w:tc>
      </w:tr>
    </w:tbl>
    <w:p w:rsidR="00BB307C" w:rsidRPr="00BB307C" w:rsidRDefault="00BB307C" w:rsidP="00BB307C">
      <w:pPr>
        <w:rPr>
          <w:sz w:val="20"/>
          <w:szCs w:val="20"/>
          <w:lang w:eastAsia="en-US"/>
        </w:rPr>
      </w:pPr>
    </w:p>
    <w:p w:rsidR="00BB307C" w:rsidRPr="00BB307C" w:rsidRDefault="00BB307C" w:rsidP="00BB307C">
      <w:pPr>
        <w:rPr>
          <w:sz w:val="20"/>
          <w:szCs w:val="20"/>
          <w:lang w:eastAsia="en-US"/>
        </w:rPr>
      </w:pPr>
    </w:p>
    <w:p w:rsidR="00BB307C" w:rsidRPr="00BB307C" w:rsidRDefault="00BB307C" w:rsidP="00BB307C">
      <w:pPr>
        <w:rPr>
          <w:sz w:val="20"/>
          <w:szCs w:val="20"/>
          <w:lang w:eastAsia="en-US"/>
        </w:rPr>
        <w:sectPr w:rsidR="00BB307C" w:rsidRPr="00BB307C" w:rsidSect="00BB307C">
          <w:pgSz w:w="11906" w:h="16838"/>
          <w:pgMar w:top="1134" w:right="567" w:bottom="1134" w:left="1701" w:header="709" w:footer="709" w:gutter="0"/>
          <w:cols w:space="708"/>
          <w:docGrid w:linePitch="360"/>
        </w:sectPr>
      </w:pPr>
    </w:p>
    <w:p w:rsidR="00BB307C" w:rsidRPr="00BB307C" w:rsidRDefault="00BB307C" w:rsidP="00BB307C">
      <w:pPr>
        <w:jc w:val="right"/>
        <w:rPr>
          <w:bCs/>
          <w:sz w:val="20"/>
          <w:szCs w:val="20"/>
          <w:lang w:eastAsia="en-US"/>
        </w:rPr>
      </w:pPr>
      <w:r w:rsidRPr="00BB307C">
        <w:rPr>
          <w:bCs/>
          <w:sz w:val="20"/>
          <w:szCs w:val="20"/>
          <w:lang w:eastAsia="en-US"/>
        </w:rPr>
        <w:lastRenderedPageBreak/>
        <w:t>Приложение 5</w:t>
      </w:r>
    </w:p>
    <w:p w:rsidR="00BB307C" w:rsidRPr="00BB307C" w:rsidRDefault="00BB307C" w:rsidP="00BB307C">
      <w:pPr>
        <w:jc w:val="right"/>
        <w:rPr>
          <w:sz w:val="20"/>
          <w:szCs w:val="20"/>
        </w:rPr>
      </w:pPr>
      <w:r w:rsidRPr="00BB307C">
        <w:rPr>
          <w:bCs/>
          <w:sz w:val="20"/>
          <w:szCs w:val="20"/>
        </w:rPr>
        <w:t>к </w:t>
      </w:r>
      <w:hyperlink r:id="rId39" w:anchor="/document/18915843/entry/100" w:history="1">
        <w:r w:rsidRPr="00BB307C">
          <w:rPr>
            <w:bCs/>
            <w:sz w:val="20"/>
            <w:szCs w:val="20"/>
          </w:rPr>
          <w:t>Порядку</w:t>
        </w:r>
      </w:hyperlink>
      <w:r w:rsidRPr="00BB307C">
        <w:rPr>
          <w:bCs/>
          <w:sz w:val="20"/>
          <w:szCs w:val="20"/>
        </w:rPr>
        <w:t> назначения, перерасчета и</w:t>
      </w:r>
      <w:r w:rsidRPr="00BB307C">
        <w:rPr>
          <w:sz w:val="20"/>
          <w:szCs w:val="20"/>
        </w:rPr>
        <w:t xml:space="preserve"> </w:t>
      </w:r>
      <w:r w:rsidRPr="00BB307C">
        <w:rPr>
          <w:bCs/>
          <w:sz w:val="20"/>
          <w:szCs w:val="20"/>
        </w:rPr>
        <w:t>выплаты пенсии за выслугу лет лицам,</w:t>
      </w:r>
    </w:p>
    <w:p w:rsidR="00BB307C" w:rsidRPr="00BB307C" w:rsidRDefault="00BB307C" w:rsidP="00BB307C">
      <w:pPr>
        <w:jc w:val="right"/>
        <w:rPr>
          <w:sz w:val="20"/>
          <w:szCs w:val="20"/>
        </w:rPr>
      </w:pPr>
      <w:proofErr w:type="gramStart"/>
      <w:r w:rsidRPr="00BB307C">
        <w:rPr>
          <w:bCs/>
          <w:sz w:val="20"/>
          <w:szCs w:val="20"/>
        </w:rPr>
        <w:t>замещавшим</w:t>
      </w:r>
      <w:proofErr w:type="gramEnd"/>
      <w:r w:rsidRPr="00BB307C">
        <w:rPr>
          <w:bCs/>
          <w:sz w:val="20"/>
          <w:szCs w:val="20"/>
        </w:rPr>
        <w:t xml:space="preserve"> </w:t>
      </w:r>
      <w:r w:rsidRPr="00BB307C">
        <w:rPr>
          <w:sz w:val="20"/>
          <w:szCs w:val="20"/>
        </w:rPr>
        <w:t xml:space="preserve">муниципальные должности городского поселения Агириш и </w:t>
      </w:r>
    </w:p>
    <w:p w:rsidR="00BB307C" w:rsidRPr="00BB307C" w:rsidRDefault="00BB307C" w:rsidP="00BB307C">
      <w:pPr>
        <w:jc w:val="right"/>
        <w:rPr>
          <w:bCs/>
          <w:sz w:val="20"/>
          <w:szCs w:val="20"/>
        </w:rPr>
      </w:pPr>
      <w:r w:rsidRPr="00BB307C">
        <w:rPr>
          <w:sz w:val="20"/>
          <w:szCs w:val="20"/>
        </w:rPr>
        <w:t>должности муниципальной службы городского поселения Агириш</w:t>
      </w:r>
      <w:r w:rsidRPr="00BB307C">
        <w:rPr>
          <w:bCs/>
          <w:sz w:val="20"/>
          <w:szCs w:val="20"/>
        </w:rPr>
        <w:t xml:space="preserve"> </w:t>
      </w:r>
    </w:p>
    <w:p w:rsidR="00BB307C" w:rsidRPr="00BB307C" w:rsidRDefault="00BB307C" w:rsidP="00BB307C">
      <w:pPr>
        <w:jc w:val="center"/>
        <w:rPr>
          <w:b/>
          <w:bCs/>
          <w:caps/>
          <w:sz w:val="20"/>
          <w:szCs w:val="20"/>
          <w:lang w:val="x-none"/>
        </w:rPr>
      </w:pPr>
      <w:r w:rsidRPr="00BB307C">
        <w:rPr>
          <w:b/>
          <w:bCs/>
          <w:caps/>
          <w:sz w:val="20"/>
          <w:szCs w:val="20"/>
          <w:lang w:val="x-none"/>
        </w:rPr>
        <w:t xml:space="preserve">Справка </w:t>
      </w:r>
    </w:p>
    <w:p w:rsidR="00BB307C" w:rsidRPr="00BB307C" w:rsidRDefault="00BB307C" w:rsidP="00BB307C">
      <w:pPr>
        <w:jc w:val="center"/>
        <w:rPr>
          <w:b/>
          <w:bCs/>
          <w:sz w:val="20"/>
          <w:szCs w:val="20"/>
          <w:lang w:val="x-none"/>
        </w:rPr>
      </w:pPr>
      <w:r w:rsidRPr="00BB307C">
        <w:rPr>
          <w:b/>
          <w:bCs/>
          <w:sz w:val="20"/>
          <w:szCs w:val="20"/>
          <w:lang w:val="x-none"/>
        </w:rPr>
        <w:t xml:space="preserve">о должностях, </w:t>
      </w:r>
      <w:r w:rsidRPr="00BB307C">
        <w:rPr>
          <w:b/>
          <w:bCs/>
          <w:sz w:val="20"/>
          <w:szCs w:val="20"/>
        </w:rPr>
        <w:t>периоды службы (работы)</w:t>
      </w:r>
      <w:r w:rsidRPr="00BB307C">
        <w:rPr>
          <w:b/>
          <w:bCs/>
          <w:sz w:val="20"/>
          <w:szCs w:val="20"/>
          <w:lang w:val="x-none"/>
        </w:rPr>
        <w:t xml:space="preserve"> в которых включаются в стаж муниципальной службы для назначения  пенсии за выслугу лет</w:t>
      </w:r>
    </w:p>
    <w:p w:rsidR="00BB307C" w:rsidRPr="00BB307C" w:rsidRDefault="00BB307C" w:rsidP="00BB307C">
      <w:pPr>
        <w:pBdr>
          <w:bottom w:val="single" w:sz="12" w:space="8" w:color="auto"/>
        </w:pBdr>
        <w:ind w:firstLine="799"/>
        <w:jc w:val="center"/>
        <w:rPr>
          <w:b/>
          <w:bCs/>
          <w:sz w:val="16"/>
          <w:szCs w:val="16"/>
          <w:lang w:val="x-none"/>
        </w:rPr>
      </w:pPr>
    </w:p>
    <w:p w:rsidR="00BB307C" w:rsidRPr="00BB307C" w:rsidRDefault="00BB307C" w:rsidP="00BB307C">
      <w:pPr>
        <w:ind w:firstLine="799"/>
        <w:jc w:val="center"/>
        <w:rPr>
          <w:sz w:val="16"/>
          <w:szCs w:val="16"/>
          <w:lang w:val="x-none"/>
        </w:rPr>
      </w:pPr>
      <w:r w:rsidRPr="00BB307C">
        <w:rPr>
          <w:sz w:val="16"/>
          <w:szCs w:val="16"/>
          <w:lang w:val="x-none"/>
        </w:rPr>
        <w:t>(фамилия, имя, отчество</w:t>
      </w:r>
      <w:r w:rsidRPr="00BB307C">
        <w:rPr>
          <w:sz w:val="16"/>
          <w:szCs w:val="16"/>
        </w:rPr>
        <w:t xml:space="preserve"> (при наличии)</w:t>
      </w:r>
      <w:r w:rsidRPr="00BB307C">
        <w:rPr>
          <w:sz w:val="16"/>
          <w:szCs w:val="16"/>
          <w:lang w:val="x-none"/>
        </w:rPr>
        <w:t>, лица замещавшего муниципальную должность, должность муниципальной службы)</w:t>
      </w:r>
    </w:p>
    <w:p w:rsidR="00BB307C" w:rsidRPr="00BB307C" w:rsidRDefault="00BB307C" w:rsidP="00BB307C">
      <w:pPr>
        <w:jc w:val="both"/>
        <w:rPr>
          <w:sz w:val="20"/>
          <w:szCs w:val="20"/>
        </w:rPr>
      </w:pPr>
      <w:r w:rsidRPr="00BB307C">
        <w:rPr>
          <w:sz w:val="20"/>
          <w:szCs w:val="20"/>
          <w:lang w:val="x-none"/>
        </w:rPr>
        <w:t>замещавшего должность__________________________________________________________________________________________________________________</w:t>
      </w:r>
      <w:r w:rsidRPr="00BB307C">
        <w:rPr>
          <w:sz w:val="20"/>
          <w:szCs w:val="20"/>
        </w:rPr>
        <w:t>__________________</w:t>
      </w:r>
    </w:p>
    <w:p w:rsidR="00BB307C" w:rsidRPr="00BB307C" w:rsidRDefault="00BB307C" w:rsidP="00BB307C">
      <w:pPr>
        <w:ind w:firstLine="799"/>
        <w:jc w:val="center"/>
        <w:rPr>
          <w:sz w:val="16"/>
          <w:szCs w:val="16"/>
          <w:lang w:val="x-none"/>
        </w:rPr>
      </w:pPr>
      <w:r w:rsidRPr="00BB307C">
        <w:rPr>
          <w:sz w:val="16"/>
          <w:szCs w:val="16"/>
          <w:lang w:val="x-none"/>
        </w:rPr>
        <w:t>(наименование муниципальной должности, должности муниципальной службы)</w:t>
      </w:r>
    </w:p>
    <w:tbl>
      <w:tblPr>
        <w:tblpPr w:leftFromText="180" w:rightFromText="180" w:vertAnchor="text" w:horzAnchor="margin" w:tblpY="133"/>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
        <w:gridCol w:w="1103"/>
        <w:gridCol w:w="330"/>
        <w:gridCol w:w="565"/>
        <w:gridCol w:w="568"/>
        <w:gridCol w:w="2981"/>
        <w:gridCol w:w="1415"/>
        <w:gridCol w:w="533"/>
        <w:gridCol w:w="1000"/>
        <w:gridCol w:w="683"/>
        <w:gridCol w:w="541"/>
        <w:gridCol w:w="1000"/>
        <w:gridCol w:w="683"/>
        <w:gridCol w:w="671"/>
        <w:gridCol w:w="1133"/>
        <w:gridCol w:w="986"/>
      </w:tblGrid>
      <w:tr w:rsidR="00BB307C" w:rsidRPr="00BB307C" w:rsidTr="00BB307C">
        <w:trPr>
          <w:cantSplit/>
          <w:trHeight w:val="131"/>
        </w:trPr>
        <w:tc>
          <w:tcPr>
            <w:tcW w:w="177" w:type="pct"/>
            <w:vMerge w:val="restar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w:t>
            </w:r>
          </w:p>
          <w:p w:rsidR="00BB307C" w:rsidRPr="00BB307C" w:rsidRDefault="00BB307C" w:rsidP="00BB307C">
            <w:pPr>
              <w:jc w:val="center"/>
              <w:rPr>
                <w:sz w:val="20"/>
                <w:szCs w:val="20"/>
              </w:rPr>
            </w:pPr>
            <w:proofErr w:type="gramStart"/>
            <w:r w:rsidRPr="00BB307C">
              <w:rPr>
                <w:sz w:val="20"/>
                <w:szCs w:val="20"/>
              </w:rPr>
              <w:t>п</w:t>
            </w:r>
            <w:proofErr w:type="gramEnd"/>
            <w:r w:rsidRPr="00BB307C">
              <w:rPr>
                <w:sz w:val="20"/>
                <w:szCs w:val="20"/>
              </w:rPr>
              <w:t>/п</w:t>
            </w:r>
          </w:p>
        </w:tc>
        <w:tc>
          <w:tcPr>
            <w:tcW w:w="375" w:type="pct"/>
            <w:vMerge w:val="restar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 записи</w:t>
            </w:r>
          </w:p>
          <w:p w:rsidR="00BB307C" w:rsidRPr="00BB307C" w:rsidRDefault="00BB307C" w:rsidP="00BB307C">
            <w:pPr>
              <w:jc w:val="center"/>
              <w:rPr>
                <w:sz w:val="20"/>
                <w:szCs w:val="20"/>
              </w:rPr>
            </w:pPr>
            <w:r w:rsidRPr="00BB307C">
              <w:rPr>
                <w:sz w:val="20"/>
                <w:szCs w:val="20"/>
              </w:rPr>
              <w:t>в трудовой</w:t>
            </w:r>
          </w:p>
          <w:p w:rsidR="00BB307C" w:rsidRPr="00BB307C" w:rsidRDefault="00BB307C" w:rsidP="00BB307C">
            <w:pPr>
              <w:jc w:val="center"/>
              <w:rPr>
                <w:sz w:val="20"/>
                <w:szCs w:val="20"/>
              </w:rPr>
            </w:pPr>
            <w:r w:rsidRPr="00BB307C">
              <w:rPr>
                <w:sz w:val="20"/>
                <w:szCs w:val="20"/>
              </w:rPr>
              <w:t>книжке</w:t>
            </w:r>
          </w:p>
        </w:tc>
        <w:tc>
          <w:tcPr>
            <w:tcW w:w="497" w:type="pct"/>
            <w:gridSpan w:val="3"/>
            <w:vMerge w:val="restart"/>
            <w:tcBorders>
              <w:top w:val="single" w:sz="4" w:space="0" w:color="auto"/>
              <w:left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Дата принятия и увольнения</w:t>
            </w:r>
          </w:p>
        </w:tc>
        <w:tc>
          <w:tcPr>
            <w:tcW w:w="1013" w:type="pct"/>
            <w:vMerge w:val="restar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Замещаемая</w:t>
            </w:r>
          </w:p>
          <w:p w:rsidR="00BB307C" w:rsidRPr="00BB307C" w:rsidRDefault="00BB307C" w:rsidP="00BB307C">
            <w:pPr>
              <w:jc w:val="center"/>
              <w:rPr>
                <w:sz w:val="20"/>
                <w:szCs w:val="20"/>
              </w:rPr>
            </w:pPr>
            <w:r w:rsidRPr="00BB307C">
              <w:rPr>
                <w:sz w:val="20"/>
                <w:szCs w:val="20"/>
              </w:rPr>
              <w:t>должность</w:t>
            </w:r>
          </w:p>
        </w:tc>
        <w:tc>
          <w:tcPr>
            <w:tcW w:w="481" w:type="pct"/>
            <w:vMerge w:val="restart"/>
            <w:tcBorders>
              <w:top w:val="single" w:sz="4" w:space="0" w:color="auto"/>
              <w:left w:val="single" w:sz="4" w:space="0" w:color="auto"/>
              <w:bottom w:val="single" w:sz="4" w:space="0" w:color="auto"/>
              <w:right w:val="single" w:sz="4" w:space="0" w:color="auto"/>
            </w:tcBorders>
          </w:tcPr>
          <w:p w:rsidR="00BB307C" w:rsidRPr="00BB307C" w:rsidRDefault="00BB307C" w:rsidP="00BB307C">
            <w:pPr>
              <w:ind w:right="-115" w:hanging="38"/>
              <w:jc w:val="center"/>
              <w:rPr>
                <w:sz w:val="20"/>
                <w:szCs w:val="20"/>
              </w:rPr>
            </w:pPr>
            <w:r w:rsidRPr="00BB307C">
              <w:rPr>
                <w:sz w:val="20"/>
                <w:szCs w:val="20"/>
              </w:rPr>
              <w:t>Наименование</w:t>
            </w:r>
          </w:p>
          <w:p w:rsidR="00BB307C" w:rsidRPr="00BB307C" w:rsidRDefault="00BB307C" w:rsidP="00BB307C">
            <w:pPr>
              <w:jc w:val="center"/>
              <w:rPr>
                <w:sz w:val="20"/>
                <w:szCs w:val="20"/>
              </w:rPr>
            </w:pPr>
            <w:r w:rsidRPr="00BB307C">
              <w:rPr>
                <w:sz w:val="20"/>
                <w:szCs w:val="20"/>
              </w:rPr>
              <w:t>организации</w:t>
            </w:r>
          </w:p>
        </w:tc>
        <w:tc>
          <w:tcPr>
            <w:tcW w:w="1509" w:type="pct"/>
            <w:gridSpan w:val="6"/>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 xml:space="preserve">Продолжительность муниципальной службы </w:t>
            </w:r>
          </w:p>
        </w:tc>
        <w:tc>
          <w:tcPr>
            <w:tcW w:w="949" w:type="pct"/>
            <w:gridSpan w:val="3"/>
            <w:vMerge w:val="restar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Стаж муниципальной службы, принимаемый  для исчисления размера пенсии за выслугу лет</w:t>
            </w:r>
          </w:p>
        </w:tc>
      </w:tr>
      <w:tr w:rsidR="00BB307C" w:rsidRPr="00BB307C" w:rsidTr="00BB307C">
        <w:trPr>
          <w:cantSplit/>
          <w:trHeight w:val="422"/>
        </w:trPr>
        <w:tc>
          <w:tcPr>
            <w:tcW w:w="177" w:type="pct"/>
            <w:vMerge/>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375" w:type="pct"/>
            <w:vMerge/>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497" w:type="pct"/>
            <w:gridSpan w:val="3"/>
            <w:vMerge/>
            <w:tcBorders>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013" w:type="pct"/>
            <w:vMerge/>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481" w:type="pct"/>
            <w:vMerge/>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753" w:type="pct"/>
            <w:gridSpan w:val="3"/>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в календарном</w:t>
            </w:r>
          </w:p>
          <w:p w:rsidR="00BB307C" w:rsidRPr="00BB307C" w:rsidRDefault="00BB307C" w:rsidP="00BB307C">
            <w:pPr>
              <w:jc w:val="center"/>
              <w:rPr>
                <w:sz w:val="20"/>
                <w:szCs w:val="20"/>
              </w:rPr>
            </w:pPr>
            <w:proofErr w:type="gramStart"/>
            <w:r w:rsidRPr="00BB307C">
              <w:rPr>
                <w:sz w:val="20"/>
                <w:szCs w:val="20"/>
              </w:rPr>
              <w:t>исчислении</w:t>
            </w:r>
            <w:proofErr w:type="gramEnd"/>
          </w:p>
        </w:tc>
        <w:tc>
          <w:tcPr>
            <w:tcW w:w="756" w:type="pct"/>
            <w:gridSpan w:val="3"/>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в льготном</w:t>
            </w:r>
          </w:p>
          <w:p w:rsidR="00BB307C" w:rsidRPr="00BB307C" w:rsidRDefault="00BB307C" w:rsidP="00BB307C">
            <w:pPr>
              <w:jc w:val="center"/>
              <w:rPr>
                <w:sz w:val="20"/>
                <w:szCs w:val="20"/>
              </w:rPr>
            </w:pPr>
            <w:proofErr w:type="gramStart"/>
            <w:r w:rsidRPr="00BB307C">
              <w:rPr>
                <w:sz w:val="20"/>
                <w:szCs w:val="20"/>
              </w:rPr>
              <w:t>исчислении</w:t>
            </w:r>
            <w:proofErr w:type="gramEnd"/>
          </w:p>
        </w:tc>
        <w:tc>
          <w:tcPr>
            <w:tcW w:w="949" w:type="pct"/>
            <w:gridSpan w:val="3"/>
            <w:vMerge/>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r>
      <w:tr w:rsidR="00BB307C" w:rsidRPr="00BB307C" w:rsidTr="00BB307C">
        <w:trPr>
          <w:trHeight w:val="257"/>
        </w:trPr>
        <w:tc>
          <w:tcPr>
            <w:tcW w:w="177"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375"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12"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ind w:right="-107" w:hanging="64"/>
              <w:jc w:val="center"/>
              <w:rPr>
                <w:sz w:val="20"/>
                <w:szCs w:val="20"/>
              </w:rPr>
            </w:pPr>
            <w:r w:rsidRPr="00BB307C">
              <w:rPr>
                <w:sz w:val="20"/>
                <w:szCs w:val="20"/>
              </w:rPr>
              <w:t>год</w:t>
            </w:r>
          </w:p>
        </w:tc>
        <w:tc>
          <w:tcPr>
            <w:tcW w:w="192"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ind w:right="-109" w:hanging="109"/>
              <w:jc w:val="center"/>
              <w:rPr>
                <w:sz w:val="20"/>
                <w:szCs w:val="20"/>
              </w:rPr>
            </w:pPr>
            <w:r w:rsidRPr="00BB307C">
              <w:rPr>
                <w:sz w:val="20"/>
                <w:szCs w:val="20"/>
              </w:rPr>
              <w:t>месяц</w:t>
            </w:r>
          </w:p>
        </w:tc>
        <w:tc>
          <w:tcPr>
            <w:tcW w:w="193"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ind w:right="-109" w:hanging="106"/>
              <w:jc w:val="center"/>
              <w:rPr>
                <w:sz w:val="20"/>
                <w:szCs w:val="20"/>
              </w:rPr>
            </w:pPr>
            <w:r w:rsidRPr="00BB307C">
              <w:rPr>
                <w:sz w:val="20"/>
                <w:szCs w:val="20"/>
              </w:rPr>
              <w:t>число</w:t>
            </w:r>
          </w:p>
        </w:tc>
        <w:tc>
          <w:tcPr>
            <w:tcW w:w="1013"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481"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81"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лет</w:t>
            </w:r>
          </w:p>
        </w:tc>
        <w:tc>
          <w:tcPr>
            <w:tcW w:w="340"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месяцев</w:t>
            </w:r>
          </w:p>
        </w:tc>
        <w:tc>
          <w:tcPr>
            <w:tcW w:w="231"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дней</w:t>
            </w:r>
          </w:p>
        </w:tc>
        <w:tc>
          <w:tcPr>
            <w:tcW w:w="184"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лет</w:t>
            </w:r>
          </w:p>
        </w:tc>
        <w:tc>
          <w:tcPr>
            <w:tcW w:w="340"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месяцев</w:t>
            </w:r>
          </w:p>
        </w:tc>
        <w:tc>
          <w:tcPr>
            <w:tcW w:w="231"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дней</w:t>
            </w:r>
          </w:p>
        </w:tc>
        <w:tc>
          <w:tcPr>
            <w:tcW w:w="228"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лет</w:t>
            </w:r>
          </w:p>
        </w:tc>
        <w:tc>
          <w:tcPr>
            <w:tcW w:w="385"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месяцев</w:t>
            </w:r>
          </w:p>
        </w:tc>
        <w:tc>
          <w:tcPr>
            <w:tcW w:w="335"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дней</w:t>
            </w:r>
          </w:p>
        </w:tc>
      </w:tr>
      <w:tr w:rsidR="00BB307C" w:rsidRPr="00BB307C" w:rsidTr="00BB307C">
        <w:trPr>
          <w:trHeight w:val="242"/>
        </w:trPr>
        <w:tc>
          <w:tcPr>
            <w:tcW w:w="177"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375"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497" w:type="pct"/>
            <w:gridSpan w:val="3"/>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013"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481"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81"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340"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231"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84"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340"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231"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228"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335"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r>
      <w:tr w:rsidR="00BB307C" w:rsidRPr="00BB307C" w:rsidTr="00BB307C">
        <w:trPr>
          <w:trHeight w:val="257"/>
        </w:trPr>
        <w:tc>
          <w:tcPr>
            <w:tcW w:w="177"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375"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497" w:type="pct"/>
            <w:gridSpan w:val="3"/>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013"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481"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81"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340"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231"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84"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340"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231"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228"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335"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r>
      <w:tr w:rsidR="00BB307C" w:rsidRPr="00BB307C" w:rsidTr="00BB307C">
        <w:trPr>
          <w:trHeight w:val="242"/>
        </w:trPr>
        <w:tc>
          <w:tcPr>
            <w:tcW w:w="177"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375"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497" w:type="pct"/>
            <w:gridSpan w:val="3"/>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013"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481"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81"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340"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231"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84"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340"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231"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228"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335"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r>
      <w:tr w:rsidR="00BB307C" w:rsidRPr="00BB307C" w:rsidTr="00BB307C">
        <w:trPr>
          <w:trHeight w:val="242"/>
        </w:trPr>
        <w:tc>
          <w:tcPr>
            <w:tcW w:w="177"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375"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497" w:type="pct"/>
            <w:gridSpan w:val="3"/>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013"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481" w:type="pct"/>
            <w:tcBorders>
              <w:top w:val="single" w:sz="4" w:space="0" w:color="auto"/>
              <w:left w:val="single" w:sz="4" w:space="0" w:color="auto"/>
              <w:bottom w:val="single" w:sz="4" w:space="0" w:color="auto"/>
              <w:right w:val="single" w:sz="4" w:space="0" w:color="auto"/>
              <w:tr2bl w:val="single" w:sz="4" w:space="0" w:color="auto"/>
            </w:tcBorders>
          </w:tcPr>
          <w:p w:rsidR="00BB307C" w:rsidRPr="00BB307C" w:rsidRDefault="00BB307C" w:rsidP="00BB307C">
            <w:pPr>
              <w:jc w:val="right"/>
              <w:rPr>
                <w:sz w:val="20"/>
                <w:szCs w:val="20"/>
              </w:rPr>
            </w:pPr>
          </w:p>
          <w:p w:rsidR="00BB307C" w:rsidRPr="00BB307C" w:rsidRDefault="00BB307C" w:rsidP="00BB307C">
            <w:pPr>
              <w:jc w:val="right"/>
              <w:rPr>
                <w:sz w:val="20"/>
                <w:szCs w:val="20"/>
              </w:rPr>
            </w:pPr>
            <w:r w:rsidRPr="00BB307C">
              <w:rPr>
                <w:sz w:val="20"/>
                <w:szCs w:val="20"/>
              </w:rPr>
              <w:t>всего</w:t>
            </w:r>
          </w:p>
        </w:tc>
        <w:tc>
          <w:tcPr>
            <w:tcW w:w="181"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340"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231"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84"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340"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231"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228"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335"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r>
      <w:tr w:rsidR="00BB307C" w:rsidRPr="00BB307C" w:rsidTr="00BB307C">
        <w:trPr>
          <w:trHeight w:val="257"/>
        </w:trPr>
        <w:tc>
          <w:tcPr>
            <w:tcW w:w="177"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375"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497" w:type="pct"/>
            <w:gridSpan w:val="3"/>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013"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481"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81"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340"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231"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84"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340"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231"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228"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335" w:type="pc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r>
    </w:tbl>
    <w:p w:rsidR="00BB307C" w:rsidRPr="00BB307C" w:rsidRDefault="00BB307C" w:rsidP="00BB307C">
      <w:pPr>
        <w:ind w:firstLine="799"/>
        <w:jc w:val="center"/>
        <w:rPr>
          <w:sz w:val="20"/>
          <w:szCs w:val="20"/>
          <w:lang w:val="x-none"/>
        </w:rPr>
      </w:pPr>
      <w:r w:rsidRPr="00BB307C">
        <w:rPr>
          <w:sz w:val="20"/>
          <w:szCs w:val="20"/>
          <w:lang w:val="x-none"/>
        </w:rPr>
        <w:t xml:space="preserve">Иные периоды </w:t>
      </w:r>
      <w:r w:rsidRPr="00BB307C">
        <w:rPr>
          <w:sz w:val="20"/>
          <w:szCs w:val="20"/>
        </w:rPr>
        <w:t>службы (</w:t>
      </w:r>
      <w:r w:rsidRPr="00BB307C">
        <w:rPr>
          <w:sz w:val="20"/>
          <w:szCs w:val="20"/>
          <w:lang w:val="x-none"/>
        </w:rPr>
        <w:t>работы</w:t>
      </w:r>
      <w:r w:rsidRPr="00BB307C">
        <w:rPr>
          <w:sz w:val="20"/>
          <w:szCs w:val="20"/>
        </w:rPr>
        <w:t>)</w:t>
      </w:r>
      <w:r w:rsidRPr="00BB307C">
        <w:rPr>
          <w:sz w:val="20"/>
          <w:szCs w:val="20"/>
          <w:lang w:val="x-none"/>
        </w:rPr>
        <w:t xml:space="preserve"> в отдельных должностях руководителей и специалистов на предприятиях, в учреждениях и организациях, в совокупности не превышающие пяти лет, знание и опыт работы в которых были необходимы </w:t>
      </w:r>
      <w:r w:rsidRPr="00BB307C">
        <w:rPr>
          <w:sz w:val="20"/>
          <w:szCs w:val="20"/>
        </w:rPr>
        <w:t xml:space="preserve">муниципальным </w:t>
      </w:r>
      <w:r w:rsidRPr="00BB307C">
        <w:rPr>
          <w:sz w:val="20"/>
          <w:szCs w:val="20"/>
          <w:lang w:val="x-none"/>
        </w:rPr>
        <w:t>служащим для выполнения должностных обязанностей</w:t>
      </w:r>
    </w:p>
    <w:tbl>
      <w:tblPr>
        <w:tblpPr w:leftFromText="180" w:rightFromText="180" w:vertAnchor="text" w:horzAnchor="margin" w:tblpY="13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1173"/>
        <w:gridCol w:w="312"/>
        <w:gridCol w:w="570"/>
        <w:gridCol w:w="584"/>
        <w:gridCol w:w="2897"/>
        <w:gridCol w:w="1387"/>
        <w:gridCol w:w="568"/>
        <w:gridCol w:w="996"/>
        <w:gridCol w:w="708"/>
        <w:gridCol w:w="567"/>
        <w:gridCol w:w="851"/>
        <w:gridCol w:w="709"/>
        <w:gridCol w:w="708"/>
        <w:gridCol w:w="1134"/>
        <w:gridCol w:w="993"/>
      </w:tblGrid>
      <w:tr w:rsidR="00BB307C" w:rsidRPr="00BB307C" w:rsidTr="00BB307C">
        <w:trPr>
          <w:cantSplit/>
          <w:trHeight w:val="132"/>
        </w:trPr>
        <w:tc>
          <w:tcPr>
            <w:tcW w:w="552" w:type="dxa"/>
            <w:vMerge w:val="restar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w:t>
            </w:r>
          </w:p>
          <w:p w:rsidR="00BB307C" w:rsidRPr="00BB307C" w:rsidRDefault="00BB307C" w:rsidP="00BB307C">
            <w:pPr>
              <w:jc w:val="center"/>
              <w:rPr>
                <w:sz w:val="20"/>
                <w:szCs w:val="20"/>
              </w:rPr>
            </w:pPr>
            <w:proofErr w:type="gramStart"/>
            <w:r w:rsidRPr="00BB307C">
              <w:rPr>
                <w:sz w:val="20"/>
                <w:szCs w:val="20"/>
              </w:rPr>
              <w:t>п</w:t>
            </w:r>
            <w:proofErr w:type="gramEnd"/>
            <w:r w:rsidRPr="00BB307C">
              <w:rPr>
                <w:sz w:val="20"/>
                <w:szCs w:val="20"/>
              </w:rPr>
              <w:t>/п</w:t>
            </w:r>
          </w:p>
        </w:tc>
        <w:tc>
          <w:tcPr>
            <w:tcW w:w="1173" w:type="dxa"/>
            <w:vMerge w:val="restar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 записи</w:t>
            </w:r>
          </w:p>
          <w:p w:rsidR="00BB307C" w:rsidRPr="00BB307C" w:rsidRDefault="00BB307C" w:rsidP="00BB307C">
            <w:pPr>
              <w:jc w:val="center"/>
              <w:rPr>
                <w:sz w:val="20"/>
                <w:szCs w:val="20"/>
              </w:rPr>
            </w:pPr>
            <w:r w:rsidRPr="00BB307C">
              <w:rPr>
                <w:sz w:val="20"/>
                <w:szCs w:val="20"/>
              </w:rPr>
              <w:t>в трудовой</w:t>
            </w:r>
          </w:p>
          <w:p w:rsidR="00BB307C" w:rsidRPr="00BB307C" w:rsidRDefault="00BB307C" w:rsidP="00BB307C">
            <w:pPr>
              <w:jc w:val="center"/>
              <w:rPr>
                <w:sz w:val="20"/>
                <w:szCs w:val="20"/>
              </w:rPr>
            </w:pPr>
            <w:r w:rsidRPr="00BB307C">
              <w:rPr>
                <w:sz w:val="20"/>
                <w:szCs w:val="20"/>
              </w:rPr>
              <w:t>книжке</w:t>
            </w:r>
          </w:p>
        </w:tc>
        <w:tc>
          <w:tcPr>
            <w:tcW w:w="1466" w:type="dxa"/>
            <w:gridSpan w:val="3"/>
            <w:vMerge w:val="restart"/>
            <w:tcBorders>
              <w:top w:val="single" w:sz="4" w:space="0" w:color="auto"/>
              <w:left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Дата принятия и увольнения</w:t>
            </w:r>
          </w:p>
        </w:tc>
        <w:tc>
          <w:tcPr>
            <w:tcW w:w="2897" w:type="dxa"/>
            <w:vMerge w:val="restar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Замещаемая</w:t>
            </w:r>
          </w:p>
          <w:p w:rsidR="00BB307C" w:rsidRPr="00BB307C" w:rsidRDefault="00BB307C" w:rsidP="00BB307C">
            <w:pPr>
              <w:jc w:val="center"/>
              <w:rPr>
                <w:sz w:val="20"/>
                <w:szCs w:val="20"/>
              </w:rPr>
            </w:pPr>
            <w:r w:rsidRPr="00BB307C">
              <w:rPr>
                <w:sz w:val="20"/>
                <w:szCs w:val="20"/>
              </w:rPr>
              <w:t>должность</w:t>
            </w:r>
          </w:p>
        </w:tc>
        <w:tc>
          <w:tcPr>
            <w:tcW w:w="1387" w:type="dxa"/>
            <w:vMerge w:val="restar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Наименование</w:t>
            </w:r>
          </w:p>
          <w:p w:rsidR="00BB307C" w:rsidRPr="00BB307C" w:rsidRDefault="00BB307C" w:rsidP="00BB307C">
            <w:pPr>
              <w:jc w:val="center"/>
              <w:rPr>
                <w:sz w:val="20"/>
                <w:szCs w:val="20"/>
              </w:rPr>
            </w:pPr>
            <w:r w:rsidRPr="00BB307C">
              <w:rPr>
                <w:sz w:val="20"/>
                <w:szCs w:val="20"/>
              </w:rPr>
              <w:t>организации</w:t>
            </w:r>
          </w:p>
        </w:tc>
        <w:tc>
          <w:tcPr>
            <w:tcW w:w="4399" w:type="dxa"/>
            <w:gridSpan w:val="6"/>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 xml:space="preserve">Продолжительность работы </w:t>
            </w:r>
          </w:p>
        </w:tc>
        <w:tc>
          <w:tcPr>
            <w:tcW w:w="2835" w:type="dxa"/>
            <w:gridSpan w:val="3"/>
            <w:vMerge w:val="restart"/>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Иные периоды работы, принимаемые для исчисления размера пенсии за выслугу лет*</w:t>
            </w:r>
          </w:p>
        </w:tc>
      </w:tr>
      <w:tr w:rsidR="00BB307C" w:rsidRPr="00BB307C" w:rsidTr="00BB307C">
        <w:trPr>
          <w:cantSplit/>
          <w:trHeight w:val="413"/>
        </w:trPr>
        <w:tc>
          <w:tcPr>
            <w:tcW w:w="552" w:type="dxa"/>
            <w:vMerge/>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173" w:type="dxa"/>
            <w:vMerge/>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466" w:type="dxa"/>
            <w:gridSpan w:val="3"/>
            <w:vMerge/>
            <w:tcBorders>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2897" w:type="dxa"/>
            <w:vMerge/>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387" w:type="dxa"/>
            <w:vMerge/>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2272" w:type="dxa"/>
            <w:gridSpan w:val="3"/>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в календарном</w:t>
            </w:r>
          </w:p>
          <w:p w:rsidR="00BB307C" w:rsidRPr="00BB307C" w:rsidRDefault="00BB307C" w:rsidP="00BB307C">
            <w:pPr>
              <w:jc w:val="center"/>
              <w:rPr>
                <w:sz w:val="20"/>
                <w:szCs w:val="20"/>
              </w:rPr>
            </w:pPr>
            <w:proofErr w:type="gramStart"/>
            <w:r w:rsidRPr="00BB307C">
              <w:rPr>
                <w:sz w:val="20"/>
                <w:szCs w:val="20"/>
              </w:rPr>
              <w:t>исчислении</w:t>
            </w:r>
            <w:proofErr w:type="gramEnd"/>
          </w:p>
        </w:tc>
        <w:tc>
          <w:tcPr>
            <w:tcW w:w="2127" w:type="dxa"/>
            <w:gridSpan w:val="3"/>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в льготном</w:t>
            </w:r>
          </w:p>
          <w:p w:rsidR="00BB307C" w:rsidRPr="00BB307C" w:rsidRDefault="00BB307C" w:rsidP="00BB307C">
            <w:pPr>
              <w:jc w:val="center"/>
              <w:rPr>
                <w:sz w:val="20"/>
                <w:szCs w:val="20"/>
              </w:rPr>
            </w:pPr>
            <w:proofErr w:type="gramStart"/>
            <w:r w:rsidRPr="00BB307C">
              <w:rPr>
                <w:sz w:val="20"/>
                <w:szCs w:val="20"/>
              </w:rPr>
              <w:t>исчислении</w:t>
            </w:r>
            <w:proofErr w:type="gramEnd"/>
          </w:p>
        </w:tc>
        <w:tc>
          <w:tcPr>
            <w:tcW w:w="2835" w:type="dxa"/>
            <w:gridSpan w:val="3"/>
            <w:vMerge/>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r>
      <w:tr w:rsidR="00BB307C" w:rsidRPr="00BB307C" w:rsidTr="00BB307C">
        <w:trPr>
          <w:trHeight w:val="258"/>
        </w:trPr>
        <w:tc>
          <w:tcPr>
            <w:tcW w:w="552"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312"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ind w:right="-107" w:hanging="64"/>
              <w:jc w:val="center"/>
              <w:rPr>
                <w:sz w:val="20"/>
                <w:szCs w:val="20"/>
              </w:rPr>
            </w:pPr>
            <w:r w:rsidRPr="00BB307C">
              <w:rPr>
                <w:sz w:val="20"/>
                <w:szCs w:val="20"/>
              </w:rPr>
              <w:t>год</w:t>
            </w:r>
          </w:p>
        </w:tc>
        <w:tc>
          <w:tcPr>
            <w:tcW w:w="570"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ind w:right="-107" w:hanging="64"/>
              <w:jc w:val="center"/>
              <w:rPr>
                <w:sz w:val="20"/>
                <w:szCs w:val="20"/>
              </w:rPr>
            </w:pPr>
            <w:r w:rsidRPr="00BB307C">
              <w:rPr>
                <w:sz w:val="20"/>
                <w:szCs w:val="20"/>
              </w:rPr>
              <w:t>месяц</w:t>
            </w:r>
          </w:p>
        </w:tc>
        <w:tc>
          <w:tcPr>
            <w:tcW w:w="58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ind w:right="-107" w:hanging="64"/>
              <w:jc w:val="center"/>
              <w:rPr>
                <w:sz w:val="20"/>
                <w:szCs w:val="20"/>
              </w:rPr>
            </w:pPr>
            <w:r w:rsidRPr="00BB307C">
              <w:rPr>
                <w:sz w:val="20"/>
                <w:szCs w:val="20"/>
              </w:rPr>
              <w:t>число</w:t>
            </w:r>
          </w:p>
        </w:tc>
        <w:tc>
          <w:tcPr>
            <w:tcW w:w="2897"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387"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лет</w:t>
            </w:r>
          </w:p>
        </w:tc>
        <w:tc>
          <w:tcPr>
            <w:tcW w:w="996"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месяцев</w:t>
            </w:r>
          </w:p>
        </w:tc>
        <w:tc>
          <w:tcPr>
            <w:tcW w:w="70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дней</w:t>
            </w:r>
          </w:p>
        </w:tc>
        <w:tc>
          <w:tcPr>
            <w:tcW w:w="567"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лет</w:t>
            </w:r>
          </w:p>
        </w:tc>
        <w:tc>
          <w:tcPr>
            <w:tcW w:w="851"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месяцев</w:t>
            </w:r>
          </w:p>
        </w:tc>
        <w:tc>
          <w:tcPr>
            <w:tcW w:w="709"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дней</w:t>
            </w:r>
          </w:p>
        </w:tc>
        <w:tc>
          <w:tcPr>
            <w:tcW w:w="70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лет</w:t>
            </w:r>
          </w:p>
        </w:tc>
        <w:tc>
          <w:tcPr>
            <w:tcW w:w="113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месяцев</w:t>
            </w:r>
          </w:p>
        </w:tc>
        <w:tc>
          <w:tcPr>
            <w:tcW w:w="993"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дней</w:t>
            </w:r>
          </w:p>
        </w:tc>
      </w:tr>
      <w:tr w:rsidR="00BB307C" w:rsidRPr="00BB307C" w:rsidTr="00BB307C">
        <w:trPr>
          <w:trHeight w:val="243"/>
        </w:trPr>
        <w:tc>
          <w:tcPr>
            <w:tcW w:w="552"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466" w:type="dxa"/>
            <w:gridSpan w:val="3"/>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2897"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387"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996"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r>
      <w:tr w:rsidR="00BB307C" w:rsidRPr="00BB307C" w:rsidTr="00BB307C">
        <w:trPr>
          <w:trHeight w:val="243"/>
        </w:trPr>
        <w:tc>
          <w:tcPr>
            <w:tcW w:w="552"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466" w:type="dxa"/>
            <w:gridSpan w:val="3"/>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2897"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387"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996"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r>
      <w:tr w:rsidR="00BB307C" w:rsidRPr="00BB307C" w:rsidTr="00BB307C">
        <w:trPr>
          <w:trHeight w:val="243"/>
        </w:trPr>
        <w:tc>
          <w:tcPr>
            <w:tcW w:w="552"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466" w:type="dxa"/>
            <w:gridSpan w:val="3"/>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2897"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387"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996"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r>
      <w:tr w:rsidR="00BB307C" w:rsidRPr="00BB307C" w:rsidTr="00BB307C">
        <w:trPr>
          <w:trHeight w:val="500"/>
        </w:trPr>
        <w:tc>
          <w:tcPr>
            <w:tcW w:w="552"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466" w:type="dxa"/>
            <w:gridSpan w:val="3"/>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2897"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387" w:type="dxa"/>
            <w:tcBorders>
              <w:top w:val="single" w:sz="4" w:space="0" w:color="auto"/>
              <w:left w:val="single" w:sz="4" w:space="0" w:color="auto"/>
              <w:bottom w:val="single" w:sz="4" w:space="0" w:color="auto"/>
              <w:right w:val="single" w:sz="4" w:space="0" w:color="auto"/>
              <w:tr2bl w:val="single" w:sz="4" w:space="0" w:color="auto"/>
            </w:tcBorders>
          </w:tcPr>
          <w:p w:rsidR="00BB307C" w:rsidRPr="00BB307C" w:rsidRDefault="00BB307C" w:rsidP="00BB307C">
            <w:pPr>
              <w:jc w:val="right"/>
              <w:rPr>
                <w:sz w:val="20"/>
                <w:szCs w:val="20"/>
              </w:rPr>
            </w:pPr>
          </w:p>
          <w:p w:rsidR="00BB307C" w:rsidRPr="00BB307C" w:rsidRDefault="00BB307C" w:rsidP="00BB307C">
            <w:pPr>
              <w:jc w:val="right"/>
              <w:rPr>
                <w:sz w:val="20"/>
                <w:szCs w:val="20"/>
              </w:rPr>
            </w:pPr>
            <w:r w:rsidRPr="00BB307C">
              <w:rPr>
                <w:sz w:val="20"/>
                <w:szCs w:val="20"/>
              </w:rPr>
              <w:t>всего</w:t>
            </w:r>
          </w:p>
        </w:tc>
        <w:tc>
          <w:tcPr>
            <w:tcW w:w="56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996"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r>
      <w:tr w:rsidR="00BB307C" w:rsidRPr="00BB307C" w:rsidTr="00BB307C">
        <w:trPr>
          <w:trHeight w:val="258"/>
        </w:trPr>
        <w:tc>
          <w:tcPr>
            <w:tcW w:w="552"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466" w:type="dxa"/>
            <w:gridSpan w:val="3"/>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2897"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387"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r w:rsidRPr="00BB307C">
              <w:rPr>
                <w:sz w:val="20"/>
                <w:szCs w:val="20"/>
              </w:rPr>
              <w:t>итого</w:t>
            </w:r>
          </w:p>
        </w:tc>
        <w:tc>
          <w:tcPr>
            <w:tcW w:w="56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996"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07C" w:rsidRPr="00BB307C" w:rsidRDefault="00BB307C" w:rsidP="00BB307C">
            <w:pPr>
              <w:jc w:val="center"/>
              <w:rPr>
                <w:sz w:val="20"/>
                <w:szCs w:val="20"/>
              </w:rPr>
            </w:pPr>
          </w:p>
        </w:tc>
      </w:tr>
    </w:tbl>
    <w:p w:rsidR="00BB307C" w:rsidRPr="00BB307C" w:rsidRDefault="00BB307C" w:rsidP="00BB307C">
      <w:pPr>
        <w:jc w:val="both"/>
        <w:rPr>
          <w:sz w:val="20"/>
          <w:szCs w:val="20"/>
        </w:rPr>
      </w:pPr>
      <w:r w:rsidRPr="00BB307C">
        <w:rPr>
          <w:sz w:val="20"/>
          <w:szCs w:val="20"/>
          <w:lang w:val="x-none"/>
        </w:rPr>
        <w:t>Руководитель</w:t>
      </w:r>
      <w:r w:rsidRPr="00BB307C">
        <w:rPr>
          <w:sz w:val="20"/>
          <w:szCs w:val="20"/>
        </w:rPr>
        <w:t xml:space="preserve"> органа местного самоуправления </w:t>
      </w:r>
      <w:r w:rsidRPr="00BB307C">
        <w:rPr>
          <w:sz w:val="22"/>
          <w:szCs w:val="22"/>
        </w:rPr>
        <w:t>городского поселения Агириш</w:t>
      </w:r>
      <w:r w:rsidRPr="00BB307C">
        <w:rPr>
          <w:sz w:val="20"/>
          <w:szCs w:val="20"/>
        </w:rPr>
        <w:t xml:space="preserve">, </w:t>
      </w:r>
    </w:p>
    <w:p w:rsidR="00BB307C" w:rsidRPr="00BB307C" w:rsidRDefault="00BB307C" w:rsidP="00BB307C">
      <w:pPr>
        <w:jc w:val="both"/>
        <w:rPr>
          <w:sz w:val="16"/>
          <w:szCs w:val="16"/>
          <w:lang w:val="x-none"/>
        </w:rPr>
      </w:pPr>
      <w:r w:rsidRPr="00BB307C">
        <w:rPr>
          <w:sz w:val="20"/>
          <w:szCs w:val="20"/>
        </w:rPr>
        <w:t xml:space="preserve">в кадровую </w:t>
      </w:r>
      <w:proofErr w:type="gramStart"/>
      <w:r w:rsidRPr="00BB307C">
        <w:rPr>
          <w:sz w:val="20"/>
          <w:szCs w:val="20"/>
        </w:rPr>
        <w:t>службу</w:t>
      </w:r>
      <w:proofErr w:type="gramEnd"/>
      <w:r w:rsidRPr="00BB307C">
        <w:rPr>
          <w:sz w:val="20"/>
          <w:szCs w:val="20"/>
        </w:rPr>
        <w:t xml:space="preserve"> которого поступило заявление о назначении пенсии за выслугу лет</w:t>
      </w:r>
      <w:r w:rsidRPr="00BB307C">
        <w:rPr>
          <w:sz w:val="20"/>
          <w:szCs w:val="20"/>
          <w:lang w:val="x-none"/>
        </w:rPr>
        <w:t xml:space="preserve">       </w:t>
      </w:r>
      <w:r w:rsidRPr="00BB307C">
        <w:rPr>
          <w:sz w:val="20"/>
          <w:szCs w:val="20"/>
        </w:rPr>
        <w:t xml:space="preserve">                        </w:t>
      </w:r>
      <w:r w:rsidRPr="00BB307C">
        <w:rPr>
          <w:sz w:val="20"/>
          <w:szCs w:val="20"/>
          <w:lang w:val="x-none"/>
        </w:rPr>
        <w:t xml:space="preserve">                  </w:t>
      </w:r>
      <w:r w:rsidRPr="00BB307C">
        <w:rPr>
          <w:sz w:val="20"/>
          <w:szCs w:val="20"/>
        </w:rPr>
        <w:t>/</w:t>
      </w:r>
      <w:r w:rsidRPr="00BB307C">
        <w:rPr>
          <w:sz w:val="20"/>
          <w:szCs w:val="20"/>
          <w:lang w:val="x-none"/>
        </w:rPr>
        <w:t>___________________________</w:t>
      </w:r>
      <w:r w:rsidRPr="00BB307C">
        <w:rPr>
          <w:sz w:val="20"/>
          <w:szCs w:val="20"/>
        </w:rPr>
        <w:t xml:space="preserve"> / </w:t>
      </w:r>
    </w:p>
    <w:p w:rsidR="00BB307C" w:rsidRPr="00BB307C" w:rsidRDefault="00BB307C" w:rsidP="00BB307C">
      <w:pPr>
        <w:jc w:val="center"/>
        <w:rPr>
          <w:sz w:val="16"/>
          <w:szCs w:val="16"/>
          <w:lang w:val="x-none"/>
        </w:rPr>
      </w:pPr>
      <w:r w:rsidRPr="00BB307C">
        <w:rPr>
          <w:sz w:val="16"/>
          <w:szCs w:val="16"/>
        </w:rPr>
        <w:t xml:space="preserve">                                                                                                                                                                </w:t>
      </w:r>
      <w:r w:rsidRPr="00BB307C">
        <w:rPr>
          <w:sz w:val="16"/>
          <w:szCs w:val="16"/>
          <w:lang w:val="x-none"/>
        </w:rPr>
        <w:t>(подпись</w:t>
      </w:r>
      <w:r w:rsidRPr="00BB307C">
        <w:rPr>
          <w:sz w:val="16"/>
          <w:szCs w:val="16"/>
        </w:rPr>
        <w:t>)                                 (расшифровка подписи)</w:t>
      </w:r>
    </w:p>
    <w:p w:rsidR="00BB307C" w:rsidRPr="00BB307C" w:rsidRDefault="00BB307C" w:rsidP="00BB307C">
      <w:pPr>
        <w:jc w:val="both"/>
        <w:rPr>
          <w:sz w:val="20"/>
          <w:szCs w:val="20"/>
        </w:rPr>
      </w:pPr>
      <w:r w:rsidRPr="00BB307C">
        <w:rPr>
          <w:sz w:val="20"/>
          <w:szCs w:val="20"/>
          <w:lang w:val="x-none"/>
        </w:rPr>
        <w:t>Место для печати</w:t>
      </w:r>
      <w:r w:rsidRPr="00BB307C">
        <w:rPr>
          <w:sz w:val="20"/>
          <w:szCs w:val="20"/>
        </w:rPr>
        <w:t xml:space="preserve">                                            Дата  ___________________</w:t>
      </w:r>
    </w:p>
    <w:p w:rsidR="00BB307C" w:rsidRPr="00BB307C" w:rsidRDefault="00BB307C" w:rsidP="00BB307C">
      <w:pPr>
        <w:rPr>
          <w:sz w:val="16"/>
          <w:szCs w:val="16"/>
        </w:rPr>
      </w:pPr>
      <w:r w:rsidRPr="00BB307C">
        <w:rPr>
          <w:sz w:val="16"/>
          <w:szCs w:val="16"/>
        </w:rPr>
        <w:t xml:space="preserve">                                                                                                          (число, месяц, год)</w:t>
      </w:r>
    </w:p>
    <w:p w:rsidR="00BB307C" w:rsidRPr="00BB307C" w:rsidRDefault="00BB307C" w:rsidP="00BB307C">
      <w:pPr>
        <w:ind w:firstLine="3969"/>
        <w:rPr>
          <w:sz w:val="16"/>
          <w:szCs w:val="16"/>
          <w:lang w:eastAsia="en-US"/>
        </w:rPr>
        <w:sectPr w:rsidR="00BB307C" w:rsidRPr="00BB307C" w:rsidSect="00BB307C">
          <w:pgSz w:w="16838" w:h="11906" w:orient="landscape"/>
          <w:pgMar w:top="851" w:right="567" w:bottom="851" w:left="1701" w:header="709" w:footer="709" w:gutter="0"/>
          <w:cols w:space="708"/>
          <w:docGrid w:linePitch="360"/>
        </w:sectPr>
      </w:pPr>
    </w:p>
    <w:p w:rsidR="00BB307C" w:rsidRPr="00BB307C" w:rsidRDefault="00BB307C" w:rsidP="00BB307C">
      <w:pPr>
        <w:ind w:firstLine="3969"/>
        <w:jc w:val="right"/>
        <w:rPr>
          <w:bCs/>
          <w:sz w:val="20"/>
          <w:szCs w:val="20"/>
          <w:lang w:eastAsia="en-US"/>
        </w:rPr>
      </w:pPr>
      <w:r w:rsidRPr="00BB307C">
        <w:rPr>
          <w:bCs/>
          <w:sz w:val="20"/>
          <w:szCs w:val="20"/>
          <w:lang w:eastAsia="en-US"/>
        </w:rPr>
        <w:lastRenderedPageBreak/>
        <w:t>Приложение 6</w:t>
      </w:r>
    </w:p>
    <w:p w:rsidR="00BB307C" w:rsidRPr="00BB307C" w:rsidRDefault="00BB307C" w:rsidP="00BB307C">
      <w:pPr>
        <w:jc w:val="right"/>
        <w:rPr>
          <w:sz w:val="20"/>
          <w:szCs w:val="20"/>
        </w:rPr>
      </w:pPr>
      <w:r w:rsidRPr="00BB307C">
        <w:rPr>
          <w:bCs/>
          <w:sz w:val="20"/>
          <w:szCs w:val="20"/>
        </w:rPr>
        <w:t>к </w:t>
      </w:r>
      <w:hyperlink r:id="rId40" w:anchor="/document/18915843/entry/100" w:history="1">
        <w:r w:rsidRPr="00BB307C">
          <w:rPr>
            <w:bCs/>
            <w:sz w:val="20"/>
            <w:szCs w:val="20"/>
          </w:rPr>
          <w:t>Порядку</w:t>
        </w:r>
      </w:hyperlink>
      <w:r w:rsidRPr="00BB307C">
        <w:rPr>
          <w:bCs/>
          <w:sz w:val="20"/>
          <w:szCs w:val="20"/>
        </w:rPr>
        <w:t> назначения, перерасчета и</w:t>
      </w:r>
      <w:r w:rsidRPr="00BB307C">
        <w:rPr>
          <w:sz w:val="20"/>
          <w:szCs w:val="20"/>
        </w:rPr>
        <w:t xml:space="preserve"> </w:t>
      </w:r>
      <w:r w:rsidRPr="00BB307C">
        <w:rPr>
          <w:bCs/>
          <w:sz w:val="20"/>
          <w:szCs w:val="20"/>
        </w:rPr>
        <w:t>выплаты пенсии за выслугу лет лицам,</w:t>
      </w:r>
    </w:p>
    <w:p w:rsidR="00BB307C" w:rsidRPr="00BB307C" w:rsidRDefault="00BB307C" w:rsidP="00BB307C">
      <w:pPr>
        <w:jc w:val="right"/>
        <w:rPr>
          <w:sz w:val="20"/>
          <w:szCs w:val="20"/>
        </w:rPr>
      </w:pPr>
      <w:proofErr w:type="gramStart"/>
      <w:r w:rsidRPr="00BB307C">
        <w:rPr>
          <w:bCs/>
          <w:sz w:val="20"/>
          <w:szCs w:val="20"/>
        </w:rPr>
        <w:t>замещавшим</w:t>
      </w:r>
      <w:proofErr w:type="gramEnd"/>
      <w:r w:rsidRPr="00BB307C">
        <w:rPr>
          <w:bCs/>
          <w:sz w:val="20"/>
          <w:szCs w:val="20"/>
        </w:rPr>
        <w:t xml:space="preserve"> </w:t>
      </w:r>
      <w:r w:rsidRPr="00BB307C">
        <w:rPr>
          <w:sz w:val="20"/>
          <w:szCs w:val="20"/>
        </w:rPr>
        <w:t xml:space="preserve">муниципальные должности городского поселения Агириш и </w:t>
      </w:r>
    </w:p>
    <w:p w:rsidR="00BB307C" w:rsidRPr="00BB307C" w:rsidRDefault="00BB307C" w:rsidP="00BB307C">
      <w:pPr>
        <w:jc w:val="right"/>
        <w:rPr>
          <w:bCs/>
          <w:sz w:val="20"/>
          <w:szCs w:val="20"/>
        </w:rPr>
      </w:pPr>
      <w:r w:rsidRPr="00BB307C">
        <w:rPr>
          <w:sz w:val="20"/>
          <w:szCs w:val="20"/>
        </w:rPr>
        <w:t>должности муниципальной службы городского поселения Агириш</w:t>
      </w:r>
      <w:r w:rsidRPr="00BB307C">
        <w:rPr>
          <w:bCs/>
          <w:sz w:val="20"/>
          <w:szCs w:val="20"/>
        </w:rPr>
        <w:t xml:space="preserve"> </w:t>
      </w:r>
    </w:p>
    <w:p w:rsidR="00BB307C" w:rsidRPr="00BB307C" w:rsidRDefault="00BB307C" w:rsidP="00BB307C">
      <w:pPr>
        <w:pBdr>
          <w:bottom w:val="single" w:sz="12" w:space="1" w:color="auto"/>
        </w:pBdr>
        <w:spacing w:after="120"/>
        <w:ind w:left="283"/>
        <w:jc w:val="right"/>
        <w:rPr>
          <w:b/>
          <w:bCs/>
          <w:sz w:val="20"/>
          <w:szCs w:val="20"/>
        </w:rPr>
      </w:pPr>
    </w:p>
    <w:p w:rsidR="00BB307C" w:rsidRPr="00BB307C" w:rsidRDefault="00BB307C" w:rsidP="00BB307C">
      <w:pPr>
        <w:spacing w:after="120"/>
        <w:ind w:left="283"/>
        <w:jc w:val="center"/>
        <w:rPr>
          <w:sz w:val="16"/>
          <w:szCs w:val="16"/>
        </w:rPr>
      </w:pPr>
      <w:r w:rsidRPr="00BB307C">
        <w:rPr>
          <w:sz w:val="16"/>
          <w:szCs w:val="16"/>
        </w:rPr>
        <w:t>(орган местного самоуправления городского поселения Агириш, орган администрации городского поселения Агириш)</w:t>
      </w:r>
    </w:p>
    <w:p w:rsidR="00BB307C" w:rsidRPr="00BB307C" w:rsidRDefault="00BB307C" w:rsidP="00BB307C">
      <w:pPr>
        <w:jc w:val="center"/>
        <w:rPr>
          <w:b/>
          <w:bCs/>
          <w:sz w:val="20"/>
          <w:szCs w:val="20"/>
        </w:rPr>
      </w:pPr>
      <w:r w:rsidRPr="00BB307C">
        <w:rPr>
          <w:b/>
          <w:bCs/>
          <w:sz w:val="20"/>
          <w:szCs w:val="20"/>
        </w:rPr>
        <w:t xml:space="preserve">ПРЕДСТАВЛЕНИЕ </w:t>
      </w:r>
    </w:p>
    <w:p w:rsidR="00BB307C" w:rsidRPr="00BB307C" w:rsidRDefault="00BB307C" w:rsidP="00BB307C">
      <w:pPr>
        <w:jc w:val="center"/>
        <w:rPr>
          <w:b/>
          <w:bCs/>
          <w:sz w:val="20"/>
          <w:szCs w:val="20"/>
        </w:rPr>
      </w:pPr>
      <w:r w:rsidRPr="00BB307C">
        <w:rPr>
          <w:b/>
          <w:bCs/>
          <w:sz w:val="20"/>
          <w:szCs w:val="20"/>
        </w:rPr>
        <w:t>о назначении пенсии за выслугу лет</w:t>
      </w:r>
    </w:p>
    <w:p w:rsidR="00BB307C" w:rsidRPr="00BB307C" w:rsidRDefault="00BB307C" w:rsidP="00BB307C">
      <w:pPr>
        <w:ind w:firstLine="709"/>
        <w:jc w:val="both"/>
        <w:rPr>
          <w:b/>
          <w:bCs/>
          <w:sz w:val="20"/>
          <w:szCs w:val="20"/>
        </w:rPr>
      </w:pPr>
    </w:p>
    <w:p w:rsidR="00BB307C" w:rsidRPr="00BB307C" w:rsidRDefault="00BB307C" w:rsidP="00BB307C">
      <w:pPr>
        <w:ind w:firstLine="709"/>
        <w:jc w:val="both"/>
        <w:rPr>
          <w:sz w:val="20"/>
          <w:szCs w:val="20"/>
        </w:rPr>
      </w:pPr>
      <w:proofErr w:type="gramStart"/>
      <w:r w:rsidRPr="00BB307C">
        <w:rPr>
          <w:sz w:val="20"/>
          <w:szCs w:val="20"/>
        </w:rPr>
        <w:t xml:space="preserve">В соответствии с решением Совета депутатов </w:t>
      </w:r>
      <w:r w:rsidRPr="00BB307C">
        <w:rPr>
          <w:sz w:val="22"/>
          <w:szCs w:val="22"/>
        </w:rPr>
        <w:t>городского поселения Агириш</w:t>
      </w:r>
      <w:r w:rsidRPr="00BB307C">
        <w:rPr>
          <w:sz w:val="20"/>
          <w:szCs w:val="20"/>
          <w:lang w:eastAsia="en-US"/>
        </w:rPr>
        <w:t xml:space="preserve"> от __________ № _____</w:t>
      </w:r>
      <w:r w:rsidRPr="00BB307C">
        <w:rPr>
          <w:sz w:val="20"/>
          <w:szCs w:val="20"/>
        </w:rPr>
        <w:t xml:space="preserve"> «Об утверждении Порядка назначения, перерасчета и выплаты пенсии за выслугу лет лицам, замещавшим муниципальные должности </w:t>
      </w:r>
      <w:r w:rsidRPr="00BB307C">
        <w:rPr>
          <w:sz w:val="22"/>
          <w:szCs w:val="22"/>
        </w:rPr>
        <w:t>городского поселения Агириш</w:t>
      </w:r>
      <w:r w:rsidRPr="00BB307C">
        <w:rPr>
          <w:sz w:val="20"/>
          <w:szCs w:val="20"/>
          <w:lang w:eastAsia="en-US"/>
        </w:rPr>
        <w:t xml:space="preserve"> </w:t>
      </w:r>
      <w:r w:rsidRPr="00BB307C">
        <w:rPr>
          <w:sz w:val="20"/>
          <w:szCs w:val="20"/>
        </w:rPr>
        <w:t xml:space="preserve">и должности муниципальной службы </w:t>
      </w:r>
      <w:r w:rsidRPr="00BB307C">
        <w:rPr>
          <w:sz w:val="22"/>
          <w:szCs w:val="22"/>
        </w:rPr>
        <w:t>городского поселения Агириш</w:t>
      </w:r>
      <w:r w:rsidRPr="00BB307C">
        <w:rPr>
          <w:sz w:val="20"/>
          <w:szCs w:val="20"/>
        </w:rPr>
        <w:t xml:space="preserve">» прошу назначить пенсию за выслугу лет к страховой пенсии по старости, назначенной в соответствии с Федеральным законом от 28.12.2013 № 400-ФЗ «О страховых пенсиях») </w:t>
      </w:r>
      <w:proofErr w:type="gramEnd"/>
    </w:p>
    <w:p w:rsidR="00BB307C" w:rsidRPr="00BB307C" w:rsidRDefault="00BB307C" w:rsidP="00BB307C">
      <w:pPr>
        <w:pBdr>
          <w:bottom w:val="single" w:sz="12" w:space="1" w:color="auto"/>
        </w:pBdr>
        <w:jc w:val="right"/>
        <w:rPr>
          <w:sz w:val="20"/>
          <w:szCs w:val="20"/>
        </w:rPr>
      </w:pPr>
      <w:r w:rsidRPr="00BB307C">
        <w:rPr>
          <w:sz w:val="20"/>
          <w:szCs w:val="20"/>
        </w:rPr>
        <w:t>,</w:t>
      </w:r>
    </w:p>
    <w:p w:rsidR="00BB307C" w:rsidRPr="00BB307C" w:rsidRDefault="00BB307C" w:rsidP="00BB307C">
      <w:pPr>
        <w:jc w:val="center"/>
        <w:rPr>
          <w:sz w:val="16"/>
          <w:szCs w:val="16"/>
        </w:rPr>
      </w:pPr>
      <w:proofErr w:type="gramStart"/>
      <w:r w:rsidRPr="00BB307C">
        <w:rPr>
          <w:sz w:val="16"/>
          <w:szCs w:val="16"/>
        </w:rPr>
        <w:t xml:space="preserve">(фамилия, имя, отчество лица, замещавшего муниципальную должность </w:t>
      </w:r>
      <w:proofErr w:type="gramEnd"/>
    </w:p>
    <w:p w:rsidR="00BB307C" w:rsidRPr="00BB307C" w:rsidRDefault="00BB307C" w:rsidP="00BB307C">
      <w:pPr>
        <w:jc w:val="center"/>
        <w:rPr>
          <w:sz w:val="16"/>
          <w:szCs w:val="16"/>
        </w:rPr>
      </w:pPr>
      <w:r w:rsidRPr="00BB307C">
        <w:rPr>
          <w:sz w:val="16"/>
          <w:szCs w:val="16"/>
        </w:rPr>
        <w:t>или должность муниципальной службы)</w:t>
      </w:r>
    </w:p>
    <w:p w:rsidR="00BB307C" w:rsidRPr="00BB307C" w:rsidRDefault="00BB307C" w:rsidP="00BB307C">
      <w:pPr>
        <w:rPr>
          <w:sz w:val="20"/>
          <w:szCs w:val="20"/>
        </w:rPr>
      </w:pPr>
      <w:proofErr w:type="gramStart"/>
      <w:r w:rsidRPr="00BB307C">
        <w:rPr>
          <w:sz w:val="20"/>
          <w:szCs w:val="20"/>
        </w:rPr>
        <w:t>замещавшему</w:t>
      </w:r>
      <w:proofErr w:type="gramEnd"/>
      <w:r w:rsidRPr="00BB307C">
        <w:rPr>
          <w:sz w:val="20"/>
          <w:szCs w:val="20"/>
        </w:rPr>
        <w:t xml:space="preserve"> должность__________________________________________________________</w:t>
      </w:r>
    </w:p>
    <w:p w:rsidR="00BB307C" w:rsidRPr="00BB307C" w:rsidRDefault="00BB307C" w:rsidP="00BB307C">
      <w:pPr>
        <w:pBdr>
          <w:bottom w:val="single" w:sz="12" w:space="2" w:color="auto"/>
        </w:pBdr>
        <w:jc w:val="center"/>
        <w:rPr>
          <w:sz w:val="16"/>
          <w:szCs w:val="16"/>
        </w:rPr>
      </w:pPr>
      <w:r w:rsidRPr="00BB307C">
        <w:rPr>
          <w:sz w:val="16"/>
          <w:szCs w:val="16"/>
        </w:rPr>
        <w:t xml:space="preserve">                                                 </w:t>
      </w:r>
      <w:proofErr w:type="gramStart"/>
      <w:r w:rsidRPr="00BB307C">
        <w:rPr>
          <w:sz w:val="16"/>
          <w:szCs w:val="16"/>
        </w:rPr>
        <w:t xml:space="preserve">(наименование муниципальной должности или должности муниципальной </w:t>
      </w:r>
      <w:proofErr w:type="gramEnd"/>
    </w:p>
    <w:p w:rsidR="00BB307C" w:rsidRPr="00BB307C" w:rsidRDefault="00BB307C" w:rsidP="00BB307C">
      <w:pPr>
        <w:pBdr>
          <w:bottom w:val="single" w:sz="12" w:space="2" w:color="auto"/>
        </w:pBdr>
        <w:rPr>
          <w:sz w:val="16"/>
          <w:szCs w:val="16"/>
        </w:rPr>
      </w:pPr>
      <w:r w:rsidRPr="00BB307C">
        <w:rPr>
          <w:sz w:val="16"/>
          <w:szCs w:val="16"/>
        </w:rPr>
        <w:t xml:space="preserve">                                                                         службы на день прекращения полномочий (увольнения)</w:t>
      </w:r>
    </w:p>
    <w:p w:rsidR="00BB307C" w:rsidRPr="00BB307C" w:rsidRDefault="00BB307C" w:rsidP="00BB307C">
      <w:pPr>
        <w:pBdr>
          <w:bottom w:val="single" w:sz="12" w:space="2" w:color="auto"/>
        </w:pBdr>
        <w:spacing w:after="120"/>
        <w:jc w:val="center"/>
        <w:rPr>
          <w:sz w:val="20"/>
          <w:szCs w:val="20"/>
        </w:rPr>
      </w:pPr>
    </w:p>
    <w:p w:rsidR="00BB307C" w:rsidRPr="00BB307C" w:rsidRDefault="00BB307C" w:rsidP="00BB307C">
      <w:pPr>
        <w:spacing w:after="120"/>
        <w:ind w:firstLine="709"/>
        <w:jc w:val="both"/>
        <w:rPr>
          <w:sz w:val="20"/>
          <w:szCs w:val="20"/>
        </w:rPr>
      </w:pPr>
      <w:r w:rsidRPr="00BB307C">
        <w:rPr>
          <w:sz w:val="20"/>
          <w:szCs w:val="20"/>
        </w:rPr>
        <w:t>Стаж муниципальной службы составляет _________ лет</w:t>
      </w:r>
    </w:p>
    <w:p w:rsidR="00BB307C" w:rsidRPr="00BB307C" w:rsidRDefault="00BB307C" w:rsidP="00BB307C">
      <w:pPr>
        <w:tabs>
          <w:tab w:val="left" w:pos="1276"/>
        </w:tabs>
        <w:ind w:firstLine="567"/>
        <w:jc w:val="both"/>
        <w:rPr>
          <w:sz w:val="20"/>
          <w:szCs w:val="20"/>
        </w:rPr>
      </w:pPr>
      <w:r w:rsidRPr="00BB307C">
        <w:rPr>
          <w:sz w:val="20"/>
          <w:szCs w:val="20"/>
        </w:rPr>
        <w:t>Размер среднемесячной заработной платы для назначения пенсии за выслугу лет на указанной должности составляет _________________________________________ руб. ___________ коп.</w:t>
      </w:r>
    </w:p>
    <w:p w:rsidR="00BB307C" w:rsidRPr="00BB307C" w:rsidRDefault="00BB307C" w:rsidP="00BB307C">
      <w:pPr>
        <w:pBdr>
          <w:bottom w:val="single" w:sz="12" w:space="13" w:color="auto"/>
        </w:pBdr>
        <w:tabs>
          <w:tab w:val="left" w:pos="851"/>
          <w:tab w:val="left" w:pos="993"/>
        </w:tabs>
        <w:spacing w:after="120"/>
        <w:ind w:firstLine="709"/>
        <w:jc w:val="both"/>
        <w:rPr>
          <w:sz w:val="20"/>
          <w:szCs w:val="20"/>
        </w:rPr>
      </w:pPr>
      <w:proofErr w:type="gramStart"/>
      <w:r w:rsidRPr="00BB307C">
        <w:rPr>
          <w:sz w:val="20"/>
          <w:szCs w:val="20"/>
        </w:rPr>
        <w:t>Уволен</w:t>
      </w:r>
      <w:proofErr w:type="gramEnd"/>
      <w:r w:rsidRPr="00BB307C">
        <w:rPr>
          <w:sz w:val="20"/>
          <w:szCs w:val="20"/>
        </w:rPr>
        <w:t xml:space="preserve"> (а) с муниципальной должности, должности муниципальной службы по основанию: _____________________________________________________________________</w:t>
      </w:r>
    </w:p>
    <w:p w:rsidR="00BB307C" w:rsidRPr="00BB307C" w:rsidRDefault="00BB307C" w:rsidP="00BB307C">
      <w:pPr>
        <w:pBdr>
          <w:bottom w:val="single" w:sz="12" w:space="13" w:color="auto"/>
        </w:pBdr>
        <w:tabs>
          <w:tab w:val="left" w:pos="851"/>
          <w:tab w:val="left" w:pos="993"/>
        </w:tabs>
        <w:spacing w:after="120"/>
        <w:jc w:val="both"/>
        <w:rPr>
          <w:sz w:val="20"/>
          <w:szCs w:val="20"/>
        </w:rPr>
      </w:pPr>
      <w:r w:rsidRPr="00BB307C">
        <w:rPr>
          <w:sz w:val="20"/>
          <w:szCs w:val="20"/>
        </w:rPr>
        <w:t>_______________________________________________________________________________.</w:t>
      </w:r>
    </w:p>
    <w:p w:rsidR="00BB307C" w:rsidRPr="00BB307C" w:rsidRDefault="00BB307C" w:rsidP="00BB307C">
      <w:pPr>
        <w:pBdr>
          <w:bottom w:val="single" w:sz="12" w:space="13" w:color="auto"/>
        </w:pBdr>
        <w:tabs>
          <w:tab w:val="left" w:pos="851"/>
          <w:tab w:val="left" w:pos="993"/>
        </w:tabs>
        <w:spacing w:after="120"/>
        <w:ind w:firstLine="709"/>
        <w:jc w:val="both"/>
        <w:rPr>
          <w:sz w:val="20"/>
          <w:szCs w:val="20"/>
        </w:rPr>
      </w:pPr>
      <w:r w:rsidRPr="00BB307C">
        <w:rPr>
          <w:sz w:val="20"/>
          <w:szCs w:val="20"/>
        </w:rPr>
        <w:t xml:space="preserve">К представлению </w:t>
      </w:r>
      <w:proofErr w:type="gramStart"/>
      <w:r w:rsidRPr="00BB307C">
        <w:rPr>
          <w:sz w:val="20"/>
          <w:szCs w:val="20"/>
        </w:rPr>
        <w:t>приложены</w:t>
      </w:r>
      <w:proofErr w:type="gramEnd"/>
      <w:r w:rsidRPr="00BB307C">
        <w:rPr>
          <w:sz w:val="20"/>
          <w:szCs w:val="20"/>
        </w:rPr>
        <w:t>:</w:t>
      </w:r>
    </w:p>
    <w:p w:rsidR="00BB307C" w:rsidRPr="00BB307C" w:rsidRDefault="00BB307C" w:rsidP="00BB307C">
      <w:pPr>
        <w:tabs>
          <w:tab w:val="left" w:pos="360"/>
          <w:tab w:val="left" w:pos="993"/>
          <w:tab w:val="num" w:pos="4188"/>
        </w:tabs>
        <w:jc w:val="both"/>
        <w:rPr>
          <w:sz w:val="18"/>
          <w:szCs w:val="18"/>
          <w:lang w:eastAsia="en-US"/>
        </w:rPr>
      </w:pPr>
      <w:r w:rsidRPr="00BB307C">
        <w:rPr>
          <w:sz w:val="18"/>
          <w:szCs w:val="18"/>
          <w:lang w:eastAsia="en-US"/>
        </w:rPr>
        <w:t>1) заявление о назначении пенсии за выслугу лет;</w:t>
      </w:r>
    </w:p>
    <w:p w:rsidR="00BB307C" w:rsidRPr="00BB307C" w:rsidRDefault="00BB307C" w:rsidP="00BB307C">
      <w:pPr>
        <w:tabs>
          <w:tab w:val="left" w:pos="360"/>
          <w:tab w:val="left" w:pos="993"/>
          <w:tab w:val="num" w:pos="4188"/>
        </w:tabs>
        <w:jc w:val="both"/>
        <w:rPr>
          <w:sz w:val="18"/>
          <w:szCs w:val="18"/>
          <w:lang w:eastAsia="en-US"/>
        </w:rPr>
      </w:pPr>
      <w:r w:rsidRPr="00BB307C">
        <w:rPr>
          <w:sz w:val="18"/>
          <w:szCs w:val="18"/>
          <w:lang w:eastAsia="en-US"/>
        </w:rPr>
        <w:t>2) копия трудовой книжки</w:t>
      </w:r>
      <w:r w:rsidRPr="00BB307C">
        <w:rPr>
          <w:sz w:val="18"/>
          <w:szCs w:val="18"/>
        </w:rPr>
        <w:t xml:space="preserve"> и (или) сведения о трудовой деятельности в случае ведения трудовой книжки в электронном виде</w:t>
      </w:r>
      <w:r w:rsidRPr="00BB307C">
        <w:rPr>
          <w:sz w:val="18"/>
          <w:szCs w:val="18"/>
          <w:lang w:eastAsia="en-US"/>
        </w:rPr>
        <w:t>;</w:t>
      </w:r>
    </w:p>
    <w:p w:rsidR="00BB307C" w:rsidRPr="00BB307C" w:rsidRDefault="00BB307C" w:rsidP="00BB307C">
      <w:pPr>
        <w:tabs>
          <w:tab w:val="left" w:pos="360"/>
          <w:tab w:val="left" w:pos="993"/>
          <w:tab w:val="num" w:pos="4188"/>
        </w:tabs>
        <w:jc w:val="both"/>
        <w:rPr>
          <w:sz w:val="18"/>
          <w:szCs w:val="18"/>
          <w:lang w:eastAsia="en-US"/>
        </w:rPr>
      </w:pPr>
      <w:r w:rsidRPr="00BB307C">
        <w:rPr>
          <w:sz w:val="18"/>
          <w:szCs w:val="18"/>
          <w:lang w:eastAsia="en-US"/>
        </w:rPr>
        <w:t>3) копия военного билета (при наличии);</w:t>
      </w:r>
    </w:p>
    <w:p w:rsidR="00BB307C" w:rsidRPr="00BB307C" w:rsidRDefault="00BB307C" w:rsidP="00BB307C">
      <w:pPr>
        <w:tabs>
          <w:tab w:val="left" w:pos="360"/>
          <w:tab w:val="left" w:pos="993"/>
          <w:tab w:val="num" w:pos="4188"/>
        </w:tabs>
        <w:jc w:val="both"/>
        <w:rPr>
          <w:sz w:val="18"/>
          <w:szCs w:val="18"/>
          <w:lang w:eastAsia="en-US"/>
        </w:rPr>
      </w:pPr>
      <w:r w:rsidRPr="00BB307C">
        <w:rPr>
          <w:sz w:val="18"/>
          <w:szCs w:val="18"/>
          <w:lang w:eastAsia="en-US"/>
        </w:rPr>
        <w:t>4) справка о должностях, периоды службы (работы) в которых включаются в стаж муниципальной службы для назначения пенсии за выслугу лет;</w:t>
      </w:r>
    </w:p>
    <w:p w:rsidR="00BB307C" w:rsidRPr="00BB307C" w:rsidRDefault="00BB307C" w:rsidP="00BB307C">
      <w:pPr>
        <w:tabs>
          <w:tab w:val="left" w:pos="360"/>
          <w:tab w:val="left" w:pos="993"/>
          <w:tab w:val="num" w:pos="4188"/>
        </w:tabs>
        <w:jc w:val="both"/>
        <w:rPr>
          <w:sz w:val="18"/>
          <w:szCs w:val="18"/>
          <w:lang w:eastAsia="en-US"/>
        </w:rPr>
      </w:pPr>
      <w:r w:rsidRPr="00BB307C">
        <w:rPr>
          <w:sz w:val="18"/>
          <w:szCs w:val="18"/>
          <w:lang w:eastAsia="en-US"/>
        </w:rPr>
        <w:t>5) справка о размере среднемесячной заработной платы лица, замещавшего муниципальную должность или должность муниципальной службы;</w:t>
      </w:r>
    </w:p>
    <w:p w:rsidR="00BB307C" w:rsidRPr="00BB307C" w:rsidRDefault="00BB307C" w:rsidP="00BB307C">
      <w:pPr>
        <w:tabs>
          <w:tab w:val="left" w:pos="360"/>
          <w:tab w:val="left" w:pos="993"/>
          <w:tab w:val="num" w:pos="4188"/>
        </w:tabs>
        <w:jc w:val="both"/>
        <w:rPr>
          <w:sz w:val="18"/>
          <w:szCs w:val="18"/>
          <w:lang w:eastAsia="en-US"/>
        </w:rPr>
      </w:pPr>
      <w:r w:rsidRPr="00BB307C">
        <w:rPr>
          <w:sz w:val="18"/>
          <w:szCs w:val="18"/>
          <w:lang w:eastAsia="en-US"/>
        </w:rPr>
        <w:t xml:space="preserve">6) справка органа  </w:t>
      </w:r>
      <w:r w:rsidRPr="00BB307C">
        <w:rPr>
          <w:sz w:val="18"/>
          <w:szCs w:val="18"/>
        </w:rPr>
        <w:t>Фонда пенсионного и социального страхования</w:t>
      </w:r>
      <w:r w:rsidRPr="00BB307C">
        <w:rPr>
          <w:sz w:val="18"/>
          <w:szCs w:val="18"/>
          <w:lang w:eastAsia="en-US"/>
        </w:rPr>
        <w:t xml:space="preserve"> Российской Федерации;</w:t>
      </w:r>
    </w:p>
    <w:p w:rsidR="00BB307C" w:rsidRPr="00BB307C" w:rsidRDefault="00BB307C" w:rsidP="00BB307C">
      <w:pPr>
        <w:tabs>
          <w:tab w:val="left" w:pos="360"/>
          <w:tab w:val="left" w:pos="993"/>
          <w:tab w:val="num" w:pos="4188"/>
        </w:tabs>
        <w:jc w:val="both"/>
        <w:rPr>
          <w:sz w:val="18"/>
          <w:szCs w:val="18"/>
          <w:lang w:eastAsia="en-US"/>
        </w:rPr>
      </w:pPr>
      <w:r w:rsidRPr="00BB307C">
        <w:rPr>
          <w:sz w:val="18"/>
          <w:szCs w:val="18"/>
          <w:lang w:eastAsia="en-US"/>
        </w:rPr>
        <w:t xml:space="preserve">7) заявление о включении в стаж муниципальной службы иных периодов </w:t>
      </w:r>
      <w:r w:rsidRPr="00BB307C">
        <w:rPr>
          <w:sz w:val="18"/>
          <w:szCs w:val="18"/>
        </w:rPr>
        <w:t>работы (при наличии)</w:t>
      </w:r>
      <w:r w:rsidRPr="00BB307C">
        <w:rPr>
          <w:sz w:val="18"/>
          <w:szCs w:val="18"/>
          <w:lang w:eastAsia="en-US"/>
        </w:rPr>
        <w:t>;</w:t>
      </w:r>
    </w:p>
    <w:p w:rsidR="00BB307C" w:rsidRPr="00BB307C" w:rsidRDefault="00BB307C" w:rsidP="00BB307C">
      <w:pPr>
        <w:tabs>
          <w:tab w:val="left" w:pos="360"/>
          <w:tab w:val="left" w:pos="993"/>
          <w:tab w:val="num" w:pos="4188"/>
        </w:tabs>
        <w:jc w:val="both"/>
        <w:rPr>
          <w:sz w:val="18"/>
          <w:szCs w:val="18"/>
          <w:lang w:eastAsia="en-US"/>
        </w:rPr>
      </w:pPr>
      <w:r w:rsidRPr="00BB307C">
        <w:rPr>
          <w:sz w:val="18"/>
          <w:szCs w:val="18"/>
          <w:lang w:eastAsia="en-US"/>
        </w:rPr>
        <w:t xml:space="preserve">8) ходатайство </w:t>
      </w:r>
      <w:r w:rsidRPr="00BB307C">
        <w:rPr>
          <w:sz w:val="18"/>
          <w:szCs w:val="18"/>
        </w:rPr>
        <w:t>о включении в стаж муниципальной службы для назначения пенсии за выслугу лет иных периодов работы (при наличии)</w:t>
      </w:r>
      <w:r w:rsidRPr="00BB307C">
        <w:rPr>
          <w:sz w:val="18"/>
          <w:szCs w:val="18"/>
          <w:lang w:eastAsia="en-US"/>
        </w:rPr>
        <w:t>;</w:t>
      </w:r>
    </w:p>
    <w:p w:rsidR="00BB307C" w:rsidRPr="00BB307C" w:rsidRDefault="00BB307C" w:rsidP="00BB307C">
      <w:pPr>
        <w:tabs>
          <w:tab w:val="left" w:pos="360"/>
          <w:tab w:val="left" w:pos="993"/>
          <w:tab w:val="num" w:pos="4188"/>
        </w:tabs>
        <w:jc w:val="both"/>
        <w:rPr>
          <w:sz w:val="18"/>
          <w:szCs w:val="18"/>
          <w:lang w:eastAsia="en-US"/>
        </w:rPr>
      </w:pPr>
      <w:r w:rsidRPr="00BB307C">
        <w:rPr>
          <w:sz w:val="18"/>
          <w:szCs w:val="18"/>
          <w:lang w:eastAsia="en-US"/>
        </w:rPr>
        <w:t>9) должностные инструкции по замещаемым должностям руководителей и специалистов на предприятиях, в учреждениях и организациях (на периоды работы по должностям, предлагаемым для включения в иные периоды работы); должностные инструкции по замещаемым должностям муниципальной службы, при замещении которых знание и опыт работы на должностях руководителей и специалистов на предприятиях, в учреждениях и организациях были необходимы лицу, замещавшему должность муниципальной службы для выполнения должностных обязанностей (при наличии);</w:t>
      </w:r>
    </w:p>
    <w:p w:rsidR="00BB307C" w:rsidRPr="00BB307C" w:rsidRDefault="00BB307C" w:rsidP="00BB307C">
      <w:pPr>
        <w:tabs>
          <w:tab w:val="left" w:pos="360"/>
          <w:tab w:val="left" w:pos="1134"/>
          <w:tab w:val="num" w:pos="4188"/>
        </w:tabs>
        <w:jc w:val="both"/>
        <w:rPr>
          <w:sz w:val="18"/>
          <w:szCs w:val="18"/>
          <w:lang w:eastAsia="en-US"/>
        </w:rPr>
      </w:pPr>
      <w:r w:rsidRPr="00BB307C">
        <w:rPr>
          <w:sz w:val="18"/>
          <w:szCs w:val="18"/>
          <w:lang w:eastAsia="en-US"/>
        </w:rPr>
        <w:t>10) реквизиты кредитного учреждения для перечисления пенсии за выслугу лет;</w:t>
      </w:r>
    </w:p>
    <w:p w:rsidR="00BB307C" w:rsidRPr="00BB307C" w:rsidRDefault="00BB307C" w:rsidP="00BB307C">
      <w:pPr>
        <w:tabs>
          <w:tab w:val="left" w:pos="360"/>
          <w:tab w:val="left" w:pos="1134"/>
          <w:tab w:val="num" w:pos="4188"/>
        </w:tabs>
        <w:jc w:val="both"/>
        <w:rPr>
          <w:sz w:val="18"/>
          <w:szCs w:val="18"/>
          <w:lang w:eastAsia="en-US"/>
        </w:rPr>
      </w:pPr>
      <w:r w:rsidRPr="00BB307C">
        <w:rPr>
          <w:sz w:val="18"/>
          <w:szCs w:val="18"/>
          <w:lang w:eastAsia="en-US"/>
        </w:rPr>
        <w:t>11) иные документы, подтверждающие периоды, включаемые в стаж муниципальной службы для назначения пенсии за выслугу лет;</w:t>
      </w:r>
    </w:p>
    <w:p w:rsidR="00BB307C" w:rsidRPr="00BB307C" w:rsidRDefault="00BB307C" w:rsidP="00BB307C">
      <w:pPr>
        <w:tabs>
          <w:tab w:val="left" w:pos="360"/>
          <w:tab w:val="left" w:pos="993"/>
          <w:tab w:val="num" w:pos="4188"/>
        </w:tabs>
        <w:jc w:val="both"/>
        <w:rPr>
          <w:sz w:val="18"/>
          <w:szCs w:val="18"/>
          <w:lang w:eastAsia="en-US"/>
        </w:rPr>
      </w:pPr>
      <w:r w:rsidRPr="00BB307C">
        <w:rPr>
          <w:sz w:val="18"/>
          <w:szCs w:val="18"/>
          <w:lang w:eastAsia="en-US"/>
        </w:rPr>
        <w:t xml:space="preserve">12) _______________________________________________________________________. </w:t>
      </w:r>
    </w:p>
    <w:p w:rsidR="00BB307C" w:rsidRPr="00BB307C" w:rsidRDefault="00BB307C" w:rsidP="00BB307C">
      <w:pPr>
        <w:tabs>
          <w:tab w:val="left" w:pos="360"/>
        </w:tabs>
        <w:ind w:left="545" w:firstLine="360"/>
        <w:rPr>
          <w:sz w:val="16"/>
          <w:szCs w:val="16"/>
          <w:lang w:eastAsia="en-US"/>
        </w:rPr>
      </w:pPr>
      <w:r w:rsidRPr="00BB307C">
        <w:rPr>
          <w:sz w:val="16"/>
          <w:szCs w:val="16"/>
          <w:lang w:eastAsia="en-US"/>
        </w:rPr>
        <w:t xml:space="preserve">      (иные документы, приложенные заявителем к заявлению о назначении пенсии за выслугу лет).</w:t>
      </w:r>
    </w:p>
    <w:p w:rsidR="00BB307C" w:rsidRPr="00BB307C" w:rsidRDefault="00BB307C" w:rsidP="00BB307C">
      <w:pPr>
        <w:rPr>
          <w:sz w:val="20"/>
          <w:szCs w:val="20"/>
        </w:rPr>
      </w:pPr>
    </w:p>
    <w:p w:rsidR="00BB307C" w:rsidRPr="00BB307C" w:rsidRDefault="00BB307C" w:rsidP="00BB307C">
      <w:pPr>
        <w:rPr>
          <w:sz w:val="20"/>
          <w:szCs w:val="20"/>
        </w:rPr>
      </w:pPr>
      <w:r w:rsidRPr="00BB307C">
        <w:rPr>
          <w:sz w:val="20"/>
          <w:szCs w:val="20"/>
        </w:rPr>
        <w:t xml:space="preserve">Руководитель органа местного </w:t>
      </w:r>
    </w:p>
    <w:p w:rsidR="00BB307C" w:rsidRPr="00BB307C" w:rsidRDefault="00BB307C" w:rsidP="00BB307C">
      <w:pPr>
        <w:rPr>
          <w:sz w:val="20"/>
          <w:szCs w:val="20"/>
        </w:rPr>
      </w:pPr>
      <w:r w:rsidRPr="00BB307C">
        <w:rPr>
          <w:sz w:val="20"/>
          <w:szCs w:val="20"/>
        </w:rPr>
        <w:t xml:space="preserve">самоуправления </w:t>
      </w:r>
      <w:r w:rsidRPr="00BB307C">
        <w:rPr>
          <w:sz w:val="22"/>
          <w:szCs w:val="22"/>
        </w:rPr>
        <w:t>городского поселения Агириш</w:t>
      </w:r>
      <w:r w:rsidRPr="00BB307C">
        <w:rPr>
          <w:sz w:val="20"/>
          <w:szCs w:val="20"/>
        </w:rPr>
        <w:t xml:space="preserve">, </w:t>
      </w:r>
    </w:p>
    <w:p w:rsidR="00BB307C" w:rsidRPr="00BB307C" w:rsidRDefault="00BB307C" w:rsidP="00BB307C">
      <w:pPr>
        <w:rPr>
          <w:sz w:val="20"/>
          <w:szCs w:val="20"/>
        </w:rPr>
      </w:pPr>
      <w:r w:rsidRPr="00BB307C">
        <w:rPr>
          <w:sz w:val="20"/>
          <w:szCs w:val="20"/>
        </w:rPr>
        <w:t xml:space="preserve">органа администрации </w:t>
      </w:r>
      <w:r w:rsidRPr="00BB307C">
        <w:rPr>
          <w:sz w:val="22"/>
          <w:szCs w:val="22"/>
        </w:rPr>
        <w:t>городского поселения Агириш</w:t>
      </w:r>
      <w:r w:rsidRPr="00BB307C">
        <w:rPr>
          <w:sz w:val="20"/>
          <w:szCs w:val="20"/>
        </w:rPr>
        <w:t xml:space="preserve">           __________________ /___________________/</w:t>
      </w:r>
    </w:p>
    <w:p w:rsidR="00BB307C" w:rsidRPr="00BB307C" w:rsidRDefault="00BB307C" w:rsidP="00BB307C">
      <w:pPr>
        <w:rPr>
          <w:sz w:val="16"/>
          <w:szCs w:val="16"/>
        </w:rPr>
      </w:pPr>
      <w:r w:rsidRPr="00BB307C">
        <w:rPr>
          <w:sz w:val="16"/>
          <w:szCs w:val="16"/>
        </w:rPr>
        <w:t xml:space="preserve">                                                                                                                                                     (подпись)                 (расшифровка подписи)</w:t>
      </w:r>
    </w:p>
    <w:p w:rsidR="00BB307C" w:rsidRPr="00BB307C" w:rsidRDefault="00BB307C" w:rsidP="00BB307C">
      <w:pPr>
        <w:rPr>
          <w:sz w:val="20"/>
          <w:szCs w:val="20"/>
        </w:rPr>
      </w:pPr>
      <w:r w:rsidRPr="00BB307C">
        <w:rPr>
          <w:sz w:val="20"/>
          <w:szCs w:val="20"/>
        </w:rPr>
        <w:t>Место для печати</w:t>
      </w:r>
    </w:p>
    <w:p w:rsidR="00BB307C" w:rsidRPr="00BB307C" w:rsidRDefault="00BB307C" w:rsidP="00BB307C">
      <w:pPr>
        <w:rPr>
          <w:sz w:val="20"/>
          <w:szCs w:val="20"/>
        </w:rPr>
      </w:pPr>
      <w:r w:rsidRPr="00BB307C">
        <w:rPr>
          <w:sz w:val="20"/>
          <w:szCs w:val="20"/>
        </w:rPr>
        <w:lastRenderedPageBreak/>
        <w:t>Дата  ________________</w:t>
      </w:r>
    </w:p>
    <w:p w:rsidR="00BB307C" w:rsidRPr="00BB307C" w:rsidRDefault="00BB307C" w:rsidP="00BB307C">
      <w:pPr>
        <w:rPr>
          <w:sz w:val="16"/>
          <w:szCs w:val="16"/>
          <w:lang w:eastAsia="en-US"/>
        </w:rPr>
      </w:pPr>
      <w:r w:rsidRPr="00BB307C">
        <w:rPr>
          <w:sz w:val="16"/>
          <w:szCs w:val="16"/>
          <w:lang w:eastAsia="en-US"/>
        </w:rPr>
        <w:t xml:space="preserve">                (число, месяц, год)</w:t>
      </w:r>
    </w:p>
    <w:p w:rsidR="00BB307C" w:rsidRPr="00BB307C" w:rsidRDefault="00BB307C" w:rsidP="00BB307C">
      <w:pPr>
        <w:ind w:firstLine="3969"/>
        <w:jc w:val="right"/>
        <w:rPr>
          <w:bCs/>
          <w:sz w:val="20"/>
          <w:szCs w:val="20"/>
          <w:lang w:eastAsia="en-US"/>
        </w:rPr>
      </w:pPr>
    </w:p>
    <w:p w:rsidR="00BB307C" w:rsidRPr="00BB307C" w:rsidRDefault="00BB307C" w:rsidP="00BB307C">
      <w:pPr>
        <w:ind w:firstLine="3969"/>
        <w:jc w:val="right"/>
        <w:rPr>
          <w:bCs/>
          <w:sz w:val="20"/>
          <w:szCs w:val="20"/>
          <w:lang w:eastAsia="en-US"/>
        </w:rPr>
      </w:pPr>
    </w:p>
    <w:p w:rsidR="00BB307C" w:rsidRPr="00BB307C" w:rsidRDefault="00BB307C" w:rsidP="00BB307C">
      <w:pPr>
        <w:ind w:firstLine="3969"/>
        <w:jc w:val="right"/>
        <w:rPr>
          <w:bCs/>
          <w:sz w:val="20"/>
          <w:szCs w:val="20"/>
          <w:lang w:eastAsia="en-US"/>
        </w:rPr>
      </w:pPr>
      <w:r w:rsidRPr="00BB307C">
        <w:rPr>
          <w:bCs/>
          <w:sz w:val="20"/>
          <w:szCs w:val="20"/>
          <w:lang w:eastAsia="en-US"/>
        </w:rPr>
        <w:t>Приложение 7</w:t>
      </w:r>
    </w:p>
    <w:p w:rsidR="00BB307C" w:rsidRPr="00BB307C" w:rsidRDefault="00BB307C" w:rsidP="00BB307C">
      <w:pPr>
        <w:jc w:val="right"/>
        <w:rPr>
          <w:sz w:val="20"/>
          <w:szCs w:val="20"/>
        </w:rPr>
      </w:pPr>
      <w:r w:rsidRPr="00BB307C">
        <w:rPr>
          <w:bCs/>
          <w:sz w:val="20"/>
          <w:szCs w:val="20"/>
        </w:rPr>
        <w:t>к </w:t>
      </w:r>
      <w:hyperlink r:id="rId41" w:anchor="/document/18915843/entry/100" w:history="1">
        <w:r w:rsidRPr="00BB307C">
          <w:rPr>
            <w:bCs/>
            <w:sz w:val="20"/>
            <w:szCs w:val="20"/>
          </w:rPr>
          <w:t>Порядку</w:t>
        </w:r>
      </w:hyperlink>
      <w:r w:rsidRPr="00BB307C">
        <w:rPr>
          <w:bCs/>
          <w:sz w:val="20"/>
          <w:szCs w:val="20"/>
        </w:rPr>
        <w:t> назначения, перерасчета и</w:t>
      </w:r>
      <w:r w:rsidRPr="00BB307C">
        <w:rPr>
          <w:sz w:val="20"/>
          <w:szCs w:val="20"/>
        </w:rPr>
        <w:t xml:space="preserve"> </w:t>
      </w:r>
      <w:r w:rsidRPr="00BB307C">
        <w:rPr>
          <w:bCs/>
          <w:sz w:val="20"/>
          <w:szCs w:val="20"/>
        </w:rPr>
        <w:t>выплаты пенсии за выслугу лет лицам,</w:t>
      </w:r>
    </w:p>
    <w:p w:rsidR="00BB307C" w:rsidRPr="00BB307C" w:rsidRDefault="00BB307C" w:rsidP="00BB307C">
      <w:pPr>
        <w:jc w:val="right"/>
        <w:rPr>
          <w:sz w:val="20"/>
          <w:szCs w:val="20"/>
        </w:rPr>
      </w:pPr>
      <w:proofErr w:type="gramStart"/>
      <w:r w:rsidRPr="00BB307C">
        <w:rPr>
          <w:bCs/>
          <w:sz w:val="20"/>
          <w:szCs w:val="20"/>
        </w:rPr>
        <w:t>замещавшим</w:t>
      </w:r>
      <w:proofErr w:type="gramEnd"/>
      <w:r w:rsidRPr="00BB307C">
        <w:rPr>
          <w:bCs/>
          <w:sz w:val="20"/>
          <w:szCs w:val="20"/>
        </w:rPr>
        <w:t xml:space="preserve"> </w:t>
      </w:r>
      <w:r w:rsidRPr="00BB307C">
        <w:rPr>
          <w:sz w:val="20"/>
          <w:szCs w:val="20"/>
        </w:rPr>
        <w:t xml:space="preserve">муниципальные должности городского поселения Агириш и </w:t>
      </w:r>
    </w:p>
    <w:p w:rsidR="00BB307C" w:rsidRPr="00BB307C" w:rsidRDefault="00BB307C" w:rsidP="00BB307C">
      <w:pPr>
        <w:jc w:val="right"/>
        <w:rPr>
          <w:bCs/>
          <w:sz w:val="20"/>
          <w:szCs w:val="20"/>
        </w:rPr>
      </w:pPr>
      <w:r w:rsidRPr="00BB307C">
        <w:rPr>
          <w:sz w:val="20"/>
          <w:szCs w:val="20"/>
        </w:rPr>
        <w:t>должности муниципальной службы городского поселения Агириш</w:t>
      </w:r>
      <w:r w:rsidRPr="00BB307C">
        <w:rPr>
          <w:bCs/>
          <w:sz w:val="20"/>
          <w:szCs w:val="20"/>
        </w:rPr>
        <w:t xml:space="preserve"> </w:t>
      </w:r>
    </w:p>
    <w:p w:rsidR="00BB307C" w:rsidRPr="00BB307C" w:rsidRDefault="00BB307C" w:rsidP="00BB307C">
      <w:pPr>
        <w:rPr>
          <w:sz w:val="20"/>
          <w:szCs w:val="20"/>
        </w:rPr>
      </w:pPr>
    </w:p>
    <w:p w:rsidR="00BB307C" w:rsidRPr="00BB307C" w:rsidRDefault="00BB307C" w:rsidP="00BB307C">
      <w:pPr>
        <w:ind w:firstLine="3960"/>
        <w:rPr>
          <w:sz w:val="20"/>
          <w:szCs w:val="20"/>
        </w:rPr>
      </w:pPr>
    </w:p>
    <w:p w:rsidR="00BB307C" w:rsidRPr="00BB307C" w:rsidRDefault="00BB307C" w:rsidP="00BB307C">
      <w:pPr>
        <w:ind w:firstLine="3960"/>
        <w:rPr>
          <w:sz w:val="20"/>
          <w:szCs w:val="20"/>
        </w:rPr>
      </w:pPr>
      <w:r w:rsidRPr="00BB307C">
        <w:rPr>
          <w:sz w:val="20"/>
          <w:szCs w:val="20"/>
        </w:rPr>
        <w:t>_______________________________________________</w:t>
      </w:r>
    </w:p>
    <w:p w:rsidR="00BB307C" w:rsidRPr="00BB307C" w:rsidRDefault="00BB307C" w:rsidP="00BB307C">
      <w:pPr>
        <w:ind w:firstLine="3960"/>
        <w:jc w:val="center"/>
        <w:rPr>
          <w:sz w:val="16"/>
          <w:szCs w:val="16"/>
        </w:rPr>
      </w:pPr>
      <w:proofErr w:type="gramStart"/>
      <w:r w:rsidRPr="00BB307C">
        <w:rPr>
          <w:sz w:val="16"/>
          <w:szCs w:val="16"/>
        </w:rPr>
        <w:t xml:space="preserve">( фамилия, имя, отчество (при наличии) лица, </w:t>
      </w:r>
      <w:proofErr w:type="gramEnd"/>
    </w:p>
    <w:p w:rsidR="00BB307C" w:rsidRPr="00BB307C" w:rsidRDefault="00BB307C" w:rsidP="00BB307C">
      <w:pPr>
        <w:ind w:firstLine="3960"/>
        <w:jc w:val="center"/>
        <w:rPr>
          <w:sz w:val="16"/>
          <w:szCs w:val="16"/>
        </w:rPr>
      </w:pPr>
      <w:proofErr w:type="gramStart"/>
      <w:r w:rsidRPr="00BB307C">
        <w:rPr>
          <w:sz w:val="16"/>
          <w:szCs w:val="16"/>
        </w:rPr>
        <w:t>замещавшего</w:t>
      </w:r>
      <w:proofErr w:type="gramEnd"/>
      <w:r w:rsidRPr="00BB307C">
        <w:rPr>
          <w:sz w:val="16"/>
          <w:szCs w:val="16"/>
        </w:rPr>
        <w:t xml:space="preserve"> муниципальную должность,</w:t>
      </w:r>
    </w:p>
    <w:p w:rsidR="00BB307C" w:rsidRPr="00BB307C" w:rsidRDefault="00BB307C" w:rsidP="00BB307C">
      <w:pPr>
        <w:ind w:firstLine="3960"/>
        <w:jc w:val="center"/>
        <w:rPr>
          <w:sz w:val="16"/>
          <w:szCs w:val="16"/>
        </w:rPr>
      </w:pPr>
      <w:r w:rsidRPr="00BB307C">
        <w:rPr>
          <w:sz w:val="16"/>
          <w:szCs w:val="16"/>
        </w:rPr>
        <w:t xml:space="preserve">должность муниципальной службы, </w:t>
      </w:r>
      <w:proofErr w:type="gramStart"/>
      <w:r w:rsidRPr="00BB307C">
        <w:rPr>
          <w:sz w:val="16"/>
          <w:szCs w:val="16"/>
        </w:rPr>
        <w:t>которому</w:t>
      </w:r>
      <w:proofErr w:type="gramEnd"/>
    </w:p>
    <w:p w:rsidR="00BB307C" w:rsidRPr="00BB307C" w:rsidRDefault="00BB307C" w:rsidP="00BB307C">
      <w:pPr>
        <w:ind w:firstLine="3960"/>
        <w:jc w:val="center"/>
        <w:rPr>
          <w:sz w:val="16"/>
          <w:szCs w:val="16"/>
        </w:rPr>
      </w:pPr>
      <w:r w:rsidRPr="00BB307C">
        <w:rPr>
          <w:sz w:val="16"/>
          <w:szCs w:val="16"/>
        </w:rPr>
        <w:t>установлена пенсия за выслугу лет)</w:t>
      </w:r>
    </w:p>
    <w:p w:rsidR="00BB307C" w:rsidRPr="00BB307C" w:rsidRDefault="00BB307C" w:rsidP="00BB307C">
      <w:pPr>
        <w:jc w:val="right"/>
        <w:rPr>
          <w:b/>
          <w:bCs/>
          <w:sz w:val="20"/>
          <w:szCs w:val="20"/>
        </w:rPr>
      </w:pPr>
    </w:p>
    <w:p w:rsidR="00BB307C" w:rsidRPr="00BB307C" w:rsidRDefault="00BB307C" w:rsidP="00BB307C">
      <w:pPr>
        <w:jc w:val="right"/>
        <w:rPr>
          <w:b/>
          <w:bCs/>
          <w:sz w:val="20"/>
          <w:szCs w:val="20"/>
        </w:rPr>
      </w:pPr>
    </w:p>
    <w:p w:rsidR="00BB307C" w:rsidRPr="00BB307C" w:rsidRDefault="00BB307C" w:rsidP="00BB307C">
      <w:pPr>
        <w:keepNext/>
        <w:jc w:val="center"/>
        <w:outlineLvl w:val="1"/>
        <w:rPr>
          <w:b/>
          <w:sz w:val="20"/>
          <w:szCs w:val="20"/>
        </w:rPr>
      </w:pPr>
      <w:r w:rsidRPr="00BB307C">
        <w:rPr>
          <w:b/>
          <w:sz w:val="20"/>
          <w:szCs w:val="20"/>
        </w:rPr>
        <w:t>УВЕДОМЛЕНИЕ</w:t>
      </w:r>
    </w:p>
    <w:p w:rsidR="00BB307C" w:rsidRPr="00BB307C" w:rsidRDefault="00BB307C" w:rsidP="00BB307C">
      <w:pPr>
        <w:jc w:val="center"/>
        <w:rPr>
          <w:b/>
          <w:sz w:val="20"/>
          <w:szCs w:val="20"/>
        </w:rPr>
      </w:pPr>
      <w:r w:rsidRPr="00BB307C">
        <w:rPr>
          <w:b/>
          <w:sz w:val="20"/>
          <w:szCs w:val="20"/>
        </w:rPr>
        <w:t>о назначении пенсии за выслугу лет</w:t>
      </w:r>
    </w:p>
    <w:p w:rsidR="00BB307C" w:rsidRPr="00BB307C" w:rsidRDefault="00BB307C" w:rsidP="00BB307C">
      <w:pPr>
        <w:rPr>
          <w:b/>
          <w:sz w:val="20"/>
          <w:szCs w:val="20"/>
        </w:rPr>
      </w:pPr>
    </w:p>
    <w:p w:rsidR="00BB307C" w:rsidRPr="00BB307C" w:rsidRDefault="00BB307C" w:rsidP="00BB307C">
      <w:pPr>
        <w:jc w:val="center"/>
        <w:rPr>
          <w:b/>
          <w:sz w:val="20"/>
          <w:szCs w:val="20"/>
        </w:rPr>
      </w:pPr>
      <w:r w:rsidRPr="00BB307C">
        <w:rPr>
          <w:b/>
          <w:sz w:val="20"/>
          <w:szCs w:val="20"/>
        </w:rPr>
        <w:t>от ____________________</w:t>
      </w:r>
      <w:proofErr w:type="spellStart"/>
      <w:r w:rsidRPr="00BB307C">
        <w:rPr>
          <w:b/>
          <w:sz w:val="20"/>
          <w:szCs w:val="20"/>
        </w:rPr>
        <w:t>20____г</w:t>
      </w:r>
      <w:proofErr w:type="spellEnd"/>
      <w:r w:rsidRPr="00BB307C">
        <w:rPr>
          <w:b/>
          <w:sz w:val="20"/>
          <w:szCs w:val="20"/>
        </w:rPr>
        <w:t>. №_____</w:t>
      </w:r>
    </w:p>
    <w:p w:rsidR="00BB307C" w:rsidRPr="00BB307C" w:rsidRDefault="00BB307C" w:rsidP="00BB307C">
      <w:pPr>
        <w:jc w:val="center"/>
        <w:rPr>
          <w:b/>
          <w:bCs/>
          <w:sz w:val="20"/>
          <w:szCs w:val="20"/>
        </w:rPr>
      </w:pPr>
    </w:p>
    <w:p w:rsidR="00BB307C" w:rsidRPr="00BB307C" w:rsidRDefault="00BB307C" w:rsidP="00BB307C">
      <w:pPr>
        <w:ind w:firstLine="709"/>
        <w:jc w:val="both"/>
        <w:rPr>
          <w:sz w:val="20"/>
          <w:szCs w:val="20"/>
        </w:rPr>
      </w:pPr>
      <w:r w:rsidRPr="00BB307C">
        <w:rPr>
          <w:sz w:val="20"/>
          <w:szCs w:val="20"/>
        </w:rPr>
        <w:t xml:space="preserve">В соответствии с решением Совета депутатов </w:t>
      </w:r>
      <w:r w:rsidRPr="00BB307C">
        <w:rPr>
          <w:sz w:val="22"/>
          <w:szCs w:val="22"/>
        </w:rPr>
        <w:t>городского поселения Агириш</w:t>
      </w:r>
      <w:r w:rsidRPr="00BB307C">
        <w:rPr>
          <w:sz w:val="20"/>
          <w:szCs w:val="20"/>
          <w:lang w:eastAsia="en-US"/>
        </w:rPr>
        <w:t xml:space="preserve"> от __________ № ___</w:t>
      </w:r>
      <w:r w:rsidRPr="00BB307C">
        <w:rPr>
          <w:sz w:val="20"/>
          <w:szCs w:val="20"/>
        </w:rPr>
        <w:t xml:space="preserve">__ </w:t>
      </w:r>
      <w:r w:rsidRPr="00BB307C">
        <w:rPr>
          <w:sz w:val="20"/>
          <w:szCs w:val="20"/>
          <w:lang w:eastAsia="en-US"/>
        </w:rPr>
        <w:t xml:space="preserve">«Об утверждении Порядка </w:t>
      </w:r>
      <w:r w:rsidRPr="00BB307C">
        <w:rPr>
          <w:sz w:val="20"/>
          <w:szCs w:val="20"/>
        </w:rPr>
        <w:t xml:space="preserve">назначения, перерасчета и выплаты пенсии за выслугу лет лицам, замещавшим муниципальные должности </w:t>
      </w:r>
      <w:r w:rsidRPr="00BB307C">
        <w:rPr>
          <w:sz w:val="22"/>
          <w:szCs w:val="22"/>
        </w:rPr>
        <w:t>городского поселения Агириш</w:t>
      </w:r>
      <w:r w:rsidRPr="00BB307C">
        <w:rPr>
          <w:sz w:val="20"/>
          <w:szCs w:val="20"/>
          <w:lang w:eastAsia="en-US"/>
        </w:rPr>
        <w:t xml:space="preserve"> </w:t>
      </w:r>
      <w:r w:rsidRPr="00BB307C">
        <w:rPr>
          <w:sz w:val="20"/>
          <w:szCs w:val="20"/>
        </w:rPr>
        <w:t xml:space="preserve">и должности муниципальной службы </w:t>
      </w:r>
      <w:r w:rsidRPr="00BB307C">
        <w:rPr>
          <w:sz w:val="22"/>
          <w:szCs w:val="22"/>
        </w:rPr>
        <w:t>городского поселения Агириш</w:t>
      </w:r>
      <w:r w:rsidRPr="00BB307C">
        <w:rPr>
          <w:sz w:val="20"/>
          <w:szCs w:val="20"/>
        </w:rPr>
        <w:t xml:space="preserve">», на основании постановления администрации </w:t>
      </w:r>
      <w:r w:rsidRPr="00BB307C">
        <w:rPr>
          <w:sz w:val="22"/>
          <w:szCs w:val="22"/>
        </w:rPr>
        <w:t>городского поселения Агириш</w:t>
      </w:r>
      <w:r w:rsidRPr="00BB307C">
        <w:rPr>
          <w:sz w:val="20"/>
          <w:szCs w:val="20"/>
          <w:lang w:eastAsia="en-US"/>
        </w:rPr>
        <w:t xml:space="preserve"> </w:t>
      </w:r>
      <w:proofErr w:type="gramStart"/>
      <w:r w:rsidRPr="00BB307C">
        <w:rPr>
          <w:sz w:val="20"/>
          <w:szCs w:val="20"/>
        </w:rPr>
        <w:t>от</w:t>
      </w:r>
      <w:proofErr w:type="gramEnd"/>
      <w:r w:rsidRPr="00BB307C">
        <w:rPr>
          <w:sz w:val="20"/>
          <w:szCs w:val="20"/>
        </w:rPr>
        <w:t xml:space="preserve"> «____» _________________ № _____ «___________________________________________»:</w:t>
      </w:r>
    </w:p>
    <w:p w:rsidR="00BB307C" w:rsidRPr="00BB307C" w:rsidRDefault="00BB307C" w:rsidP="00BB307C">
      <w:pPr>
        <w:ind w:firstLine="709"/>
        <w:jc w:val="both"/>
        <w:rPr>
          <w:b/>
          <w:bCs/>
          <w:sz w:val="20"/>
          <w:szCs w:val="20"/>
        </w:rPr>
      </w:pPr>
    </w:p>
    <w:p w:rsidR="00BB307C" w:rsidRPr="00BB307C" w:rsidRDefault="00BB307C" w:rsidP="00BB307C">
      <w:pPr>
        <w:ind w:firstLine="709"/>
        <w:jc w:val="both"/>
        <w:rPr>
          <w:sz w:val="20"/>
          <w:szCs w:val="20"/>
        </w:rPr>
      </w:pPr>
      <w:r w:rsidRPr="00BB307C">
        <w:rPr>
          <w:sz w:val="20"/>
          <w:szCs w:val="20"/>
        </w:rPr>
        <w:t>Вам назначена</w:t>
      </w:r>
      <w:r w:rsidRPr="00BB307C">
        <w:rPr>
          <w:b/>
          <w:bCs/>
          <w:sz w:val="20"/>
          <w:szCs w:val="20"/>
        </w:rPr>
        <w:t xml:space="preserve"> </w:t>
      </w:r>
      <w:r w:rsidRPr="00BB307C">
        <w:rPr>
          <w:sz w:val="20"/>
          <w:szCs w:val="20"/>
        </w:rPr>
        <w:t xml:space="preserve">пенсия за выслугу лет </w:t>
      </w:r>
      <w:proofErr w:type="gramStart"/>
      <w:r w:rsidRPr="00BB307C">
        <w:rPr>
          <w:sz w:val="20"/>
          <w:szCs w:val="20"/>
        </w:rPr>
        <w:t>с</w:t>
      </w:r>
      <w:proofErr w:type="gramEnd"/>
      <w:r w:rsidRPr="00BB307C">
        <w:rPr>
          <w:sz w:val="20"/>
          <w:szCs w:val="20"/>
        </w:rPr>
        <w:t>_______________________________________,</w:t>
      </w:r>
    </w:p>
    <w:p w:rsidR="00BB307C" w:rsidRPr="00BB307C" w:rsidRDefault="00BB307C" w:rsidP="00BB307C">
      <w:pPr>
        <w:ind w:firstLine="540"/>
        <w:jc w:val="both"/>
        <w:rPr>
          <w:sz w:val="16"/>
          <w:szCs w:val="16"/>
        </w:rPr>
      </w:pPr>
      <w:r w:rsidRPr="00BB307C">
        <w:rPr>
          <w:sz w:val="16"/>
          <w:szCs w:val="16"/>
        </w:rPr>
        <w:t xml:space="preserve">                                                                                                                   (число, месяц, год)</w:t>
      </w:r>
    </w:p>
    <w:p w:rsidR="00BB307C" w:rsidRPr="00BB307C" w:rsidRDefault="00BB307C" w:rsidP="00BB307C">
      <w:pPr>
        <w:jc w:val="both"/>
        <w:rPr>
          <w:sz w:val="20"/>
          <w:szCs w:val="20"/>
        </w:rPr>
      </w:pPr>
      <w:r w:rsidRPr="00BB307C">
        <w:rPr>
          <w:sz w:val="20"/>
          <w:szCs w:val="20"/>
        </w:rPr>
        <w:t>при стаже муниципальной службы   _____________________________________________ лет,</w:t>
      </w:r>
    </w:p>
    <w:p w:rsidR="00BB307C" w:rsidRPr="00BB307C" w:rsidRDefault="00BB307C" w:rsidP="00BB307C">
      <w:pPr>
        <w:ind w:firstLine="540"/>
        <w:jc w:val="both"/>
        <w:rPr>
          <w:sz w:val="16"/>
          <w:szCs w:val="16"/>
        </w:rPr>
      </w:pPr>
      <w:r w:rsidRPr="00BB307C">
        <w:rPr>
          <w:sz w:val="16"/>
          <w:szCs w:val="16"/>
        </w:rPr>
        <w:t xml:space="preserve">                                                                                                                   (число, месяц, год)</w:t>
      </w:r>
    </w:p>
    <w:p w:rsidR="00BB307C" w:rsidRPr="00BB307C" w:rsidRDefault="00BB307C" w:rsidP="00BB307C">
      <w:pPr>
        <w:ind w:firstLine="540"/>
        <w:jc w:val="both"/>
        <w:rPr>
          <w:sz w:val="20"/>
          <w:szCs w:val="20"/>
        </w:rPr>
      </w:pPr>
    </w:p>
    <w:p w:rsidR="00BB307C" w:rsidRPr="00BB307C" w:rsidRDefault="00BB307C" w:rsidP="00BB307C">
      <w:pPr>
        <w:jc w:val="both"/>
        <w:rPr>
          <w:sz w:val="20"/>
          <w:szCs w:val="20"/>
        </w:rPr>
      </w:pPr>
      <w:r w:rsidRPr="00BB307C">
        <w:rPr>
          <w:sz w:val="20"/>
          <w:szCs w:val="20"/>
        </w:rPr>
        <w:t>в размере_______________________________________________ рублей ___________ копеек.</w:t>
      </w:r>
    </w:p>
    <w:p w:rsidR="00BB307C" w:rsidRPr="00BB307C" w:rsidRDefault="00BB307C" w:rsidP="00BB307C">
      <w:pPr>
        <w:ind w:firstLine="910"/>
        <w:jc w:val="both"/>
        <w:rPr>
          <w:sz w:val="16"/>
          <w:szCs w:val="16"/>
        </w:rPr>
      </w:pPr>
      <w:r w:rsidRPr="00BB307C">
        <w:rPr>
          <w:sz w:val="16"/>
          <w:szCs w:val="16"/>
        </w:rPr>
        <w:t xml:space="preserve">                                           (указать размер пенсии за выслугу лет)</w:t>
      </w:r>
    </w:p>
    <w:p w:rsidR="00BB307C" w:rsidRPr="00BB307C" w:rsidRDefault="00BB307C" w:rsidP="00BB307C">
      <w:pPr>
        <w:ind w:firstLine="910"/>
        <w:jc w:val="both"/>
        <w:rPr>
          <w:sz w:val="20"/>
          <w:szCs w:val="20"/>
        </w:rPr>
      </w:pPr>
    </w:p>
    <w:p w:rsidR="00BB307C" w:rsidRPr="00BB307C" w:rsidRDefault="00BB307C" w:rsidP="00BB307C">
      <w:pPr>
        <w:ind w:firstLine="720"/>
        <w:jc w:val="both"/>
        <w:rPr>
          <w:sz w:val="20"/>
          <w:szCs w:val="20"/>
        </w:rPr>
      </w:pPr>
      <w:r w:rsidRPr="00BB307C">
        <w:rPr>
          <w:sz w:val="20"/>
          <w:szCs w:val="20"/>
        </w:rPr>
        <w:t xml:space="preserve">Общая сумма пенсии за выслугу лет и страховой пенсии по </w:t>
      </w:r>
      <w:proofErr w:type="gramStart"/>
      <w:r w:rsidRPr="00BB307C">
        <w:rPr>
          <w:sz w:val="20"/>
          <w:szCs w:val="20"/>
        </w:rPr>
        <w:t>старости, назначенной в соответствии с Федеральным законом от 28.12.2013 № 400-ФЗ определена</w:t>
      </w:r>
      <w:proofErr w:type="gramEnd"/>
      <w:r w:rsidRPr="00BB307C">
        <w:rPr>
          <w:sz w:val="20"/>
          <w:szCs w:val="20"/>
        </w:rPr>
        <w:t xml:space="preserve"> в размере _______________________рублей _________копеек, что составляет ________% среднемесячной заработной платы, учитываемой для назначения пенсии за выслугу лет.</w:t>
      </w:r>
    </w:p>
    <w:p w:rsidR="00BB307C" w:rsidRPr="00BB307C" w:rsidRDefault="00BB307C" w:rsidP="00BB307C">
      <w:pPr>
        <w:jc w:val="both"/>
        <w:rPr>
          <w:sz w:val="20"/>
          <w:szCs w:val="20"/>
        </w:rPr>
      </w:pPr>
    </w:p>
    <w:p w:rsidR="00BB307C" w:rsidRPr="00BB307C" w:rsidRDefault="00BB307C" w:rsidP="00BB307C">
      <w:pPr>
        <w:ind w:firstLine="709"/>
        <w:jc w:val="both"/>
        <w:rPr>
          <w:sz w:val="20"/>
          <w:szCs w:val="20"/>
        </w:rPr>
      </w:pPr>
      <w:r w:rsidRPr="00BB307C">
        <w:rPr>
          <w:sz w:val="20"/>
          <w:szCs w:val="20"/>
        </w:rPr>
        <w:t>В стаж муниципальной службы Вам включены иные периоды работы: ____________________________ в совокупности ______________ лет.</w:t>
      </w:r>
    </w:p>
    <w:p w:rsidR="00BB307C" w:rsidRPr="00BB307C" w:rsidRDefault="00BB307C" w:rsidP="00BB307C">
      <w:pPr>
        <w:rPr>
          <w:sz w:val="20"/>
          <w:szCs w:val="20"/>
        </w:rPr>
      </w:pPr>
    </w:p>
    <w:p w:rsidR="00BB307C" w:rsidRPr="00BB307C" w:rsidRDefault="00BB307C" w:rsidP="00BB307C">
      <w:pPr>
        <w:rPr>
          <w:sz w:val="20"/>
          <w:szCs w:val="20"/>
        </w:rPr>
      </w:pPr>
    </w:p>
    <w:p w:rsidR="00BB307C" w:rsidRPr="00BB307C" w:rsidRDefault="00BB307C" w:rsidP="00BB307C">
      <w:pPr>
        <w:rPr>
          <w:sz w:val="20"/>
          <w:szCs w:val="20"/>
        </w:rPr>
      </w:pPr>
    </w:p>
    <w:p w:rsidR="00BB307C" w:rsidRPr="00BB307C" w:rsidRDefault="00BB307C" w:rsidP="00BB307C">
      <w:pPr>
        <w:rPr>
          <w:sz w:val="20"/>
          <w:szCs w:val="20"/>
        </w:rPr>
      </w:pPr>
      <w:r w:rsidRPr="00BB307C">
        <w:rPr>
          <w:sz w:val="20"/>
          <w:szCs w:val="20"/>
        </w:rPr>
        <w:t xml:space="preserve">Глава </w:t>
      </w:r>
      <w:r w:rsidRPr="00BB307C">
        <w:rPr>
          <w:sz w:val="22"/>
          <w:szCs w:val="22"/>
        </w:rPr>
        <w:t>городского поселения Агириш</w:t>
      </w:r>
      <w:r w:rsidRPr="00BB307C">
        <w:rPr>
          <w:sz w:val="20"/>
          <w:szCs w:val="20"/>
        </w:rPr>
        <w:t xml:space="preserve">                                      _________________ / ____________________/</w:t>
      </w:r>
    </w:p>
    <w:p w:rsidR="00BB307C" w:rsidRPr="00BB307C" w:rsidRDefault="00BB307C" w:rsidP="00BB307C">
      <w:pPr>
        <w:rPr>
          <w:sz w:val="16"/>
          <w:szCs w:val="16"/>
        </w:rPr>
      </w:pPr>
      <w:r w:rsidRPr="00BB307C">
        <w:rPr>
          <w:sz w:val="20"/>
          <w:szCs w:val="20"/>
        </w:rPr>
        <w:t xml:space="preserve">                                                                                                               </w:t>
      </w:r>
      <w:r w:rsidRPr="00BB307C">
        <w:rPr>
          <w:sz w:val="16"/>
          <w:szCs w:val="16"/>
        </w:rPr>
        <w:t xml:space="preserve">(подпись)                </w:t>
      </w:r>
      <w:proofErr w:type="gramStart"/>
      <w:r w:rsidRPr="00BB307C">
        <w:rPr>
          <w:sz w:val="16"/>
          <w:szCs w:val="16"/>
        </w:rPr>
        <w:t xml:space="preserve">( </w:t>
      </w:r>
      <w:proofErr w:type="gramEnd"/>
      <w:r w:rsidRPr="00BB307C">
        <w:rPr>
          <w:sz w:val="16"/>
          <w:szCs w:val="16"/>
        </w:rPr>
        <w:t>расшифровка подписи)</w:t>
      </w:r>
    </w:p>
    <w:p w:rsidR="00BB307C" w:rsidRPr="00BB307C" w:rsidRDefault="00BB307C" w:rsidP="00BB307C">
      <w:pPr>
        <w:ind w:firstLine="3960"/>
        <w:rPr>
          <w:sz w:val="20"/>
          <w:szCs w:val="20"/>
        </w:rPr>
      </w:pPr>
    </w:p>
    <w:p w:rsidR="00BB307C" w:rsidRPr="00BB307C" w:rsidRDefault="00BB307C" w:rsidP="00BB307C">
      <w:pPr>
        <w:ind w:firstLine="3960"/>
        <w:rPr>
          <w:sz w:val="20"/>
          <w:szCs w:val="20"/>
        </w:rPr>
        <w:sectPr w:rsidR="00BB307C" w:rsidRPr="00BB307C" w:rsidSect="00BB307C">
          <w:pgSz w:w="11906" w:h="16838"/>
          <w:pgMar w:top="1134" w:right="567" w:bottom="1134" w:left="1701" w:header="709" w:footer="709" w:gutter="0"/>
          <w:cols w:space="708"/>
          <w:docGrid w:linePitch="360"/>
        </w:sectPr>
      </w:pPr>
    </w:p>
    <w:p w:rsidR="00BB307C" w:rsidRPr="00BB307C" w:rsidRDefault="00BB307C" w:rsidP="00BB307C">
      <w:pPr>
        <w:ind w:firstLine="3969"/>
        <w:jc w:val="right"/>
        <w:rPr>
          <w:bCs/>
          <w:sz w:val="20"/>
          <w:szCs w:val="20"/>
          <w:lang w:eastAsia="en-US"/>
        </w:rPr>
      </w:pPr>
      <w:r w:rsidRPr="00BB307C">
        <w:rPr>
          <w:bCs/>
          <w:sz w:val="20"/>
          <w:szCs w:val="20"/>
          <w:lang w:eastAsia="en-US"/>
        </w:rPr>
        <w:lastRenderedPageBreak/>
        <w:t>Приложение 8</w:t>
      </w:r>
    </w:p>
    <w:p w:rsidR="00BB307C" w:rsidRPr="00BB307C" w:rsidRDefault="00BB307C" w:rsidP="00BB307C">
      <w:pPr>
        <w:jc w:val="right"/>
        <w:rPr>
          <w:sz w:val="20"/>
          <w:szCs w:val="20"/>
        </w:rPr>
      </w:pPr>
      <w:r w:rsidRPr="00BB307C">
        <w:rPr>
          <w:bCs/>
          <w:sz w:val="20"/>
          <w:szCs w:val="20"/>
        </w:rPr>
        <w:t>к </w:t>
      </w:r>
      <w:hyperlink r:id="rId42" w:anchor="/document/18915843/entry/100" w:history="1">
        <w:r w:rsidRPr="00BB307C">
          <w:rPr>
            <w:bCs/>
            <w:sz w:val="20"/>
            <w:szCs w:val="20"/>
          </w:rPr>
          <w:t>Порядку</w:t>
        </w:r>
      </w:hyperlink>
      <w:r w:rsidRPr="00BB307C">
        <w:rPr>
          <w:bCs/>
          <w:sz w:val="20"/>
          <w:szCs w:val="20"/>
        </w:rPr>
        <w:t> назначения, перерасчета и</w:t>
      </w:r>
      <w:r w:rsidRPr="00BB307C">
        <w:rPr>
          <w:sz w:val="20"/>
          <w:szCs w:val="20"/>
        </w:rPr>
        <w:t xml:space="preserve"> </w:t>
      </w:r>
      <w:r w:rsidRPr="00BB307C">
        <w:rPr>
          <w:bCs/>
          <w:sz w:val="20"/>
          <w:szCs w:val="20"/>
        </w:rPr>
        <w:t>выплаты пенсии за выслугу лет лицам,</w:t>
      </w:r>
    </w:p>
    <w:p w:rsidR="00BB307C" w:rsidRPr="00BB307C" w:rsidRDefault="00BB307C" w:rsidP="00BB307C">
      <w:pPr>
        <w:jc w:val="right"/>
        <w:rPr>
          <w:sz w:val="20"/>
          <w:szCs w:val="20"/>
        </w:rPr>
      </w:pPr>
      <w:proofErr w:type="gramStart"/>
      <w:r w:rsidRPr="00BB307C">
        <w:rPr>
          <w:bCs/>
          <w:sz w:val="20"/>
          <w:szCs w:val="20"/>
        </w:rPr>
        <w:t>замещавшим</w:t>
      </w:r>
      <w:proofErr w:type="gramEnd"/>
      <w:r w:rsidRPr="00BB307C">
        <w:rPr>
          <w:bCs/>
          <w:sz w:val="20"/>
          <w:szCs w:val="20"/>
        </w:rPr>
        <w:t xml:space="preserve"> </w:t>
      </w:r>
      <w:r w:rsidRPr="00BB307C">
        <w:rPr>
          <w:sz w:val="20"/>
          <w:szCs w:val="20"/>
        </w:rPr>
        <w:t xml:space="preserve">муниципальные должности городского поселения Агириш и </w:t>
      </w:r>
    </w:p>
    <w:p w:rsidR="00BB307C" w:rsidRPr="00BB307C" w:rsidRDefault="00BB307C" w:rsidP="00BB307C">
      <w:pPr>
        <w:jc w:val="right"/>
        <w:rPr>
          <w:bCs/>
          <w:sz w:val="20"/>
          <w:szCs w:val="20"/>
        </w:rPr>
      </w:pPr>
      <w:r w:rsidRPr="00BB307C">
        <w:rPr>
          <w:sz w:val="20"/>
          <w:szCs w:val="20"/>
        </w:rPr>
        <w:t>должности муниципальной службы городского поселения Агириш</w:t>
      </w:r>
      <w:r w:rsidRPr="00BB307C">
        <w:rPr>
          <w:bCs/>
          <w:sz w:val="20"/>
          <w:szCs w:val="20"/>
        </w:rPr>
        <w:t xml:space="preserve"> </w:t>
      </w:r>
    </w:p>
    <w:p w:rsidR="00BB307C" w:rsidRPr="00BB307C" w:rsidRDefault="00BB307C" w:rsidP="00BB307C">
      <w:pPr>
        <w:rPr>
          <w:sz w:val="20"/>
          <w:szCs w:val="20"/>
          <w:lang w:eastAsia="x-none"/>
        </w:rPr>
      </w:pPr>
    </w:p>
    <w:p w:rsidR="00BB307C" w:rsidRPr="00BB307C" w:rsidRDefault="00BB307C" w:rsidP="00BB307C">
      <w:pPr>
        <w:rPr>
          <w:sz w:val="20"/>
          <w:szCs w:val="20"/>
        </w:rPr>
      </w:pPr>
    </w:p>
    <w:p w:rsidR="00BB307C" w:rsidRPr="00BB307C" w:rsidRDefault="00BB307C" w:rsidP="00BB307C">
      <w:pPr>
        <w:ind w:firstLine="3960"/>
        <w:rPr>
          <w:sz w:val="20"/>
          <w:szCs w:val="20"/>
        </w:rPr>
      </w:pPr>
      <w:r w:rsidRPr="00BB307C">
        <w:rPr>
          <w:sz w:val="20"/>
          <w:szCs w:val="20"/>
        </w:rPr>
        <w:t>____________________________________________</w:t>
      </w:r>
    </w:p>
    <w:p w:rsidR="00BB307C" w:rsidRPr="00BB307C" w:rsidRDefault="00BB307C" w:rsidP="00BB307C">
      <w:pPr>
        <w:ind w:firstLine="3960"/>
        <w:jc w:val="center"/>
        <w:rPr>
          <w:sz w:val="16"/>
          <w:szCs w:val="16"/>
        </w:rPr>
      </w:pPr>
      <w:proofErr w:type="gramStart"/>
      <w:r w:rsidRPr="00BB307C">
        <w:rPr>
          <w:sz w:val="16"/>
          <w:szCs w:val="16"/>
        </w:rPr>
        <w:t>( фамилия, имя, отчество лица, замещавшего</w:t>
      </w:r>
      <w:proofErr w:type="gramEnd"/>
    </w:p>
    <w:p w:rsidR="00BB307C" w:rsidRPr="00BB307C" w:rsidRDefault="00BB307C" w:rsidP="00BB307C">
      <w:pPr>
        <w:ind w:firstLine="3960"/>
        <w:jc w:val="center"/>
        <w:rPr>
          <w:sz w:val="16"/>
          <w:szCs w:val="16"/>
        </w:rPr>
      </w:pPr>
      <w:r w:rsidRPr="00BB307C">
        <w:rPr>
          <w:sz w:val="16"/>
          <w:szCs w:val="16"/>
        </w:rPr>
        <w:t xml:space="preserve"> муниципальную должность,</w:t>
      </w:r>
    </w:p>
    <w:p w:rsidR="00BB307C" w:rsidRPr="00BB307C" w:rsidRDefault="00BB307C" w:rsidP="00BB307C">
      <w:pPr>
        <w:ind w:firstLine="3960"/>
        <w:jc w:val="center"/>
        <w:rPr>
          <w:sz w:val="16"/>
          <w:szCs w:val="16"/>
        </w:rPr>
      </w:pPr>
      <w:r w:rsidRPr="00BB307C">
        <w:rPr>
          <w:sz w:val="16"/>
          <w:szCs w:val="16"/>
        </w:rPr>
        <w:t xml:space="preserve">должность муниципальной службы, </w:t>
      </w:r>
      <w:proofErr w:type="gramStart"/>
      <w:r w:rsidRPr="00BB307C">
        <w:rPr>
          <w:sz w:val="16"/>
          <w:szCs w:val="16"/>
        </w:rPr>
        <w:t>которому</w:t>
      </w:r>
      <w:proofErr w:type="gramEnd"/>
    </w:p>
    <w:p w:rsidR="00BB307C" w:rsidRPr="00BB307C" w:rsidRDefault="00BB307C" w:rsidP="00BB307C">
      <w:pPr>
        <w:ind w:firstLine="3960"/>
        <w:jc w:val="center"/>
        <w:rPr>
          <w:sz w:val="16"/>
          <w:szCs w:val="16"/>
        </w:rPr>
      </w:pPr>
      <w:r w:rsidRPr="00BB307C">
        <w:rPr>
          <w:sz w:val="16"/>
          <w:szCs w:val="16"/>
        </w:rPr>
        <w:t>отказано в назначении  пенсия за выслугу лет)</w:t>
      </w:r>
    </w:p>
    <w:p w:rsidR="00BB307C" w:rsidRPr="00BB307C" w:rsidRDefault="00BB307C" w:rsidP="00BB307C">
      <w:pPr>
        <w:jc w:val="right"/>
        <w:rPr>
          <w:b/>
          <w:bCs/>
          <w:sz w:val="20"/>
          <w:szCs w:val="20"/>
        </w:rPr>
      </w:pPr>
    </w:p>
    <w:p w:rsidR="00BB307C" w:rsidRPr="00BB307C" w:rsidRDefault="00BB307C" w:rsidP="00BB307C">
      <w:pPr>
        <w:keepNext/>
        <w:jc w:val="center"/>
        <w:outlineLvl w:val="1"/>
        <w:rPr>
          <w:b/>
          <w:sz w:val="20"/>
          <w:szCs w:val="20"/>
        </w:rPr>
      </w:pPr>
    </w:p>
    <w:p w:rsidR="00BB307C" w:rsidRPr="00BB307C" w:rsidRDefault="00BB307C" w:rsidP="00BB307C">
      <w:pPr>
        <w:keepNext/>
        <w:jc w:val="center"/>
        <w:outlineLvl w:val="1"/>
        <w:rPr>
          <w:b/>
          <w:sz w:val="20"/>
          <w:szCs w:val="20"/>
        </w:rPr>
      </w:pPr>
      <w:r w:rsidRPr="00BB307C">
        <w:rPr>
          <w:b/>
          <w:sz w:val="20"/>
          <w:szCs w:val="20"/>
        </w:rPr>
        <w:t>УВЕДОМЛЕНИЕ</w:t>
      </w:r>
    </w:p>
    <w:p w:rsidR="00BB307C" w:rsidRPr="00BB307C" w:rsidRDefault="00BB307C" w:rsidP="00BB307C">
      <w:pPr>
        <w:jc w:val="center"/>
        <w:rPr>
          <w:b/>
          <w:sz w:val="20"/>
          <w:szCs w:val="20"/>
        </w:rPr>
      </w:pPr>
      <w:r w:rsidRPr="00BB307C">
        <w:rPr>
          <w:b/>
          <w:sz w:val="20"/>
          <w:szCs w:val="20"/>
        </w:rPr>
        <w:t xml:space="preserve">об отказе в назначении пенсии за выслугу лет </w:t>
      </w:r>
    </w:p>
    <w:p w:rsidR="00BB307C" w:rsidRPr="00BB307C" w:rsidRDefault="00BB307C" w:rsidP="00BB307C">
      <w:pPr>
        <w:jc w:val="center"/>
        <w:rPr>
          <w:b/>
          <w:sz w:val="20"/>
          <w:szCs w:val="20"/>
        </w:rPr>
      </w:pPr>
      <w:r w:rsidRPr="00BB307C">
        <w:rPr>
          <w:b/>
          <w:sz w:val="20"/>
          <w:szCs w:val="20"/>
        </w:rPr>
        <w:t>(</w:t>
      </w:r>
      <w:proofErr w:type="gramStart"/>
      <w:r w:rsidRPr="00BB307C">
        <w:rPr>
          <w:b/>
          <w:sz w:val="20"/>
          <w:szCs w:val="20"/>
        </w:rPr>
        <w:t>включении</w:t>
      </w:r>
      <w:proofErr w:type="gramEnd"/>
      <w:r w:rsidRPr="00BB307C">
        <w:rPr>
          <w:b/>
          <w:sz w:val="20"/>
          <w:szCs w:val="20"/>
        </w:rPr>
        <w:t xml:space="preserve"> иных периодов работы в стаж муниципальной службы)</w:t>
      </w:r>
    </w:p>
    <w:p w:rsidR="00BB307C" w:rsidRPr="00BB307C" w:rsidRDefault="00BB307C" w:rsidP="00BB307C">
      <w:pPr>
        <w:keepNext/>
        <w:jc w:val="center"/>
        <w:outlineLvl w:val="1"/>
        <w:rPr>
          <w:b/>
          <w:sz w:val="20"/>
          <w:szCs w:val="20"/>
        </w:rPr>
      </w:pPr>
    </w:p>
    <w:p w:rsidR="00BB307C" w:rsidRPr="00BB307C" w:rsidRDefault="00BB307C" w:rsidP="00BB307C">
      <w:pPr>
        <w:keepNext/>
        <w:jc w:val="center"/>
        <w:outlineLvl w:val="1"/>
        <w:rPr>
          <w:b/>
          <w:sz w:val="20"/>
          <w:szCs w:val="20"/>
        </w:rPr>
      </w:pPr>
      <w:r w:rsidRPr="00BB307C">
        <w:rPr>
          <w:b/>
          <w:sz w:val="20"/>
          <w:szCs w:val="20"/>
        </w:rPr>
        <w:t>от _________________</w:t>
      </w:r>
      <w:proofErr w:type="spellStart"/>
      <w:r w:rsidRPr="00BB307C">
        <w:rPr>
          <w:b/>
          <w:sz w:val="20"/>
          <w:szCs w:val="20"/>
        </w:rPr>
        <w:t>20____г</w:t>
      </w:r>
      <w:proofErr w:type="spellEnd"/>
      <w:r w:rsidRPr="00BB307C">
        <w:rPr>
          <w:b/>
          <w:sz w:val="20"/>
          <w:szCs w:val="20"/>
        </w:rPr>
        <w:t>. №_____</w:t>
      </w:r>
    </w:p>
    <w:p w:rsidR="00BB307C" w:rsidRPr="00BB307C" w:rsidRDefault="00BB307C" w:rsidP="00BB307C">
      <w:pPr>
        <w:jc w:val="center"/>
        <w:rPr>
          <w:b/>
          <w:bCs/>
          <w:sz w:val="20"/>
          <w:szCs w:val="20"/>
        </w:rPr>
      </w:pPr>
    </w:p>
    <w:p w:rsidR="00BB307C" w:rsidRPr="00BB307C" w:rsidRDefault="00BB307C" w:rsidP="00BB307C">
      <w:pPr>
        <w:ind w:firstLine="709"/>
        <w:jc w:val="both"/>
        <w:rPr>
          <w:sz w:val="20"/>
          <w:szCs w:val="20"/>
        </w:rPr>
      </w:pPr>
    </w:p>
    <w:p w:rsidR="00BB307C" w:rsidRPr="00BB307C" w:rsidRDefault="00BB307C" w:rsidP="00BB307C">
      <w:pPr>
        <w:ind w:firstLine="709"/>
        <w:jc w:val="both"/>
        <w:rPr>
          <w:sz w:val="20"/>
          <w:szCs w:val="20"/>
        </w:rPr>
      </w:pPr>
    </w:p>
    <w:p w:rsidR="00BB307C" w:rsidRPr="00BB307C" w:rsidRDefault="00BB307C" w:rsidP="00BB307C">
      <w:pPr>
        <w:ind w:firstLine="709"/>
        <w:jc w:val="both"/>
        <w:rPr>
          <w:sz w:val="20"/>
          <w:szCs w:val="20"/>
        </w:rPr>
      </w:pPr>
      <w:r w:rsidRPr="00BB307C">
        <w:rPr>
          <w:sz w:val="20"/>
          <w:szCs w:val="20"/>
        </w:rPr>
        <w:t xml:space="preserve">В соответствии с решением Совета депутатов </w:t>
      </w:r>
      <w:r w:rsidRPr="00BB307C">
        <w:rPr>
          <w:sz w:val="22"/>
          <w:szCs w:val="22"/>
        </w:rPr>
        <w:t>городского поселения Агириш</w:t>
      </w:r>
      <w:r w:rsidRPr="00BB307C">
        <w:rPr>
          <w:sz w:val="20"/>
          <w:szCs w:val="20"/>
          <w:lang w:eastAsia="en-US"/>
        </w:rPr>
        <w:t xml:space="preserve"> от __________ № ___</w:t>
      </w:r>
      <w:r w:rsidRPr="00BB307C">
        <w:rPr>
          <w:sz w:val="20"/>
          <w:szCs w:val="20"/>
        </w:rPr>
        <w:t xml:space="preserve">__ </w:t>
      </w:r>
      <w:r w:rsidRPr="00BB307C">
        <w:rPr>
          <w:sz w:val="20"/>
          <w:szCs w:val="20"/>
          <w:lang w:eastAsia="en-US"/>
        </w:rPr>
        <w:t xml:space="preserve">«Об утверждении Порядка </w:t>
      </w:r>
      <w:r w:rsidRPr="00BB307C">
        <w:rPr>
          <w:sz w:val="20"/>
          <w:szCs w:val="20"/>
        </w:rPr>
        <w:t xml:space="preserve">назначения, перерасчета и выплаты пенсии за выслугу лет лицам, замещавшим муниципальные должности </w:t>
      </w:r>
      <w:r w:rsidRPr="00BB307C">
        <w:rPr>
          <w:sz w:val="22"/>
          <w:szCs w:val="22"/>
        </w:rPr>
        <w:t>городского поселения Агириш</w:t>
      </w:r>
      <w:r w:rsidRPr="00BB307C">
        <w:rPr>
          <w:sz w:val="20"/>
          <w:szCs w:val="20"/>
          <w:lang w:eastAsia="en-US"/>
        </w:rPr>
        <w:t xml:space="preserve"> </w:t>
      </w:r>
      <w:r w:rsidRPr="00BB307C">
        <w:rPr>
          <w:sz w:val="20"/>
          <w:szCs w:val="20"/>
        </w:rPr>
        <w:t xml:space="preserve">и должности муниципальной службы </w:t>
      </w:r>
      <w:r w:rsidRPr="00BB307C">
        <w:rPr>
          <w:sz w:val="22"/>
          <w:szCs w:val="22"/>
        </w:rPr>
        <w:t>городского поселения Агириш</w:t>
      </w:r>
      <w:r w:rsidRPr="00BB307C">
        <w:rPr>
          <w:sz w:val="20"/>
          <w:szCs w:val="20"/>
        </w:rPr>
        <w:t xml:space="preserve">», на основании постановления администрации </w:t>
      </w:r>
      <w:r w:rsidRPr="00BB307C">
        <w:rPr>
          <w:sz w:val="22"/>
          <w:szCs w:val="22"/>
        </w:rPr>
        <w:t>городского поселения Агириш</w:t>
      </w:r>
      <w:r w:rsidRPr="00BB307C">
        <w:rPr>
          <w:sz w:val="20"/>
          <w:szCs w:val="20"/>
          <w:lang w:eastAsia="en-US"/>
        </w:rPr>
        <w:t xml:space="preserve"> </w:t>
      </w:r>
      <w:proofErr w:type="gramStart"/>
      <w:r w:rsidRPr="00BB307C">
        <w:rPr>
          <w:sz w:val="20"/>
          <w:szCs w:val="20"/>
        </w:rPr>
        <w:t>от</w:t>
      </w:r>
      <w:proofErr w:type="gramEnd"/>
      <w:r w:rsidRPr="00BB307C">
        <w:rPr>
          <w:sz w:val="20"/>
          <w:szCs w:val="20"/>
        </w:rPr>
        <w:t xml:space="preserve"> «_____» ________________ № _____ «___________________________________________»:</w:t>
      </w:r>
    </w:p>
    <w:p w:rsidR="00BB307C" w:rsidRPr="00BB307C" w:rsidRDefault="00BB307C" w:rsidP="00BB307C">
      <w:pPr>
        <w:jc w:val="both"/>
        <w:rPr>
          <w:b/>
          <w:bCs/>
          <w:sz w:val="20"/>
          <w:szCs w:val="20"/>
        </w:rPr>
      </w:pPr>
    </w:p>
    <w:p w:rsidR="00BB307C" w:rsidRPr="00BB307C" w:rsidRDefault="00BB307C" w:rsidP="00BB307C">
      <w:pPr>
        <w:ind w:firstLine="709"/>
        <w:jc w:val="both"/>
        <w:rPr>
          <w:sz w:val="20"/>
          <w:szCs w:val="20"/>
        </w:rPr>
      </w:pPr>
      <w:r w:rsidRPr="00BB307C">
        <w:rPr>
          <w:sz w:val="20"/>
          <w:szCs w:val="20"/>
        </w:rPr>
        <w:t xml:space="preserve">Вам отказано в назначении пенсии за выслугу лет в связи </w:t>
      </w:r>
      <w:proofErr w:type="gramStart"/>
      <w:r w:rsidRPr="00BB307C">
        <w:rPr>
          <w:sz w:val="20"/>
          <w:szCs w:val="20"/>
        </w:rPr>
        <w:t>с</w:t>
      </w:r>
      <w:proofErr w:type="gramEnd"/>
      <w:r w:rsidRPr="00BB307C">
        <w:rPr>
          <w:sz w:val="20"/>
          <w:szCs w:val="20"/>
        </w:rPr>
        <w:t xml:space="preserve"> </w:t>
      </w:r>
    </w:p>
    <w:p w:rsidR="00BB307C" w:rsidRPr="00BB307C" w:rsidRDefault="00BB307C" w:rsidP="00BB307C">
      <w:pPr>
        <w:jc w:val="both"/>
        <w:rPr>
          <w:sz w:val="20"/>
          <w:szCs w:val="20"/>
        </w:rPr>
      </w:pPr>
    </w:p>
    <w:p w:rsidR="00BB307C" w:rsidRPr="00BB307C" w:rsidRDefault="00BB307C" w:rsidP="00BB307C">
      <w:pPr>
        <w:jc w:val="center"/>
        <w:rPr>
          <w:sz w:val="20"/>
          <w:szCs w:val="20"/>
        </w:rPr>
      </w:pPr>
      <w:r w:rsidRPr="00BB307C">
        <w:rPr>
          <w:sz w:val="20"/>
          <w:szCs w:val="20"/>
        </w:rPr>
        <w:t>________________________________________________________________________________</w:t>
      </w:r>
    </w:p>
    <w:p w:rsidR="00BB307C" w:rsidRPr="00BB307C" w:rsidRDefault="00BB307C" w:rsidP="00BB307C">
      <w:pPr>
        <w:jc w:val="center"/>
        <w:rPr>
          <w:sz w:val="16"/>
          <w:szCs w:val="16"/>
        </w:rPr>
      </w:pPr>
      <w:r w:rsidRPr="00BB307C">
        <w:rPr>
          <w:sz w:val="16"/>
          <w:szCs w:val="16"/>
        </w:rPr>
        <w:t xml:space="preserve"> (указать основание отказа)</w:t>
      </w:r>
    </w:p>
    <w:p w:rsidR="00BB307C" w:rsidRPr="00BB307C" w:rsidRDefault="00BB307C" w:rsidP="00BB307C">
      <w:pPr>
        <w:jc w:val="both"/>
        <w:rPr>
          <w:sz w:val="20"/>
          <w:szCs w:val="20"/>
        </w:rPr>
      </w:pPr>
      <w:r w:rsidRPr="00BB307C">
        <w:rPr>
          <w:sz w:val="20"/>
          <w:szCs w:val="20"/>
        </w:rPr>
        <w:t>________________________________________________________________________________</w:t>
      </w:r>
    </w:p>
    <w:p w:rsidR="00BB307C" w:rsidRPr="00BB307C" w:rsidRDefault="00BB307C" w:rsidP="00BB307C">
      <w:pPr>
        <w:jc w:val="both"/>
        <w:rPr>
          <w:sz w:val="20"/>
          <w:szCs w:val="20"/>
        </w:rPr>
      </w:pPr>
    </w:p>
    <w:p w:rsidR="00BB307C" w:rsidRPr="00BB307C" w:rsidRDefault="00BB307C" w:rsidP="00BB307C">
      <w:pPr>
        <w:ind w:firstLine="709"/>
        <w:jc w:val="both"/>
        <w:rPr>
          <w:sz w:val="20"/>
          <w:szCs w:val="20"/>
        </w:rPr>
      </w:pPr>
      <w:r w:rsidRPr="00BB307C">
        <w:rPr>
          <w:sz w:val="20"/>
          <w:szCs w:val="20"/>
        </w:rPr>
        <w:t xml:space="preserve">Вам отказано во включении иных периодов работы в стаж муниципальной службы в связи </w:t>
      </w:r>
      <w:proofErr w:type="gramStart"/>
      <w:r w:rsidRPr="00BB307C">
        <w:rPr>
          <w:sz w:val="20"/>
          <w:szCs w:val="20"/>
        </w:rPr>
        <w:t>с</w:t>
      </w:r>
      <w:proofErr w:type="gramEnd"/>
      <w:r w:rsidRPr="00BB307C">
        <w:rPr>
          <w:sz w:val="20"/>
          <w:szCs w:val="20"/>
        </w:rPr>
        <w:t xml:space="preserve"> </w:t>
      </w:r>
    </w:p>
    <w:p w:rsidR="00BB307C" w:rsidRPr="00BB307C" w:rsidRDefault="00BB307C" w:rsidP="00BB307C">
      <w:pPr>
        <w:jc w:val="both"/>
        <w:rPr>
          <w:sz w:val="20"/>
          <w:szCs w:val="20"/>
        </w:rPr>
      </w:pPr>
    </w:p>
    <w:p w:rsidR="00BB307C" w:rsidRPr="00BB307C" w:rsidRDefault="00BB307C" w:rsidP="00BB307C">
      <w:pPr>
        <w:jc w:val="center"/>
        <w:rPr>
          <w:sz w:val="20"/>
          <w:szCs w:val="20"/>
        </w:rPr>
      </w:pPr>
      <w:r w:rsidRPr="00BB307C">
        <w:rPr>
          <w:sz w:val="20"/>
          <w:szCs w:val="20"/>
        </w:rPr>
        <w:t>_______________________________________________________________________________</w:t>
      </w:r>
    </w:p>
    <w:p w:rsidR="00BB307C" w:rsidRPr="00BB307C" w:rsidRDefault="00BB307C" w:rsidP="00BB307C">
      <w:pPr>
        <w:jc w:val="center"/>
        <w:rPr>
          <w:sz w:val="16"/>
          <w:szCs w:val="16"/>
        </w:rPr>
      </w:pPr>
      <w:r w:rsidRPr="00BB307C">
        <w:rPr>
          <w:sz w:val="16"/>
          <w:szCs w:val="16"/>
        </w:rPr>
        <w:t>(указать основание отказа)</w:t>
      </w:r>
    </w:p>
    <w:p w:rsidR="00BB307C" w:rsidRPr="00BB307C" w:rsidRDefault="00BB307C" w:rsidP="00BB307C">
      <w:pPr>
        <w:jc w:val="both"/>
        <w:rPr>
          <w:sz w:val="20"/>
          <w:szCs w:val="20"/>
        </w:rPr>
      </w:pPr>
      <w:r w:rsidRPr="00BB307C">
        <w:rPr>
          <w:sz w:val="20"/>
          <w:szCs w:val="20"/>
        </w:rPr>
        <w:t>________________________________________________________________________________</w:t>
      </w:r>
    </w:p>
    <w:p w:rsidR="00BB307C" w:rsidRPr="00BB307C" w:rsidRDefault="00BB307C" w:rsidP="00BB307C">
      <w:pPr>
        <w:jc w:val="both"/>
        <w:rPr>
          <w:sz w:val="20"/>
          <w:szCs w:val="20"/>
        </w:rPr>
      </w:pPr>
    </w:p>
    <w:p w:rsidR="00BB307C" w:rsidRPr="00BB307C" w:rsidRDefault="00BB307C" w:rsidP="00BB307C">
      <w:pPr>
        <w:rPr>
          <w:sz w:val="20"/>
          <w:szCs w:val="20"/>
        </w:rPr>
      </w:pPr>
    </w:p>
    <w:p w:rsidR="00BB307C" w:rsidRPr="00BB307C" w:rsidRDefault="00BB307C" w:rsidP="00BB307C">
      <w:pPr>
        <w:rPr>
          <w:sz w:val="20"/>
          <w:szCs w:val="20"/>
        </w:rPr>
      </w:pPr>
    </w:p>
    <w:p w:rsidR="00BB307C" w:rsidRPr="00BB307C" w:rsidRDefault="00BB307C" w:rsidP="00BB307C">
      <w:pPr>
        <w:rPr>
          <w:sz w:val="20"/>
          <w:szCs w:val="20"/>
        </w:rPr>
      </w:pPr>
      <w:r w:rsidRPr="00BB307C">
        <w:rPr>
          <w:sz w:val="20"/>
          <w:szCs w:val="20"/>
        </w:rPr>
        <w:t xml:space="preserve">Глава </w:t>
      </w:r>
      <w:r w:rsidRPr="00BB307C">
        <w:rPr>
          <w:sz w:val="22"/>
          <w:szCs w:val="22"/>
        </w:rPr>
        <w:t>городского поселения Агириш</w:t>
      </w:r>
      <w:r w:rsidRPr="00BB307C">
        <w:rPr>
          <w:sz w:val="20"/>
          <w:szCs w:val="20"/>
        </w:rPr>
        <w:t xml:space="preserve">                                   ___________________ / ___________________/</w:t>
      </w:r>
    </w:p>
    <w:p w:rsidR="00BB307C" w:rsidRPr="00BB307C" w:rsidRDefault="00BB307C" w:rsidP="00BB307C">
      <w:pPr>
        <w:rPr>
          <w:sz w:val="16"/>
          <w:szCs w:val="16"/>
        </w:rPr>
      </w:pPr>
      <w:r w:rsidRPr="00BB307C">
        <w:rPr>
          <w:sz w:val="16"/>
          <w:szCs w:val="16"/>
        </w:rPr>
        <w:t xml:space="preserve">                                                                                                                                                  (подпись)                  (расшифровка подписи)</w:t>
      </w:r>
    </w:p>
    <w:p w:rsidR="00BB307C" w:rsidRPr="00BB307C" w:rsidRDefault="00BB307C" w:rsidP="00BB307C">
      <w:pPr>
        <w:jc w:val="both"/>
        <w:rPr>
          <w:sz w:val="20"/>
          <w:szCs w:val="20"/>
        </w:rPr>
      </w:pPr>
    </w:p>
    <w:p w:rsidR="00BB307C" w:rsidRPr="00BB307C" w:rsidRDefault="00BB307C" w:rsidP="00BB307C">
      <w:pPr>
        <w:jc w:val="both"/>
        <w:rPr>
          <w:sz w:val="20"/>
          <w:szCs w:val="20"/>
        </w:rPr>
      </w:pPr>
    </w:p>
    <w:p w:rsidR="00BB307C" w:rsidRPr="00BB307C" w:rsidRDefault="00BB307C" w:rsidP="00BB307C">
      <w:pPr>
        <w:ind w:firstLine="3960"/>
        <w:rPr>
          <w:sz w:val="20"/>
          <w:szCs w:val="20"/>
        </w:rPr>
        <w:sectPr w:rsidR="00BB307C" w:rsidRPr="00BB307C" w:rsidSect="00BB307C">
          <w:pgSz w:w="11906" w:h="16838"/>
          <w:pgMar w:top="851" w:right="567" w:bottom="851" w:left="1701" w:header="709" w:footer="709" w:gutter="0"/>
          <w:cols w:space="708"/>
          <w:docGrid w:linePitch="360"/>
        </w:sectPr>
      </w:pPr>
    </w:p>
    <w:p w:rsidR="00BB307C" w:rsidRPr="00BB307C" w:rsidRDefault="00BB307C" w:rsidP="00BB307C">
      <w:pPr>
        <w:ind w:firstLine="3960"/>
        <w:rPr>
          <w:sz w:val="20"/>
          <w:szCs w:val="20"/>
        </w:rPr>
      </w:pPr>
    </w:p>
    <w:p w:rsidR="00BB307C" w:rsidRPr="00BB307C" w:rsidRDefault="00BB307C" w:rsidP="00BB307C">
      <w:pPr>
        <w:ind w:firstLine="3969"/>
        <w:jc w:val="right"/>
        <w:rPr>
          <w:bCs/>
          <w:sz w:val="20"/>
          <w:szCs w:val="20"/>
          <w:lang w:eastAsia="en-US"/>
        </w:rPr>
      </w:pPr>
      <w:r w:rsidRPr="00BB307C">
        <w:rPr>
          <w:bCs/>
          <w:sz w:val="20"/>
          <w:szCs w:val="20"/>
          <w:lang w:eastAsia="en-US"/>
        </w:rPr>
        <w:t>Приложение 9</w:t>
      </w:r>
    </w:p>
    <w:p w:rsidR="00BB307C" w:rsidRPr="00BB307C" w:rsidRDefault="00BB307C" w:rsidP="00BB307C">
      <w:pPr>
        <w:jc w:val="right"/>
        <w:rPr>
          <w:sz w:val="20"/>
          <w:szCs w:val="20"/>
        </w:rPr>
      </w:pPr>
      <w:r w:rsidRPr="00BB307C">
        <w:rPr>
          <w:bCs/>
          <w:sz w:val="20"/>
          <w:szCs w:val="20"/>
        </w:rPr>
        <w:t>к </w:t>
      </w:r>
      <w:hyperlink r:id="rId43" w:anchor="/document/18915843/entry/100" w:history="1">
        <w:r w:rsidRPr="00BB307C">
          <w:rPr>
            <w:bCs/>
            <w:sz w:val="20"/>
            <w:szCs w:val="20"/>
          </w:rPr>
          <w:t>Порядку</w:t>
        </w:r>
      </w:hyperlink>
      <w:r w:rsidRPr="00BB307C">
        <w:rPr>
          <w:bCs/>
          <w:sz w:val="20"/>
          <w:szCs w:val="20"/>
        </w:rPr>
        <w:t> назначения, перерасчета и</w:t>
      </w:r>
      <w:r w:rsidRPr="00BB307C">
        <w:rPr>
          <w:sz w:val="20"/>
          <w:szCs w:val="20"/>
        </w:rPr>
        <w:t xml:space="preserve"> </w:t>
      </w:r>
      <w:r w:rsidRPr="00BB307C">
        <w:rPr>
          <w:bCs/>
          <w:sz w:val="20"/>
          <w:szCs w:val="20"/>
        </w:rPr>
        <w:t>выплаты пенсии за выслугу лет лицам,</w:t>
      </w:r>
    </w:p>
    <w:p w:rsidR="00BB307C" w:rsidRPr="00BB307C" w:rsidRDefault="00BB307C" w:rsidP="00BB307C">
      <w:pPr>
        <w:jc w:val="right"/>
        <w:rPr>
          <w:sz w:val="20"/>
          <w:szCs w:val="20"/>
        </w:rPr>
      </w:pPr>
      <w:proofErr w:type="gramStart"/>
      <w:r w:rsidRPr="00BB307C">
        <w:rPr>
          <w:bCs/>
          <w:sz w:val="20"/>
          <w:szCs w:val="20"/>
        </w:rPr>
        <w:t>замещавшим</w:t>
      </w:r>
      <w:proofErr w:type="gramEnd"/>
      <w:r w:rsidRPr="00BB307C">
        <w:rPr>
          <w:bCs/>
          <w:sz w:val="20"/>
          <w:szCs w:val="20"/>
        </w:rPr>
        <w:t xml:space="preserve"> </w:t>
      </w:r>
      <w:r w:rsidRPr="00BB307C">
        <w:rPr>
          <w:sz w:val="20"/>
          <w:szCs w:val="20"/>
        </w:rPr>
        <w:t xml:space="preserve">муниципальные должности городского поселения Агириш и </w:t>
      </w:r>
    </w:p>
    <w:p w:rsidR="00BB307C" w:rsidRPr="00BB307C" w:rsidRDefault="00BB307C" w:rsidP="00BB307C">
      <w:pPr>
        <w:jc w:val="right"/>
        <w:rPr>
          <w:bCs/>
          <w:sz w:val="20"/>
          <w:szCs w:val="20"/>
        </w:rPr>
      </w:pPr>
      <w:r w:rsidRPr="00BB307C">
        <w:rPr>
          <w:sz w:val="20"/>
          <w:szCs w:val="20"/>
        </w:rPr>
        <w:t>должности муниципальной службы городского поселения Агириш</w:t>
      </w:r>
      <w:r w:rsidRPr="00BB307C">
        <w:rPr>
          <w:bCs/>
          <w:sz w:val="20"/>
          <w:szCs w:val="20"/>
        </w:rPr>
        <w:t xml:space="preserve"> </w:t>
      </w:r>
    </w:p>
    <w:p w:rsidR="00BB307C" w:rsidRPr="00BB307C" w:rsidRDefault="00BB307C" w:rsidP="00BB307C">
      <w:pPr>
        <w:ind w:firstLine="3960"/>
        <w:rPr>
          <w:sz w:val="20"/>
          <w:szCs w:val="20"/>
        </w:rPr>
      </w:pPr>
    </w:p>
    <w:p w:rsidR="00BB307C" w:rsidRPr="00BB307C" w:rsidRDefault="00BB307C" w:rsidP="00BB307C">
      <w:pPr>
        <w:rPr>
          <w:sz w:val="20"/>
          <w:szCs w:val="20"/>
        </w:rPr>
      </w:pPr>
    </w:p>
    <w:p w:rsidR="00BB307C" w:rsidRPr="00BB307C" w:rsidRDefault="00BB307C" w:rsidP="00BB307C">
      <w:pPr>
        <w:ind w:firstLine="3960"/>
        <w:rPr>
          <w:sz w:val="20"/>
          <w:szCs w:val="20"/>
        </w:rPr>
      </w:pPr>
    </w:p>
    <w:p w:rsidR="00BB307C" w:rsidRPr="00BB307C" w:rsidRDefault="00BB307C" w:rsidP="00BB307C">
      <w:pPr>
        <w:ind w:firstLine="3960"/>
        <w:rPr>
          <w:sz w:val="20"/>
          <w:szCs w:val="20"/>
        </w:rPr>
      </w:pPr>
      <w:r w:rsidRPr="00BB307C">
        <w:rPr>
          <w:sz w:val="20"/>
          <w:szCs w:val="20"/>
        </w:rPr>
        <w:t>_______________________________________________</w:t>
      </w:r>
    </w:p>
    <w:p w:rsidR="00BB307C" w:rsidRPr="00BB307C" w:rsidRDefault="00BB307C" w:rsidP="00BB307C">
      <w:pPr>
        <w:ind w:firstLine="3960"/>
        <w:jc w:val="center"/>
        <w:rPr>
          <w:sz w:val="16"/>
          <w:szCs w:val="16"/>
        </w:rPr>
      </w:pPr>
      <w:proofErr w:type="gramStart"/>
      <w:r w:rsidRPr="00BB307C">
        <w:rPr>
          <w:sz w:val="16"/>
          <w:szCs w:val="16"/>
        </w:rPr>
        <w:t xml:space="preserve">(фамилия, имя, отчество (при наличии) лица, </w:t>
      </w:r>
      <w:proofErr w:type="gramEnd"/>
    </w:p>
    <w:p w:rsidR="00BB307C" w:rsidRPr="00BB307C" w:rsidRDefault="00BB307C" w:rsidP="00BB307C">
      <w:pPr>
        <w:ind w:firstLine="3960"/>
        <w:jc w:val="center"/>
        <w:rPr>
          <w:sz w:val="16"/>
          <w:szCs w:val="16"/>
        </w:rPr>
      </w:pPr>
      <w:proofErr w:type="gramStart"/>
      <w:r w:rsidRPr="00BB307C">
        <w:rPr>
          <w:sz w:val="16"/>
          <w:szCs w:val="16"/>
        </w:rPr>
        <w:t>замещавшего</w:t>
      </w:r>
      <w:proofErr w:type="gramEnd"/>
      <w:r w:rsidRPr="00BB307C">
        <w:rPr>
          <w:sz w:val="16"/>
          <w:szCs w:val="16"/>
        </w:rPr>
        <w:t xml:space="preserve"> муниципальную должность,</w:t>
      </w:r>
    </w:p>
    <w:p w:rsidR="00BB307C" w:rsidRPr="00BB307C" w:rsidRDefault="00BB307C" w:rsidP="00BB307C">
      <w:pPr>
        <w:ind w:firstLine="3960"/>
        <w:jc w:val="center"/>
        <w:rPr>
          <w:sz w:val="16"/>
          <w:szCs w:val="16"/>
        </w:rPr>
      </w:pPr>
      <w:r w:rsidRPr="00BB307C">
        <w:rPr>
          <w:sz w:val="16"/>
          <w:szCs w:val="16"/>
        </w:rPr>
        <w:t xml:space="preserve">должность муниципальной службы, </w:t>
      </w:r>
      <w:proofErr w:type="gramStart"/>
      <w:r w:rsidRPr="00BB307C">
        <w:rPr>
          <w:sz w:val="16"/>
          <w:szCs w:val="16"/>
        </w:rPr>
        <w:t>которому</w:t>
      </w:r>
      <w:proofErr w:type="gramEnd"/>
    </w:p>
    <w:p w:rsidR="00BB307C" w:rsidRPr="00BB307C" w:rsidRDefault="00BB307C" w:rsidP="00BB307C">
      <w:pPr>
        <w:ind w:firstLine="3960"/>
        <w:jc w:val="center"/>
        <w:rPr>
          <w:sz w:val="16"/>
          <w:szCs w:val="16"/>
        </w:rPr>
      </w:pPr>
      <w:r w:rsidRPr="00BB307C">
        <w:rPr>
          <w:sz w:val="16"/>
          <w:szCs w:val="16"/>
        </w:rPr>
        <w:t>установлена пенсия за выслугу лет)</w:t>
      </w:r>
    </w:p>
    <w:p w:rsidR="00BB307C" w:rsidRPr="00BB307C" w:rsidRDefault="00BB307C" w:rsidP="00BB307C">
      <w:pPr>
        <w:jc w:val="right"/>
        <w:rPr>
          <w:b/>
          <w:bCs/>
          <w:sz w:val="20"/>
          <w:szCs w:val="20"/>
        </w:rPr>
      </w:pPr>
    </w:p>
    <w:p w:rsidR="00BB307C" w:rsidRPr="00BB307C" w:rsidRDefault="00BB307C" w:rsidP="00BB307C">
      <w:pPr>
        <w:jc w:val="right"/>
        <w:rPr>
          <w:b/>
          <w:bCs/>
          <w:sz w:val="20"/>
          <w:szCs w:val="20"/>
        </w:rPr>
      </w:pPr>
    </w:p>
    <w:p w:rsidR="00BB307C" w:rsidRPr="00BB307C" w:rsidRDefault="00BB307C" w:rsidP="00BB307C">
      <w:pPr>
        <w:keepNext/>
        <w:jc w:val="center"/>
        <w:outlineLvl w:val="1"/>
        <w:rPr>
          <w:b/>
          <w:sz w:val="20"/>
          <w:szCs w:val="20"/>
        </w:rPr>
      </w:pPr>
      <w:r w:rsidRPr="00BB307C">
        <w:rPr>
          <w:b/>
          <w:sz w:val="20"/>
          <w:szCs w:val="20"/>
        </w:rPr>
        <w:t>УВЕДОМЛЕНИЕ</w:t>
      </w:r>
    </w:p>
    <w:p w:rsidR="00BB307C" w:rsidRPr="00BB307C" w:rsidRDefault="00BB307C" w:rsidP="00BB307C">
      <w:pPr>
        <w:jc w:val="center"/>
        <w:rPr>
          <w:b/>
          <w:sz w:val="20"/>
          <w:szCs w:val="20"/>
        </w:rPr>
      </w:pPr>
      <w:r w:rsidRPr="00BB307C">
        <w:rPr>
          <w:b/>
          <w:sz w:val="20"/>
          <w:szCs w:val="20"/>
        </w:rPr>
        <w:t xml:space="preserve">об отказе включения иных периодов работы в стаж муниципальной службы </w:t>
      </w:r>
    </w:p>
    <w:p w:rsidR="00BB307C" w:rsidRPr="00BB307C" w:rsidRDefault="00BB307C" w:rsidP="00BB307C">
      <w:pPr>
        <w:rPr>
          <w:b/>
          <w:sz w:val="20"/>
          <w:szCs w:val="20"/>
        </w:rPr>
      </w:pPr>
    </w:p>
    <w:p w:rsidR="00BB307C" w:rsidRPr="00BB307C" w:rsidRDefault="00BB307C" w:rsidP="00BB307C">
      <w:pPr>
        <w:jc w:val="center"/>
        <w:rPr>
          <w:b/>
          <w:sz w:val="20"/>
          <w:szCs w:val="20"/>
        </w:rPr>
      </w:pPr>
      <w:r w:rsidRPr="00BB307C">
        <w:rPr>
          <w:b/>
          <w:sz w:val="20"/>
          <w:szCs w:val="20"/>
        </w:rPr>
        <w:t>от ____________________</w:t>
      </w:r>
      <w:proofErr w:type="spellStart"/>
      <w:r w:rsidRPr="00BB307C">
        <w:rPr>
          <w:b/>
          <w:sz w:val="20"/>
          <w:szCs w:val="20"/>
        </w:rPr>
        <w:t>20____г</w:t>
      </w:r>
      <w:proofErr w:type="spellEnd"/>
      <w:r w:rsidRPr="00BB307C">
        <w:rPr>
          <w:b/>
          <w:sz w:val="20"/>
          <w:szCs w:val="20"/>
        </w:rPr>
        <w:t>.  №_____</w:t>
      </w:r>
    </w:p>
    <w:p w:rsidR="00BB307C" w:rsidRPr="00BB307C" w:rsidRDefault="00BB307C" w:rsidP="00BB307C">
      <w:pPr>
        <w:jc w:val="center"/>
        <w:rPr>
          <w:b/>
          <w:bCs/>
          <w:sz w:val="20"/>
          <w:szCs w:val="20"/>
        </w:rPr>
      </w:pPr>
    </w:p>
    <w:p w:rsidR="00BB307C" w:rsidRPr="00BB307C" w:rsidRDefault="00BB307C" w:rsidP="00BB307C">
      <w:pPr>
        <w:ind w:firstLine="709"/>
        <w:jc w:val="both"/>
        <w:rPr>
          <w:sz w:val="20"/>
          <w:szCs w:val="20"/>
        </w:rPr>
      </w:pPr>
      <w:r w:rsidRPr="00BB307C">
        <w:rPr>
          <w:sz w:val="20"/>
          <w:szCs w:val="20"/>
        </w:rPr>
        <w:t xml:space="preserve">Уведомляем Вас, что Ваше заявление о включении в стаж муниципальной службы для назначения пенсии за выслугу лет периодов замещения </w:t>
      </w:r>
      <w:proofErr w:type="gramStart"/>
      <w:r w:rsidRPr="00BB307C">
        <w:rPr>
          <w:sz w:val="20"/>
          <w:szCs w:val="20"/>
        </w:rPr>
        <w:t>с</w:t>
      </w:r>
      <w:proofErr w:type="gramEnd"/>
      <w:r w:rsidRPr="00BB307C">
        <w:rPr>
          <w:sz w:val="20"/>
          <w:szCs w:val="20"/>
        </w:rPr>
        <w:t xml:space="preserve"> ______________ по _____________</w:t>
      </w:r>
    </w:p>
    <w:p w:rsidR="00BB307C" w:rsidRPr="00BB307C" w:rsidRDefault="00BB307C" w:rsidP="00BB307C">
      <w:pPr>
        <w:jc w:val="both"/>
        <w:rPr>
          <w:sz w:val="20"/>
          <w:szCs w:val="20"/>
        </w:rPr>
      </w:pPr>
      <w:r w:rsidRPr="00BB307C">
        <w:rPr>
          <w:sz w:val="20"/>
          <w:szCs w:val="20"/>
        </w:rPr>
        <w:t>________________________________________________________________________________________________________________________________________________________________</w:t>
      </w:r>
    </w:p>
    <w:p w:rsidR="00BB307C" w:rsidRPr="00BB307C" w:rsidRDefault="00BB307C" w:rsidP="00BB307C">
      <w:pPr>
        <w:jc w:val="center"/>
        <w:rPr>
          <w:sz w:val="16"/>
          <w:szCs w:val="16"/>
        </w:rPr>
      </w:pPr>
      <w:r w:rsidRPr="00BB307C">
        <w:rPr>
          <w:sz w:val="16"/>
          <w:szCs w:val="16"/>
        </w:rPr>
        <w:t>(должность, наименование организации)</w:t>
      </w:r>
    </w:p>
    <w:p w:rsidR="00BB307C" w:rsidRPr="00BB307C" w:rsidRDefault="00BB307C" w:rsidP="00BB307C">
      <w:pPr>
        <w:jc w:val="both"/>
        <w:rPr>
          <w:sz w:val="20"/>
          <w:szCs w:val="20"/>
        </w:rPr>
      </w:pPr>
    </w:p>
    <w:p w:rsidR="00BB307C" w:rsidRPr="00BB307C" w:rsidRDefault="00BB307C" w:rsidP="00BB307C">
      <w:pPr>
        <w:jc w:val="both"/>
        <w:rPr>
          <w:sz w:val="20"/>
          <w:szCs w:val="20"/>
        </w:rPr>
      </w:pPr>
      <w:r w:rsidRPr="00BB307C">
        <w:rPr>
          <w:sz w:val="20"/>
          <w:szCs w:val="20"/>
        </w:rPr>
        <w:t xml:space="preserve">рассмотрено администрацией </w:t>
      </w:r>
      <w:r w:rsidRPr="00BB307C">
        <w:rPr>
          <w:sz w:val="22"/>
          <w:szCs w:val="22"/>
        </w:rPr>
        <w:t>городского поселения Агириш</w:t>
      </w:r>
      <w:r w:rsidRPr="00BB307C">
        <w:rPr>
          <w:sz w:val="20"/>
          <w:szCs w:val="20"/>
        </w:rPr>
        <w:t>.</w:t>
      </w:r>
    </w:p>
    <w:p w:rsidR="00BB307C" w:rsidRPr="00BB307C" w:rsidRDefault="00BB307C" w:rsidP="00BB307C">
      <w:pPr>
        <w:ind w:firstLine="709"/>
        <w:jc w:val="both"/>
        <w:rPr>
          <w:sz w:val="20"/>
          <w:szCs w:val="20"/>
        </w:rPr>
      </w:pPr>
    </w:p>
    <w:p w:rsidR="00BB307C" w:rsidRPr="00BB307C" w:rsidRDefault="00BB307C" w:rsidP="00BB307C">
      <w:pPr>
        <w:ind w:firstLine="709"/>
        <w:jc w:val="both"/>
        <w:rPr>
          <w:b/>
          <w:bCs/>
          <w:sz w:val="20"/>
          <w:szCs w:val="20"/>
        </w:rPr>
      </w:pPr>
      <w:r w:rsidRPr="00BB307C">
        <w:rPr>
          <w:sz w:val="20"/>
          <w:szCs w:val="20"/>
        </w:rPr>
        <w:t xml:space="preserve">В соответствии с решением Совета депутатов </w:t>
      </w:r>
      <w:r w:rsidRPr="00BB307C">
        <w:rPr>
          <w:sz w:val="22"/>
          <w:szCs w:val="22"/>
        </w:rPr>
        <w:t>городского поселения Агириш</w:t>
      </w:r>
      <w:r w:rsidRPr="00BB307C">
        <w:rPr>
          <w:sz w:val="20"/>
          <w:szCs w:val="20"/>
          <w:lang w:eastAsia="en-US"/>
        </w:rPr>
        <w:t xml:space="preserve"> от __________ № ___</w:t>
      </w:r>
      <w:r w:rsidRPr="00BB307C">
        <w:rPr>
          <w:sz w:val="20"/>
          <w:szCs w:val="20"/>
        </w:rPr>
        <w:t xml:space="preserve">__ </w:t>
      </w:r>
      <w:r w:rsidRPr="00BB307C">
        <w:rPr>
          <w:sz w:val="20"/>
          <w:szCs w:val="20"/>
          <w:lang w:eastAsia="en-US"/>
        </w:rPr>
        <w:t xml:space="preserve">«Об утверждении Порядка </w:t>
      </w:r>
      <w:r w:rsidRPr="00BB307C">
        <w:rPr>
          <w:sz w:val="20"/>
          <w:szCs w:val="20"/>
        </w:rPr>
        <w:t xml:space="preserve">назначения, перерасчета и выплаты пенсии за выслугу лет лицам, замещавшим муниципальные должности </w:t>
      </w:r>
      <w:r w:rsidRPr="00BB307C">
        <w:rPr>
          <w:sz w:val="22"/>
          <w:szCs w:val="22"/>
        </w:rPr>
        <w:t>городского поселения Агириш</w:t>
      </w:r>
      <w:r w:rsidRPr="00BB307C">
        <w:rPr>
          <w:sz w:val="20"/>
          <w:szCs w:val="20"/>
          <w:lang w:eastAsia="en-US"/>
        </w:rPr>
        <w:t xml:space="preserve"> </w:t>
      </w:r>
      <w:r w:rsidRPr="00BB307C">
        <w:rPr>
          <w:sz w:val="20"/>
          <w:szCs w:val="20"/>
        </w:rPr>
        <w:t xml:space="preserve">и должности муниципальной службы </w:t>
      </w:r>
      <w:r w:rsidRPr="00BB307C">
        <w:rPr>
          <w:sz w:val="22"/>
          <w:szCs w:val="22"/>
        </w:rPr>
        <w:t>городского поселения Агириш</w:t>
      </w:r>
      <w:r w:rsidRPr="00BB307C">
        <w:rPr>
          <w:sz w:val="20"/>
          <w:szCs w:val="20"/>
        </w:rPr>
        <w:t xml:space="preserve">», постановлением администрации </w:t>
      </w:r>
      <w:r w:rsidRPr="00BB307C">
        <w:rPr>
          <w:sz w:val="22"/>
          <w:szCs w:val="22"/>
        </w:rPr>
        <w:t>городского поселения Агириш</w:t>
      </w:r>
      <w:r w:rsidRPr="00BB307C">
        <w:rPr>
          <w:sz w:val="20"/>
          <w:szCs w:val="20"/>
          <w:lang w:eastAsia="en-US"/>
        </w:rPr>
        <w:t xml:space="preserve"> </w:t>
      </w:r>
      <w:proofErr w:type="gramStart"/>
      <w:r w:rsidRPr="00BB307C">
        <w:rPr>
          <w:sz w:val="20"/>
          <w:szCs w:val="20"/>
        </w:rPr>
        <w:t>от</w:t>
      </w:r>
      <w:proofErr w:type="gramEnd"/>
      <w:r w:rsidRPr="00BB307C">
        <w:rPr>
          <w:sz w:val="20"/>
          <w:szCs w:val="20"/>
        </w:rPr>
        <w:t xml:space="preserve"> «_____» ________________ № _____ «_____________________________________________________»</w:t>
      </w:r>
    </w:p>
    <w:p w:rsidR="00BB307C" w:rsidRPr="00BB307C" w:rsidRDefault="00BB307C" w:rsidP="00BB307C">
      <w:pPr>
        <w:jc w:val="both"/>
        <w:rPr>
          <w:sz w:val="20"/>
          <w:szCs w:val="20"/>
        </w:rPr>
      </w:pPr>
      <w:r w:rsidRPr="00BB307C">
        <w:rPr>
          <w:sz w:val="20"/>
          <w:szCs w:val="20"/>
        </w:rPr>
        <w:t xml:space="preserve">Вам отказано </w:t>
      </w:r>
      <w:proofErr w:type="gramStart"/>
      <w:r w:rsidRPr="00BB307C">
        <w:rPr>
          <w:sz w:val="20"/>
          <w:szCs w:val="20"/>
        </w:rPr>
        <w:t>во включении иных периодов работы в стаж муниципальной службы для назначения пенсии за выслугу лет в связи</w:t>
      </w:r>
      <w:proofErr w:type="gramEnd"/>
      <w:r w:rsidRPr="00BB307C">
        <w:rPr>
          <w:sz w:val="20"/>
          <w:szCs w:val="20"/>
        </w:rPr>
        <w:t xml:space="preserve"> с </w:t>
      </w:r>
    </w:p>
    <w:p w:rsidR="00BB307C" w:rsidRPr="00BB307C" w:rsidRDefault="00BB307C" w:rsidP="00BB307C">
      <w:pPr>
        <w:jc w:val="center"/>
        <w:rPr>
          <w:sz w:val="16"/>
          <w:szCs w:val="16"/>
        </w:rPr>
      </w:pPr>
      <w:r w:rsidRPr="00BB307C">
        <w:rPr>
          <w:sz w:val="20"/>
          <w:szCs w:val="20"/>
        </w:rPr>
        <w:t xml:space="preserve">_____________________________________________________________________________                                                                              </w:t>
      </w:r>
      <w:r w:rsidRPr="00BB307C">
        <w:rPr>
          <w:sz w:val="16"/>
          <w:szCs w:val="16"/>
        </w:rPr>
        <w:t>(указать основание отказа)</w:t>
      </w:r>
    </w:p>
    <w:p w:rsidR="00BB307C" w:rsidRPr="00BB307C" w:rsidRDefault="00BB307C" w:rsidP="00BB307C">
      <w:pPr>
        <w:jc w:val="both"/>
        <w:rPr>
          <w:sz w:val="20"/>
          <w:szCs w:val="20"/>
        </w:rPr>
      </w:pPr>
      <w:r w:rsidRPr="00BB307C">
        <w:rPr>
          <w:sz w:val="20"/>
          <w:szCs w:val="20"/>
        </w:rPr>
        <w:t>_____________________________________________________________________________</w:t>
      </w:r>
    </w:p>
    <w:p w:rsidR="00BB307C" w:rsidRPr="00BB307C" w:rsidRDefault="00BB307C" w:rsidP="00BB307C">
      <w:pPr>
        <w:jc w:val="both"/>
        <w:rPr>
          <w:sz w:val="20"/>
          <w:szCs w:val="20"/>
        </w:rPr>
      </w:pPr>
    </w:p>
    <w:p w:rsidR="00BB307C" w:rsidRPr="00BB307C" w:rsidRDefault="00BB307C" w:rsidP="00BB307C">
      <w:pPr>
        <w:jc w:val="both"/>
        <w:rPr>
          <w:sz w:val="20"/>
          <w:szCs w:val="20"/>
        </w:rPr>
      </w:pPr>
      <w:r w:rsidRPr="00BB307C">
        <w:rPr>
          <w:sz w:val="20"/>
          <w:szCs w:val="20"/>
        </w:rPr>
        <w:t>_____________________________________________________________________________</w:t>
      </w:r>
    </w:p>
    <w:p w:rsidR="00BB307C" w:rsidRPr="00BB307C" w:rsidRDefault="00BB307C" w:rsidP="00BB307C">
      <w:pPr>
        <w:jc w:val="both"/>
        <w:rPr>
          <w:sz w:val="20"/>
          <w:szCs w:val="20"/>
        </w:rPr>
      </w:pPr>
    </w:p>
    <w:p w:rsidR="00BB307C" w:rsidRPr="00BB307C" w:rsidRDefault="00BB307C" w:rsidP="00BB307C">
      <w:pPr>
        <w:jc w:val="both"/>
        <w:rPr>
          <w:sz w:val="20"/>
          <w:szCs w:val="20"/>
        </w:rPr>
      </w:pPr>
      <w:r w:rsidRPr="00BB307C">
        <w:rPr>
          <w:sz w:val="20"/>
          <w:szCs w:val="20"/>
        </w:rPr>
        <w:t>_____________________________________________________________________________</w:t>
      </w:r>
    </w:p>
    <w:p w:rsidR="00BB307C" w:rsidRPr="00BB307C" w:rsidRDefault="00BB307C" w:rsidP="00BB307C">
      <w:pPr>
        <w:jc w:val="both"/>
        <w:rPr>
          <w:sz w:val="20"/>
          <w:szCs w:val="20"/>
        </w:rPr>
      </w:pPr>
    </w:p>
    <w:p w:rsidR="00BB307C" w:rsidRPr="00BB307C" w:rsidRDefault="00BB307C" w:rsidP="00BB307C">
      <w:pPr>
        <w:rPr>
          <w:sz w:val="20"/>
          <w:szCs w:val="20"/>
        </w:rPr>
      </w:pPr>
      <w:r w:rsidRPr="00BB307C">
        <w:rPr>
          <w:sz w:val="20"/>
          <w:szCs w:val="20"/>
        </w:rPr>
        <w:t xml:space="preserve">               </w:t>
      </w:r>
    </w:p>
    <w:p w:rsidR="00BB307C" w:rsidRPr="00BB307C" w:rsidRDefault="00BB307C" w:rsidP="00BB307C">
      <w:pPr>
        <w:rPr>
          <w:sz w:val="20"/>
          <w:szCs w:val="20"/>
        </w:rPr>
      </w:pPr>
    </w:p>
    <w:p w:rsidR="00BB307C" w:rsidRPr="00BB307C" w:rsidRDefault="00BB307C" w:rsidP="00BB307C">
      <w:pPr>
        <w:rPr>
          <w:sz w:val="20"/>
          <w:szCs w:val="20"/>
        </w:rPr>
      </w:pPr>
      <w:r w:rsidRPr="00BB307C">
        <w:rPr>
          <w:sz w:val="20"/>
          <w:szCs w:val="20"/>
        </w:rPr>
        <w:t xml:space="preserve">Глава </w:t>
      </w:r>
      <w:r w:rsidRPr="00BB307C">
        <w:rPr>
          <w:sz w:val="22"/>
          <w:szCs w:val="22"/>
        </w:rPr>
        <w:t>городского поселения Агириш</w:t>
      </w:r>
      <w:r w:rsidRPr="00BB307C">
        <w:rPr>
          <w:sz w:val="20"/>
          <w:szCs w:val="20"/>
        </w:rPr>
        <w:t xml:space="preserve">                                      _________________ / ____________________/</w:t>
      </w:r>
    </w:p>
    <w:p w:rsidR="00BB307C" w:rsidRPr="00BB307C" w:rsidRDefault="00BB307C" w:rsidP="00BB307C">
      <w:pPr>
        <w:rPr>
          <w:sz w:val="16"/>
          <w:szCs w:val="16"/>
        </w:rPr>
      </w:pPr>
      <w:r w:rsidRPr="00BB307C">
        <w:rPr>
          <w:sz w:val="16"/>
          <w:szCs w:val="16"/>
        </w:rPr>
        <w:t xml:space="preserve">                                                                                                                                                 (подпись)                  (расшифровка подписи)</w:t>
      </w:r>
    </w:p>
    <w:p w:rsidR="00BB307C" w:rsidRPr="00BB307C" w:rsidRDefault="00BB307C" w:rsidP="00BB307C">
      <w:pPr>
        <w:jc w:val="both"/>
        <w:rPr>
          <w:sz w:val="20"/>
          <w:szCs w:val="20"/>
        </w:rPr>
      </w:pPr>
    </w:p>
    <w:p w:rsidR="00BB307C" w:rsidRPr="00BB307C" w:rsidRDefault="00BB307C" w:rsidP="00BB307C">
      <w:pPr>
        <w:jc w:val="both"/>
        <w:rPr>
          <w:sz w:val="20"/>
          <w:szCs w:val="20"/>
        </w:rPr>
      </w:pPr>
    </w:p>
    <w:p w:rsidR="00BB307C" w:rsidRPr="00BB307C" w:rsidRDefault="00BB307C" w:rsidP="00BB307C">
      <w:pPr>
        <w:ind w:firstLine="3969"/>
        <w:jc w:val="right"/>
        <w:rPr>
          <w:bCs/>
          <w:sz w:val="20"/>
          <w:szCs w:val="20"/>
          <w:lang w:eastAsia="en-US"/>
        </w:rPr>
        <w:sectPr w:rsidR="00BB307C" w:rsidRPr="00BB307C" w:rsidSect="00BB307C">
          <w:pgSz w:w="11906" w:h="16838"/>
          <w:pgMar w:top="851" w:right="567" w:bottom="851" w:left="1701" w:header="709" w:footer="709" w:gutter="0"/>
          <w:cols w:space="708"/>
          <w:docGrid w:linePitch="360"/>
        </w:sectPr>
      </w:pPr>
    </w:p>
    <w:p w:rsidR="00BB307C" w:rsidRPr="00BB307C" w:rsidRDefault="00BB307C" w:rsidP="00BB307C">
      <w:pPr>
        <w:ind w:firstLine="3969"/>
        <w:jc w:val="right"/>
        <w:rPr>
          <w:bCs/>
          <w:sz w:val="20"/>
          <w:szCs w:val="20"/>
          <w:lang w:eastAsia="en-US"/>
        </w:rPr>
      </w:pPr>
      <w:r w:rsidRPr="00BB307C">
        <w:rPr>
          <w:bCs/>
          <w:sz w:val="20"/>
          <w:szCs w:val="20"/>
          <w:lang w:eastAsia="en-US"/>
        </w:rPr>
        <w:lastRenderedPageBreak/>
        <w:t>Приложение 10</w:t>
      </w:r>
    </w:p>
    <w:p w:rsidR="00BB307C" w:rsidRPr="00BB307C" w:rsidRDefault="00BB307C" w:rsidP="00BB307C">
      <w:pPr>
        <w:jc w:val="right"/>
        <w:rPr>
          <w:sz w:val="20"/>
          <w:szCs w:val="20"/>
        </w:rPr>
      </w:pPr>
      <w:r w:rsidRPr="00BB307C">
        <w:rPr>
          <w:bCs/>
          <w:sz w:val="20"/>
          <w:szCs w:val="20"/>
        </w:rPr>
        <w:t>к </w:t>
      </w:r>
      <w:hyperlink r:id="rId44" w:anchor="/document/18915843/entry/100" w:history="1">
        <w:r w:rsidRPr="00BB307C">
          <w:rPr>
            <w:bCs/>
            <w:sz w:val="20"/>
            <w:szCs w:val="20"/>
          </w:rPr>
          <w:t>Порядку</w:t>
        </w:r>
      </w:hyperlink>
      <w:r w:rsidRPr="00BB307C">
        <w:rPr>
          <w:bCs/>
          <w:sz w:val="20"/>
          <w:szCs w:val="20"/>
        </w:rPr>
        <w:t> назначения, перерасчета и</w:t>
      </w:r>
      <w:r w:rsidRPr="00BB307C">
        <w:rPr>
          <w:sz w:val="20"/>
          <w:szCs w:val="20"/>
        </w:rPr>
        <w:t xml:space="preserve"> </w:t>
      </w:r>
      <w:r w:rsidRPr="00BB307C">
        <w:rPr>
          <w:bCs/>
          <w:sz w:val="20"/>
          <w:szCs w:val="20"/>
        </w:rPr>
        <w:t>выплаты пенсии за выслугу лет лицам,</w:t>
      </w:r>
    </w:p>
    <w:p w:rsidR="00BB307C" w:rsidRPr="00BB307C" w:rsidRDefault="00BB307C" w:rsidP="00BB307C">
      <w:pPr>
        <w:jc w:val="right"/>
        <w:rPr>
          <w:sz w:val="20"/>
          <w:szCs w:val="20"/>
        </w:rPr>
      </w:pPr>
      <w:proofErr w:type="gramStart"/>
      <w:r w:rsidRPr="00BB307C">
        <w:rPr>
          <w:bCs/>
          <w:sz w:val="20"/>
          <w:szCs w:val="20"/>
        </w:rPr>
        <w:t>замещавшим</w:t>
      </w:r>
      <w:proofErr w:type="gramEnd"/>
      <w:r w:rsidRPr="00BB307C">
        <w:rPr>
          <w:bCs/>
          <w:sz w:val="20"/>
          <w:szCs w:val="20"/>
        </w:rPr>
        <w:t xml:space="preserve"> </w:t>
      </w:r>
      <w:r w:rsidRPr="00BB307C">
        <w:rPr>
          <w:sz w:val="20"/>
          <w:szCs w:val="20"/>
        </w:rPr>
        <w:t xml:space="preserve">муниципальные должности городского поселения Агириш и </w:t>
      </w:r>
    </w:p>
    <w:p w:rsidR="00BB307C" w:rsidRPr="00BB307C" w:rsidRDefault="00BB307C" w:rsidP="00BB307C">
      <w:pPr>
        <w:jc w:val="right"/>
        <w:rPr>
          <w:bCs/>
          <w:sz w:val="20"/>
          <w:szCs w:val="20"/>
        </w:rPr>
      </w:pPr>
      <w:r w:rsidRPr="00BB307C">
        <w:rPr>
          <w:sz w:val="20"/>
          <w:szCs w:val="20"/>
        </w:rPr>
        <w:t>должности муниципальной службы городского поселения Агириш</w:t>
      </w:r>
      <w:r w:rsidRPr="00BB307C">
        <w:rPr>
          <w:bCs/>
          <w:sz w:val="20"/>
          <w:szCs w:val="20"/>
        </w:rPr>
        <w:t xml:space="preserve"> </w:t>
      </w:r>
    </w:p>
    <w:p w:rsidR="00BB307C" w:rsidRPr="00BB307C" w:rsidRDefault="00BB307C" w:rsidP="00BB307C">
      <w:pPr>
        <w:rPr>
          <w:sz w:val="20"/>
          <w:szCs w:val="20"/>
        </w:rPr>
      </w:pPr>
    </w:p>
    <w:p w:rsidR="00BB307C" w:rsidRPr="00BB307C" w:rsidRDefault="00BB307C" w:rsidP="00BB307C">
      <w:pPr>
        <w:ind w:firstLine="3969"/>
        <w:jc w:val="right"/>
        <w:rPr>
          <w:sz w:val="20"/>
          <w:szCs w:val="20"/>
          <w:lang w:eastAsia="en-US"/>
        </w:rPr>
      </w:pPr>
      <w:r w:rsidRPr="00BB307C">
        <w:rPr>
          <w:sz w:val="20"/>
          <w:szCs w:val="20"/>
          <w:lang w:eastAsia="en-US"/>
        </w:rPr>
        <w:t xml:space="preserve">Главе </w:t>
      </w:r>
      <w:r w:rsidRPr="00BB307C">
        <w:rPr>
          <w:sz w:val="22"/>
          <w:szCs w:val="22"/>
        </w:rPr>
        <w:t>городского поселения Агириш</w:t>
      </w:r>
    </w:p>
    <w:p w:rsidR="00BB307C" w:rsidRPr="00BB307C" w:rsidRDefault="00BB307C" w:rsidP="00BB307C">
      <w:pPr>
        <w:ind w:firstLine="4820"/>
        <w:jc w:val="right"/>
        <w:rPr>
          <w:sz w:val="20"/>
          <w:szCs w:val="20"/>
          <w:lang w:eastAsia="en-US"/>
        </w:rPr>
      </w:pPr>
    </w:p>
    <w:p w:rsidR="00BB307C" w:rsidRPr="00BB307C" w:rsidRDefault="00BB307C" w:rsidP="00BB307C">
      <w:pPr>
        <w:ind w:firstLine="3960"/>
        <w:jc w:val="right"/>
        <w:rPr>
          <w:sz w:val="16"/>
          <w:szCs w:val="16"/>
        </w:rPr>
      </w:pPr>
      <w:r w:rsidRPr="00BB307C">
        <w:rPr>
          <w:sz w:val="16"/>
          <w:szCs w:val="16"/>
        </w:rPr>
        <w:t>____________________________________________</w:t>
      </w:r>
    </w:p>
    <w:p w:rsidR="00BB307C" w:rsidRPr="00BB307C" w:rsidRDefault="00BB307C" w:rsidP="00BB307C">
      <w:pPr>
        <w:ind w:left="4395" w:hanging="284"/>
        <w:jc w:val="right"/>
        <w:rPr>
          <w:sz w:val="16"/>
          <w:szCs w:val="16"/>
        </w:rPr>
      </w:pPr>
      <w:r w:rsidRPr="00BB307C">
        <w:rPr>
          <w:sz w:val="16"/>
          <w:szCs w:val="16"/>
        </w:rPr>
        <w:t>(фамилия, имя, отчество (при наличии))</w:t>
      </w:r>
    </w:p>
    <w:p w:rsidR="00BB307C" w:rsidRPr="00BB307C" w:rsidRDefault="00BB307C" w:rsidP="00BB307C">
      <w:pPr>
        <w:ind w:firstLine="3960"/>
        <w:jc w:val="right"/>
        <w:rPr>
          <w:sz w:val="16"/>
          <w:szCs w:val="16"/>
        </w:rPr>
      </w:pPr>
    </w:p>
    <w:p w:rsidR="00BB307C" w:rsidRPr="00BB307C" w:rsidRDefault="00BB307C" w:rsidP="00BB307C">
      <w:pPr>
        <w:ind w:firstLine="3960"/>
        <w:jc w:val="right"/>
        <w:rPr>
          <w:sz w:val="16"/>
          <w:szCs w:val="16"/>
        </w:rPr>
      </w:pPr>
      <w:r w:rsidRPr="00BB307C">
        <w:rPr>
          <w:sz w:val="16"/>
          <w:szCs w:val="16"/>
        </w:rPr>
        <w:t>____________________________________________</w:t>
      </w:r>
    </w:p>
    <w:p w:rsidR="00BB307C" w:rsidRPr="00BB307C" w:rsidRDefault="00BB307C" w:rsidP="00BB307C">
      <w:pPr>
        <w:ind w:left="4395" w:hanging="284"/>
        <w:jc w:val="right"/>
        <w:rPr>
          <w:sz w:val="16"/>
          <w:szCs w:val="16"/>
        </w:rPr>
      </w:pPr>
      <w:r w:rsidRPr="00BB307C">
        <w:rPr>
          <w:sz w:val="16"/>
          <w:szCs w:val="16"/>
        </w:rPr>
        <w:t>(фамилия, имя, отчество (при наличии) заявителя)</w:t>
      </w:r>
    </w:p>
    <w:p w:rsidR="00BB307C" w:rsidRPr="00BB307C" w:rsidRDefault="00BB307C" w:rsidP="00BB307C">
      <w:pPr>
        <w:ind w:firstLine="3960"/>
        <w:jc w:val="right"/>
        <w:rPr>
          <w:sz w:val="16"/>
          <w:szCs w:val="16"/>
        </w:rPr>
      </w:pPr>
      <w:r w:rsidRPr="00BB307C">
        <w:rPr>
          <w:sz w:val="16"/>
          <w:szCs w:val="16"/>
        </w:rPr>
        <w:t>____________________________________________</w:t>
      </w:r>
    </w:p>
    <w:p w:rsidR="00BB307C" w:rsidRPr="00BB307C" w:rsidRDefault="00BB307C" w:rsidP="00BB307C">
      <w:pPr>
        <w:ind w:left="3960"/>
        <w:jc w:val="right"/>
        <w:rPr>
          <w:sz w:val="16"/>
          <w:szCs w:val="16"/>
        </w:rPr>
      </w:pPr>
      <w:proofErr w:type="gramStart"/>
      <w:r w:rsidRPr="00BB307C">
        <w:rPr>
          <w:sz w:val="16"/>
          <w:szCs w:val="16"/>
        </w:rPr>
        <w:t>(должность, наименование органа местного</w:t>
      </w:r>
      <w:proofErr w:type="gramEnd"/>
    </w:p>
    <w:p w:rsidR="00BB307C" w:rsidRPr="00BB307C" w:rsidRDefault="00BB307C" w:rsidP="00BB307C">
      <w:pPr>
        <w:ind w:left="3960"/>
        <w:jc w:val="right"/>
        <w:rPr>
          <w:sz w:val="16"/>
          <w:szCs w:val="16"/>
        </w:rPr>
      </w:pPr>
      <w:r w:rsidRPr="00BB307C">
        <w:rPr>
          <w:sz w:val="16"/>
          <w:szCs w:val="16"/>
        </w:rPr>
        <w:t>____________________________________________</w:t>
      </w:r>
    </w:p>
    <w:p w:rsidR="00BB307C" w:rsidRPr="00BB307C" w:rsidRDefault="00BB307C" w:rsidP="00BB307C">
      <w:pPr>
        <w:ind w:left="3960"/>
        <w:jc w:val="right"/>
        <w:rPr>
          <w:sz w:val="16"/>
          <w:szCs w:val="16"/>
        </w:rPr>
      </w:pPr>
      <w:r w:rsidRPr="00BB307C">
        <w:rPr>
          <w:sz w:val="16"/>
          <w:szCs w:val="16"/>
        </w:rPr>
        <w:t xml:space="preserve">самоуправления городского поселения Агириш, органа </w:t>
      </w:r>
    </w:p>
    <w:p w:rsidR="00BB307C" w:rsidRPr="00BB307C" w:rsidRDefault="00BB307C" w:rsidP="00BB307C">
      <w:pPr>
        <w:ind w:left="3960"/>
        <w:jc w:val="right"/>
        <w:rPr>
          <w:sz w:val="16"/>
          <w:szCs w:val="16"/>
        </w:rPr>
      </w:pPr>
      <w:r w:rsidRPr="00BB307C">
        <w:rPr>
          <w:sz w:val="16"/>
          <w:szCs w:val="16"/>
        </w:rPr>
        <w:t>____________________________________________</w:t>
      </w:r>
    </w:p>
    <w:p w:rsidR="00BB307C" w:rsidRPr="00BB307C" w:rsidRDefault="00BB307C" w:rsidP="00BB307C">
      <w:pPr>
        <w:ind w:left="3960"/>
        <w:jc w:val="right"/>
        <w:rPr>
          <w:sz w:val="16"/>
          <w:szCs w:val="16"/>
        </w:rPr>
      </w:pPr>
      <w:r w:rsidRPr="00BB307C">
        <w:rPr>
          <w:sz w:val="16"/>
          <w:szCs w:val="16"/>
        </w:rPr>
        <w:t xml:space="preserve"> администрации городского поселения Агириш</w:t>
      </w:r>
      <w:r w:rsidRPr="00BB307C">
        <w:rPr>
          <w:sz w:val="16"/>
          <w:szCs w:val="16"/>
          <w:lang w:eastAsia="en-US"/>
        </w:rPr>
        <w:t xml:space="preserve"> </w:t>
      </w:r>
      <w:r w:rsidRPr="00BB307C">
        <w:rPr>
          <w:sz w:val="16"/>
          <w:szCs w:val="16"/>
        </w:rPr>
        <w:t>по последнему месту работы)</w:t>
      </w:r>
    </w:p>
    <w:p w:rsidR="00BB307C" w:rsidRPr="00BB307C" w:rsidRDefault="00BB307C" w:rsidP="00BB307C">
      <w:pPr>
        <w:ind w:left="3960"/>
        <w:jc w:val="right"/>
        <w:rPr>
          <w:sz w:val="16"/>
          <w:szCs w:val="16"/>
        </w:rPr>
      </w:pPr>
      <w:r w:rsidRPr="00BB307C">
        <w:rPr>
          <w:sz w:val="16"/>
          <w:szCs w:val="16"/>
        </w:rPr>
        <w:t>____________________________________________</w:t>
      </w:r>
    </w:p>
    <w:p w:rsidR="00BB307C" w:rsidRPr="00BB307C" w:rsidRDefault="00BB307C" w:rsidP="00BB307C">
      <w:pPr>
        <w:ind w:left="3960"/>
        <w:jc w:val="right"/>
        <w:rPr>
          <w:sz w:val="16"/>
          <w:szCs w:val="16"/>
        </w:rPr>
      </w:pPr>
      <w:r w:rsidRPr="00BB307C">
        <w:rPr>
          <w:sz w:val="16"/>
          <w:szCs w:val="16"/>
        </w:rPr>
        <w:t>(место жительства)</w:t>
      </w:r>
    </w:p>
    <w:p w:rsidR="00BB307C" w:rsidRPr="00BB307C" w:rsidRDefault="00BB307C" w:rsidP="00BB307C">
      <w:pPr>
        <w:ind w:left="3960"/>
        <w:jc w:val="right"/>
        <w:rPr>
          <w:sz w:val="16"/>
          <w:szCs w:val="16"/>
        </w:rPr>
      </w:pPr>
    </w:p>
    <w:p w:rsidR="00BB307C" w:rsidRPr="00BB307C" w:rsidRDefault="00BB307C" w:rsidP="00BB307C">
      <w:pPr>
        <w:ind w:left="3960"/>
        <w:jc w:val="right"/>
        <w:rPr>
          <w:sz w:val="16"/>
          <w:szCs w:val="16"/>
        </w:rPr>
      </w:pPr>
      <w:r w:rsidRPr="00BB307C">
        <w:rPr>
          <w:sz w:val="16"/>
          <w:szCs w:val="16"/>
        </w:rPr>
        <w:t>________________________________________________________________</w:t>
      </w:r>
    </w:p>
    <w:p w:rsidR="00BB307C" w:rsidRPr="00BB307C" w:rsidRDefault="00BB307C" w:rsidP="00BB307C">
      <w:pPr>
        <w:ind w:left="3960"/>
        <w:jc w:val="right"/>
        <w:rPr>
          <w:sz w:val="16"/>
          <w:szCs w:val="16"/>
        </w:rPr>
      </w:pPr>
    </w:p>
    <w:p w:rsidR="00BB307C" w:rsidRPr="00BB307C" w:rsidRDefault="00BB307C" w:rsidP="00BB307C">
      <w:pPr>
        <w:ind w:left="3960"/>
        <w:jc w:val="right"/>
        <w:rPr>
          <w:sz w:val="16"/>
          <w:szCs w:val="16"/>
        </w:rPr>
      </w:pPr>
      <w:r w:rsidRPr="00BB307C">
        <w:rPr>
          <w:sz w:val="16"/>
          <w:szCs w:val="16"/>
        </w:rPr>
        <w:t>____________________________________________</w:t>
      </w:r>
    </w:p>
    <w:p w:rsidR="00BB307C" w:rsidRPr="00BB307C" w:rsidRDefault="00BB307C" w:rsidP="00BB307C">
      <w:pPr>
        <w:ind w:firstLine="3960"/>
        <w:jc w:val="right"/>
        <w:rPr>
          <w:sz w:val="16"/>
          <w:szCs w:val="16"/>
        </w:rPr>
      </w:pPr>
      <w:r w:rsidRPr="00BB307C">
        <w:rPr>
          <w:sz w:val="16"/>
          <w:szCs w:val="16"/>
        </w:rPr>
        <w:t>(номер телефона, адрес электронной почты (при наличии))</w:t>
      </w:r>
    </w:p>
    <w:p w:rsidR="00BB307C" w:rsidRPr="00BB307C" w:rsidRDefault="00BB307C" w:rsidP="00BB307C">
      <w:pPr>
        <w:jc w:val="center"/>
        <w:rPr>
          <w:sz w:val="20"/>
          <w:szCs w:val="20"/>
        </w:rPr>
      </w:pPr>
    </w:p>
    <w:p w:rsidR="00BB307C" w:rsidRPr="00BB307C" w:rsidRDefault="00BB307C" w:rsidP="00BB307C">
      <w:pPr>
        <w:jc w:val="center"/>
        <w:rPr>
          <w:b/>
          <w:bCs/>
          <w:caps/>
          <w:sz w:val="20"/>
          <w:szCs w:val="20"/>
        </w:rPr>
      </w:pPr>
      <w:r w:rsidRPr="00BB307C">
        <w:rPr>
          <w:b/>
          <w:bCs/>
          <w:caps/>
          <w:sz w:val="20"/>
          <w:szCs w:val="20"/>
        </w:rPr>
        <w:t>заявление</w:t>
      </w:r>
    </w:p>
    <w:p w:rsidR="00BB307C" w:rsidRPr="00BB307C" w:rsidRDefault="00BB307C" w:rsidP="00BB307C">
      <w:pPr>
        <w:jc w:val="center"/>
        <w:rPr>
          <w:b/>
          <w:sz w:val="20"/>
          <w:szCs w:val="20"/>
        </w:rPr>
      </w:pPr>
      <w:r w:rsidRPr="00BB307C">
        <w:rPr>
          <w:b/>
          <w:sz w:val="20"/>
          <w:szCs w:val="20"/>
        </w:rPr>
        <w:t>о перерасчете размера пенсии за выслугу лет</w:t>
      </w:r>
    </w:p>
    <w:p w:rsidR="00BB307C" w:rsidRPr="00BB307C" w:rsidRDefault="00BB307C" w:rsidP="00BB307C">
      <w:pPr>
        <w:jc w:val="center"/>
        <w:rPr>
          <w:b/>
          <w:sz w:val="20"/>
          <w:szCs w:val="20"/>
        </w:rPr>
      </w:pPr>
    </w:p>
    <w:p w:rsidR="00BB307C" w:rsidRPr="00BB307C" w:rsidRDefault="00BB307C" w:rsidP="00BB307C">
      <w:pPr>
        <w:ind w:firstLine="709"/>
        <w:jc w:val="both"/>
        <w:rPr>
          <w:sz w:val="20"/>
          <w:szCs w:val="20"/>
          <w:lang w:eastAsia="en-US"/>
        </w:rPr>
      </w:pPr>
      <w:proofErr w:type="gramStart"/>
      <w:r w:rsidRPr="00BB307C">
        <w:rPr>
          <w:sz w:val="20"/>
          <w:szCs w:val="20"/>
        </w:rPr>
        <w:t xml:space="preserve">В соответствии с решением Совета депутатов </w:t>
      </w:r>
      <w:r w:rsidRPr="00BB307C">
        <w:rPr>
          <w:sz w:val="22"/>
          <w:szCs w:val="22"/>
        </w:rPr>
        <w:t>городского поселения Агириш</w:t>
      </w:r>
      <w:r w:rsidRPr="00BB307C">
        <w:rPr>
          <w:sz w:val="20"/>
          <w:szCs w:val="20"/>
          <w:lang w:eastAsia="en-US"/>
        </w:rPr>
        <w:t xml:space="preserve"> от __________ № ___</w:t>
      </w:r>
      <w:r w:rsidRPr="00BB307C">
        <w:rPr>
          <w:sz w:val="20"/>
          <w:szCs w:val="20"/>
        </w:rPr>
        <w:t xml:space="preserve">__ </w:t>
      </w:r>
      <w:r w:rsidRPr="00BB307C">
        <w:rPr>
          <w:sz w:val="20"/>
          <w:szCs w:val="20"/>
          <w:lang w:eastAsia="en-US"/>
        </w:rPr>
        <w:t xml:space="preserve">«Об утверждении Порядка </w:t>
      </w:r>
      <w:r w:rsidRPr="00BB307C">
        <w:rPr>
          <w:sz w:val="20"/>
          <w:szCs w:val="20"/>
        </w:rPr>
        <w:t xml:space="preserve">назначения, перерасчета и выплаты пенсии за выслугу лет лицам, замещавшим муниципальные должности </w:t>
      </w:r>
      <w:r w:rsidRPr="00BB307C">
        <w:rPr>
          <w:sz w:val="22"/>
          <w:szCs w:val="22"/>
        </w:rPr>
        <w:t>городского поселения Агириш</w:t>
      </w:r>
      <w:r w:rsidRPr="00BB307C">
        <w:rPr>
          <w:sz w:val="20"/>
          <w:szCs w:val="20"/>
          <w:lang w:eastAsia="en-US"/>
        </w:rPr>
        <w:t xml:space="preserve"> </w:t>
      </w:r>
      <w:r w:rsidRPr="00BB307C">
        <w:rPr>
          <w:sz w:val="20"/>
          <w:szCs w:val="20"/>
        </w:rPr>
        <w:t xml:space="preserve">и должности муниципальной службы </w:t>
      </w:r>
      <w:r w:rsidRPr="00BB307C">
        <w:rPr>
          <w:sz w:val="22"/>
          <w:szCs w:val="22"/>
        </w:rPr>
        <w:t>городского поселения Агириш</w:t>
      </w:r>
      <w:r w:rsidRPr="00BB307C">
        <w:rPr>
          <w:sz w:val="20"/>
          <w:szCs w:val="20"/>
        </w:rPr>
        <w:t>», в связи с увеличением стажа муниципальной службы прошу произвести мне перерасчет пенсии за выслугу лет к страховой пенсии по старости</w:t>
      </w:r>
      <w:r w:rsidRPr="00BB307C">
        <w:rPr>
          <w:sz w:val="20"/>
          <w:szCs w:val="20"/>
          <w:lang w:eastAsia="en-US"/>
        </w:rPr>
        <w:t>, назначенной в соответствии с Федеральным</w:t>
      </w:r>
      <w:proofErr w:type="gramEnd"/>
      <w:r w:rsidRPr="00BB307C">
        <w:rPr>
          <w:sz w:val="20"/>
          <w:szCs w:val="20"/>
          <w:lang w:eastAsia="en-US"/>
        </w:rPr>
        <w:t xml:space="preserve"> законом от 28.12.2013 № 400-ФЗ «О страховых пенсиях»), </w:t>
      </w:r>
      <w:proofErr w:type="gramStart"/>
      <w:r w:rsidRPr="00BB307C">
        <w:rPr>
          <w:sz w:val="20"/>
          <w:szCs w:val="20"/>
          <w:lang w:eastAsia="en-US"/>
        </w:rPr>
        <w:t>которую</w:t>
      </w:r>
      <w:proofErr w:type="gramEnd"/>
      <w:r w:rsidRPr="00BB307C">
        <w:rPr>
          <w:sz w:val="20"/>
          <w:szCs w:val="20"/>
          <w:lang w:eastAsia="en-US"/>
        </w:rPr>
        <w:t xml:space="preserve"> получаю в</w:t>
      </w:r>
    </w:p>
    <w:p w:rsidR="00BB307C" w:rsidRPr="00BB307C" w:rsidRDefault="00BB307C" w:rsidP="00BB307C">
      <w:pPr>
        <w:jc w:val="both"/>
        <w:rPr>
          <w:sz w:val="20"/>
          <w:szCs w:val="20"/>
          <w:lang w:eastAsia="en-US"/>
        </w:rPr>
      </w:pPr>
      <w:r w:rsidRPr="00BB307C">
        <w:rPr>
          <w:sz w:val="20"/>
          <w:szCs w:val="20"/>
          <w:lang w:eastAsia="en-US"/>
        </w:rPr>
        <w:t>_______________________________________________________________________________.</w:t>
      </w:r>
    </w:p>
    <w:p w:rsidR="00BB307C" w:rsidRPr="00BB307C" w:rsidRDefault="00BB307C" w:rsidP="00BB307C">
      <w:pPr>
        <w:rPr>
          <w:sz w:val="16"/>
          <w:szCs w:val="16"/>
          <w:lang w:eastAsia="en-US"/>
        </w:rPr>
      </w:pPr>
      <w:r w:rsidRPr="00BB307C">
        <w:rPr>
          <w:sz w:val="16"/>
          <w:szCs w:val="16"/>
          <w:lang w:eastAsia="en-US"/>
        </w:rPr>
        <w:t xml:space="preserve">                (наименование органа </w:t>
      </w:r>
      <w:r w:rsidRPr="00BB307C">
        <w:rPr>
          <w:sz w:val="16"/>
          <w:szCs w:val="16"/>
        </w:rPr>
        <w:t>Фонда пенсионного и социального страхования</w:t>
      </w:r>
      <w:r w:rsidRPr="00BB307C">
        <w:rPr>
          <w:sz w:val="16"/>
          <w:szCs w:val="16"/>
          <w:lang w:eastAsia="en-US"/>
        </w:rPr>
        <w:t xml:space="preserve"> Российской Федерации)</w:t>
      </w:r>
    </w:p>
    <w:p w:rsidR="00BB307C" w:rsidRPr="00BB307C" w:rsidRDefault="00BB307C" w:rsidP="00BB307C">
      <w:pPr>
        <w:ind w:firstLine="567"/>
        <w:jc w:val="both"/>
        <w:rPr>
          <w:sz w:val="20"/>
          <w:szCs w:val="20"/>
        </w:rPr>
      </w:pPr>
    </w:p>
    <w:p w:rsidR="00BB307C" w:rsidRPr="00BB307C" w:rsidRDefault="00BB307C" w:rsidP="00BB307C">
      <w:pPr>
        <w:ind w:firstLine="709"/>
        <w:jc w:val="both"/>
        <w:rPr>
          <w:sz w:val="20"/>
          <w:szCs w:val="20"/>
        </w:rPr>
      </w:pPr>
      <w:r w:rsidRPr="00BB307C">
        <w:rPr>
          <w:sz w:val="20"/>
          <w:szCs w:val="20"/>
        </w:rPr>
        <w:t>К заявлению прилагаю:</w:t>
      </w:r>
    </w:p>
    <w:p w:rsidR="00BB307C" w:rsidRPr="00BB307C" w:rsidRDefault="00BB307C" w:rsidP="00BB307C">
      <w:pPr>
        <w:ind w:firstLine="709"/>
        <w:jc w:val="both"/>
        <w:rPr>
          <w:sz w:val="20"/>
          <w:szCs w:val="20"/>
        </w:rPr>
      </w:pPr>
    </w:p>
    <w:p w:rsidR="00BB307C" w:rsidRPr="00BB307C" w:rsidRDefault="00BB307C" w:rsidP="00B11226">
      <w:pPr>
        <w:numPr>
          <w:ilvl w:val="0"/>
          <w:numId w:val="61"/>
        </w:numPr>
        <w:tabs>
          <w:tab w:val="num" w:pos="851"/>
          <w:tab w:val="left" w:pos="993"/>
        </w:tabs>
        <w:ind w:firstLine="709"/>
        <w:jc w:val="both"/>
        <w:rPr>
          <w:sz w:val="20"/>
          <w:szCs w:val="20"/>
        </w:rPr>
      </w:pPr>
      <w:r w:rsidRPr="00BB307C">
        <w:rPr>
          <w:sz w:val="20"/>
          <w:szCs w:val="20"/>
        </w:rPr>
        <w:t>_______________________________________________________________________;</w:t>
      </w:r>
    </w:p>
    <w:p w:rsidR="00BB307C" w:rsidRPr="00BB307C" w:rsidRDefault="00BB307C" w:rsidP="00B11226">
      <w:pPr>
        <w:numPr>
          <w:ilvl w:val="0"/>
          <w:numId w:val="61"/>
        </w:numPr>
        <w:tabs>
          <w:tab w:val="num" w:pos="851"/>
          <w:tab w:val="left" w:pos="993"/>
        </w:tabs>
        <w:ind w:firstLine="709"/>
        <w:jc w:val="both"/>
        <w:rPr>
          <w:sz w:val="20"/>
          <w:szCs w:val="20"/>
        </w:rPr>
      </w:pPr>
      <w:r w:rsidRPr="00BB307C">
        <w:rPr>
          <w:sz w:val="20"/>
          <w:szCs w:val="20"/>
        </w:rPr>
        <w:t>_______________________________________________________________________;</w:t>
      </w:r>
    </w:p>
    <w:p w:rsidR="00BB307C" w:rsidRPr="00BB307C" w:rsidRDefault="00BB307C" w:rsidP="00B11226">
      <w:pPr>
        <w:numPr>
          <w:ilvl w:val="0"/>
          <w:numId w:val="61"/>
        </w:numPr>
        <w:tabs>
          <w:tab w:val="num" w:pos="851"/>
          <w:tab w:val="left" w:pos="993"/>
        </w:tabs>
        <w:ind w:firstLine="709"/>
        <w:jc w:val="both"/>
        <w:rPr>
          <w:sz w:val="20"/>
          <w:szCs w:val="20"/>
        </w:rPr>
      </w:pPr>
      <w:r w:rsidRPr="00BB307C">
        <w:rPr>
          <w:sz w:val="20"/>
          <w:szCs w:val="20"/>
        </w:rPr>
        <w:t>_______________________________________________________________________.</w:t>
      </w:r>
    </w:p>
    <w:p w:rsidR="00BB307C" w:rsidRPr="00BB307C" w:rsidRDefault="00BB307C" w:rsidP="00BB307C">
      <w:pPr>
        <w:jc w:val="both"/>
        <w:rPr>
          <w:sz w:val="20"/>
          <w:szCs w:val="20"/>
        </w:rPr>
      </w:pPr>
    </w:p>
    <w:p w:rsidR="00BB307C" w:rsidRPr="00BB307C" w:rsidRDefault="00BB307C" w:rsidP="00BB307C">
      <w:pPr>
        <w:jc w:val="both"/>
        <w:rPr>
          <w:sz w:val="20"/>
          <w:szCs w:val="20"/>
          <w:lang w:eastAsia="en-US"/>
        </w:rPr>
      </w:pPr>
      <w:r w:rsidRPr="00BB307C">
        <w:rPr>
          <w:sz w:val="20"/>
          <w:szCs w:val="20"/>
          <w:lang w:eastAsia="en-US"/>
        </w:rPr>
        <w:t>«____» ____________20 ______г.                 ________________/ _________________________/</w:t>
      </w:r>
    </w:p>
    <w:p w:rsidR="00BB307C" w:rsidRPr="00BB307C" w:rsidRDefault="00BB307C" w:rsidP="00BB307C">
      <w:pPr>
        <w:jc w:val="both"/>
        <w:rPr>
          <w:sz w:val="16"/>
          <w:szCs w:val="16"/>
          <w:lang w:eastAsia="en-US"/>
        </w:rPr>
      </w:pPr>
      <w:r w:rsidRPr="00BB307C">
        <w:rPr>
          <w:sz w:val="16"/>
          <w:szCs w:val="16"/>
          <w:lang w:eastAsia="en-US"/>
        </w:rPr>
        <w:t xml:space="preserve">                                                                                                       (подпись)                   (расшифровка подписи заявителя)</w:t>
      </w:r>
    </w:p>
    <w:p w:rsidR="00BB307C" w:rsidRPr="00BB307C" w:rsidRDefault="00BB307C" w:rsidP="00BB307C">
      <w:pPr>
        <w:pBdr>
          <w:bottom w:val="single" w:sz="12" w:space="1" w:color="auto"/>
        </w:pBdr>
        <w:jc w:val="both"/>
        <w:rPr>
          <w:sz w:val="20"/>
          <w:szCs w:val="20"/>
          <w:lang w:eastAsia="en-US"/>
        </w:rPr>
      </w:pPr>
    </w:p>
    <w:p w:rsidR="00BB307C" w:rsidRPr="00BB307C" w:rsidRDefault="00BB307C" w:rsidP="00BB307C">
      <w:pPr>
        <w:jc w:val="both"/>
        <w:rPr>
          <w:sz w:val="20"/>
          <w:szCs w:val="20"/>
        </w:rPr>
      </w:pPr>
    </w:p>
    <w:p w:rsidR="00BB307C" w:rsidRPr="00BB307C" w:rsidRDefault="00BB307C" w:rsidP="00BB307C">
      <w:pPr>
        <w:jc w:val="both"/>
        <w:rPr>
          <w:sz w:val="20"/>
          <w:szCs w:val="20"/>
        </w:rPr>
      </w:pPr>
      <w:r w:rsidRPr="00BB307C">
        <w:rPr>
          <w:sz w:val="20"/>
          <w:szCs w:val="20"/>
        </w:rPr>
        <w:t xml:space="preserve">Заявление зарегистрировано </w:t>
      </w:r>
    </w:p>
    <w:p w:rsidR="00BB307C" w:rsidRPr="00BB307C" w:rsidRDefault="00BB307C" w:rsidP="00BB307C">
      <w:pPr>
        <w:jc w:val="both"/>
        <w:rPr>
          <w:sz w:val="20"/>
          <w:szCs w:val="20"/>
        </w:rPr>
      </w:pPr>
    </w:p>
    <w:p w:rsidR="00BB307C" w:rsidRPr="00BB307C" w:rsidRDefault="00BB307C" w:rsidP="00BB307C">
      <w:pPr>
        <w:jc w:val="both"/>
        <w:rPr>
          <w:sz w:val="20"/>
          <w:szCs w:val="20"/>
        </w:rPr>
      </w:pPr>
      <w:r w:rsidRPr="00BB307C">
        <w:rPr>
          <w:sz w:val="20"/>
          <w:szCs w:val="20"/>
        </w:rPr>
        <w:t>«____» ___________20 ____г.                    _______________ /______________________________/</w:t>
      </w:r>
    </w:p>
    <w:p w:rsidR="00BB307C" w:rsidRPr="00BB307C" w:rsidRDefault="00BB307C" w:rsidP="00BB307C">
      <w:pPr>
        <w:ind w:left="283"/>
        <w:jc w:val="center"/>
        <w:rPr>
          <w:sz w:val="16"/>
          <w:szCs w:val="16"/>
        </w:rPr>
      </w:pPr>
      <w:r w:rsidRPr="00BB307C">
        <w:rPr>
          <w:sz w:val="16"/>
          <w:szCs w:val="16"/>
        </w:rPr>
        <w:t xml:space="preserve">                                                                                   </w:t>
      </w:r>
      <w:proofErr w:type="gramStart"/>
      <w:r w:rsidRPr="00BB307C">
        <w:rPr>
          <w:sz w:val="16"/>
          <w:szCs w:val="16"/>
        </w:rPr>
        <w:t>(подпись)               (расшифровка подписи ответственного</w:t>
      </w:r>
      <w:proofErr w:type="gramEnd"/>
    </w:p>
    <w:p w:rsidR="00BB307C" w:rsidRPr="00BB307C" w:rsidRDefault="00BB307C" w:rsidP="00BB307C">
      <w:pPr>
        <w:ind w:left="283"/>
        <w:jc w:val="center"/>
        <w:rPr>
          <w:sz w:val="16"/>
          <w:szCs w:val="16"/>
        </w:rPr>
      </w:pPr>
      <w:r w:rsidRPr="00BB307C">
        <w:rPr>
          <w:sz w:val="16"/>
          <w:szCs w:val="16"/>
        </w:rPr>
        <w:t xml:space="preserve">                                                                                                        должностного лица администрации городского поселения Агириш)</w:t>
      </w:r>
    </w:p>
    <w:p w:rsidR="00BB307C" w:rsidRPr="00BB307C" w:rsidRDefault="00BB307C" w:rsidP="00BB307C">
      <w:pPr>
        <w:ind w:left="283"/>
        <w:jc w:val="center"/>
        <w:rPr>
          <w:sz w:val="16"/>
          <w:szCs w:val="16"/>
        </w:rPr>
      </w:pPr>
    </w:p>
    <w:p w:rsidR="00BB307C" w:rsidRPr="00BB307C" w:rsidRDefault="00BB307C" w:rsidP="00BB307C">
      <w:pPr>
        <w:ind w:left="283"/>
        <w:jc w:val="center"/>
        <w:rPr>
          <w:sz w:val="16"/>
          <w:szCs w:val="16"/>
        </w:rPr>
        <w:sectPr w:rsidR="00BB307C" w:rsidRPr="00BB307C" w:rsidSect="00BB307C">
          <w:pgSz w:w="11906" w:h="16838"/>
          <w:pgMar w:top="851" w:right="567" w:bottom="851" w:left="1701" w:header="709" w:footer="709" w:gutter="0"/>
          <w:cols w:space="708"/>
          <w:docGrid w:linePitch="360"/>
        </w:sectPr>
      </w:pPr>
    </w:p>
    <w:p w:rsidR="00BB307C" w:rsidRPr="00BB307C" w:rsidRDefault="00BB307C" w:rsidP="00BB307C">
      <w:pPr>
        <w:ind w:firstLine="3969"/>
        <w:jc w:val="right"/>
        <w:rPr>
          <w:bCs/>
          <w:sz w:val="20"/>
          <w:szCs w:val="20"/>
          <w:lang w:eastAsia="en-US"/>
        </w:rPr>
      </w:pPr>
      <w:r w:rsidRPr="00BB307C">
        <w:rPr>
          <w:bCs/>
          <w:sz w:val="20"/>
          <w:szCs w:val="20"/>
          <w:lang w:eastAsia="en-US"/>
        </w:rPr>
        <w:lastRenderedPageBreak/>
        <w:t>Приложение 11</w:t>
      </w:r>
    </w:p>
    <w:p w:rsidR="00BB307C" w:rsidRPr="00BB307C" w:rsidRDefault="00BB307C" w:rsidP="00BB307C">
      <w:pPr>
        <w:jc w:val="right"/>
        <w:rPr>
          <w:sz w:val="20"/>
          <w:szCs w:val="20"/>
        </w:rPr>
      </w:pPr>
      <w:r w:rsidRPr="00BB307C">
        <w:rPr>
          <w:bCs/>
          <w:sz w:val="20"/>
          <w:szCs w:val="20"/>
        </w:rPr>
        <w:t>к </w:t>
      </w:r>
      <w:hyperlink r:id="rId45" w:anchor="/document/18915843/entry/100" w:history="1">
        <w:r w:rsidRPr="00BB307C">
          <w:rPr>
            <w:bCs/>
            <w:sz w:val="20"/>
            <w:szCs w:val="20"/>
          </w:rPr>
          <w:t>Порядку</w:t>
        </w:r>
      </w:hyperlink>
      <w:r w:rsidRPr="00BB307C">
        <w:rPr>
          <w:bCs/>
          <w:sz w:val="20"/>
          <w:szCs w:val="20"/>
        </w:rPr>
        <w:t> назначения, перерасчета и</w:t>
      </w:r>
      <w:r w:rsidRPr="00BB307C">
        <w:rPr>
          <w:sz w:val="20"/>
          <w:szCs w:val="20"/>
        </w:rPr>
        <w:t xml:space="preserve"> </w:t>
      </w:r>
      <w:r w:rsidRPr="00BB307C">
        <w:rPr>
          <w:bCs/>
          <w:sz w:val="20"/>
          <w:szCs w:val="20"/>
        </w:rPr>
        <w:t>выплаты пенсии за выслугу лет лицам,</w:t>
      </w:r>
    </w:p>
    <w:p w:rsidR="00BB307C" w:rsidRPr="00BB307C" w:rsidRDefault="00BB307C" w:rsidP="00BB307C">
      <w:pPr>
        <w:jc w:val="right"/>
        <w:rPr>
          <w:sz w:val="20"/>
          <w:szCs w:val="20"/>
        </w:rPr>
      </w:pPr>
      <w:proofErr w:type="gramStart"/>
      <w:r w:rsidRPr="00BB307C">
        <w:rPr>
          <w:bCs/>
          <w:sz w:val="20"/>
          <w:szCs w:val="20"/>
        </w:rPr>
        <w:t>замещавшим</w:t>
      </w:r>
      <w:proofErr w:type="gramEnd"/>
      <w:r w:rsidRPr="00BB307C">
        <w:rPr>
          <w:bCs/>
          <w:sz w:val="20"/>
          <w:szCs w:val="20"/>
        </w:rPr>
        <w:t xml:space="preserve"> </w:t>
      </w:r>
      <w:r w:rsidRPr="00BB307C">
        <w:rPr>
          <w:sz w:val="20"/>
          <w:szCs w:val="20"/>
        </w:rPr>
        <w:t xml:space="preserve">муниципальные должности городского поселения Агириш и </w:t>
      </w:r>
    </w:p>
    <w:p w:rsidR="00BB307C" w:rsidRPr="00BB307C" w:rsidRDefault="00BB307C" w:rsidP="00BB307C">
      <w:pPr>
        <w:jc w:val="right"/>
        <w:rPr>
          <w:bCs/>
          <w:sz w:val="20"/>
          <w:szCs w:val="20"/>
        </w:rPr>
      </w:pPr>
      <w:r w:rsidRPr="00BB307C">
        <w:rPr>
          <w:sz w:val="20"/>
          <w:szCs w:val="20"/>
        </w:rPr>
        <w:t>должности муниципальной службы городского поселения Агириш</w:t>
      </w:r>
      <w:r w:rsidRPr="00BB307C">
        <w:rPr>
          <w:bCs/>
          <w:sz w:val="20"/>
          <w:szCs w:val="20"/>
        </w:rPr>
        <w:t xml:space="preserve"> </w:t>
      </w:r>
    </w:p>
    <w:p w:rsidR="00BB307C" w:rsidRPr="00BB307C" w:rsidRDefault="00BB307C" w:rsidP="00BB307C">
      <w:pPr>
        <w:ind w:firstLine="3969"/>
        <w:jc w:val="right"/>
        <w:rPr>
          <w:sz w:val="20"/>
          <w:szCs w:val="20"/>
          <w:lang w:eastAsia="en-US"/>
        </w:rPr>
      </w:pPr>
    </w:p>
    <w:p w:rsidR="00BB307C" w:rsidRPr="00BB307C" w:rsidRDefault="00BB307C" w:rsidP="00BB307C">
      <w:pPr>
        <w:rPr>
          <w:sz w:val="20"/>
          <w:szCs w:val="20"/>
        </w:rPr>
      </w:pPr>
    </w:p>
    <w:p w:rsidR="00BB307C" w:rsidRPr="00BB307C" w:rsidRDefault="00BB307C" w:rsidP="00BB307C">
      <w:pPr>
        <w:ind w:firstLine="3969"/>
        <w:jc w:val="right"/>
        <w:rPr>
          <w:sz w:val="20"/>
          <w:szCs w:val="20"/>
          <w:lang w:eastAsia="en-US"/>
        </w:rPr>
      </w:pPr>
      <w:r w:rsidRPr="00BB307C">
        <w:rPr>
          <w:sz w:val="20"/>
          <w:szCs w:val="20"/>
          <w:lang w:eastAsia="en-US"/>
        </w:rPr>
        <w:t xml:space="preserve">Главе </w:t>
      </w:r>
      <w:r w:rsidRPr="00BB307C">
        <w:rPr>
          <w:sz w:val="22"/>
          <w:szCs w:val="22"/>
        </w:rPr>
        <w:t>городского поселения Агириш</w:t>
      </w:r>
    </w:p>
    <w:p w:rsidR="00BB307C" w:rsidRPr="00BB307C" w:rsidRDefault="00BB307C" w:rsidP="00BB307C">
      <w:pPr>
        <w:ind w:firstLine="4820"/>
        <w:jc w:val="right"/>
        <w:rPr>
          <w:sz w:val="20"/>
          <w:szCs w:val="20"/>
          <w:lang w:eastAsia="en-US"/>
        </w:rPr>
      </w:pPr>
    </w:p>
    <w:p w:rsidR="00BB307C" w:rsidRPr="00BB307C" w:rsidRDefault="00BB307C" w:rsidP="00BB307C">
      <w:pPr>
        <w:ind w:firstLine="3960"/>
        <w:jc w:val="right"/>
        <w:rPr>
          <w:sz w:val="20"/>
          <w:szCs w:val="20"/>
        </w:rPr>
      </w:pPr>
      <w:r w:rsidRPr="00BB307C">
        <w:rPr>
          <w:sz w:val="20"/>
          <w:szCs w:val="20"/>
        </w:rPr>
        <w:t>____________________________________________</w:t>
      </w:r>
    </w:p>
    <w:p w:rsidR="00BB307C" w:rsidRPr="00BB307C" w:rsidRDefault="00BB307C" w:rsidP="00BB307C">
      <w:pPr>
        <w:ind w:left="4395" w:hanging="284"/>
        <w:jc w:val="right"/>
        <w:rPr>
          <w:sz w:val="16"/>
          <w:szCs w:val="16"/>
        </w:rPr>
      </w:pPr>
      <w:r w:rsidRPr="00BB307C">
        <w:rPr>
          <w:sz w:val="16"/>
          <w:szCs w:val="16"/>
        </w:rPr>
        <w:t>(фамилия, имя, отчество (при наличии))</w:t>
      </w:r>
    </w:p>
    <w:p w:rsidR="00BB307C" w:rsidRPr="00BB307C" w:rsidRDefault="00BB307C" w:rsidP="00BB307C">
      <w:pPr>
        <w:ind w:firstLine="3960"/>
        <w:jc w:val="right"/>
        <w:rPr>
          <w:sz w:val="16"/>
          <w:szCs w:val="16"/>
        </w:rPr>
      </w:pPr>
    </w:p>
    <w:p w:rsidR="00BB307C" w:rsidRPr="00BB307C" w:rsidRDefault="00BB307C" w:rsidP="00BB307C">
      <w:pPr>
        <w:ind w:firstLine="3960"/>
        <w:jc w:val="right"/>
        <w:rPr>
          <w:sz w:val="16"/>
          <w:szCs w:val="16"/>
        </w:rPr>
      </w:pPr>
      <w:r w:rsidRPr="00BB307C">
        <w:rPr>
          <w:sz w:val="16"/>
          <w:szCs w:val="16"/>
        </w:rPr>
        <w:t>____________________________________________</w:t>
      </w:r>
    </w:p>
    <w:p w:rsidR="00BB307C" w:rsidRPr="00BB307C" w:rsidRDefault="00BB307C" w:rsidP="00BB307C">
      <w:pPr>
        <w:ind w:left="4395" w:hanging="284"/>
        <w:jc w:val="right"/>
        <w:rPr>
          <w:sz w:val="16"/>
          <w:szCs w:val="16"/>
        </w:rPr>
      </w:pPr>
      <w:r w:rsidRPr="00BB307C">
        <w:rPr>
          <w:sz w:val="16"/>
          <w:szCs w:val="16"/>
        </w:rPr>
        <w:t>(фамилия, имя, отчество (при наличии) заявителя)</w:t>
      </w:r>
    </w:p>
    <w:p w:rsidR="00BB307C" w:rsidRPr="00BB307C" w:rsidRDefault="00BB307C" w:rsidP="00BB307C">
      <w:pPr>
        <w:ind w:firstLine="3960"/>
        <w:jc w:val="right"/>
        <w:rPr>
          <w:sz w:val="16"/>
          <w:szCs w:val="16"/>
        </w:rPr>
      </w:pPr>
      <w:r w:rsidRPr="00BB307C">
        <w:rPr>
          <w:sz w:val="16"/>
          <w:szCs w:val="16"/>
        </w:rPr>
        <w:t>____________________________________________</w:t>
      </w:r>
    </w:p>
    <w:p w:rsidR="00BB307C" w:rsidRPr="00BB307C" w:rsidRDefault="00BB307C" w:rsidP="00BB307C">
      <w:pPr>
        <w:ind w:left="3960"/>
        <w:jc w:val="right"/>
        <w:rPr>
          <w:sz w:val="16"/>
          <w:szCs w:val="16"/>
        </w:rPr>
      </w:pPr>
      <w:proofErr w:type="gramStart"/>
      <w:r w:rsidRPr="00BB307C">
        <w:rPr>
          <w:sz w:val="16"/>
          <w:szCs w:val="16"/>
        </w:rPr>
        <w:t>(должность, наименование органа местного</w:t>
      </w:r>
      <w:proofErr w:type="gramEnd"/>
    </w:p>
    <w:p w:rsidR="00BB307C" w:rsidRPr="00BB307C" w:rsidRDefault="00BB307C" w:rsidP="00BB307C">
      <w:pPr>
        <w:ind w:left="3960"/>
        <w:jc w:val="right"/>
        <w:rPr>
          <w:sz w:val="16"/>
          <w:szCs w:val="16"/>
        </w:rPr>
      </w:pPr>
      <w:r w:rsidRPr="00BB307C">
        <w:rPr>
          <w:sz w:val="16"/>
          <w:szCs w:val="16"/>
        </w:rPr>
        <w:t>____________________________________________</w:t>
      </w:r>
    </w:p>
    <w:p w:rsidR="00BB307C" w:rsidRPr="00BB307C" w:rsidRDefault="00BB307C" w:rsidP="00BB307C">
      <w:pPr>
        <w:ind w:left="3960"/>
        <w:jc w:val="right"/>
        <w:rPr>
          <w:sz w:val="16"/>
          <w:szCs w:val="16"/>
        </w:rPr>
      </w:pPr>
      <w:r w:rsidRPr="00BB307C">
        <w:rPr>
          <w:sz w:val="16"/>
          <w:szCs w:val="16"/>
        </w:rPr>
        <w:t xml:space="preserve">самоуправления городского поселения Агириш, органа </w:t>
      </w:r>
    </w:p>
    <w:p w:rsidR="00BB307C" w:rsidRPr="00BB307C" w:rsidRDefault="00BB307C" w:rsidP="00BB307C">
      <w:pPr>
        <w:ind w:left="3960"/>
        <w:jc w:val="right"/>
        <w:rPr>
          <w:sz w:val="16"/>
          <w:szCs w:val="16"/>
        </w:rPr>
      </w:pPr>
      <w:r w:rsidRPr="00BB307C">
        <w:rPr>
          <w:sz w:val="16"/>
          <w:szCs w:val="16"/>
        </w:rPr>
        <w:t>____________________________________________</w:t>
      </w:r>
    </w:p>
    <w:p w:rsidR="00BB307C" w:rsidRPr="00BB307C" w:rsidRDefault="00BB307C" w:rsidP="00BB307C">
      <w:pPr>
        <w:ind w:left="3960"/>
        <w:jc w:val="right"/>
        <w:rPr>
          <w:sz w:val="16"/>
          <w:szCs w:val="16"/>
        </w:rPr>
      </w:pPr>
      <w:r w:rsidRPr="00BB307C">
        <w:rPr>
          <w:sz w:val="16"/>
          <w:szCs w:val="16"/>
        </w:rPr>
        <w:t xml:space="preserve"> администрации городского поселения Агириш</w:t>
      </w:r>
      <w:r w:rsidRPr="00BB307C">
        <w:rPr>
          <w:sz w:val="16"/>
          <w:szCs w:val="16"/>
          <w:lang w:eastAsia="en-US"/>
        </w:rPr>
        <w:t xml:space="preserve"> </w:t>
      </w:r>
      <w:r w:rsidRPr="00BB307C">
        <w:rPr>
          <w:sz w:val="16"/>
          <w:szCs w:val="16"/>
        </w:rPr>
        <w:t>по последнему месту работы)</w:t>
      </w:r>
    </w:p>
    <w:p w:rsidR="00BB307C" w:rsidRPr="00BB307C" w:rsidRDefault="00BB307C" w:rsidP="00BB307C">
      <w:pPr>
        <w:ind w:left="3960"/>
        <w:jc w:val="right"/>
        <w:rPr>
          <w:sz w:val="16"/>
          <w:szCs w:val="16"/>
        </w:rPr>
      </w:pPr>
      <w:r w:rsidRPr="00BB307C">
        <w:rPr>
          <w:sz w:val="16"/>
          <w:szCs w:val="16"/>
        </w:rPr>
        <w:t>____________________________________________</w:t>
      </w:r>
    </w:p>
    <w:p w:rsidR="00BB307C" w:rsidRPr="00BB307C" w:rsidRDefault="00BB307C" w:rsidP="00BB307C">
      <w:pPr>
        <w:ind w:left="3960"/>
        <w:jc w:val="right"/>
        <w:rPr>
          <w:sz w:val="16"/>
          <w:szCs w:val="16"/>
        </w:rPr>
      </w:pPr>
      <w:r w:rsidRPr="00BB307C">
        <w:rPr>
          <w:sz w:val="16"/>
          <w:szCs w:val="16"/>
        </w:rPr>
        <w:t>(место жительства)</w:t>
      </w:r>
    </w:p>
    <w:p w:rsidR="00BB307C" w:rsidRPr="00BB307C" w:rsidRDefault="00BB307C" w:rsidP="00BB307C">
      <w:pPr>
        <w:ind w:left="3960"/>
        <w:jc w:val="right"/>
        <w:rPr>
          <w:sz w:val="16"/>
          <w:szCs w:val="16"/>
        </w:rPr>
      </w:pPr>
    </w:p>
    <w:p w:rsidR="00BB307C" w:rsidRPr="00BB307C" w:rsidRDefault="00BB307C" w:rsidP="00BB307C">
      <w:pPr>
        <w:ind w:left="3960"/>
        <w:jc w:val="right"/>
        <w:rPr>
          <w:sz w:val="16"/>
          <w:szCs w:val="16"/>
        </w:rPr>
      </w:pPr>
      <w:r w:rsidRPr="00BB307C">
        <w:rPr>
          <w:sz w:val="16"/>
          <w:szCs w:val="16"/>
        </w:rPr>
        <w:t>________________________________________________________________</w:t>
      </w:r>
    </w:p>
    <w:p w:rsidR="00BB307C" w:rsidRPr="00BB307C" w:rsidRDefault="00BB307C" w:rsidP="00BB307C">
      <w:pPr>
        <w:ind w:firstLine="3960"/>
        <w:jc w:val="right"/>
        <w:rPr>
          <w:sz w:val="20"/>
          <w:szCs w:val="20"/>
        </w:rPr>
      </w:pPr>
      <w:r w:rsidRPr="00BB307C">
        <w:rPr>
          <w:sz w:val="16"/>
          <w:szCs w:val="16"/>
        </w:rPr>
        <w:t>(номер телефона, адрес электронной почты (при наличии))</w:t>
      </w:r>
    </w:p>
    <w:p w:rsidR="00BB307C" w:rsidRPr="00BB307C" w:rsidRDefault="00BB307C" w:rsidP="00BB307C">
      <w:pPr>
        <w:jc w:val="right"/>
        <w:rPr>
          <w:sz w:val="20"/>
          <w:szCs w:val="20"/>
        </w:rPr>
      </w:pPr>
    </w:p>
    <w:p w:rsidR="00BB307C" w:rsidRPr="00BB307C" w:rsidRDefault="00BB307C" w:rsidP="00BB307C">
      <w:pPr>
        <w:jc w:val="center"/>
        <w:rPr>
          <w:b/>
          <w:bCs/>
          <w:caps/>
          <w:sz w:val="20"/>
          <w:szCs w:val="20"/>
        </w:rPr>
      </w:pPr>
    </w:p>
    <w:p w:rsidR="00BB307C" w:rsidRPr="00BB307C" w:rsidRDefault="00BB307C" w:rsidP="00BB307C">
      <w:pPr>
        <w:jc w:val="center"/>
        <w:rPr>
          <w:b/>
          <w:bCs/>
          <w:caps/>
          <w:sz w:val="20"/>
          <w:szCs w:val="20"/>
        </w:rPr>
      </w:pPr>
      <w:r w:rsidRPr="00BB307C">
        <w:rPr>
          <w:b/>
          <w:bCs/>
          <w:caps/>
          <w:sz w:val="20"/>
          <w:szCs w:val="20"/>
        </w:rPr>
        <w:t>УВЕДОМЛЕНИЕ</w:t>
      </w:r>
    </w:p>
    <w:p w:rsidR="00BB307C" w:rsidRPr="00BB307C" w:rsidRDefault="00BB307C" w:rsidP="00BB307C">
      <w:pPr>
        <w:jc w:val="center"/>
        <w:rPr>
          <w:b/>
          <w:sz w:val="20"/>
          <w:szCs w:val="20"/>
        </w:rPr>
      </w:pPr>
      <w:r w:rsidRPr="00BB307C">
        <w:rPr>
          <w:b/>
          <w:sz w:val="20"/>
          <w:szCs w:val="20"/>
        </w:rPr>
        <w:t>о приостановлении (прекращении) пенсии за выслугу лет</w:t>
      </w:r>
    </w:p>
    <w:p w:rsidR="00BB307C" w:rsidRPr="00BB307C" w:rsidRDefault="00BB307C" w:rsidP="00BB307C">
      <w:pPr>
        <w:jc w:val="center"/>
        <w:rPr>
          <w:b/>
          <w:sz w:val="20"/>
          <w:szCs w:val="20"/>
        </w:rPr>
      </w:pPr>
    </w:p>
    <w:p w:rsidR="00BB307C" w:rsidRPr="00BB307C" w:rsidRDefault="00BB307C" w:rsidP="00BB307C">
      <w:pPr>
        <w:ind w:firstLine="709"/>
        <w:jc w:val="both"/>
        <w:rPr>
          <w:sz w:val="20"/>
          <w:szCs w:val="20"/>
        </w:rPr>
      </w:pPr>
      <w:r w:rsidRPr="00BB307C">
        <w:rPr>
          <w:sz w:val="20"/>
          <w:szCs w:val="20"/>
        </w:rPr>
        <w:t xml:space="preserve">В соответствии с решением Совета депутатов </w:t>
      </w:r>
      <w:r w:rsidRPr="00BB307C">
        <w:rPr>
          <w:sz w:val="22"/>
          <w:szCs w:val="22"/>
        </w:rPr>
        <w:t>городского поселения Агириш</w:t>
      </w:r>
      <w:r w:rsidRPr="00BB307C">
        <w:rPr>
          <w:sz w:val="20"/>
          <w:szCs w:val="20"/>
          <w:lang w:eastAsia="en-US"/>
        </w:rPr>
        <w:t xml:space="preserve"> от __________ № ___</w:t>
      </w:r>
      <w:r w:rsidRPr="00BB307C">
        <w:rPr>
          <w:sz w:val="20"/>
          <w:szCs w:val="20"/>
        </w:rPr>
        <w:t xml:space="preserve">__ </w:t>
      </w:r>
      <w:r w:rsidRPr="00BB307C">
        <w:rPr>
          <w:sz w:val="20"/>
          <w:szCs w:val="20"/>
          <w:lang w:eastAsia="en-US"/>
        </w:rPr>
        <w:t xml:space="preserve">«Об утверждении Порядка </w:t>
      </w:r>
      <w:r w:rsidRPr="00BB307C">
        <w:rPr>
          <w:sz w:val="20"/>
          <w:szCs w:val="20"/>
        </w:rPr>
        <w:t xml:space="preserve">назначения, перерасчета и выплаты пенсии за выслугу лет лицам, замещавшим муниципальные должности </w:t>
      </w:r>
      <w:r w:rsidRPr="00BB307C">
        <w:rPr>
          <w:sz w:val="22"/>
          <w:szCs w:val="22"/>
        </w:rPr>
        <w:t>городского поселения Агириш</w:t>
      </w:r>
      <w:r w:rsidRPr="00BB307C">
        <w:rPr>
          <w:sz w:val="20"/>
          <w:szCs w:val="20"/>
          <w:lang w:eastAsia="en-US"/>
        </w:rPr>
        <w:t xml:space="preserve"> </w:t>
      </w:r>
      <w:r w:rsidRPr="00BB307C">
        <w:rPr>
          <w:sz w:val="20"/>
          <w:szCs w:val="20"/>
        </w:rPr>
        <w:t xml:space="preserve">и должности муниципальной службы </w:t>
      </w:r>
      <w:r w:rsidRPr="00BB307C">
        <w:rPr>
          <w:sz w:val="22"/>
          <w:szCs w:val="22"/>
        </w:rPr>
        <w:t>городского поселения Агириш</w:t>
      </w:r>
      <w:r w:rsidRPr="00BB307C">
        <w:rPr>
          <w:sz w:val="20"/>
          <w:szCs w:val="20"/>
        </w:rPr>
        <w:t>», прошу ________________________________________________</w:t>
      </w:r>
    </w:p>
    <w:p w:rsidR="00BB307C" w:rsidRPr="00BB307C" w:rsidRDefault="00BB307C" w:rsidP="00BB307C">
      <w:pPr>
        <w:ind w:firstLine="709"/>
        <w:jc w:val="both"/>
        <w:rPr>
          <w:sz w:val="16"/>
          <w:szCs w:val="16"/>
        </w:rPr>
      </w:pPr>
      <w:r w:rsidRPr="00BB307C">
        <w:rPr>
          <w:sz w:val="16"/>
          <w:szCs w:val="16"/>
        </w:rPr>
        <w:t xml:space="preserve">                                                                               </w:t>
      </w:r>
      <w:proofErr w:type="gramStart"/>
      <w:r w:rsidRPr="00BB307C">
        <w:rPr>
          <w:sz w:val="16"/>
          <w:szCs w:val="16"/>
        </w:rPr>
        <w:t>(приостановить (прекратить) (нужное вписать)</w:t>
      </w:r>
      <w:proofErr w:type="gramEnd"/>
    </w:p>
    <w:p w:rsidR="00BB307C" w:rsidRPr="00BB307C" w:rsidRDefault="00BB307C" w:rsidP="00BB307C">
      <w:pPr>
        <w:jc w:val="both"/>
        <w:rPr>
          <w:sz w:val="20"/>
          <w:szCs w:val="20"/>
        </w:rPr>
      </w:pPr>
    </w:p>
    <w:p w:rsidR="00BB307C" w:rsidRPr="00BB307C" w:rsidRDefault="00BB307C" w:rsidP="00BB307C">
      <w:pPr>
        <w:jc w:val="both"/>
        <w:rPr>
          <w:sz w:val="20"/>
          <w:szCs w:val="20"/>
        </w:rPr>
      </w:pPr>
      <w:r w:rsidRPr="00BB307C">
        <w:rPr>
          <w:sz w:val="20"/>
          <w:szCs w:val="20"/>
        </w:rPr>
        <w:t xml:space="preserve">мне выплату пенсии за выслугу лет в связи </w:t>
      </w:r>
      <w:proofErr w:type="gramStart"/>
      <w:r w:rsidRPr="00BB307C">
        <w:rPr>
          <w:sz w:val="20"/>
          <w:szCs w:val="20"/>
        </w:rPr>
        <w:t>с</w:t>
      </w:r>
      <w:proofErr w:type="gramEnd"/>
      <w:r w:rsidRPr="00BB307C">
        <w:rPr>
          <w:sz w:val="20"/>
          <w:szCs w:val="20"/>
        </w:rPr>
        <w:t>__________________________________________</w:t>
      </w:r>
    </w:p>
    <w:p w:rsidR="00BB307C" w:rsidRPr="00BB307C" w:rsidRDefault="00BB307C" w:rsidP="00BB307C">
      <w:pPr>
        <w:jc w:val="both"/>
        <w:rPr>
          <w:sz w:val="20"/>
          <w:szCs w:val="20"/>
        </w:rPr>
      </w:pPr>
      <w:r w:rsidRPr="00BB307C">
        <w:rPr>
          <w:sz w:val="20"/>
          <w:szCs w:val="20"/>
        </w:rPr>
        <w:t>________________________________________________________________________________</w:t>
      </w:r>
    </w:p>
    <w:p w:rsidR="00BB307C" w:rsidRPr="00BB307C" w:rsidRDefault="00BB307C" w:rsidP="00BB307C">
      <w:pPr>
        <w:jc w:val="both"/>
        <w:rPr>
          <w:sz w:val="20"/>
          <w:szCs w:val="20"/>
        </w:rPr>
      </w:pPr>
      <w:r w:rsidRPr="00BB307C">
        <w:rPr>
          <w:sz w:val="20"/>
          <w:szCs w:val="20"/>
        </w:rPr>
        <w:t>________________________________________________________________________________</w:t>
      </w:r>
    </w:p>
    <w:p w:rsidR="00BB307C" w:rsidRPr="00BB307C" w:rsidRDefault="00BB307C" w:rsidP="00BB307C">
      <w:pPr>
        <w:jc w:val="both"/>
        <w:rPr>
          <w:sz w:val="20"/>
          <w:szCs w:val="20"/>
        </w:rPr>
      </w:pPr>
      <w:r w:rsidRPr="00BB307C">
        <w:rPr>
          <w:sz w:val="20"/>
          <w:szCs w:val="20"/>
        </w:rPr>
        <w:t>________________________________________________________________________________</w:t>
      </w:r>
    </w:p>
    <w:p w:rsidR="00BB307C" w:rsidRPr="00BB307C" w:rsidRDefault="00BB307C" w:rsidP="00BB307C">
      <w:pPr>
        <w:jc w:val="both"/>
        <w:rPr>
          <w:sz w:val="16"/>
          <w:szCs w:val="16"/>
        </w:rPr>
      </w:pPr>
      <w:r w:rsidRPr="00BB307C">
        <w:rPr>
          <w:sz w:val="16"/>
          <w:szCs w:val="16"/>
        </w:rPr>
        <w:t xml:space="preserve">(замещением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прохождением федерльной государственной службы Российской Федерации, государственной гражданской службы субъекта Российской Федерации, муниципальной службы; </w:t>
      </w:r>
      <w:proofErr w:type="gramStart"/>
      <w:r w:rsidRPr="00BB307C">
        <w:rPr>
          <w:sz w:val="16"/>
          <w:szCs w:val="16"/>
        </w:rPr>
        <w:t>назначением пенсии за выслугу дет или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финансируемые за счет средств федерального бюджета в соответствии с федеральным законом, актом Президента Российской Федерации и Правительства Российской Федерации, а так же назначения пенсии за выслугу лет в соответствии с законодательством субъектов Российской Федерации или муниципальными правовыми актами</w:t>
      </w:r>
      <w:proofErr w:type="gramEnd"/>
      <w:r w:rsidRPr="00BB307C">
        <w:rPr>
          <w:sz w:val="16"/>
          <w:szCs w:val="16"/>
        </w:rPr>
        <w:t xml:space="preserve"> </w:t>
      </w:r>
      <w:proofErr w:type="gramStart"/>
      <w:r w:rsidRPr="00BB307C">
        <w:rPr>
          <w:sz w:val="16"/>
          <w:szCs w:val="16"/>
        </w:rPr>
        <w:t>других органов местного самоуправления; переходом с пенсии от Фонда пенсионного и социального страхования Российской Федерации на пенсию от других ведомств (Министерство обороны, Министерство внутренних дел и т.д.); прекращением проживания в доме-интернате (пансионате) для престарелых и инвалидов на полном государственном обеспечении; со снятием судимости; в случае  назначения страховой пенсии по старости (нужное вписать))</w:t>
      </w:r>
      <w:proofErr w:type="gramEnd"/>
    </w:p>
    <w:p w:rsidR="00BB307C" w:rsidRPr="00BB307C" w:rsidRDefault="00BB307C" w:rsidP="00BB307C">
      <w:pPr>
        <w:ind w:firstLine="709"/>
        <w:jc w:val="both"/>
        <w:rPr>
          <w:sz w:val="20"/>
          <w:szCs w:val="20"/>
        </w:rPr>
      </w:pPr>
    </w:p>
    <w:p w:rsidR="00BB307C" w:rsidRPr="00BB307C" w:rsidRDefault="00BB307C" w:rsidP="00BB307C">
      <w:pPr>
        <w:ind w:firstLine="709"/>
        <w:jc w:val="both"/>
        <w:rPr>
          <w:sz w:val="20"/>
          <w:szCs w:val="20"/>
        </w:rPr>
      </w:pPr>
      <w:r w:rsidRPr="00BB307C">
        <w:rPr>
          <w:sz w:val="20"/>
          <w:szCs w:val="20"/>
        </w:rPr>
        <w:t>К уведомлению прилагаю:</w:t>
      </w:r>
    </w:p>
    <w:p w:rsidR="00BB307C" w:rsidRPr="00BB307C" w:rsidRDefault="00BB307C" w:rsidP="00BB307C">
      <w:pPr>
        <w:ind w:firstLine="709"/>
        <w:jc w:val="both"/>
        <w:rPr>
          <w:sz w:val="20"/>
          <w:szCs w:val="20"/>
        </w:rPr>
      </w:pPr>
    </w:p>
    <w:p w:rsidR="00BB307C" w:rsidRPr="00BB307C" w:rsidRDefault="00BB307C" w:rsidP="00B11226">
      <w:pPr>
        <w:numPr>
          <w:ilvl w:val="0"/>
          <w:numId w:val="62"/>
        </w:numPr>
        <w:tabs>
          <w:tab w:val="num" w:pos="993"/>
        </w:tabs>
        <w:ind w:firstLine="709"/>
        <w:jc w:val="both"/>
        <w:rPr>
          <w:sz w:val="20"/>
          <w:szCs w:val="20"/>
        </w:rPr>
      </w:pPr>
      <w:r w:rsidRPr="00BB307C">
        <w:rPr>
          <w:sz w:val="20"/>
          <w:szCs w:val="20"/>
        </w:rPr>
        <w:t>_______________________________________________________________________;</w:t>
      </w:r>
    </w:p>
    <w:p w:rsidR="00BB307C" w:rsidRPr="00BB307C" w:rsidRDefault="00BB307C" w:rsidP="00B11226">
      <w:pPr>
        <w:numPr>
          <w:ilvl w:val="0"/>
          <w:numId w:val="62"/>
        </w:numPr>
        <w:tabs>
          <w:tab w:val="num" w:pos="993"/>
        </w:tabs>
        <w:ind w:firstLine="709"/>
        <w:jc w:val="both"/>
        <w:rPr>
          <w:sz w:val="20"/>
          <w:szCs w:val="20"/>
        </w:rPr>
      </w:pPr>
      <w:r w:rsidRPr="00BB307C">
        <w:rPr>
          <w:sz w:val="20"/>
          <w:szCs w:val="20"/>
        </w:rPr>
        <w:t>_______________________________________________________________________;</w:t>
      </w:r>
    </w:p>
    <w:p w:rsidR="00BB307C" w:rsidRPr="00BB307C" w:rsidRDefault="00BB307C" w:rsidP="00B11226">
      <w:pPr>
        <w:numPr>
          <w:ilvl w:val="0"/>
          <w:numId w:val="62"/>
        </w:numPr>
        <w:tabs>
          <w:tab w:val="num" w:pos="993"/>
        </w:tabs>
        <w:ind w:firstLine="709"/>
        <w:jc w:val="both"/>
        <w:rPr>
          <w:sz w:val="20"/>
          <w:szCs w:val="20"/>
        </w:rPr>
      </w:pPr>
      <w:r w:rsidRPr="00BB307C">
        <w:rPr>
          <w:sz w:val="20"/>
          <w:szCs w:val="20"/>
        </w:rPr>
        <w:t>_______________________________________________________________________.</w:t>
      </w:r>
    </w:p>
    <w:p w:rsidR="00BB307C" w:rsidRPr="00BB307C" w:rsidRDefault="00BB307C" w:rsidP="00BB307C">
      <w:pPr>
        <w:jc w:val="both"/>
        <w:rPr>
          <w:sz w:val="20"/>
          <w:szCs w:val="20"/>
        </w:rPr>
      </w:pPr>
    </w:p>
    <w:p w:rsidR="00BB307C" w:rsidRPr="00BB307C" w:rsidRDefault="00BB307C" w:rsidP="00BB307C">
      <w:pPr>
        <w:jc w:val="both"/>
        <w:rPr>
          <w:sz w:val="20"/>
          <w:szCs w:val="20"/>
          <w:lang w:eastAsia="en-US"/>
        </w:rPr>
      </w:pPr>
      <w:r w:rsidRPr="00BB307C">
        <w:rPr>
          <w:sz w:val="20"/>
          <w:szCs w:val="20"/>
          <w:lang w:eastAsia="en-US"/>
        </w:rPr>
        <w:t>«____» ____________20 ______г.                 ________________/ _________________________/</w:t>
      </w:r>
    </w:p>
    <w:p w:rsidR="00BB307C" w:rsidRPr="00BB307C" w:rsidRDefault="00BB307C" w:rsidP="00BB307C">
      <w:pPr>
        <w:jc w:val="both"/>
        <w:rPr>
          <w:sz w:val="16"/>
          <w:szCs w:val="16"/>
          <w:lang w:eastAsia="en-US"/>
        </w:rPr>
      </w:pPr>
      <w:r w:rsidRPr="00BB307C">
        <w:rPr>
          <w:sz w:val="16"/>
          <w:szCs w:val="16"/>
          <w:lang w:eastAsia="en-US"/>
        </w:rPr>
        <w:t xml:space="preserve">                                                                                                                (подпись)                  (расшифровка подписи заявителя)</w:t>
      </w:r>
    </w:p>
    <w:p w:rsidR="00BB307C" w:rsidRPr="00BB307C" w:rsidRDefault="00BB307C" w:rsidP="00BB307C">
      <w:pPr>
        <w:pBdr>
          <w:bottom w:val="single" w:sz="12" w:space="1" w:color="auto"/>
        </w:pBdr>
        <w:jc w:val="both"/>
        <w:rPr>
          <w:sz w:val="20"/>
          <w:szCs w:val="20"/>
          <w:lang w:eastAsia="en-US"/>
        </w:rPr>
      </w:pPr>
    </w:p>
    <w:p w:rsidR="00BB307C" w:rsidRPr="00BB307C" w:rsidRDefault="00BB307C" w:rsidP="00BB307C">
      <w:pPr>
        <w:jc w:val="both"/>
        <w:rPr>
          <w:sz w:val="20"/>
          <w:szCs w:val="20"/>
        </w:rPr>
      </w:pPr>
    </w:p>
    <w:p w:rsidR="00BB307C" w:rsidRPr="00BB307C" w:rsidRDefault="00BB307C" w:rsidP="00BB307C">
      <w:pPr>
        <w:jc w:val="both"/>
        <w:rPr>
          <w:sz w:val="20"/>
          <w:szCs w:val="20"/>
        </w:rPr>
      </w:pPr>
      <w:r w:rsidRPr="00BB307C">
        <w:rPr>
          <w:sz w:val="20"/>
          <w:szCs w:val="20"/>
        </w:rPr>
        <w:lastRenderedPageBreak/>
        <w:t xml:space="preserve">Уведомление зарегистрировано </w:t>
      </w:r>
    </w:p>
    <w:p w:rsidR="00BB307C" w:rsidRPr="00BB307C" w:rsidRDefault="00BB307C" w:rsidP="00BB307C">
      <w:pPr>
        <w:jc w:val="both"/>
        <w:rPr>
          <w:sz w:val="20"/>
          <w:szCs w:val="20"/>
        </w:rPr>
      </w:pPr>
    </w:p>
    <w:p w:rsidR="00BB307C" w:rsidRPr="00BB307C" w:rsidRDefault="00BB307C" w:rsidP="00BB307C">
      <w:pPr>
        <w:jc w:val="both"/>
        <w:rPr>
          <w:sz w:val="20"/>
          <w:szCs w:val="20"/>
        </w:rPr>
      </w:pPr>
      <w:r w:rsidRPr="00BB307C">
        <w:rPr>
          <w:sz w:val="20"/>
          <w:szCs w:val="20"/>
        </w:rPr>
        <w:t>«____» ___________20 ____г.                               _____________ /__________________________/</w:t>
      </w:r>
    </w:p>
    <w:p w:rsidR="00BB307C" w:rsidRPr="00BB307C" w:rsidRDefault="00BB307C" w:rsidP="00BB307C">
      <w:pPr>
        <w:ind w:left="283"/>
        <w:jc w:val="center"/>
        <w:rPr>
          <w:sz w:val="16"/>
          <w:szCs w:val="16"/>
        </w:rPr>
      </w:pPr>
      <w:r w:rsidRPr="00BB307C">
        <w:rPr>
          <w:sz w:val="16"/>
          <w:szCs w:val="16"/>
        </w:rPr>
        <w:t xml:space="preserve">                                                                              </w:t>
      </w:r>
      <w:proofErr w:type="gramStart"/>
      <w:r w:rsidRPr="00BB307C">
        <w:rPr>
          <w:sz w:val="16"/>
          <w:szCs w:val="16"/>
        </w:rPr>
        <w:t xml:space="preserve">(подпись)                   (расшифровка подписи </w:t>
      </w:r>
      <w:proofErr w:type="gramEnd"/>
    </w:p>
    <w:p w:rsidR="00BB307C" w:rsidRPr="00BB307C" w:rsidRDefault="00BB307C" w:rsidP="00BB307C">
      <w:pPr>
        <w:ind w:left="283"/>
        <w:jc w:val="center"/>
        <w:rPr>
          <w:sz w:val="16"/>
          <w:szCs w:val="16"/>
        </w:rPr>
      </w:pPr>
      <w:r w:rsidRPr="00BB307C">
        <w:rPr>
          <w:sz w:val="16"/>
          <w:szCs w:val="16"/>
        </w:rPr>
        <w:t xml:space="preserve">                                                                                                                  ответственного должностного лица </w:t>
      </w:r>
    </w:p>
    <w:p w:rsidR="00BB307C" w:rsidRPr="00BB307C" w:rsidRDefault="00BB307C" w:rsidP="00BB307C">
      <w:pPr>
        <w:ind w:left="283"/>
        <w:jc w:val="center"/>
        <w:rPr>
          <w:sz w:val="16"/>
          <w:szCs w:val="16"/>
        </w:rPr>
      </w:pPr>
      <w:r w:rsidRPr="00BB307C">
        <w:rPr>
          <w:sz w:val="16"/>
          <w:szCs w:val="16"/>
        </w:rPr>
        <w:t xml:space="preserve">                                                                                                                   администрации городского поселения Агириш)</w:t>
      </w:r>
    </w:p>
    <w:p w:rsidR="00BB307C" w:rsidRPr="00BB307C" w:rsidRDefault="00BB307C" w:rsidP="00BB307C">
      <w:pPr>
        <w:ind w:left="283"/>
        <w:jc w:val="center"/>
        <w:rPr>
          <w:sz w:val="16"/>
          <w:szCs w:val="16"/>
        </w:rPr>
        <w:sectPr w:rsidR="00BB307C" w:rsidRPr="00BB307C" w:rsidSect="00BB307C">
          <w:pgSz w:w="11906" w:h="16838"/>
          <w:pgMar w:top="851" w:right="567" w:bottom="851" w:left="1701" w:header="709" w:footer="709" w:gutter="0"/>
          <w:cols w:space="708"/>
          <w:docGrid w:linePitch="360"/>
        </w:sectPr>
      </w:pPr>
    </w:p>
    <w:p w:rsidR="00BB307C" w:rsidRPr="00BB307C" w:rsidRDefault="00BB307C" w:rsidP="00BB307C">
      <w:pPr>
        <w:ind w:firstLine="3969"/>
        <w:jc w:val="right"/>
        <w:rPr>
          <w:bCs/>
          <w:sz w:val="20"/>
          <w:szCs w:val="20"/>
          <w:lang w:eastAsia="en-US"/>
        </w:rPr>
      </w:pPr>
      <w:r w:rsidRPr="00BB307C">
        <w:rPr>
          <w:bCs/>
          <w:sz w:val="20"/>
          <w:szCs w:val="20"/>
          <w:lang w:eastAsia="en-US"/>
        </w:rPr>
        <w:lastRenderedPageBreak/>
        <w:t>Приложение 12</w:t>
      </w:r>
    </w:p>
    <w:p w:rsidR="00BB307C" w:rsidRPr="00BB307C" w:rsidRDefault="00BB307C" w:rsidP="00BB307C">
      <w:pPr>
        <w:jc w:val="right"/>
        <w:rPr>
          <w:sz w:val="20"/>
          <w:szCs w:val="20"/>
        </w:rPr>
      </w:pPr>
      <w:r w:rsidRPr="00BB307C">
        <w:rPr>
          <w:bCs/>
          <w:sz w:val="20"/>
          <w:szCs w:val="20"/>
        </w:rPr>
        <w:t>к </w:t>
      </w:r>
      <w:hyperlink r:id="rId46" w:anchor="/document/18915843/entry/100" w:history="1">
        <w:r w:rsidRPr="00BB307C">
          <w:rPr>
            <w:bCs/>
            <w:sz w:val="20"/>
            <w:szCs w:val="20"/>
          </w:rPr>
          <w:t>Порядку</w:t>
        </w:r>
      </w:hyperlink>
      <w:r w:rsidRPr="00BB307C">
        <w:rPr>
          <w:bCs/>
          <w:sz w:val="20"/>
          <w:szCs w:val="20"/>
        </w:rPr>
        <w:t> назначения, перерасчета и</w:t>
      </w:r>
      <w:r w:rsidRPr="00BB307C">
        <w:rPr>
          <w:sz w:val="20"/>
          <w:szCs w:val="20"/>
        </w:rPr>
        <w:t xml:space="preserve"> </w:t>
      </w:r>
      <w:r w:rsidRPr="00BB307C">
        <w:rPr>
          <w:bCs/>
          <w:sz w:val="20"/>
          <w:szCs w:val="20"/>
        </w:rPr>
        <w:t>выплаты пенсии за выслугу лет лицам,</w:t>
      </w:r>
    </w:p>
    <w:p w:rsidR="00BB307C" w:rsidRPr="00BB307C" w:rsidRDefault="00BB307C" w:rsidP="00BB307C">
      <w:pPr>
        <w:jc w:val="right"/>
        <w:rPr>
          <w:sz w:val="20"/>
          <w:szCs w:val="20"/>
        </w:rPr>
      </w:pPr>
      <w:proofErr w:type="gramStart"/>
      <w:r w:rsidRPr="00BB307C">
        <w:rPr>
          <w:bCs/>
          <w:sz w:val="20"/>
          <w:szCs w:val="20"/>
        </w:rPr>
        <w:t>замещавшим</w:t>
      </w:r>
      <w:proofErr w:type="gramEnd"/>
      <w:r w:rsidRPr="00BB307C">
        <w:rPr>
          <w:bCs/>
          <w:sz w:val="20"/>
          <w:szCs w:val="20"/>
        </w:rPr>
        <w:t xml:space="preserve"> </w:t>
      </w:r>
      <w:r w:rsidRPr="00BB307C">
        <w:rPr>
          <w:sz w:val="20"/>
          <w:szCs w:val="20"/>
        </w:rPr>
        <w:t xml:space="preserve">муниципальные должности городского поселения Агириш и </w:t>
      </w:r>
    </w:p>
    <w:p w:rsidR="00BB307C" w:rsidRPr="00BB307C" w:rsidRDefault="00BB307C" w:rsidP="00BB307C">
      <w:pPr>
        <w:jc w:val="right"/>
        <w:rPr>
          <w:bCs/>
          <w:sz w:val="20"/>
          <w:szCs w:val="20"/>
        </w:rPr>
      </w:pPr>
      <w:r w:rsidRPr="00BB307C">
        <w:rPr>
          <w:sz w:val="20"/>
          <w:szCs w:val="20"/>
        </w:rPr>
        <w:t>должности муниципальной службы городского поселения Агириш</w:t>
      </w:r>
      <w:r w:rsidRPr="00BB307C">
        <w:rPr>
          <w:bCs/>
          <w:sz w:val="20"/>
          <w:szCs w:val="20"/>
        </w:rPr>
        <w:t xml:space="preserve"> </w:t>
      </w:r>
    </w:p>
    <w:p w:rsidR="00BB307C" w:rsidRPr="00BB307C" w:rsidRDefault="00BB307C" w:rsidP="00BB307C">
      <w:pPr>
        <w:rPr>
          <w:sz w:val="20"/>
          <w:szCs w:val="20"/>
        </w:rPr>
      </w:pPr>
    </w:p>
    <w:p w:rsidR="00BB307C" w:rsidRPr="00BB307C" w:rsidRDefault="00BB307C" w:rsidP="00BB307C">
      <w:pPr>
        <w:ind w:firstLine="3969"/>
        <w:jc w:val="right"/>
        <w:rPr>
          <w:sz w:val="20"/>
          <w:szCs w:val="20"/>
          <w:lang w:eastAsia="en-US"/>
        </w:rPr>
      </w:pPr>
      <w:r w:rsidRPr="00BB307C">
        <w:rPr>
          <w:sz w:val="20"/>
          <w:szCs w:val="20"/>
          <w:lang w:eastAsia="en-US"/>
        </w:rPr>
        <w:t xml:space="preserve">Главе </w:t>
      </w:r>
      <w:r w:rsidRPr="00BB307C">
        <w:rPr>
          <w:sz w:val="22"/>
          <w:szCs w:val="22"/>
        </w:rPr>
        <w:t>городского поселения Агириш</w:t>
      </w:r>
    </w:p>
    <w:p w:rsidR="00BB307C" w:rsidRPr="00BB307C" w:rsidRDefault="00BB307C" w:rsidP="00BB307C">
      <w:pPr>
        <w:ind w:firstLine="4820"/>
        <w:jc w:val="right"/>
        <w:rPr>
          <w:sz w:val="20"/>
          <w:szCs w:val="20"/>
          <w:lang w:eastAsia="en-US"/>
        </w:rPr>
      </w:pPr>
    </w:p>
    <w:p w:rsidR="00BB307C" w:rsidRPr="00BB307C" w:rsidRDefault="00BB307C" w:rsidP="00BB307C">
      <w:pPr>
        <w:ind w:firstLine="3960"/>
        <w:jc w:val="right"/>
        <w:rPr>
          <w:sz w:val="16"/>
          <w:szCs w:val="16"/>
        </w:rPr>
      </w:pPr>
      <w:r w:rsidRPr="00BB307C">
        <w:rPr>
          <w:sz w:val="16"/>
          <w:szCs w:val="16"/>
        </w:rPr>
        <w:t>____________________________________________</w:t>
      </w:r>
    </w:p>
    <w:p w:rsidR="00BB307C" w:rsidRPr="00BB307C" w:rsidRDefault="00BB307C" w:rsidP="00BB307C">
      <w:pPr>
        <w:ind w:left="4395" w:hanging="284"/>
        <w:jc w:val="right"/>
        <w:rPr>
          <w:sz w:val="16"/>
          <w:szCs w:val="16"/>
        </w:rPr>
      </w:pPr>
      <w:r w:rsidRPr="00BB307C">
        <w:rPr>
          <w:sz w:val="16"/>
          <w:szCs w:val="16"/>
        </w:rPr>
        <w:t>(фамилия, имя, отчество (при наличии))</w:t>
      </w:r>
    </w:p>
    <w:p w:rsidR="00BB307C" w:rsidRPr="00BB307C" w:rsidRDefault="00BB307C" w:rsidP="00BB307C">
      <w:pPr>
        <w:ind w:firstLine="3960"/>
        <w:jc w:val="right"/>
        <w:rPr>
          <w:sz w:val="16"/>
          <w:szCs w:val="16"/>
        </w:rPr>
      </w:pPr>
    </w:p>
    <w:p w:rsidR="00BB307C" w:rsidRPr="00BB307C" w:rsidRDefault="00BB307C" w:rsidP="00BB307C">
      <w:pPr>
        <w:ind w:firstLine="3960"/>
        <w:jc w:val="right"/>
        <w:rPr>
          <w:sz w:val="16"/>
          <w:szCs w:val="16"/>
        </w:rPr>
      </w:pPr>
      <w:r w:rsidRPr="00BB307C">
        <w:rPr>
          <w:sz w:val="16"/>
          <w:szCs w:val="16"/>
        </w:rPr>
        <w:t>____________________________________________</w:t>
      </w:r>
    </w:p>
    <w:p w:rsidR="00BB307C" w:rsidRPr="00BB307C" w:rsidRDefault="00BB307C" w:rsidP="00BB307C">
      <w:pPr>
        <w:ind w:left="4395" w:hanging="284"/>
        <w:jc w:val="right"/>
        <w:rPr>
          <w:sz w:val="16"/>
          <w:szCs w:val="16"/>
        </w:rPr>
      </w:pPr>
      <w:r w:rsidRPr="00BB307C">
        <w:rPr>
          <w:sz w:val="16"/>
          <w:szCs w:val="16"/>
        </w:rPr>
        <w:t>(фамилия, имя, отчество (при наличии) заявителя)</w:t>
      </w:r>
    </w:p>
    <w:p w:rsidR="00BB307C" w:rsidRPr="00BB307C" w:rsidRDefault="00BB307C" w:rsidP="00BB307C">
      <w:pPr>
        <w:ind w:firstLine="3960"/>
        <w:jc w:val="right"/>
        <w:rPr>
          <w:sz w:val="16"/>
          <w:szCs w:val="16"/>
        </w:rPr>
      </w:pPr>
      <w:r w:rsidRPr="00BB307C">
        <w:rPr>
          <w:sz w:val="16"/>
          <w:szCs w:val="16"/>
        </w:rPr>
        <w:t>____________________________________________</w:t>
      </w:r>
    </w:p>
    <w:p w:rsidR="00BB307C" w:rsidRPr="00BB307C" w:rsidRDefault="00BB307C" w:rsidP="00BB307C">
      <w:pPr>
        <w:ind w:left="3960"/>
        <w:jc w:val="right"/>
        <w:rPr>
          <w:sz w:val="16"/>
          <w:szCs w:val="16"/>
        </w:rPr>
      </w:pPr>
      <w:proofErr w:type="gramStart"/>
      <w:r w:rsidRPr="00BB307C">
        <w:rPr>
          <w:sz w:val="16"/>
          <w:szCs w:val="16"/>
        </w:rPr>
        <w:t>(должность, наименование органа местного</w:t>
      </w:r>
      <w:proofErr w:type="gramEnd"/>
    </w:p>
    <w:p w:rsidR="00BB307C" w:rsidRPr="00BB307C" w:rsidRDefault="00BB307C" w:rsidP="00BB307C">
      <w:pPr>
        <w:ind w:left="3960"/>
        <w:jc w:val="right"/>
        <w:rPr>
          <w:sz w:val="16"/>
          <w:szCs w:val="16"/>
        </w:rPr>
      </w:pPr>
      <w:r w:rsidRPr="00BB307C">
        <w:rPr>
          <w:sz w:val="16"/>
          <w:szCs w:val="16"/>
        </w:rPr>
        <w:t>____________________________________________</w:t>
      </w:r>
    </w:p>
    <w:p w:rsidR="00BB307C" w:rsidRPr="00BB307C" w:rsidRDefault="00BB307C" w:rsidP="00BB307C">
      <w:pPr>
        <w:ind w:left="3960"/>
        <w:jc w:val="right"/>
        <w:rPr>
          <w:sz w:val="16"/>
          <w:szCs w:val="16"/>
        </w:rPr>
      </w:pPr>
      <w:r w:rsidRPr="00BB307C">
        <w:rPr>
          <w:sz w:val="16"/>
          <w:szCs w:val="16"/>
        </w:rPr>
        <w:t xml:space="preserve">самоуправления городского поселения Агириш, органа </w:t>
      </w:r>
    </w:p>
    <w:p w:rsidR="00BB307C" w:rsidRPr="00BB307C" w:rsidRDefault="00BB307C" w:rsidP="00BB307C">
      <w:pPr>
        <w:ind w:left="3960"/>
        <w:jc w:val="right"/>
        <w:rPr>
          <w:sz w:val="16"/>
          <w:szCs w:val="16"/>
        </w:rPr>
      </w:pPr>
      <w:r w:rsidRPr="00BB307C">
        <w:rPr>
          <w:sz w:val="16"/>
          <w:szCs w:val="16"/>
        </w:rPr>
        <w:t>____________________________________________</w:t>
      </w:r>
    </w:p>
    <w:p w:rsidR="00BB307C" w:rsidRPr="00BB307C" w:rsidRDefault="00BB307C" w:rsidP="00BB307C">
      <w:pPr>
        <w:ind w:left="3960"/>
        <w:jc w:val="right"/>
        <w:rPr>
          <w:sz w:val="16"/>
          <w:szCs w:val="16"/>
        </w:rPr>
      </w:pPr>
      <w:r w:rsidRPr="00BB307C">
        <w:rPr>
          <w:sz w:val="16"/>
          <w:szCs w:val="16"/>
        </w:rPr>
        <w:t xml:space="preserve"> администрации городского поселения Агириш</w:t>
      </w:r>
      <w:r w:rsidRPr="00BB307C">
        <w:rPr>
          <w:sz w:val="16"/>
          <w:szCs w:val="16"/>
          <w:lang w:eastAsia="en-US"/>
        </w:rPr>
        <w:t xml:space="preserve"> </w:t>
      </w:r>
      <w:r w:rsidRPr="00BB307C">
        <w:rPr>
          <w:sz w:val="16"/>
          <w:szCs w:val="16"/>
        </w:rPr>
        <w:t>по последнему месту работы)</w:t>
      </w:r>
    </w:p>
    <w:p w:rsidR="00BB307C" w:rsidRPr="00BB307C" w:rsidRDefault="00BB307C" w:rsidP="00BB307C">
      <w:pPr>
        <w:ind w:left="3960"/>
        <w:jc w:val="right"/>
        <w:rPr>
          <w:sz w:val="16"/>
          <w:szCs w:val="16"/>
        </w:rPr>
      </w:pPr>
      <w:r w:rsidRPr="00BB307C">
        <w:rPr>
          <w:sz w:val="16"/>
          <w:szCs w:val="16"/>
        </w:rPr>
        <w:t>____________________________________________</w:t>
      </w:r>
    </w:p>
    <w:p w:rsidR="00BB307C" w:rsidRPr="00BB307C" w:rsidRDefault="00BB307C" w:rsidP="00BB307C">
      <w:pPr>
        <w:ind w:left="3960"/>
        <w:jc w:val="right"/>
        <w:rPr>
          <w:sz w:val="16"/>
          <w:szCs w:val="16"/>
        </w:rPr>
      </w:pPr>
      <w:r w:rsidRPr="00BB307C">
        <w:rPr>
          <w:sz w:val="16"/>
          <w:szCs w:val="16"/>
        </w:rPr>
        <w:t>(место жительства)</w:t>
      </w:r>
    </w:p>
    <w:p w:rsidR="00BB307C" w:rsidRPr="00BB307C" w:rsidRDefault="00BB307C" w:rsidP="00BB307C">
      <w:pPr>
        <w:ind w:left="3960"/>
        <w:jc w:val="right"/>
        <w:rPr>
          <w:sz w:val="16"/>
          <w:szCs w:val="16"/>
        </w:rPr>
      </w:pPr>
    </w:p>
    <w:p w:rsidR="00BB307C" w:rsidRPr="00BB307C" w:rsidRDefault="00BB307C" w:rsidP="00BB307C">
      <w:pPr>
        <w:ind w:left="3960"/>
        <w:jc w:val="right"/>
        <w:rPr>
          <w:sz w:val="16"/>
          <w:szCs w:val="16"/>
        </w:rPr>
      </w:pPr>
      <w:r w:rsidRPr="00BB307C">
        <w:rPr>
          <w:sz w:val="16"/>
          <w:szCs w:val="16"/>
        </w:rPr>
        <w:t>________________________________________________________________</w:t>
      </w:r>
    </w:p>
    <w:p w:rsidR="00BB307C" w:rsidRPr="00BB307C" w:rsidRDefault="00BB307C" w:rsidP="00BB307C">
      <w:pPr>
        <w:ind w:left="3960"/>
        <w:jc w:val="right"/>
        <w:rPr>
          <w:sz w:val="16"/>
          <w:szCs w:val="16"/>
        </w:rPr>
      </w:pPr>
    </w:p>
    <w:p w:rsidR="00BB307C" w:rsidRPr="00BB307C" w:rsidRDefault="00BB307C" w:rsidP="00BB307C">
      <w:pPr>
        <w:ind w:left="3960"/>
        <w:jc w:val="right"/>
        <w:rPr>
          <w:sz w:val="16"/>
          <w:szCs w:val="16"/>
        </w:rPr>
      </w:pPr>
      <w:r w:rsidRPr="00BB307C">
        <w:rPr>
          <w:sz w:val="16"/>
          <w:szCs w:val="16"/>
        </w:rPr>
        <w:t>____________________________________________</w:t>
      </w:r>
    </w:p>
    <w:p w:rsidR="00BB307C" w:rsidRPr="00BB307C" w:rsidRDefault="00BB307C" w:rsidP="00BB307C">
      <w:pPr>
        <w:ind w:firstLine="3960"/>
        <w:jc w:val="right"/>
        <w:rPr>
          <w:sz w:val="16"/>
          <w:szCs w:val="16"/>
        </w:rPr>
      </w:pPr>
      <w:r w:rsidRPr="00BB307C">
        <w:rPr>
          <w:sz w:val="16"/>
          <w:szCs w:val="16"/>
        </w:rPr>
        <w:t>(номер телефона, адрес электронной почты (при наличии))</w:t>
      </w:r>
    </w:p>
    <w:p w:rsidR="00BB307C" w:rsidRPr="00BB307C" w:rsidRDefault="00BB307C" w:rsidP="00BB307C">
      <w:pPr>
        <w:jc w:val="right"/>
        <w:rPr>
          <w:sz w:val="20"/>
          <w:szCs w:val="20"/>
        </w:rPr>
      </w:pPr>
    </w:p>
    <w:p w:rsidR="00BB307C" w:rsidRPr="00BB307C" w:rsidRDefault="00BB307C" w:rsidP="00BB307C">
      <w:pPr>
        <w:jc w:val="center"/>
        <w:rPr>
          <w:b/>
          <w:bCs/>
          <w:caps/>
          <w:sz w:val="20"/>
          <w:szCs w:val="20"/>
        </w:rPr>
      </w:pPr>
    </w:p>
    <w:p w:rsidR="00BB307C" w:rsidRPr="00BB307C" w:rsidRDefault="00BB307C" w:rsidP="00BB307C">
      <w:pPr>
        <w:jc w:val="center"/>
        <w:rPr>
          <w:b/>
          <w:bCs/>
          <w:caps/>
          <w:sz w:val="20"/>
          <w:szCs w:val="20"/>
        </w:rPr>
      </w:pPr>
      <w:r w:rsidRPr="00BB307C">
        <w:rPr>
          <w:b/>
          <w:bCs/>
          <w:caps/>
          <w:sz w:val="20"/>
          <w:szCs w:val="20"/>
        </w:rPr>
        <w:t>ЗАЯВЛЕНИЕ</w:t>
      </w:r>
    </w:p>
    <w:p w:rsidR="00BB307C" w:rsidRPr="00BB307C" w:rsidRDefault="00BB307C" w:rsidP="00BB307C">
      <w:pPr>
        <w:jc w:val="center"/>
        <w:rPr>
          <w:b/>
          <w:sz w:val="20"/>
          <w:szCs w:val="20"/>
        </w:rPr>
      </w:pPr>
      <w:r w:rsidRPr="00BB307C">
        <w:rPr>
          <w:b/>
          <w:sz w:val="20"/>
          <w:szCs w:val="20"/>
        </w:rPr>
        <w:t>о возобновлении пенсии за выслугу лет</w:t>
      </w:r>
    </w:p>
    <w:p w:rsidR="00BB307C" w:rsidRPr="00BB307C" w:rsidRDefault="00BB307C" w:rsidP="00BB307C">
      <w:pPr>
        <w:jc w:val="center"/>
        <w:rPr>
          <w:b/>
          <w:sz w:val="20"/>
          <w:szCs w:val="20"/>
        </w:rPr>
      </w:pPr>
    </w:p>
    <w:p w:rsidR="00BB307C" w:rsidRPr="00BB307C" w:rsidRDefault="00BB307C" w:rsidP="00BB307C">
      <w:pPr>
        <w:ind w:firstLine="709"/>
        <w:jc w:val="both"/>
        <w:rPr>
          <w:sz w:val="20"/>
          <w:szCs w:val="20"/>
        </w:rPr>
      </w:pPr>
      <w:r w:rsidRPr="00BB307C">
        <w:rPr>
          <w:sz w:val="20"/>
          <w:szCs w:val="20"/>
        </w:rPr>
        <w:t xml:space="preserve">В соответствии с решением Совета депутатов </w:t>
      </w:r>
      <w:r w:rsidRPr="00BB307C">
        <w:rPr>
          <w:sz w:val="22"/>
          <w:szCs w:val="22"/>
        </w:rPr>
        <w:t>городского поселения Агириш</w:t>
      </w:r>
      <w:r w:rsidRPr="00BB307C">
        <w:rPr>
          <w:sz w:val="20"/>
          <w:szCs w:val="20"/>
          <w:lang w:eastAsia="en-US"/>
        </w:rPr>
        <w:t xml:space="preserve"> от __________ № ___</w:t>
      </w:r>
      <w:r w:rsidRPr="00BB307C">
        <w:rPr>
          <w:sz w:val="20"/>
          <w:szCs w:val="20"/>
        </w:rPr>
        <w:t xml:space="preserve">__ </w:t>
      </w:r>
      <w:r w:rsidRPr="00BB307C">
        <w:rPr>
          <w:sz w:val="20"/>
          <w:szCs w:val="20"/>
          <w:lang w:eastAsia="en-US"/>
        </w:rPr>
        <w:t xml:space="preserve">«Об утверждении Порядка </w:t>
      </w:r>
      <w:r w:rsidRPr="00BB307C">
        <w:rPr>
          <w:sz w:val="20"/>
          <w:szCs w:val="20"/>
        </w:rPr>
        <w:t xml:space="preserve">назначения, перерасчета и выплаты пенсии за выслугу лет лицам, замещавшим муниципальные должности </w:t>
      </w:r>
      <w:r w:rsidRPr="00BB307C">
        <w:rPr>
          <w:sz w:val="22"/>
          <w:szCs w:val="22"/>
        </w:rPr>
        <w:t>городского поселения Агириш</w:t>
      </w:r>
      <w:r w:rsidRPr="00BB307C">
        <w:rPr>
          <w:sz w:val="20"/>
          <w:szCs w:val="20"/>
          <w:lang w:eastAsia="en-US"/>
        </w:rPr>
        <w:t xml:space="preserve"> </w:t>
      </w:r>
      <w:r w:rsidRPr="00BB307C">
        <w:rPr>
          <w:sz w:val="20"/>
          <w:szCs w:val="20"/>
        </w:rPr>
        <w:t xml:space="preserve">и должности муниципальной службы </w:t>
      </w:r>
      <w:r w:rsidRPr="00BB307C">
        <w:rPr>
          <w:sz w:val="22"/>
          <w:szCs w:val="22"/>
        </w:rPr>
        <w:t>городского поселения Агириш</w:t>
      </w:r>
      <w:r w:rsidRPr="00BB307C">
        <w:rPr>
          <w:sz w:val="20"/>
          <w:szCs w:val="20"/>
        </w:rPr>
        <w:t xml:space="preserve">», прошу возобновить мне выплату пенсии за выслугу лет в связи  </w:t>
      </w:r>
      <w:proofErr w:type="gramStart"/>
      <w:r w:rsidRPr="00BB307C">
        <w:rPr>
          <w:sz w:val="20"/>
          <w:szCs w:val="20"/>
        </w:rPr>
        <w:t>с</w:t>
      </w:r>
      <w:proofErr w:type="gramEnd"/>
    </w:p>
    <w:p w:rsidR="00BB307C" w:rsidRPr="00BB307C" w:rsidRDefault="00BB307C" w:rsidP="00BB307C">
      <w:pPr>
        <w:jc w:val="both"/>
        <w:rPr>
          <w:sz w:val="20"/>
          <w:szCs w:val="20"/>
        </w:rPr>
      </w:pPr>
      <w:r w:rsidRPr="00BB307C">
        <w:rPr>
          <w:sz w:val="20"/>
          <w:szCs w:val="20"/>
        </w:rPr>
        <w:t>________________________________________________________________________________</w:t>
      </w:r>
    </w:p>
    <w:p w:rsidR="00BB307C" w:rsidRPr="00BB307C" w:rsidRDefault="00BB307C" w:rsidP="00BB307C">
      <w:pPr>
        <w:jc w:val="both"/>
        <w:rPr>
          <w:sz w:val="20"/>
          <w:szCs w:val="20"/>
        </w:rPr>
      </w:pPr>
      <w:r w:rsidRPr="00BB307C">
        <w:rPr>
          <w:sz w:val="20"/>
          <w:szCs w:val="20"/>
        </w:rPr>
        <w:t>________________________________________________________________________________</w:t>
      </w:r>
    </w:p>
    <w:p w:rsidR="00BB307C" w:rsidRPr="00BB307C" w:rsidRDefault="00BB307C" w:rsidP="00BB307C">
      <w:pPr>
        <w:jc w:val="both"/>
        <w:rPr>
          <w:sz w:val="20"/>
          <w:szCs w:val="20"/>
        </w:rPr>
      </w:pPr>
      <w:r w:rsidRPr="00BB307C">
        <w:rPr>
          <w:sz w:val="20"/>
          <w:szCs w:val="20"/>
        </w:rPr>
        <w:t>________________________________________________________________________________</w:t>
      </w:r>
    </w:p>
    <w:p w:rsidR="00BB307C" w:rsidRPr="00BB307C" w:rsidRDefault="00BB307C" w:rsidP="00BB307C">
      <w:pPr>
        <w:jc w:val="both"/>
        <w:rPr>
          <w:sz w:val="16"/>
          <w:szCs w:val="16"/>
        </w:rPr>
      </w:pPr>
      <w:r w:rsidRPr="00BB307C">
        <w:rPr>
          <w:sz w:val="16"/>
          <w:szCs w:val="16"/>
        </w:rPr>
        <w:t xml:space="preserve">(прекращением полномочий по замещению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увольнением с федерльной государственной службы Российской Федерации, государственной гражданской службы субъекта Российской Федерации, муниципальной службы; </w:t>
      </w:r>
      <w:proofErr w:type="gramStart"/>
      <w:r w:rsidRPr="00BB307C">
        <w:rPr>
          <w:sz w:val="16"/>
          <w:szCs w:val="16"/>
        </w:rPr>
        <w:t>прекращением выплаты пенсии за выслугу дет или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финансируемые за счет средств федерального бюджета в соответствии с федеральным законом, актом Президента Российской Федерации и Правительства Российской Федерации, а так же пенсии за выслугу лет в соответствии с законодательством субъектов Российской Федерации или муниципальными правовыми актами</w:t>
      </w:r>
      <w:proofErr w:type="gramEnd"/>
      <w:r w:rsidRPr="00BB307C">
        <w:rPr>
          <w:sz w:val="16"/>
          <w:szCs w:val="16"/>
        </w:rPr>
        <w:t xml:space="preserve"> других органов местного самоуправления; пенсии от других ведомств (Министерство обороны, Министерство внутренних дел и т.д.); помещением получателя пенсии за выслугу лет в дом-интернат (пансионат) для престарелых и инвалидов на полное государственное обеспечение; лишением  свободы по приговору суда, вступившего в законную силу (нужное вписать))</w:t>
      </w:r>
    </w:p>
    <w:p w:rsidR="00BB307C" w:rsidRPr="00BB307C" w:rsidRDefault="00BB307C" w:rsidP="00BB307C">
      <w:pPr>
        <w:ind w:firstLine="709"/>
        <w:jc w:val="both"/>
        <w:rPr>
          <w:sz w:val="20"/>
          <w:szCs w:val="20"/>
        </w:rPr>
      </w:pPr>
    </w:p>
    <w:p w:rsidR="00BB307C" w:rsidRPr="00BB307C" w:rsidRDefault="00BB307C" w:rsidP="00BB307C">
      <w:pPr>
        <w:jc w:val="both"/>
        <w:rPr>
          <w:sz w:val="20"/>
          <w:szCs w:val="20"/>
        </w:rPr>
      </w:pPr>
      <w:r w:rsidRPr="00BB307C">
        <w:rPr>
          <w:sz w:val="20"/>
          <w:szCs w:val="20"/>
        </w:rPr>
        <w:t>К заявлению прилагаю:</w:t>
      </w:r>
    </w:p>
    <w:p w:rsidR="00BB307C" w:rsidRPr="00BB307C" w:rsidRDefault="00BB307C" w:rsidP="00BB307C">
      <w:pPr>
        <w:ind w:firstLine="540"/>
        <w:jc w:val="both"/>
        <w:rPr>
          <w:sz w:val="20"/>
          <w:szCs w:val="20"/>
        </w:rPr>
      </w:pPr>
    </w:p>
    <w:p w:rsidR="00BB307C" w:rsidRPr="00BB307C" w:rsidRDefault="00BB307C" w:rsidP="00B11226">
      <w:pPr>
        <w:numPr>
          <w:ilvl w:val="0"/>
          <w:numId w:val="63"/>
        </w:numPr>
        <w:tabs>
          <w:tab w:val="num" w:pos="993"/>
        </w:tabs>
        <w:ind w:firstLine="709"/>
        <w:jc w:val="both"/>
        <w:rPr>
          <w:sz w:val="20"/>
          <w:szCs w:val="20"/>
        </w:rPr>
      </w:pPr>
      <w:r w:rsidRPr="00BB307C">
        <w:rPr>
          <w:sz w:val="20"/>
          <w:szCs w:val="20"/>
        </w:rPr>
        <w:t>_______________________________________________________________________;</w:t>
      </w:r>
    </w:p>
    <w:p w:rsidR="00BB307C" w:rsidRPr="00BB307C" w:rsidRDefault="00BB307C" w:rsidP="00B11226">
      <w:pPr>
        <w:numPr>
          <w:ilvl w:val="0"/>
          <w:numId w:val="63"/>
        </w:numPr>
        <w:tabs>
          <w:tab w:val="num" w:pos="993"/>
        </w:tabs>
        <w:ind w:firstLine="709"/>
        <w:jc w:val="both"/>
        <w:rPr>
          <w:sz w:val="20"/>
          <w:szCs w:val="20"/>
        </w:rPr>
      </w:pPr>
      <w:r w:rsidRPr="00BB307C">
        <w:rPr>
          <w:sz w:val="20"/>
          <w:szCs w:val="20"/>
        </w:rPr>
        <w:t>_______________________________________________________________________;</w:t>
      </w:r>
    </w:p>
    <w:p w:rsidR="00BB307C" w:rsidRPr="00BB307C" w:rsidRDefault="00BB307C" w:rsidP="00B11226">
      <w:pPr>
        <w:numPr>
          <w:ilvl w:val="0"/>
          <w:numId w:val="63"/>
        </w:numPr>
        <w:tabs>
          <w:tab w:val="num" w:pos="993"/>
        </w:tabs>
        <w:ind w:firstLine="709"/>
        <w:jc w:val="both"/>
        <w:rPr>
          <w:sz w:val="20"/>
          <w:szCs w:val="20"/>
        </w:rPr>
      </w:pPr>
      <w:r w:rsidRPr="00BB307C">
        <w:rPr>
          <w:sz w:val="20"/>
          <w:szCs w:val="20"/>
        </w:rPr>
        <w:t>_______________________________________________________________________.</w:t>
      </w:r>
    </w:p>
    <w:p w:rsidR="00BB307C" w:rsidRPr="00BB307C" w:rsidRDefault="00BB307C" w:rsidP="00BB307C">
      <w:pPr>
        <w:jc w:val="both"/>
        <w:rPr>
          <w:sz w:val="20"/>
          <w:szCs w:val="20"/>
        </w:rPr>
      </w:pPr>
    </w:p>
    <w:p w:rsidR="00BB307C" w:rsidRPr="00BB307C" w:rsidRDefault="00BB307C" w:rsidP="00BB307C">
      <w:pPr>
        <w:jc w:val="both"/>
        <w:rPr>
          <w:sz w:val="20"/>
          <w:szCs w:val="20"/>
          <w:lang w:eastAsia="en-US"/>
        </w:rPr>
      </w:pPr>
      <w:r w:rsidRPr="00BB307C">
        <w:rPr>
          <w:sz w:val="20"/>
          <w:szCs w:val="20"/>
          <w:lang w:eastAsia="en-US"/>
        </w:rPr>
        <w:t>«____» ____________20 ______г.                 ________________/ _________________________/</w:t>
      </w:r>
    </w:p>
    <w:p w:rsidR="00BB307C" w:rsidRPr="00BB307C" w:rsidRDefault="00BB307C" w:rsidP="00BB307C">
      <w:pPr>
        <w:jc w:val="both"/>
        <w:rPr>
          <w:sz w:val="16"/>
          <w:szCs w:val="16"/>
          <w:lang w:eastAsia="en-US"/>
        </w:rPr>
      </w:pPr>
      <w:r w:rsidRPr="00BB307C">
        <w:rPr>
          <w:sz w:val="16"/>
          <w:szCs w:val="16"/>
          <w:lang w:eastAsia="en-US"/>
        </w:rPr>
        <w:t xml:space="preserve">                                                                                                       (подпись)                   (расшифровка подписи заявителя)</w:t>
      </w:r>
    </w:p>
    <w:p w:rsidR="00BB307C" w:rsidRPr="00BB307C" w:rsidRDefault="00BB307C" w:rsidP="00BB307C">
      <w:pPr>
        <w:pBdr>
          <w:bottom w:val="single" w:sz="12" w:space="1" w:color="auto"/>
        </w:pBdr>
        <w:jc w:val="both"/>
        <w:rPr>
          <w:sz w:val="20"/>
          <w:szCs w:val="20"/>
          <w:lang w:eastAsia="en-US"/>
        </w:rPr>
      </w:pPr>
    </w:p>
    <w:p w:rsidR="00BB307C" w:rsidRPr="00BB307C" w:rsidRDefault="00BB307C" w:rsidP="00BB307C">
      <w:pPr>
        <w:jc w:val="both"/>
        <w:rPr>
          <w:sz w:val="20"/>
          <w:szCs w:val="20"/>
        </w:rPr>
      </w:pPr>
    </w:p>
    <w:p w:rsidR="00BB307C" w:rsidRPr="00BB307C" w:rsidRDefault="00BB307C" w:rsidP="00BB307C">
      <w:pPr>
        <w:jc w:val="both"/>
        <w:rPr>
          <w:sz w:val="20"/>
          <w:szCs w:val="20"/>
        </w:rPr>
      </w:pPr>
      <w:r w:rsidRPr="00BB307C">
        <w:rPr>
          <w:sz w:val="20"/>
          <w:szCs w:val="20"/>
        </w:rPr>
        <w:t xml:space="preserve">Заявление зарегистрировано </w:t>
      </w:r>
    </w:p>
    <w:p w:rsidR="00BB307C" w:rsidRPr="00BB307C" w:rsidRDefault="00BB307C" w:rsidP="00BB307C">
      <w:pPr>
        <w:jc w:val="both"/>
        <w:rPr>
          <w:sz w:val="20"/>
          <w:szCs w:val="20"/>
        </w:rPr>
      </w:pPr>
    </w:p>
    <w:p w:rsidR="00BB307C" w:rsidRPr="00BB307C" w:rsidRDefault="00BB307C" w:rsidP="00BB307C">
      <w:pPr>
        <w:jc w:val="both"/>
        <w:rPr>
          <w:sz w:val="20"/>
          <w:szCs w:val="20"/>
        </w:rPr>
      </w:pPr>
      <w:r w:rsidRPr="00BB307C">
        <w:rPr>
          <w:sz w:val="20"/>
          <w:szCs w:val="20"/>
        </w:rPr>
        <w:t>«____» ___________20 ____г.                    _______________ /______________________________/</w:t>
      </w:r>
    </w:p>
    <w:p w:rsidR="00BB307C" w:rsidRPr="00BB307C" w:rsidRDefault="00BB307C" w:rsidP="00BB307C">
      <w:pPr>
        <w:ind w:left="283"/>
        <w:jc w:val="center"/>
        <w:rPr>
          <w:sz w:val="16"/>
          <w:szCs w:val="16"/>
        </w:rPr>
      </w:pPr>
      <w:r w:rsidRPr="00BB307C">
        <w:rPr>
          <w:sz w:val="16"/>
          <w:szCs w:val="16"/>
        </w:rPr>
        <w:t xml:space="preserve">                                                                                   </w:t>
      </w:r>
      <w:proofErr w:type="gramStart"/>
      <w:r w:rsidRPr="00BB307C">
        <w:rPr>
          <w:sz w:val="16"/>
          <w:szCs w:val="16"/>
        </w:rPr>
        <w:t>(подпись)               (расшифровка подписи ответственного</w:t>
      </w:r>
      <w:proofErr w:type="gramEnd"/>
    </w:p>
    <w:p w:rsidR="00BB307C" w:rsidRPr="00BB307C" w:rsidRDefault="00BB307C" w:rsidP="00BB307C">
      <w:pPr>
        <w:ind w:left="283"/>
        <w:jc w:val="center"/>
        <w:rPr>
          <w:sz w:val="16"/>
          <w:szCs w:val="16"/>
        </w:rPr>
      </w:pPr>
      <w:r w:rsidRPr="00BB307C">
        <w:rPr>
          <w:sz w:val="16"/>
          <w:szCs w:val="16"/>
        </w:rPr>
        <w:t xml:space="preserve">                                                                                                        должностного лица администрации городского поселения Агириш)</w:t>
      </w:r>
    </w:p>
    <w:p w:rsidR="00BB307C" w:rsidRDefault="00BB307C" w:rsidP="004736BF">
      <w:pPr>
        <w:pStyle w:val="aa"/>
        <w:widowControl w:val="0"/>
        <w:jc w:val="both"/>
        <w:rPr>
          <w:bCs/>
          <w:sz w:val="16"/>
          <w:szCs w:val="16"/>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BB307C">
      <w:pPr>
        <w:widowControl w:val="0"/>
        <w:autoSpaceDE w:val="0"/>
        <w:autoSpaceDN w:val="0"/>
        <w:adjustRightInd w:val="0"/>
        <w:ind w:right="-5"/>
        <w:jc w:val="center"/>
        <w:rPr>
          <w:rFonts w:ascii="Times New Roman CYR" w:hAnsi="Times New Roman CYR" w:cs="Times New Roman CYR"/>
          <w:b/>
          <w:sz w:val="18"/>
          <w:szCs w:val="18"/>
        </w:rPr>
      </w:pPr>
    </w:p>
    <w:p w:rsidR="00BB307C" w:rsidRPr="00BB307C" w:rsidRDefault="00BB307C" w:rsidP="00BB307C">
      <w:pPr>
        <w:widowControl w:val="0"/>
        <w:autoSpaceDE w:val="0"/>
        <w:autoSpaceDN w:val="0"/>
        <w:adjustRightInd w:val="0"/>
        <w:ind w:right="-5"/>
        <w:jc w:val="center"/>
        <w:rPr>
          <w:rFonts w:ascii="Times New Roman CYR" w:hAnsi="Times New Roman CYR" w:cs="Times New Roman CYR"/>
          <w:b/>
          <w:sz w:val="18"/>
          <w:szCs w:val="18"/>
        </w:rPr>
      </w:pPr>
      <w:r w:rsidRPr="00BB307C">
        <w:rPr>
          <w:rFonts w:ascii="Times New Roman CYR" w:hAnsi="Times New Roman CYR" w:cs="Times New Roman CYR"/>
          <w:b/>
          <w:sz w:val="18"/>
          <w:szCs w:val="18"/>
        </w:rPr>
        <w:lastRenderedPageBreak/>
        <w:t>РЕШЕНИЕ</w:t>
      </w:r>
    </w:p>
    <w:p w:rsidR="00BB307C" w:rsidRPr="00BB307C" w:rsidRDefault="00BB307C" w:rsidP="00BB307C">
      <w:pPr>
        <w:widowControl w:val="0"/>
        <w:tabs>
          <w:tab w:val="center" w:pos="4796"/>
        </w:tabs>
        <w:autoSpaceDE w:val="0"/>
        <w:autoSpaceDN w:val="0"/>
        <w:adjustRightInd w:val="0"/>
        <w:ind w:left="-709" w:right="-665"/>
        <w:jc w:val="both"/>
        <w:rPr>
          <w:rFonts w:ascii="Times New Roman CYR" w:hAnsi="Times New Roman CYR" w:cs="Times New Roman CYR"/>
          <w:bCs/>
          <w:sz w:val="18"/>
          <w:szCs w:val="18"/>
        </w:rPr>
      </w:pPr>
      <w:r w:rsidRPr="00BB307C">
        <w:rPr>
          <w:rFonts w:ascii="Times New Roman CYR" w:hAnsi="Times New Roman CYR" w:cs="Times New Roman CYR"/>
          <w:bCs/>
          <w:sz w:val="18"/>
          <w:szCs w:val="18"/>
        </w:rPr>
        <w:t xml:space="preserve">    </w:t>
      </w:r>
      <w:r w:rsidRPr="00BB307C">
        <w:rPr>
          <w:rFonts w:ascii="Times New Roman CYR" w:hAnsi="Times New Roman CYR" w:cs="Times New Roman CYR"/>
          <w:bCs/>
          <w:sz w:val="18"/>
          <w:szCs w:val="18"/>
        </w:rPr>
        <w:tab/>
      </w:r>
    </w:p>
    <w:p w:rsidR="00BB307C" w:rsidRPr="00BB307C" w:rsidRDefault="00BB307C" w:rsidP="00BB307C">
      <w:pPr>
        <w:widowControl w:val="0"/>
        <w:autoSpaceDE w:val="0"/>
        <w:autoSpaceDN w:val="0"/>
        <w:adjustRightInd w:val="0"/>
        <w:ind w:left="-709" w:right="-665" w:firstLine="709"/>
        <w:jc w:val="both"/>
        <w:rPr>
          <w:bCs/>
          <w:sz w:val="18"/>
          <w:szCs w:val="18"/>
        </w:rPr>
      </w:pPr>
      <w:r w:rsidRPr="00BB307C">
        <w:rPr>
          <w:bCs/>
          <w:sz w:val="18"/>
          <w:szCs w:val="18"/>
        </w:rPr>
        <w:t xml:space="preserve"> «25»    марта  2024 г.                                                                                                        </w:t>
      </w:r>
      <w:r w:rsidR="003C5652">
        <w:rPr>
          <w:bCs/>
          <w:sz w:val="18"/>
          <w:szCs w:val="18"/>
        </w:rPr>
        <w:t xml:space="preserve">                                                   </w:t>
      </w:r>
      <w:r w:rsidRPr="00BB307C">
        <w:rPr>
          <w:bCs/>
          <w:sz w:val="18"/>
          <w:szCs w:val="18"/>
        </w:rPr>
        <w:t xml:space="preserve"> №  46</w:t>
      </w:r>
    </w:p>
    <w:p w:rsidR="00BB307C" w:rsidRPr="00BB307C" w:rsidRDefault="00BB307C" w:rsidP="00BB307C">
      <w:pPr>
        <w:widowControl w:val="0"/>
        <w:autoSpaceDE w:val="0"/>
        <w:autoSpaceDN w:val="0"/>
        <w:adjustRightInd w:val="0"/>
        <w:ind w:left="-709" w:right="-665"/>
        <w:jc w:val="both"/>
        <w:rPr>
          <w:b/>
          <w:bCs/>
          <w:sz w:val="18"/>
          <w:szCs w:val="18"/>
        </w:rPr>
      </w:pPr>
      <w:r w:rsidRPr="00BB307C">
        <w:rPr>
          <w:b/>
          <w:bCs/>
          <w:sz w:val="18"/>
          <w:szCs w:val="18"/>
        </w:rPr>
        <w:t xml:space="preserve">          </w:t>
      </w:r>
    </w:p>
    <w:p w:rsidR="00BB307C" w:rsidRPr="00BB307C" w:rsidRDefault="00BB307C" w:rsidP="00BB307C">
      <w:pPr>
        <w:widowControl w:val="0"/>
        <w:autoSpaceDE w:val="0"/>
        <w:autoSpaceDN w:val="0"/>
        <w:adjustRightInd w:val="0"/>
        <w:jc w:val="both"/>
        <w:rPr>
          <w:sz w:val="18"/>
          <w:szCs w:val="18"/>
        </w:rPr>
      </w:pPr>
      <w:r w:rsidRPr="00BB307C">
        <w:rPr>
          <w:sz w:val="18"/>
          <w:szCs w:val="18"/>
        </w:rPr>
        <w:t xml:space="preserve">О внесении изменений в решение Совета депутатов городского </w:t>
      </w:r>
    </w:p>
    <w:p w:rsidR="00BB307C" w:rsidRPr="00BB307C" w:rsidRDefault="00BB307C" w:rsidP="00BB307C">
      <w:pPr>
        <w:rPr>
          <w:sz w:val="18"/>
          <w:szCs w:val="18"/>
        </w:rPr>
      </w:pPr>
      <w:r w:rsidRPr="00BB307C">
        <w:rPr>
          <w:sz w:val="18"/>
          <w:szCs w:val="18"/>
        </w:rPr>
        <w:t xml:space="preserve">поселения Агириш от 24.03.2023 № 301 «Об утверждении Положения </w:t>
      </w:r>
    </w:p>
    <w:p w:rsidR="00BB307C" w:rsidRPr="00BB307C" w:rsidRDefault="00BB307C" w:rsidP="00BB307C">
      <w:pPr>
        <w:rPr>
          <w:sz w:val="18"/>
          <w:szCs w:val="18"/>
        </w:rPr>
      </w:pPr>
      <w:r w:rsidRPr="00BB307C">
        <w:rPr>
          <w:sz w:val="18"/>
          <w:szCs w:val="18"/>
        </w:rPr>
        <w:t>об оплате труда муниципальных служащих городского поселения Агириш»</w:t>
      </w:r>
    </w:p>
    <w:p w:rsidR="00BB307C" w:rsidRPr="00BB307C" w:rsidRDefault="00BB307C" w:rsidP="00BB307C">
      <w:pPr>
        <w:widowControl w:val="0"/>
        <w:autoSpaceDE w:val="0"/>
        <w:autoSpaceDN w:val="0"/>
        <w:adjustRightInd w:val="0"/>
        <w:jc w:val="both"/>
        <w:rPr>
          <w:sz w:val="18"/>
          <w:szCs w:val="18"/>
        </w:rPr>
      </w:pPr>
    </w:p>
    <w:p w:rsidR="00BB307C" w:rsidRPr="00BB307C" w:rsidRDefault="00BB307C" w:rsidP="00BB307C">
      <w:pPr>
        <w:widowControl w:val="0"/>
        <w:autoSpaceDE w:val="0"/>
        <w:autoSpaceDN w:val="0"/>
        <w:adjustRightInd w:val="0"/>
        <w:ind w:firstLine="568"/>
        <w:jc w:val="both"/>
        <w:rPr>
          <w:color w:val="000000"/>
          <w:spacing w:val="-1"/>
          <w:sz w:val="18"/>
          <w:szCs w:val="18"/>
        </w:rPr>
      </w:pPr>
      <w:r w:rsidRPr="00BB307C">
        <w:rPr>
          <w:kern w:val="2"/>
          <w:sz w:val="18"/>
          <w:szCs w:val="18"/>
        </w:rPr>
        <w:tab/>
      </w:r>
      <w:proofErr w:type="gramStart"/>
      <w:r w:rsidRPr="00BB307C">
        <w:rPr>
          <w:sz w:val="18"/>
          <w:szCs w:val="18"/>
        </w:rPr>
        <w:t>В соответствии с Трудовым кодексом</w:t>
      </w:r>
      <w:r w:rsidRPr="00BB307C">
        <w:rPr>
          <w:color w:val="000000"/>
          <w:spacing w:val="-1"/>
          <w:sz w:val="18"/>
          <w:szCs w:val="18"/>
        </w:rPr>
        <w:t xml:space="preserve"> Российской Федерации, </w:t>
      </w:r>
      <w:r w:rsidRPr="00BB307C">
        <w:rPr>
          <w:sz w:val="18"/>
          <w:szCs w:val="18"/>
        </w:rPr>
        <w:t>статьей 22 Федерального закона от 02.03.2007 № 25-ФЗ «О муниципальной службе в Российской Федерации», статьей 16 Закона Ханты-Мансийского автономного округа - Югры от 20.07.2007 № 113-</w:t>
      </w:r>
      <w:proofErr w:type="spellStart"/>
      <w:r w:rsidRPr="00BB307C">
        <w:rPr>
          <w:sz w:val="18"/>
          <w:szCs w:val="18"/>
        </w:rPr>
        <w:t>оз</w:t>
      </w:r>
      <w:proofErr w:type="spellEnd"/>
      <w:r w:rsidRPr="00BB307C">
        <w:rPr>
          <w:sz w:val="18"/>
          <w:szCs w:val="18"/>
        </w:rPr>
        <w:t xml:space="preserve"> «Об отдельных вопросах муниципальной службы в Ханты- Мансийском автономном округе - Югре», </w:t>
      </w:r>
      <w:r w:rsidRPr="00BB307C">
        <w:rPr>
          <w:color w:val="000000"/>
          <w:spacing w:val="-1"/>
          <w:sz w:val="18"/>
          <w:szCs w:val="18"/>
        </w:rPr>
        <w:t>постановлением Правительства Ханты-Мансийского АО - Югры от 23.08.2019 № 278-п «О нормативах формирования расходов на оплату труда депутатов, выборных должностных лиц</w:t>
      </w:r>
      <w:proofErr w:type="gramEnd"/>
      <w:r w:rsidRPr="00BB307C">
        <w:rPr>
          <w:color w:val="000000"/>
          <w:spacing w:val="-1"/>
          <w:sz w:val="18"/>
          <w:szCs w:val="18"/>
        </w:rPr>
        <w:t xml:space="preserve"> местного самоуправления, осуществляющих свои полномочия на постоянной основе, муниципальных служащих </w:t>
      </w:r>
      <w:proofErr w:type="gramStart"/>
      <w:r w:rsidRPr="00BB307C">
        <w:rPr>
          <w:color w:val="000000"/>
          <w:spacing w:val="-1"/>
          <w:sz w:val="18"/>
          <w:szCs w:val="18"/>
        </w:rPr>
        <w:t>в</w:t>
      </w:r>
      <w:proofErr w:type="gramEnd"/>
      <w:r w:rsidRPr="00BB307C">
        <w:rPr>
          <w:color w:val="000000"/>
          <w:spacing w:val="-1"/>
          <w:sz w:val="18"/>
          <w:szCs w:val="18"/>
        </w:rPr>
        <w:t xml:space="preserve"> </w:t>
      </w:r>
      <w:proofErr w:type="gramStart"/>
      <w:r w:rsidRPr="00BB307C">
        <w:rPr>
          <w:color w:val="000000"/>
          <w:spacing w:val="-1"/>
          <w:sz w:val="18"/>
          <w:szCs w:val="18"/>
        </w:rPr>
        <w:t>Ханты-Мансийском</w:t>
      </w:r>
      <w:proofErr w:type="gramEnd"/>
      <w:r w:rsidRPr="00BB307C">
        <w:rPr>
          <w:color w:val="000000"/>
          <w:spacing w:val="-1"/>
          <w:sz w:val="18"/>
          <w:szCs w:val="18"/>
        </w:rPr>
        <w:t xml:space="preserve"> автономном округе – Югре», Уставом городского поселения Агириш,</w:t>
      </w:r>
    </w:p>
    <w:p w:rsidR="00BB307C" w:rsidRPr="00BB307C" w:rsidRDefault="00BB307C" w:rsidP="00BB307C">
      <w:pPr>
        <w:widowControl w:val="0"/>
        <w:autoSpaceDE w:val="0"/>
        <w:autoSpaceDN w:val="0"/>
        <w:adjustRightInd w:val="0"/>
        <w:ind w:firstLine="568"/>
        <w:jc w:val="both"/>
        <w:rPr>
          <w:sz w:val="18"/>
          <w:szCs w:val="18"/>
        </w:rPr>
      </w:pPr>
    </w:p>
    <w:p w:rsidR="00BB307C" w:rsidRPr="00BB307C" w:rsidRDefault="00BB307C" w:rsidP="00BB307C">
      <w:pPr>
        <w:widowControl w:val="0"/>
        <w:ind w:left="40" w:right="40" w:firstLine="980"/>
        <w:jc w:val="both"/>
        <w:rPr>
          <w:color w:val="000000"/>
          <w:sz w:val="18"/>
          <w:szCs w:val="18"/>
          <w:lang w:eastAsia="x-none"/>
        </w:rPr>
      </w:pPr>
      <w:r w:rsidRPr="00BB307C">
        <w:rPr>
          <w:color w:val="000000"/>
          <w:sz w:val="18"/>
          <w:szCs w:val="18"/>
          <w:lang w:val="x-none" w:eastAsia="x-none"/>
        </w:rPr>
        <w:t>Совет депутатов городского поселения Агириш решил:</w:t>
      </w:r>
    </w:p>
    <w:p w:rsidR="00BB307C" w:rsidRPr="00BB307C" w:rsidRDefault="00BB307C" w:rsidP="00BB307C">
      <w:pPr>
        <w:widowControl w:val="0"/>
        <w:ind w:left="40" w:right="40" w:firstLine="980"/>
        <w:jc w:val="both"/>
        <w:rPr>
          <w:color w:val="000000"/>
          <w:sz w:val="18"/>
          <w:szCs w:val="18"/>
          <w:lang w:eastAsia="x-none"/>
        </w:rPr>
      </w:pPr>
    </w:p>
    <w:p w:rsidR="00BB307C" w:rsidRPr="00BB307C" w:rsidRDefault="00BB307C" w:rsidP="00BB307C">
      <w:pPr>
        <w:jc w:val="both"/>
        <w:rPr>
          <w:sz w:val="18"/>
          <w:szCs w:val="18"/>
        </w:rPr>
      </w:pPr>
      <w:r w:rsidRPr="00BB307C">
        <w:rPr>
          <w:sz w:val="18"/>
          <w:szCs w:val="18"/>
        </w:rPr>
        <w:t>1. Внести в решение Совета депутатов городского поселения Агириш от 24.03.2023 № 301 «Об утверждении Положения об оплате труда муниципальных служащих городского поселения Агириш» следующие изменения:</w:t>
      </w:r>
    </w:p>
    <w:p w:rsidR="00BB307C" w:rsidRPr="00BB307C" w:rsidRDefault="00BB307C" w:rsidP="00BB307C">
      <w:pPr>
        <w:tabs>
          <w:tab w:val="left" w:pos="0"/>
        </w:tabs>
        <w:suppressAutoHyphens/>
        <w:autoSpaceDE w:val="0"/>
        <w:autoSpaceDN w:val="0"/>
        <w:adjustRightInd w:val="0"/>
        <w:spacing w:line="276" w:lineRule="auto"/>
        <w:jc w:val="both"/>
        <w:outlineLvl w:val="1"/>
        <w:rPr>
          <w:sz w:val="18"/>
          <w:szCs w:val="18"/>
        </w:rPr>
      </w:pPr>
      <w:proofErr w:type="spellStart"/>
      <w:r w:rsidRPr="00BB307C">
        <w:rPr>
          <w:sz w:val="18"/>
          <w:szCs w:val="18"/>
        </w:rPr>
        <w:t>1.1.Пункт</w:t>
      </w:r>
      <w:proofErr w:type="spellEnd"/>
      <w:r w:rsidRPr="00BB307C">
        <w:rPr>
          <w:sz w:val="18"/>
          <w:szCs w:val="18"/>
        </w:rPr>
        <w:t xml:space="preserve"> 7.4 раздела 7 изложить в новой редакции:</w:t>
      </w:r>
    </w:p>
    <w:p w:rsidR="00BB307C" w:rsidRPr="00BB307C" w:rsidRDefault="00BB307C" w:rsidP="00BB307C">
      <w:pPr>
        <w:tabs>
          <w:tab w:val="left" w:pos="142"/>
        </w:tabs>
        <w:contextualSpacing/>
        <w:jc w:val="both"/>
        <w:rPr>
          <w:sz w:val="18"/>
          <w:szCs w:val="18"/>
        </w:rPr>
      </w:pPr>
      <w:r w:rsidRPr="00BB307C">
        <w:rPr>
          <w:sz w:val="18"/>
          <w:szCs w:val="18"/>
        </w:rPr>
        <w:t xml:space="preserve">«7.4. </w:t>
      </w:r>
      <w:proofErr w:type="gramStart"/>
      <w:r w:rsidRPr="00BB307C">
        <w:rPr>
          <w:sz w:val="18"/>
          <w:szCs w:val="18"/>
        </w:rPr>
        <w:t>Размер месячного фонда оплаты труда для выплаты  премии по результатам работы за год определяется исходя из суммы средств, начисленных для выплаты должностных окладов из расчета на год, установленных в соответствии с разделом 2 настоящего Положения и выплат из расчета на год в размерах, установленных в соответствии с подпунктами 1 , 2, 3, 4, 5, 6, 7 пункта 1.4. раздела 1 настоящего</w:t>
      </w:r>
      <w:proofErr w:type="gramEnd"/>
      <w:r w:rsidRPr="00BB307C">
        <w:rPr>
          <w:sz w:val="18"/>
          <w:szCs w:val="18"/>
        </w:rPr>
        <w:t xml:space="preserve"> Положения по соответствующим должностям муниципальной службы, деленной на 12.».</w:t>
      </w:r>
    </w:p>
    <w:p w:rsidR="00BB307C" w:rsidRPr="00BB307C" w:rsidRDefault="00BB307C" w:rsidP="00BB307C">
      <w:pPr>
        <w:jc w:val="both"/>
        <w:rPr>
          <w:sz w:val="18"/>
          <w:szCs w:val="18"/>
        </w:rPr>
      </w:pPr>
      <w:r w:rsidRPr="00BB307C">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BB307C" w:rsidRPr="00BB307C" w:rsidRDefault="00BB307C" w:rsidP="00BB307C">
      <w:pPr>
        <w:keepNext/>
        <w:widowControl w:val="0"/>
        <w:autoSpaceDE w:val="0"/>
        <w:autoSpaceDN w:val="0"/>
        <w:adjustRightInd w:val="0"/>
        <w:spacing w:line="228" w:lineRule="auto"/>
        <w:jc w:val="both"/>
        <w:rPr>
          <w:sz w:val="18"/>
          <w:szCs w:val="18"/>
        </w:rPr>
      </w:pPr>
      <w:r w:rsidRPr="00BB307C">
        <w:rPr>
          <w:sz w:val="18"/>
          <w:szCs w:val="18"/>
        </w:rPr>
        <w:t>3. Настоящее решение вступает в силу после его официального опубликования</w:t>
      </w:r>
      <w:r w:rsidRPr="00BB307C">
        <w:rPr>
          <w:kern w:val="1"/>
          <w:sz w:val="18"/>
          <w:szCs w:val="18"/>
        </w:rPr>
        <w:t xml:space="preserve"> и распространяет свое действие с 01.10.2023</w:t>
      </w:r>
      <w:r w:rsidRPr="00BB307C">
        <w:rPr>
          <w:sz w:val="18"/>
          <w:szCs w:val="18"/>
        </w:rPr>
        <w:t>.</w:t>
      </w:r>
    </w:p>
    <w:p w:rsidR="00BB307C" w:rsidRPr="00BB307C" w:rsidRDefault="00BB307C" w:rsidP="00BB307C">
      <w:pPr>
        <w:keepNext/>
        <w:widowControl w:val="0"/>
        <w:autoSpaceDE w:val="0"/>
        <w:autoSpaceDN w:val="0"/>
        <w:adjustRightInd w:val="0"/>
        <w:spacing w:line="228" w:lineRule="auto"/>
        <w:jc w:val="both"/>
        <w:rPr>
          <w:sz w:val="18"/>
          <w:szCs w:val="18"/>
        </w:rPr>
      </w:pPr>
    </w:p>
    <w:tbl>
      <w:tblPr>
        <w:tblW w:w="9039" w:type="dxa"/>
        <w:tblInd w:w="360" w:type="dxa"/>
        <w:tblLook w:val="04A0" w:firstRow="1" w:lastRow="0" w:firstColumn="1" w:lastColumn="0" w:noHBand="0" w:noVBand="1"/>
      </w:tblPr>
      <w:tblGrid>
        <w:gridCol w:w="4926"/>
        <w:gridCol w:w="4113"/>
      </w:tblGrid>
      <w:tr w:rsidR="00BB307C" w:rsidRPr="00BB307C" w:rsidTr="00BB307C">
        <w:tc>
          <w:tcPr>
            <w:tcW w:w="4926" w:type="dxa"/>
            <w:shd w:val="clear" w:color="auto" w:fill="auto"/>
          </w:tcPr>
          <w:p w:rsidR="00BB307C" w:rsidRPr="00BB307C" w:rsidRDefault="00BB307C" w:rsidP="00BB307C">
            <w:pPr>
              <w:widowControl w:val="0"/>
              <w:autoSpaceDE w:val="0"/>
              <w:autoSpaceDN w:val="0"/>
              <w:adjustRightInd w:val="0"/>
              <w:rPr>
                <w:kern w:val="2"/>
                <w:sz w:val="18"/>
                <w:szCs w:val="18"/>
              </w:rPr>
            </w:pPr>
          </w:p>
          <w:p w:rsidR="00BB307C" w:rsidRPr="00BB307C" w:rsidRDefault="00BB307C" w:rsidP="00BB307C">
            <w:pPr>
              <w:widowControl w:val="0"/>
              <w:autoSpaceDE w:val="0"/>
              <w:autoSpaceDN w:val="0"/>
              <w:adjustRightInd w:val="0"/>
              <w:rPr>
                <w:kern w:val="2"/>
                <w:sz w:val="18"/>
                <w:szCs w:val="18"/>
              </w:rPr>
            </w:pPr>
          </w:p>
          <w:p w:rsidR="00BB307C" w:rsidRPr="00BB307C" w:rsidRDefault="00BB307C" w:rsidP="00BB307C">
            <w:pPr>
              <w:widowControl w:val="0"/>
              <w:autoSpaceDE w:val="0"/>
              <w:autoSpaceDN w:val="0"/>
              <w:adjustRightInd w:val="0"/>
              <w:rPr>
                <w:kern w:val="2"/>
                <w:sz w:val="18"/>
                <w:szCs w:val="18"/>
              </w:rPr>
            </w:pPr>
            <w:r w:rsidRPr="00BB307C">
              <w:rPr>
                <w:kern w:val="2"/>
                <w:sz w:val="18"/>
                <w:szCs w:val="18"/>
              </w:rPr>
              <w:t>Заместитель председателя Совета депутатов</w:t>
            </w:r>
          </w:p>
          <w:p w:rsidR="00BB307C" w:rsidRPr="00BB307C" w:rsidRDefault="00BB307C" w:rsidP="00BB307C">
            <w:pPr>
              <w:widowControl w:val="0"/>
              <w:autoSpaceDE w:val="0"/>
              <w:autoSpaceDN w:val="0"/>
              <w:adjustRightInd w:val="0"/>
              <w:rPr>
                <w:kern w:val="2"/>
                <w:sz w:val="18"/>
                <w:szCs w:val="18"/>
              </w:rPr>
            </w:pPr>
            <w:r w:rsidRPr="00BB307C">
              <w:rPr>
                <w:kern w:val="2"/>
                <w:sz w:val="18"/>
                <w:szCs w:val="18"/>
              </w:rPr>
              <w:t xml:space="preserve">городского </w:t>
            </w:r>
            <w:proofErr w:type="gramStart"/>
            <w:r w:rsidRPr="00BB307C">
              <w:rPr>
                <w:kern w:val="2"/>
                <w:sz w:val="18"/>
                <w:szCs w:val="18"/>
              </w:rPr>
              <w:t>поселении</w:t>
            </w:r>
            <w:proofErr w:type="gramEnd"/>
            <w:r w:rsidRPr="00BB307C">
              <w:rPr>
                <w:kern w:val="2"/>
                <w:sz w:val="18"/>
                <w:szCs w:val="18"/>
              </w:rPr>
              <w:t xml:space="preserve"> Агириш</w:t>
            </w:r>
          </w:p>
          <w:p w:rsidR="00BB307C" w:rsidRPr="00BB307C" w:rsidRDefault="00BB307C" w:rsidP="00BB307C">
            <w:pPr>
              <w:widowControl w:val="0"/>
              <w:autoSpaceDE w:val="0"/>
              <w:autoSpaceDN w:val="0"/>
              <w:adjustRightInd w:val="0"/>
              <w:rPr>
                <w:kern w:val="2"/>
                <w:sz w:val="18"/>
                <w:szCs w:val="18"/>
              </w:rPr>
            </w:pPr>
          </w:p>
          <w:p w:rsidR="00BB307C" w:rsidRPr="00BB307C" w:rsidRDefault="00BB307C" w:rsidP="00BB307C">
            <w:pPr>
              <w:widowControl w:val="0"/>
              <w:autoSpaceDE w:val="0"/>
              <w:autoSpaceDN w:val="0"/>
              <w:adjustRightInd w:val="0"/>
              <w:rPr>
                <w:kern w:val="2"/>
                <w:sz w:val="18"/>
                <w:szCs w:val="18"/>
              </w:rPr>
            </w:pPr>
            <w:r w:rsidRPr="00BB307C">
              <w:rPr>
                <w:kern w:val="2"/>
                <w:sz w:val="18"/>
                <w:szCs w:val="18"/>
              </w:rPr>
              <w:t>______________________Т.А.Нестерова</w:t>
            </w:r>
          </w:p>
        </w:tc>
        <w:tc>
          <w:tcPr>
            <w:tcW w:w="4113" w:type="dxa"/>
            <w:shd w:val="clear" w:color="auto" w:fill="auto"/>
          </w:tcPr>
          <w:p w:rsidR="00BB307C" w:rsidRPr="00BB307C" w:rsidRDefault="00BB307C" w:rsidP="00BB307C">
            <w:pPr>
              <w:widowControl w:val="0"/>
              <w:autoSpaceDE w:val="0"/>
              <w:autoSpaceDN w:val="0"/>
              <w:adjustRightInd w:val="0"/>
              <w:rPr>
                <w:kern w:val="2"/>
                <w:sz w:val="18"/>
                <w:szCs w:val="18"/>
              </w:rPr>
            </w:pPr>
            <w:r w:rsidRPr="00BB307C">
              <w:rPr>
                <w:kern w:val="2"/>
                <w:sz w:val="18"/>
                <w:szCs w:val="18"/>
              </w:rPr>
              <w:t xml:space="preserve">    </w:t>
            </w:r>
          </w:p>
          <w:p w:rsidR="00BB307C" w:rsidRPr="00BB307C" w:rsidRDefault="00BB307C" w:rsidP="00BB307C">
            <w:pPr>
              <w:widowControl w:val="0"/>
              <w:autoSpaceDE w:val="0"/>
              <w:autoSpaceDN w:val="0"/>
              <w:adjustRightInd w:val="0"/>
              <w:rPr>
                <w:kern w:val="2"/>
                <w:sz w:val="18"/>
                <w:szCs w:val="18"/>
              </w:rPr>
            </w:pPr>
          </w:p>
          <w:p w:rsidR="00BB307C" w:rsidRPr="00BB307C" w:rsidRDefault="00BB307C" w:rsidP="00BB307C">
            <w:pPr>
              <w:widowControl w:val="0"/>
              <w:autoSpaceDE w:val="0"/>
              <w:autoSpaceDN w:val="0"/>
              <w:adjustRightInd w:val="0"/>
              <w:rPr>
                <w:kern w:val="2"/>
                <w:sz w:val="18"/>
                <w:szCs w:val="18"/>
              </w:rPr>
            </w:pPr>
            <w:r w:rsidRPr="00BB307C">
              <w:rPr>
                <w:kern w:val="2"/>
                <w:sz w:val="18"/>
                <w:szCs w:val="18"/>
              </w:rPr>
              <w:t>Глава городского поселения</w:t>
            </w:r>
          </w:p>
          <w:p w:rsidR="00BB307C" w:rsidRPr="00BB307C" w:rsidRDefault="00BB307C" w:rsidP="00BB307C">
            <w:pPr>
              <w:widowControl w:val="0"/>
              <w:autoSpaceDE w:val="0"/>
              <w:autoSpaceDN w:val="0"/>
              <w:adjustRightInd w:val="0"/>
              <w:rPr>
                <w:kern w:val="2"/>
                <w:sz w:val="18"/>
                <w:szCs w:val="18"/>
              </w:rPr>
            </w:pPr>
            <w:r w:rsidRPr="00BB307C">
              <w:rPr>
                <w:kern w:val="2"/>
                <w:sz w:val="18"/>
                <w:szCs w:val="18"/>
              </w:rPr>
              <w:t xml:space="preserve">Агириш </w:t>
            </w:r>
          </w:p>
          <w:p w:rsidR="00BB307C" w:rsidRPr="00BB307C" w:rsidRDefault="00BB307C" w:rsidP="00BB307C">
            <w:pPr>
              <w:widowControl w:val="0"/>
              <w:autoSpaceDE w:val="0"/>
              <w:autoSpaceDN w:val="0"/>
              <w:adjustRightInd w:val="0"/>
              <w:rPr>
                <w:kern w:val="2"/>
                <w:sz w:val="18"/>
                <w:szCs w:val="18"/>
              </w:rPr>
            </w:pPr>
          </w:p>
          <w:p w:rsidR="00BB307C" w:rsidRPr="00BB307C" w:rsidRDefault="00BB307C" w:rsidP="00BB307C">
            <w:pPr>
              <w:widowControl w:val="0"/>
              <w:autoSpaceDE w:val="0"/>
              <w:autoSpaceDN w:val="0"/>
              <w:adjustRightInd w:val="0"/>
              <w:rPr>
                <w:kern w:val="2"/>
                <w:sz w:val="18"/>
                <w:szCs w:val="18"/>
              </w:rPr>
            </w:pPr>
            <w:r w:rsidRPr="00BB307C">
              <w:rPr>
                <w:kern w:val="2"/>
                <w:sz w:val="18"/>
                <w:szCs w:val="18"/>
              </w:rPr>
              <w:t xml:space="preserve"> _________________</w:t>
            </w:r>
            <w:proofErr w:type="spellStart"/>
            <w:r w:rsidRPr="00BB307C">
              <w:rPr>
                <w:kern w:val="2"/>
                <w:sz w:val="18"/>
                <w:szCs w:val="18"/>
              </w:rPr>
              <w:t>И.В.Ермолаева</w:t>
            </w:r>
            <w:proofErr w:type="spellEnd"/>
          </w:p>
          <w:p w:rsidR="00BB307C" w:rsidRDefault="00BB307C" w:rsidP="00BB307C">
            <w:pPr>
              <w:widowControl w:val="0"/>
              <w:autoSpaceDE w:val="0"/>
              <w:autoSpaceDN w:val="0"/>
              <w:adjustRightInd w:val="0"/>
              <w:rPr>
                <w:kern w:val="2"/>
                <w:sz w:val="18"/>
                <w:szCs w:val="18"/>
              </w:rPr>
            </w:pPr>
          </w:p>
          <w:p w:rsidR="00BB307C" w:rsidRDefault="00BB307C" w:rsidP="00BB307C">
            <w:pPr>
              <w:widowControl w:val="0"/>
              <w:autoSpaceDE w:val="0"/>
              <w:autoSpaceDN w:val="0"/>
              <w:adjustRightInd w:val="0"/>
              <w:rPr>
                <w:kern w:val="2"/>
                <w:sz w:val="18"/>
                <w:szCs w:val="18"/>
              </w:rPr>
            </w:pPr>
          </w:p>
          <w:p w:rsidR="00BB307C" w:rsidRDefault="00BB307C" w:rsidP="00BB307C">
            <w:pPr>
              <w:widowControl w:val="0"/>
              <w:autoSpaceDE w:val="0"/>
              <w:autoSpaceDN w:val="0"/>
              <w:adjustRightInd w:val="0"/>
              <w:rPr>
                <w:kern w:val="2"/>
                <w:sz w:val="18"/>
                <w:szCs w:val="18"/>
              </w:rPr>
            </w:pPr>
          </w:p>
          <w:p w:rsidR="00BB307C" w:rsidRDefault="00BB307C" w:rsidP="00BB307C">
            <w:pPr>
              <w:widowControl w:val="0"/>
              <w:autoSpaceDE w:val="0"/>
              <w:autoSpaceDN w:val="0"/>
              <w:adjustRightInd w:val="0"/>
              <w:rPr>
                <w:kern w:val="2"/>
                <w:sz w:val="18"/>
                <w:szCs w:val="18"/>
              </w:rPr>
            </w:pPr>
          </w:p>
          <w:p w:rsidR="00BB307C" w:rsidRPr="00BB307C" w:rsidRDefault="00BB307C" w:rsidP="00BB307C">
            <w:pPr>
              <w:widowControl w:val="0"/>
              <w:autoSpaceDE w:val="0"/>
              <w:autoSpaceDN w:val="0"/>
              <w:adjustRightInd w:val="0"/>
              <w:rPr>
                <w:kern w:val="2"/>
                <w:sz w:val="18"/>
                <w:szCs w:val="18"/>
              </w:rPr>
            </w:pPr>
          </w:p>
          <w:p w:rsidR="00BB307C" w:rsidRPr="00BB307C" w:rsidRDefault="00BB307C" w:rsidP="00BB307C">
            <w:pPr>
              <w:widowControl w:val="0"/>
              <w:autoSpaceDE w:val="0"/>
              <w:autoSpaceDN w:val="0"/>
              <w:adjustRightInd w:val="0"/>
              <w:rPr>
                <w:kern w:val="2"/>
                <w:sz w:val="18"/>
                <w:szCs w:val="18"/>
              </w:rPr>
            </w:pPr>
          </w:p>
          <w:p w:rsidR="00BB307C" w:rsidRPr="00BB307C" w:rsidRDefault="00BB307C" w:rsidP="00BB307C">
            <w:pPr>
              <w:widowControl w:val="0"/>
              <w:autoSpaceDE w:val="0"/>
              <w:autoSpaceDN w:val="0"/>
              <w:adjustRightInd w:val="0"/>
              <w:rPr>
                <w:kern w:val="2"/>
                <w:sz w:val="18"/>
                <w:szCs w:val="18"/>
              </w:rPr>
            </w:pPr>
          </w:p>
          <w:p w:rsidR="00BB307C" w:rsidRPr="00BB307C" w:rsidRDefault="00BB307C" w:rsidP="00BB307C">
            <w:pPr>
              <w:widowControl w:val="0"/>
              <w:autoSpaceDE w:val="0"/>
              <w:autoSpaceDN w:val="0"/>
              <w:adjustRightInd w:val="0"/>
              <w:rPr>
                <w:kern w:val="2"/>
                <w:sz w:val="18"/>
                <w:szCs w:val="18"/>
              </w:rPr>
            </w:pPr>
          </w:p>
          <w:p w:rsidR="00BB307C" w:rsidRPr="00BB307C" w:rsidRDefault="00BB307C" w:rsidP="00BB307C">
            <w:pPr>
              <w:widowControl w:val="0"/>
              <w:autoSpaceDE w:val="0"/>
              <w:autoSpaceDN w:val="0"/>
              <w:adjustRightInd w:val="0"/>
              <w:rPr>
                <w:kern w:val="2"/>
                <w:sz w:val="18"/>
                <w:szCs w:val="18"/>
              </w:rPr>
            </w:pPr>
          </w:p>
          <w:p w:rsidR="00BB307C" w:rsidRPr="00BB307C" w:rsidRDefault="00BB307C" w:rsidP="00BB307C">
            <w:pPr>
              <w:widowControl w:val="0"/>
              <w:autoSpaceDE w:val="0"/>
              <w:autoSpaceDN w:val="0"/>
              <w:adjustRightInd w:val="0"/>
              <w:rPr>
                <w:kern w:val="2"/>
                <w:sz w:val="18"/>
                <w:szCs w:val="18"/>
              </w:rPr>
            </w:pPr>
          </w:p>
        </w:tc>
      </w:tr>
    </w:tbl>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E266C4" w:rsidRPr="00E266C4" w:rsidRDefault="00E266C4" w:rsidP="00E266C4">
      <w:pPr>
        <w:widowControl w:val="0"/>
        <w:autoSpaceDE w:val="0"/>
        <w:autoSpaceDN w:val="0"/>
        <w:adjustRightInd w:val="0"/>
        <w:ind w:right="-5"/>
        <w:jc w:val="center"/>
        <w:rPr>
          <w:rFonts w:ascii="Times New Roman CYR" w:hAnsi="Times New Roman CYR" w:cs="Times New Roman CYR"/>
          <w:b/>
          <w:sz w:val="18"/>
          <w:szCs w:val="18"/>
        </w:rPr>
      </w:pPr>
      <w:r w:rsidRPr="00E266C4">
        <w:rPr>
          <w:rFonts w:ascii="Times New Roman CYR" w:hAnsi="Times New Roman CYR" w:cs="Times New Roman CYR"/>
          <w:b/>
          <w:sz w:val="18"/>
          <w:szCs w:val="18"/>
        </w:rPr>
        <w:lastRenderedPageBreak/>
        <w:t>РЕШЕНИЕ</w:t>
      </w:r>
    </w:p>
    <w:p w:rsidR="00E266C4" w:rsidRPr="00E266C4" w:rsidRDefault="00E266C4" w:rsidP="00E266C4">
      <w:pPr>
        <w:widowControl w:val="0"/>
        <w:autoSpaceDE w:val="0"/>
        <w:autoSpaceDN w:val="0"/>
        <w:adjustRightInd w:val="0"/>
        <w:ind w:left="-709" w:right="-665" w:firstLine="709"/>
        <w:jc w:val="both"/>
        <w:rPr>
          <w:bCs/>
          <w:sz w:val="18"/>
          <w:szCs w:val="18"/>
        </w:rPr>
      </w:pPr>
      <w:r w:rsidRPr="00E266C4">
        <w:rPr>
          <w:bCs/>
          <w:sz w:val="18"/>
          <w:szCs w:val="18"/>
        </w:rPr>
        <w:t xml:space="preserve">«25» марта  2024 г.                                                                                                    </w:t>
      </w:r>
      <w:r w:rsidR="003C5652">
        <w:rPr>
          <w:bCs/>
          <w:sz w:val="18"/>
          <w:szCs w:val="18"/>
        </w:rPr>
        <w:t xml:space="preserve">                                                     </w:t>
      </w:r>
      <w:r w:rsidRPr="00E266C4">
        <w:rPr>
          <w:bCs/>
          <w:sz w:val="18"/>
          <w:szCs w:val="18"/>
        </w:rPr>
        <w:t xml:space="preserve">     №  47</w:t>
      </w:r>
    </w:p>
    <w:p w:rsidR="00E266C4" w:rsidRPr="00E266C4" w:rsidRDefault="00E266C4" w:rsidP="00E266C4">
      <w:pPr>
        <w:widowControl w:val="0"/>
        <w:autoSpaceDE w:val="0"/>
        <w:autoSpaceDN w:val="0"/>
        <w:adjustRightInd w:val="0"/>
        <w:ind w:left="-709" w:right="-665"/>
        <w:jc w:val="both"/>
        <w:rPr>
          <w:b/>
          <w:bCs/>
          <w:sz w:val="18"/>
          <w:szCs w:val="18"/>
        </w:rPr>
      </w:pPr>
      <w:r w:rsidRPr="00E266C4">
        <w:rPr>
          <w:b/>
          <w:bCs/>
          <w:sz w:val="18"/>
          <w:szCs w:val="18"/>
        </w:rPr>
        <w:t xml:space="preserve">          </w:t>
      </w:r>
    </w:p>
    <w:p w:rsidR="00E266C4" w:rsidRPr="00E266C4" w:rsidRDefault="00E266C4" w:rsidP="00E266C4">
      <w:pPr>
        <w:widowControl w:val="0"/>
        <w:autoSpaceDE w:val="0"/>
        <w:autoSpaceDN w:val="0"/>
        <w:adjustRightInd w:val="0"/>
        <w:jc w:val="both"/>
        <w:rPr>
          <w:sz w:val="18"/>
          <w:szCs w:val="18"/>
        </w:rPr>
      </w:pPr>
      <w:r w:rsidRPr="00E266C4">
        <w:rPr>
          <w:sz w:val="18"/>
          <w:szCs w:val="18"/>
        </w:rPr>
        <w:t xml:space="preserve">О внесении изменений в решение Совета депутатов городского </w:t>
      </w:r>
    </w:p>
    <w:p w:rsidR="00E266C4" w:rsidRPr="00E266C4" w:rsidRDefault="00E266C4" w:rsidP="00E266C4">
      <w:pPr>
        <w:widowControl w:val="0"/>
        <w:rPr>
          <w:color w:val="000000"/>
          <w:spacing w:val="-1"/>
          <w:sz w:val="18"/>
          <w:szCs w:val="18"/>
        </w:rPr>
      </w:pPr>
      <w:r w:rsidRPr="00E266C4">
        <w:rPr>
          <w:sz w:val="18"/>
          <w:szCs w:val="18"/>
        </w:rPr>
        <w:t>поселения Агириш от 24.03.2023 № 302 «</w:t>
      </w:r>
      <w:r w:rsidRPr="00E266C4">
        <w:rPr>
          <w:color w:val="000000"/>
          <w:spacing w:val="-1"/>
          <w:sz w:val="18"/>
          <w:szCs w:val="18"/>
        </w:rPr>
        <w:t xml:space="preserve">Об утверждении Положения </w:t>
      </w:r>
    </w:p>
    <w:p w:rsidR="00E266C4" w:rsidRPr="00E266C4" w:rsidRDefault="00E266C4" w:rsidP="00E266C4">
      <w:pPr>
        <w:widowControl w:val="0"/>
        <w:rPr>
          <w:rFonts w:eastAsia="Calibri"/>
          <w:sz w:val="18"/>
          <w:szCs w:val="18"/>
          <w:lang w:eastAsia="en-US"/>
        </w:rPr>
      </w:pPr>
      <w:r w:rsidRPr="00E266C4">
        <w:rPr>
          <w:rFonts w:eastAsia="Calibri"/>
          <w:sz w:val="18"/>
          <w:szCs w:val="18"/>
          <w:lang w:eastAsia="en-US"/>
        </w:rPr>
        <w:t xml:space="preserve">о размере и порядке выплаты денежного содержания лиц, замещающих </w:t>
      </w:r>
    </w:p>
    <w:p w:rsidR="00E266C4" w:rsidRPr="00E266C4" w:rsidRDefault="00E266C4" w:rsidP="00E266C4">
      <w:pPr>
        <w:widowControl w:val="0"/>
        <w:rPr>
          <w:rFonts w:eastAsia="Calibri"/>
          <w:sz w:val="18"/>
          <w:szCs w:val="18"/>
          <w:lang w:eastAsia="en-US"/>
        </w:rPr>
      </w:pPr>
      <w:r w:rsidRPr="00E266C4">
        <w:rPr>
          <w:rFonts w:eastAsia="Calibri"/>
          <w:sz w:val="18"/>
          <w:szCs w:val="18"/>
          <w:lang w:eastAsia="en-US"/>
        </w:rPr>
        <w:t xml:space="preserve">муниципальные должности в органах местного самоуправления </w:t>
      </w:r>
      <w:r w:rsidRPr="00E266C4">
        <w:rPr>
          <w:sz w:val="18"/>
          <w:szCs w:val="18"/>
        </w:rPr>
        <w:t xml:space="preserve">городского </w:t>
      </w:r>
    </w:p>
    <w:p w:rsidR="00E266C4" w:rsidRPr="00E266C4" w:rsidRDefault="00E266C4" w:rsidP="00E266C4">
      <w:pPr>
        <w:rPr>
          <w:sz w:val="18"/>
          <w:szCs w:val="18"/>
        </w:rPr>
      </w:pPr>
      <w:r w:rsidRPr="00E266C4">
        <w:rPr>
          <w:sz w:val="18"/>
          <w:szCs w:val="18"/>
        </w:rPr>
        <w:t>поселения Агириш»</w:t>
      </w:r>
    </w:p>
    <w:p w:rsidR="00E266C4" w:rsidRPr="00E266C4" w:rsidRDefault="00E266C4" w:rsidP="00E266C4">
      <w:pPr>
        <w:widowControl w:val="0"/>
        <w:autoSpaceDE w:val="0"/>
        <w:autoSpaceDN w:val="0"/>
        <w:adjustRightInd w:val="0"/>
        <w:jc w:val="both"/>
        <w:rPr>
          <w:sz w:val="18"/>
          <w:szCs w:val="18"/>
        </w:rPr>
      </w:pPr>
    </w:p>
    <w:p w:rsidR="00E266C4" w:rsidRPr="00E266C4" w:rsidRDefault="00E266C4" w:rsidP="00E266C4">
      <w:pPr>
        <w:ind w:firstLine="709"/>
        <w:jc w:val="both"/>
        <w:rPr>
          <w:color w:val="000000"/>
          <w:spacing w:val="-1"/>
          <w:sz w:val="18"/>
          <w:szCs w:val="18"/>
        </w:rPr>
      </w:pPr>
      <w:r w:rsidRPr="00E266C4">
        <w:rPr>
          <w:kern w:val="2"/>
          <w:sz w:val="18"/>
          <w:szCs w:val="18"/>
        </w:rPr>
        <w:tab/>
      </w:r>
      <w:proofErr w:type="gramStart"/>
      <w:r w:rsidRPr="00E266C4">
        <w:rPr>
          <w:sz w:val="18"/>
          <w:szCs w:val="18"/>
        </w:rPr>
        <w:t xml:space="preserve">В соответствии с  </w:t>
      </w:r>
      <w:r w:rsidRPr="00E266C4">
        <w:rPr>
          <w:rFonts w:eastAsia="Calibri"/>
          <w:sz w:val="18"/>
          <w:szCs w:val="18"/>
          <w:lang w:eastAsia="en-US"/>
        </w:rPr>
        <w:t xml:space="preserve">Бюджетным кодексом Российской Федерации, Федеральным </w:t>
      </w:r>
      <w:hyperlink r:id="rId47" w:history="1">
        <w:r w:rsidRPr="00E266C4">
          <w:rPr>
            <w:rFonts w:eastAsia="Calibri"/>
            <w:sz w:val="18"/>
            <w:szCs w:val="18"/>
            <w:lang w:eastAsia="en-US"/>
          </w:rPr>
          <w:t>законом</w:t>
        </w:r>
      </w:hyperlink>
      <w:r w:rsidRPr="00E266C4">
        <w:rPr>
          <w:rFonts w:eastAsia="Calibri"/>
          <w:sz w:val="18"/>
          <w:szCs w:val="18"/>
          <w:lang w:eastAsia="en-US"/>
        </w:rPr>
        <w:t xml:space="preserve"> от 06.10.2003 № 131-ФЗ «Об общих принципах организации местного самоуправления</w:t>
      </w:r>
      <w:r w:rsidRPr="00E266C4">
        <w:rPr>
          <w:rFonts w:eastAsia="Calibri"/>
          <w:sz w:val="18"/>
          <w:szCs w:val="18"/>
          <w:lang w:eastAsia="en-US"/>
        </w:rPr>
        <w:br/>
        <w:t xml:space="preserve">в Российской Федерации», </w:t>
      </w:r>
      <w:hyperlink r:id="rId48" w:history="1">
        <w:r w:rsidRPr="00E266C4">
          <w:rPr>
            <w:rFonts w:eastAsia="Calibri"/>
            <w:sz w:val="18"/>
            <w:szCs w:val="18"/>
            <w:lang w:eastAsia="en-US"/>
          </w:rPr>
          <w:t>Законом Ханты-Мансийского автономного округа – Югры от 28.12.2007 № 201-</w:t>
        </w:r>
        <w:proofErr w:type="spellStart"/>
        <w:r w:rsidRPr="00E266C4">
          <w:rPr>
            <w:rFonts w:eastAsia="Calibri"/>
            <w:sz w:val="18"/>
            <w:szCs w:val="18"/>
            <w:lang w:eastAsia="en-US"/>
          </w:rPr>
          <w:t>оз</w:t>
        </w:r>
        <w:proofErr w:type="spellEnd"/>
        <w:r w:rsidRPr="00E266C4">
          <w:rPr>
            <w:rFonts w:eastAsia="Calibri"/>
            <w:sz w:val="18"/>
            <w:szCs w:val="18"/>
            <w:lang w:eastAsia="en-US"/>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w:t>
        </w:r>
      </w:hyperlink>
      <w:r w:rsidRPr="00E266C4">
        <w:rPr>
          <w:rFonts w:eastAsia="Calibri"/>
          <w:sz w:val="18"/>
          <w:szCs w:val="18"/>
          <w:lang w:eastAsia="en-US"/>
        </w:rPr>
        <w:t>,</w:t>
      </w:r>
      <w:r w:rsidRPr="00E266C4">
        <w:rPr>
          <w:rFonts w:eastAsia="Calibri"/>
          <w:kern w:val="1"/>
          <w:sz w:val="18"/>
          <w:szCs w:val="18"/>
          <w:lang w:eastAsia="en-US"/>
        </w:rPr>
        <w:t xml:space="preserve"> </w:t>
      </w:r>
      <w:hyperlink r:id="rId49" w:history="1">
        <w:r w:rsidRPr="00E266C4">
          <w:rPr>
            <w:rFonts w:eastAsia="Calibri"/>
            <w:kern w:val="1"/>
            <w:sz w:val="18"/>
            <w:szCs w:val="18"/>
            <w:lang w:eastAsia="en-US"/>
          </w:rPr>
          <w:t>постановлением Правительства Ханты-Мансийского автономного округа – Югры от 23.08.2019 № 278-п «О нормативах</w:t>
        </w:r>
        <w:proofErr w:type="gramEnd"/>
        <w:r w:rsidRPr="00E266C4">
          <w:rPr>
            <w:rFonts w:eastAsia="Calibri"/>
            <w:kern w:val="1"/>
            <w:sz w:val="18"/>
            <w:szCs w:val="18"/>
            <w:lang w:eastAsia="en-US"/>
          </w:rPr>
          <w:t xml:space="preserve">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proofErr w:type="gramStart"/>
        <w:r w:rsidRPr="00E266C4">
          <w:rPr>
            <w:rFonts w:eastAsia="Calibri"/>
            <w:kern w:val="1"/>
            <w:sz w:val="18"/>
            <w:szCs w:val="18"/>
            <w:lang w:eastAsia="en-US"/>
          </w:rPr>
          <w:t>в</w:t>
        </w:r>
        <w:proofErr w:type="gramEnd"/>
        <w:r w:rsidRPr="00E266C4">
          <w:rPr>
            <w:rFonts w:eastAsia="Calibri"/>
            <w:kern w:val="1"/>
            <w:sz w:val="18"/>
            <w:szCs w:val="18"/>
            <w:lang w:eastAsia="en-US"/>
          </w:rPr>
          <w:t xml:space="preserve"> </w:t>
        </w:r>
        <w:proofErr w:type="gramStart"/>
        <w:r w:rsidRPr="00E266C4">
          <w:rPr>
            <w:rFonts w:eastAsia="Calibri"/>
            <w:kern w:val="1"/>
            <w:sz w:val="18"/>
            <w:szCs w:val="18"/>
            <w:lang w:eastAsia="en-US"/>
          </w:rPr>
          <w:t>Ханты-Мансийском</w:t>
        </w:r>
        <w:proofErr w:type="gramEnd"/>
        <w:r w:rsidRPr="00E266C4">
          <w:rPr>
            <w:rFonts w:eastAsia="Calibri"/>
            <w:kern w:val="1"/>
            <w:sz w:val="18"/>
            <w:szCs w:val="18"/>
            <w:lang w:eastAsia="en-US"/>
          </w:rPr>
          <w:t xml:space="preserve"> автономном округе – Югре»</w:t>
        </w:r>
      </w:hyperlink>
      <w:r w:rsidRPr="00E266C4">
        <w:rPr>
          <w:rFonts w:eastAsia="Calibri"/>
          <w:kern w:val="1"/>
          <w:sz w:val="18"/>
          <w:szCs w:val="18"/>
          <w:lang w:eastAsia="en-US"/>
        </w:rPr>
        <w:t xml:space="preserve">, </w:t>
      </w:r>
      <w:r w:rsidRPr="00E266C4">
        <w:rPr>
          <w:color w:val="000000"/>
          <w:spacing w:val="-1"/>
          <w:sz w:val="18"/>
          <w:szCs w:val="18"/>
        </w:rPr>
        <w:t>Уставом городского поселения Агириш,</w:t>
      </w:r>
    </w:p>
    <w:p w:rsidR="00E266C4" w:rsidRPr="00E266C4" w:rsidRDefault="00E266C4" w:rsidP="00E266C4">
      <w:pPr>
        <w:widowControl w:val="0"/>
        <w:autoSpaceDE w:val="0"/>
        <w:autoSpaceDN w:val="0"/>
        <w:adjustRightInd w:val="0"/>
        <w:ind w:firstLine="568"/>
        <w:jc w:val="both"/>
        <w:rPr>
          <w:sz w:val="18"/>
          <w:szCs w:val="18"/>
        </w:rPr>
      </w:pPr>
    </w:p>
    <w:p w:rsidR="00E266C4" w:rsidRPr="00E266C4" w:rsidRDefault="00E266C4" w:rsidP="00E266C4">
      <w:pPr>
        <w:widowControl w:val="0"/>
        <w:ind w:left="40" w:right="40" w:firstLine="980"/>
        <w:jc w:val="both"/>
        <w:rPr>
          <w:color w:val="000000"/>
          <w:sz w:val="18"/>
          <w:szCs w:val="18"/>
          <w:shd w:val="clear" w:color="auto" w:fill="FFFFFF"/>
        </w:rPr>
      </w:pPr>
      <w:r w:rsidRPr="00E266C4">
        <w:rPr>
          <w:color w:val="000000"/>
          <w:sz w:val="18"/>
          <w:szCs w:val="18"/>
          <w:shd w:val="clear" w:color="auto" w:fill="FFFFFF"/>
        </w:rPr>
        <w:t>Совет депутатов городского поселения Агириш решил:</w:t>
      </w:r>
    </w:p>
    <w:p w:rsidR="00E266C4" w:rsidRPr="00E266C4" w:rsidRDefault="00E266C4" w:rsidP="00E266C4">
      <w:pPr>
        <w:jc w:val="both"/>
        <w:rPr>
          <w:sz w:val="18"/>
          <w:szCs w:val="18"/>
        </w:rPr>
      </w:pPr>
      <w:r w:rsidRPr="00E266C4">
        <w:rPr>
          <w:sz w:val="18"/>
          <w:szCs w:val="18"/>
        </w:rPr>
        <w:t>1. Внести в решение Совета депутатов городского поселения Агириш от 24.03.2023 № 302 «Об утверждении Положения о размере и порядке выплаты денежного содержания лиц, замещающих муниципальные должности в органах местного самоуправления городского поселения Агириш» следующие изменения:</w:t>
      </w:r>
    </w:p>
    <w:p w:rsidR="00E266C4" w:rsidRPr="00E266C4" w:rsidRDefault="00E266C4" w:rsidP="00E266C4">
      <w:pPr>
        <w:tabs>
          <w:tab w:val="left" w:pos="0"/>
        </w:tabs>
        <w:suppressAutoHyphens/>
        <w:autoSpaceDE w:val="0"/>
        <w:autoSpaceDN w:val="0"/>
        <w:adjustRightInd w:val="0"/>
        <w:spacing w:line="276" w:lineRule="auto"/>
        <w:jc w:val="both"/>
        <w:outlineLvl w:val="1"/>
        <w:rPr>
          <w:sz w:val="18"/>
          <w:szCs w:val="18"/>
        </w:rPr>
      </w:pPr>
      <w:proofErr w:type="spellStart"/>
      <w:r w:rsidRPr="00E266C4">
        <w:rPr>
          <w:sz w:val="18"/>
          <w:szCs w:val="18"/>
        </w:rPr>
        <w:t>1.1.В</w:t>
      </w:r>
      <w:proofErr w:type="spellEnd"/>
      <w:r w:rsidRPr="00E266C4">
        <w:rPr>
          <w:sz w:val="18"/>
          <w:szCs w:val="18"/>
        </w:rPr>
        <w:t xml:space="preserve"> Приложении:</w:t>
      </w:r>
    </w:p>
    <w:p w:rsidR="00E266C4" w:rsidRPr="00E266C4" w:rsidRDefault="00E266C4" w:rsidP="00E266C4">
      <w:pPr>
        <w:tabs>
          <w:tab w:val="left" w:pos="0"/>
        </w:tabs>
        <w:suppressAutoHyphens/>
        <w:autoSpaceDE w:val="0"/>
        <w:autoSpaceDN w:val="0"/>
        <w:adjustRightInd w:val="0"/>
        <w:spacing w:line="276" w:lineRule="auto"/>
        <w:jc w:val="both"/>
        <w:outlineLvl w:val="1"/>
        <w:rPr>
          <w:sz w:val="18"/>
          <w:szCs w:val="18"/>
        </w:rPr>
      </w:pPr>
      <w:r w:rsidRPr="00E266C4">
        <w:rPr>
          <w:sz w:val="18"/>
          <w:szCs w:val="18"/>
        </w:rPr>
        <w:t>1.1.1. Раздел 5 дополнить пунктом 5.6 следующего содержания:</w:t>
      </w:r>
    </w:p>
    <w:p w:rsidR="00E266C4" w:rsidRPr="00E266C4" w:rsidRDefault="00E266C4" w:rsidP="00E266C4">
      <w:pPr>
        <w:tabs>
          <w:tab w:val="left" w:pos="142"/>
        </w:tabs>
        <w:contextualSpacing/>
        <w:jc w:val="both"/>
        <w:rPr>
          <w:sz w:val="18"/>
          <w:szCs w:val="18"/>
        </w:rPr>
      </w:pPr>
      <w:r w:rsidRPr="00E266C4">
        <w:rPr>
          <w:rFonts w:eastAsia="Calibri"/>
          <w:sz w:val="18"/>
          <w:szCs w:val="18"/>
          <w:lang w:eastAsia="en-US"/>
        </w:rPr>
        <w:t>«5.6.</w:t>
      </w:r>
      <w:r w:rsidRPr="00E266C4">
        <w:rPr>
          <w:sz w:val="18"/>
          <w:szCs w:val="18"/>
        </w:rPr>
        <w:t xml:space="preserve"> </w:t>
      </w:r>
      <w:proofErr w:type="gramStart"/>
      <w:r w:rsidRPr="00E266C4">
        <w:rPr>
          <w:sz w:val="18"/>
          <w:szCs w:val="18"/>
        </w:rPr>
        <w:t>Размер месячного фонда оплаты труда для выплаты  премии по результатам работы за год определяется исходя из суммы средств, начисленных для выплаты должностных окладов из расчета на год, установленных в соответствии с разделом 2 настоящего Положения и выплат из расчета на год в размерах, установленных подпунктами 1, 2 , 3, 4 пункта 2.1 раздела 2 настоящего Положения деленной на 12.»;</w:t>
      </w:r>
      <w:proofErr w:type="gramEnd"/>
    </w:p>
    <w:p w:rsidR="00E266C4" w:rsidRPr="00E266C4" w:rsidRDefault="00E266C4" w:rsidP="00E266C4">
      <w:pPr>
        <w:tabs>
          <w:tab w:val="left" w:pos="142"/>
        </w:tabs>
        <w:contextualSpacing/>
        <w:jc w:val="both"/>
        <w:rPr>
          <w:sz w:val="18"/>
          <w:szCs w:val="18"/>
        </w:rPr>
      </w:pPr>
      <w:r w:rsidRPr="00E266C4">
        <w:rPr>
          <w:sz w:val="18"/>
          <w:szCs w:val="18"/>
        </w:rPr>
        <w:t>1.1.2. Подпункт 7 пункта 2.1 раздела 2 признать утратившим силу;</w:t>
      </w:r>
    </w:p>
    <w:p w:rsidR="00E266C4" w:rsidRPr="00E266C4" w:rsidRDefault="00E266C4" w:rsidP="00E266C4">
      <w:pPr>
        <w:tabs>
          <w:tab w:val="left" w:pos="142"/>
        </w:tabs>
        <w:contextualSpacing/>
        <w:jc w:val="both"/>
        <w:rPr>
          <w:sz w:val="18"/>
          <w:szCs w:val="18"/>
        </w:rPr>
      </w:pPr>
      <w:r w:rsidRPr="00E266C4">
        <w:rPr>
          <w:sz w:val="18"/>
          <w:szCs w:val="18"/>
        </w:rPr>
        <w:t>1.1.3. В подпункте 4.2 раздела 4 слова «</w:t>
      </w:r>
      <w:r w:rsidRPr="00E266C4">
        <w:rPr>
          <w:rFonts w:eastAsia="Calibri"/>
          <w:sz w:val="18"/>
          <w:szCs w:val="18"/>
          <w:lang w:eastAsia="en-US"/>
        </w:rPr>
        <w:t>и материальной помощи</w:t>
      </w:r>
      <w:r w:rsidRPr="00E266C4">
        <w:rPr>
          <w:sz w:val="18"/>
          <w:szCs w:val="18"/>
        </w:rPr>
        <w:t>» исключить;</w:t>
      </w:r>
    </w:p>
    <w:p w:rsidR="00E266C4" w:rsidRPr="00E266C4" w:rsidRDefault="00E266C4" w:rsidP="00E266C4">
      <w:pPr>
        <w:tabs>
          <w:tab w:val="left" w:pos="142"/>
        </w:tabs>
        <w:contextualSpacing/>
        <w:jc w:val="both"/>
        <w:rPr>
          <w:sz w:val="18"/>
          <w:szCs w:val="18"/>
        </w:rPr>
      </w:pPr>
      <w:r w:rsidRPr="00E266C4">
        <w:rPr>
          <w:sz w:val="18"/>
          <w:szCs w:val="18"/>
        </w:rPr>
        <w:t>1.1.4. Подпункт 4.1 раздела 4 изложить в следующей редакции:</w:t>
      </w:r>
    </w:p>
    <w:p w:rsidR="00E266C4" w:rsidRPr="00E266C4" w:rsidRDefault="00E266C4" w:rsidP="00E266C4">
      <w:pPr>
        <w:keepNext/>
        <w:jc w:val="both"/>
        <w:outlineLvl w:val="2"/>
        <w:rPr>
          <w:rFonts w:eastAsia="Calibri"/>
          <w:bCs/>
          <w:kern w:val="1"/>
          <w:sz w:val="18"/>
          <w:szCs w:val="18"/>
          <w:lang w:val="x-none" w:eastAsia="en-US"/>
        </w:rPr>
      </w:pPr>
      <w:r w:rsidRPr="00E266C4">
        <w:rPr>
          <w:bCs/>
          <w:sz w:val="18"/>
          <w:szCs w:val="18"/>
        </w:rPr>
        <w:t>«4.1.</w:t>
      </w:r>
      <w:r w:rsidRPr="00E266C4">
        <w:rPr>
          <w:rFonts w:ascii="Cambria" w:hAnsi="Cambria"/>
          <w:b/>
          <w:bCs/>
          <w:sz w:val="18"/>
          <w:szCs w:val="18"/>
        </w:rPr>
        <w:t xml:space="preserve"> </w:t>
      </w:r>
      <w:r w:rsidRPr="00E266C4">
        <w:rPr>
          <w:rFonts w:eastAsia="Calibri"/>
          <w:bCs/>
          <w:sz w:val="18"/>
          <w:szCs w:val="18"/>
          <w:lang w:val="x-none" w:eastAsia="en-US"/>
        </w:rPr>
        <w:t>Единовременн</w:t>
      </w:r>
      <w:r w:rsidRPr="00E266C4">
        <w:rPr>
          <w:rFonts w:eastAsia="Calibri"/>
          <w:bCs/>
          <w:sz w:val="18"/>
          <w:szCs w:val="18"/>
          <w:lang w:eastAsia="en-US"/>
        </w:rPr>
        <w:t>ая</w:t>
      </w:r>
      <w:r w:rsidRPr="00E266C4">
        <w:rPr>
          <w:rFonts w:eastAsia="Calibri"/>
          <w:bCs/>
          <w:sz w:val="18"/>
          <w:szCs w:val="18"/>
          <w:lang w:val="x-none" w:eastAsia="en-US"/>
        </w:rPr>
        <w:t xml:space="preserve"> выплат</w:t>
      </w:r>
      <w:r w:rsidRPr="00E266C4">
        <w:rPr>
          <w:rFonts w:eastAsia="Calibri"/>
          <w:bCs/>
          <w:sz w:val="18"/>
          <w:szCs w:val="18"/>
          <w:lang w:eastAsia="en-US"/>
        </w:rPr>
        <w:t>а</w:t>
      </w:r>
      <w:r w:rsidRPr="00E266C4">
        <w:rPr>
          <w:rFonts w:eastAsia="Calibri"/>
          <w:bCs/>
          <w:sz w:val="18"/>
          <w:szCs w:val="18"/>
          <w:lang w:val="x-none" w:eastAsia="en-US"/>
        </w:rPr>
        <w:t xml:space="preserve"> при предоставлении ежегодного оплачиваемого отпуска </w:t>
      </w:r>
      <w:r w:rsidRPr="00E266C4">
        <w:rPr>
          <w:rFonts w:eastAsia="Calibri"/>
          <w:bCs/>
          <w:kern w:val="1"/>
          <w:sz w:val="18"/>
          <w:szCs w:val="18"/>
          <w:lang w:val="x-none" w:eastAsia="en-US"/>
        </w:rPr>
        <w:t>производится один раз в календарном году при предоставлении лицу, замещающему муниципальную должность, ежегодного оплачиваемого отпуска.</w:t>
      </w:r>
      <w:r w:rsidRPr="00E266C4">
        <w:rPr>
          <w:bCs/>
          <w:sz w:val="18"/>
          <w:szCs w:val="18"/>
        </w:rPr>
        <w:t>».</w:t>
      </w:r>
    </w:p>
    <w:p w:rsidR="00E266C4" w:rsidRPr="00E266C4" w:rsidRDefault="00E266C4" w:rsidP="00E266C4">
      <w:pPr>
        <w:jc w:val="both"/>
        <w:rPr>
          <w:sz w:val="18"/>
          <w:szCs w:val="18"/>
        </w:rPr>
      </w:pPr>
      <w:r w:rsidRPr="00E266C4">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E266C4" w:rsidRPr="00E266C4" w:rsidRDefault="00E266C4" w:rsidP="00E266C4">
      <w:pPr>
        <w:keepNext/>
        <w:widowControl w:val="0"/>
        <w:autoSpaceDE w:val="0"/>
        <w:autoSpaceDN w:val="0"/>
        <w:adjustRightInd w:val="0"/>
        <w:spacing w:line="228" w:lineRule="auto"/>
        <w:jc w:val="both"/>
        <w:rPr>
          <w:sz w:val="18"/>
          <w:szCs w:val="18"/>
        </w:rPr>
      </w:pPr>
      <w:r w:rsidRPr="00E266C4">
        <w:rPr>
          <w:sz w:val="18"/>
          <w:szCs w:val="18"/>
        </w:rPr>
        <w:t>3. Настоящее решение вступает в силу после его официального опубликования и распространяет свое действие с 01.04.2023 года</w:t>
      </w:r>
      <w:r w:rsidRPr="00E266C4">
        <w:rPr>
          <w:kern w:val="1"/>
          <w:sz w:val="18"/>
          <w:szCs w:val="18"/>
        </w:rPr>
        <w:t>.</w:t>
      </w:r>
    </w:p>
    <w:tbl>
      <w:tblPr>
        <w:tblW w:w="9039" w:type="dxa"/>
        <w:tblInd w:w="360" w:type="dxa"/>
        <w:tblLook w:val="04A0" w:firstRow="1" w:lastRow="0" w:firstColumn="1" w:lastColumn="0" w:noHBand="0" w:noVBand="1"/>
      </w:tblPr>
      <w:tblGrid>
        <w:gridCol w:w="4926"/>
        <w:gridCol w:w="4113"/>
      </w:tblGrid>
      <w:tr w:rsidR="00E266C4" w:rsidRPr="00E266C4" w:rsidTr="003F4597">
        <w:tc>
          <w:tcPr>
            <w:tcW w:w="4926" w:type="dxa"/>
            <w:shd w:val="clear" w:color="auto" w:fill="auto"/>
          </w:tcPr>
          <w:p w:rsidR="00E266C4" w:rsidRPr="00E266C4" w:rsidRDefault="00E266C4" w:rsidP="00E266C4">
            <w:pPr>
              <w:widowControl w:val="0"/>
              <w:autoSpaceDE w:val="0"/>
              <w:autoSpaceDN w:val="0"/>
              <w:adjustRightInd w:val="0"/>
              <w:rPr>
                <w:kern w:val="2"/>
                <w:sz w:val="18"/>
                <w:szCs w:val="18"/>
              </w:rPr>
            </w:pPr>
          </w:p>
          <w:p w:rsidR="00E266C4" w:rsidRPr="00E266C4" w:rsidRDefault="00E266C4" w:rsidP="00E266C4">
            <w:pPr>
              <w:widowControl w:val="0"/>
              <w:autoSpaceDE w:val="0"/>
              <w:autoSpaceDN w:val="0"/>
              <w:adjustRightInd w:val="0"/>
              <w:rPr>
                <w:kern w:val="2"/>
                <w:sz w:val="18"/>
                <w:szCs w:val="18"/>
              </w:rPr>
            </w:pPr>
          </w:p>
          <w:p w:rsidR="00E266C4" w:rsidRPr="00E266C4" w:rsidRDefault="00E266C4" w:rsidP="00E266C4">
            <w:pPr>
              <w:widowControl w:val="0"/>
              <w:autoSpaceDE w:val="0"/>
              <w:autoSpaceDN w:val="0"/>
              <w:adjustRightInd w:val="0"/>
              <w:rPr>
                <w:kern w:val="2"/>
                <w:sz w:val="18"/>
                <w:szCs w:val="18"/>
              </w:rPr>
            </w:pPr>
            <w:r w:rsidRPr="00E266C4">
              <w:rPr>
                <w:kern w:val="2"/>
                <w:sz w:val="18"/>
                <w:szCs w:val="18"/>
              </w:rPr>
              <w:t>Заместитель председателя Совета депутатов</w:t>
            </w:r>
          </w:p>
          <w:p w:rsidR="00E266C4" w:rsidRPr="00E266C4" w:rsidRDefault="00E266C4" w:rsidP="00E266C4">
            <w:pPr>
              <w:widowControl w:val="0"/>
              <w:autoSpaceDE w:val="0"/>
              <w:autoSpaceDN w:val="0"/>
              <w:adjustRightInd w:val="0"/>
              <w:rPr>
                <w:kern w:val="2"/>
                <w:sz w:val="18"/>
                <w:szCs w:val="18"/>
              </w:rPr>
            </w:pPr>
            <w:r w:rsidRPr="00E266C4">
              <w:rPr>
                <w:kern w:val="2"/>
                <w:sz w:val="18"/>
                <w:szCs w:val="18"/>
              </w:rPr>
              <w:t xml:space="preserve">городского </w:t>
            </w:r>
            <w:proofErr w:type="gramStart"/>
            <w:r w:rsidRPr="00E266C4">
              <w:rPr>
                <w:kern w:val="2"/>
                <w:sz w:val="18"/>
                <w:szCs w:val="18"/>
              </w:rPr>
              <w:t>поселении</w:t>
            </w:r>
            <w:proofErr w:type="gramEnd"/>
            <w:r w:rsidRPr="00E266C4">
              <w:rPr>
                <w:kern w:val="2"/>
                <w:sz w:val="18"/>
                <w:szCs w:val="18"/>
              </w:rPr>
              <w:t xml:space="preserve"> Агириш</w:t>
            </w:r>
          </w:p>
          <w:p w:rsidR="00E266C4" w:rsidRPr="00E266C4" w:rsidRDefault="00E266C4" w:rsidP="00E266C4">
            <w:pPr>
              <w:widowControl w:val="0"/>
              <w:autoSpaceDE w:val="0"/>
              <w:autoSpaceDN w:val="0"/>
              <w:adjustRightInd w:val="0"/>
              <w:rPr>
                <w:kern w:val="2"/>
                <w:sz w:val="18"/>
                <w:szCs w:val="18"/>
              </w:rPr>
            </w:pPr>
          </w:p>
          <w:p w:rsidR="00E266C4" w:rsidRPr="00E266C4" w:rsidRDefault="00E266C4" w:rsidP="00E266C4">
            <w:pPr>
              <w:widowControl w:val="0"/>
              <w:autoSpaceDE w:val="0"/>
              <w:autoSpaceDN w:val="0"/>
              <w:adjustRightInd w:val="0"/>
              <w:rPr>
                <w:kern w:val="2"/>
                <w:sz w:val="18"/>
                <w:szCs w:val="18"/>
              </w:rPr>
            </w:pPr>
            <w:r w:rsidRPr="00E266C4">
              <w:rPr>
                <w:kern w:val="2"/>
                <w:sz w:val="18"/>
                <w:szCs w:val="18"/>
              </w:rPr>
              <w:t>_______________________Т.А.Нестерова</w:t>
            </w:r>
          </w:p>
        </w:tc>
        <w:tc>
          <w:tcPr>
            <w:tcW w:w="4113" w:type="dxa"/>
            <w:shd w:val="clear" w:color="auto" w:fill="auto"/>
          </w:tcPr>
          <w:p w:rsidR="00E266C4" w:rsidRPr="00E266C4" w:rsidRDefault="00E266C4" w:rsidP="00E266C4">
            <w:pPr>
              <w:widowControl w:val="0"/>
              <w:autoSpaceDE w:val="0"/>
              <w:autoSpaceDN w:val="0"/>
              <w:adjustRightInd w:val="0"/>
              <w:rPr>
                <w:kern w:val="2"/>
                <w:sz w:val="18"/>
                <w:szCs w:val="18"/>
              </w:rPr>
            </w:pPr>
            <w:r w:rsidRPr="00E266C4">
              <w:rPr>
                <w:kern w:val="2"/>
                <w:sz w:val="18"/>
                <w:szCs w:val="18"/>
              </w:rPr>
              <w:t xml:space="preserve">    </w:t>
            </w:r>
          </w:p>
          <w:p w:rsidR="00E266C4" w:rsidRPr="00E266C4" w:rsidRDefault="00E266C4" w:rsidP="00E266C4">
            <w:pPr>
              <w:widowControl w:val="0"/>
              <w:autoSpaceDE w:val="0"/>
              <w:autoSpaceDN w:val="0"/>
              <w:adjustRightInd w:val="0"/>
              <w:rPr>
                <w:kern w:val="2"/>
                <w:sz w:val="18"/>
                <w:szCs w:val="18"/>
              </w:rPr>
            </w:pPr>
          </w:p>
          <w:p w:rsidR="00E266C4" w:rsidRPr="00E266C4" w:rsidRDefault="00E266C4" w:rsidP="00E266C4">
            <w:pPr>
              <w:widowControl w:val="0"/>
              <w:autoSpaceDE w:val="0"/>
              <w:autoSpaceDN w:val="0"/>
              <w:adjustRightInd w:val="0"/>
              <w:rPr>
                <w:kern w:val="2"/>
                <w:sz w:val="18"/>
                <w:szCs w:val="18"/>
              </w:rPr>
            </w:pPr>
            <w:r w:rsidRPr="00E266C4">
              <w:rPr>
                <w:kern w:val="2"/>
                <w:sz w:val="18"/>
                <w:szCs w:val="18"/>
              </w:rPr>
              <w:t>Глава городского поселения</w:t>
            </w:r>
          </w:p>
          <w:p w:rsidR="00E266C4" w:rsidRPr="00E266C4" w:rsidRDefault="00E266C4" w:rsidP="00E266C4">
            <w:pPr>
              <w:widowControl w:val="0"/>
              <w:autoSpaceDE w:val="0"/>
              <w:autoSpaceDN w:val="0"/>
              <w:adjustRightInd w:val="0"/>
              <w:rPr>
                <w:kern w:val="2"/>
                <w:sz w:val="18"/>
                <w:szCs w:val="18"/>
              </w:rPr>
            </w:pPr>
            <w:r w:rsidRPr="00E266C4">
              <w:rPr>
                <w:kern w:val="2"/>
                <w:sz w:val="18"/>
                <w:szCs w:val="18"/>
              </w:rPr>
              <w:t xml:space="preserve">Агириш </w:t>
            </w:r>
          </w:p>
          <w:p w:rsidR="00E266C4" w:rsidRPr="00E266C4" w:rsidRDefault="00E266C4" w:rsidP="00E266C4">
            <w:pPr>
              <w:widowControl w:val="0"/>
              <w:autoSpaceDE w:val="0"/>
              <w:autoSpaceDN w:val="0"/>
              <w:adjustRightInd w:val="0"/>
              <w:rPr>
                <w:kern w:val="2"/>
                <w:sz w:val="18"/>
                <w:szCs w:val="18"/>
              </w:rPr>
            </w:pPr>
          </w:p>
          <w:p w:rsidR="00E266C4" w:rsidRPr="00E266C4" w:rsidRDefault="00E266C4" w:rsidP="00E266C4">
            <w:pPr>
              <w:widowControl w:val="0"/>
              <w:autoSpaceDE w:val="0"/>
              <w:autoSpaceDN w:val="0"/>
              <w:adjustRightInd w:val="0"/>
              <w:rPr>
                <w:kern w:val="2"/>
                <w:sz w:val="18"/>
                <w:szCs w:val="18"/>
              </w:rPr>
            </w:pPr>
            <w:r w:rsidRPr="00E266C4">
              <w:rPr>
                <w:kern w:val="2"/>
                <w:sz w:val="18"/>
                <w:szCs w:val="18"/>
              </w:rPr>
              <w:t xml:space="preserve"> _________________</w:t>
            </w:r>
            <w:proofErr w:type="spellStart"/>
            <w:r w:rsidRPr="00E266C4">
              <w:rPr>
                <w:kern w:val="2"/>
                <w:sz w:val="18"/>
                <w:szCs w:val="18"/>
              </w:rPr>
              <w:t>И.В.Ермолаева</w:t>
            </w:r>
            <w:proofErr w:type="spellEnd"/>
          </w:p>
          <w:p w:rsidR="00E266C4" w:rsidRDefault="00E266C4" w:rsidP="00E266C4">
            <w:pPr>
              <w:widowControl w:val="0"/>
              <w:autoSpaceDE w:val="0"/>
              <w:autoSpaceDN w:val="0"/>
              <w:adjustRightInd w:val="0"/>
              <w:rPr>
                <w:kern w:val="2"/>
                <w:sz w:val="18"/>
                <w:szCs w:val="18"/>
              </w:rPr>
            </w:pPr>
          </w:p>
          <w:p w:rsidR="00E266C4" w:rsidRDefault="00E266C4" w:rsidP="00E266C4">
            <w:pPr>
              <w:widowControl w:val="0"/>
              <w:autoSpaceDE w:val="0"/>
              <w:autoSpaceDN w:val="0"/>
              <w:adjustRightInd w:val="0"/>
              <w:rPr>
                <w:kern w:val="2"/>
                <w:sz w:val="18"/>
                <w:szCs w:val="18"/>
              </w:rPr>
            </w:pPr>
          </w:p>
          <w:p w:rsidR="00E266C4" w:rsidRDefault="00E266C4" w:rsidP="00E266C4">
            <w:pPr>
              <w:widowControl w:val="0"/>
              <w:autoSpaceDE w:val="0"/>
              <w:autoSpaceDN w:val="0"/>
              <w:adjustRightInd w:val="0"/>
              <w:rPr>
                <w:kern w:val="2"/>
                <w:sz w:val="18"/>
                <w:szCs w:val="18"/>
              </w:rPr>
            </w:pPr>
          </w:p>
          <w:p w:rsidR="00E266C4" w:rsidRDefault="00E266C4" w:rsidP="00E266C4">
            <w:pPr>
              <w:widowControl w:val="0"/>
              <w:autoSpaceDE w:val="0"/>
              <w:autoSpaceDN w:val="0"/>
              <w:adjustRightInd w:val="0"/>
              <w:rPr>
                <w:kern w:val="2"/>
                <w:sz w:val="18"/>
                <w:szCs w:val="18"/>
              </w:rPr>
            </w:pPr>
          </w:p>
          <w:p w:rsidR="00E266C4" w:rsidRPr="00E266C4" w:rsidRDefault="00E266C4" w:rsidP="00E266C4">
            <w:pPr>
              <w:widowControl w:val="0"/>
              <w:autoSpaceDE w:val="0"/>
              <w:autoSpaceDN w:val="0"/>
              <w:adjustRightInd w:val="0"/>
              <w:rPr>
                <w:kern w:val="2"/>
                <w:sz w:val="18"/>
                <w:szCs w:val="18"/>
              </w:rPr>
            </w:pPr>
          </w:p>
        </w:tc>
      </w:tr>
    </w:tbl>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E266C4" w:rsidRPr="00E266C4" w:rsidRDefault="00E266C4" w:rsidP="00E266C4">
      <w:pPr>
        <w:widowControl w:val="0"/>
        <w:autoSpaceDE w:val="0"/>
        <w:autoSpaceDN w:val="0"/>
        <w:adjustRightInd w:val="0"/>
        <w:ind w:right="-5"/>
        <w:jc w:val="center"/>
        <w:rPr>
          <w:rFonts w:ascii="Times New Roman CYR" w:hAnsi="Times New Roman CYR" w:cs="Times New Roman CYR"/>
          <w:b/>
          <w:sz w:val="18"/>
          <w:szCs w:val="18"/>
        </w:rPr>
      </w:pPr>
      <w:r w:rsidRPr="00E266C4">
        <w:rPr>
          <w:rFonts w:ascii="Times New Roman CYR" w:hAnsi="Times New Roman CYR" w:cs="Times New Roman CYR"/>
          <w:b/>
          <w:sz w:val="18"/>
          <w:szCs w:val="18"/>
        </w:rPr>
        <w:lastRenderedPageBreak/>
        <w:t>РЕШЕНИЕ</w:t>
      </w:r>
    </w:p>
    <w:p w:rsidR="00E266C4" w:rsidRPr="00E266C4" w:rsidRDefault="00E266C4" w:rsidP="00E266C4">
      <w:pPr>
        <w:widowControl w:val="0"/>
        <w:autoSpaceDE w:val="0"/>
        <w:autoSpaceDN w:val="0"/>
        <w:adjustRightInd w:val="0"/>
        <w:ind w:left="-709" w:right="-665" w:firstLine="709"/>
        <w:jc w:val="both"/>
        <w:rPr>
          <w:bCs/>
          <w:sz w:val="18"/>
          <w:szCs w:val="18"/>
        </w:rPr>
      </w:pPr>
      <w:r w:rsidRPr="00E266C4">
        <w:rPr>
          <w:bCs/>
          <w:sz w:val="18"/>
          <w:szCs w:val="18"/>
        </w:rPr>
        <w:t xml:space="preserve"> «25» марта 2024 г.                                                                                                  </w:t>
      </w:r>
      <w:r w:rsidR="003C5652">
        <w:rPr>
          <w:bCs/>
          <w:sz w:val="18"/>
          <w:szCs w:val="18"/>
        </w:rPr>
        <w:t xml:space="preserve">                                                     </w:t>
      </w:r>
      <w:r w:rsidRPr="00E266C4">
        <w:rPr>
          <w:bCs/>
          <w:sz w:val="18"/>
          <w:szCs w:val="18"/>
        </w:rPr>
        <w:t xml:space="preserve">   №  48</w:t>
      </w:r>
    </w:p>
    <w:p w:rsidR="00E266C4" w:rsidRPr="00E266C4" w:rsidRDefault="00E266C4" w:rsidP="00E266C4">
      <w:pPr>
        <w:widowControl w:val="0"/>
        <w:autoSpaceDE w:val="0"/>
        <w:autoSpaceDN w:val="0"/>
        <w:adjustRightInd w:val="0"/>
        <w:ind w:left="-709" w:right="-665"/>
        <w:jc w:val="both"/>
        <w:rPr>
          <w:bCs/>
          <w:sz w:val="18"/>
          <w:szCs w:val="18"/>
        </w:rPr>
      </w:pPr>
      <w:r w:rsidRPr="00E266C4">
        <w:rPr>
          <w:bCs/>
          <w:sz w:val="18"/>
          <w:szCs w:val="18"/>
        </w:rPr>
        <w:t xml:space="preserve">          </w:t>
      </w:r>
    </w:p>
    <w:p w:rsidR="00E266C4" w:rsidRPr="00E266C4" w:rsidRDefault="00E266C4" w:rsidP="00E266C4">
      <w:pPr>
        <w:widowControl w:val="0"/>
        <w:autoSpaceDE w:val="0"/>
        <w:autoSpaceDN w:val="0"/>
        <w:adjustRightInd w:val="0"/>
        <w:rPr>
          <w:kern w:val="2"/>
          <w:sz w:val="18"/>
          <w:szCs w:val="18"/>
        </w:rPr>
      </w:pPr>
      <w:r w:rsidRPr="00E266C4">
        <w:rPr>
          <w:kern w:val="2"/>
          <w:sz w:val="18"/>
          <w:szCs w:val="18"/>
        </w:rPr>
        <w:t xml:space="preserve">О признании </w:t>
      </w:r>
      <w:proofErr w:type="gramStart"/>
      <w:r w:rsidRPr="00E266C4">
        <w:rPr>
          <w:kern w:val="2"/>
          <w:sz w:val="18"/>
          <w:szCs w:val="18"/>
        </w:rPr>
        <w:t>утратившим</w:t>
      </w:r>
      <w:proofErr w:type="gramEnd"/>
      <w:r w:rsidRPr="00E266C4">
        <w:rPr>
          <w:kern w:val="2"/>
          <w:sz w:val="18"/>
          <w:szCs w:val="18"/>
        </w:rPr>
        <w:t xml:space="preserve"> силу решения Совета депутатов </w:t>
      </w:r>
    </w:p>
    <w:p w:rsidR="00E266C4" w:rsidRPr="00E266C4" w:rsidRDefault="00E266C4" w:rsidP="00E266C4">
      <w:pPr>
        <w:widowControl w:val="0"/>
        <w:autoSpaceDE w:val="0"/>
        <w:autoSpaceDN w:val="0"/>
        <w:adjustRightInd w:val="0"/>
        <w:rPr>
          <w:kern w:val="2"/>
          <w:sz w:val="18"/>
          <w:szCs w:val="18"/>
        </w:rPr>
      </w:pPr>
      <w:r w:rsidRPr="00E266C4">
        <w:rPr>
          <w:kern w:val="2"/>
          <w:sz w:val="18"/>
          <w:szCs w:val="18"/>
        </w:rPr>
        <w:t>городского поселения Агириш</w:t>
      </w:r>
      <w:r w:rsidRPr="00E266C4">
        <w:rPr>
          <w:color w:val="000000"/>
          <w:sz w:val="18"/>
          <w:szCs w:val="18"/>
        </w:rPr>
        <w:t xml:space="preserve"> от 21.12.2009 № 80</w:t>
      </w:r>
    </w:p>
    <w:p w:rsidR="00E266C4" w:rsidRPr="00E266C4" w:rsidRDefault="00E266C4" w:rsidP="00E266C4">
      <w:pPr>
        <w:widowControl w:val="0"/>
        <w:autoSpaceDE w:val="0"/>
        <w:autoSpaceDN w:val="0"/>
        <w:adjustRightInd w:val="0"/>
        <w:rPr>
          <w:kern w:val="2"/>
          <w:sz w:val="18"/>
          <w:szCs w:val="18"/>
        </w:rPr>
      </w:pPr>
    </w:p>
    <w:p w:rsidR="00E266C4" w:rsidRPr="00E266C4" w:rsidRDefault="00E266C4" w:rsidP="00E266C4">
      <w:pPr>
        <w:widowControl w:val="0"/>
        <w:ind w:firstLine="568"/>
        <w:jc w:val="both"/>
        <w:rPr>
          <w:color w:val="000000"/>
          <w:sz w:val="18"/>
          <w:szCs w:val="18"/>
        </w:rPr>
      </w:pPr>
      <w:r w:rsidRPr="00E266C4">
        <w:rPr>
          <w:kern w:val="2"/>
          <w:sz w:val="18"/>
          <w:szCs w:val="18"/>
        </w:rPr>
        <w:tab/>
      </w:r>
      <w:r w:rsidRPr="00E266C4">
        <w:rPr>
          <w:color w:val="000000"/>
          <w:sz w:val="18"/>
          <w:szCs w:val="18"/>
        </w:rPr>
        <w:t>В соответствии с Федеральным законом от 06.10.2003 года № 131-ФЗ «Об общих принципах организации местного самоуправления в Российской Федерации</w:t>
      </w:r>
      <w:r w:rsidRPr="00E266C4">
        <w:rPr>
          <w:sz w:val="18"/>
          <w:szCs w:val="18"/>
        </w:rPr>
        <w:t xml:space="preserve">», </w:t>
      </w:r>
      <w:r w:rsidRPr="00E266C4">
        <w:rPr>
          <w:color w:val="000000"/>
          <w:sz w:val="18"/>
          <w:szCs w:val="18"/>
        </w:rPr>
        <w:t>Уставом городского поселения Агириш,</w:t>
      </w:r>
    </w:p>
    <w:p w:rsidR="00E266C4" w:rsidRPr="00E266C4" w:rsidRDefault="00E266C4" w:rsidP="00E266C4">
      <w:pPr>
        <w:widowControl w:val="0"/>
        <w:ind w:left="40" w:right="40" w:firstLine="980"/>
        <w:jc w:val="both"/>
        <w:rPr>
          <w:color w:val="000000"/>
          <w:sz w:val="18"/>
          <w:szCs w:val="18"/>
          <w:lang w:eastAsia="x-none"/>
        </w:rPr>
      </w:pPr>
    </w:p>
    <w:p w:rsidR="00E266C4" w:rsidRPr="00E266C4" w:rsidRDefault="00E266C4" w:rsidP="00E266C4">
      <w:pPr>
        <w:widowControl w:val="0"/>
        <w:ind w:left="40" w:right="40" w:firstLine="980"/>
        <w:jc w:val="both"/>
        <w:rPr>
          <w:color w:val="000000"/>
          <w:sz w:val="18"/>
          <w:szCs w:val="18"/>
          <w:lang w:eastAsia="x-none"/>
        </w:rPr>
      </w:pPr>
      <w:r w:rsidRPr="00E266C4">
        <w:rPr>
          <w:color w:val="000000"/>
          <w:sz w:val="18"/>
          <w:szCs w:val="18"/>
          <w:lang w:val="x-none" w:eastAsia="x-none"/>
        </w:rPr>
        <w:t>Совет депутатов городского поселения Агириш решил:</w:t>
      </w:r>
    </w:p>
    <w:p w:rsidR="00E266C4" w:rsidRPr="00E266C4" w:rsidRDefault="00E266C4" w:rsidP="00E266C4">
      <w:pPr>
        <w:widowControl w:val="0"/>
        <w:ind w:left="40" w:right="40" w:firstLine="980"/>
        <w:jc w:val="both"/>
        <w:rPr>
          <w:sz w:val="18"/>
          <w:szCs w:val="18"/>
          <w:lang w:eastAsia="x-none"/>
        </w:rPr>
      </w:pPr>
    </w:p>
    <w:p w:rsidR="00E266C4" w:rsidRPr="00E266C4" w:rsidRDefault="00E266C4" w:rsidP="00B11226">
      <w:pPr>
        <w:widowControl w:val="0"/>
        <w:numPr>
          <w:ilvl w:val="0"/>
          <w:numId w:val="64"/>
        </w:numPr>
        <w:autoSpaceDE w:val="0"/>
        <w:autoSpaceDN w:val="0"/>
        <w:adjustRightInd w:val="0"/>
        <w:rPr>
          <w:kern w:val="2"/>
          <w:sz w:val="18"/>
          <w:szCs w:val="18"/>
        </w:rPr>
      </w:pPr>
      <w:r w:rsidRPr="00E266C4">
        <w:rPr>
          <w:color w:val="000000"/>
          <w:sz w:val="18"/>
          <w:szCs w:val="18"/>
        </w:rPr>
        <w:t xml:space="preserve">Признать утратившим силу: </w:t>
      </w:r>
    </w:p>
    <w:p w:rsidR="00E266C4" w:rsidRPr="00E266C4" w:rsidRDefault="00E266C4" w:rsidP="00E266C4">
      <w:pPr>
        <w:ind w:firstLine="480"/>
        <w:jc w:val="both"/>
        <w:rPr>
          <w:color w:val="000000"/>
          <w:sz w:val="18"/>
          <w:szCs w:val="18"/>
        </w:rPr>
      </w:pPr>
      <w:r w:rsidRPr="00E266C4">
        <w:rPr>
          <w:color w:val="000000"/>
          <w:sz w:val="18"/>
          <w:szCs w:val="18"/>
        </w:rPr>
        <w:t xml:space="preserve">- Решения   Совета   депутатов   городского   поселения Агириш от </w:t>
      </w:r>
      <w:r w:rsidRPr="00E266C4">
        <w:rPr>
          <w:kern w:val="2"/>
          <w:sz w:val="18"/>
          <w:szCs w:val="18"/>
        </w:rPr>
        <w:t>21.12.2009 № 80 «</w:t>
      </w:r>
      <w:r w:rsidRPr="00E266C4">
        <w:rPr>
          <w:bCs/>
          <w:sz w:val="18"/>
          <w:szCs w:val="18"/>
        </w:rPr>
        <w:t>Об утверждении Положения о системе муниципальных правовых актов городского поселения Агириш</w:t>
      </w:r>
      <w:r w:rsidRPr="00E266C4">
        <w:rPr>
          <w:kern w:val="2"/>
          <w:sz w:val="18"/>
          <w:szCs w:val="18"/>
        </w:rPr>
        <w:t>».</w:t>
      </w:r>
      <w:r w:rsidRPr="00E266C4">
        <w:rPr>
          <w:color w:val="000000"/>
          <w:sz w:val="18"/>
          <w:szCs w:val="18"/>
        </w:rPr>
        <w:t xml:space="preserve"> </w:t>
      </w:r>
    </w:p>
    <w:p w:rsidR="00E266C4" w:rsidRPr="00E266C4" w:rsidRDefault="00E266C4" w:rsidP="00B11226">
      <w:pPr>
        <w:widowControl w:val="0"/>
        <w:numPr>
          <w:ilvl w:val="0"/>
          <w:numId w:val="64"/>
        </w:numPr>
        <w:autoSpaceDE w:val="0"/>
        <w:autoSpaceDN w:val="0"/>
        <w:adjustRightInd w:val="0"/>
        <w:ind w:right="-83"/>
        <w:jc w:val="both"/>
        <w:rPr>
          <w:sz w:val="18"/>
          <w:szCs w:val="18"/>
        </w:rPr>
      </w:pPr>
      <w:r w:rsidRPr="00E266C4">
        <w:rPr>
          <w:kern w:val="2"/>
          <w:sz w:val="18"/>
          <w:szCs w:val="18"/>
        </w:rPr>
        <w:t xml:space="preserve">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 </w:t>
      </w:r>
    </w:p>
    <w:p w:rsidR="00E266C4" w:rsidRPr="00E266C4" w:rsidRDefault="00E266C4" w:rsidP="00B11226">
      <w:pPr>
        <w:widowControl w:val="0"/>
        <w:numPr>
          <w:ilvl w:val="0"/>
          <w:numId w:val="64"/>
        </w:numPr>
        <w:autoSpaceDE w:val="0"/>
        <w:autoSpaceDN w:val="0"/>
        <w:adjustRightInd w:val="0"/>
        <w:ind w:right="-83"/>
        <w:jc w:val="both"/>
        <w:rPr>
          <w:sz w:val="18"/>
          <w:szCs w:val="18"/>
        </w:rPr>
      </w:pPr>
      <w:r w:rsidRPr="00E266C4">
        <w:rPr>
          <w:kern w:val="2"/>
          <w:sz w:val="18"/>
          <w:szCs w:val="18"/>
        </w:rPr>
        <w:t>Настоящее решение вступает в силу с момента его официального опубликования.</w:t>
      </w:r>
    </w:p>
    <w:p w:rsidR="00E266C4" w:rsidRPr="00E266C4" w:rsidRDefault="00E266C4" w:rsidP="00E266C4">
      <w:pPr>
        <w:widowControl w:val="0"/>
        <w:spacing w:line="367" w:lineRule="exact"/>
        <w:jc w:val="both"/>
        <w:rPr>
          <w:sz w:val="18"/>
          <w:szCs w:val="18"/>
          <w:lang w:eastAsia="x-none"/>
        </w:rPr>
      </w:pPr>
    </w:p>
    <w:tbl>
      <w:tblPr>
        <w:tblW w:w="9039" w:type="dxa"/>
        <w:tblInd w:w="360" w:type="dxa"/>
        <w:tblLook w:val="04A0" w:firstRow="1" w:lastRow="0" w:firstColumn="1" w:lastColumn="0" w:noHBand="0" w:noVBand="1"/>
      </w:tblPr>
      <w:tblGrid>
        <w:gridCol w:w="4926"/>
        <w:gridCol w:w="4113"/>
      </w:tblGrid>
      <w:tr w:rsidR="00E266C4" w:rsidRPr="00E266C4" w:rsidTr="003F4597">
        <w:tc>
          <w:tcPr>
            <w:tcW w:w="4926" w:type="dxa"/>
            <w:shd w:val="clear" w:color="auto" w:fill="auto"/>
          </w:tcPr>
          <w:p w:rsidR="00E266C4" w:rsidRPr="00E266C4" w:rsidRDefault="00E266C4" w:rsidP="00E266C4">
            <w:pPr>
              <w:widowControl w:val="0"/>
              <w:autoSpaceDE w:val="0"/>
              <w:autoSpaceDN w:val="0"/>
              <w:adjustRightInd w:val="0"/>
              <w:rPr>
                <w:kern w:val="2"/>
                <w:sz w:val="18"/>
                <w:szCs w:val="18"/>
              </w:rPr>
            </w:pPr>
          </w:p>
          <w:p w:rsidR="00E266C4" w:rsidRPr="00E266C4" w:rsidRDefault="00E266C4" w:rsidP="00E266C4">
            <w:pPr>
              <w:widowControl w:val="0"/>
              <w:autoSpaceDE w:val="0"/>
              <w:autoSpaceDN w:val="0"/>
              <w:adjustRightInd w:val="0"/>
              <w:rPr>
                <w:kern w:val="2"/>
                <w:sz w:val="18"/>
                <w:szCs w:val="18"/>
              </w:rPr>
            </w:pPr>
          </w:p>
          <w:p w:rsidR="00E266C4" w:rsidRPr="00E266C4" w:rsidRDefault="00E266C4" w:rsidP="00E266C4">
            <w:pPr>
              <w:widowControl w:val="0"/>
              <w:autoSpaceDE w:val="0"/>
              <w:autoSpaceDN w:val="0"/>
              <w:adjustRightInd w:val="0"/>
              <w:rPr>
                <w:kern w:val="2"/>
                <w:sz w:val="18"/>
                <w:szCs w:val="18"/>
              </w:rPr>
            </w:pPr>
            <w:r w:rsidRPr="00E266C4">
              <w:rPr>
                <w:kern w:val="2"/>
                <w:sz w:val="18"/>
                <w:szCs w:val="18"/>
              </w:rPr>
              <w:t>Заместитель председателя Совета депутатов</w:t>
            </w:r>
          </w:p>
          <w:p w:rsidR="00E266C4" w:rsidRPr="00E266C4" w:rsidRDefault="00E266C4" w:rsidP="00E266C4">
            <w:pPr>
              <w:widowControl w:val="0"/>
              <w:autoSpaceDE w:val="0"/>
              <w:autoSpaceDN w:val="0"/>
              <w:adjustRightInd w:val="0"/>
              <w:rPr>
                <w:kern w:val="2"/>
                <w:sz w:val="18"/>
                <w:szCs w:val="18"/>
              </w:rPr>
            </w:pPr>
            <w:r w:rsidRPr="00E266C4">
              <w:rPr>
                <w:kern w:val="2"/>
                <w:sz w:val="18"/>
                <w:szCs w:val="18"/>
              </w:rPr>
              <w:t xml:space="preserve">городского </w:t>
            </w:r>
            <w:proofErr w:type="gramStart"/>
            <w:r w:rsidRPr="00E266C4">
              <w:rPr>
                <w:kern w:val="2"/>
                <w:sz w:val="18"/>
                <w:szCs w:val="18"/>
              </w:rPr>
              <w:t>поселении</w:t>
            </w:r>
            <w:proofErr w:type="gramEnd"/>
            <w:r w:rsidRPr="00E266C4">
              <w:rPr>
                <w:kern w:val="2"/>
                <w:sz w:val="18"/>
                <w:szCs w:val="18"/>
              </w:rPr>
              <w:t xml:space="preserve"> Агириш</w:t>
            </w:r>
          </w:p>
          <w:p w:rsidR="00E266C4" w:rsidRPr="00E266C4" w:rsidRDefault="00E266C4" w:rsidP="00E266C4">
            <w:pPr>
              <w:widowControl w:val="0"/>
              <w:autoSpaceDE w:val="0"/>
              <w:autoSpaceDN w:val="0"/>
              <w:adjustRightInd w:val="0"/>
              <w:rPr>
                <w:kern w:val="2"/>
                <w:sz w:val="18"/>
                <w:szCs w:val="18"/>
              </w:rPr>
            </w:pPr>
          </w:p>
          <w:p w:rsidR="00E266C4" w:rsidRPr="00E266C4" w:rsidRDefault="00E266C4" w:rsidP="00E266C4">
            <w:pPr>
              <w:widowControl w:val="0"/>
              <w:autoSpaceDE w:val="0"/>
              <w:autoSpaceDN w:val="0"/>
              <w:adjustRightInd w:val="0"/>
              <w:rPr>
                <w:kern w:val="2"/>
                <w:sz w:val="18"/>
                <w:szCs w:val="18"/>
              </w:rPr>
            </w:pPr>
            <w:r w:rsidRPr="00E266C4">
              <w:rPr>
                <w:kern w:val="2"/>
                <w:sz w:val="18"/>
                <w:szCs w:val="18"/>
              </w:rPr>
              <w:t>_________________Т.А.Нестерова</w:t>
            </w:r>
          </w:p>
        </w:tc>
        <w:tc>
          <w:tcPr>
            <w:tcW w:w="4113" w:type="dxa"/>
            <w:shd w:val="clear" w:color="auto" w:fill="auto"/>
          </w:tcPr>
          <w:p w:rsidR="00E266C4" w:rsidRPr="00E266C4" w:rsidRDefault="00E266C4" w:rsidP="00E266C4">
            <w:pPr>
              <w:widowControl w:val="0"/>
              <w:autoSpaceDE w:val="0"/>
              <w:autoSpaceDN w:val="0"/>
              <w:adjustRightInd w:val="0"/>
              <w:rPr>
                <w:kern w:val="2"/>
                <w:sz w:val="18"/>
                <w:szCs w:val="18"/>
              </w:rPr>
            </w:pPr>
          </w:p>
          <w:p w:rsidR="00E266C4" w:rsidRPr="00E266C4" w:rsidRDefault="00E266C4" w:rsidP="00E266C4">
            <w:pPr>
              <w:widowControl w:val="0"/>
              <w:autoSpaceDE w:val="0"/>
              <w:autoSpaceDN w:val="0"/>
              <w:adjustRightInd w:val="0"/>
              <w:rPr>
                <w:kern w:val="2"/>
                <w:sz w:val="18"/>
                <w:szCs w:val="18"/>
              </w:rPr>
            </w:pPr>
          </w:p>
          <w:p w:rsidR="00E266C4" w:rsidRPr="00E266C4" w:rsidRDefault="00E266C4" w:rsidP="00E266C4">
            <w:pPr>
              <w:widowControl w:val="0"/>
              <w:autoSpaceDE w:val="0"/>
              <w:autoSpaceDN w:val="0"/>
              <w:adjustRightInd w:val="0"/>
              <w:rPr>
                <w:kern w:val="2"/>
                <w:sz w:val="18"/>
                <w:szCs w:val="18"/>
              </w:rPr>
            </w:pPr>
            <w:r w:rsidRPr="00E266C4">
              <w:rPr>
                <w:kern w:val="2"/>
                <w:sz w:val="18"/>
                <w:szCs w:val="18"/>
              </w:rPr>
              <w:t xml:space="preserve">Глава городского поселения </w:t>
            </w:r>
          </w:p>
          <w:p w:rsidR="00E266C4" w:rsidRPr="00E266C4" w:rsidRDefault="00E266C4" w:rsidP="00E266C4">
            <w:pPr>
              <w:widowControl w:val="0"/>
              <w:autoSpaceDE w:val="0"/>
              <w:autoSpaceDN w:val="0"/>
              <w:adjustRightInd w:val="0"/>
              <w:rPr>
                <w:kern w:val="2"/>
                <w:sz w:val="18"/>
                <w:szCs w:val="18"/>
              </w:rPr>
            </w:pPr>
            <w:r w:rsidRPr="00E266C4">
              <w:rPr>
                <w:kern w:val="2"/>
                <w:sz w:val="18"/>
                <w:szCs w:val="18"/>
              </w:rPr>
              <w:t xml:space="preserve">Агириш </w:t>
            </w:r>
          </w:p>
          <w:p w:rsidR="00E266C4" w:rsidRPr="00E266C4" w:rsidRDefault="00E266C4" w:rsidP="00E266C4">
            <w:pPr>
              <w:widowControl w:val="0"/>
              <w:autoSpaceDE w:val="0"/>
              <w:autoSpaceDN w:val="0"/>
              <w:adjustRightInd w:val="0"/>
              <w:rPr>
                <w:kern w:val="2"/>
                <w:sz w:val="18"/>
                <w:szCs w:val="18"/>
              </w:rPr>
            </w:pPr>
          </w:p>
          <w:p w:rsidR="00E266C4" w:rsidRPr="00E266C4" w:rsidRDefault="00E266C4" w:rsidP="00E266C4">
            <w:pPr>
              <w:widowControl w:val="0"/>
              <w:autoSpaceDE w:val="0"/>
              <w:autoSpaceDN w:val="0"/>
              <w:adjustRightInd w:val="0"/>
              <w:rPr>
                <w:kern w:val="2"/>
                <w:sz w:val="18"/>
                <w:szCs w:val="18"/>
              </w:rPr>
            </w:pPr>
            <w:r w:rsidRPr="00E266C4">
              <w:rPr>
                <w:kern w:val="2"/>
                <w:sz w:val="18"/>
                <w:szCs w:val="18"/>
              </w:rPr>
              <w:t>____________________</w:t>
            </w:r>
            <w:proofErr w:type="spellStart"/>
            <w:r w:rsidRPr="00E266C4">
              <w:rPr>
                <w:kern w:val="2"/>
                <w:sz w:val="18"/>
                <w:szCs w:val="18"/>
              </w:rPr>
              <w:t>И.В.Ермолаева</w:t>
            </w:r>
            <w:proofErr w:type="spellEnd"/>
          </w:p>
          <w:p w:rsidR="00E266C4" w:rsidRPr="00E266C4" w:rsidRDefault="00E266C4" w:rsidP="00E266C4">
            <w:pPr>
              <w:widowControl w:val="0"/>
              <w:autoSpaceDE w:val="0"/>
              <w:autoSpaceDN w:val="0"/>
              <w:adjustRightInd w:val="0"/>
              <w:rPr>
                <w:kern w:val="2"/>
                <w:sz w:val="18"/>
                <w:szCs w:val="18"/>
              </w:rPr>
            </w:pPr>
          </w:p>
        </w:tc>
      </w:tr>
    </w:tbl>
    <w:p w:rsidR="00D61006" w:rsidRPr="00E266C4" w:rsidRDefault="00D61006" w:rsidP="004736BF">
      <w:pPr>
        <w:pStyle w:val="aa"/>
        <w:widowControl w:val="0"/>
        <w:jc w:val="both"/>
        <w:rPr>
          <w:bCs/>
          <w:sz w:val="16"/>
          <w:szCs w:val="16"/>
        </w:rPr>
      </w:pPr>
    </w:p>
    <w:p w:rsidR="00E266C4" w:rsidRDefault="00E266C4" w:rsidP="004736BF">
      <w:pPr>
        <w:pStyle w:val="aa"/>
        <w:widowControl w:val="0"/>
        <w:jc w:val="both"/>
        <w:rPr>
          <w:bCs/>
          <w:sz w:val="16"/>
          <w:szCs w:val="16"/>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3C5652" w:rsidRDefault="003C5652" w:rsidP="00E266C4">
      <w:pPr>
        <w:widowControl w:val="0"/>
        <w:autoSpaceDE w:val="0"/>
        <w:autoSpaceDN w:val="0"/>
        <w:adjustRightInd w:val="0"/>
        <w:ind w:right="-5"/>
        <w:jc w:val="center"/>
        <w:rPr>
          <w:rFonts w:ascii="Times New Roman CYR" w:hAnsi="Times New Roman CYR" w:cs="Times New Roman CYR"/>
          <w:b/>
          <w:sz w:val="18"/>
          <w:szCs w:val="18"/>
        </w:rPr>
      </w:pPr>
    </w:p>
    <w:p w:rsidR="00E266C4" w:rsidRPr="00E266C4" w:rsidRDefault="00E266C4" w:rsidP="00E266C4">
      <w:pPr>
        <w:widowControl w:val="0"/>
        <w:autoSpaceDE w:val="0"/>
        <w:autoSpaceDN w:val="0"/>
        <w:adjustRightInd w:val="0"/>
        <w:ind w:right="-5"/>
        <w:jc w:val="center"/>
        <w:rPr>
          <w:rFonts w:ascii="Times New Roman CYR" w:hAnsi="Times New Roman CYR" w:cs="Times New Roman CYR"/>
          <w:b/>
          <w:sz w:val="18"/>
          <w:szCs w:val="18"/>
        </w:rPr>
      </w:pPr>
      <w:r w:rsidRPr="00E266C4">
        <w:rPr>
          <w:rFonts w:ascii="Times New Roman CYR" w:hAnsi="Times New Roman CYR" w:cs="Times New Roman CYR"/>
          <w:b/>
          <w:sz w:val="18"/>
          <w:szCs w:val="18"/>
        </w:rPr>
        <w:lastRenderedPageBreak/>
        <w:t>РЕШЕНИЕ</w:t>
      </w:r>
    </w:p>
    <w:p w:rsidR="00E266C4" w:rsidRPr="00E266C4" w:rsidRDefault="00E266C4" w:rsidP="00E266C4">
      <w:pPr>
        <w:widowControl w:val="0"/>
        <w:autoSpaceDE w:val="0"/>
        <w:autoSpaceDN w:val="0"/>
        <w:adjustRightInd w:val="0"/>
        <w:ind w:right="-5"/>
        <w:jc w:val="center"/>
        <w:rPr>
          <w:rFonts w:ascii="Times New Roman CYR" w:hAnsi="Times New Roman CYR" w:cs="Times New Roman CYR"/>
          <w:b/>
          <w:sz w:val="18"/>
          <w:szCs w:val="18"/>
        </w:rPr>
      </w:pPr>
    </w:p>
    <w:p w:rsidR="00E266C4" w:rsidRPr="00E266C4" w:rsidRDefault="00E266C4" w:rsidP="00E266C4">
      <w:pPr>
        <w:widowControl w:val="0"/>
        <w:autoSpaceDE w:val="0"/>
        <w:autoSpaceDN w:val="0"/>
        <w:adjustRightInd w:val="0"/>
        <w:ind w:left="-709" w:right="-665" w:firstLine="709"/>
        <w:jc w:val="both"/>
        <w:rPr>
          <w:bCs/>
          <w:sz w:val="18"/>
          <w:szCs w:val="18"/>
        </w:rPr>
      </w:pPr>
      <w:r w:rsidRPr="00E266C4">
        <w:rPr>
          <w:bCs/>
          <w:sz w:val="18"/>
          <w:szCs w:val="18"/>
        </w:rPr>
        <w:t xml:space="preserve"> «25» марта 2024 г.                                                                                                        </w:t>
      </w:r>
      <w:r w:rsidR="003C5652">
        <w:rPr>
          <w:bCs/>
          <w:sz w:val="18"/>
          <w:szCs w:val="18"/>
        </w:rPr>
        <w:t xml:space="preserve">                                                          </w:t>
      </w:r>
      <w:r w:rsidRPr="00E266C4">
        <w:rPr>
          <w:bCs/>
          <w:sz w:val="18"/>
          <w:szCs w:val="18"/>
        </w:rPr>
        <w:t xml:space="preserve">№ 49 </w:t>
      </w:r>
    </w:p>
    <w:p w:rsidR="00E266C4" w:rsidRPr="00E266C4" w:rsidRDefault="00E266C4" w:rsidP="00E266C4">
      <w:pPr>
        <w:widowControl w:val="0"/>
        <w:autoSpaceDE w:val="0"/>
        <w:autoSpaceDN w:val="0"/>
        <w:adjustRightInd w:val="0"/>
        <w:ind w:left="-709" w:right="-665"/>
        <w:jc w:val="both"/>
        <w:rPr>
          <w:bCs/>
          <w:sz w:val="18"/>
          <w:szCs w:val="18"/>
        </w:rPr>
      </w:pPr>
      <w:r w:rsidRPr="00E266C4">
        <w:rPr>
          <w:bCs/>
          <w:sz w:val="18"/>
          <w:szCs w:val="18"/>
        </w:rPr>
        <w:t xml:space="preserve">          </w:t>
      </w:r>
    </w:p>
    <w:p w:rsidR="00E266C4" w:rsidRPr="00E266C4" w:rsidRDefault="00E266C4" w:rsidP="00E266C4">
      <w:pPr>
        <w:widowControl w:val="0"/>
        <w:autoSpaceDE w:val="0"/>
        <w:autoSpaceDN w:val="0"/>
        <w:adjustRightInd w:val="0"/>
        <w:rPr>
          <w:color w:val="000000"/>
          <w:sz w:val="18"/>
          <w:szCs w:val="18"/>
        </w:rPr>
      </w:pPr>
      <w:r w:rsidRPr="00E266C4">
        <w:rPr>
          <w:kern w:val="2"/>
          <w:sz w:val="18"/>
          <w:szCs w:val="18"/>
        </w:rPr>
        <w:t>О выплате премии по</w:t>
      </w:r>
      <w:r w:rsidRPr="00E266C4">
        <w:rPr>
          <w:color w:val="000000"/>
          <w:sz w:val="18"/>
          <w:szCs w:val="18"/>
        </w:rPr>
        <w:t xml:space="preserve"> результатам работы за год лицу, </w:t>
      </w:r>
    </w:p>
    <w:p w:rsidR="00E266C4" w:rsidRPr="00E266C4" w:rsidRDefault="00E266C4" w:rsidP="00E266C4">
      <w:pPr>
        <w:widowControl w:val="0"/>
        <w:autoSpaceDE w:val="0"/>
        <w:autoSpaceDN w:val="0"/>
        <w:adjustRightInd w:val="0"/>
        <w:rPr>
          <w:bCs/>
          <w:sz w:val="18"/>
          <w:szCs w:val="18"/>
        </w:rPr>
      </w:pPr>
      <w:proofErr w:type="gramStart"/>
      <w:r w:rsidRPr="00E266C4">
        <w:rPr>
          <w:color w:val="000000"/>
          <w:sz w:val="18"/>
          <w:szCs w:val="18"/>
        </w:rPr>
        <w:t>замещавшему</w:t>
      </w:r>
      <w:proofErr w:type="gramEnd"/>
      <w:r w:rsidRPr="00E266C4">
        <w:rPr>
          <w:color w:val="000000"/>
          <w:sz w:val="18"/>
          <w:szCs w:val="18"/>
        </w:rPr>
        <w:t xml:space="preserve"> муниципальную должность</w:t>
      </w:r>
      <w:r w:rsidRPr="00E266C4">
        <w:rPr>
          <w:bCs/>
          <w:sz w:val="18"/>
          <w:szCs w:val="18"/>
        </w:rPr>
        <w:t xml:space="preserve"> главы городского </w:t>
      </w:r>
    </w:p>
    <w:p w:rsidR="00E266C4" w:rsidRPr="00E266C4" w:rsidRDefault="00E266C4" w:rsidP="00E266C4">
      <w:pPr>
        <w:widowControl w:val="0"/>
        <w:autoSpaceDE w:val="0"/>
        <w:autoSpaceDN w:val="0"/>
        <w:adjustRightInd w:val="0"/>
        <w:rPr>
          <w:kern w:val="2"/>
          <w:sz w:val="18"/>
          <w:szCs w:val="18"/>
        </w:rPr>
      </w:pPr>
      <w:r w:rsidRPr="00E266C4">
        <w:rPr>
          <w:bCs/>
          <w:sz w:val="18"/>
          <w:szCs w:val="18"/>
        </w:rPr>
        <w:t>поселения Агириш</w:t>
      </w:r>
      <w:r w:rsidRPr="00E266C4">
        <w:rPr>
          <w:kern w:val="2"/>
          <w:sz w:val="18"/>
          <w:szCs w:val="18"/>
        </w:rPr>
        <w:t xml:space="preserve"> </w:t>
      </w:r>
    </w:p>
    <w:p w:rsidR="00E266C4" w:rsidRPr="00E266C4" w:rsidRDefault="00E266C4" w:rsidP="00E266C4">
      <w:pPr>
        <w:widowControl w:val="0"/>
        <w:autoSpaceDE w:val="0"/>
        <w:autoSpaceDN w:val="0"/>
        <w:adjustRightInd w:val="0"/>
        <w:rPr>
          <w:kern w:val="2"/>
          <w:sz w:val="18"/>
          <w:szCs w:val="18"/>
        </w:rPr>
      </w:pPr>
    </w:p>
    <w:p w:rsidR="00E266C4" w:rsidRPr="00E266C4" w:rsidRDefault="00E266C4" w:rsidP="00E266C4">
      <w:pPr>
        <w:widowControl w:val="0"/>
        <w:jc w:val="both"/>
        <w:rPr>
          <w:rFonts w:eastAsia="Calibri"/>
          <w:sz w:val="18"/>
          <w:szCs w:val="18"/>
          <w:shd w:val="clear" w:color="auto" w:fill="FFFFFF"/>
          <w:lang w:eastAsia="en-US"/>
        </w:rPr>
      </w:pPr>
      <w:r w:rsidRPr="00E266C4">
        <w:rPr>
          <w:kern w:val="2"/>
          <w:sz w:val="18"/>
          <w:szCs w:val="18"/>
        </w:rPr>
        <w:tab/>
      </w:r>
      <w:proofErr w:type="gramStart"/>
      <w:r w:rsidRPr="00E266C4">
        <w:rPr>
          <w:color w:val="000000"/>
          <w:sz w:val="18"/>
          <w:szCs w:val="18"/>
          <w:shd w:val="clear" w:color="auto" w:fill="FFFFFF"/>
        </w:rPr>
        <w:t xml:space="preserve">В соответствии с </w:t>
      </w:r>
      <w:hyperlink r:id="rId50" w:history="1">
        <w:r w:rsidRPr="00E266C4">
          <w:rPr>
            <w:rFonts w:eastAsia="Calibri"/>
            <w:sz w:val="18"/>
            <w:szCs w:val="18"/>
            <w:lang w:eastAsia="en-US"/>
          </w:rPr>
          <w:t>Законом Ханты-Мансийского автономного округа – Югры от 28.12.2007 № 201-</w:t>
        </w:r>
        <w:proofErr w:type="spellStart"/>
        <w:r w:rsidRPr="00E266C4">
          <w:rPr>
            <w:rFonts w:eastAsia="Calibri"/>
            <w:sz w:val="18"/>
            <w:szCs w:val="18"/>
            <w:lang w:eastAsia="en-US"/>
          </w:rPr>
          <w:t>оз</w:t>
        </w:r>
        <w:proofErr w:type="spellEnd"/>
        <w:r w:rsidRPr="00E266C4">
          <w:rPr>
            <w:rFonts w:eastAsia="Calibri"/>
            <w:sz w:val="18"/>
            <w:szCs w:val="18"/>
            <w:lang w:eastAsia="en-US"/>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w:t>
        </w:r>
      </w:hyperlink>
      <w:r w:rsidRPr="00E266C4">
        <w:rPr>
          <w:rFonts w:eastAsia="Calibri"/>
          <w:sz w:val="18"/>
          <w:szCs w:val="18"/>
          <w:lang w:eastAsia="en-US"/>
        </w:rPr>
        <w:t>,</w:t>
      </w:r>
      <w:r w:rsidRPr="00E266C4">
        <w:rPr>
          <w:rFonts w:eastAsia="Calibri"/>
          <w:kern w:val="1"/>
          <w:sz w:val="18"/>
          <w:szCs w:val="18"/>
          <w:lang w:eastAsia="en-US"/>
        </w:rPr>
        <w:t xml:space="preserve"> </w:t>
      </w:r>
      <w:hyperlink r:id="rId51" w:history="1">
        <w:r w:rsidRPr="00E266C4">
          <w:rPr>
            <w:rFonts w:eastAsia="Calibri"/>
            <w:kern w:val="1"/>
            <w:sz w:val="18"/>
            <w:szCs w:val="18"/>
            <w:lang w:eastAsia="en-US"/>
          </w:rPr>
          <w:t>постановлением Правительства Ханты-Мансийского автономного округа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w:t>
        </w:r>
        <w:proofErr w:type="gramEnd"/>
        <w:r w:rsidRPr="00E266C4">
          <w:rPr>
            <w:rFonts w:eastAsia="Calibri"/>
            <w:kern w:val="1"/>
            <w:sz w:val="18"/>
            <w:szCs w:val="18"/>
            <w:lang w:eastAsia="en-US"/>
          </w:rPr>
          <w:t xml:space="preserve"> служащих </w:t>
        </w:r>
        <w:proofErr w:type="gramStart"/>
        <w:r w:rsidRPr="00E266C4">
          <w:rPr>
            <w:rFonts w:eastAsia="Calibri"/>
            <w:kern w:val="1"/>
            <w:sz w:val="18"/>
            <w:szCs w:val="18"/>
            <w:lang w:eastAsia="en-US"/>
          </w:rPr>
          <w:t>в</w:t>
        </w:r>
        <w:proofErr w:type="gramEnd"/>
        <w:r w:rsidRPr="00E266C4">
          <w:rPr>
            <w:rFonts w:eastAsia="Calibri"/>
            <w:kern w:val="1"/>
            <w:sz w:val="18"/>
            <w:szCs w:val="18"/>
            <w:lang w:eastAsia="en-US"/>
          </w:rPr>
          <w:t xml:space="preserve"> </w:t>
        </w:r>
        <w:proofErr w:type="gramStart"/>
        <w:r w:rsidRPr="00E266C4">
          <w:rPr>
            <w:rFonts w:eastAsia="Calibri"/>
            <w:kern w:val="1"/>
            <w:sz w:val="18"/>
            <w:szCs w:val="18"/>
            <w:lang w:eastAsia="en-US"/>
          </w:rPr>
          <w:t>Ханты-Мансийском</w:t>
        </w:r>
        <w:proofErr w:type="gramEnd"/>
        <w:r w:rsidRPr="00E266C4">
          <w:rPr>
            <w:rFonts w:eastAsia="Calibri"/>
            <w:kern w:val="1"/>
            <w:sz w:val="18"/>
            <w:szCs w:val="18"/>
            <w:lang w:eastAsia="en-US"/>
          </w:rPr>
          <w:t xml:space="preserve"> автономном округе – Югре»</w:t>
        </w:r>
      </w:hyperlink>
      <w:r w:rsidRPr="00E266C4">
        <w:rPr>
          <w:sz w:val="18"/>
          <w:szCs w:val="18"/>
        </w:rPr>
        <w:t xml:space="preserve">, решением Совета депутатов </w:t>
      </w:r>
      <w:r w:rsidRPr="00E266C4">
        <w:rPr>
          <w:color w:val="000000"/>
          <w:sz w:val="18"/>
          <w:szCs w:val="18"/>
          <w:shd w:val="clear" w:color="auto" w:fill="FFFFFF"/>
        </w:rPr>
        <w:t>городского поселения Агириш от 24.03.2023 № 302 «</w:t>
      </w:r>
      <w:r w:rsidRPr="00E266C4">
        <w:rPr>
          <w:color w:val="000000"/>
          <w:spacing w:val="-1"/>
          <w:sz w:val="18"/>
          <w:szCs w:val="18"/>
        </w:rPr>
        <w:t xml:space="preserve">Об утверждении Положения </w:t>
      </w:r>
      <w:r w:rsidRPr="00E266C4">
        <w:rPr>
          <w:rFonts w:eastAsia="Calibri"/>
          <w:sz w:val="18"/>
          <w:szCs w:val="18"/>
          <w:lang w:eastAsia="en-US"/>
        </w:rPr>
        <w:t xml:space="preserve">о размере и порядке выплаты денежного содержания лиц, замещающих муниципальные должности в органах местного самоуправления </w:t>
      </w:r>
      <w:r w:rsidRPr="00E266C4">
        <w:rPr>
          <w:sz w:val="18"/>
          <w:szCs w:val="18"/>
        </w:rPr>
        <w:t>городского поселения Агириш</w:t>
      </w:r>
      <w:r w:rsidRPr="00E266C4">
        <w:rPr>
          <w:color w:val="000000"/>
          <w:sz w:val="18"/>
          <w:szCs w:val="18"/>
          <w:shd w:val="clear" w:color="auto" w:fill="FFFFFF"/>
        </w:rPr>
        <w:t>», Уставом городского поселения Агириш,</w:t>
      </w:r>
    </w:p>
    <w:p w:rsidR="00E266C4" w:rsidRPr="00E266C4" w:rsidRDefault="00E266C4" w:rsidP="00E266C4">
      <w:pPr>
        <w:widowControl w:val="0"/>
        <w:ind w:left="40" w:right="40" w:firstLine="980"/>
        <w:jc w:val="both"/>
        <w:rPr>
          <w:color w:val="000000"/>
          <w:sz w:val="18"/>
          <w:szCs w:val="18"/>
          <w:shd w:val="clear" w:color="auto" w:fill="FFFFFF"/>
        </w:rPr>
      </w:pPr>
    </w:p>
    <w:p w:rsidR="00E266C4" w:rsidRPr="00E266C4" w:rsidRDefault="00E266C4" w:rsidP="00E266C4">
      <w:pPr>
        <w:widowControl w:val="0"/>
        <w:ind w:left="40" w:right="40" w:firstLine="980"/>
        <w:jc w:val="both"/>
        <w:rPr>
          <w:color w:val="000000"/>
          <w:sz w:val="18"/>
          <w:szCs w:val="18"/>
          <w:shd w:val="clear" w:color="auto" w:fill="FFFFFF"/>
        </w:rPr>
      </w:pPr>
      <w:r w:rsidRPr="00E266C4">
        <w:rPr>
          <w:color w:val="000000"/>
          <w:sz w:val="18"/>
          <w:szCs w:val="18"/>
          <w:shd w:val="clear" w:color="auto" w:fill="FFFFFF"/>
        </w:rPr>
        <w:t>Совет депутатов городского поселения Агириш решил:</w:t>
      </w:r>
    </w:p>
    <w:p w:rsidR="00E266C4" w:rsidRPr="00E266C4" w:rsidRDefault="00E266C4" w:rsidP="00E266C4">
      <w:pPr>
        <w:widowControl w:val="0"/>
        <w:ind w:left="40" w:right="40" w:firstLine="980"/>
        <w:jc w:val="both"/>
        <w:rPr>
          <w:sz w:val="18"/>
          <w:szCs w:val="18"/>
        </w:rPr>
      </w:pPr>
    </w:p>
    <w:p w:rsidR="00E266C4" w:rsidRPr="00E266C4" w:rsidRDefault="00E266C4" w:rsidP="00E266C4">
      <w:pPr>
        <w:jc w:val="both"/>
        <w:rPr>
          <w:color w:val="000000"/>
          <w:sz w:val="18"/>
          <w:szCs w:val="18"/>
        </w:rPr>
      </w:pPr>
      <w:r w:rsidRPr="00E266C4">
        <w:rPr>
          <w:bCs/>
          <w:sz w:val="18"/>
          <w:szCs w:val="18"/>
        </w:rPr>
        <w:t xml:space="preserve">1. </w:t>
      </w:r>
      <w:proofErr w:type="gramStart"/>
      <w:r w:rsidRPr="00E266C4">
        <w:rPr>
          <w:bCs/>
          <w:sz w:val="18"/>
          <w:szCs w:val="18"/>
        </w:rPr>
        <w:t xml:space="preserve">Выплатить </w:t>
      </w:r>
      <w:r w:rsidRPr="00E266C4">
        <w:rPr>
          <w:color w:val="000000"/>
          <w:sz w:val="18"/>
          <w:szCs w:val="18"/>
        </w:rPr>
        <w:t>премию по результатам работы за год лицу, замещавшему муниципальную должность</w:t>
      </w:r>
      <w:r w:rsidRPr="00E266C4">
        <w:rPr>
          <w:bCs/>
          <w:sz w:val="18"/>
          <w:szCs w:val="18"/>
        </w:rPr>
        <w:t xml:space="preserve"> главы городского поселения Агириш</w:t>
      </w:r>
      <w:r w:rsidRPr="00E266C4">
        <w:rPr>
          <w:color w:val="000000"/>
          <w:sz w:val="18"/>
          <w:szCs w:val="18"/>
        </w:rPr>
        <w:t xml:space="preserve">, проработавшему неполный календарный 2023 год в связи с истечением срока полномочий </w:t>
      </w:r>
      <w:r w:rsidRPr="00E266C4">
        <w:rPr>
          <w:bCs/>
          <w:sz w:val="18"/>
          <w:szCs w:val="18"/>
        </w:rPr>
        <w:t>в соответствии с пунктом 5.4 раздела 5</w:t>
      </w:r>
      <w:r w:rsidRPr="00E266C4">
        <w:rPr>
          <w:color w:val="000000"/>
          <w:spacing w:val="-1"/>
          <w:sz w:val="18"/>
          <w:szCs w:val="18"/>
        </w:rPr>
        <w:t xml:space="preserve"> Положения </w:t>
      </w:r>
      <w:r w:rsidRPr="00E266C4">
        <w:rPr>
          <w:rFonts w:eastAsia="Calibri"/>
          <w:sz w:val="18"/>
          <w:szCs w:val="18"/>
          <w:lang w:eastAsia="en-US"/>
        </w:rPr>
        <w:t xml:space="preserve">о размере и порядке выплаты денежного содержания лиц, замещающих муниципальные должности в органах местного самоуправления </w:t>
      </w:r>
      <w:r w:rsidRPr="00E266C4">
        <w:rPr>
          <w:sz w:val="18"/>
          <w:szCs w:val="18"/>
        </w:rPr>
        <w:t xml:space="preserve">городского поселения Агириш, утвержденного решением Совета депутатов </w:t>
      </w:r>
      <w:r w:rsidRPr="00E266C4">
        <w:rPr>
          <w:color w:val="000000"/>
          <w:sz w:val="18"/>
          <w:szCs w:val="18"/>
          <w:shd w:val="clear" w:color="auto" w:fill="FFFFFF"/>
        </w:rPr>
        <w:t>городского поселения Агириш от</w:t>
      </w:r>
      <w:proofErr w:type="gramEnd"/>
      <w:r w:rsidRPr="00E266C4">
        <w:rPr>
          <w:color w:val="000000"/>
          <w:sz w:val="18"/>
          <w:szCs w:val="18"/>
          <w:shd w:val="clear" w:color="auto" w:fill="FFFFFF"/>
        </w:rPr>
        <w:t xml:space="preserve"> 24.03.2023 № 302</w:t>
      </w:r>
      <w:r w:rsidRPr="00E266C4">
        <w:rPr>
          <w:kern w:val="2"/>
          <w:sz w:val="18"/>
          <w:szCs w:val="18"/>
        </w:rPr>
        <w:t>.</w:t>
      </w:r>
      <w:r w:rsidRPr="00E266C4">
        <w:rPr>
          <w:color w:val="000000"/>
          <w:sz w:val="18"/>
          <w:szCs w:val="18"/>
        </w:rPr>
        <w:t xml:space="preserve"> </w:t>
      </w:r>
    </w:p>
    <w:p w:rsidR="00E266C4" w:rsidRPr="00E266C4" w:rsidRDefault="00E266C4" w:rsidP="00E266C4">
      <w:pPr>
        <w:widowControl w:val="0"/>
        <w:spacing w:line="367" w:lineRule="exact"/>
        <w:jc w:val="both"/>
        <w:rPr>
          <w:sz w:val="18"/>
          <w:szCs w:val="18"/>
        </w:rPr>
      </w:pPr>
      <w:r w:rsidRPr="00E266C4">
        <w:rPr>
          <w:kern w:val="2"/>
          <w:sz w:val="18"/>
          <w:szCs w:val="18"/>
        </w:rPr>
        <w:t>2. Настоящее решение вступает в силу после его подписания.</w:t>
      </w:r>
    </w:p>
    <w:tbl>
      <w:tblPr>
        <w:tblW w:w="9039" w:type="dxa"/>
        <w:tblInd w:w="360" w:type="dxa"/>
        <w:tblLook w:val="04A0" w:firstRow="1" w:lastRow="0" w:firstColumn="1" w:lastColumn="0" w:noHBand="0" w:noVBand="1"/>
      </w:tblPr>
      <w:tblGrid>
        <w:gridCol w:w="4926"/>
        <w:gridCol w:w="4113"/>
      </w:tblGrid>
      <w:tr w:rsidR="00E266C4" w:rsidRPr="00E266C4" w:rsidTr="003F4597">
        <w:tc>
          <w:tcPr>
            <w:tcW w:w="4926" w:type="dxa"/>
            <w:shd w:val="clear" w:color="auto" w:fill="auto"/>
          </w:tcPr>
          <w:p w:rsidR="00E266C4" w:rsidRPr="00E266C4" w:rsidRDefault="00E266C4" w:rsidP="00E266C4">
            <w:pPr>
              <w:widowControl w:val="0"/>
              <w:autoSpaceDE w:val="0"/>
              <w:autoSpaceDN w:val="0"/>
              <w:adjustRightInd w:val="0"/>
              <w:rPr>
                <w:kern w:val="2"/>
                <w:sz w:val="18"/>
                <w:szCs w:val="18"/>
              </w:rPr>
            </w:pPr>
          </w:p>
          <w:p w:rsidR="00E266C4" w:rsidRPr="00E266C4" w:rsidRDefault="00E266C4" w:rsidP="00E266C4">
            <w:pPr>
              <w:widowControl w:val="0"/>
              <w:autoSpaceDE w:val="0"/>
              <w:autoSpaceDN w:val="0"/>
              <w:adjustRightInd w:val="0"/>
              <w:rPr>
                <w:kern w:val="2"/>
                <w:sz w:val="18"/>
                <w:szCs w:val="18"/>
              </w:rPr>
            </w:pPr>
          </w:p>
          <w:p w:rsidR="00E266C4" w:rsidRPr="00E266C4" w:rsidRDefault="00E266C4" w:rsidP="00E266C4">
            <w:pPr>
              <w:widowControl w:val="0"/>
              <w:autoSpaceDE w:val="0"/>
              <w:autoSpaceDN w:val="0"/>
              <w:adjustRightInd w:val="0"/>
              <w:rPr>
                <w:kern w:val="2"/>
                <w:sz w:val="18"/>
                <w:szCs w:val="18"/>
              </w:rPr>
            </w:pPr>
          </w:p>
          <w:p w:rsidR="00E266C4" w:rsidRPr="00E266C4" w:rsidRDefault="00E266C4" w:rsidP="00E266C4">
            <w:pPr>
              <w:widowControl w:val="0"/>
              <w:autoSpaceDE w:val="0"/>
              <w:autoSpaceDN w:val="0"/>
              <w:adjustRightInd w:val="0"/>
              <w:rPr>
                <w:kern w:val="2"/>
                <w:sz w:val="18"/>
                <w:szCs w:val="18"/>
              </w:rPr>
            </w:pPr>
          </w:p>
          <w:p w:rsidR="00E266C4" w:rsidRPr="00E266C4" w:rsidRDefault="00E266C4" w:rsidP="00E266C4">
            <w:pPr>
              <w:widowControl w:val="0"/>
              <w:autoSpaceDE w:val="0"/>
              <w:autoSpaceDN w:val="0"/>
              <w:adjustRightInd w:val="0"/>
              <w:rPr>
                <w:kern w:val="2"/>
                <w:sz w:val="18"/>
                <w:szCs w:val="18"/>
              </w:rPr>
            </w:pPr>
            <w:r w:rsidRPr="00E266C4">
              <w:rPr>
                <w:kern w:val="2"/>
                <w:sz w:val="18"/>
                <w:szCs w:val="18"/>
              </w:rPr>
              <w:t>Заместитель председателя Совета депутатов</w:t>
            </w:r>
          </w:p>
          <w:p w:rsidR="00E266C4" w:rsidRPr="00E266C4" w:rsidRDefault="00E266C4" w:rsidP="00E266C4">
            <w:pPr>
              <w:widowControl w:val="0"/>
              <w:autoSpaceDE w:val="0"/>
              <w:autoSpaceDN w:val="0"/>
              <w:adjustRightInd w:val="0"/>
              <w:rPr>
                <w:kern w:val="2"/>
                <w:sz w:val="18"/>
                <w:szCs w:val="18"/>
              </w:rPr>
            </w:pPr>
            <w:r w:rsidRPr="00E266C4">
              <w:rPr>
                <w:kern w:val="2"/>
                <w:sz w:val="18"/>
                <w:szCs w:val="18"/>
              </w:rPr>
              <w:t xml:space="preserve">городского </w:t>
            </w:r>
            <w:proofErr w:type="gramStart"/>
            <w:r w:rsidRPr="00E266C4">
              <w:rPr>
                <w:kern w:val="2"/>
                <w:sz w:val="18"/>
                <w:szCs w:val="18"/>
              </w:rPr>
              <w:t>поселении</w:t>
            </w:r>
            <w:proofErr w:type="gramEnd"/>
            <w:r w:rsidRPr="00E266C4">
              <w:rPr>
                <w:kern w:val="2"/>
                <w:sz w:val="18"/>
                <w:szCs w:val="18"/>
              </w:rPr>
              <w:t xml:space="preserve"> Агириш</w:t>
            </w:r>
          </w:p>
          <w:p w:rsidR="00E266C4" w:rsidRPr="00E266C4" w:rsidRDefault="00E266C4" w:rsidP="00E266C4">
            <w:pPr>
              <w:widowControl w:val="0"/>
              <w:autoSpaceDE w:val="0"/>
              <w:autoSpaceDN w:val="0"/>
              <w:adjustRightInd w:val="0"/>
              <w:rPr>
                <w:kern w:val="2"/>
                <w:sz w:val="18"/>
                <w:szCs w:val="18"/>
              </w:rPr>
            </w:pPr>
          </w:p>
          <w:p w:rsidR="00E266C4" w:rsidRPr="00E266C4" w:rsidRDefault="00E266C4" w:rsidP="00E266C4">
            <w:pPr>
              <w:widowControl w:val="0"/>
              <w:autoSpaceDE w:val="0"/>
              <w:autoSpaceDN w:val="0"/>
              <w:adjustRightInd w:val="0"/>
              <w:rPr>
                <w:kern w:val="2"/>
                <w:sz w:val="18"/>
                <w:szCs w:val="18"/>
              </w:rPr>
            </w:pPr>
            <w:r w:rsidRPr="00E266C4">
              <w:rPr>
                <w:kern w:val="2"/>
                <w:sz w:val="18"/>
                <w:szCs w:val="18"/>
              </w:rPr>
              <w:t>_________________Т.А.Нестерова</w:t>
            </w:r>
          </w:p>
        </w:tc>
        <w:tc>
          <w:tcPr>
            <w:tcW w:w="4113" w:type="dxa"/>
            <w:shd w:val="clear" w:color="auto" w:fill="auto"/>
          </w:tcPr>
          <w:p w:rsidR="00E266C4" w:rsidRPr="00E266C4" w:rsidRDefault="00E266C4" w:rsidP="00E266C4">
            <w:pPr>
              <w:widowControl w:val="0"/>
              <w:autoSpaceDE w:val="0"/>
              <w:autoSpaceDN w:val="0"/>
              <w:adjustRightInd w:val="0"/>
              <w:rPr>
                <w:kern w:val="2"/>
                <w:sz w:val="18"/>
                <w:szCs w:val="18"/>
              </w:rPr>
            </w:pPr>
          </w:p>
          <w:p w:rsidR="00E266C4" w:rsidRPr="00E266C4" w:rsidRDefault="00E266C4" w:rsidP="00E266C4">
            <w:pPr>
              <w:widowControl w:val="0"/>
              <w:autoSpaceDE w:val="0"/>
              <w:autoSpaceDN w:val="0"/>
              <w:adjustRightInd w:val="0"/>
              <w:rPr>
                <w:kern w:val="2"/>
                <w:sz w:val="18"/>
                <w:szCs w:val="18"/>
              </w:rPr>
            </w:pPr>
          </w:p>
          <w:p w:rsidR="00E266C4" w:rsidRPr="00E266C4" w:rsidRDefault="00E266C4" w:rsidP="00E266C4">
            <w:pPr>
              <w:widowControl w:val="0"/>
              <w:autoSpaceDE w:val="0"/>
              <w:autoSpaceDN w:val="0"/>
              <w:adjustRightInd w:val="0"/>
              <w:rPr>
                <w:kern w:val="2"/>
                <w:sz w:val="18"/>
                <w:szCs w:val="18"/>
              </w:rPr>
            </w:pPr>
          </w:p>
          <w:p w:rsidR="00E266C4" w:rsidRPr="00E266C4" w:rsidRDefault="00E266C4" w:rsidP="00E266C4">
            <w:pPr>
              <w:widowControl w:val="0"/>
              <w:autoSpaceDE w:val="0"/>
              <w:autoSpaceDN w:val="0"/>
              <w:adjustRightInd w:val="0"/>
              <w:rPr>
                <w:kern w:val="2"/>
                <w:sz w:val="18"/>
                <w:szCs w:val="18"/>
              </w:rPr>
            </w:pPr>
          </w:p>
          <w:p w:rsidR="00E266C4" w:rsidRPr="00E266C4" w:rsidRDefault="00E266C4" w:rsidP="00E266C4">
            <w:pPr>
              <w:widowControl w:val="0"/>
              <w:autoSpaceDE w:val="0"/>
              <w:autoSpaceDN w:val="0"/>
              <w:adjustRightInd w:val="0"/>
              <w:rPr>
                <w:kern w:val="2"/>
                <w:sz w:val="18"/>
                <w:szCs w:val="18"/>
              </w:rPr>
            </w:pPr>
            <w:r w:rsidRPr="00E266C4">
              <w:rPr>
                <w:kern w:val="2"/>
                <w:sz w:val="18"/>
                <w:szCs w:val="18"/>
              </w:rPr>
              <w:t xml:space="preserve">      Глава городского поселения </w:t>
            </w:r>
          </w:p>
          <w:p w:rsidR="00E266C4" w:rsidRPr="00E266C4" w:rsidRDefault="00E266C4" w:rsidP="00E266C4">
            <w:pPr>
              <w:widowControl w:val="0"/>
              <w:autoSpaceDE w:val="0"/>
              <w:autoSpaceDN w:val="0"/>
              <w:adjustRightInd w:val="0"/>
              <w:rPr>
                <w:kern w:val="2"/>
                <w:sz w:val="18"/>
                <w:szCs w:val="18"/>
              </w:rPr>
            </w:pPr>
            <w:r w:rsidRPr="00E266C4">
              <w:rPr>
                <w:kern w:val="2"/>
                <w:sz w:val="18"/>
                <w:szCs w:val="18"/>
              </w:rPr>
              <w:t xml:space="preserve">      Агириш </w:t>
            </w:r>
          </w:p>
          <w:p w:rsidR="00E266C4" w:rsidRPr="00E266C4" w:rsidRDefault="00E266C4" w:rsidP="00E266C4">
            <w:pPr>
              <w:widowControl w:val="0"/>
              <w:autoSpaceDE w:val="0"/>
              <w:autoSpaceDN w:val="0"/>
              <w:adjustRightInd w:val="0"/>
              <w:rPr>
                <w:kern w:val="2"/>
                <w:sz w:val="18"/>
                <w:szCs w:val="18"/>
              </w:rPr>
            </w:pPr>
          </w:p>
          <w:p w:rsidR="00E266C4" w:rsidRPr="00E266C4" w:rsidRDefault="00E266C4" w:rsidP="00E266C4">
            <w:pPr>
              <w:widowControl w:val="0"/>
              <w:autoSpaceDE w:val="0"/>
              <w:autoSpaceDN w:val="0"/>
              <w:adjustRightInd w:val="0"/>
              <w:rPr>
                <w:kern w:val="2"/>
                <w:sz w:val="18"/>
                <w:szCs w:val="18"/>
              </w:rPr>
            </w:pPr>
            <w:r w:rsidRPr="00E266C4">
              <w:rPr>
                <w:kern w:val="2"/>
                <w:sz w:val="18"/>
                <w:szCs w:val="18"/>
              </w:rPr>
              <w:t xml:space="preserve">      ___________________</w:t>
            </w:r>
            <w:proofErr w:type="spellStart"/>
            <w:r w:rsidRPr="00E266C4">
              <w:rPr>
                <w:kern w:val="2"/>
                <w:sz w:val="18"/>
                <w:szCs w:val="18"/>
              </w:rPr>
              <w:t>И.В.Ермолаева</w:t>
            </w:r>
            <w:proofErr w:type="spellEnd"/>
          </w:p>
          <w:p w:rsidR="00E266C4" w:rsidRPr="00E266C4" w:rsidRDefault="00E266C4" w:rsidP="00E266C4">
            <w:pPr>
              <w:widowControl w:val="0"/>
              <w:autoSpaceDE w:val="0"/>
              <w:autoSpaceDN w:val="0"/>
              <w:adjustRightInd w:val="0"/>
              <w:rPr>
                <w:kern w:val="2"/>
                <w:sz w:val="18"/>
                <w:szCs w:val="18"/>
              </w:rPr>
            </w:pPr>
          </w:p>
        </w:tc>
      </w:tr>
    </w:tbl>
    <w:p w:rsidR="00E266C4" w:rsidRPr="00E266C4" w:rsidRDefault="00E266C4" w:rsidP="004736BF">
      <w:pPr>
        <w:pStyle w:val="aa"/>
        <w:widowControl w:val="0"/>
        <w:jc w:val="both"/>
        <w:rPr>
          <w:bCs/>
          <w:sz w:val="16"/>
          <w:szCs w:val="16"/>
        </w:rPr>
      </w:pPr>
    </w:p>
    <w:p w:rsidR="00E266C4" w:rsidRDefault="00E266C4" w:rsidP="004736BF">
      <w:pPr>
        <w:pStyle w:val="aa"/>
        <w:widowControl w:val="0"/>
        <w:jc w:val="both"/>
        <w:rPr>
          <w:bCs/>
          <w:sz w:val="16"/>
          <w:szCs w:val="16"/>
        </w:rPr>
      </w:pPr>
    </w:p>
    <w:p w:rsidR="00E266C4" w:rsidRDefault="00E266C4" w:rsidP="004736BF">
      <w:pPr>
        <w:pStyle w:val="aa"/>
        <w:widowControl w:val="0"/>
        <w:jc w:val="both"/>
        <w:rPr>
          <w:bCs/>
          <w:sz w:val="16"/>
          <w:szCs w:val="16"/>
        </w:rPr>
      </w:pPr>
    </w:p>
    <w:p w:rsidR="003C5652" w:rsidRDefault="003C5652" w:rsidP="00E266C4">
      <w:pPr>
        <w:widowControl w:val="0"/>
        <w:autoSpaceDE w:val="0"/>
        <w:autoSpaceDN w:val="0"/>
        <w:adjustRightInd w:val="0"/>
        <w:jc w:val="center"/>
        <w:rPr>
          <w:rFonts w:ascii="Times New Roman CYR" w:hAnsi="Times New Roman CYR" w:cs="Times New Roman CYR"/>
          <w:b/>
          <w:bCs/>
          <w:sz w:val="18"/>
          <w:szCs w:val="18"/>
        </w:rPr>
      </w:pPr>
    </w:p>
    <w:p w:rsidR="003C5652" w:rsidRDefault="003C5652" w:rsidP="00E266C4">
      <w:pPr>
        <w:widowControl w:val="0"/>
        <w:autoSpaceDE w:val="0"/>
        <w:autoSpaceDN w:val="0"/>
        <w:adjustRightInd w:val="0"/>
        <w:jc w:val="center"/>
        <w:rPr>
          <w:rFonts w:ascii="Times New Roman CYR" w:hAnsi="Times New Roman CYR" w:cs="Times New Roman CYR"/>
          <w:b/>
          <w:bCs/>
          <w:sz w:val="18"/>
          <w:szCs w:val="18"/>
        </w:rPr>
      </w:pPr>
    </w:p>
    <w:p w:rsidR="003C5652" w:rsidRDefault="003C5652" w:rsidP="00E266C4">
      <w:pPr>
        <w:widowControl w:val="0"/>
        <w:autoSpaceDE w:val="0"/>
        <w:autoSpaceDN w:val="0"/>
        <w:adjustRightInd w:val="0"/>
        <w:jc w:val="center"/>
        <w:rPr>
          <w:rFonts w:ascii="Times New Roman CYR" w:hAnsi="Times New Roman CYR" w:cs="Times New Roman CYR"/>
          <w:b/>
          <w:bCs/>
          <w:sz w:val="18"/>
          <w:szCs w:val="18"/>
        </w:rPr>
      </w:pPr>
    </w:p>
    <w:p w:rsidR="003C5652" w:rsidRDefault="003C5652" w:rsidP="00E266C4">
      <w:pPr>
        <w:widowControl w:val="0"/>
        <w:autoSpaceDE w:val="0"/>
        <w:autoSpaceDN w:val="0"/>
        <w:adjustRightInd w:val="0"/>
        <w:jc w:val="center"/>
        <w:rPr>
          <w:rFonts w:ascii="Times New Roman CYR" w:hAnsi="Times New Roman CYR" w:cs="Times New Roman CYR"/>
          <w:b/>
          <w:bCs/>
          <w:sz w:val="18"/>
          <w:szCs w:val="18"/>
        </w:rPr>
      </w:pPr>
    </w:p>
    <w:p w:rsidR="003C5652" w:rsidRDefault="003C5652" w:rsidP="00E266C4">
      <w:pPr>
        <w:widowControl w:val="0"/>
        <w:autoSpaceDE w:val="0"/>
        <w:autoSpaceDN w:val="0"/>
        <w:adjustRightInd w:val="0"/>
        <w:jc w:val="center"/>
        <w:rPr>
          <w:rFonts w:ascii="Times New Roman CYR" w:hAnsi="Times New Roman CYR" w:cs="Times New Roman CYR"/>
          <w:b/>
          <w:bCs/>
          <w:sz w:val="18"/>
          <w:szCs w:val="18"/>
        </w:rPr>
      </w:pPr>
    </w:p>
    <w:p w:rsidR="003C5652" w:rsidRDefault="003C5652" w:rsidP="00E266C4">
      <w:pPr>
        <w:widowControl w:val="0"/>
        <w:autoSpaceDE w:val="0"/>
        <w:autoSpaceDN w:val="0"/>
        <w:adjustRightInd w:val="0"/>
        <w:jc w:val="center"/>
        <w:rPr>
          <w:rFonts w:ascii="Times New Roman CYR" w:hAnsi="Times New Roman CYR" w:cs="Times New Roman CYR"/>
          <w:b/>
          <w:bCs/>
          <w:sz w:val="18"/>
          <w:szCs w:val="18"/>
        </w:rPr>
      </w:pPr>
    </w:p>
    <w:p w:rsidR="003C5652" w:rsidRDefault="003C5652" w:rsidP="00E266C4">
      <w:pPr>
        <w:widowControl w:val="0"/>
        <w:autoSpaceDE w:val="0"/>
        <w:autoSpaceDN w:val="0"/>
        <w:adjustRightInd w:val="0"/>
        <w:jc w:val="center"/>
        <w:rPr>
          <w:rFonts w:ascii="Times New Roman CYR" w:hAnsi="Times New Roman CYR" w:cs="Times New Roman CYR"/>
          <w:b/>
          <w:bCs/>
          <w:sz w:val="18"/>
          <w:szCs w:val="18"/>
        </w:rPr>
      </w:pPr>
    </w:p>
    <w:p w:rsidR="003C5652" w:rsidRDefault="003C5652" w:rsidP="00E266C4">
      <w:pPr>
        <w:widowControl w:val="0"/>
        <w:autoSpaceDE w:val="0"/>
        <w:autoSpaceDN w:val="0"/>
        <w:adjustRightInd w:val="0"/>
        <w:jc w:val="center"/>
        <w:rPr>
          <w:rFonts w:ascii="Times New Roman CYR" w:hAnsi="Times New Roman CYR" w:cs="Times New Roman CYR"/>
          <w:b/>
          <w:bCs/>
          <w:sz w:val="18"/>
          <w:szCs w:val="18"/>
        </w:rPr>
      </w:pPr>
    </w:p>
    <w:p w:rsidR="003C5652" w:rsidRDefault="003C5652" w:rsidP="00E266C4">
      <w:pPr>
        <w:widowControl w:val="0"/>
        <w:autoSpaceDE w:val="0"/>
        <w:autoSpaceDN w:val="0"/>
        <w:adjustRightInd w:val="0"/>
        <w:jc w:val="center"/>
        <w:rPr>
          <w:rFonts w:ascii="Times New Roman CYR" w:hAnsi="Times New Roman CYR" w:cs="Times New Roman CYR"/>
          <w:b/>
          <w:bCs/>
          <w:sz w:val="18"/>
          <w:szCs w:val="18"/>
        </w:rPr>
      </w:pPr>
    </w:p>
    <w:p w:rsidR="003C5652" w:rsidRDefault="003C5652" w:rsidP="00E266C4">
      <w:pPr>
        <w:widowControl w:val="0"/>
        <w:autoSpaceDE w:val="0"/>
        <w:autoSpaceDN w:val="0"/>
        <w:adjustRightInd w:val="0"/>
        <w:jc w:val="center"/>
        <w:rPr>
          <w:rFonts w:ascii="Times New Roman CYR" w:hAnsi="Times New Roman CYR" w:cs="Times New Roman CYR"/>
          <w:b/>
          <w:bCs/>
          <w:sz w:val="18"/>
          <w:szCs w:val="18"/>
        </w:rPr>
      </w:pPr>
    </w:p>
    <w:p w:rsidR="003C5652" w:rsidRDefault="003C5652" w:rsidP="00E266C4">
      <w:pPr>
        <w:widowControl w:val="0"/>
        <w:autoSpaceDE w:val="0"/>
        <w:autoSpaceDN w:val="0"/>
        <w:adjustRightInd w:val="0"/>
        <w:jc w:val="center"/>
        <w:rPr>
          <w:rFonts w:ascii="Times New Roman CYR" w:hAnsi="Times New Roman CYR" w:cs="Times New Roman CYR"/>
          <w:b/>
          <w:bCs/>
          <w:sz w:val="18"/>
          <w:szCs w:val="18"/>
        </w:rPr>
      </w:pPr>
    </w:p>
    <w:p w:rsidR="003C5652" w:rsidRDefault="003C5652" w:rsidP="00E266C4">
      <w:pPr>
        <w:widowControl w:val="0"/>
        <w:autoSpaceDE w:val="0"/>
        <w:autoSpaceDN w:val="0"/>
        <w:adjustRightInd w:val="0"/>
        <w:jc w:val="center"/>
        <w:rPr>
          <w:rFonts w:ascii="Times New Roman CYR" w:hAnsi="Times New Roman CYR" w:cs="Times New Roman CYR"/>
          <w:b/>
          <w:bCs/>
          <w:sz w:val="18"/>
          <w:szCs w:val="18"/>
        </w:rPr>
      </w:pPr>
    </w:p>
    <w:p w:rsidR="003C5652" w:rsidRDefault="003C5652" w:rsidP="00E266C4">
      <w:pPr>
        <w:widowControl w:val="0"/>
        <w:autoSpaceDE w:val="0"/>
        <w:autoSpaceDN w:val="0"/>
        <w:adjustRightInd w:val="0"/>
        <w:jc w:val="center"/>
        <w:rPr>
          <w:rFonts w:ascii="Times New Roman CYR" w:hAnsi="Times New Roman CYR" w:cs="Times New Roman CYR"/>
          <w:b/>
          <w:bCs/>
          <w:sz w:val="18"/>
          <w:szCs w:val="18"/>
        </w:rPr>
      </w:pPr>
    </w:p>
    <w:p w:rsidR="003C5652" w:rsidRDefault="003C5652" w:rsidP="00E266C4">
      <w:pPr>
        <w:widowControl w:val="0"/>
        <w:autoSpaceDE w:val="0"/>
        <w:autoSpaceDN w:val="0"/>
        <w:adjustRightInd w:val="0"/>
        <w:jc w:val="center"/>
        <w:rPr>
          <w:rFonts w:ascii="Times New Roman CYR" w:hAnsi="Times New Roman CYR" w:cs="Times New Roman CYR"/>
          <w:b/>
          <w:bCs/>
          <w:sz w:val="18"/>
          <w:szCs w:val="18"/>
        </w:rPr>
      </w:pPr>
    </w:p>
    <w:p w:rsidR="003C5652" w:rsidRDefault="003C5652" w:rsidP="00E266C4">
      <w:pPr>
        <w:widowControl w:val="0"/>
        <w:autoSpaceDE w:val="0"/>
        <w:autoSpaceDN w:val="0"/>
        <w:adjustRightInd w:val="0"/>
        <w:jc w:val="center"/>
        <w:rPr>
          <w:rFonts w:ascii="Times New Roman CYR" w:hAnsi="Times New Roman CYR" w:cs="Times New Roman CYR"/>
          <w:b/>
          <w:bCs/>
          <w:sz w:val="18"/>
          <w:szCs w:val="18"/>
        </w:rPr>
      </w:pPr>
    </w:p>
    <w:p w:rsidR="003C5652" w:rsidRDefault="003C5652" w:rsidP="00E266C4">
      <w:pPr>
        <w:widowControl w:val="0"/>
        <w:autoSpaceDE w:val="0"/>
        <w:autoSpaceDN w:val="0"/>
        <w:adjustRightInd w:val="0"/>
        <w:jc w:val="center"/>
        <w:rPr>
          <w:rFonts w:ascii="Times New Roman CYR" w:hAnsi="Times New Roman CYR" w:cs="Times New Roman CYR"/>
          <w:b/>
          <w:bCs/>
          <w:sz w:val="18"/>
          <w:szCs w:val="18"/>
        </w:rPr>
      </w:pPr>
    </w:p>
    <w:p w:rsidR="003C5652" w:rsidRDefault="003C5652" w:rsidP="00E266C4">
      <w:pPr>
        <w:widowControl w:val="0"/>
        <w:autoSpaceDE w:val="0"/>
        <w:autoSpaceDN w:val="0"/>
        <w:adjustRightInd w:val="0"/>
        <w:jc w:val="center"/>
        <w:rPr>
          <w:rFonts w:ascii="Times New Roman CYR" w:hAnsi="Times New Roman CYR" w:cs="Times New Roman CYR"/>
          <w:b/>
          <w:bCs/>
          <w:sz w:val="18"/>
          <w:szCs w:val="18"/>
        </w:rPr>
      </w:pPr>
    </w:p>
    <w:p w:rsidR="003C5652" w:rsidRDefault="003C5652" w:rsidP="00E266C4">
      <w:pPr>
        <w:widowControl w:val="0"/>
        <w:autoSpaceDE w:val="0"/>
        <w:autoSpaceDN w:val="0"/>
        <w:adjustRightInd w:val="0"/>
        <w:jc w:val="center"/>
        <w:rPr>
          <w:rFonts w:ascii="Times New Roman CYR" w:hAnsi="Times New Roman CYR" w:cs="Times New Roman CYR"/>
          <w:b/>
          <w:bCs/>
          <w:sz w:val="18"/>
          <w:szCs w:val="18"/>
        </w:rPr>
      </w:pPr>
    </w:p>
    <w:p w:rsidR="003C5652" w:rsidRDefault="003C5652" w:rsidP="00E266C4">
      <w:pPr>
        <w:widowControl w:val="0"/>
        <w:autoSpaceDE w:val="0"/>
        <w:autoSpaceDN w:val="0"/>
        <w:adjustRightInd w:val="0"/>
        <w:jc w:val="center"/>
        <w:rPr>
          <w:rFonts w:ascii="Times New Roman CYR" w:hAnsi="Times New Roman CYR" w:cs="Times New Roman CYR"/>
          <w:b/>
          <w:bCs/>
          <w:sz w:val="18"/>
          <w:szCs w:val="18"/>
        </w:rPr>
      </w:pPr>
    </w:p>
    <w:p w:rsidR="003C5652" w:rsidRDefault="003C5652" w:rsidP="00E266C4">
      <w:pPr>
        <w:widowControl w:val="0"/>
        <w:autoSpaceDE w:val="0"/>
        <w:autoSpaceDN w:val="0"/>
        <w:adjustRightInd w:val="0"/>
        <w:jc w:val="center"/>
        <w:rPr>
          <w:rFonts w:ascii="Times New Roman CYR" w:hAnsi="Times New Roman CYR" w:cs="Times New Roman CYR"/>
          <w:b/>
          <w:bCs/>
          <w:sz w:val="18"/>
          <w:szCs w:val="18"/>
        </w:rPr>
      </w:pPr>
    </w:p>
    <w:p w:rsidR="003C5652" w:rsidRDefault="003C5652" w:rsidP="00E266C4">
      <w:pPr>
        <w:widowControl w:val="0"/>
        <w:autoSpaceDE w:val="0"/>
        <w:autoSpaceDN w:val="0"/>
        <w:adjustRightInd w:val="0"/>
        <w:jc w:val="center"/>
        <w:rPr>
          <w:rFonts w:ascii="Times New Roman CYR" w:hAnsi="Times New Roman CYR" w:cs="Times New Roman CYR"/>
          <w:b/>
          <w:bCs/>
          <w:sz w:val="18"/>
          <w:szCs w:val="18"/>
        </w:rPr>
      </w:pPr>
    </w:p>
    <w:p w:rsidR="003C5652" w:rsidRDefault="003C5652" w:rsidP="00E266C4">
      <w:pPr>
        <w:widowControl w:val="0"/>
        <w:autoSpaceDE w:val="0"/>
        <w:autoSpaceDN w:val="0"/>
        <w:adjustRightInd w:val="0"/>
        <w:jc w:val="center"/>
        <w:rPr>
          <w:rFonts w:ascii="Times New Roman CYR" w:hAnsi="Times New Roman CYR" w:cs="Times New Roman CYR"/>
          <w:b/>
          <w:bCs/>
          <w:sz w:val="18"/>
          <w:szCs w:val="18"/>
        </w:rPr>
      </w:pPr>
    </w:p>
    <w:p w:rsidR="003C5652" w:rsidRDefault="003C5652" w:rsidP="00E266C4">
      <w:pPr>
        <w:widowControl w:val="0"/>
        <w:autoSpaceDE w:val="0"/>
        <w:autoSpaceDN w:val="0"/>
        <w:adjustRightInd w:val="0"/>
        <w:jc w:val="center"/>
        <w:rPr>
          <w:rFonts w:ascii="Times New Roman CYR" w:hAnsi="Times New Roman CYR" w:cs="Times New Roman CYR"/>
          <w:b/>
          <w:bCs/>
          <w:sz w:val="18"/>
          <w:szCs w:val="18"/>
        </w:rPr>
      </w:pPr>
    </w:p>
    <w:p w:rsidR="003C5652" w:rsidRDefault="003C5652" w:rsidP="00E266C4">
      <w:pPr>
        <w:widowControl w:val="0"/>
        <w:autoSpaceDE w:val="0"/>
        <w:autoSpaceDN w:val="0"/>
        <w:adjustRightInd w:val="0"/>
        <w:jc w:val="center"/>
        <w:rPr>
          <w:rFonts w:ascii="Times New Roman CYR" w:hAnsi="Times New Roman CYR" w:cs="Times New Roman CYR"/>
          <w:b/>
          <w:bCs/>
          <w:sz w:val="18"/>
          <w:szCs w:val="18"/>
        </w:rPr>
      </w:pPr>
    </w:p>
    <w:p w:rsidR="003C5652" w:rsidRDefault="003C5652" w:rsidP="00E266C4">
      <w:pPr>
        <w:widowControl w:val="0"/>
        <w:autoSpaceDE w:val="0"/>
        <w:autoSpaceDN w:val="0"/>
        <w:adjustRightInd w:val="0"/>
        <w:jc w:val="center"/>
        <w:rPr>
          <w:rFonts w:ascii="Times New Roman CYR" w:hAnsi="Times New Roman CYR" w:cs="Times New Roman CYR"/>
          <w:b/>
          <w:bCs/>
          <w:sz w:val="18"/>
          <w:szCs w:val="18"/>
        </w:rPr>
      </w:pPr>
    </w:p>
    <w:p w:rsidR="00E266C4" w:rsidRPr="00E266C4" w:rsidRDefault="00E266C4" w:rsidP="00E266C4">
      <w:pPr>
        <w:widowControl w:val="0"/>
        <w:autoSpaceDE w:val="0"/>
        <w:autoSpaceDN w:val="0"/>
        <w:adjustRightInd w:val="0"/>
        <w:jc w:val="center"/>
        <w:rPr>
          <w:rFonts w:ascii="Times New Roman CYR" w:hAnsi="Times New Roman CYR" w:cs="Times New Roman CYR"/>
          <w:b/>
          <w:bCs/>
          <w:sz w:val="18"/>
          <w:szCs w:val="18"/>
        </w:rPr>
      </w:pPr>
      <w:r w:rsidRPr="00E266C4">
        <w:rPr>
          <w:rFonts w:ascii="Times New Roman CYR" w:hAnsi="Times New Roman CYR" w:cs="Times New Roman CYR"/>
          <w:b/>
          <w:bCs/>
          <w:sz w:val="18"/>
          <w:szCs w:val="18"/>
        </w:rPr>
        <w:lastRenderedPageBreak/>
        <w:t>РЕШЕНИЕ</w:t>
      </w:r>
    </w:p>
    <w:p w:rsidR="00E266C4" w:rsidRPr="00E266C4" w:rsidRDefault="00E266C4" w:rsidP="00E266C4">
      <w:pPr>
        <w:widowControl w:val="0"/>
        <w:autoSpaceDE w:val="0"/>
        <w:autoSpaceDN w:val="0"/>
        <w:adjustRightInd w:val="0"/>
        <w:jc w:val="center"/>
        <w:rPr>
          <w:rFonts w:ascii="Times New Roman CYR" w:hAnsi="Times New Roman CYR" w:cs="Times New Roman CYR"/>
          <w:b/>
          <w:bCs/>
          <w:sz w:val="18"/>
          <w:szCs w:val="18"/>
        </w:rPr>
      </w:pPr>
    </w:p>
    <w:p w:rsidR="00E266C4" w:rsidRPr="00E266C4" w:rsidRDefault="00E266C4" w:rsidP="00E266C4">
      <w:pPr>
        <w:widowControl w:val="0"/>
        <w:autoSpaceDE w:val="0"/>
        <w:autoSpaceDN w:val="0"/>
        <w:adjustRightInd w:val="0"/>
        <w:jc w:val="both"/>
        <w:rPr>
          <w:sz w:val="18"/>
          <w:szCs w:val="18"/>
        </w:rPr>
      </w:pPr>
      <w:r w:rsidRPr="00E266C4">
        <w:rPr>
          <w:bCs/>
          <w:sz w:val="18"/>
          <w:szCs w:val="18"/>
        </w:rPr>
        <w:t xml:space="preserve">«25» марта 2024 г.                                                                                                        </w:t>
      </w:r>
      <w:r w:rsidR="003C5652">
        <w:rPr>
          <w:bCs/>
          <w:sz w:val="18"/>
          <w:szCs w:val="18"/>
        </w:rPr>
        <w:t xml:space="preserve">                                                        </w:t>
      </w:r>
      <w:r w:rsidRPr="00E266C4">
        <w:rPr>
          <w:bCs/>
          <w:sz w:val="18"/>
          <w:szCs w:val="18"/>
        </w:rPr>
        <w:t xml:space="preserve"> № 50</w:t>
      </w:r>
    </w:p>
    <w:p w:rsidR="00E266C4" w:rsidRPr="00E266C4" w:rsidRDefault="00E266C4" w:rsidP="00E266C4">
      <w:pPr>
        <w:jc w:val="both"/>
        <w:rPr>
          <w:sz w:val="18"/>
          <w:szCs w:val="18"/>
        </w:rPr>
      </w:pPr>
    </w:p>
    <w:p w:rsidR="00E266C4" w:rsidRPr="00E266C4" w:rsidRDefault="00E266C4" w:rsidP="00E266C4">
      <w:pPr>
        <w:rPr>
          <w:sz w:val="18"/>
          <w:szCs w:val="18"/>
        </w:rPr>
      </w:pPr>
      <w:r w:rsidRPr="00E266C4">
        <w:rPr>
          <w:sz w:val="18"/>
          <w:szCs w:val="18"/>
        </w:rPr>
        <w:t xml:space="preserve">О передаче осуществления части полномочий </w:t>
      </w:r>
    </w:p>
    <w:p w:rsidR="00E266C4" w:rsidRPr="00E266C4" w:rsidRDefault="00E266C4" w:rsidP="00E266C4">
      <w:pPr>
        <w:rPr>
          <w:sz w:val="18"/>
          <w:szCs w:val="18"/>
        </w:rPr>
      </w:pPr>
      <w:r w:rsidRPr="00E266C4">
        <w:rPr>
          <w:sz w:val="18"/>
          <w:szCs w:val="18"/>
        </w:rPr>
        <w:t xml:space="preserve">администрации городского поселения Агириш </w:t>
      </w:r>
    </w:p>
    <w:p w:rsidR="00E266C4" w:rsidRPr="00E266C4" w:rsidRDefault="00E266C4" w:rsidP="00E266C4">
      <w:pPr>
        <w:jc w:val="both"/>
        <w:rPr>
          <w:sz w:val="18"/>
          <w:szCs w:val="18"/>
        </w:rPr>
      </w:pPr>
      <w:r w:rsidRPr="00E266C4">
        <w:rPr>
          <w:sz w:val="18"/>
          <w:szCs w:val="18"/>
        </w:rPr>
        <w:t xml:space="preserve">по решению вопросов местного значения  </w:t>
      </w:r>
    </w:p>
    <w:p w:rsidR="00E266C4" w:rsidRPr="00E266C4" w:rsidRDefault="00E266C4" w:rsidP="00E266C4">
      <w:pPr>
        <w:jc w:val="both"/>
        <w:rPr>
          <w:sz w:val="18"/>
          <w:szCs w:val="18"/>
        </w:rPr>
      </w:pPr>
      <w:r w:rsidRPr="00E266C4">
        <w:rPr>
          <w:sz w:val="18"/>
          <w:szCs w:val="18"/>
        </w:rPr>
        <w:t>администрации Советского района на 2024 год</w:t>
      </w:r>
    </w:p>
    <w:p w:rsidR="00E266C4" w:rsidRPr="00E266C4" w:rsidRDefault="00E266C4" w:rsidP="00E266C4">
      <w:pPr>
        <w:jc w:val="both"/>
        <w:rPr>
          <w:b/>
          <w:sz w:val="18"/>
          <w:szCs w:val="18"/>
        </w:rPr>
      </w:pPr>
    </w:p>
    <w:p w:rsidR="00E266C4" w:rsidRPr="00E266C4" w:rsidRDefault="00E266C4" w:rsidP="00E266C4">
      <w:pPr>
        <w:jc w:val="both"/>
        <w:rPr>
          <w:sz w:val="18"/>
          <w:szCs w:val="18"/>
        </w:rPr>
      </w:pPr>
      <w:r w:rsidRPr="00E266C4">
        <w:rPr>
          <w:sz w:val="18"/>
          <w:szCs w:val="18"/>
        </w:rPr>
        <w:t xml:space="preserve">     Руководствуясь  Федеральным законом от 06.10.2003 № 131-ФЗ «Об общих </w:t>
      </w:r>
      <w:proofErr w:type="gramStart"/>
      <w:r w:rsidRPr="00E266C4">
        <w:rPr>
          <w:sz w:val="18"/>
          <w:szCs w:val="18"/>
        </w:rPr>
        <w:t>принципах</w:t>
      </w:r>
      <w:proofErr w:type="gramEnd"/>
      <w:r w:rsidRPr="00E266C4">
        <w:rPr>
          <w:sz w:val="18"/>
          <w:szCs w:val="18"/>
        </w:rPr>
        <w:t xml:space="preserve"> организации местного самоуправления в Российской Федерации», Уставом городского поселения Агириш,  в целях наиболее эффективного решения вопросов местного значения поселения,</w:t>
      </w:r>
    </w:p>
    <w:p w:rsidR="00E266C4" w:rsidRPr="00E266C4" w:rsidRDefault="00E266C4" w:rsidP="00E266C4">
      <w:pPr>
        <w:jc w:val="both"/>
        <w:rPr>
          <w:sz w:val="18"/>
          <w:szCs w:val="18"/>
        </w:rPr>
      </w:pPr>
    </w:p>
    <w:p w:rsidR="00E266C4" w:rsidRPr="00E266C4" w:rsidRDefault="00E266C4" w:rsidP="00E266C4">
      <w:pPr>
        <w:jc w:val="center"/>
        <w:rPr>
          <w:sz w:val="18"/>
          <w:szCs w:val="18"/>
        </w:rPr>
      </w:pPr>
      <w:r w:rsidRPr="00E266C4">
        <w:rPr>
          <w:sz w:val="18"/>
          <w:szCs w:val="18"/>
        </w:rPr>
        <w:t>Совет депутатов городского поселения Агириш решил:</w:t>
      </w:r>
    </w:p>
    <w:p w:rsidR="00E266C4" w:rsidRPr="00E266C4" w:rsidRDefault="00E266C4" w:rsidP="00E266C4">
      <w:pPr>
        <w:jc w:val="both"/>
        <w:rPr>
          <w:sz w:val="18"/>
          <w:szCs w:val="18"/>
        </w:rPr>
      </w:pPr>
    </w:p>
    <w:p w:rsidR="00E266C4" w:rsidRPr="00E266C4" w:rsidRDefault="00E266C4" w:rsidP="00E266C4">
      <w:pPr>
        <w:jc w:val="both"/>
        <w:rPr>
          <w:sz w:val="18"/>
          <w:szCs w:val="18"/>
        </w:rPr>
      </w:pPr>
      <w:r w:rsidRPr="00E266C4">
        <w:rPr>
          <w:sz w:val="18"/>
          <w:szCs w:val="18"/>
        </w:rPr>
        <w:t>1. Передать осуществление части полномочий администрации городского поселения Агириш по решению вопросов местного значения на 2024 год администрации Советского района (Приложение).</w:t>
      </w:r>
    </w:p>
    <w:p w:rsidR="00E266C4" w:rsidRPr="00E266C4" w:rsidRDefault="00E266C4" w:rsidP="00E266C4">
      <w:pPr>
        <w:widowControl w:val="0"/>
        <w:tabs>
          <w:tab w:val="left" w:pos="1890"/>
        </w:tabs>
        <w:autoSpaceDE w:val="0"/>
        <w:autoSpaceDN w:val="0"/>
        <w:adjustRightInd w:val="0"/>
        <w:ind w:right="-261"/>
        <w:jc w:val="both"/>
        <w:rPr>
          <w:bCs/>
          <w:sz w:val="18"/>
          <w:szCs w:val="18"/>
        </w:rPr>
      </w:pPr>
      <w:r w:rsidRPr="00E266C4">
        <w:rPr>
          <w:sz w:val="18"/>
          <w:szCs w:val="18"/>
        </w:rPr>
        <w:t xml:space="preserve">2. </w:t>
      </w:r>
      <w:proofErr w:type="gramStart"/>
      <w:r w:rsidRPr="00E266C4">
        <w:rPr>
          <w:bCs/>
          <w:sz w:val="18"/>
          <w:szCs w:val="18"/>
        </w:rPr>
        <w:t>Поручить главе городского поселения Агириш заключить</w:t>
      </w:r>
      <w:proofErr w:type="gramEnd"/>
      <w:r w:rsidRPr="00E266C4">
        <w:rPr>
          <w:bCs/>
          <w:sz w:val="18"/>
          <w:szCs w:val="18"/>
        </w:rPr>
        <w:t xml:space="preserve"> соответствующее соглашение с администрацией Советского района.</w:t>
      </w:r>
    </w:p>
    <w:p w:rsidR="00E266C4" w:rsidRPr="00E266C4" w:rsidRDefault="00E266C4" w:rsidP="00E266C4">
      <w:pPr>
        <w:jc w:val="both"/>
        <w:rPr>
          <w:sz w:val="18"/>
          <w:szCs w:val="18"/>
        </w:rPr>
      </w:pPr>
      <w:r w:rsidRPr="00E266C4">
        <w:rPr>
          <w:sz w:val="18"/>
          <w:szCs w:val="18"/>
        </w:rPr>
        <w:t>3. Опубликовать настоящее решение в бюллетене «Вестник городского поселения                      Агириш» и на официальном сайте администрации городского поселения Агириш.</w:t>
      </w:r>
    </w:p>
    <w:p w:rsidR="00E266C4" w:rsidRPr="00E266C4" w:rsidRDefault="00E266C4" w:rsidP="00E266C4">
      <w:pPr>
        <w:jc w:val="both"/>
        <w:rPr>
          <w:sz w:val="18"/>
          <w:szCs w:val="18"/>
        </w:rPr>
      </w:pPr>
      <w:r w:rsidRPr="00E266C4">
        <w:rPr>
          <w:sz w:val="18"/>
          <w:szCs w:val="18"/>
        </w:rPr>
        <w:t>4. Настоящее решение вступает в силу после его официального опубликования и распространяет свое действие на правоотношения, возникшие с 01.03.2024.</w:t>
      </w:r>
    </w:p>
    <w:p w:rsidR="00E266C4" w:rsidRPr="00E266C4" w:rsidRDefault="00E266C4" w:rsidP="00E266C4">
      <w:pPr>
        <w:jc w:val="both"/>
        <w:rPr>
          <w:sz w:val="18"/>
          <w:szCs w:val="18"/>
        </w:rPr>
      </w:pPr>
    </w:p>
    <w:p w:rsidR="00E266C4" w:rsidRPr="00E266C4" w:rsidRDefault="00E266C4" w:rsidP="00E266C4">
      <w:pPr>
        <w:jc w:val="both"/>
        <w:rPr>
          <w:sz w:val="18"/>
          <w:szCs w:val="18"/>
        </w:rPr>
      </w:pPr>
    </w:p>
    <w:p w:rsidR="00E266C4" w:rsidRPr="00E266C4" w:rsidRDefault="00E266C4" w:rsidP="00E266C4">
      <w:pPr>
        <w:jc w:val="both"/>
        <w:rPr>
          <w:sz w:val="18"/>
          <w:szCs w:val="18"/>
        </w:rPr>
      </w:pPr>
    </w:p>
    <w:p w:rsidR="00E266C4" w:rsidRPr="00E266C4" w:rsidRDefault="00E266C4" w:rsidP="00E266C4">
      <w:pPr>
        <w:jc w:val="both"/>
        <w:rPr>
          <w:sz w:val="18"/>
          <w:szCs w:val="18"/>
        </w:rPr>
      </w:pPr>
    </w:p>
    <w:p w:rsidR="00E266C4" w:rsidRPr="00E266C4" w:rsidRDefault="00E266C4" w:rsidP="00E266C4">
      <w:pPr>
        <w:jc w:val="both"/>
        <w:rPr>
          <w:sz w:val="18"/>
          <w:szCs w:val="18"/>
        </w:rPr>
      </w:pPr>
      <w:r w:rsidRPr="00E266C4">
        <w:rPr>
          <w:sz w:val="18"/>
          <w:szCs w:val="18"/>
        </w:rPr>
        <w:t>Заместитель председателя Совета депутатов                               Глава городского поселения Агириш</w:t>
      </w:r>
    </w:p>
    <w:p w:rsidR="00E266C4" w:rsidRPr="00E266C4" w:rsidRDefault="00E266C4" w:rsidP="00E266C4">
      <w:pPr>
        <w:jc w:val="both"/>
        <w:rPr>
          <w:sz w:val="18"/>
          <w:szCs w:val="18"/>
        </w:rPr>
      </w:pPr>
      <w:r w:rsidRPr="00E266C4">
        <w:rPr>
          <w:sz w:val="18"/>
          <w:szCs w:val="18"/>
        </w:rPr>
        <w:t xml:space="preserve">городского поселения Агириш </w:t>
      </w:r>
    </w:p>
    <w:p w:rsidR="00E266C4" w:rsidRPr="00E266C4" w:rsidRDefault="00E266C4" w:rsidP="00E266C4">
      <w:pPr>
        <w:jc w:val="both"/>
        <w:rPr>
          <w:sz w:val="18"/>
          <w:szCs w:val="18"/>
        </w:rPr>
      </w:pPr>
      <w:r w:rsidRPr="00E266C4">
        <w:rPr>
          <w:sz w:val="18"/>
          <w:szCs w:val="18"/>
        </w:rPr>
        <w:t xml:space="preserve">   </w:t>
      </w:r>
    </w:p>
    <w:p w:rsidR="00E266C4" w:rsidRPr="00E266C4" w:rsidRDefault="00E266C4" w:rsidP="00E266C4">
      <w:pPr>
        <w:jc w:val="both"/>
        <w:rPr>
          <w:sz w:val="18"/>
          <w:szCs w:val="18"/>
        </w:rPr>
      </w:pPr>
      <w:r w:rsidRPr="00E266C4">
        <w:rPr>
          <w:sz w:val="18"/>
          <w:szCs w:val="18"/>
        </w:rPr>
        <w:t>________________Т.А.Нестерова                             _____________________</w:t>
      </w:r>
      <w:proofErr w:type="spellStart"/>
      <w:r w:rsidRPr="00E266C4">
        <w:rPr>
          <w:sz w:val="18"/>
          <w:szCs w:val="18"/>
        </w:rPr>
        <w:t>И.В.Ермолаева</w:t>
      </w:r>
      <w:proofErr w:type="spellEnd"/>
    </w:p>
    <w:p w:rsidR="00E266C4" w:rsidRPr="00E266C4" w:rsidRDefault="00E266C4" w:rsidP="00E266C4">
      <w:pPr>
        <w:ind w:left="360"/>
        <w:jc w:val="both"/>
        <w:rPr>
          <w:sz w:val="18"/>
          <w:szCs w:val="18"/>
        </w:rPr>
      </w:pPr>
    </w:p>
    <w:p w:rsidR="00E266C4" w:rsidRPr="00E266C4" w:rsidRDefault="00E266C4" w:rsidP="00E266C4">
      <w:pPr>
        <w:ind w:left="360"/>
        <w:jc w:val="both"/>
        <w:rPr>
          <w:sz w:val="18"/>
          <w:szCs w:val="18"/>
        </w:rPr>
      </w:pPr>
    </w:p>
    <w:p w:rsidR="00E266C4" w:rsidRPr="00E266C4" w:rsidRDefault="00E266C4" w:rsidP="00E266C4">
      <w:pPr>
        <w:ind w:left="360"/>
        <w:jc w:val="both"/>
        <w:rPr>
          <w:sz w:val="18"/>
          <w:szCs w:val="18"/>
        </w:rPr>
      </w:pPr>
    </w:p>
    <w:p w:rsidR="00E266C4" w:rsidRPr="00E266C4" w:rsidRDefault="00E266C4" w:rsidP="00E266C4">
      <w:pPr>
        <w:ind w:left="360"/>
        <w:jc w:val="both"/>
        <w:rPr>
          <w:sz w:val="18"/>
          <w:szCs w:val="18"/>
        </w:rPr>
      </w:pPr>
    </w:p>
    <w:p w:rsidR="00E266C4" w:rsidRPr="00E266C4" w:rsidRDefault="00E266C4" w:rsidP="00E266C4">
      <w:pPr>
        <w:ind w:left="360"/>
        <w:jc w:val="both"/>
        <w:rPr>
          <w:sz w:val="18"/>
          <w:szCs w:val="18"/>
        </w:rPr>
      </w:pPr>
    </w:p>
    <w:p w:rsidR="00E266C4" w:rsidRPr="00E266C4" w:rsidRDefault="00E266C4" w:rsidP="00E266C4">
      <w:pPr>
        <w:ind w:left="360"/>
        <w:jc w:val="both"/>
        <w:rPr>
          <w:sz w:val="18"/>
          <w:szCs w:val="18"/>
        </w:rPr>
      </w:pPr>
    </w:p>
    <w:p w:rsidR="00E266C4" w:rsidRPr="00E266C4" w:rsidRDefault="00E266C4" w:rsidP="00E266C4">
      <w:pPr>
        <w:ind w:left="360"/>
        <w:jc w:val="both"/>
        <w:rPr>
          <w:sz w:val="18"/>
          <w:szCs w:val="18"/>
        </w:rPr>
      </w:pPr>
    </w:p>
    <w:p w:rsidR="00E266C4" w:rsidRPr="00E266C4" w:rsidRDefault="00E266C4" w:rsidP="00E266C4">
      <w:pPr>
        <w:ind w:left="360"/>
        <w:jc w:val="both"/>
        <w:rPr>
          <w:sz w:val="18"/>
          <w:szCs w:val="18"/>
        </w:rPr>
      </w:pPr>
    </w:p>
    <w:p w:rsidR="00E266C4" w:rsidRPr="00E266C4" w:rsidRDefault="00E266C4" w:rsidP="00E266C4">
      <w:pPr>
        <w:ind w:left="360"/>
        <w:jc w:val="both"/>
        <w:rPr>
          <w:sz w:val="18"/>
          <w:szCs w:val="18"/>
        </w:rPr>
      </w:pPr>
    </w:p>
    <w:p w:rsidR="00E266C4" w:rsidRPr="00E266C4" w:rsidRDefault="00E266C4" w:rsidP="00E266C4">
      <w:pPr>
        <w:ind w:left="360"/>
        <w:jc w:val="both"/>
        <w:rPr>
          <w:sz w:val="18"/>
          <w:szCs w:val="18"/>
        </w:rPr>
      </w:pPr>
    </w:p>
    <w:p w:rsidR="00E266C4" w:rsidRPr="00E266C4" w:rsidRDefault="00E266C4" w:rsidP="00E266C4">
      <w:pPr>
        <w:ind w:left="360"/>
        <w:jc w:val="both"/>
        <w:rPr>
          <w:sz w:val="18"/>
          <w:szCs w:val="18"/>
        </w:rPr>
      </w:pPr>
    </w:p>
    <w:p w:rsidR="00E266C4" w:rsidRPr="00E266C4" w:rsidRDefault="00E266C4" w:rsidP="00E266C4">
      <w:pPr>
        <w:ind w:left="360"/>
        <w:jc w:val="both"/>
        <w:rPr>
          <w:sz w:val="18"/>
          <w:szCs w:val="18"/>
        </w:rPr>
      </w:pPr>
    </w:p>
    <w:p w:rsidR="00E266C4" w:rsidRPr="00E266C4" w:rsidRDefault="00E266C4" w:rsidP="00E266C4">
      <w:pPr>
        <w:ind w:left="360"/>
        <w:jc w:val="both"/>
        <w:rPr>
          <w:sz w:val="18"/>
          <w:szCs w:val="18"/>
        </w:rPr>
        <w:sectPr w:rsidR="00E266C4" w:rsidRPr="00E266C4" w:rsidSect="00A61E41">
          <w:pgSz w:w="11906" w:h="16838"/>
          <w:pgMar w:top="1134" w:right="850" w:bottom="1134" w:left="1701" w:header="709" w:footer="709" w:gutter="0"/>
          <w:cols w:space="708"/>
          <w:docGrid w:linePitch="360"/>
        </w:sectPr>
      </w:pPr>
    </w:p>
    <w:p w:rsidR="00E266C4" w:rsidRPr="00E266C4" w:rsidRDefault="00E266C4" w:rsidP="00E266C4">
      <w:pPr>
        <w:keepNext/>
        <w:widowControl w:val="0"/>
        <w:autoSpaceDE w:val="0"/>
        <w:autoSpaceDN w:val="0"/>
        <w:adjustRightInd w:val="0"/>
        <w:spacing w:line="228" w:lineRule="auto"/>
        <w:jc w:val="right"/>
        <w:rPr>
          <w:rFonts w:ascii="Times New Roman CYR" w:hAnsi="Times New Roman CYR" w:cs="Times New Roman CYR"/>
          <w:sz w:val="18"/>
          <w:szCs w:val="18"/>
        </w:rPr>
      </w:pPr>
      <w:r w:rsidRPr="00E266C4">
        <w:rPr>
          <w:rFonts w:ascii="Times New Roman CYR" w:hAnsi="Times New Roman CYR" w:cs="Times New Roman CYR"/>
          <w:sz w:val="18"/>
          <w:szCs w:val="18"/>
        </w:rPr>
        <w:lastRenderedPageBreak/>
        <w:t xml:space="preserve">Приложение </w:t>
      </w:r>
    </w:p>
    <w:p w:rsidR="00E266C4" w:rsidRPr="00E266C4" w:rsidRDefault="00E266C4" w:rsidP="00E266C4">
      <w:pPr>
        <w:keepNext/>
        <w:widowControl w:val="0"/>
        <w:autoSpaceDE w:val="0"/>
        <w:autoSpaceDN w:val="0"/>
        <w:adjustRightInd w:val="0"/>
        <w:spacing w:line="228" w:lineRule="auto"/>
        <w:jc w:val="right"/>
        <w:rPr>
          <w:rFonts w:ascii="Times New Roman CYR" w:hAnsi="Times New Roman CYR" w:cs="Times New Roman CYR"/>
          <w:sz w:val="18"/>
          <w:szCs w:val="18"/>
        </w:rPr>
      </w:pPr>
      <w:r w:rsidRPr="00E266C4">
        <w:rPr>
          <w:rFonts w:ascii="Times New Roman CYR" w:hAnsi="Times New Roman CYR" w:cs="Times New Roman CYR"/>
          <w:sz w:val="18"/>
          <w:szCs w:val="18"/>
        </w:rPr>
        <w:t>к решению Совета депутатов</w:t>
      </w:r>
    </w:p>
    <w:p w:rsidR="00E266C4" w:rsidRPr="00E266C4" w:rsidRDefault="00E266C4" w:rsidP="00E266C4">
      <w:pPr>
        <w:keepNext/>
        <w:widowControl w:val="0"/>
        <w:autoSpaceDE w:val="0"/>
        <w:autoSpaceDN w:val="0"/>
        <w:adjustRightInd w:val="0"/>
        <w:spacing w:line="228" w:lineRule="auto"/>
        <w:jc w:val="right"/>
        <w:rPr>
          <w:rFonts w:ascii="Times New Roman CYR" w:hAnsi="Times New Roman CYR" w:cs="Times New Roman CYR"/>
          <w:sz w:val="18"/>
          <w:szCs w:val="18"/>
        </w:rPr>
      </w:pPr>
      <w:r w:rsidRPr="00E266C4">
        <w:rPr>
          <w:rFonts w:ascii="Times New Roman CYR" w:hAnsi="Times New Roman CYR" w:cs="Times New Roman CYR"/>
          <w:sz w:val="18"/>
          <w:szCs w:val="18"/>
        </w:rPr>
        <w:t>городского поселения Агириш</w:t>
      </w:r>
    </w:p>
    <w:p w:rsidR="00E266C4" w:rsidRPr="00E266C4" w:rsidRDefault="00E266C4" w:rsidP="00E266C4">
      <w:pPr>
        <w:keepNext/>
        <w:widowControl w:val="0"/>
        <w:autoSpaceDE w:val="0"/>
        <w:autoSpaceDN w:val="0"/>
        <w:adjustRightInd w:val="0"/>
        <w:spacing w:line="228" w:lineRule="auto"/>
        <w:jc w:val="right"/>
        <w:rPr>
          <w:rFonts w:ascii="Times New Roman CYR" w:hAnsi="Times New Roman CYR" w:cs="Times New Roman CYR"/>
          <w:sz w:val="18"/>
          <w:szCs w:val="18"/>
        </w:rPr>
      </w:pPr>
      <w:r w:rsidRPr="00E266C4">
        <w:rPr>
          <w:rFonts w:ascii="Times New Roman CYR" w:hAnsi="Times New Roman CYR" w:cs="Times New Roman CYR"/>
          <w:sz w:val="18"/>
          <w:szCs w:val="18"/>
        </w:rPr>
        <w:t>от   25.03.2024  № 50</w:t>
      </w:r>
    </w:p>
    <w:p w:rsidR="00E266C4" w:rsidRPr="00E266C4" w:rsidRDefault="00E266C4" w:rsidP="00E266C4">
      <w:pPr>
        <w:keepNext/>
        <w:widowControl w:val="0"/>
        <w:autoSpaceDE w:val="0"/>
        <w:autoSpaceDN w:val="0"/>
        <w:adjustRightInd w:val="0"/>
        <w:spacing w:line="228" w:lineRule="auto"/>
        <w:jc w:val="right"/>
        <w:rPr>
          <w:rFonts w:ascii="Times New Roman CYR" w:hAnsi="Times New Roman CYR" w:cs="Times New Roman CYR"/>
          <w:sz w:val="18"/>
          <w:szCs w:val="18"/>
        </w:rPr>
      </w:pPr>
    </w:p>
    <w:p w:rsidR="00E266C4" w:rsidRPr="00E266C4" w:rsidRDefault="00E266C4" w:rsidP="00E266C4">
      <w:pPr>
        <w:jc w:val="center"/>
        <w:rPr>
          <w:b/>
          <w:sz w:val="18"/>
          <w:szCs w:val="18"/>
        </w:rPr>
      </w:pPr>
      <w:r w:rsidRPr="00E266C4">
        <w:rPr>
          <w:b/>
          <w:sz w:val="18"/>
          <w:szCs w:val="18"/>
        </w:rPr>
        <w:t>Перечень вопросов местного значения поселения, полномочия, по реализации которых передаются администрации Советского района на 2024 год</w:t>
      </w:r>
    </w:p>
    <w:p w:rsidR="00E266C4" w:rsidRPr="00E266C4" w:rsidRDefault="00E266C4" w:rsidP="00E266C4">
      <w:pPr>
        <w:jc w:val="center"/>
        <w:rPr>
          <w:b/>
          <w:sz w:val="18"/>
          <w:szCs w:val="18"/>
        </w:rPr>
      </w:pPr>
    </w:p>
    <w:p w:rsidR="00E266C4" w:rsidRPr="00E266C4" w:rsidRDefault="00E266C4" w:rsidP="00E266C4">
      <w:pPr>
        <w:tabs>
          <w:tab w:val="left" w:pos="709"/>
        </w:tabs>
        <w:autoSpaceDE w:val="0"/>
        <w:autoSpaceDN w:val="0"/>
        <w:adjustRightInd w:val="0"/>
        <w:ind w:left="58" w:firstLine="651"/>
        <w:contextualSpacing/>
        <w:jc w:val="both"/>
        <w:rPr>
          <w:bCs/>
          <w:sz w:val="18"/>
          <w:szCs w:val="18"/>
        </w:rPr>
      </w:pPr>
      <w:r w:rsidRPr="00E266C4">
        <w:rPr>
          <w:sz w:val="18"/>
          <w:szCs w:val="18"/>
        </w:rPr>
        <w:t xml:space="preserve">1. </w:t>
      </w:r>
      <w:proofErr w:type="gramStart"/>
      <w:r w:rsidRPr="00E266C4">
        <w:rPr>
          <w:bCs/>
          <w:sz w:val="18"/>
          <w:szCs w:val="18"/>
        </w:rPr>
        <w:t>Владение, пользование и распоряжение имуществом, находящимся в муниципальной собственности поселения, в части осуществления мероприятий по сносу (ликвидации) жилых помещений, находящихся в собственности городского поселения Агириш, расположенных в жилых домах, расселенных в рамках муниципальных программ по следующим адресам:</w:t>
      </w:r>
      <w:proofErr w:type="gramEnd"/>
    </w:p>
    <w:p w:rsidR="00E266C4" w:rsidRPr="00E266C4" w:rsidRDefault="00E266C4" w:rsidP="00E266C4">
      <w:pPr>
        <w:tabs>
          <w:tab w:val="left" w:pos="709"/>
        </w:tabs>
        <w:autoSpaceDE w:val="0"/>
        <w:autoSpaceDN w:val="0"/>
        <w:adjustRightInd w:val="0"/>
        <w:ind w:left="58" w:firstLine="651"/>
        <w:contextualSpacing/>
        <w:jc w:val="both"/>
        <w:rPr>
          <w:sz w:val="18"/>
          <w:szCs w:val="18"/>
        </w:rPr>
      </w:pPr>
      <w:r w:rsidRPr="00E266C4">
        <w:rPr>
          <w:sz w:val="18"/>
          <w:szCs w:val="18"/>
        </w:rPr>
        <w:t xml:space="preserve">1) </w:t>
      </w:r>
      <w:proofErr w:type="spellStart"/>
      <w:r w:rsidRPr="00E266C4">
        <w:rPr>
          <w:sz w:val="18"/>
          <w:szCs w:val="18"/>
        </w:rPr>
        <w:t>пгт</w:t>
      </w:r>
      <w:proofErr w:type="gramStart"/>
      <w:r w:rsidRPr="00E266C4">
        <w:rPr>
          <w:sz w:val="18"/>
          <w:szCs w:val="18"/>
        </w:rPr>
        <w:t>.А</w:t>
      </w:r>
      <w:proofErr w:type="gramEnd"/>
      <w:r w:rsidRPr="00E266C4">
        <w:rPr>
          <w:sz w:val="18"/>
          <w:szCs w:val="18"/>
        </w:rPr>
        <w:t>гириш</w:t>
      </w:r>
      <w:proofErr w:type="spellEnd"/>
      <w:r w:rsidRPr="00E266C4">
        <w:rPr>
          <w:sz w:val="18"/>
          <w:szCs w:val="18"/>
        </w:rPr>
        <w:t xml:space="preserve">, </w:t>
      </w:r>
      <w:proofErr w:type="spellStart"/>
      <w:r w:rsidRPr="00E266C4">
        <w:rPr>
          <w:sz w:val="18"/>
          <w:szCs w:val="18"/>
        </w:rPr>
        <w:t>ул.Восточная</w:t>
      </w:r>
      <w:proofErr w:type="spellEnd"/>
      <w:r w:rsidRPr="00E266C4">
        <w:rPr>
          <w:sz w:val="18"/>
          <w:szCs w:val="18"/>
        </w:rPr>
        <w:t>, д.11, кв.1;</w:t>
      </w:r>
    </w:p>
    <w:p w:rsidR="00E266C4" w:rsidRPr="00E266C4" w:rsidRDefault="00E266C4" w:rsidP="00E266C4">
      <w:pPr>
        <w:tabs>
          <w:tab w:val="left" w:pos="709"/>
        </w:tabs>
        <w:autoSpaceDE w:val="0"/>
        <w:autoSpaceDN w:val="0"/>
        <w:adjustRightInd w:val="0"/>
        <w:ind w:left="58" w:firstLine="651"/>
        <w:contextualSpacing/>
        <w:jc w:val="both"/>
        <w:rPr>
          <w:sz w:val="18"/>
          <w:szCs w:val="18"/>
        </w:rPr>
      </w:pPr>
      <w:r w:rsidRPr="00E266C4">
        <w:rPr>
          <w:sz w:val="18"/>
          <w:szCs w:val="18"/>
        </w:rPr>
        <w:t xml:space="preserve">2) </w:t>
      </w:r>
      <w:proofErr w:type="spellStart"/>
      <w:r w:rsidRPr="00E266C4">
        <w:rPr>
          <w:sz w:val="18"/>
          <w:szCs w:val="18"/>
        </w:rPr>
        <w:t>пгт</w:t>
      </w:r>
      <w:proofErr w:type="gramStart"/>
      <w:r w:rsidRPr="00E266C4">
        <w:rPr>
          <w:sz w:val="18"/>
          <w:szCs w:val="18"/>
        </w:rPr>
        <w:t>.А</w:t>
      </w:r>
      <w:proofErr w:type="gramEnd"/>
      <w:r w:rsidRPr="00E266C4">
        <w:rPr>
          <w:sz w:val="18"/>
          <w:szCs w:val="18"/>
        </w:rPr>
        <w:t>гириш</w:t>
      </w:r>
      <w:proofErr w:type="spellEnd"/>
      <w:r w:rsidRPr="00E266C4">
        <w:rPr>
          <w:sz w:val="18"/>
          <w:szCs w:val="18"/>
        </w:rPr>
        <w:t xml:space="preserve">, </w:t>
      </w:r>
      <w:proofErr w:type="spellStart"/>
      <w:r w:rsidRPr="00E266C4">
        <w:rPr>
          <w:sz w:val="18"/>
          <w:szCs w:val="18"/>
        </w:rPr>
        <w:t>ул.Железнодорожная</w:t>
      </w:r>
      <w:proofErr w:type="spellEnd"/>
      <w:r w:rsidRPr="00E266C4">
        <w:rPr>
          <w:sz w:val="18"/>
          <w:szCs w:val="18"/>
        </w:rPr>
        <w:t xml:space="preserve">, </w:t>
      </w:r>
      <w:proofErr w:type="spellStart"/>
      <w:r w:rsidRPr="00E266C4">
        <w:rPr>
          <w:sz w:val="18"/>
          <w:szCs w:val="18"/>
        </w:rPr>
        <w:t>д.6</w:t>
      </w:r>
      <w:proofErr w:type="spellEnd"/>
      <w:r w:rsidRPr="00E266C4">
        <w:rPr>
          <w:sz w:val="18"/>
          <w:szCs w:val="18"/>
        </w:rPr>
        <w:t>, кв.2;</w:t>
      </w:r>
    </w:p>
    <w:p w:rsidR="00E266C4" w:rsidRPr="00E266C4" w:rsidRDefault="00E266C4" w:rsidP="00E266C4">
      <w:pPr>
        <w:tabs>
          <w:tab w:val="left" w:pos="709"/>
        </w:tabs>
        <w:autoSpaceDE w:val="0"/>
        <w:autoSpaceDN w:val="0"/>
        <w:adjustRightInd w:val="0"/>
        <w:ind w:left="58" w:firstLine="651"/>
        <w:contextualSpacing/>
        <w:jc w:val="both"/>
        <w:rPr>
          <w:sz w:val="18"/>
          <w:szCs w:val="18"/>
        </w:rPr>
      </w:pPr>
      <w:r w:rsidRPr="00E266C4">
        <w:rPr>
          <w:sz w:val="18"/>
          <w:szCs w:val="18"/>
        </w:rPr>
        <w:t xml:space="preserve">3) </w:t>
      </w:r>
      <w:proofErr w:type="spellStart"/>
      <w:r w:rsidRPr="00E266C4">
        <w:rPr>
          <w:sz w:val="18"/>
          <w:szCs w:val="18"/>
        </w:rPr>
        <w:t>пгт</w:t>
      </w:r>
      <w:proofErr w:type="gramStart"/>
      <w:r w:rsidRPr="00E266C4">
        <w:rPr>
          <w:sz w:val="18"/>
          <w:szCs w:val="18"/>
        </w:rPr>
        <w:t>.А</w:t>
      </w:r>
      <w:proofErr w:type="gramEnd"/>
      <w:r w:rsidRPr="00E266C4">
        <w:rPr>
          <w:sz w:val="18"/>
          <w:szCs w:val="18"/>
        </w:rPr>
        <w:t>гириш</w:t>
      </w:r>
      <w:proofErr w:type="spellEnd"/>
      <w:r w:rsidRPr="00E266C4">
        <w:rPr>
          <w:sz w:val="18"/>
          <w:szCs w:val="18"/>
        </w:rPr>
        <w:t xml:space="preserve">, </w:t>
      </w:r>
      <w:proofErr w:type="spellStart"/>
      <w:r w:rsidRPr="00E266C4">
        <w:rPr>
          <w:sz w:val="18"/>
          <w:szCs w:val="18"/>
        </w:rPr>
        <w:t>ул.Восточная</w:t>
      </w:r>
      <w:proofErr w:type="spellEnd"/>
      <w:r w:rsidRPr="00E266C4">
        <w:rPr>
          <w:sz w:val="18"/>
          <w:szCs w:val="18"/>
        </w:rPr>
        <w:t xml:space="preserve">, </w:t>
      </w:r>
      <w:proofErr w:type="spellStart"/>
      <w:r w:rsidRPr="00E266C4">
        <w:rPr>
          <w:sz w:val="18"/>
          <w:szCs w:val="18"/>
        </w:rPr>
        <w:t>д.23А</w:t>
      </w:r>
      <w:proofErr w:type="spellEnd"/>
      <w:r w:rsidRPr="00E266C4">
        <w:rPr>
          <w:sz w:val="18"/>
          <w:szCs w:val="18"/>
        </w:rPr>
        <w:t>.</w:t>
      </w: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sectPr w:rsidR="00E266C4" w:rsidRPr="00E266C4" w:rsidSect="00A61E41">
          <w:pgSz w:w="11906" w:h="16838"/>
          <w:pgMar w:top="1134" w:right="850" w:bottom="1134" w:left="1701" w:header="709" w:footer="709" w:gutter="0"/>
          <w:cols w:space="708"/>
          <w:docGrid w:linePitch="360"/>
        </w:sectPr>
      </w:pPr>
    </w:p>
    <w:p w:rsidR="00E266C4" w:rsidRPr="00E266C4" w:rsidRDefault="00E266C4" w:rsidP="00E266C4">
      <w:pPr>
        <w:keepNext/>
        <w:widowControl w:val="0"/>
        <w:autoSpaceDE w:val="0"/>
        <w:autoSpaceDN w:val="0"/>
        <w:adjustRightInd w:val="0"/>
        <w:spacing w:line="228" w:lineRule="auto"/>
        <w:contextualSpacing/>
        <w:jc w:val="right"/>
        <w:rPr>
          <w:rFonts w:ascii="Times New Roman CYR" w:hAnsi="Times New Roman CYR" w:cs="Times New Roman CYR"/>
          <w:sz w:val="18"/>
          <w:szCs w:val="18"/>
        </w:rPr>
      </w:pPr>
      <w:r w:rsidRPr="00E266C4">
        <w:rPr>
          <w:rFonts w:ascii="Times New Roman CYR" w:hAnsi="Times New Roman CYR" w:cs="Times New Roman CYR"/>
          <w:sz w:val="18"/>
          <w:szCs w:val="18"/>
        </w:rPr>
        <w:lastRenderedPageBreak/>
        <w:t xml:space="preserve">Приложение </w:t>
      </w:r>
    </w:p>
    <w:p w:rsidR="00E266C4" w:rsidRPr="00E266C4" w:rsidRDefault="00E266C4" w:rsidP="00E266C4">
      <w:pPr>
        <w:keepNext/>
        <w:widowControl w:val="0"/>
        <w:autoSpaceDE w:val="0"/>
        <w:autoSpaceDN w:val="0"/>
        <w:adjustRightInd w:val="0"/>
        <w:spacing w:line="228" w:lineRule="auto"/>
        <w:contextualSpacing/>
        <w:jc w:val="right"/>
        <w:rPr>
          <w:sz w:val="18"/>
          <w:szCs w:val="18"/>
        </w:rPr>
      </w:pPr>
      <w:r w:rsidRPr="00E266C4">
        <w:rPr>
          <w:sz w:val="18"/>
          <w:szCs w:val="18"/>
        </w:rPr>
        <w:t xml:space="preserve">к перечню вопросов местного значения поселения, полномочия, </w:t>
      </w:r>
    </w:p>
    <w:p w:rsidR="00E266C4" w:rsidRPr="00E266C4" w:rsidRDefault="00E266C4" w:rsidP="00E266C4">
      <w:pPr>
        <w:keepNext/>
        <w:widowControl w:val="0"/>
        <w:autoSpaceDE w:val="0"/>
        <w:autoSpaceDN w:val="0"/>
        <w:adjustRightInd w:val="0"/>
        <w:spacing w:line="228" w:lineRule="auto"/>
        <w:contextualSpacing/>
        <w:jc w:val="right"/>
        <w:rPr>
          <w:sz w:val="18"/>
          <w:szCs w:val="18"/>
        </w:rPr>
      </w:pPr>
      <w:r w:rsidRPr="00E266C4">
        <w:rPr>
          <w:sz w:val="18"/>
          <w:szCs w:val="18"/>
        </w:rPr>
        <w:t xml:space="preserve">по </w:t>
      </w:r>
      <w:proofErr w:type="gramStart"/>
      <w:r w:rsidRPr="00E266C4">
        <w:rPr>
          <w:sz w:val="18"/>
          <w:szCs w:val="18"/>
        </w:rPr>
        <w:t>реализации</w:t>
      </w:r>
      <w:proofErr w:type="gramEnd"/>
      <w:r w:rsidRPr="00E266C4">
        <w:rPr>
          <w:sz w:val="18"/>
          <w:szCs w:val="18"/>
        </w:rPr>
        <w:t xml:space="preserve"> которых передаются администрации </w:t>
      </w:r>
    </w:p>
    <w:p w:rsidR="00E266C4" w:rsidRPr="00E266C4" w:rsidRDefault="00E266C4" w:rsidP="00E266C4">
      <w:pPr>
        <w:keepNext/>
        <w:widowControl w:val="0"/>
        <w:autoSpaceDE w:val="0"/>
        <w:autoSpaceDN w:val="0"/>
        <w:adjustRightInd w:val="0"/>
        <w:spacing w:line="228" w:lineRule="auto"/>
        <w:contextualSpacing/>
        <w:jc w:val="right"/>
        <w:rPr>
          <w:sz w:val="18"/>
          <w:szCs w:val="18"/>
        </w:rPr>
      </w:pPr>
      <w:r w:rsidRPr="00E266C4">
        <w:rPr>
          <w:sz w:val="18"/>
          <w:szCs w:val="18"/>
        </w:rPr>
        <w:t>Советского района на 2024 год</w:t>
      </w:r>
    </w:p>
    <w:p w:rsidR="00E266C4" w:rsidRPr="00E266C4" w:rsidRDefault="00E266C4" w:rsidP="00E266C4">
      <w:pPr>
        <w:keepNext/>
        <w:widowControl w:val="0"/>
        <w:autoSpaceDE w:val="0"/>
        <w:autoSpaceDN w:val="0"/>
        <w:adjustRightInd w:val="0"/>
        <w:spacing w:line="228" w:lineRule="auto"/>
        <w:contextualSpacing/>
        <w:jc w:val="right"/>
        <w:rPr>
          <w:rFonts w:ascii="Times New Roman CYR" w:hAnsi="Times New Roman CYR" w:cs="Times New Roman CYR"/>
          <w:sz w:val="18"/>
          <w:szCs w:val="18"/>
        </w:rPr>
      </w:pPr>
    </w:p>
    <w:p w:rsidR="00E266C4" w:rsidRPr="00E266C4" w:rsidRDefault="00E266C4" w:rsidP="00E266C4">
      <w:pPr>
        <w:jc w:val="center"/>
        <w:rPr>
          <w:sz w:val="18"/>
          <w:szCs w:val="18"/>
        </w:rPr>
      </w:pPr>
      <w:r w:rsidRPr="00E266C4">
        <w:rPr>
          <w:sz w:val="18"/>
          <w:szCs w:val="18"/>
        </w:rPr>
        <w:t xml:space="preserve">Расчет межбюджетных трансфертов необходимых для исполнения вопросов  местного значения городского поселения Агириш, </w:t>
      </w:r>
      <w:proofErr w:type="gramStart"/>
      <w:r w:rsidRPr="00E266C4">
        <w:rPr>
          <w:sz w:val="18"/>
          <w:szCs w:val="18"/>
        </w:rPr>
        <w:t>полномочия</w:t>
      </w:r>
      <w:proofErr w:type="gramEnd"/>
      <w:r w:rsidRPr="00E266C4">
        <w:rPr>
          <w:sz w:val="18"/>
          <w:szCs w:val="18"/>
        </w:rPr>
        <w:t xml:space="preserve"> по реализации которых принимаются администрацией Советского района на 2024 год.</w:t>
      </w:r>
    </w:p>
    <w:p w:rsidR="00E266C4" w:rsidRPr="00E266C4" w:rsidRDefault="00E266C4" w:rsidP="00E266C4">
      <w:pPr>
        <w:jc w:val="center"/>
        <w:rPr>
          <w:sz w:val="18"/>
          <w:szCs w:val="18"/>
        </w:rPr>
      </w:pPr>
    </w:p>
    <w:p w:rsidR="00E266C4" w:rsidRPr="00E266C4" w:rsidRDefault="00E266C4" w:rsidP="00E266C4">
      <w:pPr>
        <w:tabs>
          <w:tab w:val="left" w:pos="709"/>
        </w:tabs>
        <w:autoSpaceDE w:val="0"/>
        <w:autoSpaceDN w:val="0"/>
        <w:adjustRightInd w:val="0"/>
        <w:ind w:left="58" w:firstLine="651"/>
        <w:contextualSpacing/>
        <w:jc w:val="both"/>
        <w:rPr>
          <w:bCs/>
          <w:sz w:val="18"/>
          <w:szCs w:val="18"/>
        </w:rPr>
      </w:pPr>
      <w:proofErr w:type="gramStart"/>
      <w:r w:rsidRPr="00E266C4">
        <w:rPr>
          <w:bCs/>
          <w:sz w:val="18"/>
          <w:szCs w:val="18"/>
        </w:rPr>
        <w:t>Владение, пользование и распоряжение имуществом, находящимся в муниципальной собственности поселения, в части осуществления мероприятий по сносу (ликвидации) жилых помещений, находящихся в собственности городского поселения Агириш, расположенных в жилых домах, расселенных в рамках муниципальных программ по следующим адресам:</w:t>
      </w:r>
      <w:proofErr w:type="gramEnd"/>
    </w:p>
    <w:p w:rsidR="00E266C4" w:rsidRPr="00E266C4" w:rsidRDefault="00E266C4" w:rsidP="00E266C4">
      <w:pPr>
        <w:tabs>
          <w:tab w:val="left" w:pos="709"/>
        </w:tabs>
        <w:autoSpaceDE w:val="0"/>
        <w:autoSpaceDN w:val="0"/>
        <w:adjustRightInd w:val="0"/>
        <w:ind w:left="58" w:firstLine="651"/>
        <w:contextualSpacing/>
        <w:jc w:val="both"/>
        <w:rPr>
          <w:sz w:val="18"/>
          <w:szCs w:val="18"/>
        </w:rPr>
      </w:pPr>
      <w:r w:rsidRPr="00E266C4">
        <w:rPr>
          <w:sz w:val="18"/>
          <w:szCs w:val="18"/>
        </w:rPr>
        <w:t xml:space="preserve">1) </w:t>
      </w:r>
      <w:proofErr w:type="spellStart"/>
      <w:r w:rsidRPr="00E266C4">
        <w:rPr>
          <w:sz w:val="18"/>
          <w:szCs w:val="18"/>
        </w:rPr>
        <w:t>пгт</w:t>
      </w:r>
      <w:proofErr w:type="gramStart"/>
      <w:r w:rsidRPr="00E266C4">
        <w:rPr>
          <w:sz w:val="18"/>
          <w:szCs w:val="18"/>
        </w:rPr>
        <w:t>.А</w:t>
      </w:r>
      <w:proofErr w:type="gramEnd"/>
      <w:r w:rsidRPr="00E266C4">
        <w:rPr>
          <w:sz w:val="18"/>
          <w:szCs w:val="18"/>
        </w:rPr>
        <w:t>гириш</w:t>
      </w:r>
      <w:proofErr w:type="spellEnd"/>
      <w:r w:rsidRPr="00E266C4">
        <w:rPr>
          <w:sz w:val="18"/>
          <w:szCs w:val="18"/>
        </w:rPr>
        <w:t xml:space="preserve">, </w:t>
      </w:r>
      <w:proofErr w:type="spellStart"/>
      <w:r w:rsidRPr="00E266C4">
        <w:rPr>
          <w:sz w:val="18"/>
          <w:szCs w:val="18"/>
        </w:rPr>
        <w:t>ул.Восточная</w:t>
      </w:r>
      <w:proofErr w:type="spellEnd"/>
      <w:r w:rsidRPr="00E266C4">
        <w:rPr>
          <w:sz w:val="18"/>
          <w:szCs w:val="18"/>
        </w:rPr>
        <w:t>, д.11, кв.1;</w:t>
      </w:r>
    </w:p>
    <w:p w:rsidR="00E266C4" w:rsidRPr="00E266C4" w:rsidRDefault="00E266C4" w:rsidP="00E266C4">
      <w:pPr>
        <w:tabs>
          <w:tab w:val="left" w:pos="709"/>
        </w:tabs>
        <w:autoSpaceDE w:val="0"/>
        <w:autoSpaceDN w:val="0"/>
        <w:adjustRightInd w:val="0"/>
        <w:ind w:left="58" w:firstLine="651"/>
        <w:contextualSpacing/>
        <w:jc w:val="both"/>
        <w:rPr>
          <w:sz w:val="18"/>
          <w:szCs w:val="18"/>
        </w:rPr>
      </w:pPr>
      <w:r w:rsidRPr="00E266C4">
        <w:rPr>
          <w:sz w:val="18"/>
          <w:szCs w:val="18"/>
        </w:rPr>
        <w:t xml:space="preserve">2) </w:t>
      </w:r>
      <w:proofErr w:type="spellStart"/>
      <w:r w:rsidRPr="00E266C4">
        <w:rPr>
          <w:sz w:val="18"/>
          <w:szCs w:val="18"/>
        </w:rPr>
        <w:t>пгт</w:t>
      </w:r>
      <w:proofErr w:type="gramStart"/>
      <w:r w:rsidRPr="00E266C4">
        <w:rPr>
          <w:sz w:val="18"/>
          <w:szCs w:val="18"/>
        </w:rPr>
        <w:t>.А</w:t>
      </w:r>
      <w:proofErr w:type="gramEnd"/>
      <w:r w:rsidRPr="00E266C4">
        <w:rPr>
          <w:sz w:val="18"/>
          <w:szCs w:val="18"/>
        </w:rPr>
        <w:t>гириш</w:t>
      </w:r>
      <w:proofErr w:type="spellEnd"/>
      <w:r w:rsidRPr="00E266C4">
        <w:rPr>
          <w:sz w:val="18"/>
          <w:szCs w:val="18"/>
        </w:rPr>
        <w:t xml:space="preserve">, </w:t>
      </w:r>
      <w:proofErr w:type="spellStart"/>
      <w:r w:rsidRPr="00E266C4">
        <w:rPr>
          <w:sz w:val="18"/>
          <w:szCs w:val="18"/>
        </w:rPr>
        <w:t>ул.Железнодорожная</w:t>
      </w:r>
      <w:proofErr w:type="spellEnd"/>
      <w:r w:rsidRPr="00E266C4">
        <w:rPr>
          <w:sz w:val="18"/>
          <w:szCs w:val="18"/>
        </w:rPr>
        <w:t xml:space="preserve">, </w:t>
      </w:r>
      <w:proofErr w:type="spellStart"/>
      <w:r w:rsidRPr="00E266C4">
        <w:rPr>
          <w:sz w:val="18"/>
          <w:szCs w:val="18"/>
        </w:rPr>
        <w:t>д.6</w:t>
      </w:r>
      <w:proofErr w:type="spellEnd"/>
      <w:r w:rsidRPr="00E266C4">
        <w:rPr>
          <w:sz w:val="18"/>
          <w:szCs w:val="18"/>
        </w:rPr>
        <w:t>, кв.2;</w:t>
      </w:r>
    </w:p>
    <w:p w:rsidR="00E266C4" w:rsidRPr="00E266C4" w:rsidRDefault="00E266C4" w:rsidP="00E266C4">
      <w:pPr>
        <w:tabs>
          <w:tab w:val="left" w:pos="709"/>
        </w:tabs>
        <w:autoSpaceDE w:val="0"/>
        <w:autoSpaceDN w:val="0"/>
        <w:adjustRightInd w:val="0"/>
        <w:ind w:left="58" w:firstLine="651"/>
        <w:contextualSpacing/>
        <w:jc w:val="both"/>
        <w:rPr>
          <w:sz w:val="18"/>
          <w:szCs w:val="18"/>
        </w:rPr>
      </w:pPr>
      <w:r w:rsidRPr="00E266C4">
        <w:rPr>
          <w:sz w:val="18"/>
          <w:szCs w:val="18"/>
        </w:rPr>
        <w:t xml:space="preserve">3) </w:t>
      </w:r>
      <w:proofErr w:type="spellStart"/>
      <w:r w:rsidRPr="00E266C4">
        <w:rPr>
          <w:sz w:val="18"/>
          <w:szCs w:val="18"/>
        </w:rPr>
        <w:t>пгт</w:t>
      </w:r>
      <w:proofErr w:type="gramStart"/>
      <w:r w:rsidRPr="00E266C4">
        <w:rPr>
          <w:sz w:val="18"/>
          <w:szCs w:val="18"/>
        </w:rPr>
        <w:t>.А</w:t>
      </w:r>
      <w:proofErr w:type="gramEnd"/>
      <w:r w:rsidRPr="00E266C4">
        <w:rPr>
          <w:sz w:val="18"/>
          <w:szCs w:val="18"/>
        </w:rPr>
        <w:t>гириш</w:t>
      </w:r>
      <w:proofErr w:type="spellEnd"/>
      <w:r w:rsidRPr="00E266C4">
        <w:rPr>
          <w:sz w:val="18"/>
          <w:szCs w:val="18"/>
        </w:rPr>
        <w:t xml:space="preserve">, </w:t>
      </w:r>
      <w:proofErr w:type="spellStart"/>
      <w:r w:rsidRPr="00E266C4">
        <w:rPr>
          <w:sz w:val="18"/>
          <w:szCs w:val="18"/>
        </w:rPr>
        <w:t>ул.Восточная</w:t>
      </w:r>
      <w:proofErr w:type="spellEnd"/>
      <w:r w:rsidRPr="00E266C4">
        <w:rPr>
          <w:sz w:val="18"/>
          <w:szCs w:val="18"/>
        </w:rPr>
        <w:t xml:space="preserve">, </w:t>
      </w:r>
      <w:proofErr w:type="spellStart"/>
      <w:r w:rsidRPr="00E266C4">
        <w:rPr>
          <w:sz w:val="18"/>
          <w:szCs w:val="18"/>
        </w:rPr>
        <w:t>д.23А</w:t>
      </w:r>
      <w:proofErr w:type="spellEnd"/>
      <w:r w:rsidRPr="00E266C4">
        <w:rPr>
          <w:sz w:val="18"/>
          <w:szCs w:val="18"/>
        </w:rPr>
        <w:t>.</w:t>
      </w:r>
    </w:p>
    <w:p w:rsidR="00E266C4" w:rsidRPr="00E266C4" w:rsidRDefault="00E266C4" w:rsidP="00E266C4">
      <w:pPr>
        <w:tabs>
          <w:tab w:val="left" w:pos="709"/>
        </w:tabs>
        <w:autoSpaceDE w:val="0"/>
        <w:autoSpaceDN w:val="0"/>
        <w:adjustRightInd w:val="0"/>
        <w:ind w:left="58" w:firstLine="651"/>
        <w:contextualSpacing/>
        <w:jc w:val="both"/>
        <w:rPr>
          <w:sz w:val="18"/>
          <w:szCs w:val="18"/>
        </w:rPr>
      </w:pPr>
    </w:p>
    <w:p w:rsidR="00E266C4" w:rsidRPr="00E266C4" w:rsidRDefault="00E266C4" w:rsidP="00E266C4">
      <w:pPr>
        <w:tabs>
          <w:tab w:val="left" w:pos="709"/>
        </w:tabs>
        <w:autoSpaceDE w:val="0"/>
        <w:autoSpaceDN w:val="0"/>
        <w:adjustRightInd w:val="0"/>
        <w:ind w:left="58" w:firstLine="651"/>
        <w:contextualSpacing/>
        <w:jc w:val="both"/>
        <w:rPr>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7229"/>
        <w:gridCol w:w="1418"/>
      </w:tblGrid>
      <w:tr w:rsidR="00E266C4" w:rsidRPr="00E266C4" w:rsidTr="003F4597">
        <w:tc>
          <w:tcPr>
            <w:tcW w:w="959" w:type="dxa"/>
          </w:tcPr>
          <w:p w:rsidR="00E266C4" w:rsidRPr="00E266C4" w:rsidRDefault="00E266C4" w:rsidP="00E266C4">
            <w:pPr>
              <w:keepNext/>
              <w:widowControl w:val="0"/>
              <w:autoSpaceDE w:val="0"/>
              <w:autoSpaceDN w:val="0"/>
              <w:adjustRightInd w:val="0"/>
              <w:spacing w:line="228" w:lineRule="auto"/>
              <w:jc w:val="center"/>
              <w:rPr>
                <w:b/>
                <w:sz w:val="18"/>
                <w:szCs w:val="18"/>
              </w:rPr>
            </w:pPr>
            <w:r w:rsidRPr="00E266C4">
              <w:rPr>
                <w:b/>
                <w:sz w:val="18"/>
                <w:szCs w:val="18"/>
              </w:rPr>
              <w:t xml:space="preserve">№ </w:t>
            </w:r>
            <w:proofErr w:type="gramStart"/>
            <w:r w:rsidRPr="00E266C4">
              <w:rPr>
                <w:b/>
                <w:sz w:val="18"/>
                <w:szCs w:val="18"/>
              </w:rPr>
              <w:t>п</w:t>
            </w:r>
            <w:proofErr w:type="gramEnd"/>
            <w:r w:rsidRPr="00E266C4">
              <w:rPr>
                <w:b/>
                <w:sz w:val="18"/>
                <w:szCs w:val="18"/>
              </w:rPr>
              <w:t>/п</w:t>
            </w:r>
          </w:p>
        </w:tc>
        <w:tc>
          <w:tcPr>
            <w:tcW w:w="7229" w:type="dxa"/>
            <w:shd w:val="clear" w:color="auto" w:fill="auto"/>
            <w:vAlign w:val="center"/>
          </w:tcPr>
          <w:p w:rsidR="00E266C4" w:rsidRPr="00E266C4" w:rsidRDefault="00E266C4" w:rsidP="00E266C4">
            <w:pPr>
              <w:keepNext/>
              <w:widowControl w:val="0"/>
              <w:autoSpaceDE w:val="0"/>
              <w:autoSpaceDN w:val="0"/>
              <w:adjustRightInd w:val="0"/>
              <w:spacing w:line="228" w:lineRule="auto"/>
              <w:jc w:val="center"/>
              <w:rPr>
                <w:b/>
                <w:sz w:val="18"/>
                <w:szCs w:val="18"/>
              </w:rPr>
            </w:pPr>
            <w:r w:rsidRPr="00E266C4">
              <w:rPr>
                <w:b/>
                <w:sz w:val="18"/>
                <w:szCs w:val="18"/>
              </w:rPr>
              <w:t>Показатели</w:t>
            </w:r>
          </w:p>
        </w:tc>
        <w:tc>
          <w:tcPr>
            <w:tcW w:w="1418" w:type="dxa"/>
            <w:shd w:val="clear" w:color="auto" w:fill="auto"/>
            <w:vAlign w:val="center"/>
          </w:tcPr>
          <w:p w:rsidR="00E266C4" w:rsidRPr="00E266C4" w:rsidRDefault="00E266C4" w:rsidP="00E266C4">
            <w:pPr>
              <w:keepNext/>
              <w:widowControl w:val="0"/>
              <w:autoSpaceDE w:val="0"/>
              <w:autoSpaceDN w:val="0"/>
              <w:adjustRightInd w:val="0"/>
              <w:spacing w:line="228" w:lineRule="auto"/>
              <w:jc w:val="center"/>
              <w:rPr>
                <w:b/>
                <w:sz w:val="18"/>
                <w:szCs w:val="18"/>
              </w:rPr>
            </w:pPr>
            <w:r w:rsidRPr="00E266C4">
              <w:rPr>
                <w:b/>
                <w:sz w:val="18"/>
                <w:szCs w:val="18"/>
              </w:rPr>
              <w:t>рублей</w:t>
            </w:r>
          </w:p>
        </w:tc>
      </w:tr>
      <w:tr w:rsidR="00E266C4" w:rsidRPr="00E266C4" w:rsidTr="003F4597">
        <w:tc>
          <w:tcPr>
            <w:tcW w:w="959" w:type="dxa"/>
            <w:vAlign w:val="center"/>
          </w:tcPr>
          <w:p w:rsidR="00E266C4" w:rsidRPr="00E266C4" w:rsidRDefault="00E266C4" w:rsidP="00E266C4">
            <w:pPr>
              <w:keepNext/>
              <w:widowControl w:val="0"/>
              <w:autoSpaceDE w:val="0"/>
              <w:autoSpaceDN w:val="0"/>
              <w:adjustRightInd w:val="0"/>
              <w:spacing w:line="228" w:lineRule="auto"/>
              <w:jc w:val="center"/>
              <w:rPr>
                <w:sz w:val="18"/>
                <w:szCs w:val="18"/>
              </w:rPr>
            </w:pPr>
            <w:r w:rsidRPr="00E266C4">
              <w:rPr>
                <w:sz w:val="18"/>
                <w:szCs w:val="18"/>
              </w:rPr>
              <w:t>1.</w:t>
            </w:r>
          </w:p>
        </w:tc>
        <w:tc>
          <w:tcPr>
            <w:tcW w:w="7229" w:type="dxa"/>
            <w:shd w:val="clear" w:color="auto" w:fill="auto"/>
          </w:tcPr>
          <w:p w:rsidR="00E266C4" w:rsidRPr="00E266C4" w:rsidRDefault="00E266C4" w:rsidP="00E266C4">
            <w:pPr>
              <w:keepNext/>
              <w:widowControl w:val="0"/>
              <w:autoSpaceDE w:val="0"/>
              <w:autoSpaceDN w:val="0"/>
              <w:adjustRightInd w:val="0"/>
              <w:spacing w:line="228" w:lineRule="auto"/>
              <w:jc w:val="both"/>
              <w:rPr>
                <w:sz w:val="18"/>
                <w:szCs w:val="18"/>
              </w:rPr>
            </w:pPr>
            <w:r w:rsidRPr="00E266C4">
              <w:rPr>
                <w:sz w:val="18"/>
                <w:szCs w:val="18"/>
              </w:rPr>
              <w:t xml:space="preserve">Объем межбюджетных ассигнований, предусмотренных решением о бюджете на финансирование передаваемых полномочий </w:t>
            </w:r>
          </w:p>
        </w:tc>
        <w:tc>
          <w:tcPr>
            <w:tcW w:w="1418" w:type="dxa"/>
            <w:shd w:val="clear" w:color="auto" w:fill="auto"/>
            <w:vAlign w:val="center"/>
          </w:tcPr>
          <w:p w:rsidR="00E266C4" w:rsidRPr="00E266C4" w:rsidRDefault="00E266C4" w:rsidP="00E266C4">
            <w:pPr>
              <w:keepNext/>
              <w:widowControl w:val="0"/>
              <w:autoSpaceDE w:val="0"/>
              <w:autoSpaceDN w:val="0"/>
              <w:adjustRightInd w:val="0"/>
              <w:spacing w:line="228" w:lineRule="auto"/>
              <w:jc w:val="center"/>
              <w:rPr>
                <w:sz w:val="18"/>
                <w:szCs w:val="18"/>
              </w:rPr>
            </w:pPr>
            <w:r w:rsidRPr="00E266C4">
              <w:rPr>
                <w:sz w:val="18"/>
                <w:szCs w:val="18"/>
              </w:rPr>
              <w:t>0,00</w:t>
            </w:r>
          </w:p>
        </w:tc>
      </w:tr>
      <w:tr w:rsidR="00E266C4" w:rsidRPr="00E266C4" w:rsidTr="003F4597">
        <w:tc>
          <w:tcPr>
            <w:tcW w:w="959" w:type="dxa"/>
            <w:vAlign w:val="center"/>
          </w:tcPr>
          <w:p w:rsidR="00E266C4" w:rsidRPr="00E266C4" w:rsidRDefault="00E266C4" w:rsidP="00E266C4">
            <w:pPr>
              <w:keepNext/>
              <w:widowControl w:val="0"/>
              <w:autoSpaceDE w:val="0"/>
              <w:autoSpaceDN w:val="0"/>
              <w:adjustRightInd w:val="0"/>
              <w:spacing w:line="228" w:lineRule="auto"/>
              <w:jc w:val="center"/>
              <w:rPr>
                <w:sz w:val="18"/>
                <w:szCs w:val="18"/>
              </w:rPr>
            </w:pPr>
            <w:r w:rsidRPr="00E266C4">
              <w:rPr>
                <w:sz w:val="18"/>
                <w:szCs w:val="18"/>
              </w:rPr>
              <w:t>2.</w:t>
            </w:r>
          </w:p>
        </w:tc>
        <w:tc>
          <w:tcPr>
            <w:tcW w:w="7229" w:type="dxa"/>
            <w:shd w:val="clear" w:color="auto" w:fill="auto"/>
          </w:tcPr>
          <w:p w:rsidR="00E266C4" w:rsidRPr="00E266C4" w:rsidRDefault="00E266C4" w:rsidP="00E266C4">
            <w:pPr>
              <w:keepNext/>
              <w:widowControl w:val="0"/>
              <w:autoSpaceDE w:val="0"/>
              <w:autoSpaceDN w:val="0"/>
              <w:adjustRightInd w:val="0"/>
              <w:spacing w:line="228" w:lineRule="auto"/>
              <w:rPr>
                <w:sz w:val="18"/>
                <w:szCs w:val="18"/>
              </w:rPr>
            </w:pPr>
            <w:r w:rsidRPr="00E266C4">
              <w:rPr>
                <w:sz w:val="18"/>
                <w:szCs w:val="18"/>
              </w:rPr>
              <w:t>Сумма расходов на оплату труда в год работников, непосредственно осуществляющих функции по передаваемым полномочиям, в том числе:</w:t>
            </w:r>
          </w:p>
        </w:tc>
        <w:tc>
          <w:tcPr>
            <w:tcW w:w="1418" w:type="dxa"/>
            <w:shd w:val="clear" w:color="auto" w:fill="auto"/>
            <w:vAlign w:val="center"/>
          </w:tcPr>
          <w:p w:rsidR="00E266C4" w:rsidRPr="00E266C4" w:rsidRDefault="00E266C4" w:rsidP="00E266C4">
            <w:pPr>
              <w:keepNext/>
              <w:widowControl w:val="0"/>
              <w:autoSpaceDE w:val="0"/>
              <w:autoSpaceDN w:val="0"/>
              <w:adjustRightInd w:val="0"/>
              <w:spacing w:line="228" w:lineRule="auto"/>
              <w:jc w:val="center"/>
              <w:rPr>
                <w:sz w:val="18"/>
                <w:szCs w:val="18"/>
              </w:rPr>
            </w:pPr>
            <w:r w:rsidRPr="00E266C4">
              <w:rPr>
                <w:sz w:val="18"/>
                <w:szCs w:val="18"/>
              </w:rPr>
              <w:t>814,00</w:t>
            </w:r>
          </w:p>
        </w:tc>
      </w:tr>
      <w:tr w:rsidR="00E266C4" w:rsidRPr="00E266C4" w:rsidTr="003F4597">
        <w:tc>
          <w:tcPr>
            <w:tcW w:w="959" w:type="dxa"/>
            <w:vAlign w:val="center"/>
          </w:tcPr>
          <w:p w:rsidR="00E266C4" w:rsidRPr="00E266C4" w:rsidRDefault="00E266C4" w:rsidP="00E266C4">
            <w:pPr>
              <w:keepNext/>
              <w:widowControl w:val="0"/>
              <w:autoSpaceDE w:val="0"/>
              <w:autoSpaceDN w:val="0"/>
              <w:adjustRightInd w:val="0"/>
              <w:spacing w:line="228" w:lineRule="auto"/>
              <w:jc w:val="center"/>
              <w:rPr>
                <w:sz w:val="18"/>
                <w:szCs w:val="18"/>
              </w:rPr>
            </w:pPr>
            <w:r w:rsidRPr="00E266C4">
              <w:rPr>
                <w:sz w:val="18"/>
                <w:szCs w:val="18"/>
              </w:rPr>
              <w:t>2.1.</w:t>
            </w:r>
          </w:p>
        </w:tc>
        <w:tc>
          <w:tcPr>
            <w:tcW w:w="7229" w:type="dxa"/>
            <w:shd w:val="clear" w:color="auto" w:fill="auto"/>
          </w:tcPr>
          <w:p w:rsidR="00E266C4" w:rsidRPr="00E266C4" w:rsidRDefault="00E266C4" w:rsidP="00E266C4">
            <w:pPr>
              <w:keepNext/>
              <w:widowControl w:val="0"/>
              <w:autoSpaceDE w:val="0"/>
              <w:autoSpaceDN w:val="0"/>
              <w:adjustRightInd w:val="0"/>
              <w:spacing w:line="228" w:lineRule="auto"/>
              <w:rPr>
                <w:sz w:val="18"/>
                <w:szCs w:val="18"/>
              </w:rPr>
            </w:pPr>
            <w:r w:rsidRPr="00E266C4">
              <w:rPr>
                <w:sz w:val="18"/>
                <w:szCs w:val="18"/>
              </w:rPr>
              <w:t xml:space="preserve">Должностной оклад  специалиста (5371 х 12 </w:t>
            </w:r>
            <w:proofErr w:type="spellStart"/>
            <w:proofErr w:type="gramStart"/>
            <w:r w:rsidRPr="00E266C4">
              <w:rPr>
                <w:sz w:val="18"/>
                <w:szCs w:val="18"/>
              </w:rPr>
              <w:t>мес</w:t>
            </w:r>
            <w:proofErr w:type="spellEnd"/>
            <w:proofErr w:type="gramEnd"/>
            <w:r w:rsidRPr="00E266C4">
              <w:rPr>
                <w:sz w:val="18"/>
                <w:szCs w:val="18"/>
              </w:rPr>
              <w:t xml:space="preserve"> / 1973 час х 2,5 час </w:t>
            </w:r>
          </w:p>
        </w:tc>
        <w:tc>
          <w:tcPr>
            <w:tcW w:w="1418" w:type="dxa"/>
            <w:shd w:val="clear" w:color="auto" w:fill="auto"/>
            <w:vAlign w:val="center"/>
          </w:tcPr>
          <w:p w:rsidR="00E266C4" w:rsidRPr="00E266C4" w:rsidRDefault="00E266C4" w:rsidP="00E266C4">
            <w:pPr>
              <w:keepNext/>
              <w:widowControl w:val="0"/>
              <w:autoSpaceDE w:val="0"/>
              <w:autoSpaceDN w:val="0"/>
              <w:adjustRightInd w:val="0"/>
              <w:spacing w:line="228" w:lineRule="auto"/>
              <w:jc w:val="center"/>
              <w:rPr>
                <w:sz w:val="18"/>
                <w:szCs w:val="18"/>
              </w:rPr>
            </w:pPr>
            <w:r w:rsidRPr="00E266C4">
              <w:rPr>
                <w:sz w:val="18"/>
                <w:szCs w:val="18"/>
              </w:rPr>
              <w:t>82,00</w:t>
            </w:r>
          </w:p>
        </w:tc>
      </w:tr>
      <w:tr w:rsidR="00E266C4" w:rsidRPr="00E266C4" w:rsidTr="003F4597">
        <w:tc>
          <w:tcPr>
            <w:tcW w:w="959" w:type="dxa"/>
            <w:vAlign w:val="center"/>
          </w:tcPr>
          <w:p w:rsidR="00E266C4" w:rsidRPr="00E266C4" w:rsidRDefault="00E266C4" w:rsidP="00E266C4">
            <w:pPr>
              <w:keepNext/>
              <w:widowControl w:val="0"/>
              <w:autoSpaceDE w:val="0"/>
              <w:autoSpaceDN w:val="0"/>
              <w:adjustRightInd w:val="0"/>
              <w:spacing w:line="228" w:lineRule="auto"/>
              <w:jc w:val="center"/>
              <w:rPr>
                <w:sz w:val="18"/>
                <w:szCs w:val="18"/>
              </w:rPr>
            </w:pPr>
            <w:r w:rsidRPr="00E266C4">
              <w:rPr>
                <w:sz w:val="18"/>
                <w:szCs w:val="18"/>
              </w:rPr>
              <w:t>2.2.</w:t>
            </w:r>
          </w:p>
        </w:tc>
        <w:tc>
          <w:tcPr>
            <w:tcW w:w="7229" w:type="dxa"/>
            <w:shd w:val="clear" w:color="auto" w:fill="auto"/>
          </w:tcPr>
          <w:p w:rsidR="00E266C4" w:rsidRPr="00E266C4" w:rsidRDefault="00E266C4" w:rsidP="00E266C4">
            <w:pPr>
              <w:keepNext/>
              <w:widowControl w:val="0"/>
              <w:autoSpaceDE w:val="0"/>
              <w:autoSpaceDN w:val="0"/>
              <w:adjustRightInd w:val="0"/>
              <w:spacing w:line="228" w:lineRule="auto"/>
              <w:rPr>
                <w:sz w:val="18"/>
                <w:szCs w:val="18"/>
              </w:rPr>
            </w:pPr>
            <w:r w:rsidRPr="00E266C4">
              <w:rPr>
                <w:sz w:val="18"/>
                <w:szCs w:val="18"/>
              </w:rPr>
              <w:t>Особые условия (1,16)</w:t>
            </w:r>
          </w:p>
        </w:tc>
        <w:tc>
          <w:tcPr>
            <w:tcW w:w="1418" w:type="dxa"/>
            <w:shd w:val="clear" w:color="auto" w:fill="auto"/>
            <w:vAlign w:val="center"/>
          </w:tcPr>
          <w:p w:rsidR="00E266C4" w:rsidRPr="00E266C4" w:rsidRDefault="00E266C4" w:rsidP="00E266C4">
            <w:pPr>
              <w:keepNext/>
              <w:widowControl w:val="0"/>
              <w:autoSpaceDE w:val="0"/>
              <w:autoSpaceDN w:val="0"/>
              <w:adjustRightInd w:val="0"/>
              <w:spacing w:line="228" w:lineRule="auto"/>
              <w:jc w:val="center"/>
              <w:rPr>
                <w:sz w:val="18"/>
                <w:szCs w:val="18"/>
              </w:rPr>
            </w:pPr>
            <w:r w:rsidRPr="00E266C4">
              <w:rPr>
                <w:sz w:val="18"/>
                <w:szCs w:val="18"/>
              </w:rPr>
              <w:t>95,00</w:t>
            </w:r>
          </w:p>
        </w:tc>
      </w:tr>
      <w:tr w:rsidR="00E266C4" w:rsidRPr="00E266C4" w:rsidTr="003F4597">
        <w:tc>
          <w:tcPr>
            <w:tcW w:w="959" w:type="dxa"/>
            <w:vAlign w:val="center"/>
          </w:tcPr>
          <w:p w:rsidR="00E266C4" w:rsidRPr="00E266C4" w:rsidRDefault="00E266C4" w:rsidP="00E266C4">
            <w:pPr>
              <w:keepNext/>
              <w:widowControl w:val="0"/>
              <w:autoSpaceDE w:val="0"/>
              <w:autoSpaceDN w:val="0"/>
              <w:adjustRightInd w:val="0"/>
              <w:spacing w:line="228" w:lineRule="auto"/>
              <w:jc w:val="center"/>
              <w:rPr>
                <w:sz w:val="18"/>
                <w:szCs w:val="18"/>
              </w:rPr>
            </w:pPr>
            <w:r w:rsidRPr="00E266C4">
              <w:rPr>
                <w:sz w:val="18"/>
                <w:szCs w:val="18"/>
              </w:rPr>
              <w:t>2.3.</w:t>
            </w:r>
          </w:p>
        </w:tc>
        <w:tc>
          <w:tcPr>
            <w:tcW w:w="7229" w:type="dxa"/>
            <w:shd w:val="clear" w:color="auto" w:fill="auto"/>
          </w:tcPr>
          <w:p w:rsidR="00E266C4" w:rsidRPr="00E266C4" w:rsidRDefault="00E266C4" w:rsidP="00E266C4">
            <w:pPr>
              <w:keepNext/>
              <w:widowControl w:val="0"/>
              <w:autoSpaceDE w:val="0"/>
              <w:autoSpaceDN w:val="0"/>
              <w:adjustRightInd w:val="0"/>
              <w:spacing w:line="228" w:lineRule="auto"/>
              <w:rPr>
                <w:sz w:val="18"/>
                <w:szCs w:val="18"/>
              </w:rPr>
            </w:pPr>
            <w:r w:rsidRPr="00E266C4">
              <w:rPr>
                <w:sz w:val="18"/>
                <w:szCs w:val="18"/>
              </w:rPr>
              <w:t>Денежное поощрение (1,3)</w:t>
            </w:r>
          </w:p>
        </w:tc>
        <w:tc>
          <w:tcPr>
            <w:tcW w:w="1418" w:type="dxa"/>
            <w:shd w:val="clear" w:color="auto" w:fill="auto"/>
            <w:vAlign w:val="center"/>
          </w:tcPr>
          <w:p w:rsidR="00E266C4" w:rsidRPr="00E266C4" w:rsidRDefault="00E266C4" w:rsidP="00E266C4">
            <w:pPr>
              <w:keepNext/>
              <w:widowControl w:val="0"/>
              <w:autoSpaceDE w:val="0"/>
              <w:autoSpaceDN w:val="0"/>
              <w:adjustRightInd w:val="0"/>
              <w:spacing w:line="228" w:lineRule="auto"/>
              <w:jc w:val="center"/>
              <w:rPr>
                <w:sz w:val="18"/>
                <w:szCs w:val="18"/>
              </w:rPr>
            </w:pPr>
            <w:r w:rsidRPr="00E266C4">
              <w:rPr>
                <w:sz w:val="18"/>
                <w:szCs w:val="18"/>
              </w:rPr>
              <w:t>107,00</w:t>
            </w:r>
          </w:p>
        </w:tc>
      </w:tr>
      <w:tr w:rsidR="00E266C4" w:rsidRPr="00E266C4" w:rsidTr="003F4597">
        <w:tc>
          <w:tcPr>
            <w:tcW w:w="959" w:type="dxa"/>
            <w:vAlign w:val="center"/>
          </w:tcPr>
          <w:p w:rsidR="00E266C4" w:rsidRPr="00E266C4" w:rsidRDefault="00E266C4" w:rsidP="00E266C4">
            <w:pPr>
              <w:keepNext/>
              <w:widowControl w:val="0"/>
              <w:autoSpaceDE w:val="0"/>
              <w:autoSpaceDN w:val="0"/>
              <w:adjustRightInd w:val="0"/>
              <w:spacing w:line="228" w:lineRule="auto"/>
              <w:jc w:val="center"/>
              <w:rPr>
                <w:sz w:val="18"/>
                <w:szCs w:val="18"/>
              </w:rPr>
            </w:pPr>
            <w:r w:rsidRPr="00E266C4">
              <w:rPr>
                <w:sz w:val="18"/>
                <w:szCs w:val="18"/>
              </w:rPr>
              <w:t>2.4.</w:t>
            </w:r>
          </w:p>
        </w:tc>
        <w:tc>
          <w:tcPr>
            <w:tcW w:w="7229" w:type="dxa"/>
            <w:shd w:val="clear" w:color="auto" w:fill="auto"/>
          </w:tcPr>
          <w:p w:rsidR="00E266C4" w:rsidRPr="00E266C4" w:rsidRDefault="00E266C4" w:rsidP="00E266C4">
            <w:pPr>
              <w:keepNext/>
              <w:widowControl w:val="0"/>
              <w:autoSpaceDE w:val="0"/>
              <w:autoSpaceDN w:val="0"/>
              <w:adjustRightInd w:val="0"/>
              <w:spacing w:line="228" w:lineRule="auto"/>
              <w:rPr>
                <w:sz w:val="18"/>
                <w:szCs w:val="18"/>
              </w:rPr>
            </w:pPr>
            <w:r w:rsidRPr="00E266C4">
              <w:rPr>
                <w:sz w:val="18"/>
                <w:szCs w:val="18"/>
              </w:rPr>
              <w:t>Северная надбавка (50%)</w:t>
            </w:r>
          </w:p>
        </w:tc>
        <w:tc>
          <w:tcPr>
            <w:tcW w:w="1418" w:type="dxa"/>
            <w:shd w:val="clear" w:color="auto" w:fill="auto"/>
            <w:vAlign w:val="center"/>
          </w:tcPr>
          <w:p w:rsidR="00E266C4" w:rsidRPr="00E266C4" w:rsidRDefault="00E266C4" w:rsidP="00E266C4">
            <w:pPr>
              <w:keepNext/>
              <w:widowControl w:val="0"/>
              <w:autoSpaceDE w:val="0"/>
              <w:autoSpaceDN w:val="0"/>
              <w:adjustRightInd w:val="0"/>
              <w:spacing w:line="228" w:lineRule="auto"/>
              <w:jc w:val="center"/>
              <w:rPr>
                <w:sz w:val="18"/>
                <w:szCs w:val="18"/>
              </w:rPr>
            </w:pPr>
            <w:r w:rsidRPr="00E266C4">
              <w:rPr>
                <w:sz w:val="18"/>
                <w:szCs w:val="18"/>
              </w:rPr>
              <w:t>142,00</w:t>
            </w:r>
          </w:p>
        </w:tc>
      </w:tr>
      <w:tr w:rsidR="00E266C4" w:rsidRPr="00E266C4" w:rsidTr="003F4597">
        <w:tc>
          <w:tcPr>
            <w:tcW w:w="959" w:type="dxa"/>
            <w:vAlign w:val="center"/>
          </w:tcPr>
          <w:p w:rsidR="00E266C4" w:rsidRPr="00E266C4" w:rsidRDefault="00E266C4" w:rsidP="00E266C4">
            <w:pPr>
              <w:keepNext/>
              <w:widowControl w:val="0"/>
              <w:autoSpaceDE w:val="0"/>
              <w:autoSpaceDN w:val="0"/>
              <w:adjustRightInd w:val="0"/>
              <w:spacing w:line="228" w:lineRule="auto"/>
              <w:jc w:val="center"/>
              <w:rPr>
                <w:sz w:val="18"/>
                <w:szCs w:val="18"/>
              </w:rPr>
            </w:pPr>
            <w:r w:rsidRPr="00E266C4">
              <w:rPr>
                <w:sz w:val="18"/>
                <w:szCs w:val="18"/>
              </w:rPr>
              <w:t>2.5.</w:t>
            </w:r>
          </w:p>
        </w:tc>
        <w:tc>
          <w:tcPr>
            <w:tcW w:w="7229" w:type="dxa"/>
            <w:shd w:val="clear" w:color="auto" w:fill="auto"/>
          </w:tcPr>
          <w:p w:rsidR="00E266C4" w:rsidRPr="00E266C4" w:rsidRDefault="00E266C4" w:rsidP="00E266C4">
            <w:pPr>
              <w:keepNext/>
              <w:widowControl w:val="0"/>
              <w:autoSpaceDE w:val="0"/>
              <w:autoSpaceDN w:val="0"/>
              <w:adjustRightInd w:val="0"/>
              <w:spacing w:line="228" w:lineRule="auto"/>
              <w:rPr>
                <w:sz w:val="18"/>
                <w:szCs w:val="18"/>
              </w:rPr>
            </w:pPr>
            <w:r w:rsidRPr="00E266C4">
              <w:rPr>
                <w:sz w:val="18"/>
                <w:szCs w:val="18"/>
              </w:rPr>
              <w:t>Районный коэффициент (70%)</w:t>
            </w:r>
          </w:p>
        </w:tc>
        <w:tc>
          <w:tcPr>
            <w:tcW w:w="1418" w:type="dxa"/>
            <w:shd w:val="clear" w:color="auto" w:fill="auto"/>
            <w:vAlign w:val="center"/>
          </w:tcPr>
          <w:p w:rsidR="00E266C4" w:rsidRPr="00E266C4" w:rsidRDefault="00E266C4" w:rsidP="00E266C4">
            <w:pPr>
              <w:keepNext/>
              <w:widowControl w:val="0"/>
              <w:autoSpaceDE w:val="0"/>
              <w:autoSpaceDN w:val="0"/>
              <w:adjustRightInd w:val="0"/>
              <w:spacing w:line="228" w:lineRule="auto"/>
              <w:jc w:val="center"/>
              <w:rPr>
                <w:sz w:val="18"/>
                <w:szCs w:val="18"/>
              </w:rPr>
            </w:pPr>
            <w:r w:rsidRPr="00E266C4">
              <w:rPr>
                <w:sz w:val="18"/>
                <w:szCs w:val="18"/>
              </w:rPr>
              <w:t>199,00,</w:t>
            </w:r>
          </w:p>
        </w:tc>
      </w:tr>
      <w:tr w:rsidR="00E266C4" w:rsidRPr="00E266C4" w:rsidTr="003F4597">
        <w:tc>
          <w:tcPr>
            <w:tcW w:w="959" w:type="dxa"/>
            <w:vAlign w:val="center"/>
          </w:tcPr>
          <w:p w:rsidR="00E266C4" w:rsidRPr="00E266C4" w:rsidRDefault="00E266C4" w:rsidP="00E266C4">
            <w:pPr>
              <w:keepNext/>
              <w:widowControl w:val="0"/>
              <w:autoSpaceDE w:val="0"/>
              <w:autoSpaceDN w:val="0"/>
              <w:adjustRightInd w:val="0"/>
              <w:spacing w:line="228" w:lineRule="auto"/>
              <w:jc w:val="center"/>
              <w:rPr>
                <w:sz w:val="18"/>
                <w:szCs w:val="18"/>
              </w:rPr>
            </w:pPr>
            <w:r w:rsidRPr="00E266C4">
              <w:rPr>
                <w:sz w:val="18"/>
                <w:szCs w:val="18"/>
              </w:rPr>
              <w:t>2.6.</w:t>
            </w:r>
          </w:p>
        </w:tc>
        <w:tc>
          <w:tcPr>
            <w:tcW w:w="7229" w:type="dxa"/>
            <w:shd w:val="clear" w:color="auto" w:fill="auto"/>
          </w:tcPr>
          <w:p w:rsidR="00E266C4" w:rsidRPr="00E266C4" w:rsidRDefault="00E266C4" w:rsidP="00E266C4">
            <w:pPr>
              <w:keepNext/>
              <w:widowControl w:val="0"/>
              <w:autoSpaceDE w:val="0"/>
              <w:autoSpaceDN w:val="0"/>
              <w:adjustRightInd w:val="0"/>
              <w:spacing w:line="228" w:lineRule="auto"/>
              <w:rPr>
                <w:sz w:val="18"/>
                <w:szCs w:val="18"/>
              </w:rPr>
            </w:pPr>
            <w:r w:rsidRPr="00E266C4">
              <w:rPr>
                <w:sz w:val="18"/>
                <w:szCs w:val="18"/>
              </w:rPr>
              <w:t>Страховые взносы на оплату труда (30,2%)</w:t>
            </w:r>
          </w:p>
        </w:tc>
        <w:tc>
          <w:tcPr>
            <w:tcW w:w="1418" w:type="dxa"/>
            <w:shd w:val="clear" w:color="auto" w:fill="auto"/>
            <w:vAlign w:val="center"/>
          </w:tcPr>
          <w:p w:rsidR="00E266C4" w:rsidRPr="00E266C4" w:rsidRDefault="00E266C4" w:rsidP="00E266C4">
            <w:pPr>
              <w:keepNext/>
              <w:widowControl w:val="0"/>
              <w:autoSpaceDE w:val="0"/>
              <w:autoSpaceDN w:val="0"/>
              <w:adjustRightInd w:val="0"/>
              <w:spacing w:line="228" w:lineRule="auto"/>
              <w:jc w:val="center"/>
              <w:rPr>
                <w:sz w:val="18"/>
                <w:szCs w:val="18"/>
              </w:rPr>
            </w:pPr>
            <w:r w:rsidRPr="00E266C4">
              <w:rPr>
                <w:sz w:val="18"/>
                <w:szCs w:val="18"/>
              </w:rPr>
              <w:t>189,00</w:t>
            </w:r>
          </w:p>
        </w:tc>
      </w:tr>
      <w:tr w:rsidR="00E266C4" w:rsidRPr="00E266C4" w:rsidTr="003F4597">
        <w:tc>
          <w:tcPr>
            <w:tcW w:w="959" w:type="dxa"/>
            <w:vAlign w:val="center"/>
          </w:tcPr>
          <w:p w:rsidR="00E266C4" w:rsidRPr="00E266C4" w:rsidRDefault="00E266C4" w:rsidP="00E266C4">
            <w:pPr>
              <w:keepNext/>
              <w:widowControl w:val="0"/>
              <w:autoSpaceDE w:val="0"/>
              <w:autoSpaceDN w:val="0"/>
              <w:adjustRightInd w:val="0"/>
              <w:spacing w:line="228" w:lineRule="auto"/>
              <w:jc w:val="center"/>
              <w:rPr>
                <w:sz w:val="18"/>
                <w:szCs w:val="18"/>
              </w:rPr>
            </w:pPr>
            <w:r w:rsidRPr="00E266C4">
              <w:rPr>
                <w:sz w:val="18"/>
                <w:szCs w:val="18"/>
              </w:rPr>
              <w:t>3.</w:t>
            </w:r>
          </w:p>
        </w:tc>
        <w:tc>
          <w:tcPr>
            <w:tcW w:w="7229" w:type="dxa"/>
            <w:shd w:val="clear" w:color="auto" w:fill="auto"/>
          </w:tcPr>
          <w:p w:rsidR="00E266C4" w:rsidRPr="00E266C4" w:rsidRDefault="00E266C4" w:rsidP="00E266C4">
            <w:pPr>
              <w:keepNext/>
              <w:widowControl w:val="0"/>
              <w:autoSpaceDE w:val="0"/>
              <w:autoSpaceDN w:val="0"/>
              <w:adjustRightInd w:val="0"/>
              <w:spacing w:line="228" w:lineRule="auto"/>
              <w:rPr>
                <w:sz w:val="18"/>
                <w:szCs w:val="18"/>
              </w:rPr>
            </w:pPr>
            <w:r w:rsidRPr="00E266C4">
              <w:rPr>
                <w:sz w:val="18"/>
                <w:szCs w:val="18"/>
              </w:rPr>
              <w:t>Материальные затраты (канцелярские товары)</w:t>
            </w:r>
          </w:p>
        </w:tc>
        <w:tc>
          <w:tcPr>
            <w:tcW w:w="1418" w:type="dxa"/>
            <w:shd w:val="clear" w:color="auto" w:fill="auto"/>
            <w:vAlign w:val="center"/>
          </w:tcPr>
          <w:p w:rsidR="00E266C4" w:rsidRPr="00E266C4" w:rsidRDefault="00E266C4" w:rsidP="00E266C4">
            <w:pPr>
              <w:keepNext/>
              <w:widowControl w:val="0"/>
              <w:autoSpaceDE w:val="0"/>
              <w:autoSpaceDN w:val="0"/>
              <w:adjustRightInd w:val="0"/>
              <w:spacing w:line="228" w:lineRule="auto"/>
              <w:jc w:val="center"/>
              <w:rPr>
                <w:sz w:val="18"/>
                <w:szCs w:val="18"/>
              </w:rPr>
            </w:pPr>
            <w:r w:rsidRPr="00E266C4">
              <w:rPr>
                <w:sz w:val="18"/>
                <w:szCs w:val="18"/>
              </w:rPr>
              <w:t>186,00</w:t>
            </w:r>
          </w:p>
        </w:tc>
      </w:tr>
      <w:tr w:rsidR="00E266C4" w:rsidRPr="00E266C4" w:rsidTr="003F4597">
        <w:tc>
          <w:tcPr>
            <w:tcW w:w="959" w:type="dxa"/>
            <w:vAlign w:val="center"/>
          </w:tcPr>
          <w:p w:rsidR="00E266C4" w:rsidRPr="00E266C4" w:rsidRDefault="00E266C4" w:rsidP="00E266C4">
            <w:pPr>
              <w:keepNext/>
              <w:widowControl w:val="0"/>
              <w:autoSpaceDE w:val="0"/>
              <w:autoSpaceDN w:val="0"/>
              <w:adjustRightInd w:val="0"/>
              <w:spacing w:line="228" w:lineRule="auto"/>
              <w:jc w:val="center"/>
              <w:rPr>
                <w:b/>
                <w:sz w:val="18"/>
                <w:szCs w:val="18"/>
              </w:rPr>
            </w:pPr>
          </w:p>
        </w:tc>
        <w:tc>
          <w:tcPr>
            <w:tcW w:w="7229" w:type="dxa"/>
            <w:shd w:val="clear" w:color="auto" w:fill="auto"/>
          </w:tcPr>
          <w:p w:rsidR="00E266C4" w:rsidRPr="00E266C4" w:rsidRDefault="00E266C4" w:rsidP="00E266C4">
            <w:pPr>
              <w:keepNext/>
              <w:widowControl w:val="0"/>
              <w:autoSpaceDE w:val="0"/>
              <w:autoSpaceDN w:val="0"/>
              <w:adjustRightInd w:val="0"/>
              <w:spacing w:line="228" w:lineRule="auto"/>
              <w:jc w:val="center"/>
              <w:rPr>
                <w:b/>
                <w:sz w:val="18"/>
                <w:szCs w:val="18"/>
              </w:rPr>
            </w:pPr>
            <w:r w:rsidRPr="00E266C4">
              <w:rPr>
                <w:b/>
                <w:sz w:val="18"/>
                <w:szCs w:val="18"/>
              </w:rPr>
              <w:t>Итого</w:t>
            </w:r>
          </w:p>
        </w:tc>
        <w:tc>
          <w:tcPr>
            <w:tcW w:w="1418" w:type="dxa"/>
            <w:shd w:val="clear" w:color="auto" w:fill="auto"/>
            <w:vAlign w:val="center"/>
          </w:tcPr>
          <w:p w:rsidR="00E266C4" w:rsidRPr="00E266C4" w:rsidRDefault="00E266C4" w:rsidP="00E266C4">
            <w:pPr>
              <w:keepNext/>
              <w:widowControl w:val="0"/>
              <w:autoSpaceDE w:val="0"/>
              <w:autoSpaceDN w:val="0"/>
              <w:adjustRightInd w:val="0"/>
              <w:spacing w:line="228" w:lineRule="auto"/>
              <w:jc w:val="center"/>
              <w:rPr>
                <w:b/>
                <w:sz w:val="18"/>
                <w:szCs w:val="18"/>
              </w:rPr>
            </w:pPr>
            <w:r w:rsidRPr="00E266C4">
              <w:rPr>
                <w:b/>
                <w:sz w:val="18"/>
                <w:szCs w:val="18"/>
              </w:rPr>
              <w:t>1 000,00</w:t>
            </w:r>
          </w:p>
        </w:tc>
      </w:tr>
    </w:tbl>
    <w:p w:rsidR="00E266C4" w:rsidRPr="00E266C4" w:rsidRDefault="00E266C4" w:rsidP="00E266C4">
      <w:pPr>
        <w:keepNext/>
        <w:widowControl w:val="0"/>
        <w:autoSpaceDE w:val="0"/>
        <w:autoSpaceDN w:val="0"/>
        <w:adjustRightInd w:val="0"/>
        <w:spacing w:line="228" w:lineRule="auto"/>
        <w:jc w:val="center"/>
        <w:rPr>
          <w:sz w:val="18"/>
          <w:szCs w:val="18"/>
        </w:rPr>
      </w:pPr>
    </w:p>
    <w:p w:rsidR="00E266C4" w:rsidRPr="00E266C4" w:rsidRDefault="00E266C4" w:rsidP="00E266C4">
      <w:pPr>
        <w:keepNext/>
        <w:widowControl w:val="0"/>
        <w:autoSpaceDE w:val="0"/>
        <w:autoSpaceDN w:val="0"/>
        <w:adjustRightInd w:val="0"/>
        <w:spacing w:line="228" w:lineRule="auto"/>
        <w:rPr>
          <w:sz w:val="18"/>
          <w:szCs w:val="18"/>
        </w:rPr>
      </w:pPr>
    </w:p>
    <w:p w:rsidR="00E266C4" w:rsidRPr="00E266C4" w:rsidRDefault="00E266C4" w:rsidP="00E266C4">
      <w:pPr>
        <w:keepNext/>
        <w:widowControl w:val="0"/>
        <w:autoSpaceDE w:val="0"/>
        <w:autoSpaceDN w:val="0"/>
        <w:adjustRightInd w:val="0"/>
        <w:spacing w:line="228" w:lineRule="auto"/>
        <w:rPr>
          <w:sz w:val="18"/>
          <w:szCs w:val="18"/>
        </w:rPr>
      </w:pPr>
    </w:p>
    <w:p w:rsidR="00E266C4" w:rsidRPr="00E266C4" w:rsidRDefault="00E266C4" w:rsidP="00E266C4">
      <w:pPr>
        <w:keepNext/>
        <w:widowControl w:val="0"/>
        <w:autoSpaceDE w:val="0"/>
        <w:autoSpaceDN w:val="0"/>
        <w:adjustRightInd w:val="0"/>
        <w:spacing w:line="228" w:lineRule="auto"/>
        <w:rPr>
          <w:sz w:val="18"/>
          <w:szCs w:val="18"/>
        </w:rPr>
      </w:pPr>
    </w:p>
    <w:p w:rsidR="00E266C4" w:rsidRPr="00E266C4" w:rsidRDefault="00E266C4" w:rsidP="00E266C4">
      <w:pPr>
        <w:keepNext/>
        <w:widowControl w:val="0"/>
        <w:autoSpaceDE w:val="0"/>
        <w:autoSpaceDN w:val="0"/>
        <w:adjustRightInd w:val="0"/>
        <w:spacing w:line="228" w:lineRule="auto"/>
        <w:rPr>
          <w:sz w:val="18"/>
          <w:szCs w:val="18"/>
        </w:rPr>
      </w:pPr>
      <w:r w:rsidRPr="00E266C4">
        <w:rPr>
          <w:sz w:val="18"/>
          <w:szCs w:val="18"/>
        </w:rPr>
        <w:t xml:space="preserve">Экономист отдела </w:t>
      </w:r>
      <w:proofErr w:type="spellStart"/>
      <w:r w:rsidRPr="00E266C4">
        <w:rPr>
          <w:sz w:val="18"/>
          <w:szCs w:val="18"/>
        </w:rPr>
        <w:t>ФЭО</w:t>
      </w:r>
      <w:proofErr w:type="spellEnd"/>
      <w:r w:rsidRPr="00E266C4">
        <w:rPr>
          <w:sz w:val="18"/>
          <w:szCs w:val="18"/>
        </w:rPr>
        <w:t xml:space="preserve"> администрации </w:t>
      </w:r>
    </w:p>
    <w:p w:rsidR="00E266C4" w:rsidRPr="00E266C4" w:rsidRDefault="00E266C4" w:rsidP="00E266C4">
      <w:pPr>
        <w:keepNext/>
        <w:widowControl w:val="0"/>
        <w:autoSpaceDE w:val="0"/>
        <w:autoSpaceDN w:val="0"/>
        <w:adjustRightInd w:val="0"/>
        <w:spacing w:line="228" w:lineRule="auto"/>
        <w:rPr>
          <w:sz w:val="18"/>
          <w:szCs w:val="18"/>
        </w:rPr>
      </w:pPr>
      <w:r w:rsidRPr="00E266C4">
        <w:rPr>
          <w:sz w:val="18"/>
          <w:szCs w:val="18"/>
        </w:rPr>
        <w:t xml:space="preserve">городского поселения Агириш                                                                          </w:t>
      </w:r>
      <w:proofErr w:type="spellStart"/>
      <w:r w:rsidRPr="00E266C4">
        <w:rPr>
          <w:sz w:val="18"/>
          <w:szCs w:val="18"/>
        </w:rPr>
        <w:t>Н.П.Троицкая</w:t>
      </w:r>
      <w:proofErr w:type="spellEnd"/>
    </w:p>
    <w:p w:rsidR="00E266C4" w:rsidRDefault="00E266C4" w:rsidP="004736BF">
      <w:pPr>
        <w:pStyle w:val="aa"/>
        <w:widowControl w:val="0"/>
        <w:jc w:val="both"/>
        <w:rPr>
          <w:bCs/>
          <w:sz w:val="16"/>
          <w:szCs w:val="16"/>
        </w:rPr>
      </w:pPr>
    </w:p>
    <w:p w:rsidR="00E266C4" w:rsidRDefault="00E266C4" w:rsidP="004736BF">
      <w:pPr>
        <w:pStyle w:val="aa"/>
        <w:widowControl w:val="0"/>
        <w:jc w:val="both"/>
        <w:rPr>
          <w:bCs/>
          <w:sz w:val="16"/>
          <w:szCs w:val="16"/>
        </w:rPr>
      </w:pPr>
    </w:p>
    <w:p w:rsidR="00E266C4" w:rsidRPr="00E266C4" w:rsidRDefault="00E266C4" w:rsidP="004736BF">
      <w:pPr>
        <w:pStyle w:val="aa"/>
        <w:widowControl w:val="0"/>
        <w:jc w:val="both"/>
        <w:rPr>
          <w:bCs/>
          <w:sz w:val="16"/>
          <w:szCs w:val="16"/>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D61006" w:rsidRPr="006B78C9" w:rsidTr="00D61006">
        <w:trPr>
          <w:trHeight w:val="215"/>
        </w:trPr>
        <w:tc>
          <w:tcPr>
            <w:tcW w:w="9720" w:type="dxa"/>
          </w:tcPr>
          <w:p w:rsidR="00D61006" w:rsidRPr="006B78C9" w:rsidRDefault="00D61006" w:rsidP="00D61006">
            <w:pPr>
              <w:rPr>
                <w:sz w:val="18"/>
                <w:szCs w:val="18"/>
              </w:rPr>
            </w:pPr>
          </w:p>
        </w:tc>
      </w:tr>
    </w:tbl>
    <w:p w:rsidR="00D61006" w:rsidRPr="00D70122" w:rsidRDefault="00D61006" w:rsidP="00D61006">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61006" w:rsidRPr="00D70122" w:rsidRDefault="00D61006" w:rsidP="00D61006">
      <w:pPr>
        <w:pStyle w:val="aa"/>
        <w:widowControl w:val="0"/>
        <w:jc w:val="both"/>
        <w:rPr>
          <w:bCs/>
          <w:sz w:val="16"/>
          <w:szCs w:val="16"/>
        </w:rPr>
      </w:pPr>
      <w:r>
        <w:rPr>
          <w:bCs/>
          <w:sz w:val="16"/>
          <w:szCs w:val="16"/>
        </w:rPr>
        <w:t xml:space="preserve">Главный редактор: Макарова </w:t>
      </w:r>
      <w:proofErr w:type="spellStart"/>
      <w:r>
        <w:rPr>
          <w:bCs/>
          <w:sz w:val="16"/>
          <w:szCs w:val="16"/>
        </w:rPr>
        <w:t>В.С</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D61006" w:rsidRPr="00D70122" w:rsidRDefault="00D61006" w:rsidP="00D61006">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61006" w:rsidRPr="00D70122" w:rsidRDefault="00D61006" w:rsidP="00D61006">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61006" w:rsidRPr="004736BF" w:rsidRDefault="00D61006" w:rsidP="00D61006">
      <w:pPr>
        <w:pStyle w:val="aa"/>
        <w:widowControl w:val="0"/>
        <w:jc w:val="both"/>
        <w:rPr>
          <w:sz w:val="16"/>
          <w:szCs w:val="16"/>
        </w:rPr>
      </w:pPr>
      <w:r>
        <w:rPr>
          <w:bCs/>
          <w:sz w:val="16"/>
          <w:szCs w:val="16"/>
        </w:rPr>
        <w:t>Телефон: 8(34675) 41-0-7</w:t>
      </w:r>
      <w:r w:rsidRPr="00D70122">
        <w:rPr>
          <w:bCs/>
          <w:sz w:val="16"/>
          <w:szCs w:val="16"/>
        </w:rPr>
        <w:t>9   факс:</w:t>
      </w:r>
    </w:p>
    <w:sectPr w:rsidR="00D61006" w:rsidRPr="004736BF" w:rsidSect="00C50C08">
      <w:headerReference w:type="default" r:id="rId52"/>
      <w:pgSz w:w="11907" w:h="16840" w:code="9"/>
      <w:pgMar w:top="1134" w:right="170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D56" w:rsidRDefault="006D3D56">
      <w:r>
        <w:separator/>
      </w:r>
    </w:p>
  </w:endnote>
  <w:endnote w:type="continuationSeparator" w:id="0">
    <w:p w:rsidR="006D3D56" w:rsidRDefault="006D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7C" w:rsidRDefault="00BB307C">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B307C" w:rsidRDefault="00BB307C">
    <w:pPr>
      <w:pStyle w:val="af6"/>
      <w:ind w:right="360"/>
    </w:pPr>
  </w:p>
  <w:p w:rsidR="00BB307C" w:rsidRDefault="00BB30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BB307C" w:rsidRDefault="00BB307C">
        <w:pPr>
          <w:pStyle w:val="af6"/>
          <w:jc w:val="right"/>
        </w:pPr>
        <w:r>
          <w:fldChar w:fldCharType="begin"/>
        </w:r>
        <w:r>
          <w:instrText>PAGE   \* MERGEFORMAT</w:instrText>
        </w:r>
        <w:r>
          <w:fldChar w:fldCharType="separate"/>
        </w:r>
        <w:r w:rsidR="00917716">
          <w:rPr>
            <w:noProof/>
          </w:rPr>
          <w:t>76</w:t>
        </w:r>
        <w:r>
          <w:rPr>
            <w:noProof/>
          </w:rPr>
          <w:fldChar w:fldCharType="end"/>
        </w:r>
      </w:p>
    </w:sdtContent>
  </w:sdt>
  <w:p w:rsidR="00BB307C" w:rsidRDefault="00BB307C">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D56" w:rsidRDefault="006D3D56">
      <w:r>
        <w:separator/>
      </w:r>
    </w:p>
  </w:footnote>
  <w:footnote w:type="continuationSeparator" w:id="0">
    <w:p w:rsidR="006D3D56" w:rsidRDefault="006D3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7C" w:rsidRDefault="00BB307C" w:rsidP="00D70C3E">
    <w:pPr>
      <w:pageBreakBefore/>
    </w:pPr>
    <w:r>
      <w:rPr>
        <w:noProof/>
      </w:rPr>
      <mc:AlternateContent>
        <mc:Choice Requires="wps">
          <w:drawing>
            <wp:anchor distT="0" distB="0" distL="114300" distR="114300" simplePos="0" relativeHeight="251659264" behindDoc="0" locked="0" layoutInCell="1" allowOverlap="1" wp14:anchorId="7ABC2D2C" wp14:editId="201DF6F5">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BB307C" w:rsidRDefault="00BB307C"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BB307C" w:rsidRDefault="00BB307C" w:rsidP="00D70C3E">
                    <w:pPr>
                      <w:jc w:val="center"/>
                      <w:rPr>
                        <w:b/>
                        <w:i/>
                        <w:sz w:val="32"/>
                        <w:szCs w:val="32"/>
                      </w:rPr>
                    </w:pPr>
                    <w:r>
                      <w:rPr>
                        <w:b/>
                        <w:i/>
                        <w:sz w:val="32"/>
                        <w:szCs w:val="32"/>
                      </w:rPr>
                      <w:t>ОФИЦИАЛЬНО</w:t>
                    </w:r>
                  </w:p>
                </w:txbxContent>
              </v:textbox>
            </v:shape>
          </w:pict>
        </mc:Fallback>
      </mc:AlternateContent>
    </w:r>
    <w:r>
      <w:t xml:space="preserve">                                                                                         </w:t>
    </w:r>
    <w:r w:rsidR="003C5652">
      <w:t xml:space="preserve">              20(850)  26 марта</w:t>
    </w:r>
    <w:r>
      <w:t xml:space="preserve"> 2024 г</w:t>
    </w:r>
  </w:p>
  <w:p w:rsidR="00BB307C" w:rsidRDefault="00BB307C" w:rsidP="00D70C3E">
    <w:pPr>
      <w:tabs>
        <w:tab w:val="left" w:pos="1500"/>
        <w:tab w:val="left" w:pos="2355"/>
      </w:tabs>
      <w:rPr>
        <w:sz w:val="16"/>
        <w:szCs w:val="16"/>
      </w:rPr>
    </w:pPr>
    <w:r>
      <w:rPr>
        <w:sz w:val="16"/>
        <w:szCs w:val="16"/>
      </w:rPr>
      <w:tab/>
    </w:r>
    <w:r>
      <w:rPr>
        <w:sz w:val="16"/>
        <w:szCs w:val="16"/>
      </w:rPr>
      <w:tab/>
    </w:r>
  </w:p>
  <w:p w:rsidR="00BB307C" w:rsidRDefault="00BB307C"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BB307C" w:rsidRPr="00E554F1" w:rsidTr="00D70C3E">
      <w:trPr>
        <w:trHeight w:val="22"/>
      </w:trPr>
      <w:tc>
        <w:tcPr>
          <w:tcW w:w="9453" w:type="dxa"/>
          <w:tcBorders>
            <w:top w:val="threeDEmboss" w:sz="12" w:space="0" w:color="auto"/>
            <w:left w:val="nil"/>
            <w:bottom w:val="nil"/>
            <w:right w:val="nil"/>
          </w:tcBorders>
        </w:tcPr>
        <w:p w:rsidR="00BB307C" w:rsidRPr="00E554F1" w:rsidRDefault="00BB307C" w:rsidP="00C3703E">
          <w:pPr>
            <w:rPr>
              <w:sz w:val="18"/>
              <w:szCs w:val="18"/>
            </w:rPr>
          </w:pPr>
        </w:p>
      </w:tc>
    </w:tr>
  </w:tbl>
  <w:p w:rsidR="00BB307C" w:rsidRDefault="00BB307C">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7C" w:rsidRDefault="00BB307C" w:rsidP="00A34DAA">
    <w:pPr>
      <w:pageBreakBefore/>
    </w:pPr>
    <w:r>
      <w:rPr>
        <w:noProof/>
      </w:rPr>
      <mc:AlternateContent>
        <mc:Choice Requires="wps">
          <w:drawing>
            <wp:anchor distT="0" distB="0" distL="114300" distR="114300" simplePos="0" relativeHeight="251661312" behindDoc="0" locked="0" layoutInCell="1" allowOverlap="1" wp14:anchorId="066C3F43" wp14:editId="01C391AF">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BB307C" w:rsidRDefault="00BB307C"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BB307C" w:rsidRDefault="00BB307C" w:rsidP="00A34DAA">
                    <w:pPr>
                      <w:jc w:val="center"/>
                      <w:rPr>
                        <w:b/>
                        <w:i/>
                        <w:sz w:val="32"/>
                        <w:szCs w:val="32"/>
                      </w:rPr>
                    </w:pPr>
                    <w:r>
                      <w:rPr>
                        <w:b/>
                        <w:i/>
                        <w:sz w:val="32"/>
                        <w:szCs w:val="32"/>
                      </w:rPr>
                      <w:t>ОФИЦИАЛЬНО</w:t>
                    </w:r>
                  </w:p>
                </w:txbxContent>
              </v:textbox>
            </v:shape>
          </w:pict>
        </mc:Fallback>
      </mc:AlternateContent>
    </w:r>
    <w:r>
      <w:t xml:space="preserve">                                                                                   </w:t>
    </w:r>
    <w:r w:rsidR="00917716">
      <w:t xml:space="preserve">                    №20(850)  26</w:t>
    </w:r>
    <w:r>
      <w:t xml:space="preserve"> марта 2024 г</w:t>
    </w:r>
  </w:p>
  <w:p w:rsidR="00BB307C" w:rsidRPr="00A34DAA" w:rsidRDefault="00BB307C" w:rsidP="00A34DAA">
    <w:pPr>
      <w:tabs>
        <w:tab w:val="left" w:pos="1500"/>
        <w:tab w:val="left" w:pos="2355"/>
      </w:tabs>
      <w:rPr>
        <w:sz w:val="16"/>
        <w:szCs w:val="16"/>
      </w:rPr>
    </w:pPr>
    <w:r>
      <w:rPr>
        <w:sz w:val="16"/>
        <w:szCs w:val="16"/>
      </w:rPr>
      <w:tab/>
    </w:r>
    <w:r>
      <w:rPr>
        <w:sz w:val="16"/>
        <w:szCs w:val="16"/>
      </w:rPr>
      <w:tab/>
    </w:r>
  </w:p>
  <w:p w:rsidR="00BB307C" w:rsidRPr="000B3B41" w:rsidRDefault="00BB307C"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3061B06"/>
    <w:multiLevelType w:val="hybridMultilevel"/>
    <w:tmpl w:val="9AC4D00A"/>
    <w:lvl w:ilvl="0" w:tplc="996EB758">
      <w:start w:val="1"/>
      <w:numFmt w:val="decimal"/>
      <w:lvlText w:val="2.%1."/>
      <w:lvlJc w:val="left"/>
      <w:pPr>
        <w:ind w:left="1200" w:hanging="360"/>
      </w:pPr>
      <w:rPr>
        <w:rFonts w:hint="default"/>
        <w:sz w:val="26"/>
        <w:szCs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7B7580"/>
    <w:multiLevelType w:val="hybridMultilevel"/>
    <w:tmpl w:val="058C42E0"/>
    <w:lvl w:ilvl="0" w:tplc="C5EC63F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300"/>
        </w:tabs>
        <w:ind w:left="300" w:hanging="360"/>
      </w:pPr>
    </w:lvl>
    <w:lvl w:ilvl="2" w:tplc="0419001B" w:tentative="1">
      <w:start w:val="1"/>
      <w:numFmt w:val="lowerRoman"/>
      <w:lvlText w:val="%3."/>
      <w:lvlJc w:val="right"/>
      <w:pPr>
        <w:tabs>
          <w:tab w:val="num" w:pos="1020"/>
        </w:tabs>
        <w:ind w:left="1020" w:hanging="180"/>
      </w:pPr>
    </w:lvl>
    <w:lvl w:ilvl="3" w:tplc="0419000F" w:tentative="1">
      <w:start w:val="1"/>
      <w:numFmt w:val="decimal"/>
      <w:lvlText w:val="%4."/>
      <w:lvlJc w:val="left"/>
      <w:pPr>
        <w:tabs>
          <w:tab w:val="num" w:pos="1740"/>
        </w:tabs>
        <w:ind w:left="1740" w:hanging="360"/>
      </w:pPr>
    </w:lvl>
    <w:lvl w:ilvl="4" w:tplc="04190019" w:tentative="1">
      <w:start w:val="1"/>
      <w:numFmt w:val="lowerLetter"/>
      <w:lvlText w:val="%5."/>
      <w:lvlJc w:val="left"/>
      <w:pPr>
        <w:tabs>
          <w:tab w:val="num" w:pos="2460"/>
        </w:tabs>
        <w:ind w:left="2460" w:hanging="360"/>
      </w:pPr>
    </w:lvl>
    <w:lvl w:ilvl="5" w:tplc="0419001B" w:tentative="1">
      <w:start w:val="1"/>
      <w:numFmt w:val="lowerRoman"/>
      <w:lvlText w:val="%6."/>
      <w:lvlJc w:val="right"/>
      <w:pPr>
        <w:tabs>
          <w:tab w:val="num" w:pos="3180"/>
        </w:tabs>
        <w:ind w:left="3180" w:hanging="180"/>
      </w:pPr>
    </w:lvl>
    <w:lvl w:ilvl="6" w:tplc="0419000F" w:tentative="1">
      <w:start w:val="1"/>
      <w:numFmt w:val="decimal"/>
      <w:lvlText w:val="%7."/>
      <w:lvlJc w:val="left"/>
      <w:pPr>
        <w:tabs>
          <w:tab w:val="num" w:pos="3900"/>
        </w:tabs>
        <w:ind w:left="3900" w:hanging="360"/>
      </w:pPr>
    </w:lvl>
    <w:lvl w:ilvl="7" w:tplc="04190019" w:tentative="1">
      <w:start w:val="1"/>
      <w:numFmt w:val="lowerLetter"/>
      <w:lvlText w:val="%8."/>
      <w:lvlJc w:val="left"/>
      <w:pPr>
        <w:tabs>
          <w:tab w:val="num" w:pos="4620"/>
        </w:tabs>
        <w:ind w:left="4620" w:hanging="360"/>
      </w:pPr>
    </w:lvl>
    <w:lvl w:ilvl="8" w:tplc="0419001B" w:tentative="1">
      <w:start w:val="1"/>
      <w:numFmt w:val="lowerRoman"/>
      <w:lvlText w:val="%9."/>
      <w:lvlJc w:val="right"/>
      <w:pPr>
        <w:tabs>
          <w:tab w:val="num" w:pos="5340"/>
        </w:tabs>
        <w:ind w:left="5340" w:hanging="180"/>
      </w:p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521D6"/>
    <w:multiLevelType w:val="hybridMultilevel"/>
    <w:tmpl w:val="5D2864EC"/>
    <w:lvl w:ilvl="0" w:tplc="84B21C18">
      <w:start w:val="1"/>
      <w:numFmt w:val="decimal"/>
      <w:lvlText w:val="7.%1."/>
      <w:lvlJc w:val="left"/>
      <w:pPr>
        <w:tabs>
          <w:tab w:val="num" w:pos="4500"/>
        </w:tabs>
        <w:ind w:left="1590" w:hanging="510"/>
      </w:pPr>
      <w:rPr>
        <w:rFonts w:ascii="Times New Roman" w:hAnsi="Times New Roman" w:cs="Times New Roman" w:hint="default"/>
        <w:b w:val="0"/>
        <w:sz w:val="24"/>
        <w:szCs w:val="24"/>
      </w:rPr>
    </w:lvl>
    <w:lvl w:ilvl="1" w:tplc="C5EC63FC">
      <w:start w:val="1"/>
      <w:numFmt w:val="decimal"/>
      <w:lvlText w:val="%2)"/>
      <w:lvlJc w:val="left"/>
      <w:pPr>
        <w:tabs>
          <w:tab w:val="num" w:pos="1440"/>
        </w:tabs>
        <w:ind w:left="1440" w:hanging="360"/>
      </w:pPr>
      <w:rPr>
        <w:rFonts w:hint="default"/>
        <w:b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4">
    <w:nsid w:val="2A2D4537"/>
    <w:multiLevelType w:val="hybridMultilevel"/>
    <w:tmpl w:val="0C98A318"/>
    <w:lvl w:ilvl="0" w:tplc="7148634E">
      <w:start w:val="1"/>
      <w:numFmt w:val="decimal"/>
      <w:lvlText w:val="1.%1."/>
      <w:lvlJc w:val="left"/>
      <w:pPr>
        <w:tabs>
          <w:tab w:val="num" w:pos="1620"/>
        </w:tabs>
        <w:ind w:left="16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EB51EEB"/>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1067AA6"/>
    <w:multiLevelType w:val="hybridMultilevel"/>
    <w:tmpl w:val="FC107AF6"/>
    <w:lvl w:ilvl="0" w:tplc="8BD0573C">
      <w:start w:val="1"/>
      <w:numFmt w:val="decimal"/>
      <w:lvlText w:val="7.%1."/>
      <w:lvlJc w:val="left"/>
      <w:pPr>
        <w:ind w:left="1287" w:hanging="360"/>
      </w:pPr>
      <w:rPr>
        <w:rFonts w:ascii="Times New Roman" w:hAnsi="Times New Roman" w:cs="Times New Roman" w:hint="default"/>
        <w:b w:val="0"/>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4880A62"/>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3">
    <w:nsid w:val="366613A0"/>
    <w:multiLevelType w:val="hybridMultilevel"/>
    <w:tmpl w:val="DA8A95FA"/>
    <w:lvl w:ilvl="0" w:tplc="5D3083C6">
      <w:start w:val="1"/>
      <w:numFmt w:val="decimal"/>
      <w:lvlText w:val="5.%1."/>
      <w:lvlJc w:val="left"/>
      <w:pPr>
        <w:tabs>
          <w:tab w:val="num" w:pos="1080"/>
        </w:tabs>
        <w:ind w:left="513"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6">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37AD31D5"/>
    <w:multiLevelType w:val="hybridMultilevel"/>
    <w:tmpl w:val="EDD21A4C"/>
    <w:lvl w:ilvl="0" w:tplc="D748A49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3A767896"/>
    <w:multiLevelType w:val="hybridMultilevel"/>
    <w:tmpl w:val="9012A1DA"/>
    <w:lvl w:ilvl="0" w:tplc="FCE22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3BF864FE"/>
    <w:multiLevelType w:val="hybridMultilevel"/>
    <w:tmpl w:val="7AA21BD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2">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4025067F"/>
    <w:multiLevelType w:val="hybridMultilevel"/>
    <w:tmpl w:val="DBCA6024"/>
    <w:lvl w:ilvl="0" w:tplc="0419000F">
      <w:start w:val="1"/>
      <w:numFmt w:val="decimal"/>
      <w:lvlText w:val="%1."/>
      <w:lvlJc w:val="left"/>
      <w:pPr>
        <w:tabs>
          <w:tab w:val="num" w:pos="435"/>
        </w:tabs>
        <w:ind w:left="435" w:hanging="360"/>
      </w:p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43887EB3"/>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6">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7">
    <w:nsid w:val="47B649C3"/>
    <w:multiLevelType w:val="hybridMultilevel"/>
    <w:tmpl w:val="FDB4A96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8">
    <w:nsid w:val="48B769CF"/>
    <w:multiLevelType w:val="hybridMultilevel"/>
    <w:tmpl w:val="DBB2DE1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9">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570C398E"/>
    <w:multiLevelType w:val="hybridMultilevel"/>
    <w:tmpl w:val="538C9E9C"/>
    <w:lvl w:ilvl="0" w:tplc="C5EC63FC">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3">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64">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65">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6">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7">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8">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9">
    <w:nsid w:val="62202551"/>
    <w:multiLevelType w:val="hybridMultilevel"/>
    <w:tmpl w:val="813A1658"/>
    <w:lvl w:ilvl="0" w:tplc="7232503C">
      <w:start w:val="1"/>
      <w:numFmt w:val="decimal"/>
      <w:lvlText w:val="6.%1."/>
      <w:lvlJc w:val="left"/>
      <w:pPr>
        <w:tabs>
          <w:tab w:val="num" w:pos="3780"/>
        </w:tabs>
        <w:ind w:left="870" w:hanging="510"/>
      </w:pPr>
      <w:rPr>
        <w:rFonts w:ascii="Times New Roman" w:hAnsi="Times New Roman" w:cs="Times New Roman" w:hint="default"/>
        <w:b w:val="0"/>
        <w:color w:val="auto"/>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71">
    <w:nsid w:val="656947D9"/>
    <w:multiLevelType w:val="hybridMultilevel"/>
    <w:tmpl w:val="C98A3E04"/>
    <w:lvl w:ilvl="0" w:tplc="6862F2F8">
      <w:start w:val="1"/>
      <w:numFmt w:val="decimal"/>
      <w:lvlText w:val="%1."/>
      <w:lvlJc w:val="left"/>
      <w:pPr>
        <w:tabs>
          <w:tab w:val="num" w:pos="3054"/>
        </w:tabs>
        <w:ind w:left="3054" w:hanging="360"/>
      </w:pPr>
      <w:rPr>
        <w:b/>
      </w:rPr>
    </w:lvl>
    <w:lvl w:ilvl="1" w:tplc="F73EAA8A">
      <w:start w:val="1"/>
      <w:numFmt w:val="decimal"/>
      <w:lvlText w:val="3.%2."/>
      <w:lvlJc w:val="left"/>
      <w:pPr>
        <w:tabs>
          <w:tab w:val="num" w:pos="7314"/>
        </w:tabs>
        <w:ind w:left="4404" w:hanging="510"/>
      </w:pPr>
      <w:rPr>
        <w:rFonts w:ascii="Times New Roman" w:hAnsi="Times New Roman" w:cs="Times New Roman" w:hint="default"/>
        <w:b w:val="0"/>
        <w:sz w:val="26"/>
        <w:szCs w:val="26"/>
      </w:rPr>
    </w:lvl>
    <w:lvl w:ilvl="2" w:tplc="17B61360">
      <w:start w:val="1"/>
      <w:numFmt w:val="decimal"/>
      <w:lvlText w:val="%3."/>
      <w:lvlJc w:val="left"/>
      <w:pPr>
        <w:tabs>
          <w:tab w:val="num" w:pos="4674"/>
        </w:tabs>
        <w:ind w:left="4674" w:hanging="360"/>
      </w:pPr>
      <w:rPr>
        <w:rFonts w:hint="default"/>
        <w:b/>
        <w:i w:val="0"/>
        <w:sz w:val="24"/>
        <w:szCs w:val="24"/>
      </w:rPr>
    </w:lvl>
    <w:lvl w:ilvl="3" w:tplc="4538C97E">
      <w:start w:val="1"/>
      <w:numFmt w:val="decimal"/>
      <w:lvlText w:val="%4)"/>
      <w:lvlJc w:val="left"/>
      <w:pPr>
        <w:tabs>
          <w:tab w:val="num" w:pos="5214"/>
        </w:tabs>
        <w:ind w:left="5214" w:hanging="360"/>
      </w:pPr>
      <w:rPr>
        <w:rFonts w:hint="default"/>
      </w:r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72">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75">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6">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78">
    <w:nsid w:val="788019D5"/>
    <w:multiLevelType w:val="hybridMultilevel"/>
    <w:tmpl w:val="61C2B39C"/>
    <w:lvl w:ilvl="0" w:tplc="F01A9DBC">
      <w:start w:val="1"/>
      <w:numFmt w:val="decimal"/>
      <w:lvlText w:val="%1)"/>
      <w:lvlJc w:val="left"/>
      <w:pPr>
        <w:ind w:left="1287" w:hanging="360"/>
      </w:pPr>
      <w:rPr>
        <w:rFonts w:hint="default"/>
        <w:b w:val="0"/>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80">
    <w:nsid w:val="7E8934A8"/>
    <w:multiLevelType w:val="hybridMultilevel"/>
    <w:tmpl w:val="02689EAE"/>
    <w:lvl w:ilvl="0" w:tplc="919A526E">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30"/>
  </w:num>
  <w:num w:numId="2">
    <w:abstractNumId w:val="21"/>
  </w:num>
  <w:num w:numId="3">
    <w:abstractNumId w:val="68"/>
  </w:num>
  <w:num w:numId="4">
    <w:abstractNumId w:val="74"/>
  </w:num>
  <w:num w:numId="5">
    <w:abstractNumId w:val="29"/>
  </w:num>
  <w:num w:numId="6">
    <w:abstractNumId w:val="77"/>
  </w:num>
  <w:num w:numId="7">
    <w:abstractNumId w:val="45"/>
  </w:num>
  <w:num w:numId="8">
    <w:abstractNumId w:val="23"/>
  </w:num>
  <w:num w:numId="9">
    <w:abstractNumId w:val="67"/>
  </w:num>
  <w:num w:numId="10">
    <w:abstractNumId w:val="63"/>
  </w:num>
  <w:num w:numId="11">
    <w:abstractNumId w:val="64"/>
  </w:num>
  <w:num w:numId="12">
    <w:abstractNumId w:val="56"/>
  </w:num>
  <w:num w:numId="13">
    <w:abstractNumId w:val="7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0"/>
  </w:num>
  <w:num w:numId="17">
    <w:abstractNumId w:val="33"/>
  </w:num>
  <w:num w:numId="18">
    <w:abstractNumId w:val="76"/>
  </w:num>
  <w:num w:numId="19">
    <w:abstractNumId w:val="54"/>
  </w:num>
  <w:num w:numId="20">
    <w:abstractNumId w:val="38"/>
  </w:num>
  <w:num w:numId="21">
    <w:abstractNumId w:val="65"/>
  </w:num>
  <w:num w:numId="22">
    <w:abstractNumId w:val="42"/>
  </w:num>
  <w:num w:numId="23">
    <w:abstractNumId w:val="32"/>
  </w:num>
  <w:num w:numId="24">
    <w:abstractNumId w:val="46"/>
  </w:num>
  <w:num w:numId="25">
    <w:abstractNumId w:val="72"/>
  </w:num>
  <w:num w:numId="26">
    <w:abstractNumId w:val="60"/>
  </w:num>
  <w:num w:numId="27">
    <w:abstractNumId w:val="40"/>
  </w:num>
  <w:num w:numId="28">
    <w:abstractNumId w:val="24"/>
  </w:num>
  <w:num w:numId="29">
    <w:abstractNumId w:val="48"/>
  </w:num>
  <w:num w:numId="30">
    <w:abstractNumId w:val="75"/>
  </w:num>
  <w:num w:numId="31">
    <w:abstractNumId w:val="61"/>
  </w:num>
  <w:num w:numId="32">
    <w:abstractNumId w:val="66"/>
  </w:num>
  <w:num w:numId="33">
    <w:abstractNumId w:val="27"/>
  </w:num>
  <w:num w:numId="34">
    <w:abstractNumId w:val="20"/>
  </w:num>
  <w:num w:numId="35">
    <w:abstractNumId w:val="73"/>
  </w:num>
  <w:num w:numId="36">
    <w:abstractNumId w:val="25"/>
  </w:num>
  <w:num w:numId="37">
    <w:abstractNumId w:val="44"/>
  </w:num>
  <w:num w:numId="38">
    <w:abstractNumId w:val="49"/>
  </w:num>
  <w:num w:numId="39">
    <w:abstractNumId w:val="52"/>
  </w:num>
  <w:num w:numId="40">
    <w:abstractNumId w:val="36"/>
  </w:num>
  <w:num w:numId="41">
    <w:abstractNumId w:val="26"/>
  </w:num>
  <w:num w:numId="42">
    <w:abstractNumId w:val="59"/>
  </w:num>
  <w:num w:numId="43">
    <w:abstractNumId w:val="22"/>
  </w:num>
  <w:num w:numId="44">
    <w:abstractNumId w:val="19"/>
  </w:num>
  <w:num w:numId="45">
    <w:abstractNumId w:val="71"/>
  </w:num>
  <w:num w:numId="46">
    <w:abstractNumId w:val="62"/>
  </w:num>
  <w:num w:numId="47">
    <w:abstractNumId w:val="51"/>
  </w:num>
  <w:num w:numId="48">
    <w:abstractNumId w:val="58"/>
  </w:num>
  <w:num w:numId="49">
    <w:abstractNumId w:val="28"/>
  </w:num>
  <w:num w:numId="50">
    <w:abstractNumId w:val="80"/>
  </w:num>
  <w:num w:numId="51">
    <w:abstractNumId w:val="31"/>
  </w:num>
  <w:num w:numId="52">
    <w:abstractNumId w:val="43"/>
  </w:num>
  <w:num w:numId="53">
    <w:abstractNumId w:val="69"/>
  </w:num>
  <w:num w:numId="54">
    <w:abstractNumId w:val="18"/>
  </w:num>
  <w:num w:numId="55">
    <w:abstractNumId w:val="57"/>
  </w:num>
  <w:num w:numId="56">
    <w:abstractNumId w:val="39"/>
  </w:num>
  <w:num w:numId="57">
    <w:abstractNumId w:val="34"/>
  </w:num>
  <w:num w:numId="58">
    <w:abstractNumId w:val="78"/>
  </w:num>
  <w:num w:numId="59">
    <w:abstractNumId w:val="50"/>
  </w:num>
  <w:num w:numId="60">
    <w:abstractNumId w:val="47"/>
  </w:num>
  <w:num w:numId="61">
    <w:abstractNumId w:val="55"/>
  </w:num>
  <w:num w:numId="62">
    <w:abstractNumId w:val="37"/>
  </w:num>
  <w:num w:numId="63">
    <w:abstractNumId w:val="41"/>
  </w:num>
  <w:num w:numId="64">
    <w:abstractNumId w:val="5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CA9"/>
    <w:rsid w:val="00006E79"/>
    <w:rsid w:val="00006EEF"/>
    <w:rsid w:val="000074A8"/>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1DC"/>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066"/>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2BA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84"/>
    <w:rsid w:val="001719EB"/>
    <w:rsid w:val="0017208A"/>
    <w:rsid w:val="00172287"/>
    <w:rsid w:val="00172EBC"/>
    <w:rsid w:val="00173545"/>
    <w:rsid w:val="00173A4E"/>
    <w:rsid w:val="00173E14"/>
    <w:rsid w:val="0017431E"/>
    <w:rsid w:val="0017491E"/>
    <w:rsid w:val="0017515F"/>
    <w:rsid w:val="00175C64"/>
    <w:rsid w:val="00176043"/>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470"/>
    <w:rsid w:val="00212609"/>
    <w:rsid w:val="00212702"/>
    <w:rsid w:val="002138A4"/>
    <w:rsid w:val="00213BED"/>
    <w:rsid w:val="002140BB"/>
    <w:rsid w:val="00214D9B"/>
    <w:rsid w:val="00215283"/>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0E1"/>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57B6A"/>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2E0F"/>
    <w:rsid w:val="002C31BE"/>
    <w:rsid w:val="002C391E"/>
    <w:rsid w:val="002C3A14"/>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3E0A"/>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246"/>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657"/>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97E"/>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652"/>
    <w:rsid w:val="003C5CD8"/>
    <w:rsid w:val="003C684D"/>
    <w:rsid w:val="003C6C72"/>
    <w:rsid w:val="003C6C7C"/>
    <w:rsid w:val="003C6DD3"/>
    <w:rsid w:val="003C7E67"/>
    <w:rsid w:val="003D0636"/>
    <w:rsid w:val="003D06E9"/>
    <w:rsid w:val="003D0AF9"/>
    <w:rsid w:val="003D0B98"/>
    <w:rsid w:val="003D0BB0"/>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603"/>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285"/>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0E8C"/>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11A"/>
    <w:rsid w:val="00493225"/>
    <w:rsid w:val="0049336F"/>
    <w:rsid w:val="00493625"/>
    <w:rsid w:val="00493649"/>
    <w:rsid w:val="004940E4"/>
    <w:rsid w:val="00494352"/>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0B4"/>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260"/>
    <w:rsid w:val="004B74B0"/>
    <w:rsid w:val="004B764B"/>
    <w:rsid w:val="004C0BC2"/>
    <w:rsid w:val="004C0CE9"/>
    <w:rsid w:val="004C10DC"/>
    <w:rsid w:val="004C129C"/>
    <w:rsid w:val="004C14BB"/>
    <w:rsid w:val="004C1FC0"/>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772"/>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0BDE"/>
    <w:rsid w:val="0050128F"/>
    <w:rsid w:val="005013D0"/>
    <w:rsid w:val="005018C1"/>
    <w:rsid w:val="005018D0"/>
    <w:rsid w:val="00501BE7"/>
    <w:rsid w:val="00502415"/>
    <w:rsid w:val="00502529"/>
    <w:rsid w:val="00502712"/>
    <w:rsid w:val="00503066"/>
    <w:rsid w:val="005032CC"/>
    <w:rsid w:val="0050346F"/>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A40"/>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0F24"/>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3EB8"/>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27"/>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6"/>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35"/>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6767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2F87"/>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807"/>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1D69"/>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14D2"/>
    <w:rsid w:val="008815AA"/>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565A"/>
    <w:rsid w:val="008A65C5"/>
    <w:rsid w:val="008A6A84"/>
    <w:rsid w:val="008A6D39"/>
    <w:rsid w:val="008A72C3"/>
    <w:rsid w:val="008A7342"/>
    <w:rsid w:val="008A7986"/>
    <w:rsid w:val="008A7B2A"/>
    <w:rsid w:val="008A7EBD"/>
    <w:rsid w:val="008B05BF"/>
    <w:rsid w:val="008B0A05"/>
    <w:rsid w:val="008B0E6F"/>
    <w:rsid w:val="008B1C92"/>
    <w:rsid w:val="008B21B1"/>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716"/>
    <w:rsid w:val="009179D5"/>
    <w:rsid w:val="00917E1B"/>
    <w:rsid w:val="00917FDB"/>
    <w:rsid w:val="00920018"/>
    <w:rsid w:val="0092003C"/>
    <w:rsid w:val="0092098A"/>
    <w:rsid w:val="00920E2A"/>
    <w:rsid w:val="0092168B"/>
    <w:rsid w:val="009217D5"/>
    <w:rsid w:val="00921878"/>
    <w:rsid w:val="009225A4"/>
    <w:rsid w:val="00923748"/>
    <w:rsid w:val="009237BE"/>
    <w:rsid w:val="00923B75"/>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CAC"/>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A7C"/>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4C3"/>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1F"/>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4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A3D"/>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4A"/>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226"/>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09"/>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B2"/>
    <w:rsid w:val="00B602D5"/>
    <w:rsid w:val="00B615B5"/>
    <w:rsid w:val="00B62AD5"/>
    <w:rsid w:val="00B62AFA"/>
    <w:rsid w:val="00B634E1"/>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540E"/>
    <w:rsid w:val="00B86727"/>
    <w:rsid w:val="00B868ED"/>
    <w:rsid w:val="00B87F19"/>
    <w:rsid w:val="00B9050C"/>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07C"/>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0A4C"/>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2FA"/>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3F73"/>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5A"/>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8A2"/>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0C08"/>
    <w:rsid w:val="00C50E03"/>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68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0F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AE1"/>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5775D"/>
    <w:rsid w:val="00D61006"/>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97DAC"/>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0FD"/>
    <w:rsid w:val="00E122BC"/>
    <w:rsid w:val="00E1314D"/>
    <w:rsid w:val="00E13F56"/>
    <w:rsid w:val="00E1457A"/>
    <w:rsid w:val="00E1489E"/>
    <w:rsid w:val="00E14E54"/>
    <w:rsid w:val="00E15B7E"/>
    <w:rsid w:val="00E1703B"/>
    <w:rsid w:val="00E1729C"/>
    <w:rsid w:val="00E17D2F"/>
    <w:rsid w:val="00E17E00"/>
    <w:rsid w:val="00E21BE7"/>
    <w:rsid w:val="00E21E5A"/>
    <w:rsid w:val="00E22EC5"/>
    <w:rsid w:val="00E23495"/>
    <w:rsid w:val="00E23E25"/>
    <w:rsid w:val="00E24B24"/>
    <w:rsid w:val="00E25747"/>
    <w:rsid w:val="00E266C4"/>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002"/>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3CE"/>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476"/>
    <w:rsid w:val="00F575F1"/>
    <w:rsid w:val="00F5770C"/>
    <w:rsid w:val="00F578E5"/>
    <w:rsid w:val="00F605E7"/>
    <w:rsid w:val="00F607A2"/>
    <w:rsid w:val="00F61310"/>
    <w:rsid w:val="00F6151D"/>
    <w:rsid w:val="00F621C4"/>
    <w:rsid w:val="00F62C4B"/>
    <w:rsid w:val="00F630C6"/>
    <w:rsid w:val="00F63CB4"/>
    <w:rsid w:val="00F6473E"/>
    <w:rsid w:val="00F6522C"/>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247B"/>
    <w:rsid w:val="00F92779"/>
    <w:rsid w:val="00F9326C"/>
    <w:rsid w:val="00F93A98"/>
    <w:rsid w:val="00F93E04"/>
    <w:rsid w:val="00F93FE8"/>
    <w:rsid w:val="00F94803"/>
    <w:rsid w:val="00F94ADD"/>
    <w:rsid w:val="00F94B01"/>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3E7"/>
    <w:rsid w:val="00FA468C"/>
    <w:rsid w:val="00FA4921"/>
    <w:rsid w:val="00FA4BAC"/>
    <w:rsid w:val="00FA58D6"/>
    <w:rsid w:val="00FA5F12"/>
    <w:rsid w:val="00FA5F18"/>
    <w:rsid w:val="00FA60AC"/>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3AC2"/>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B5"/>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0"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annotation text" w:uiPriority="0"/>
    <w:lsdException w:name="header" w:qFormat="1"/>
    <w:lsdException w:name="footer" w:uiPriority="0"/>
    <w:lsdException w:name="index heading" w:uiPriority="0" w:qFormat="1"/>
    <w:lsdException w:name="caption" w:semiHidden="0" w:uiPriority="0" w:unhideWhenUsed="0" w:qFormat="1"/>
    <w:lsdException w:name="envelope return"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Address" w:uiPriority="0"/>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20"/>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rsid w:val="009F488A"/>
    <w:rPr>
      <w:rFonts w:ascii="Tahoma" w:hAnsi="Tahoma"/>
      <w:sz w:val="24"/>
      <w:shd w:val="clear" w:color="auto" w:fill="000080"/>
    </w:rPr>
  </w:style>
  <w:style w:type="paragraph" w:styleId="affffffffff2">
    <w:name w:val="Document Map"/>
    <w:basedOn w:val="a2"/>
    <w:link w:val="affffffffff1"/>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rsid w:val="009F488A"/>
    <w:rPr>
      <w:b/>
      <w:bCs/>
    </w:rPr>
  </w:style>
  <w:style w:type="paragraph" w:styleId="affffffffff4">
    <w:name w:val="annotation subject"/>
    <w:basedOn w:val="afff3"/>
    <w:next w:val="afff3"/>
    <w:link w:val="affffffffff3"/>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 w:type="paragraph" w:customStyle="1" w:styleId="indent1">
    <w:name w:val="indent_1"/>
    <w:basedOn w:val="a2"/>
    <w:rsid w:val="00BB307C"/>
    <w:pPr>
      <w:spacing w:before="100" w:beforeAutospacing="1" w:after="100" w:afterAutospacing="1"/>
    </w:pPr>
  </w:style>
  <w:style w:type="paragraph" w:customStyle="1" w:styleId="empty">
    <w:name w:val="empty"/>
    <w:basedOn w:val="a2"/>
    <w:rsid w:val="00BB307C"/>
    <w:pPr>
      <w:spacing w:before="100" w:beforeAutospacing="1" w:after="100" w:afterAutospacing="1"/>
    </w:pPr>
  </w:style>
  <w:style w:type="paragraph" w:customStyle="1" w:styleId="s16">
    <w:name w:val="s_16"/>
    <w:basedOn w:val="a2"/>
    <w:rsid w:val="00BB307C"/>
    <w:pPr>
      <w:spacing w:before="100" w:beforeAutospacing="1" w:after="100" w:afterAutospacing="1"/>
    </w:pPr>
  </w:style>
  <w:style w:type="paragraph" w:customStyle="1" w:styleId="s90">
    <w:name w:val="s_9"/>
    <w:basedOn w:val="a2"/>
    <w:rsid w:val="00BB307C"/>
    <w:pPr>
      <w:spacing w:before="100" w:beforeAutospacing="1" w:after="100" w:afterAutospacing="1"/>
    </w:pPr>
  </w:style>
  <w:style w:type="paragraph" w:customStyle="1" w:styleId="230">
    <w:name w:val="Заголовок 23"/>
    <w:basedOn w:val="a2"/>
    <w:qFormat/>
    <w:rsid w:val="00BB307C"/>
    <w:pPr>
      <w:keepNext/>
      <w:outlineLvl w:val="1"/>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0"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annotation text" w:uiPriority="0"/>
    <w:lsdException w:name="header" w:qFormat="1"/>
    <w:lsdException w:name="footer" w:uiPriority="0"/>
    <w:lsdException w:name="index heading" w:uiPriority="0" w:qFormat="1"/>
    <w:lsdException w:name="caption" w:semiHidden="0" w:uiPriority="0" w:unhideWhenUsed="0" w:qFormat="1"/>
    <w:lsdException w:name="envelope return"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Address" w:uiPriority="0"/>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20"/>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rsid w:val="009F488A"/>
    <w:rPr>
      <w:rFonts w:ascii="Tahoma" w:hAnsi="Tahoma"/>
      <w:sz w:val="24"/>
      <w:shd w:val="clear" w:color="auto" w:fill="000080"/>
    </w:rPr>
  </w:style>
  <w:style w:type="paragraph" w:styleId="affffffffff2">
    <w:name w:val="Document Map"/>
    <w:basedOn w:val="a2"/>
    <w:link w:val="affffffffff1"/>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rsid w:val="009F488A"/>
    <w:rPr>
      <w:b/>
      <w:bCs/>
    </w:rPr>
  </w:style>
  <w:style w:type="paragraph" w:styleId="affffffffff4">
    <w:name w:val="annotation subject"/>
    <w:basedOn w:val="afff3"/>
    <w:next w:val="afff3"/>
    <w:link w:val="affffffffff3"/>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 w:type="paragraph" w:customStyle="1" w:styleId="indent1">
    <w:name w:val="indent_1"/>
    <w:basedOn w:val="a2"/>
    <w:rsid w:val="00BB307C"/>
    <w:pPr>
      <w:spacing w:before="100" w:beforeAutospacing="1" w:after="100" w:afterAutospacing="1"/>
    </w:pPr>
  </w:style>
  <w:style w:type="paragraph" w:customStyle="1" w:styleId="empty">
    <w:name w:val="empty"/>
    <w:basedOn w:val="a2"/>
    <w:rsid w:val="00BB307C"/>
    <w:pPr>
      <w:spacing w:before="100" w:beforeAutospacing="1" w:after="100" w:afterAutospacing="1"/>
    </w:pPr>
  </w:style>
  <w:style w:type="paragraph" w:customStyle="1" w:styleId="s16">
    <w:name w:val="s_16"/>
    <w:basedOn w:val="a2"/>
    <w:rsid w:val="00BB307C"/>
    <w:pPr>
      <w:spacing w:before="100" w:beforeAutospacing="1" w:after="100" w:afterAutospacing="1"/>
    </w:pPr>
  </w:style>
  <w:style w:type="paragraph" w:customStyle="1" w:styleId="s90">
    <w:name w:val="s_9"/>
    <w:basedOn w:val="a2"/>
    <w:rsid w:val="00BB307C"/>
    <w:pPr>
      <w:spacing w:before="100" w:beforeAutospacing="1" w:after="100" w:afterAutospacing="1"/>
    </w:pPr>
  </w:style>
  <w:style w:type="paragraph" w:customStyle="1" w:styleId="230">
    <w:name w:val="Заголовок 23"/>
    <w:basedOn w:val="a2"/>
    <w:qFormat/>
    <w:rsid w:val="00BB307C"/>
    <w:pPr>
      <w:keepNext/>
      <w:outlineLvl w:val="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597509">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4105206">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399582">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4755874">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2428426">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1723014">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5286873">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48346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891128">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159178">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3452304">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046454">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766750">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288857">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44986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294644">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371470">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429837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06358806">
      <w:bodyDiv w:val="1"/>
      <w:marLeft w:val="0"/>
      <w:marRight w:val="0"/>
      <w:marTop w:val="0"/>
      <w:marBottom w:val="0"/>
      <w:divBdr>
        <w:top w:val="none" w:sz="0" w:space="0" w:color="auto"/>
        <w:left w:val="none" w:sz="0" w:space="0" w:color="auto"/>
        <w:bottom w:val="none" w:sz="0" w:space="0" w:color="auto"/>
        <w:right w:val="none" w:sz="0" w:space="0" w:color="auto"/>
      </w:divBdr>
    </w:div>
    <w:div w:id="810631586">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2496903">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8927102">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2180514">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2884083">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764020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5236554">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7455108">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8681087">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127510">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287523">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7512440">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350964">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89394214">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1684275">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0256480">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8940014">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589931">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7595690">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19247156">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417442">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6743377">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3457447">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5961745">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124700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85100169">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269753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garantF1://12025268.0" TargetMode="External"/><Relationship Id="rId42" Type="http://schemas.openxmlformats.org/officeDocument/2006/relationships/hyperlink" Target="https://internet.garant.ru/" TargetMode="External"/><Relationship Id="rId47" Type="http://schemas.openxmlformats.org/officeDocument/2006/relationships/hyperlink" Target="https://login.consultant.ru/link/?req=doc&amp;base=LAW&amp;n=405832&amp;date=04.10.2022" TargetMode="External"/><Relationship Id="rId50" Type="http://schemas.openxmlformats.org/officeDocument/2006/relationships/hyperlink" Target="https://docs.cntd.ru/document/411718038"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garantF1://18827243.2010" TargetMode="External"/><Relationship Id="rId38" Type="http://schemas.openxmlformats.org/officeDocument/2006/relationships/hyperlink" Target="garantF1://12025268.0"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AA2B15F5EDA98F7B0D3B14E7DFBF4DCC5BF037D693E27DEDFC56119AC3r8q1G"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AA2B15F5EDA98F7B0D3B14E7DFBF4DCC5BF037D693E27DEDFC56119AC3r8q1G" TargetMode="External"/><Relationship Id="rId32" Type="http://schemas.openxmlformats.org/officeDocument/2006/relationships/hyperlink" Target="garantF1://18827243.2020" TargetMode="External"/><Relationship Id="rId37" Type="http://schemas.openxmlformats.org/officeDocument/2006/relationships/hyperlink" Target="garantF1://18827243.2010"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ref=AA2B15F5EDA98F7B0D3B14E7DFBF4DCC5BF037D693E27DEDFC56119AC3r8q1G" TargetMode="External"/><Relationship Id="rId36" Type="http://schemas.openxmlformats.org/officeDocument/2006/relationships/hyperlink" Target="garantF1://18827243.2020" TargetMode="External"/><Relationship Id="rId49" Type="http://schemas.openxmlformats.org/officeDocument/2006/relationships/hyperlink" Target="https://docs.cntd.ru/document/561507241" TargetMode="External"/><Relationship Id="rId10" Type="http://schemas.openxmlformats.org/officeDocument/2006/relationships/image" Target="media/image2.jpeg"/><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docs.cntd.ru/document/411718038" TargetMode="External"/><Relationship Id="rId8" Type="http://schemas.openxmlformats.org/officeDocument/2006/relationships/endnotes" Target="endnotes.xml"/><Relationship Id="rId51" Type="http://schemas.openxmlformats.org/officeDocument/2006/relationships/hyperlink" Target="https://docs.cntd.ru/document/5615072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A9F25-C450-4758-A2B2-654884BB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27062</Words>
  <Characters>154257</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180958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161</cp:revision>
  <cp:lastPrinted>2015-07-31T09:23:00Z</cp:lastPrinted>
  <dcterms:created xsi:type="dcterms:W3CDTF">2023-05-30T05:31:00Z</dcterms:created>
  <dcterms:modified xsi:type="dcterms:W3CDTF">2024-03-26T04:18:00Z</dcterms:modified>
</cp:coreProperties>
</file>