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D76E0" w:rsidRDefault="008D76E0"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8D76E0" w:rsidRDefault="008D76E0"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8D76E0" w:rsidRDefault="008D76E0"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8D76E0" w:rsidRDefault="008D76E0"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8D76E0" w:rsidRDefault="003C7FB8" w:rsidP="00221B21">
                            <w:pPr>
                              <w:pStyle w:val="msoaccenttext7"/>
                              <w:widowControl w:val="0"/>
                            </w:pPr>
                            <w:r>
                              <w:rPr>
                                <w:rFonts w:ascii="Arial" w:hAnsi="Arial" w:cs="Arial"/>
                                <w:i/>
                                <w:iCs/>
                                <w:sz w:val="16"/>
                                <w:szCs w:val="16"/>
                              </w:rPr>
                              <w:t>Выпуск № 56(788)       15</w:t>
                            </w:r>
                            <w:r w:rsidR="008D76E0">
                              <w:rPr>
                                <w:rFonts w:ascii="Arial" w:hAnsi="Arial" w:cs="Arial"/>
                                <w:i/>
                                <w:iCs/>
                                <w:sz w:val="16"/>
                                <w:szCs w:val="16"/>
                              </w:rPr>
                              <w:t xml:space="preserve"> августа  2023г.</w:t>
                            </w:r>
                          </w:p>
                          <w:p w:rsidR="008D76E0" w:rsidRDefault="008D76E0" w:rsidP="00221B21">
                            <w:pPr>
                              <w:widowControl w:val="0"/>
                            </w:pPr>
                          </w:p>
                          <w:p w:rsidR="008D76E0" w:rsidRPr="00221B21" w:rsidRDefault="008D76E0"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8D76E0" w:rsidRDefault="003C7FB8" w:rsidP="00221B21">
                      <w:pPr>
                        <w:pStyle w:val="msoaccenttext7"/>
                        <w:widowControl w:val="0"/>
                      </w:pPr>
                      <w:r>
                        <w:rPr>
                          <w:rFonts w:ascii="Arial" w:hAnsi="Arial" w:cs="Arial"/>
                          <w:i/>
                          <w:iCs/>
                          <w:sz w:val="16"/>
                          <w:szCs w:val="16"/>
                        </w:rPr>
                        <w:t>Выпуск № 56(788)       15</w:t>
                      </w:r>
                      <w:r w:rsidR="008D76E0">
                        <w:rPr>
                          <w:rFonts w:ascii="Arial" w:hAnsi="Arial" w:cs="Arial"/>
                          <w:i/>
                          <w:iCs/>
                          <w:sz w:val="16"/>
                          <w:szCs w:val="16"/>
                        </w:rPr>
                        <w:t xml:space="preserve"> августа  2023г.</w:t>
                      </w:r>
                    </w:p>
                    <w:p w:rsidR="008D76E0" w:rsidRDefault="008D76E0" w:rsidP="00221B21">
                      <w:pPr>
                        <w:widowControl w:val="0"/>
                      </w:pPr>
                    </w:p>
                    <w:p w:rsidR="008D76E0" w:rsidRPr="00221B21" w:rsidRDefault="008D76E0"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D76E0" w:rsidRPr="005846A9" w:rsidRDefault="008D76E0" w:rsidP="00C177E4">
                            <w:pPr>
                              <w:widowControl w:val="0"/>
                              <w:jc w:val="center"/>
                              <w:rPr>
                                <w:b/>
                                <w:bCs/>
                                <w:sz w:val="28"/>
                                <w:szCs w:val="28"/>
                              </w:rPr>
                            </w:pPr>
                            <w:r w:rsidRPr="005846A9">
                              <w:rPr>
                                <w:b/>
                                <w:bCs/>
                                <w:sz w:val="28"/>
                                <w:szCs w:val="28"/>
                              </w:rPr>
                              <w:t>Официально</w:t>
                            </w:r>
                          </w:p>
                          <w:p w:rsidR="008D76E0" w:rsidRPr="005846A9" w:rsidRDefault="008D76E0"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8D76E0" w:rsidRDefault="008D76E0" w:rsidP="00C177E4">
                            <w:pPr>
                              <w:widowControl w:val="0"/>
                              <w:rPr>
                                <w:sz w:val="16"/>
                                <w:szCs w:val="16"/>
                              </w:rPr>
                            </w:pPr>
                          </w:p>
                          <w:p w:rsidR="008D76E0" w:rsidRDefault="008D76E0"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8D76E0" w:rsidRPr="005846A9" w:rsidRDefault="008D76E0" w:rsidP="00C177E4">
                      <w:pPr>
                        <w:widowControl w:val="0"/>
                        <w:jc w:val="center"/>
                        <w:rPr>
                          <w:b/>
                          <w:bCs/>
                          <w:sz w:val="28"/>
                          <w:szCs w:val="28"/>
                        </w:rPr>
                      </w:pPr>
                      <w:r w:rsidRPr="005846A9">
                        <w:rPr>
                          <w:b/>
                          <w:bCs/>
                          <w:sz w:val="28"/>
                          <w:szCs w:val="28"/>
                        </w:rPr>
                        <w:t>Официально</w:t>
                      </w:r>
                    </w:p>
                    <w:p w:rsidR="008D76E0" w:rsidRPr="005846A9" w:rsidRDefault="008D76E0"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8D76E0" w:rsidRDefault="008D76E0" w:rsidP="00C177E4">
                      <w:pPr>
                        <w:widowControl w:val="0"/>
                        <w:rPr>
                          <w:sz w:val="16"/>
                          <w:szCs w:val="16"/>
                        </w:rPr>
                      </w:pPr>
                    </w:p>
                    <w:p w:rsidR="008D76E0" w:rsidRDefault="008D76E0"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C177E4" w:rsidP="00613BF8"/>
    <w:p w:rsidR="00C177E4" w:rsidRDefault="000002E9" w:rsidP="00E57D5D">
      <w:pPr>
        <w:tabs>
          <w:tab w:val="left" w:pos="3795"/>
          <w:tab w:val="center" w:pos="4677"/>
        </w:tabs>
      </w:pPr>
      <w:r>
        <w:rPr>
          <w:noProof/>
        </w:rPr>
        <mc:AlternateContent>
          <mc:Choice Requires="wps">
            <w:drawing>
              <wp:anchor distT="36576" distB="36576" distL="36576" distR="36576" simplePos="0" relativeHeight="251672576" behindDoc="0" locked="0" layoutInCell="1" allowOverlap="1">
                <wp:simplePos x="0" y="0"/>
                <wp:positionH relativeFrom="column">
                  <wp:posOffset>1520190</wp:posOffset>
                </wp:positionH>
                <wp:positionV relativeFrom="paragraph">
                  <wp:posOffset>62865</wp:posOffset>
                </wp:positionV>
                <wp:extent cx="4819650" cy="75628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19650" cy="75628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D76E0" w:rsidRPr="008D76E0" w:rsidRDefault="008D76E0" w:rsidP="008D76E0">
                            <w:pPr>
                              <w:tabs>
                                <w:tab w:val="left" w:pos="1080"/>
                                <w:tab w:val="left" w:pos="1620"/>
                              </w:tabs>
                              <w:spacing w:line="240" w:lineRule="atLeast"/>
                              <w:jc w:val="center"/>
                              <w:rPr>
                                <w:b/>
                                <w:sz w:val="18"/>
                                <w:szCs w:val="22"/>
                              </w:rPr>
                            </w:pPr>
                            <w:bookmarkStart w:id="0" w:name="P02E8"/>
                            <w:bookmarkEnd w:id="0"/>
                            <w:r w:rsidRPr="008D76E0">
                              <w:rPr>
                                <w:b/>
                                <w:sz w:val="18"/>
                                <w:szCs w:val="22"/>
                              </w:rPr>
                              <w:t>Городское поселение Агириш</w:t>
                            </w:r>
                          </w:p>
                          <w:p w:rsidR="008D76E0" w:rsidRPr="008D76E0" w:rsidRDefault="008D76E0" w:rsidP="008D76E0">
                            <w:pPr>
                              <w:tabs>
                                <w:tab w:val="left" w:pos="1080"/>
                                <w:tab w:val="left" w:pos="1620"/>
                              </w:tabs>
                              <w:spacing w:line="240" w:lineRule="atLeast"/>
                              <w:jc w:val="center"/>
                              <w:rPr>
                                <w:b/>
                                <w:sz w:val="18"/>
                                <w:szCs w:val="22"/>
                              </w:rPr>
                            </w:pPr>
                            <w:r w:rsidRPr="008D76E0">
                              <w:rPr>
                                <w:b/>
                                <w:sz w:val="18"/>
                                <w:szCs w:val="22"/>
                              </w:rPr>
                              <w:t>АДМИНИСТРАЦИЯ</w:t>
                            </w:r>
                          </w:p>
                          <w:p w:rsidR="008D76E0" w:rsidRPr="008D76E0" w:rsidRDefault="008D76E0" w:rsidP="008D76E0">
                            <w:pPr>
                              <w:tabs>
                                <w:tab w:val="left" w:pos="1080"/>
                                <w:tab w:val="left" w:pos="1620"/>
                              </w:tabs>
                              <w:spacing w:line="240" w:lineRule="atLeast"/>
                              <w:jc w:val="center"/>
                              <w:rPr>
                                <w:b/>
                                <w:sz w:val="18"/>
                                <w:szCs w:val="22"/>
                              </w:rPr>
                            </w:pPr>
                            <w:r w:rsidRPr="008D76E0">
                              <w:rPr>
                                <w:b/>
                                <w:sz w:val="18"/>
                                <w:szCs w:val="22"/>
                              </w:rPr>
                              <w:t>ПОСТАНОВЛЕНИЕ</w:t>
                            </w:r>
                          </w:p>
                          <w:p w:rsidR="008D76E0" w:rsidRPr="004B698B" w:rsidRDefault="008D76E0" w:rsidP="004B698B">
                            <w:pPr>
                              <w:widowControl w:val="0"/>
                              <w:autoSpaceDE w:val="0"/>
                              <w:autoSpaceDN w:val="0"/>
                              <w:adjustRightInd w:val="0"/>
                              <w:jc w:val="both"/>
                              <w:rPr>
                                <w:sz w:val="18"/>
                                <w:szCs w:val="18"/>
                              </w:rPr>
                            </w:pPr>
                          </w:p>
                          <w:p w:rsidR="008D76E0" w:rsidRPr="008D76E0" w:rsidRDefault="008D76E0" w:rsidP="008D76E0">
                            <w:pPr>
                              <w:jc w:val="both"/>
                              <w:rPr>
                                <w:sz w:val="16"/>
                              </w:rPr>
                            </w:pPr>
                            <w:r w:rsidRPr="008D76E0">
                              <w:rPr>
                                <w:sz w:val="16"/>
                              </w:rPr>
                              <w:t>«15» августа  2</w:t>
                            </w:r>
                            <w:r>
                              <w:rPr>
                                <w:sz w:val="16"/>
                              </w:rPr>
                              <w:t xml:space="preserve">023 г. </w:t>
                            </w:r>
                            <w:r>
                              <w:rPr>
                                <w:sz w:val="16"/>
                              </w:rPr>
                              <w:tab/>
                            </w:r>
                            <w:r>
                              <w:rPr>
                                <w:sz w:val="16"/>
                              </w:rPr>
                              <w:tab/>
                              <w:t xml:space="preserve">        </w:t>
                            </w:r>
                            <w:r>
                              <w:rPr>
                                <w:sz w:val="16"/>
                              </w:rPr>
                              <w:tab/>
                            </w:r>
                            <w:r>
                              <w:rPr>
                                <w:sz w:val="16"/>
                              </w:rPr>
                              <w:tab/>
                            </w:r>
                            <w:r>
                              <w:rPr>
                                <w:sz w:val="16"/>
                              </w:rPr>
                              <w:tab/>
                            </w:r>
                            <w:r w:rsidRPr="008D76E0">
                              <w:rPr>
                                <w:sz w:val="16"/>
                              </w:rPr>
                              <w:t>№ 232</w:t>
                            </w:r>
                          </w:p>
                          <w:p w:rsidR="008D76E0" w:rsidRPr="008D76E0" w:rsidRDefault="008D76E0" w:rsidP="008D76E0">
                            <w:pPr>
                              <w:jc w:val="both"/>
                              <w:rPr>
                                <w:b/>
                                <w:sz w:val="16"/>
                              </w:rPr>
                            </w:pPr>
                          </w:p>
                          <w:p w:rsidR="008D76E0" w:rsidRPr="008D76E0" w:rsidRDefault="008D76E0" w:rsidP="008D76E0">
                            <w:pPr>
                              <w:keepNext/>
                              <w:shd w:val="clear" w:color="auto" w:fill="FFFFFF"/>
                              <w:outlineLvl w:val="0"/>
                              <w:rPr>
                                <w:sz w:val="16"/>
                              </w:rPr>
                            </w:pPr>
                            <w:r w:rsidRPr="008D76E0">
                              <w:rPr>
                                <w:sz w:val="16"/>
                              </w:rPr>
                              <w:t xml:space="preserve">О предоставлении помещений, предоставляемых </w:t>
                            </w:r>
                          </w:p>
                          <w:p w:rsidR="008D76E0" w:rsidRPr="008D76E0" w:rsidRDefault="008D76E0" w:rsidP="008D76E0">
                            <w:pPr>
                              <w:keepNext/>
                              <w:shd w:val="clear" w:color="auto" w:fill="FFFFFF"/>
                              <w:outlineLvl w:val="0"/>
                              <w:rPr>
                                <w:sz w:val="16"/>
                              </w:rPr>
                            </w:pPr>
                            <w:r w:rsidRPr="008D76E0">
                              <w:rPr>
                                <w:sz w:val="16"/>
                              </w:rPr>
                              <w:t xml:space="preserve">зарегистрированным кандидатам, их доверенным лицам, </w:t>
                            </w:r>
                          </w:p>
                          <w:p w:rsidR="008D76E0" w:rsidRPr="008D76E0" w:rsidRDefault="008D76E0" w:rsidP="008D76E0">
                            <w:pPr>
                              <w:keepNext/>
                              <w:shd w:val="clear" w:color="auto" w:fill="FFFFFF"/>
                              <w:outlineLvl w:val="0"/>
                              <w:rPr>
                                <w:sz w:val="16"/>
                              </w:rPr>
                            </w:pPr>
                            <w:r w:rsidRPr="008D76E0">
                              <w:rPr>
                                <w:sz w:val="16"/>
                              </w:rPr>
                              <w:t>представителям избирательных объединений для проведения</w:t>
                            </w:r>
                          </w:p>
                          <w:p w:rsidR="008D76E0" w:rsidRPr="008D76E0" w:rsidRDefault="008D76E0" w:rsidP="008D76E0">
                            <w:pPr>
                              <w:keepNext/>
                              <w:shd w:val="clear" w:color="auto" w:fill="FFFFFF"/>
                              <w:outlineLvl w:val="0"/>
                              <w:rPr>
                                <w:sz w:val="16"/>
                              </w:rPr>
                            </w:pPr>
                            <w:r w:rsidRPr="008D76E0">
                              <w:rPr>
                                <w:sz w:val="16"/>
                              </w:rPr>
                              <w:t xml:space="preserve">встреч с избирателями в период избирательной кампании </w:t>
                            </w:r>
                          </w:p>
                          <w:p w:rsidR="008D76E0" w:rsidRPr="008D76E0" w:rsidRDefault="008D76E0" w:rsidP="008D76E0">
                            <w:pPr>
                              <w:keepNext/>
                              <w:shd w:val="clear" w:color="auto" w:fill="FFFFFF"/>
                              <w:outlineLvl w:val="0"/>
                              <w:rPr>
                                <w:rFonts w:eastAsia="Calibri"/>
                                <w:sz w:val="16"/>
                                <w:lang w:eastAsia="en-US"/>
                              </w:rPr>
                            </w:pPr>
                            <w:r w:rsidRPr="008D76E0">
                              <w:rPr>
                                <w:rFonts w:eastAsia="Calibri"/>
                                <w:sz w:val="16"/>
                                <w:lang w:eastAsia="en-US"/>
                              </w:rPr>
                              <w:t xml:space="preserve">по выборам Губернатора Тюменской области, </w:t>
                            </w:r>
                          </w:p>
                          <w:p w:rsidR="008D76E0" w:rsidRPr="008D76E0" w:rsidRDefault="008D76E0" w:rsidP="008D76E0">
                            <w:pPr>
                              <w:keepNext/>
                              <w:shd w:val="clear" w:color="auto" w:fill="FFFFFF"/>
                              <w:outlineLvl w:val="0"/>
                              <w:rPr>
                                <w:rFonts w:eastAsia="Calibri"/>
                                <w:sz w:val="16"/>
                                <w:lang w:eastAsia="en-US"/>
                              </w:rPr>
                            </w:pPr>
                            <w:r w:rsidRPr="008D76E0">
                              <w:rPr>
                                <w:rFonts w:eastAsia="Calibri"/>
                                <w:sz w:val="16"/>
                                <w:lang w:eastAsia="en-US"/>
                              </w:rPr>
                              <w:t xml:space="preserve">главы городского поселения Агириш, </w:t>
                            </w:r>
                          </w:p>
                          <w:p w:rsidR="008D76E0" w:rsidRPr="008D76E0" w:rsidRDefault="008D76E0" w:rsidP="008D76E0">
                            <w:pPr>
                              <w:keepNext/>
                              <w:shd w:val="clear" w:color="auto" w:fill="FFFFFF"/>
                              <w:outlineLvl w:val="0"/>
                              <w:rPr>
                                <w:sz w:val="16"/>
                              </w:rPr>
                            </w:pPr>
                            <w:r w:rsidRPr="008D76E0">
                              <w:rPr>
                                <w:rFonts w:eastAsia="Calibri"/>
                                <w:sz w:val="16"/>
                                <w:lang w:eastAsia="en-US"/>
                              </w:rPr>
                              <w:t>депутатов Совета депутатов городского поселения Агириш</w:t>
                            </w:r>
                          </w:p>
                          <w:p w:rsidR="008D76E0" w:rsidRPr="008D76E0" w:rsidRDefault="008D76E0" w:rsidP="008D76E0">
                            <w:pPr>
                              <w:keepNext/>
                              <w:shd w:val="clear" w:color="auto" w:fill="FFFFFF"/>
                              <w:ind w:left="-426"/>
                              <w:outlineLvl w:val="0"/>
                              <w:rPr>
                                <w:sz w:val="16"/>
                              </w:rPr>
                            </w:pPr>
                          </w:p>
                          <w:p w:rsidR="008D76E0" w:rsidRPr="008D76E0" w:rsidRDefault="008D76E0" w:rsidP="008D76E0">
                            <w:pPr>
                              <w:spacing w:after="200"/>
                              <w:ind w:firstLine="709"/>
                              <w:jc w:val="both"/>
                              <w:rPr>
                                <w:rFonts w:eastAsia="Calibri"/>
                                <w:sz w:val="16"/>
                                <w:lang w:eastAsia="en-US"/>
                              </w:rPr>
                            </w:pPr>
                            <w:r w:rsidRPr="008D76E0">
                              <w:rPr>
                                <w:rFonts w:eastAsia="Calibri"/>
                                <w:sz w:val="16"/>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12.06.2002 № 67-ФЗ «Об основных гарантиях избирательных прав и прав на участие в референдуме граждан Российской Федерации»: </w:t>
                            </w:r>
                          </w:p>
                          <w:p w:rsidR="008D76E0" w:rsidRPr="008D76E0" w:rsidRDefault="008D76E0" w:rsidP="008D76E0">
                            <w:pPr>
                              <w:numPr>
                                <w:ilvl w:val="0"/>
                                <w:numId w:val="53"/>
                              </w:numPr>
                              <w:ind w:left="426"/>
                              <w:jc w:val="both"/>
                              <w:rPr>
                                <w:rFonts w:eastAsia="Calibri"/>
                                <w:sz w:val="16"/>
                                <w:lang w:eastAsia="en-US"/>
                              </w:rPr>
                            </w:pPr>
                            <w:r w:rsidRPr="008D76E0">
                              <w:rPr>
                                <w:rFonts w:eastAsia="Calibri"/>
                                <w:sz w:val="16"/>
                                <w:lang w:eastAsia="en-US"/>
                              </w:rPr>
                              <w:t xml:space="preserve">Предоставить помещение в МБУ КСК «Современник» по адресу: п. Агириш,                        ул. Дзержинского, д. 16 – зрительный зал, зарегистрированным кандидатам, их доверенным лицам, представителям избирательных объединений для проведения встреч с избирателями в период избирательной кампании по выборам Губернатора Тюменской области, главы городского поселения Агириш, депутатов Совета депутатов городского поселения Агириш. </w:t>
                            </w:r>
                          </w:p>
                          <w:p w:rsidR="008D76E0" w:rsidRPr="008D76E0" w:rsidRDefault="008D76E0" w:rsidP="008D76E0">
                            <w:pPr>
                              <w:numPr>
                                <w:ilvl w:val="0"/>
                                <w:numId w:val="53"/>
                              </w:numPr>
                              <w:ind w:left="426"/>
                              <w:jc w:val="both"/>
                              <w:rPr>
                                <w:rFonts w:eastAsia="Calibri"/>
                                <w:sz w:val="16"/>
                                <w:lang w:eastAsia="en-US"/>
                              </w:rPr>
                            </w:pPr>
                            <w:r w:rsidRPr="008D76E0">
                              <w:rPr>
                                <w:rFonts w:eastAsia="Calibri"/>
                                <w:sz w:val="16"/>
                                <w:lang w:eastAsia="en-US"/>
                              </w:rPr>
                              <w:t xml:space="preserve">Направить настоящее постановление в Территориальную избирательную комиссию Советского района Ханты-Мансийского автономного округа-Югры и Избирательную комиссию Тюменской области.   </w:t>
                            </w:r>
                          </w:p>
                          <w:p w:rsidR="008D76E0" w:rsidRPr="008D76E0" w:rsidRDefault="008D76E0" w:rsidP="008D76E0">
                            <w:pPr>
                              <w:numPr>
                                <w:ilvl w:val="0"/>
                                <w:numId w:val="53"/>
                              </w:numPr>
                              <w:ind w:left="426"/>
                              <w:jc w:val="both"/>
                              <w:rPr>
                                <w:rFonts w:eastAsia="Calibri"/>
                                <w:sz w:val="16"/>
                                <w:lang w:eastAsia="en-US"/>
                              </w:rPr>
                            </w:pPr>
                            <w:r w:rsidRPr="008D76E0">
                              <w:rPr>
                                <w:rFonts w:eastAsia="Calibri"/>
                                <w:sz w:val="16"/>
                                <w:lang w:eastAsia="en-US"/>
                              </w:rPr>
                              <w:t>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8D76E0" w:rsidRPr="008D76E0" w:rsidRDefault="008D76E0" w:rsidP="008D76E0">
                            <w:pPr>
                              <w:numPr>
                                <w:ilvl w:val="0"/>
                                <w:numId w:val="53"/>
                              </w:numPr>
                              <w:ind w:left="426"/>
                              <w:jc w:val="both"/>
                              <w:rPr>
                                <w:rFonts w:eastAsia="Calibri"/>
                                <w:sz w:val="16"/>
                                <w:lang w:eastAsia="en-US"/>
                              </w:rPr>
                            </w:pPr>
                            <w:r w:rsidRPr="008D76E0">
                              <w:rPr>
                                <w:rFonts w:eastAsia="Calibri"/>
                                <w:sz w:val="16"/>
                                <w:lang w:eastAsia="en-US"/>
                              </w:rPr>
                              <w:t>Контроль за исполнением настоящего постановления оставляю за собой.</w:t>
                            </w:r>
                          </w:p>
                          <w:p w:rsidR="008D76E0" w:rsidRPr="008D76E0" w:rsidRDefault="008D76E0" w:rsidP="008D76E0">
                            <w:pPr>
                              <w:spacing w:after="200"/>
                              <w:ind w:firstLine="709"/>
                              <w:rPr>
                                <w:rFonts w:eastAsia="Calibri"/>
                                <w:lang w:eastAsia="en-US"/>
                              </w:rPr>
                            </w:pPr>
                          </w:p>
                          <w:p w:rsidR="008D76E0" w:rsidRPr="008D76E0" w:rsidRDefault="008D76E0" w:rsidP="008D76E0">
                            <w:pPr>
                              <w:jc w:val="both"/>
                              <w:rPr>
                                <w:kern w:val="2"/>
                              </w:rPr>
                            </w:pPr>
                          </w:p>
                          <w:p w:rsidR="008D76E0" w:rsidRPr="008D76E0" w:rsidRDefault="008D76E0" w:rsidP="008D76E0">
                            <w:pPr>
                              <w:jc w:val="both"/>
                              <w:rPr>
                                <w:kern w:val="2"/>
                                <w:sz w:val="18"/>
                              </w:rPr>
                            </w:pPr>
                          </w:p>
                          <w:p w:rsidR="008D76E0" w:rsidRPr="008D76E0" w:rsidRDefault="008D76E0" w:rsidP="008D76E0">
                            <w:pPr>
                              <w:ind w:firstLine="540"/>
                              <w:jc w:val="both"/>
                              <w:rPr>
                                <w:kern w:val="2"/>
                                <w:sz w:val="18"/>
                              </w:rPr>
                            </w:pPr>
                            <w:r w:rsidRPr="008D76E0">
                              <w:rPr>
                                <w:kern w:val="2"/>
                                <w:sz w:val="18"/>
                              </w:rPr>
                              <w:t>Глава  городского поселения Агириш                                                  Крицына Г.А.</w:t>
                            </w:r>
                          </w:p>
                          <w:p w:rsidR="008D76E0" w:rsidRPr="008D76E0" w:rsidRDefault="008D76E0" w:rsidP="008D76E0">
                            <w:pPr>
                              <w:jc w:val="both"/>
                              <w:rPr>
                                <w:i/>
                                <w:kern w:val="2"/>
                                <w:sz w:val="14"/>
                                <w:szCs w:val="20"/>
                              </w:rPr>
                            </w:pPr>
                            <w:r w:rsidRPr="008D76E0">
                              <w:rPr>
                                <w:i/>
                                <w:kern w:val="2"/>
                                <w:sz w:val="14"/>
                                <w:szCs w:val="20"/>
                              </w:rPr>
                              <w:t xml:space="preserve"> </w:t>
                            </w:r>
                          </w:p>
                          <w:p w:rsidR="008D76E0" w:rsidRPr="008D76E0" w:rsidRDefault="008D76E0" w:rsidP="00003DAE">
                            <w:pPr>
                              <w:widowControl w:val="0"/>
                              <w:tabs>
                                <w:tab w:val="left" w:pos="1134"/>
                              </w:tabs>
                              <w:autoSpaceDE w:val="0"/>
                              <w:autoSpaceDN w:val="0"/>
                              <w:adjustRightInd w:val="0"/>
                              <w:ind w:firstLine="709"/>
                              <w:jc w:val="both"/>
                              <w:rPr>
                                <w:sz w:val="12"/>
                                <w:szCs w:val="18"/>
                              </w:rPr>
                            </w:pPr>
                          </w:p>
                          <w:p w:rsidR="008D76E0" w:rsidRDefault="008D76E0" w:rsidP="00003DAE">
                            <w:pPr>
                              <w:widowControl w:val="0"/>
                              <w:tabs>
                                <w:tab w:val="left" w:pos="1134"/>
                              </w:tabs>
                              <w:autoSpaceDE w:val="0"/>
                              <w:autoSpaceDN w:val="0"/>
                              <w:adjustRightInd w:val="0"/>
                              <w:ind w:firstLine="709"/>
                              <w:jc w:val="both"/>
                              <w:rPr>
                                <w:sz w:val="18"/>
                                <w:szCs w:val="18"/>
                              </w:rPr>
                            </w:pPr>
                          </w:p>
                          <w:p w:rsidR="008D76E0" w:rsidRDefault="008D76E0" w:rsidP="00003DAE">
                            <w:pPr>
                              <w:widowControl w:val="0"/>
                              <w:tabs>
                                <w:tab w:val="left" w:pos="1134"/>
                              </w:tabs>
                              <w:autoSpaceDE w:val="0"/>
                              <w:autoSpaceDN w:val="0"/>
                              <w:adjustRightInd w:val="0"/>
                              <w:ind w:firstLine="709"/>
                              <w:jc w:val="both"/>
                              <w:rPr>
                                <w:sz w:val="18"/>
                                <w:szCs w:val="18"/>
                              </w:rPr>
                            </w:pPr>
                          </w:p>
                          <w:p w:rsidR="008D76E0" w:rsidRDefault="008D76E0" w:rsidP="00003DAE">
                            <w:pPr>
                              <w:widowControl w:val="0"/>
                              <w:tabs>
                                <w:tab w:val="left" w:pos="1134"/>
                              </w:tabs>
                              <w:autoSpaceDE w:val="0"/>
                              <w:autoSpaceDN w:val="0"/>
                              <w:adjustRightInd w:val="0"/>
                              <w:ind w:firstLine="709"/>
                              <w:jc w:val="both"/>
                              <w:rPr>
                                <w:sz w:val="18"/>
                                <w:szCs w:val="18"/>
                              </w:rPr>
                            </w:pPr>
                          </w:p>
                          <w:p w:rsidR="008D76E0" w:rsidRDefault="008D76E0" w:rsidP="00003DAE">
                            <w:pPr>
                              <w:widowControl w:val="0"/>
                              <w:tabs>
                                <w:tab w:val="left" w:pos="1134"/>
                              </w:tabs>
                              <w:autoSpaceDE w:val="0"/>
                              <w:autoSpaceDN w:val="0"/>
                              <w:adjustRightInd w:val="0"/>
                              <w:ind w:firstLine="709"/>
                              <w:jc w:val="both"/>
                              <w:rPr>
                                <w:sz w:val="18"/>
                                <w:szCs w:val="18"/>
                              </w:rPr>
                            </w:pPr>
                          </w:p>
                          <w:p w:rsidR="008D76E0" w:rsidRPr="00003DAE" w:rsidRDefault="008D76E0" w:rsidP="00003DAE">
                            <w:pPr>
                              <w:widowControl w:val="0"/>
                              <w:tabs>
                                <w:tab w:val="left" w:pos="1134"/>
                              </w:tabs>
                              <w:autoSpaceDE w:val="0"/>
                              <w:autoSpaceDN w:val="0"/>
                              <w:adjustRightInd w:val="0"/>
                              <w:ind w:firstLine="709"/>
                              <w:jc w:val="both"/>
                              <w:rPr>
                                <w:bCs/>
                                <w:sz w:val="18"/>
                                <w:szCs w:val="18"/>
                              </w:rPr>
                            </w:pPr>
                          </w:p>
                          <w:p w:rsidR="008D76E0" w:rsidRDefault="008D76E0" w:rsidP="00D70122">
                            <w:pPr>
                              <w:jc w:val="right"/>
                              <w:rPr>
                                <w:sz w:val="18"/>
                                <w:szCs w:val="18"/>
                              </w:rPr>
                            </w:pPr>
                            <w:r>
                              <w:rPr>
                                <w:sz w:val="18"/>
                                <w:szCs w:val="18"/>
                              </w:rPr>
                              <w:t>Начало.</w:t>
                            </w:r>
                          </w:p>
                          <w:p w:rsidR="008D76E0" w:rsidRPr="00EC2501" w:rsidRDefault="008D76E0" w:rsidP="007032CA">
                            <w:pPr>
                              <w:jc w:val="right"/>
                              <w:rPr>
                                <w:sz w:val="18"/>
                                <w:szCs w:val="18"/>
                              </w:rPr>
                            </w:pPr>
                            <w:r>
                              <w:rPr>
                                <w:sz w:val="18"/>
                                <w:szCs w:val="18"/>
                              </w:rPr>
                              <w:t>Продолжение со стр. 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119.7pt;margin-top:4.95pt;width:379.5pt;height:595.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" stroked="f" strokeweight="0" insetpen="t">
                <v:shadow color="#ccc"/>
                <o:lock v:ext="edit" shapetype="t"/>
                <v:textbox inset="2.85pt,2.85pt,2.85pt,2.85pt">
                  <w:txbxContent>
                    <w:p w:rsidR="008D76E0" w:rsidRPr="008D76E0" w:rsidRDefault="008D76E0" w:rsidP="008D76E0">
                      <w:pPr>
                        <w:tabs>
                          <w:tab w:val="left" w:pos="1080"/>
                          <w:tab w:val="left" w:pos="1620"/>
                        </w:tabs>
                        <w:spacing w:line="240" w:lineRule="atLeast"/>
                        <w:jc w:val="center"/>
                        <w:rPr>
                          <w:b/>
                          <w:sz w:val="18"/>
                          <w:szCs w:val="22"/>
                        </w:rPr>
                      </w:pPr>
                      <w:bookmarkStart w:id="1" w:name="P02E8"/>
                      <w:bookmarkEnd w:id="1"/>
                      <w:r w:rsidRPr="008D76E0">
                        <w:rPr>
                          <w:b/>
                          <w:sz w:val="18"/>
                          <w:szCs w:val="22"/>
                        </w:rPr>
                        <w:t>Городское поселение Агириш</w:t>
                      </w:r>
                    </w:p>
                    <w:p w:rsidR="008D76E0" w:rsidRPr="008D76E0" w:rsidRDefault="008D76E0" w:rsidP="008D76E0">
                      <w:pPr>
                        <w:tabs>
                          <w:tab w:val="left" w:pos="1080"/>
                          <w:tab w:val="left" w:pos="1620"/>
                        </w:tabs>
                        <w:spacing w:line="240" w:lineRule="atLeast"/>
                        <w:jc w:val="center"/>
                        <w:rPr>
                          <w:b/>
                          <w:sz w:val="18"/>
                          <w:szCs w:val="22"/>
                        </w:rPr>
                      </w:pPr>
                      <w:r w:rsidRPr="008D76E0">
                        <w:rPr>
                          <w:b/>
                          <w:sz w:val="18"/>
                          <w:szCs w:val="22"/>
                        </w:rPr>
                        <w:t>АДМИНИСТРАЦИЯ</w:t>
                      </w:r>
                    </w:p>
                    <w:p w:rsidR="008D76E0" w:rsidRPr="008D76E0" w:rsidRDefault="008D76E0" w:rsidP="008D76E0">
                      <w:pPr>
                        <w:tabs>
                          <w:tab w:val="left" w:pos="1080"/>
                          <w:tab w:val="left" w:pos="1620"/>
                        </w:tabs>
                        <w:spacing w:line="240" w:lineRule="atLeast"/>
                        <w:jc w:val="center"/>
                        <w:rPr>
                          <w:b/>
                          <w:sz w:val="18"/>
                          <w:szCs w:val="22"/>
                        </w:rPr>
                      </w:pPr>
                      <w:r w:rsidRPr="008D76E0">
                        <w:rPr>
                          <w:b/>
                          <w:sz w:val="18"/>
                          <w:szCs w:val="22"/>
                        </w:rPr>
                        <w:t>ПОСТАНОВЛЕНИЕ</w:t>
                      </w:r>
                    </w:p>
                    <w:p w:rsidR="008D76E0" w:rsidRPr="004B698B" w:rsidRDefault="008D76E0" w:rsidP="004B698B">
                      <w:pPr>
                        <w:widowControl w:val="0"/>
                        <w:autoSpaceDE w:val="0"/>
                        <w:autoSpaceDN w:val="0"/>
                        <w:adjustRightInd w:val="0"/>
                        <w:jc w:val="both"/>
                        <w:rPr>
                          <w:sz w:val="18"/>
                          <w:szCs w:val="18"/>
                        </w:rPr>
                      </w:pPr>
                    </w:p>
                    <w:p w:rsidR="008D76E0" w:rsidRPr="008D76E0" w:rsidRDefault="008D76E0" w:rsidP="008D76E0">
                      <w:pPr>
                        <w:jc w:val="both"/>
                        <w:rPr>
                          <w:sz w:val="16"/>
                        </w:rPr>
                      </w:pPr>
                      <w:r w:rsidRPr="008D76E0">
                        <w:rPr>
                          <w:sz w:val="16"/>
                        </w:rPr>
                        <w:t>«15» августа  2</w:t>
                      </w:r>
                      <w:r>
                        <w:rPr>
                          <w:sz w:val="16"/>
                        </w:rPr>
                        <w:t xml:space="preserve">023 г. </w:t>
                      </w:r>
                      <w:r>
                        <w:rPr>
                          <w:sz w:val="16"/>
                        </w:rPr>
                        <w:tab/>
                      </w:r>
                      <w:r>
                        <w:rPr>
                          <w:sz w:val="16"/>
                        </w:rPr>
                        <w:tab/>
                        <w:t xml:space="preserve">        </w:t>
                      </w:r>
                      <w:r>
                        <w:rPr>
                          <w:sz w:val="16"/>
                        </w:rPr>
                        <w:tab/>
                      </w:r>
                      <w:r>
                        <w:rPr>
                          <w:sz w:val="16"/>
                        </w:rPr>
                        <w:tab/>
                      </w:r>
                      <w:r>
                        <w:rPr>
                          <w:sz w:val="16"/>
                        </w:rPr>
                        <w:tab/>
                      </w:r>
                      <w:r w:rsidRPr="008D76E0">
                        <w:rPr>
                          <w:sz w:val="16"/>
                        </w:rPr>
                        <w:t>№ 232</w:t>
                      </w:r>
                    </w:p>
                    <w:p w:rsidR="008D76E0" w:rsidRPr="008D76E0" w:rsidRDefault="008D76E0" w:rsidP="008D76E0">
                      <w:pPr>
                        <w:jc w:val="both"/>
                        <w:rPr>
                          <w:b/>
                          <w:sz w:val="16"/>
                        </w:rPr>
                      </w:pPr>
                    </w:p>
                    <w:p w:rsidR="008D76E0" w:rsidRPr="008D76E0" w:rsidRDefault="008D76E0" w:rsidP="008D76E0">
                      <w:pPr>
                        <w:keepNext/>
                        <w:shd w:val="clear" w:color="auto" w:fill="FFFFFF"/>
                        <w:outlineLvl w:val="0"/>
                        <w:rPr>
                          <w:sz w:val="16"/>
                        </w:rPr>
                      </w:pPr>
                      <w:r w:rsidRPr="008D76E0">
                        <w:rPr>
                          <w:sz w:val="16"/>
                        </w:rPr>
                        <w:t xml:space="preserve">О предоставлении помещений, предоставляемых </w:t>
                      </w:r>
                    </w:p>
                    <w:p w:rsidR="008D76E0" w:rsidRPr="008D76E0" w:rsidRDefault="008D76E0" w:rsidP="008D76E0">
                      <w:pPr>
                        <w:keepNext/>
                        <w:shd w:val="clear" w:color="auto" w:fill="FFFFFF"/>
                        <w:outlineLvl w:val="0"/>
                        <w:rPr>
                          <w:sz w:val="16"/>
                        </w:rPr>
                      </w:pPr>
                      <w:r w:rsidRPr="008D76E0">
                        <w:rPr>
                          <w:sz w:val="16"/>
                        </w:rPr>
                        <w:t xml:space="preserve">зарегистрированным кандидатам, их доверенным лицам, </w:t>
                      </w:r>
                    </w:p>
                    <w:p w:rsidR="008D76E0" w:rsidRPr="008D76E0" w:rsidRDefault="008D76E0" w:rsidP="008D76E0">
                      <w:pPr>
                        <w:keepNext/>
                        <w:shd w:val="clear" w:color="auto" w:fill="FFFFFF"/>
                        <w:outlineLvl w:val="0"/>
                        <w:rPr>
                          <w:sz w:val="16"/>
                        </w:rPr>
                      </w:pPr>
                      <w:r w:rsidRPr="008D76E0">
                        <w:rPr>
                          <w:sz w:val="16"/>
                        </w:rPr>
                        <w:t>представителям избирательных объединений для проведения</w:t>
                      </w:r>
                    </w:p>
                    <w:p w:rsidR="008D76E0" w:rsidRPr="008D76E0" w:rsidRDefault="008D76E0" w:rsidP="008D76E0">
                      <w:pPr>
                        <w:keepNext/>
                        <w:shd w:val="clear" w:color="auto" w:fill="FFFFFF"/>
                        <w:outlineLvl w:val="0"/>
                        <w:rPr>
                          <w:sz w:val="16"/>
                        </w:rPr>
                      </w:pPr>
                      <w:r w:rsidRPr="008D76E0">
                        <w:rPr>
                          <w:sz w:val="16"/>
                        </w:rPr>
                        <w:t xml:space="preserve">встреч с избирателями в период избирательной кампании </w:t>
                      </w:r>
                    </w:p>
                    <w:p w:rsidR="008D76E0" w:rsidRPr="008D76E0" w:rsidRDefault="008D76E0" w:rsidP="008D76E0">
                      <w:pPr>
                        <w:keepNext/>
                        <w:shd w:val="clear" w:color="auto" w:fill="FFFFFF"/>
                        <w:outlineLvl w:val="0"/>
                        <w:rPr>
                          <w:rFonts w:eastAsia="Calibri"/>
                          <w:sz w:val="16"/>
                          <w:lang w:eastAsia="en-US"/>
                        </w:rPr>
                      </w:pPr>
                      <w:r w:rsidRPr="008D76E0">
                        <w:rPr>
                          <w:rFonts w:eastAsia="Calibri"/>
                          <w:sz w:val="16"/>
                          <w:lang w:eastAsia="en-US"/>
                        </w:rPr>
                        <w:t xml:space="preserve">по выборам Губернатора Тюменской области, </w:t>
                      </w:r>
                    </w:p>
                    <w:p w:rsidR="008D76E0" w:rsidRPr="008D76E0" w:rsidRDefault="008D76E0" w:rsidP="008D76E0">
                      <w:pPr>
                        <w:keepNext/>
                        <w:shd w:val="clear" w:color="auto" w:fill="FFFFFF"/>
                        <w:outlineLvl w:val="0"/>
                        <w:rPr>
                          <w:rFonts w:eastAsia="Calibri"/>
                          <w:sz w:val="16"/>
                          <w:lang w:eastAsia="en-US"/>
                        </w:rPr>
                      </w:pPr>
                      <w:r w:rsidRPr="008D76E0">
                        <w:rPr>
                          <w:rFonts w:eastAsia="Calibri"/>
                          <w:sz w:val="16"/>
                          <w:lang w:eastAsia="en-US"/>
                        </w:rPr>
                        <w:t xml:space="preserve">главы городского поселения Агириш, </w:t>
                      </w:r>
                    </w:p>
                    <w:p w:rsidR="008D76E0" w:rsidRPr="008D76E0" w:rsidRDefault="008D76E0" w:rsidP="008D76E0">
                      <w:pPr>
                        <w:keepNext/>
                        <w:shd w:val="clear" w:color="auto" w:fill="FFFFFF"/>
                        <w:outlineLvl w:val="0"/>
                        <w:rPr>
                          <w:sz w:val="16"/>
                        </w:rPr>
                      </w:pPr>
                      <w:r w:rsidRPr="008D76E0">
                        <w:rPr>
                          <w:rFonts w:eastAsia="Calibri"/>
                          <w:sz w:val="16"/>
                          <w:lang w:eastAsia="en-US"/>
                        </w:rPr>
                        <w:t>депутатов Совета депутатов городского поселения Агириш</w:t>
                      </w:r>
                    </w:p>
                    <w:p w:rsidR="008D76E0" w:rsidRPr="008D76E0" w:rsidRDefault="008D76E0" w:rsidP="008D76E0">
                      <w:pPr>
                        <w:keepNext/>
                        <w:shd w:val="clear" w:color="auto" w:fill="FFFFFF"/>
                        <w:ind w:left="-426"/>
                        <w:outlineLvl w:val="0"/>
                        <w:rPr>
                          <w:sz w:val="16"/>
                        </w:rPr>
                      </w:pPr>
                    </w:p>
                    <w:p w:rsidR="008D76E0" w:rsidRPr="008D76E0" w:rsidRDefault="008D76E0" w:rsidP="008D76E0">
                      <w:pPr>
                        <w:spacing w:after="200"/>
                        <w:ind w:firstLine="709"/>
                        <w:jc w:val="both"/>
                        <w:rPr>
                          <w:rFonts w:eastAsia="Calibri"/>
                          <w:sz w:val="16"/>
                          <w:lang w:eastAsia="en-US"/>
                        </w:rPr>
                      </w:pPr>
                      <w:r w:rsidRPr="008D76E0">
                        <w:rPr>
                          <w:rFonts w:eastAsia="Calibri"/>
                          <w:sz w:val="16"/>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12.06.2002 № 67-ФЗ «Об основных гарантиях избирательных прав и прав на участие в референдуме граждан Российской Федерации»: </w:t>
                      </w:r>
                    </w:p>
                    <w:p w:rsidR="008D76E0" w:rsidRPr="008D76E0" w:rsidRDefault="008D76E0" w:rsidP="008D76E0">
                      <w:pPr>
                        <w:numPr>
                          <w:ilvl w:val="0"/>
                          <w:numId w:val="53"/>
                        </w:numPr>
                        <w:ind w:left="426"/>
                        <w:jc w:val="both"/>
                        <w:rPr>
                          <w:rFonts w:eastAsia="Calibri"/>
                          <w:sz w:val="16"/>
                          <w:lang w:eastAsia="en-US"/>
                        </w:rPr>
                      </w:pPr>
                      <w:r w:rsidRPr="008D76E0">
                        <w:rPr>
                          <w:rFonts w:eastAsia="Calibri"/>
                          <w:sz w:val="16"/>
                          <w:lang w:eastAsia="en-US"/>
                        </w:rPr>
                        <w:t xml:space="preserve">Предоставить помещение в МБУ КСК «Современник» по адресу: п. Агириш,                        ул. Дзержинского, д. 16 – зрительный зал, зарегистрированным кандидатам, их доверенным лицам, представителям избирательных объединений для проведения встреч с избирателями в период избирательной кампании по выборам Губернатора Тюменской области, главы городского поселения Агириш, депутатов Совета депутатов городского поселения Агириш. </w:t>
                      </w:r>
                    </w:p>
                    <w:p w:rsidR="008D76E0" w:rsidRPr="008D76E0" w:rsidRDefault="008D76E0" w:rsidP="008D76E0">
                      <w:pPr>
                        <w:numPr>
                          <w:ilvl w:val="0"/>
                          <w:numId w:val="53"/>
                        </w:numPr>
                        <w:ind w:left="426"/>
                        <w:jc w:val="both"/>
                        <w:rPr>
                          <w:rFonts w:eastAsia="Calibri"/>
                          <w:sz w:val="16"/>
                          <w:lang w:eastAsia="en-US"/>
                        </w:rPr>
                      </w:pPr>
                      <w:r w:rsidRPr="008D76E0">
                        <w:rPr>
                          <w:rFonts w:eastAsia="Calibri"/>
                          <w:sz w:val="16"/>
                          <w:lang w:eastAsia="en-US"/>
                        </w:rPr>
                        <w:t xml:space="preserve">Направить настоящее постановление в Территориальную избирательную комиссию Советского района Ханты-Мансийского автономного округа-Югры и Избирательную комиссию Тюменской области.   </w:t>
                      </w:r>
                    </w:p>
                    <w:p w:rsidR="008D76E0" w:rsidRPr="008D76E0" w:rsidRDefault="008D76E0" w:rsidP="008D76E0">
                      <w:pPr>
                        <w:numPr>
                          <w:ilvl w:val="0"/>
                          <w:numId w:val="53"/>
                        </w:numPr>
                        <w:ind w:left="426"/>
                        <w:jc w:val="both"/>
                        <w:rPr>
                          <w:rFonts w:eastAsia="Calibri"/>
                          <w:sz w:val="16"/>
                          <w:lang w:eastAsia="en-US"/>
                        </w:rPr>
                      </w:pPr>
                      <w:r w:rsidRPr="008D76E0">
                        <w:rPr>
                          <w:rFonts w:eastAsia="Calibri"/>
                          <w:sz w:val="16"/>
                          <w:lang w:eastAsia="en-US"/>
                        </w:rPr>
                        <w:t>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8D76E0" w:rsidRPr="008D76E0" w:rsidRDefault="008D76E0" w:rsidP="008D76E0">
                      <w:pPr>
                        <w:numPr>
                          <w:ilvl w:val="0"/>
                          <w:numId w:val="53"/>
                        </w:numPr>
                        <w:ind w:left="426"/>
                        <w:jc w:val="both"/>
                        <w:rPr>
                          <w:rFonts w:eastAsia="Calibri"/>
                          <w:sz w:val="16"/>
                          <w:lang w:eastAsia="en-US"/>
                        </w:rPr>
                      </w:pPr>
                      <w:proofErr w:type="gramStart"/>
                      <w:r w:rsidRPr="008D76E0">
                        <w:rPr>
                          <w:rFonts w:eastAsia="Calibri"/>
                          <w:sz w:val="16"/>
                          <w:lang w:eastAsia="en-US"/>
                        </w:rPr>
                        <w:t>Контроль за</w:t>
                      </w:r>
                      <w:proofErr w:type="gramEnd"/>
                      <w:r w:rsidRPr="008D76E0">
                        <w:rPr>
                          <w:rFonts w:eastAsia="Calibri"/>
                          <w:sz w:val="16"/>
                          <w:lang w:eastAsia="en-US"/>
                        </w:rPr>
                        <w:t xml:space="preserve"> исполнением настоящего постановления оставляю за собой.</w:t>
                      </w:r>
                    </w:p>
                    <w:p w:rsidR="008D76E0" w:rsidRPr="008D76E0" w:rsidRDefault="008D76E0" w:rsidP="008D76E0">
                      <w:pPr>
                        <w:spacing w:after="200"/>
                        <w:ind w:firstLine="709"/>
                        <w:rPr>
                          <w:rFonts w:eastAsia="Calibri"/>
                          <w:lang w:eastAsia="en-US"/>
                        </w:rPr>
                      </w:pPr>
                    </w:p>
                    <w:p w:rsidR="008D76E0" w:rsidRPr="008D76E0" w:rsidRDefault="008D76E0" w:rsidP="008D76E0">
                      <w:pPr>
                        <w:jc w:val="both"/>
                        <w:rPr>
                          <w:kern w:val="2"/>
                        </w:rPr>
                      </w:pPr>
                    </w:p>
                    <w:p w:rsidR="008D76E0" w:rsidRPr="008D76E0" w:rsidRDefault="008D76E0" w:rsidP="008D76E0">
                      <w:pPr>
                        <w:jc w:val="both"/>
                        <w:rPr>
                          <w:kern w:val="2"/>
                          <w:sz w:val="18"/>
                        </w:rPr>
                      </w:pPr>
                    </w:p>
                    <w:p w:rsidR="008D76E0" w:rsidRPr="008D76E0" w:rsidRDefault="008D76E0" w:rsidP="008D76E0">
                      <w:pPr>
                        <w:ind w:firstLine="540"/>
                        <w:jc w:val="both"/>
                        <w:rPr>
                          <w:kern w:val="2"/>
                          <w:sz w:val="18"/>
                        </w:rPr>
                      </w:pPr>
                      <w:r w:rsidRPr="008D76E0">
                        <w:rPr>
                          <w:kern w:val="2"/>
                          <w:sz w:val="18"/>
                        </w:rPr>
                        <w:t>Глава  городского поселения Агириш                                                  Крицына Г.А.</w:t>
                      </w:r>
                    </w:p>
                    <w:p w:rsidR="008D76E0" w:rsidRPr="008D76E0" w:rsidRDefault="008D76E0" w:rsidP="008D76E0">
                      <w:pPr>
                        <w:jc w:val="both"/>
                        <w:rPr>
                          <w:i/>
                          <w:kern w:val="2"/>
                          <w:sz w:val="14"/>
                          <w:szCs w:val="20"/>
                        </w:rPr>
                      </w:pPr>
                      <w:r w:rsidRPr="008D76E0">
                        <w:rPr>
                          <w:i/>
                          <w:kern w:val="2"/>
                          <w:sz w:val="14"/>
                          <w:szCs w:val="20"/>
                        </w:rPr>
                        <w:t xml:space="preserve"> </w:t>
                      </w:r>
                    </w:p>
                    <w:p w:rsidR="008D76E0" w:rsidRPr="008D76E0" w:rsidRDefault="008D76E0" w:rsidP="00003DAE">
                      <w:pPr>
                        <w:widowControl w:val="0"/>
                        <w:tabs>
                          <w:tab w:val="left" w:pos="1134"/>
                        </w:tabs>
                        <w:autoSpaceDE w:val="0"/>
                        <w:autoSpaceDN w:val="0"/>
                        <w:adjustRightInd w:val="0"/>
                        <w:ind w:firstLine="709"/>
                        <w:jc w:val="both"/>
                        <w:rPr>
                          <w:sz w:val="12"/>
                          <w:szCs w:val="18"/>
                        </w:rPr>
                      </w:pPr>
                    </w:p>
                    <w:p w:rsidR="008D76E0" w:rsidRDefault="008D76E0" w:rsidP="00003DAE">
                      <w:pPr>
                        <w:widowControl w:val="0"/>
                        <w:tabs>
                          <w:tab w:val="left" w:pos="1134"/>
                        </w:tabs>
                        <w:autoSpaceDE w:val="0"/>
                        <w:autoSpaceDN w:val="0"/>
                        <w:adjustRightInd w:val="0"/>
                        <w:ind w:firstLine="709"/>
                        <w:jc w:val="both"/>
                        <w:rPr>
                          <w:sz w:val="18"/>
                          <w:szCs w:val="18"/>
                        </w:rPr>
                      </w:pPr>
                    </w:p>
                    <w:p w:rsidR="008D76E0" w:rsidRDefault="008D76E0" w:rsidP="00003DAE">
                      <w:pPr>
                        <w:widowControl w:val="0"/>
                        <w:tabs>
                          <w:tab w:val="left" w:pos="1134"/>
                        </w:tabs>
                        <w:autoSpaceDE w:val="0"/>
                        <w:autoSpaceDN w:val="0"/>
                        <w:adjustRightInd w:val="0"/>
                        <w:ind w:firstLine="709"/>
                        <w:jc w:val="both"/>
                        <w:rPr>
                          <w:sz w:val="18"/>
                          <w:szCs w:val="18"/>
                        </w:rPr>
                      </w:pPr>
                    </w:p>
                    <w:p w:rsidR="008D76E0" w:rsidRDefault="008D76E0" w:rsidP="00003DAE">
                      <w:pPr>
                        <w:widowControl w:val="0"/>
                        <w:tabs>
                          <w:tab w:val="left" w:pos="1134"/>
                        </w:tabs>
                        <w:autoSpaceDE w:val="0"/>
                        <w:autoSpaceDN w:val="0"/>
                        <w:adjustRightInd w:val="0"/>
                        <w:ind w:firstLine="709"/>
                        <w:jc w:val="both"/>
                        <w:rPr>
                          <w:sz w:val="18"/>
                          <w:szCs w:val="18"/>
                        </w:rPr>
                      </w:pPr>
                    </w:p>
                    <w:p w:rsidR="008D76E0" w:rsidRDefault="008D76E0" w:rsidP="00003DAE">
                      <w:pPr>
                        <w:widowControl w:val="0"/>
                        <w:tabs>
                          <w:tab w:val="left" w:pos="1134"/>
                        </w:tabs>
                        <w:autoSpaceDE w:val="0"/>
                        <w:autoSpaceDN w:val="0"/>
                        <w:adjustRightInd w:val="0"/>
                        <w:ind w:firstLine="709"/>
                        <w:jc w:val="both"/>
                        <w:rPr>
                          <w:sz w:val="18"/>
                          <w:szCs w:val="18"/>
                        </w:rPr>
                      </w:pPr>
                    </w:p>
                    <w:p w:rsidR="008D76E0" w:rsidRPr="00003DAE" w:rsidRDefault="008D76E0" w:rsidP="00003DAE">
                      <w:pPr>
                        <w:widowControl w:val="0"/>
                        <w:tabs>
                          <w:tab w:val="left" w:pos="1134"/>
                        </w:tabs>
                        <w:autoSpaceDE w:val="0"/>
                        <w:autoSpaceDN w:val="0"/>
                        <w:adjustRightInd w:val="0"/>
                        <w:ind w:firstLine="709"/>
                        <w:jc w:val="both"/>
                        <w:rPr>
                          <w:bCs/>
                          <w:sz w:val="18"/>
                          <w:szCs w:val="18"/>
                        </w:rPr>
                      </w:pPr>
                    </w:p>
                    <w:p w:rsidR="008D76E0" w:rsidRDefault="008D76E0" w:rsidP="00D70122">
                      <w:pPr>
                        <w:jc w:val="right"/>
                        <w:rPr>
                          <w:sz w:val="18"/>
                          <w:szCs w:val="18"/>
                        </w:rPr>
                      </w:pPr>
                      <w:r>
                        <w:rPr>
                          <w:sz w:val="18"/>
                          <w:szCs w:val="18"/>
                        </w:rPr>
                        <w:t>Начало.</w:t>
                      </w:r>
                    </w:p>
                    <w:p w:rsidR="008D76E0" w:rsidRPr="00EC2501" w:rsidRDefault="008D76E0" w:rsidP="007032CA">
                      <w:pPr>
                        <w:jc w:val="right"/>
                        <w:rPr>
                          <w:sz w:val="18"/>
                          <w:szCs w:val="18"/>
                        </w:rPr>
                      </w:pPr>
                      <w:r>
                        <w:rPr>
                          <w:sz w:val="18"/>
                          <w:szCs w:val="18"/>
                        </w:rPr>
                        <w:t>Продолжение со стр. 2</w:t>
                      </w:r>
                    </w:p>
                  </w:txbxContent>
                </v:textbox>
              </v:shape>
            </w:pict>
          </mc:Fallback>
        </mc:AlternateConten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001CEC" w:rsidRDefault="00CC378A" w:rsidP="001A4103">
      <w:pPr>
        <w:pStyle w:val="40"/>
        <w:widowControl w:val="0"/>
        <w:spacing w:before="0" w:beforeAutospacing="0" w:after="0" w:afterAutospacing="0"/>
        <w:rPr>
          <w:b w:val="0"/>
          <w:sz w:val="16"/>
          <w:szCs w:val="16"/>
        </w:rPr>
      </w:pPr>
      <w:bookmarkStart w:id="1" w:name="RANGE!A1:C44"/>
      <w:bookmarkStart w:id="2" w:name="sub_3333"/>
      <w:bookmarkEnd w:id="1"/>
      <w:r>
        <w:rPr>
          <w:b w:val="0"/>
          <w:sz w:val="16"/>
          <w:szCs w:val="16"/>
        </w:rPr>
        <w:t>Постановление АГП</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B05BB0" w:rsidP="00C30440">
      <w:r>
        <w:t xml:space="preserve"> </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even" r:id="rId11"/>
          <w:headerReference w:type="default" r:id="rId12"/>
          <w:footerReference w:type="even" r:id="rId13"/>
          <w:footerReference w:type="default" r:id="rId14"/>
          <w:headerReference w:type="first" r:id="rId15"/>
          <w:footerReference w:type="first" r:id="rId16"/>
          <w:pgSz w:w="11906" w:h="16838"/>
          <w:pgMar w:top="357" w:right="851" w:bottom="38" w:left="1701" w:header="709" w:footer="709" w:gutter="0"/>
          <w:cols w:space="708"/>
          <w:titlePg/>
          <w:docGrid w:linePitch="360"/>
        </w:sectPr>
      </w:pPr>
    </w:p>
    <w:p w:rsidR="008D76E0" w:rsidRPr="008D76E0" w:rsidRDefault="008D76E0" w:rsidP="008D76E0">
      <w:pPr>
        <w:tabs>
          <w:tab w:val="left" w:pos="1080"/>
          <w:tab w:val="left" w:pos="1620"/>
        </w:tabs>
        <w:spacing w:line="240" w:lineRule="atLeast"/>
        <w:jc w:val="center"/>
        <w:rPr>
          <w:b/>
          <w:sz w:val="18"/>
          <w:szCs w:val="22"/>
        </w:rPr>
      </w:pPr>
      <w:bookmarkStart w:id="4" w:name="P004D"/>
      <w:bookmarkEnd w:id="2"/>
      <w:bookmarkEnd w:id="4"/>
      <w:r w:rsidRPr="008D76E0">
        <w:rPr>
          <w:b/>
          <w:sz w:val="18"/>
          <w:szCs w:val="22"/>
        </w:rPr>
        <w:lastRenderedPageBreak/>
        <w:t>Городское поселение Агириш</w:t>
      </w:r>
    </w:p>
    <w:p w:rsidR="008D76E0" w:rsidRPr="008D76E0" w:rsidRDefault="008D76E0" w:rsidP="008D76E0">
      <w:pPr>
        <w:tabs>
          <w:tab w:val="left" w:pos="1080"/>
          <w:tab w:val="left" w:pos="1620"/>
        </w:tabs>
        <w:spacing w:line="240" w:lineRule="atLeast"/>
        <w:jc w:val="center"/>
        <w:rPr>
          <w:b/>
          <w:sz w:val="18"/>
          <w:szCs w:val="22"/>
        </w:rPr>
      </w:pPr>
      <w:r w:rsidRPr="008D76E0">
        <w:rPr>
          <w:b/>
          <w:sz w:val="18"/>
          <w:szCs w:val="22"/>
        </w:rPr>
        <w:t>АДМИНИСТРАЦИЯ</w:t>
      </w:r>
    </w:p>
    <w:p w:rsidR="008D76E0" w:rsidRPr="008D76E0" w:rsidRDefault="008D76E0" w:rsidP="008D76E0">
      <w:pPr>
        <w:tabs>
          <w:tab w:val="left" w:pos="1080"/>
          <w:tab w:val="left" w:pos="1620"/>
        </w:tabs>
        <w:spacing w:line="240" w:lineRule="atLeast"/>
        <w:jc w:val="center"/>
        <w:rPr>
          <w:b/>
          <w:sz w:val="18"/>
          <w:szCs w:val="22"/>
        </w:rPr>
      </w:pPr>
      <w:r w:rsidRPr="008D76E0">
        <w:rPr>
          <w:b/>
          <w:sz w:val="18"/>
          <w:szCs w:val="22"/>
        </w:rPr>
        <w:t>ПОСТАНОВЛЕНИЕ</w:t>
      </w:r>
    </w:p>
    <w:p w:rsidR="008D76E0" w:rsidRPr="008D76E0" w:rsidRDefault="008D76E0" w:rsidP="008D76E0">
      <w:pPr>
        <w:rPr>
          <w:b/>
          <w:bCs/>
          <w:sz w:val="18"/>
          <w:szCs w:val="18"/>
        </w:rPr>
      </w:pPr>
      <w:r w:rsidRPr="008D76E0">
        <w:rPr>
          <w:sz w:val="18"/>
          <w:szCs w:val="18"/>
        </w:rPr>
        <w:t>«14»  августа  2023 года</w:t>
      </w:r>
      <w:r w:rsidRPr="008D76E0">
        <w:rPr>
          <w:sz w:val="18"/>
          <w:szCs w:val="18"/>
        </w:rPr>
        <w:tab/>
        <w:t xml:space="preserve">  </w:t>
      </w:r>
      <w:r w:rsidRPr="008D76E0">
        <w:rPr>
          <w:sz w:val="18"/>
          <w:szCs w:val="18"/>
        </w:rPr>
        <w:tab/>
      </w:r>
      <w:r w:rsidRPr="008D76E0">
        <w:rPr>
          <w:sz w:val="18"/>
          <w:szCs w:val="18"/>
        </w:rPr>
        <w:tab/>
      </w:r>
      <w:r w:rsidRPr="008D76E0">
        <w:rPr>
          <w:sz w:val="18"/>
          <w:szCs w:val="18"/>
        </w:rPr>
        <w:tab/>
        <w:t xml:space="preserve">                                    </w:t>
      </w:r>
      <w:r w:rsidRPr="008D76E0">
        <w:rPr>
          <w:sz w:val="18"/>
          <w:szCs w:val="18"/>
        </w:rPr>
        <w:tab/>
        <w:t xml:space="preserve">             №227 </w:t>
      </w:r>
    </w:p>
    <w:p w:rsidR="008D76E0" w:rsidRPr="008D76E0" w:rsidRDefault="008D76E0" w:rsidP="008D76E0">
      <w:pPr>
        <w:rPr>
          <w:kern w:val="32"/>
          <w:sz w:val="18"/>
          <w:szCs w:val="18"/>
        </w:rPr>
      </w:pPr>
    </w:p>
    <w:p w:rsidR="008D76E0" w:rsidRPr="008D76E0" w:rsidRDefault="008D76E0" w:rsidP="008D76E0">
      <w:pPr>
        <w:shd w:val="clear" w:color="auto" w:fill="FFFFFF"/>
        <w:rPr>
          <w:bCs/>
          <w:sz w:val="18"/>
          <w:szCs w:val="18"/>
          <w:lang w:eastAsia="x-none"/>
        </w:rPr>
      </w:pPr>
      <w:r w:rsidRPr="008D76E0">
        <w:rPr>
          <w:bCs/>
          <w:sz w:val="18"/>
          <w:szCs w:val="18"/>
          <w:lang w:val="x-none" w:eastAsia="x-none"/>
        </w:rPr>
        <w:t xml:space="preserve">о проведении аукциона </w:t>
      </w:r>
      <w:r w:rsidRPr="008D76E0">
        <w:rPr>
          <w:bCs/>
          <w:sz w:val="18"/>
          <w:szCs w:val="18"/>
          <w:lang w:eastAsia="x-none"/>
        </w:rPr>
        <w:t>на право</w:t>
      </w:r>
    </w:p>
    <w:p w:rsidR="008D76E0" w:rsidRPr="008D76E0" w:rsidRDefault="008D76E0" w:rsidP="008D76E0">
      <w:pPr>
        <w:shd w:val="clear" w:color="auto" w:fill="FFFFFF"/>
        <w:rPr>
          <w:bCs/>
          <w:sz w:val="18"/>
          <w:szCs w:val="18"/>
          <w:lang w:eastAsia="x-none"/>
        </w:rPr>
      </w:pPr>
      <w:r w:rsidRPr="008D76E0">
        <w:rPr>
          <w:bCs/>
          <w:sz w:val="18"/>
          <w:szCs w:val="18"/>
          <w:lang w:eastAsia="x-none"/>
        </w:rPr>
        <w:t xml:space="preserve">заключения договора </w:t>
      </w:r>
      <w:r w:rsidRPr="008D76E0">
        <w:rPr>
          <w:bCs/>
          <w:sz w:val="18"/>
          <w:szCs w:val="18"/>
          <w:lang w:val="x-none" w:eastAsia="x-none"/>
        </w:rPr>
        <w:t>аренды земельн</w:t>
      </w:r>
      <w:r w:rsidRPr="008D76E0">
        <w:rPr>
          <w:bCs/>
          <w:sz w:val="18"/>
          <w:szCs w:val="18"/>
          <w:lang w:eastAsia="x-none"/>
        </w:rPr>
        <w:t xml:space="preserve">ого </w:t>
      </w:r>
    </w:p>
    <w:p w:rsidR="008D76E0" w:rsidRPr="008D76E0" w:rsidRDefault="008D76E0" w:rsidP="008D76E0">
      <w:pPr>
        <w:shd w:val="clear" w:color="auto" w:fill="FFFFFF"/>
        <w:rPr>
          <w:bCs/>
          <w:sz w:val="18"/>
          <w:szCs w:val="18"/>
          <w:lang w:eastAsia="x-none"/>
        </w:rPr>
      </w:pPr>
      <w:r w:rsidRPr="008D76E0">
        <w:rPr>
          <w:bCs/>
          <w:sz w:val="18"/>
          <w:szCs w:val="18"/>
          <w:lang w:val="x-none" w:eastAsia="x-none"/>
        </w:rPr>
        <w:t>участк</w:t>
      </w:r>
      <w:r w:rsidRPr="008D76E0">
        <w:rPr>
          <w:bCs/>
          <w:sz w:val="18"/>
          <w:szCs w:val="18"/>
          <w:lang w:eastAsia="x-none"/>
        </w:rPr>
        <w:t xml:space="preserve">а, государственная собственность </w:t>
      </w:r>
    </w:p>
    <w:p w:rsidR="008D76E0" w:rsidRPr="008D76E0" w:rsidRDefault="008D76E0" w:rsidP="008D76E0">
      <w:pPr>
        <w:shd w:val="clear" w:color="auto" w:fill="FFFFFF"/>
        <w:rPr>
          <w:bCs/>
          <w:sz w:val="18"/>
          <w:szCs w:val="18"/>
          <w:lang w:eastAsia="x-none"/>
        </w:rPr>
      </w:pPr>
      <w:r w:rsidRPr="008D76E0">
        <w:rPr>
          <w:bCs/>
          <w:sz w:val="18"/>
          <w:szCs w:val="18"/>
          <w:lang w:eastAsia="x-none"/>
        </w:rPr>
        <w:t>на который не разграничена</w:t>
      </w:r>
    </w:p>
    <w:p w:rsidR="008D76E0" w:rsidRPr="008D76E0" w:rsidRDefault="008D76E0" w:rsidP="008D76E0">
      <w:pPr>
        <w:shd w:val="clear" w:color="auto" w:fill="FFFFFF"/>
        <w:rPr>
          <w:bCs/>
          <w:sz w:val="18"/>
          <w:szCs w:val="18"/>
          <w:lang w:eastAsia="x-none"/>
        </w:rPr>
      </w:pPr>
    </w:p>
    <w:p w:rsidR="008D76E0" w:rsidRPr="008D76E0" w:rsidRDefault="008D76E0" w:rsidP="008D76E0">
      <w:pPr>
        <w:keepNext/>
        <w:ind w:firstLine="708"/>
        <w:outlineLvl w:val="0"/>
        <w:rPr>
          <w:rFonts w:eastAsia="Calibri"/>
          <w:sz w:val="18"/>
          <w:szCs w:val="18"/>
          <w:lang w:eastAsia="en-US"/>
        </w:rPr>
      </w:pPr>
      <w:r w:rsidRPr="008D76E0">
        <w:rPr>
          <w:rFonts w:eastAsia="Calibri"/>
          <w:sz w:val="18"/>
          <w:szCs w:val="18"/>
          <w:lang w:eastAsia="en-US"/>
        </w:rPr>
        <w:t>В соответствии с Земельным кодексом Российской Федерации, Федеральным законом  от 25.10.2001 №137-ФЗ «О введении в действие Земельного кодекса Российской Федерации», руководствуясь Уставом городского поселения Агириш:</w:t>
      </w:r>
    </w:p>
    <w:p w:rsidR="008D76E0" w:rsidRPr="008D76E0" w:rsidRDefault="008D76E0" w:rsidP="008D76E0">
      <w:pPr>
        <w:keepNext/>
        <w:ind w:firstLine="708"/>
        <w:outlineLvl w:val="0"/>
        <w:rPr>
          <w:kern w:val="32"/>
          <w:sz w:val="18"/>
          <w:szCs w:val="18"/>
        </w:rPr>
      </w:pPr>
    </w:p>
    <w:p w:rsidR="008D76E0" w:rsidRPr="008D76E0" w:rsidRDefault="008D76E0" w:rsidP="008D76E0">
      <w:pPr>
        <w:shd w:val="clear" w:color="auto" w:fill="FFFFFF"/>
        <w:rPr>
          <w:bCs/>
          <w:sz w:val="18"/>
          <w:szCs w:val="18"/>
          <w:lang w:eastAsia="x-none"/>
        </w:rPr>
      </w:pPr>
      <w:r w:rsidRPr="008D76E0">
        <w:rPr>
          <w:rFonts w:eastAsia="Calibri"/>
          <w:sz w:val="18"/>
          <w:szCs w:val="18"/>
          <w:lang w:eastAsia="en-US"/>
        </w:rPr>
        <w:t xml:space="preserve">          1. Провести аукцион в электронной форме на право на заключения договора  аренды земельного участка, </w:t>
      </w:r>
      <w:r w:rsidRPr="008D76E0">
        <w:rPr>
          <w:bCs/>
          <w:sz w:val="18"/>
          <w:szCs w:val="18"/>
          <w:lang w:eastAsia="x-none"/>
        </w:rPr>
        <w:t>государственная собственность на который не разграничена, сроком на 5 лет:</w:t>
      </w:r>
    </w:p>
    <w:p w:rsidR="008D76E0" w:rsidRPr="008D76E0" w:rsidRDefault="008D76E0" w:rsidP="008D76E0">
      <w:pPr>
        <w:shd w:val="clear" w:color="auto" w:fill="FFFFFF"/>
        <w:rPr>
          <w:bCs/>
          <w:sz w:val="18"/>
          <w:szCs w:val="18"/>
          <w:lang w:eastAsia="x-none"/>
        </w:rPr>
      </w:pPr>
    </w:p>
    <w:p w:rsidR="008D76E0" w:rsidRPr="008D76E0" w:rsidRDefault="008D76E0" w:rsidP="008D76E0">
      <w:pPr>
        <w:autoSpaceDE w:val="0"/>
        <w:autoSpaceDN w:val="0"/>
        <w:adjustRightInd w:val="0"/>
        <w:ind w:left="-851" w:firstLine="540"/>
        <w:jc w:val="both"/>
        <w:rPr>
          <w:rFonts w:eastAsia="Calibri"/>
          <w:sz w:val="18"/>
          <w:szCs w:val="18"/>
          <w:lang w:eastAsia="en-US"/>
        </w:rPr>
      </w:pPr>
      <w:r w:rsidRPr="008D76E0">
        <w:rPr>
          <w:rFonts w:eastAsia="Calibri"/>
          <w:sz w:val="18"/>
          <w:szCs w:val="18"/>
          <w:lang w:eastAsia="en-US"/>
        </w:rPr>
        <w:t xml:space="preserve">     </w:t>
      </w:r>
      <w:r w:rsidRPr="008D76E0">
        <w:rPr>
          <w:rFonts w:eastAsia="Calibri"/>
          <w:sz w:val="18"/>
          <w:szCs w:val="18"/>
          <w:u w:val="single"/>
          <w:lang w:eastAsia="en-US"/>
        </w:rPr>
        <w:t xml:space="preserve">Лот №1: </w:t>
      </w:r>
      <w:r w:rsidRPr="008D76E0">
        <w:rPr>
          <w:rFonts w:eastAsia="Calibri"/>
          <w:sz w:val="18"/>
          <w:szCs w:val="18"/>
          <w:lang w:eastAsia="en-US"/>
        </w:rPr>
        <w:t xml:space="preserve">земельный участок с кадастровым номером 86:09:0801002:2547, площадью </w:t>
      </w:r>
    </w:p>
    <w:p w:rsidR="008D76E0" w:rsidRPr="008D76E0" w:rsidRDefault="008D76E0" w:rsidP="008D76E0">
      <w:pPr>
        <w:autoSpaceDE w:val="0"/>
        <w:autoSpaceDN w:val="0"/>
        <w:adjustRightInd w:val="0"/>
        <w:ind w:left="-851" w:firstLine="540"/>
        <w:jc w:val="both"/>
        <w:rPr>
          <w:rFonts w:eastAsia="Calibri"/>
          <w:sz w:val="18"/>
          <w:szCs w:val="18"/>
          <w:lang w:eastAsia="en-US"/>
        </w:rPr>
      </w:pPr>
      <w:r w:rsidRPr="008D76E0">
        <w:rPr>
          <w:rFonts w:eastAsia="Calibri"/>
          <w:sz w:val="18"/>
          <w:szCs w:val="18"/>
          <w:lang w:eastAsia="en-US"/>
        </w:rPr>
        <w:t xml:space="preserve">     20 000 кв.м., расположенный по адресу: Российская Федерация Ханты-Мансийский </w:t>
      </w:r>
    </w:p>
    <w:p w:rsidR="008D76E0" w:rsidRPr="008D76E0" w:rsidRDefault="008D76E0" w:rsidP="008D76E0">
      <w:pPr>
        <w:autoSpaceDE w:val="0"/>
        <w:autoSpaceDN w:val="0"/>
        <w:adjustRightInd w:val="0"/>
        <w:ind w:left="-851" w:firstLine="540"/>
        <w:jc w:val="both"/>
        <w:rPr>
          <w:rFonts w:eastAsia="Calibri"/>
          <w:sz w:val="18"/>
          <w:szCs w:val="18"/>
          <w:lang w:eastAsia="en-US"/>
        </w:rPr>
      </w:pPr>
      <w:r w:rsidRPr="008D76E0">
        <w:rPr>
          <w:rFonts w:eastAsia="Calibri"/>
          <w:sz w:val="18"/>
          <w:szCs w:val="18"/>
          <w:lang w:eastAsia="en-US"/>
        </w:rPr>
        <w:t xml:space="preserve">     автономный округ - Югра, Советский район, пгт. Агириш, промышленная зона.</w:t>
      </w:r>
    </w:p>
    <w:p w:rsidR="008D76E0" w:rsidRPr="008D76E0" w:rsidRDefault="008D76E0" w:rsidP="008D76E0">
      <w:pPr>
        <w:jc w:val="both"/>
        <w:rPr>
          <w:rFonts w:eastAsia="Calibri"/>
          <w:sz w:val="18"/>
          <w:szCs w:val="18"/>
          <w:lang w:eastAsia="en-US"/>
        </w:rPr>
      </w:pPr>
      <w:r w:rsidRPr="008D76E0">
        <w:rPr>
          <w:rFonts w:eastAsia="Calibri"/>
          <w:sz w:val="18"/>
          <w:szCs w:val="18"/>
          <w:lang w:eastAsia="en-US"/>
        </w:rPr>
        <w:t>Вид разрешенного использования: Заготовка древесины.</w:t>
      </w:r>
    </w:p>
    <w:p w:rsidR="008D76E0" w:rsidRPr="008D76E0" w:rsidRDefault="008D76E0" w:rsidP="008D76E0">
      <w:pPr>
        <w:jc w:val="both"/>
        <w:rPr>
          <w:rFonts w:eastAsia="Calibri"/>
          <w:sz w:val="18"/>
          <w:szCs w:val="18"/>
          <w:lang w:eastAsia="en-US"/>
        </w:rPr>
      </w:pPr>
      <w:r w:rsidRPr="008D76E0">
        <w:rPr>
          <w:rFonts w:eastAsia="Calibri"/>
          <w:sz w:val="18"/>
          <w:szCs w:val="18"/>
          <w:lang w:eastAsia="en-US"/>
        </w:rPr>
        <w:t xml:space="preserve">           2. Установить начальный размер годовой арендной платы земельного участка (начальная цена лота аукциона), в размере не менее полутора процентов кадастровой стоимости такого земельного участка, результаты государственной кадастровой оценки утверждены не ранее чем за пять лет до даты принятия решения о проведении аукциона (126400,00 руб.), задаток в размере 20% от начальной цены лота, величину повышения цены (шаг  аукциона) в размере 3% от начальной цены лота.</w:t>
      </w:r>
    </w:p>
    <w:p w:rsidR="008D76E0" w:rsidRPr="008D76E0" w:rsidRDefault="008D76E0" w:rsidP="008D76E0">
      <w:pPr>
        <w:jc w:val="both"/>
        <w:rPr>
          <w:rFonts w:eastAsia="Calibri"/>
          <w:sz w:val="18"/>
          <w:szCs w:val="18"/>
          <w:lang w:eastAsia="en-US"/>
        </w:rPr>
      </w:pPr>
      <w:r w:rsidRPr="008D76E0">
        <w:rPr>
          <w:rFonts w:eastAsia="Calibri"/>
          <w:sz w:val="18"/>
          <w:szCs w:val="18"/>
          <w:lang w:eastAsia="en-US"/>
        </w:rPr>
        <w:t xml:space="preserve">         3. Подготовить и опубликовать информационное извещение на официальном сайте Российской Федерации для размещения информации о проведении торгов, </w:t>
      </w:r>
      <w:hyperlink r:id="rId17" w:history="1">
        <w:r w:rsidRPr="008D76E0">
          <w:rPr>
            <w:rFonts w:eastAsia="Calibri"/>
            <w:color w:val="0000FF"/>
            <w:sz w:val="18"/>
            <w:szCs w:val="18"/>
            <w:u w:val="single"/>
            <w:lang w:val="en-US" w:eastAsia="en-US"/>
          </w:rPr>
          <w:t>www</w:t>
        </w:r>
        <w:r w:rsidRPr="008D76E0">
          <w:rPr>
            <w:rFonts w:eastAsia="Calibri"/>
            <w:color w:val="0000FF"/>
            <w:sz w:val="18"/>
            <w:szCs w:val="18"/>
            <w:u w:val="single"/>
            <w:lang w:eastAsia="en-US"/>
          </w:rPr>
          <w:t>.</w:t>
        </w:r>
        <w:r w:rsidRPr="008D76E0">
          <w:rPr>
            <w:rFonts w:eastAsia="Calibri"/>
            <w:color w:val="0000FF"/>
            <w:sz w:val="18"/>
            <w:szCs w:val="18"/>
            <w:u w:val="single"/>
            <w:lang w:val="en-US" w:eastAsia="en-US"/>
          </w:rPr>
          <w:t>torgi</w:t>
        </w:r>
        <w:r w:rsidRPr="008D76E0">
          <w:rPr>
            <w:rFonts w:eastAsia="Calibri"/>
            <w:color w:val="0000FF"/>
            <w:sz w:val="18"/>
            <w:szCs w:val="18"/>
            <w:u w:val="single"/>
            <w:lang w:eastAsia="en-US"/>
          </w:rPr>
          <w:t>.</w:t>
        </w:r>
        <w:r w:rsidRPr="008D76E0">
          <w:rPr>
            <w:rFonts w:eastAsia="Calibri"/>
            <w:color w:val="0000FF"/>
            <w:sz w:val="18"/>
            <w:szCs w:val="18"/>
            <w:u w:val="single"/>
            <w:lang w:val="en-US" w:eastAsia="en-US"/>
          </w:rPr>
          <w:t>gov</w:t>
        </w:r>
        <w:r w:rsidRPr="008D76E0">
          <w:rPr>
            <w:rFonts w:eastAsia="Calibri"/>
            <w:color w:val="0000FF"/>
            <w:sz w:val="18"/>
            <w:szCs w:val="18"/>
            <w:u w:val="single"/>
            <w:lang w:eastAsia="en-US"/>
          </w:rPr>
          <w:t>.</w:t>
        </w:r>
        <w:r w:rsidRPr="008D76E0">
          <w:rPr>
            <w:rFonts w:eastAsia="Calibri"/>
            <w:color w:val="0000FF"/>
            <w:sz w:val="18"/>
            <w:szCs w:val="18"/>
            <w:u w:val="single"/>
            <w:lang w:val="en-US" w:eastAsia="en-US"/>
          </w:rPr>
          <w:t>ru</w:t>
        </w:r>
      </w:hyperlink>
      <w:r w:rsidRPr="008D76E0">
        <w:rPr>
          <w:rFonts w:eastAsia="Calibri"/>
          <w:sz w:val="18"/>
          <w:szCs w:val="18"/>
          <w:lang w:eastAsia="en-US"/>
        </w:rPr>
        <w:t>, официальном сайте городского поселения Агириш и опубликовать в бюллетене «Вестник городского поселения Агириш.</w:t>
      </w:r>
    </w:p>
    <w:p w:rsidR="008D76E0" w:rsidRPr="008D76E0" w:rsidRDefault="008D76E0" w:rsidP="008D76E0">
      <w:pPr>
        <w:autoSpaceDE w:val="0"/>
        <w:autoSpaceDN w:val="0"/>
        <w:adjustRightInd w:val="0"/>
        <w:ind w:left="-851" w:firstLine="540"/>
        <w:jc w:val="both"/>
        <w:rPr>
          <w:rFonts w:eastAsia="Calibri"/>
          <w:sz w:val="18"/>
          <w:szCs w:val="18"/>
          <w:lang w:eastAsia="en-US"/>
        </w:rPr>
      </w:pPr>
      <w:r w:rsidRPr="008D76E0">
        <w:rPr>
          <w:rFonts w:eastAsia="Calibri"/>
          <w:sz w:val="18"/>
          <w:szCs w:val="18"/>
          <w:lang w:eastAsia="en-US"/>
        </w:rPr>
        <w:t xml:space="preserve">              4. Контроль за выполнением постановления оставляю за заместителем главы </w:t>
      </w:r>
    </w:p>
    <w:p w:rsidR="008D76E0" w:rsidRPr="008D76E0" w:rsidRDefault="008D76E0" w:rsidP="008D76E0">
      <w:pPr>
        <w:autoSpaceDE w:val="0"/>
        <w:autoSpaceDN w:val="0"/>
        <w:adjustRightInd w:val="0"/>
        <w:ind w:left="-851" w:firstLine="540"/>
        <w:jc w:val="both"/>
        <w:rPr>
          <w:rFonts w:eastAsia="Calibri"/>
          <w:sz w:val="18"/>
          <w:szCs w:val="18"/>
          <w:lang w:eastAsia="en-US"/>
        </w:rPr>
      </w:pPr>
      <w:r w:rsidRPr="008D76E0">
        <w:rPr>
          <w:rFonts w:eastAsia="Calibri"/>
          <w:sz w:val="18"/>
          <w:szCs w:val="18"/>
          <w:lang w:eastAsia="en-US"/>
        </w:rPr>
        <w:t xml:space="preserve">     городского поселения Агириш.</w:t>
      </w:r>
    </w:p>
    <w:p w:rsidR="008D76E0" w:rsidRPr="008D76E0" w:rsidRDefault="008D76E0" w:rsidP="008D76E0">
      <w:pPr>
        <w:autoSpaceDE w:val="0"/>
        <w:autoSpaceDN w:val="0"/>
        <w:adjustRightInd w:val="0"/>
        <w:ind w:left="-851"/>
        <w:jc w:val="both"/>
        <w:rPr>
          <w:rFonts w:eastAsia="Calibri"/>
          <w:sz w:val="18"/>
          <w:szCs w:val="18"/>
          <w:lang w:eastAsia="en-US"/>
        </w:rPr>
      </w:pPr>
      <w:r w:rsidRPr="008D76E0">
        <w:rPr>
          <w:rFonts w:eastAsia="Calibri"/>
          <w:sz w:val="18"/>
          <w:szCs w:val="18"/>
          <w:lang w:eastAsia="en-US"/>
        </w:rPr>
        <w:t xml:space="preserve">   </w:t>
      </w:r>
    </w:p>
    <w:p w:rsidR="008D76E0" w:rsidRPr="008D76E0" w:rsidRDefault="008D76E0" w:rsidP="008D76E0">
      <w:pPr>
        <w:autoSpaceDE w:val="0"/>
        <w:autoSpaceDN w:val="0"/>
        <w:adjustRightInd w:val="0"/>
        <w:ind w:left="-851"/>
        <w:jc w:val="both"/>
        <w:rPr>
          <w:rFonts w:eastAsia="Calibri"/>
          <w:sz w:val="18"/>
          <w:szCs w:val="18"/>
          <w:lang w:eastAsia="en-US"/>
        </w:rPr>
      </w:pPr>
    </w:p>
    <w:p w:rsidR="008D76E0" w:rsidRPr="008D76E0" w:rsidRDefault="008D76E0" w:rsidP="008D76E0">
      <w:pPr>
        <w:autoSpaceDE w:val="0"/>
        <w:autoSpaceDN w:val="0"/>
        <w:adjustRightInd w:val="0"/>
        <w:ind w:left="-851"/>
        <w:jc w:val="both"/>
        <w:rPr>
          <w:rFonts w:eastAsia="Andale Sans UI" w:cs="Tahoma"/>
          <w:kern w:val="3"/>
          <w:sz w:val="18"/>
          <w:szCs w:val="18"/>
          <w:lang w:eastAsia="ja-JP" w:bidi="fa-IR"/>
        </w:rPr>
      </w:pPr>
      <w:r w:rsidRPr="008D76E0">
        <w:rPr>
          <w:rFonts w:eastAsia="Calibri"/>
          <w:sz w:val="18"/>
          <w:szCs w:val="18"/>
          <w:lang w:eastAsia="en-US"/>
        </w:rPr>
        <w:t xml:space="preserve">                 Глава городского поселения Агириш                                                               Г.А. Крицына</w:t>
      </w:r>
      <w:r w:rsidRPr="008D76E0">
        <w:rPr>
          <w:rFonts w:eastAsia="Andale Sans UI" w:cs="Tahoma"/>
          <w:b/>
          <w:bCs/>
          <w:kern w:val="3"/>
          <w:sz w:val="18"/>
          <w:szCs w:val="18"/>
          <w:lang w:eastAsia="ja-JP" w:bidi="fa-IR"/>
        </w:rPr>
        <w:t xml:space="preserve">  </w:t>
      </w:r>
      <w:r w:rsidRPr="008D76E0">
        <w:rPr>
          <w:rFonts w:eastAsia="Andale Sans UI" w:cs="Tahoma"/>
          <w:kern w:val="3"/>
          <w:sz w:val="18"/>
          <w:szCs w:val="18"/>
          <w:lang w:eastAsia="ja-JP" w:bidi="fa-IR"/>
        </w:rPr>
        <w:t> </w:t>
      </w:r>
    </w:p>
    <w:p w:rsidR="00D1381B" w:rsidRDefault="00D1381B" w:rsidP="00024555">
      <w:pPr>
        <w:shd w:val="clear" w:color="auto" w:fill="FFFFFF"/>
        <w:rPr>
          <w:color w:val="000000"/>
          <w:sz w:val="18"/>
          <w:szCs w:val="18"/>
        </w:rPr>
      </w:pPr>
    </w:p>
    <w:p w:rsidR="008D76E0" w:rsidRDefault="008D76E0" w:rsidP="00024555">
      <w:pPr>
        <w:shd w:val="clear" w:color="auto" w:fill="FFFFFF"/>
        <w:rPr>
          <w:color w:val="000000"/>
          <w:sz w:val="18"/>
          <w:szCs w:val="18"/>
        </w:rPr>
      </w:pPr>
    </w:p>
    <w:p w:rsidR="008D76E0" w:rsidRPr="008D76E0" w:rsidRDefault="008D76E0" w:rsidP="008D76E0">
      <w:pPr>
        <w:autoSpaceDE w:val="0"/>
        <w:autoSpaceDN w:val="0"/>
        <w:adjustRightInd w:val="0"/>
        <w:jc w:val="center"/>
        <w:outlineLvl w:val="0"/>
        <w:rPr>
          <w:bCs/>
          <w:sz w:val="18"/>
          <w:szCs w:val="18"/>
        </w:rPr>
      </w:pPr>
      <w:r w:rsidRPr="008D76E0">
        <w:rPr>
          <w:bCs/>
          <w:sz w:val="18"/>
          <w:szCs w:val="18"/>
        </w:rPr>
        <w:t>Аукционная документация о проведении аукциона в электронной форме на право заключения договора аренды земельного участка</w:t>
      </w:r>
    </w:p>
    <w:p w:rsidR="008D76E0" w:rsidRPr="008D76E0" w:rsidRDefault="008D76E0" w:rsidP="008D76E0">
      <w:pPr>
        <w:autoSpaceDE w:val="0"/>
        <w:autoSpaceDN w:val="0"/>
        <w:adjustRightInd w:val="0"/>
        <w:jc w:val="center"/>
        <w:outlineLvl w:val="0"/>
        <w:rPr>
          <w:bCs/>
          <w:sz w:val="18"/>
          <w:szCs w:val="18"/>
        </w:rPr>
      </w:pPr>
    </w:p>
    <w:p w:rsidR="008D76E0" w:rsidRPr="008D76E0" w:rsidRDefault="008D76E0" w:rsidP="008D76E0">
      <w:pPr>
        <w:autoSpaceDE w:val="0"/>
        <w:autoSpaceDN w:val="0"/>
        <w:adjustRightInd w:val="0"/>
        <w:jc w:val="center"/>
        <w:outlineLvl w:val="0"/>
        <w:rPr>
          <w:bCs/>
          <w:sz w:val="18"/>
          <w:szCs w:val="18"/>
        </w:rPr>
      </w:pPr>
      <w:r w:rsidRPr="008D76E0">
        <w:rPr>
          <w:bCs/>
          <w:sz w:val="18"/>
          <w:szCs w:val="18"/>
        </w:rPr>
        <w:t>1.Общие положения</w:t>
      </w:r>
    </w:p>
    <w:p w:rsidR="008D76E0" w:rsidRPr="008D76E0" w:rsidRDefault="008D76E0" w:rsidP="008D76E0">
      <w:pPr>
        <w:autoSpaceDE w:val="0"/>
        <w:autoSpaceDN w:val="0"/>
        <w:adjustRightInd w:val="0"/>
        <w:jc w:val="center"/>
        <w:outlineLvl w:val="0"/>
        <w:rPr>
          <w:bCs/>
          <w:sz w:val="18"/>
          <w:szCs w:val="18"/>
        </w:rPr>
      </w:pPr>
    </w:p>
    <w:p w:rsidR="008D76E0" w:rsidRPr="008D76E0" w:rsidRDefault="008D76E0" w:rsidP="008D76E0">
      <w:pPr>
        <w:autoSpaceDE w:val="0"/>
        <w:autoSpaceDN w:val="0"/>
        <w:adjustRightInd w:val="0"/>
        <w:ind w:firstLine="720"/>
        <w:jc w:val="both"/>
        <w:rPr>
          <w:sz w:val="18"/>
          <w:szCs w:val="18"/>
        </w:rPr>
      </w:pPr>
      <w:r w:rsidRPr="008D76E0">
        <w:rPr>
          <w:sz w:val="18"/>
          <w:szCs w:val="18"/>
        </w:rPr>
        <w:t>1.1.Настоящая аукционная документация подготовлена в соответствии со  статьями 39.11 – 39.13 Земельного кодекса Российской Федерации, регламентом универсальной торговой платформы АО «Сбербанк – АСТ»,</w:t>
      </w:r>
      <w:r w:rsidRPr="008D76E0">
        <w:rPr>
          <w:rFonts w:eastAsia="Calibri"/>
          <w:b/>
          <w:sz w:val="18"/>
          <w:szCs w:val="18"/>
          <w:lang w:eastAsia="en-US"/>
        </w:rPr>
        <w:t xml:space="preserve"> </w:t>
      </w:r>
      <w:r w:rsidRPr="008D76E0">
        <w:rPr>
          <w:rFonts w:eastAsia="Calibri"/>
          <w:sz w:val="18"/>
          <w:szCs w:val="18"/>
          <w:lang w:eastAsia="en-US"/>
        </w:rPr>
        <w:t>Регламентом  торговой секции «Приватизация, аренда и продажа прав» универсальной торговой платформы АО «Сбербанк – АСТ».</w:t>
      </w:r>
    </w:p>
    <w:p w:rsidR="008D76E0" w:rsidRPr="008D76E0" w:rsidRDefault="008D76E0" w:rsidP="008D76E0">
      <w:pPr>
        <w:autoSpaceDE w:val="0"/>
        <w:autoSpaceDN w:val="0"/>
        <w:adjustRightInd w:val="0"/>
        <w:ind w:firstLine="720"/>
        <w:jc w:val="both"/>
        <w:rPr>
          <w:sz w:val="18"/>
          <w:szCs w:val="18"/>
        </w:rPr>
      </w:pPr>
      <w:r w:rsidRPr="008D76E0">
        <w:rPr>
          <w:sz w:val="18"/>
          <w:szCs w:val="18"/>
        </w:rPr>
        <w:t>1.2.Аукционная документация определяет порядок и условия проведения аукциона в электронной форме на право заключения договора аренды земельного участка.</w:t>
      </w:r>
    </w:p>
    <w:p w:rsidR="008D76E0" w:rsidRPr="008D76E0" w:rsidRDefault="008D76E0" w:rsidP="008D76E0">
      <w:pPr>
        <w:autoSpaceDE w:val="0"/>
        <w:autoSpaceDN w:val="0"/>
        <w:adjustRightInd w:val="0"/>
        <w:ind w:firstLine="720"/>
        <w:jc w:val="both"/>
        <w:rPr>
          <w:sz w:val="18"/>
          <w:szCs w:val="18"/>
        </w:rPr>
      </w:pPr>
      <w:r w:rsidRPr="008D76E0">
        <w:rPr>
          <w:sz w:val="18"/>
          <w:szCs w:val="18"/>
        </w:rPr>
        <w:t>1.3.В качестве организатора аукциона выступает Департамент муниципальной собственности администрации Советского района.</w:t>
      </w:r>
    </w:p>
    <w:p w:rsidR="008D76E0" w:rsidRPr="008D76E0" w:rsidRDefault="008D76E0" w:rsidP="008D76E0">
      <w:pPr>
        <w:autoSpaceDE w:val="0"/>
        <w:autoSpaceDN w:val="0"/>
        <w:adjustRightInd w:val="0"/>
        <w:ind w:firstLine="720"/>
        <w:jc w:val="both"/>
        <w:rPr>
          <w:sz w:val="18"/>
          <w:szCs w:val="18"/>
        </w:rPr>
      </w:pPr>
      <w:r w:rsidRPr="008D76E0">
        <w:rPr>
          <w:sz w:val="18"/>
          <w:szCs w:val="18"/>
        </w:rPr>
        <w:t>В качестве оператора электронной площадки выступает универсальная торговая платформа.</w:t>
      </w:r>
    </w:p>
    <w:p w:rsidR="008D76E0" w:rsidRPr="008D76E0" w:rsidRDefault="008D76E0" w:rsidP="008D76E0">
      <w:pPr>
        <w:suppressAutoHyphens/>
        <w:ind w:firstLine="708"/>
        <w:jc w:val="both"/>
        <w:rPr>
          <w:sz w:val="18"/>
          <w:szCs w:val="18"/>
          <w:lang w:eastAsia="zh-CN"/>
        </w:rPr>
      </w:pPr>
      <w:r w:rsidRPr="008D76E0">
        <w:rPr>
          <w:bCs/>
          <w:sz w:val="18"/>
          <w:szCs w:val="18"/>
          <w:lang w:eastAsia="zh-CN"/>
        </w:rPr>
        <w:t xml:space="preserve">1.4.Настоящая аукционная документация является неотъемлемой частью извещения о проведении аукциона в электронной форме на право заключения договора аренды земельного участка, размещаемого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8" w:history="1">
        <w:r w:rsidRPr="008D76E0">
          <w:rPr>
            <w:bCs/>
            <w:color w:val="0000FF"/>
            <w:sz w:val="18"/>
            <w:szCs w:val="18"/>
            <w:u w:val="single"/>
            <w:lang w:val="en-US" w:eastAsia="zh-CN"/>
          </w:rPr>
          <w:t>www</w:t>
        </w:r>
        <w:r w:rsidRPr="008D76E0">
          <w:rPr>
            <w:bCs/>
            <w:color w:val="0000FF"/>
            <w:sz w:val="18"/>
            <w:szCs w:val="18"/>
            <w:u w:val="single"/>
            <w:lang w:eastAsia="zh-CN"/>
          </w:rPr>
          <w:t>.</w:t>
        </w:r>
        <w:r w:rsidRPr="008D76E0">
          <w:rPr>
            <w:bCs/>
            <w:color w:val="0000FF"/>
            <w:sz w:val="18"/>
            <w:szCs w:val="18"/>
            <w:u w:val="single"/>
            <w:lang w:val="en-US" w:eastAsia="zh-CN"/>
          </w:rPr>
          <w:t>torgi</w:t>
        </w:r>
        <w:r w:rsidRPr="008D76E0">
          <w:rPr>
            <w:bCs/>
            <w:color w:val="0000FF"/>
            <w:sz w:val="18"/>
            <w:szCs w:val="18"/>
            <w:u w:val="single"/>
            <w:lang w:eastAsia="zh-CN"/>
          </w:rPr>
          <w:t>.</w:t>
        </w:r>
        <w:r w:rsidRPr="008D76E0">
          <w:rPr>
            <w:bCs/>
            <w:color w:val="0000FF"/>
            <w:sz w:val="18"/>
            <w:szCs w:val="18"/>
            <w:u w:val="single"/>
            <w:lang w:val="en-US" w:eastAsia="zh-CN"/>
          </w:rPr>
          <w:t>gov</w:t>
        </w:r>
        <w:r w:rsidRPr="008D76E0">
          <w:rPr>
            <w:bCs/>
            <w:color w:val="0000FF"/>
            <w:sz w:val="18"/>
            <w:szCs w:val="18"/>
            <w:u w:val="single"/>
            <w:lang w:eastAsia="zh-CN"/>
          </w:rPr>
          <w:t>.</w:t>
        </w:r>
        <w:r w:rsidRPr="008D76E0">
          <w:rPr>
            <w:bCs/>
            <w:color w:val="0000FF"/>
            <w:sz w:val="18"/>
            <w:szCs w:val="18"/>
            <w:u w:val="single"/>
            <w:lang w:val="en-US" w:eastAsia="zh-CN"/>
          </w:rPr>
          <w:t>ru</w:t>
        </w:r>
      </w:hyperlink>
      <w:r w:rsidRPr="008D76E0">
        <w:rPr>
          <w:bCs/>
          <w:sz w:val="18"/>
          <w:szCs w:val="18"/>
          <w:u w:val="single"/>
          <w:lang w:eastAsia="zh-CN"/>
        </w:rPr>
        <w:t xml:space="preserve"> </w:t>
      </w:r>
      <w:r w:rsidRPr="008D76E0">
        <w:rPr>
          <w:bCs/>
          <w:sz w:val="18"/>
          <w:szCs w:val="18"/>
          <w:lang w:eastAsia="zh-CN"/>
        </w:rPr>
        <w:t>(ГИС Торги), на официальном сайте администрации Советского района в сети Интернет https:// sovrnhmao.ru,</w:t>
      </w:r>
      <w:r w:rsidRPr="008D76E0">
        <w:rPr>
          <w:sz w:val="18"/>
          <w:szCs w:val="18"/>
          <w:lang w:eastAsia="zh-CN"/>
        </w:rPr>
        <w:t xml:space="preserve"> на электронной площадке АО «Сбербанк – АСТ», размещенной на сайте: </w:t>
      </w:r>
      <w:hyperlink r:id="rId19" w:history="1">
        <w:r w:rsidRPr="008D76E0">
          <w:rPr>
            <w:color w:val="0000FF"/>
            <w:sz w:val="18"/>
            <w:szCs w:val="18"/>
            <w:u w:val="single"/>
            <w:lang w:val="en-US" w:eastAsia="zh-CN"/>
          </w:rPr>
          <w:t>http</w:t>
        </w:r>
        <w:r w:rsidRPr="008D76E0">
          <w:rPr>
            <w:color w:val="0000FF"/>
            <w:sz w:val="18"/>
            <w:szCs w:val="18"/>
            <w:u w:val="single"/>
            <w:lang w:eastAsia="zh-CN"/>
          </w:rPr>
          <w:t>://</w:t>
        </w:r>
        <w:r w:rsidRPr="008D76E0">
          <w:rPr>
            <w:color w:val="0000FF"/>
            <w:sz w:val="18"/>
            <w:szCs w:val="18"/>
            <w:u w:val="single"/>
            <w:lang w:val="en-US" w:eastAsia="zh-CN"/>
          </w:rPr>
          <w:t>utp</w:t>
        </w:r>
        <w:r w:rsidRPr="008D76E0">
          <w:rPr>
            <w:color w:val="0000FF"/>
            <w:sz w:val="18"/>
            <w:szCs w:val="18"/>
            <w:u w:val="single"/>
            <w:lang w:eastAsia="zh-CN"/>
          </w:rPr>
          <w:t>.</w:t>
        </w:r>
        <w:r w:rsidRPr="008D76E0">
          <w:rPr>
            <w:color w:val="0000FF"/>
            <w:sz w:val="18"/>
            <w:szCs w:val="18"/>
            <w:u w:val="single"/>
            <w:lang w:val="en-US" w:eastAsia="zh-CN"/>
          </w:rPr>
          <w:t>sberbank</w:t>
        </w:r>
        <w:r w:rsidRPr="008D76E0">
          <w:rPr>
            <w:color w:val="0000FF"/>
            <w:sz w:val="18"/>
            <w:szCs w:val="18"/>
            <w:u w:val="single"/>
            <w:lang w:eastAsia="zh-CN"/>
          </w:rPr>
          <w:t>-</w:t>
        </w:r>
        <w:r w:rsidRPr="008D76E0">
          <w:rPr>
            <w:color w:val="0000FF"/>
            <w:sz w:val="18"/>
            <w:szCs w:val="18"/>
            <w:u w:val="single"/>
            <w:lang w:val="en-US" w:eastAsia="zh-CN"/>
          </w:rPr>
          <w:t>ast</w:t>
        </w:r>
        <w:r w:rsidRPr="008D76E0">
          <w:rPr>
            <w:color w:val="0000FF"/>
            <w:sz w:val="18"/>
            <w:szCs w:val="18"/>
            <w:u w:val="single"/>
            <w:lang w:eastAsia="zh-CN"/>
          </w:rPr>
          <w:t>.</w:t>
        </w:r>
        <w:r w:rsidRPr="008D76E0">
          <w:rPr>
            <w:color w:val="0000FF"/>
            <w:sz w:val="18"/>
            <w:szCs w:val="18"/>
            <w:u w:val="single"/>
            <w:lang w:val="en-US" w:eastAsia="zh-CN"/>
          </w:rPr>
          <w:t>ru</w:t>
        </w:r>
      </w:hyperlink>
      <w:r w:rsidRPr="008D76E0">
        <w:rPr>
          <w:sz w:val="18"/>
          <w:szCs w:val="18"/>
          <w:lang w:eastAsia="zh-CN"/>
        </w:rPr>
        <w:t xml:space="preserve">. </w:t>
      </w:r>
    </w:p>
    <w:p w:rsidR="008D76E0" w:rsidRPr="008D76E0" w:rsidRDefault="008D76E0" w:rsidP="008D76E0">
      <w:pPr>
        <w:suppressAutoHyphens/>
        <w:ind w:firstLine="708"/>
        <w:jc w:val="both"/>
        <w:rPr>
          <w:sz w:val="18"/>
          <w:szCs w:val="18"/>
          <w:lang w:eastAsia="zh-CN"/>
        </w:rPr>
      </w:pPr>
      <w:r w:rsidRPr="008D76E0">
        <w:rPr>
          <w:bCs/>
          <w:sz w:val="18"/>
          <w:szCs w:val="18"/>
          <w:lang w:eastAsia="zh-CN"/>
        </w:rPr>
        <w:t>Подавая заявку на участие в аукционе в электронной форме заявитель на участие в аукционе в электронной форме подтверждает, что он располагает данными об Организаторе аукциона, предмете аукциона, начальной цене предмета аукциона, величине начальной цены предмета аукциона, «шаге аукциона», дате, времени, месте проведения аукциона, порядке его проведения, в том числе о порядке оформления участия в аукционе, порядке определения Победителя, о порядке заключения договора аренды земельного участка, последствиях уклонения или отказа от подписания протокола о результатах аукциона, а также договора аренды земельного участка.</w:t>
      </w:r>
    </w:p>
    <w:p w:rsidR="008D76E0" w:rsidRPr="008D76E0" w:rsidRDefault="008D76E0" w:rsidP="008D76E0">
      <w:pPr>
        <w:suppressAutoHyphens/>
        <w:ind w:firstLine="708"/>
        <w:jc w:val="both"/>
        <w:rPr>
          <w:sz w:val="18"/>
          <w:szCs w:val="18"/>
          <w:lang w:eastAsia="zh-CN"/>
        </w:rPr>
      </w:pPr>
      <w:r w:rsidRPr="008D76E0">
        <w:rPr>
          <w:bCs/>
          <w:sz w:val="18"/>
          <w:szCs w:val="18"/>
          <w:lang w:eastAsia="zh-CN"/>
        </w:rPr>
        <w:t>Подавая Заявку Заявитель обязуется соблюдать условия его проведения, содержащиеся в аукционной документации.</w:t>
      </w:r>
    </w:p>
    <w:p w:rsidR="008D76E0" w:rsidRPr="008D76E0" w:rsidRDefault="008D76E0" w:rsidP="008D76E0">
      <w:pPr>
        <w:suppressAutoHyphens/>
        <w:ind w:firstLine="708"/>
        <w:jc w:val="both"/>
        <w:rPr>
          <w:sz w:val="18"/>
          <w:szCs w:val="18"/>
          <w:lang w:eastAsia="zh-CN"/>
        </w:rPr>
      </w:pPr>
      <w:r w:rsidRPr="008D76E0">
        <w:rPr>
          <w:bCs/>
          <w:sz w:val="18"/>
          <w:szCs w:val="18"/>
          <w:lang w:eastAsia="zh-CN"/>
        </w:rPr>
        <w:t>Заявитель согласен на участие в аукционе в электронной форме на указанных в аукционной документации условиях.</w:t>
      </w:r>
    </w:p>
    <w:p w:rsidR="008D76E0" w:rsidRPr="008D76E0" w:rsidRDefault="008D76E0" w:rsidP="008D76E0">
      <w:pPr>
        <w:suppressAutoHyphens/>
        <w:ind w:firstLine="708"/>
        <w:jc w:val="both"/>
        <w:rPr>
          <w:bCs/>
          <w:sz w:val="18"/>
          <w:szCs w:val="18"/>
          <w:lang w:eastAsia="zh-CN"/>
        </w:rPr>
      </w:pPr>
    </w:p>
    <w:p w:rsidR="008D76E0" w:rsidRPr="008D76E0" w:rsidRDefault="008D76E0" w:rsidP="008D76E0">
      <w:pPr>
        <w:suppressAutoHyphens/>
        <w:ind w:firstLine="708"/>
        <w:jc w:val="both"/>
        <w:rPr>
          <w:sz w:val="18"/>
          <w:szCs w:val="18"/>
          <w:lang w:eastAsia="zh-CN"/>
        </w:rPr>
      </w:pPr>
      <w:r w:rsidRPr="008D76E0">
        <w:rPr>
          <w:bCs/>
          <w:sz w:val="18"/>
          <w:szCs w:val="18"/>
          <w:lang w:eastAsia="zh-CN"/>
        </w:rPr>
        <w:t xml:space="preserve">                 2.Требования к Заявителям аукциона в электронной форме</w:t>
      </w:r>
    </w:p>
    <w:p w:rsidR="008D76E0" w:rsidRPr="008D76E0" w:rsidRDefault="008D76E0" w:rsidP="008D76E0">
      <w:pPr>
        <w:suppressAutoHyphens/>
        <w:ind w:firstLine="708"/>
        <w:jc w:val="both"/>
        <w:rPr>
          <w:b/>
          <w:bCs/>
          <w:sz w:val="18"/>
          <w:szCs w:val="18"/>
          <w:lang w:eastAsia="zh-CN"/>
        </w:rPr>
      </w:pPr>
    </w:p>
    <w:p w:rsidR="008D76E0" w:rsidRPr="008D76E0" w:rsidRDefault="008D76E0" w:rsidP="008D76E0">
      <w:pPr>
        <w:suppressAutoHyphens/>
        <w:ind w:firstLine="708"/>
        <w:jc w:val="both"/>
        <w:rPr>
          <w:sz w:val="18"/>
          <w:szCs w:val="18"/>
          <w:lang w:eastAsia="zh-CN"/>
        </w:rPr>
      </w:pPr>
      <w:r w:rsidRPr="008D76E0">
        <w:rPr>
          <w:bCs/>
          <w:sz w:val="18"/>
          <w:szCs w:val="18"/>
          <w:lang w:eastAsia="zh-CN"/>
        </w:rPr>
        <w:t xml:space="preserve">2.1.Заявителем может быть </w:t>
      </w:r>
      <w:r w:rsidRPr="008D76E0">
        <w:rPr>
          <w:sz w:val="18"/>
          <w:szCs w:val="18"/>
          <w:lang w:eastAsia="zh-CN"/>
        </w:rPr>
        <w:t xml:space="preserve"> любое юридическое лицо независимо от организационно-правовой формы, формы собственности, физическое лицо, в том числе индивидуальный предприниматель, претендующие на заключение договора аренды земельного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«Сбербанк-АСТ» (далее –электронная  площадка) по адресу: </w:t>
      </w:r>
      <w:hyperlink r:id="rId20" w:history="1">
        <w:r w:rsidRPr="008D76E0">
          <w:rPr>
            <w:color w:val="0000FF"/>
            <w:sz w:val="18"/>
            <w:szCs w:val="18"/>
            <w:u w:val="single"/>
            <w:lang w:val="en-US" w:eastAsia="zh-CN"/>
          </w:rPr>
          <w:t>http</w:t>
        </w:r>
        <w:r w:rsidRPr="008D76E0">
          <w:rPr>
            <w:color w:val="0000FF"/>
            <w:sz w:val="18"/>
            <w:szCs w:val="18"/>
            <w:u w:val="single"/>
            <w:lang w:eastAsia="zh-CN"/>
          </w:rPr>
          <w:t>://</w:t>
        </w:r>
        <w:r w:rsidRPr="008D76E0">
          <w:rPr>
            <w:color w:val="0000FF"/>
            <w:sz w:val="18"/>
            <w:szCs w:val="18"/>
            <w:u w:val="single"/>
            <w:lang w:val="en-US" w:eastAsia="zh-CN"/>
          </w:rPr>
          <w:t>utp</w:t>
        </w:r>
        <w:r w:rsidRPr="008D76E0">
          <w:rPr>
            <w:color w:val="0000FF"/>
            <w:sz w:val="18"/>
            <w:szCs w:val="18"/>
            <w:u w:val="single"/>
            <w:lang w:eastAsia="zh-CN"/>
          </w:rPr>
          <w:t>.</w:t>
        </w:r>
        <w:r w:rsidRPr="008D76E0">
          <w:rPr>
            <w:color w:val="0000FF"/>
            <w:sz w:val="18"/>
            <w:szCs w:val="18"/>
            <w:u w:val="single"/>
            <w:lang w:val="en-US" w:eastAsia="zh-CN"/>
          </w:rPr>
          <w:t>sberbank</w:t>
        </w:r>
        <w:r w:rsidRPr="008D76E0">
          <w:rPr>
            <w:color w:val="0000FF"/>
            <w:sz w:val="18"/>
            <w:szCs w:val="18"/>
            <w:u w:val="single"/>
            <w:lang w:eastAsia="zh-CN"/>
          </w:rPr>
          <w:t>-</w:t>
        </w:r>
        <w:r w:rsidRPr="008D76E0">
          <w:rPr>
            <w:color w:val="0000FF"/>
            <w:sz w:val="18"/>
            <w:szCs w:val="18"/>
            <w:u w:val="single"/>
            <w:lang w:val="en-US" w:eastAsia="zh-CN"/>
          </w:rPr>
          <w:t>ast</w:t>
        </w:r>
        <w:r w:rsidRPr="008D76E0">
          <w:rPr>
            <w:color w:val="0000FF"/>
            <w:sz w:val="18"/>
            <w:szCs w:val="18"/>
            <w:u w:val="single"/>
            <w:lang w:eastAsia="zh-CN"/>
          </w:rPr>
          <w:t>.</w:t>
        </w:r>
        <w:r w:rsidRPr="008D76E0">
          <w:rPr>
            <w:color w:val="0000FF"/>
            <w:sz w:val="18"/>
            <w:szCs w:val="18"/>
            <w:u w:val="single"/>
            <w:lang w:val="en-US" w:eastAsia="zh-CN"/>
          </w:rPr>
          <w:t>ru</w:t>
        </w:r>
      </w:hyperlink>
      <w:r w:rsidRPr="008D76E0">
        <w:rPr>
          <w:sz w:val="18"/>
          <w:szCs w:val="18"/>
          <w:lang w:eastAsia="zh-CN"/>
        </w:rPr>
        <w:t>, в соответствии с Регламентом.</w:t>
      </w:r>
    </w:p>
    <w:p w:rsidR="008D76E0" w:rsidRPr="008D76E0" w:rsidRDefault="008D76E0" w:rsidP="008D76E0">
      <w:pPr>
        <w:suppressAutoHyphens/>
        <w:ind w:firstLine="708"/>
        <w:jc w:val="both"/>
        <w:rPr>
          <w:sz w:val="18"/>
          <w:szCs w:val="18"/>
          <w:lang w:eastAsia="zh-CN"/>
        </w:rPr>
      </w:pPr>
    </w:p>
    <w:p w:rsidR="008D76E0" w:rsidRPr="008D76E0" w:rsidRDefault="008D76E0" w:rsidP="008D76E0">
      <w:pPr>
        <w:suppressAutoHyphens/>
        <w:ind w:firstLine="708"/>
        <w:jc w:val="center"/>
        <w:rPr>
          <w:sz w:val="18"/>
          <w:szCs w:val="18"/>
          <w:lang w:eastAsia="zh-CN"/>
        </w:rPr>
      </w:pPr>
      <w:r w:rsidRPr="008D76E0">
        <w:rPr>
          <w:sz w:val="18"/>
          <w:szCs w:val="18"/>
          <w:lang w:eastAsia="zh-CN"/>
        </w:rPr>
        <w:t>3.Исчерпывающий перечень представляемых Заявителем документов                                                                                                   и   требования к их оформлению</w:t>
      </w:r>
    </w:p>
    <w:p w:rsidR="008D76E0" w:rsidRPr="008D76E0" w:rsidRDefault="008D76E0" w:rsidP="008D76E0">
      <w:pPr>
        <w:autoSpaceDE w:val="0"/>
        <w:autoSpaceDN w:val="0"/>
        <w:adjustRightInd w:val="0"/>
        <w:ind w:firstLine="720"/>
        <w:jc w:val="both"/>
        <w:rPr>
          <w:sz w:val="18"/>
          <w:szCs w:val="18"/>
        </w:rPr>
      </w:pPr>
    </w:p>
    <w:p w:rsidR="008D76E0" w:rsidRPr="008D76E0" w:rsidRDefault="008D76E0" w:rsidP="008D76E0">
      <w:pPr>
        <w:suppressAutoHyphens/>
        <w:ind w:firstLine="708"/>
        <w:jc w:val="both"/>
        <w:rPr>
          <w:sz w:val="18"/>
          <w:szCs w:val="18"/>
          <w:lang w:eastAsia="zh-CN"/>
        </w:rPr>
      </w:pPr>
      <w:r w:rsidRPr="008D76E0">
        <w:rPr>
          <w:sz w:val="18"/>
          <w:szCs w:val="18"/>
          <w:lang w:eastAsia="zh-CN"/>
        </w:rPr>
        <w:t>3.1.Для участия в аукционе необходимо зарегистрироваться на электронной площадке и внести задаток в соответствии с настоящей аукционной документацией.</w:t>
      </w:r>
    </w:p>
    <w:p w:rsidR="008D76E0" w:rsidRPr="008D76E0" w:rsidRDefault="008D76E0" w:rsidP="008D76E0">
      <w:pPr>
        <w:ind w:firstLine="709"/>
        <w:jc w:val="both"/>
        <w:rPr>
          <w:bCs/>
          <w:sz w:val="18"/>
          <w:szCs w:val="18"/>
        </w:rPr>
      </w:pPr>
      <w:r w:rsidRPr="008D76E0">
        <w:rPr>
          <w:rFonts w:eastAsia="Calibri"/>
          <w:sz w:val="18"/>
          <w:szCs w:val="18"/>
          <w:lang w:eastAsia="en-US"/>
        </w:rPr>
        <w:t>3.2.</w:t>
      </w:r>
      <w:r w:rsidRPr="008D76E0">
        <w:rPr>
          <w:bCs/>
          <w:sz w:val="18"/>
          <w:szCs w:val="18"/>
        </w:rPr>
        <w:t>Подача заявки на участие в аукционе в электронной форме осуществляется только посредствам интерфейса универсальной торговой платформы АО «Сбербанк – АСТ» торговой секции «Приватизация, аренда и продажа прав» из личного кабинета претендента.</w:t>
      </w:r>
    </w:p>
    <w:p w:rsidR="008D76E0" w:rsidRPr="008D76E0" w:rsidRDefault="008D76E0" w:rsidP="008D76E0">
      <w:pPr>
        <w:suppressAutoHyphens/>
        <w:ind w:firstLine="708"/>
        <w:jc w:val="both"/>
        <w:rPr>
          <w:sz w:val="18"/>
          <w:szCs w:val="18"/>
          <w:lang w:eastAsia="zh-CN"/>
        </w:rPr>
      </w:pPr>
      <w:r w:rsidRPr="008D76E0">
        <w:rPr>
          <w:sz w:val="18"/>
          <w:szCs w:val="18"/>
          <w:lang w:eastAsia="zh-CN"/>
        </w:rPr>
        <w:t xml:space="preserve">Инструкция по работе в торговой секции «Приватизация, аренда и продажа прав» универсальной торговой платформы АО «Сбербанк – АСТ» размещена по адресу: </w:t>
      </w:r>
      <w:hyperlink r:id="rId21" w:history="1">
        <w:r w:rsidRPr="008D76E0">
          <w:rPr>
            <w:color w:val="0000FF"/>
            <w:sz w:val="18"/>
            <w:szCs w:val="18"/>
            <w:u w:val="single"/>
            <w:lang w:eastAsia="zh-CN"/>
          </w:rPr>
          <w:t>https://utp.sberbank-ast.ru/AP/Notice/652/Instructions</w:t>
        </w:r>
      </w:hyperlink>
      <w:r w:rsidRPr="008D76E0">
        <w:rPr>
          <w:sz w:val="18"/>
          <w:szCs w:val="18"/>
          <w:lang w:eastAsia="zh-CN"/>
        </w:rPr>
        <w:t>.</w:t>
      </w:r>
    </w:p>
    <w:p w:rsidR="008D76E0" w:rsidRPr="008D76E0" w:rsidRDefault="008D76E0" w:rsidP="008D76E0">
      <w:pPr>
        <w:suppressAutoHyphens/>
        <w:ind w:firstLine="708"/>
        <w:jc w:val="both"/>
        <w:rPr>
          <w:sz w:val="18"/>
          <w:szCs w:val="18"/>
          <w:lang w:eastAsia="zh-CN"/>
        </w:rPr>
      </w:pPr>
      <w:r w:rsidRPr="008D76E0">
        <w:rPr>
          <w:rFonts w:eastAsia="Calibri"/>
          <w:sz w:val="18"/>
          <w:szCs w:val="18"/>
          <w:lang w:eastAsia="en-US"/>
        </w:rPr>
        <w:t>3.2.Заявка и иные представленные одновременно с ней документы подаются в форме электронных документов</w:t>
      </w:r>
      <w:r w:rsidRPr="008D76E0">
        <w:rPr>
          <w:sz w:val="18"/>
          <w:szCs w:val="18"/>
        </w:rPr>
        <w:t xml:space="preserve"> либо в виде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том числе подписи заявителя, заверенной печатью (при наличии), заверенных ЭП заявителя, либо лица, имеющего право действовать от имени Заявителя. </w:t>
      </w:r>
    </w:p>
    <w:p w:rsidR="008D76E0" w:rsidRPr="008D76E0" w:rsidRDefault="008D76E0" w:rsidP="008D76E0">
      <w:pPr>
        <w:suppressAutoHyphens/>
        <w:ind w:firstLine="708"/>
        <w:jc w:val="both"/>
        <w:rPr>
          <w:sz w:val="18"/>
          <w:szCs w:val="18"/>
          <w:lang w:eastAsia="zh-CN"/>
        </w:rPr>
      </w:pPr>
      <w:r w:rsidRPr="008D76E0">
        <w:rPr>
          <w:sz w:val="18"/>
          <w:szCs w:val="18"/>
          <w:lang w:eastAsia="zh-CN"/>
        </w:rPr>
        <w:t>3.3.Перечень документов, подаваемых заявителями для участия в аукционе:</w:t>
      </w:r>
    </w:p>
    <w:p w:rsidR="008D76E0" w:rsidRPr="008D76E0" w:rsidRDefault="008D76E0" w:rsidP="008D76E0">
      <w:pPr>
        <w:tabs>
          <w:tab w:val="left" w:pos="851"/>
          <w:tab w:val="left" w:pos="993"/>
        </w:tabs>
        <w:autoSpaceDE w:val="0"/>
        <w:autoSpaceDN w:val="0"/>
        <w:adjustRightInd w:val="0"/>
        <w:ind w:firstLine="709"/>
        <w:contextualSpacing/>
        <w:jc w:val="both"/>
        <w:rPr>
          <w:sz w:val="18"/>
          <w:szCs w:val="18"/>
        </w:rPr>
      </w:pPr>
      <w:r w:rsidRPr="008D76E0">
        <w:rPr>
          <w:sz w:val="18"/>
          <w:szCs w:val="18"/>
        </w:rPr>
        <w:t>-заявка на участие в аукционе по установленной форме с указанием банковских реквизитов счета для возврата задатка;</w:t>
      </w:r>
    </w:p>
    <w:p w:rsidR="008D76E0" w:rsidRPr="008D76E0" w:rsidRDefault="008D76E0" w:rsidP="008D76E0">
      <w:pPr>
        <w:tabs>
          <w:tab w:val="left" w:pos="851"/>
          <w:tab w:val="left" w:pos="993"/>
        </w:tabs>
        <w:autoSpaceDE w:val="0"/>
        <w:autoSpaceDN w:val="0"/>
        <w:adjustRightInd w:val="0"/>
        <w:ind w:firstLine="709"/>
        <w:contextualSpacing/>
        <w:jc w:val="both"/>
        <w:rPr>
          <w:sz w:val="18"/>
          <w:szCs w:val="18"/>
        </w:rPr>
      </w:pPr>
      <w:r w:rsidRPr="008D76E0">
        <w:rPr>
          <w:sz w:val="18"/>
          <w:szCs w:val="18"/>
        </w:rPr>
        <w:t>-копии документов, удостоверяющих личность (для граждан);</w:t>
      </w:r>
    </w:p>
    <w:p w:rsidR="008D76E0" w:rsidRPr="008D76E0" w:rsidRDefault="008D76E0" w:rsidP="008D76E0">
      <w:pPr>
        <w:tabs>
          <w:tab w:val="left" w:pos="851"/>
          <w:tab w:val="left" w:pos="993"/>
        </w:tabs>
        <w:autoSpaceDE w:val="0"/>
        <w:autoSpaceDN w:val="0"/>
        <w:adjustRightInd w:val="0"/>
        <w:ind w:firstLine="709"/>
        <w:contextualSpacing/>
        <w:jc w:val="both"/>
        <w:rPr>
          <w:sz w:val="18"/>
          <w:szCs w:val="18"/>
        </w:rPr>
      </w:pPr>
      <w:r w:rsidRPr="008D76E0">
        <w:rPr>
          <w:sz w:val="18"/>
          <w:szCs w:val="18"/>
        </w:rPr>
        <w:t xml:space="preserve">-надлежащим образом заверенный перевод на русский язык документов </w:t>
      </w:r>
      <w:r w:rsidRPr="008D76E0">
        <w:rPr>
          <w:sz w:val="18"/>
          <w:szCs w:val="18"/>
        </w:rPr>
        <w:b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D76E0" w:rsidRPr="008D76E0" w:rsidRDefault="008D76E0" w:rsidP="008D76E0">
      <w:pPr>
        <w:tabs>
          <w:tab w:val="left" w:pos="851"/>
          <w:tab w:val="left" w:pos="993"/>
        </w:tabs>
        <w:autoSpaceDE w:val="0"/>
        <w:autoSpaceDN w:val="0"/>
        <w:adjustRightInd w:val="0"/>
        <w:ind w:firstLine="709"/>
        <w:contextualSpacing/>
        <w:jc w:val="both"/>
        <w:rPr>
          <w:sz w:val="18"/>
          <w:szCs w:val="18"/>
        </w:rPr>
      </w:pPr>
      <w:r w:rsidRPr="008D76E0">
        <w:rPr>
          <w:sz w:val="18"/>
          <w:szCs w:val="18"/>
        </w:rPr>
        <w:t>-документы, подтверждающие внесение задатка.</w:t>
      </w:r>
    </w:p>
    <w:p w:rsidR="008D76E0" w:rsidRPr="008D76E0" w:rsidRDefault="008D76E0" w:rsidP="008D76E0">
      <w:pPr>
        <w:suppressAutoHyphens/>
        <w:ind w:firstLine="708"/>
        <w:jc w:val="both"/>
        <w:rPr>
          <w:sz w:val="18"/>
          <w:szCs w:val="18"/>
          <w:lang w:eastAsia="zh-CN"/>
        </w:rPr>
      </w:pPr>
      <w:r w:rsidRPr="008D76E0">
        <w:rPr>
          <w:sz w:val="18"/>
          <w:szCs w:val="18"/>
          <w:lang w:eastAsia="zh-CN"/>
        </w:rPr>
        <w:t>В случае подачи заявки представителем заявителя предъявляется доверенность, нотариально удостоверенная. В случае если доверенность на осуществление действий от имени заявителя подписана лицом, уполномоченным руководителем юридического лица, заявка должна содержать также документ, подтверждающий полномочия этого лица и копию паспорта уполномоченного лица.</w:t>
      </w:r>
    </w:p>
    <w:p w:rsidR="008D76E0" w:rsidRPr="008D76E0" w:rsidRDefault="008D76E0" w:rsidP="008D76E0">
      <w:pPr>
        <w:suppressAutoHyphens/>
        <w:ind w:firstLine="708"/>
        <w:jc w:val="both"/>
        <w:rPr>
          <w:sz w:val="18"/>
          <w:szCs w:val="18"/>
          <w:lang w:eastAsia="zh-CN"/>
        </w:rPr>
      </w:pPr>
      <w:r w:rsidRPr="008D76E0">
        <w:rPr>
          <w:sz w:val="18"/>
          <w:szCs w:val="18"/>
          <w:lang w:eastAsia="zh-CN"/>
        </w:rPr>
        <w:t>В доверенности на осуществление действий от имени заявителя, указываются полномочия для участия в аукционе, а именно:</w:t>
      </w:r>
    </w:p>
    <w:p w:rsidR="008D76E0" w:rsidRPr="008D76E0" w:rsidRDefault="008D76E0" w:rsidP="008D76E0">
      <w:pPr>
        <w:suppressAutoHyphens/>
        <w:ind w:firstLine="708"/>
        <w:jc w:val="both"/>
        <w:rPr>
          <w:sz w:val="18"/>
          <w:szCs w:val="18"/>
          <w:lang w:eastAsia="zh-CN"/>
        </w:rPr>
      </w:pPr>
      <w:r w:rsidRPr="008D76E0">
        <w:rPr>
          <w:sz w:val="18"/>
          <w:szCs w:val="18"/>
          <w:lang w:eastAsia="zh-CN"/>
        </w:rPr>
        <w:t>подписывать заявки на участие в аукционе в электронной форме;</w:t>
      </w:r>
    </w:p>
    <w:p w:rsidR="008D76E0" w:rsidRPr="008D76E0" w:rsidRDefault="008D76E0" w:rsidP="008D76E0">
      <w:pPr>
        <w:suppressAutoHyphens/>
        <w:ind w:firstLine="708"/>
        <w:jc w:val="both"/>
        <w:rPr>
          <w:sz w:val="18"/>
          <w:szCs w:val="18"/>
          <w:lang w:eastAsia="zh-CN"/>
        </w:rPr>
      </w:pPr>
      <w:r w:rsidRPr="008D76E0">
        <w:rPr>
          <w:sz w:val="18"/>
          <w:szCs w:val="18"/>
          <w:lang w:eastAsia="zh-CN"/>
        </w:rPr>
        <w:t>делать предложения по цене в день проведения аукциона;</w:t>
      </w:r>
    </w:p>
    <w:p w:rsidR="008D76E0" w:rsidRPr="008D76E0" w:rsidRDefault="008D76E0" w:rsidP="008D76E0">
      <w:pPr>
        <w:suppressAutoHyphens/>
        <w:ind w:firstLine="708"/>
        <w:jc w:val="both"/>
        <w:rPr>
          <w:sz w:val="18"/>
          <w:szCs w:val="18"/>
          <w:lang w:eastAsia="zh-CN"/>
        </w:rPr>
      </w:pPr>
      <w:r w:rsidRPr="008D76E0">
        <w:rPr>
          <w:sz w:val="18"/>
          <w:szCs w:val="18"/>
          <w:lang w:eastAsia="zh-CN"/>
        </w:rPr>
        <w:t>подписывать протокол о результатах аукциона в случае признания победителем аукциона;</w:t>
      </w:r>
    </w:p>
    <w:p w:rsidR="008D76E0" w:rsidRPr="008D76E0" w:rsidRDefault="008D76E0" w:rsidP="008D76E0">
      <w:pPr>
        <w:suppressAutoHyphens/>
        <w:ind w:firstLine="708"/>
        <w:jc w:val="both"/>
        <w:rPr>
          <w:sz w:val="18"/>
          <w:szCs w:val="18"/>
          <w:lang w:eastAsia="zh-CN"/>
        </w:rPr>
      </w:pPr>
      <w:r w:rsidRPr="008D76E0">
        <w:rPr>
          <w:sz w:val="18"/>
          <w:szCs w:val="18"/>
          <w:lang w:eastAsia="zh-CN"/>
        </w:rPr>
        <w:t>заключать и подписывать договор аренды земельного участка по результатам аукциона.</w:t>
      </w:r>
    </w:p>
    <w:p w:rsidR="008D76E0" w:rsidRPr="008D76E0" w:rsidRDefault="008D76E0" w:rsidP="008D76E0">
      <w:pPr>
        <w:suppressAutoHyphens/>
        <w:ind w:firstLine="708"/>
        <w:jc w:val="both"/>
        <w:rPr>
          <w:sz w:val="18"/>
          <w:szCs w:val="18"/>
          <w:lang w:eastAsia="zh-CN"/>
        </w:rPr>
      </w:pPr>
      <w:r w:rsidRPr="008D76E0">
        <w:rPr>
          <w:sz w:val="18"/>
          <w:szCs w:val="18"/>
          <w:lang w:eastAsia="zh-CN"/>
        </w:rPr>
        <w:t>В случае если от имени заявителя действует уполномоченное лицо, задаток подлежит перечислению от лица, подающего заявку. Задаток от третьего лица не принимается.</w:t>
      </w:r>
    </w:p>
    <w:p w:rsidR="008D76E0" w:rsidRPr="008D76E0" w:rsidRDefault="008D76E0" w:rsidP="008D76E0">
      <w:pPr>
        <w:autoSpaceDE w:val="0"/>
        <w:autoSpaceDN w:val="0"/>
        <w:adjustRightInd w:val="0"/>
        <w:ind w:firstLine="539"/>
        <w:jc w:val="both"/>
        <w:rPr>
          <w:sz w:val="18"/>
          <w:szCs w:val="18"/>
        </w:rPr>
      </w:pPr>
    </w:p>
    <w:p w:rsidR="008D76E0" w:rsidRPr="008D76E0" w:rsidRDefault="008D76E0" w:rsidP="008D76E0">
      <w:pPr>
        <w:suppressAutoHyphens/>
        <w:jc w:val="center"/>
        <w:rPr>
          <w:sz w:val="18"/>
          <w:szCs w:val="18"/>
          <w:lang w:eastAsia="zh-CN"/>
        </w:rPr>
      </w:pPr>
      <w:r w:rsidRPr="008D76E0">
        <w:rPr>
          <w:b/>
          <w:sz w:val="18"/>
          <w:szCs w:val="18"/>
          <w:lang w:eastAsia="zh-CN"/>
        </w:rPr>
        <w:t xml:space="preserve">              </w:t>
      </w:r>
      <w:r w:rsidRPr="008D76E0">
        <w:rPr>
          <w:sz w:val="18"/>
          <w:szCs w:val="18"/>
          <w:lang w:eastAsia="zh-CN"/>
        </w:rPr>
        <w:t>4.Порядок внесения, блокирования и прекращения блокирования денежных средств в качестве задатка</w:t>
      </w:r>
    </w:p>
    <w:p w:rsidR="008D76E0" w:rsidRPr="008D76E0" w:rsidRDefault="008D76E0" w:rsidP="008D76E0">
      <w:pPr>
        <w:suppressAutoHyphens/>
        <w:jc w:val="both"/>
        <w:rPr>
          <w:b/>
          <w:sz w:val="18"/>
          <w:szCs w:val="18"/>
          <w:lang w:eastAsia="zh-CN"/>
        </w:rPr>
      </w:pPr>
    </w:p>
    <w:p w:rsidR="008D76E0" w:rsidRPr="008D76E0" w:rsidRDefault="008D76E0" w:rsidP="008D76E0">
      <w:pPr>
        <w:widowControl w:val="0"/>
        <w:tabs>
          <w:tab w:val="left" w:pos="284"/>
          <w:tab w:val="left" w:pos="1346"/>
        </w:tabs>
        <w:suppressAutoHyphens/>
        <w:autoSpaceDE w:val="0"/>
        <w:ind w:firstLine="709"/>
        <w:jc w:val="both"/>
        <w:rPr>
          <w:sz w:val="18"/>
          <w:szCs w:val="18"/>
          <w:lang w:eastAsia="zh-CN"/>
        </w:rPr>
      </w:pPr>
      <w:r w:rsidRPr="008D76E0">
        <w:rPr>
          <w:sz w:val="18"/>
          <w:szCs w:val="18"/>
          <w:lang w:eastAsia="zh-CN"/>
        </w:rPr>
        <w:t>4.1.Для</w:t>
      </w:r>
      <w:r w:rsidRPr="008D76E0">
        <w:rPr>
          <w:spacing w:val="-3"/>
          <w:sz w:val="18"/>
          <w:szCs w:val="18"/>
          <w:lang w:eastAsia="zh-CN"/>
        </w:rPr>
        <w:t xml:space="preserve"> </w:t>
      </w:r>
      <w:r w:rsidRPr="008D76E0">
        <w:rPr>
          <w:sz w:val="18"/>
          <w:szCs w:val="18"/>
          <w:lang w:eastAsia="zh-CN"/>
        </w:rPr>
        <w:t>участия</w:t>
      </w:r>
      <w:r w:rsidRPr="008D76E0">
        <w:rPr>
          <w:spacing w:val="-2"/>
          <w:sz w:val="18"/>
          <w:szCs w:val="18"/>
          <w:lang w:eastAsia="zh-CN"/>
        </w:rPr>
        <w:t xml:space="preserve"> </w:t>
      </w:r>
      <w:r w:rsidRPr="008D76E0">
        <w:rPr>
          <w:sz w:val="18"/>
          <w:szCs w:val="18"/>
          <w:lang w:eastAsia="zh-CN"/>
        </w:rPr>
        <w:t>в</w:t>
      </w:r>
      <w:r w:rsidRPr="008D76E0">
        <w:rPr>
          <w:spacing w:val="-2"/>
          <w:sz w:val="18"/>
          <w:szCs w:val="18"/>
          <w:lang w:eastAsia="zh-CN"/>
        </w:rPr>
        <w:t xml:space="preserve"> </w:t>
      </w:r>
      <w:r w:rsidRPr="008D76E0">
        <w:rPr>
          <w:sz w:val="18"/>
          <w:szCs w:val="18"/>
          <w:lang w:eastAsia="zh-CN"/>
        </w:rPr>
        <w:t>аукционе</w:t>
      </w:r>
      <w:r w:rsidRPr="008D76E0">
        <w:rPr>
          <w:spacing w:val="-2"/>
          <w:sz w:val="18"/>
          <w:szCs w:val="18"/>
          <w:lang w:eastAsia="zh-CN"/>
        </w:rPr>
        <w:t xml:space="preserve"> </w:t>
      </w:r>
      <w:r w:rsidRPr="008D76E0">
        <w:rPr>
          <w:sz w:val="18"/>
          <w:szCs w:val="18"/>
          <w:lang w:eastAsia="zh-CN"/>
        </w:rPr>
        <w:t>в</w:t>
      </w:r>
      <w:r w:rsidRPr="008D76E0">
        <w:rPr>
          <w:spacing w:val="-2"/>
          <w:sz w:val="18"/>
          <w:szCs w:val="18"/>
          <w:lang w:eastAsia="zh-CN"/>
        </w:rPr>
        <w:t xml:space="preserve"> </w:t>
      </w:r>
      <w:r w:rsidRPr="008D76E0">
        <w:rPr>
          <w:sz w:val="18"/>
          <w:szCs w:val="18"/>
          <w:lang w:eastAsia="zh-CN"/>
        </w:rPr>
        <w:t>электронной</w:t>
      </w:r>
      <w:r w:rsidRPr="008D76E0">
        <w:rPr>
          <w:spacing w:val="-5"/>
          <w:sz w:val="18"/>
          <w:szCs w:val="18"/>
          <w:lang w:eastAsia="zh-CN"/>
        </w:rPr>
        <w:t xml:space="preserve"> </w:t>
      </w:r>
      <w:r w:rsidRPr="008D76E0">
        <w:rPr>
          <w:sz w:val="18"/>
          <w:szCs w:val="18"/>
          <w:lang w:eastAsia="zh-CN"/>
        </w:rPr>
        <w:t>форме</w:t>
      </w:r>
      <w:r w:rsidRPr="008D76E0">
        <w:rPr>
          <w:spacing w:val="-1"/>
          <w:sz w:val="18"/>
          <w:szCs w:val="18"/>
          <w:lang w:eastAsia="zh-CN"/>
        </w:rPr>
        <w:t xml:space="preserve"> </w:t>
      </w:r>
      <w:r w:rsidRPr="008D76E0">
        <w:rPr>
          <w:sz w:val="18"/>
          <w:szCs w:val="18"/>
          <w:lang w:eastAsia="zh-CN"/>
        </w:rPr>
        <w:t>устанавливается</w:t>
      </w:r>
      <w:r w:rsidRPr="008D76E0">
        <w:rPr>
          <w:spacing w:val="-3"/>
          <w:sz w:val="18"/>
          <w:szCs w:val="18"/>
          <w:lang w:eastAsia="zh-CN"/>
        </w:rPr>
        <w:t xml:space="preserve"> </w:t>
      </w:r>
      <w:r w:rsidRPr="008D76E0">
        <w:rPr>
          <w:sz w:val="18"/>
          <w:szCs w:val="18"/>
          <w:lang w:eastAsia="zh-CN"/>
        </w:rPr>
        <w:t>требование</w:t>
      </w:r>
      <w:r w:rsidRPr="008D76E0">
        <w:rPr>
          <w:spacing w:val="-1"/>
          <w:sz w:val="18"/>
          <w:szCs w:val="18"/>
          <w:lang w:eastAsia="zh-CN"/>
        </w:rPr>
        <w:t xml:space="preserve"> </w:t>
      </w:r>
      <w:r w:rsidRPr="008D76E0">
        <w:rPr>
          <w:sz w:val="18"/>
          <w:szCs w:val="18"/>
          <w:lang w:eastAsia="zh-CN"/>
        </w:rPr>
        <w:t>о</w:t>
      </w:r>
      <w:r w:rsidRPr="008D76E0">
        <w:rPr>
          <w:spacing w:val="-1"/>
          <w:sz w:val="18"/>
          <w:szCs w:val="18"/>
          <w:lang w:eastAsia="zh-CN"/>
        </w:rPr>
        <w:t xml:space="preserve"> </w:t>
      </w:r>
      <w:r w:rsidRPr="008D76E0">
        <w:rPr>
          <w:sz w:val="18"/>
          <w:szCs w:val="18"/>
          <w:lang w:eastAsia="zh-CN"/>
        </w:rPr>
        <w:t>внесении</w:t>
      </w:r>
      <w:r w:rsidRPr="008D76E0">
        <w:rPr>
          <w:spacing w:val="-2"/>
          <w:sz w:val="18"/>
          <w:szCs w:val="18"/>
          <w:lang w:eastAsia="zh-CN"/>
        </w:rPr>
        <w:t xml:space="preserve"> </w:t>
      </w:r>
      <w:r w:rsidRPr="008D76E0">
        <w:rPr>
          <w:sz w:val="18"/>
          <w:szCs w:val="18"/>
          <w:lang w:eastAsia="zh-CN"/>
        </w:rPr>
        <w:t>денежных средств в сумме задатка на счёт Оператора электронной площадки (далее – Задаток).</w:t>
      </w:r>
    </w:p>
    <w:p w:rsidR="008D76E0" w:rsidRPr="008D76E0" w:rsidRDefault="008D76E0" w:rsidP="008D76E0">
      <w:pPr>
        <w:widowControl w:val="0"/>
        <w:tabs>
          <w:tab w:val="left" w:pos="284"/>
          <w:tab w:val="left" w:pos="1346"/>
        </w:tabs>
        <w:suppressAutoHyphens/>
        <w:autoSpaceDE w:val="0"/>
        <w:ind w:right="-1" w:firstLine="709"/>
        <w:jc w:val="both"/>
        <w:rPr>
          <w:sz w:val="18"/>
          <w:szCs w:val="18"/>
          <w:lang w:eastAsia="zh-CN"/>
        </w:rPr>
      </w:pPr>
      <w:r w:rsidRPr="008D76E0">
        <w:rPr>
          <w:sz w:val="18"/>
          <w:szCs w:val="18"/>
          <w:lang w:eastAsia="zh-CN"/>
        </w:rPr>
        <w:t>4.2.В целях исполнения требований о внесении Задатка для участия в аукционе в электронной форме</w:t>
      </w:r>
      <w:r w:rsidRPr="008D76E0">
        <w:rPr>
          <w:spacing w:val="1"/>
          <w:sz w:val="18"/>
          <w:szCs w:val="18"/>
          <w:lang w:eastAsia="zh-CN"/>
        </w:rPr>
        <w:t xml:space="preserve"> </w:t>
      </w:r>
      <w:r w:rsidRPr="008D76E0">
        <w:rPr>
          <w:sz w:val="18"/>
          <w:szCs w:val="18"/>
          <w:lang w:eastAsia="zh-CN"/>
        </w:rPr>
        <w:t>Заявитель с учетом требований Раздела 2 и 3 настоящей аукционной документации обеспечивает наличие денежных средств на счёте</w:t>
      </w:r>
      <w:r w:rsidRPr="008D76E0">
        <w:rPr>
          <w:spacing w:val="1"/>
          <w:sz w:val="18"/>
          <w:szCs w:val="18"/>
          <w:lang w:eastAsia="zh-CN"/>
        </w:rPr>
        <w:t xml:space="preserve"> </w:t>
      </w:r>
      <w:r w:rsidRPr="008D76E0">
        <w:rPr>
          <w:sz w:val="18"/>
          <w:szCs w:val="18"/>
          <w:lang w:eastAsia="zh-CN"/>
        </w:rPr>
        <w:t>Оператора электронной площадки</w:t>
      </w:r>
      <w:r w:rsidRPr="008D76E0">
        <w:rPr>
          <w:spacing w:val="1"/>
          <w:sz w:val="18"/>
          <w:szCs w:val="18"/>
          <w:lang w:eastAsia="zh-CN"/>
        </w:rPr>
        <w:t xml:space="preserve"> </w:t>
      </w:r>
      <w:r w:rsidRPr="008D76E0">
        <w:rPr>
          <w:sz w:val="18"/>
          <w:szCs w:val="18"/>
          <w:lang w:eastAsia="zh-CN"/>
        </w:rPr>
        <w:t>в</w:t>
      </w:r>
      <w:r w:rsidRPr="008D76E0">
        <w:rPr>
          <w:spacing w:val="-3"/>
          <w:sz w:val="18"/>
          <w:szCs w:val="18"/>
          <w:lang w:eastAsia="zh-CN"/>
        </w:rPr>
        <w:t xml:space="preserve"> </w:t>
      </w:r>
      <w:r w:rsidRPr="008D76E0">
        <w:rPr>
          <w:sz w:val="18"/>
          <w:szCs w:val="18"/>
          <w:lang w:eastAsia="zh-CN"/>
        </w:rPr>
        <w:t>размере 30% (процентов) начальной цены предмета аукциона,</w:t>
      </w:r>
      <w:r w:rsidRPr="008D76E0">
        <w:rPr>
          <w:spacing w:val="-1"/>
          <w:sz w:val="18"/>
          <w:szCs w:val="18"/>
          <w:lang w:eastAsia="zh-CN"/>
        </w:rPr>
        <w:t xml:space="preserve"> </w:t>
      </w:r>
      <w:r w:rsidRPr="008D76E0">
        <w:rPr>
          <w:sz w:val="18"/>
          <w:szCs w:val="18"/>
          <w:lang w:eastAsia="zh-CN"/>
        </w:rPr>
        <w:t>указанном</w:t>
      </w:r>
      <w:r w:rsidRPr="008D76E0">
        <w:rPr>
          <w:spacing w:val="-2"/>
          <w:sz w:val="18"/>
          <w:szCs w:val="18"/>
          <w:lang w:eastAsia="zh-CN"/>
        </w:rPr>
        <w:t xml:space="preserve"> </w:t>
      </w:r>
      <w:r w:rsidRPr="008D76E0">
        <w:rPr>
          <w:sz w:val="18"/>
          <w:szCs w:val="18"/>
          <w:lang w:eastAsia="zh-CN"/>
        </w:rPr>
        <w:t>в</w:t>
      </w:r>
      <w:r w:rsidRPr="008D76E0">
        <w:rPr>
          <w:spacing w:val="-2"/>
          <w:sz w:val="18"/>
          <w:szCs w:val="18"/>
          <w:lang w:eastAsia="zh-CN"/>
        </w:rPr>
        <w:t xml:space="preserve"> </w:t>
      </w:r>
      <w:r w:rsidRPr="008D76E0">
        <w:rPr>
          <w:sz w:val="18"/>
          <w:szCs w:val="18"/>
          <w:lang w:eastAsia="zh-CN"/>
        </w:rPr>
        <w:t>Извещении о проведении аукциона в электронной форме на право заключения договора аренды земельного участка.</w:t>
      </w:r>
    </w:p>
    <w:p w:rsidR="008D76E0" w:rsidRPr="008D76E0" w:rsidRDefault="008D76E0" w:rsidP="008D76E0">
      <w:pPr>
        <w:tabs>
          <w:tab w:val="left" w:pos="284"/>
          <w:tab w:val="left" w:pos="10205"/>
        </w:tabs>
        <w:suppressAutoHyphens/>
        <w:ind w:right="-1" w:firstLine="709"/>
        <w:jc w:val="both"/>
        <w:rPr>
          <w:sz w:val="18"/>
          <w:szCs w:val="18"/>
          <w:lang w:eastAsia="zh-CN"/>
        </w:rPr>
      </w:pPr>
      <w:r w:rsidRPr="008D76E0">
        <w:rPr>
          <w:sz w:val="18"/>
          <w:szCs w:val="18"/>
          <w:lang w:eastAsia="zh-CN"/>
        </w:rPr>
        <w:t>4.3.Перечисление денежных средств на счёт Оператора электронной площадки производится по</w:t>
      </w:r>
      <w:r w:rsidRPr="008D76E0">
        <w:rPr>
          <w:spacing w:val="-1"/>
          <w:sz w:val="18"/>
          <w:szCs w:val="18"/>
          <w:lang w:eastAsia="zh-CN"/>
        </w:rPr>
        <w:t xml:space="preserve"> </w:t>
      </w:r>
      <w:r w:rsidRPr="008D76E0">
        <w:rPr>
          <w:sz w:val="18"/>
          <w:szCs w:val="18"/>
          <w:lang w:eastAsia="zh-CN"/>
        </w:rPr>
        <w:t>следующим</w:t>
      </w:r>
      <w:r w:rsidRPr="008D76E0">
        <w:rPr>
          <w:spacing w:val="-1"/>
          <w:sz w:val="18"/>
          <w:szCs w:val="18"/>
          <w:lang w:eastAsia="zh-CN"/>
        </w:rPr>
        <w:t xml:space="preserve"> </w:t>
      </w:r>
      <w:r w:rsidRPr="008D76E0">
        <w:rPr>
          <w:sz w:val="18"/>
          <w:szCs w:val="18"/>
          <w:lang w:eastAsia="zh-CN"/>
        </w:rPr>
        <w:t>реквизитам:</w:t>
      </w:r>
    </w:p>
    <w:p w:rsidR="008D76E0" w:rsidRPr="008D76E0" w:rsidRDefault="008D76E0" w:rsidP="008D76E0">
      <w:pPr>
        <w:suppressAutoHyphens/>
        <w:rPr>
          <w:sz w:val="18"/>
          <w:szCs w:val="18"/>
          <w:lang w:eastAsia="zh-CN"/>
        </w:rPr>
      </w:pPr>
      <w:r w:rsidRPr="008D76E0">
        <w:rPr>
          <w:sz w:val="18"/>
          <w:szCs w:val="18"/>
          <w:lang w:eastAsia="zh-CN"/>
        </w:rPr>
        <w:t xml:space="preserve">Получатель платежа: АО «Сбербанк-АСТ» </w:t>
      </w:r>
    </w:p>
    <w:p w:rsidR="008D76E0" w:rsidRPr="008D76E0" w:rsidRDefault="008D76E0" w:rsidP="008D76E0">
      <w:pPr>
        <w:suppressAutoHyphens/>
        <w:rPr>
          <w:sz w:val="18"/>
          <w:szCs w:val="18"/>
          <w:lang w:eastAsia="zh-CN"/>
        </w:rPr>
      </w:pPr>
      <w:r w:rsidRPr="008D76E0">
        <w:rPr>
          <w:sz w:val="18"/>
          <w:szCs w:val="18"/>
          <w:lang w:eastAsia="zh-CN"/>
        </w:rPr>
        <w:t>Банковские реквизиты: ПАО «Сбербанк России» г. Москва</w:t>
      </w:r>
    </w:p>
    <w:p w:rsidR="008D76E0" w:rsidRPr="008D76E0" w:rsidRDefault="008D76E0" w:rsidP="008D76E0">
      <w:pPr>
        <w:suppressAutoHyphens/>
        <w:rPr>
          <w:sz w:val="18"/>
          <w:szCs w:val="18"/>
          <w:lang w:eastAsia="zh-CN"/>
        </w:rPr>
      </w:pPr>
      <w:r w:rsidRPr="008D76E0">
        <w:rPr>
          <w:sz w:val="18"/>
          <w:szCs w:val="18"/>
          <w:lang w:eastAsia="zh-CN"/>
        </w:rPr>
        <w:t xml:space="preserve">БИК 044525225 </w:t>
      </w:r>
    </w:p>
    <w:p w:rsidR="008D76E0" w:rsidRPr="008D76E0" w:rsidRDefault="008D76E0" w:rsidP="008D76E0">
      <w:pPr>
        <w:suppressAutoHyphens/>
        <w:rPr>
          <w:sz w:val="18"/>
          <w:szCs w:val="18"/>
          <w:lang w:eastAsia="zh-CN"/>
        </w:rPr>
      </w:pPr>
      <w:r w:rsidRPr="008D76E0">
        <w:rPr>
          <w:sz w:val="18"/>
          <w:szCs w:val="18"/>
          <w:lang w:eastAsia="zh-CN"/>
        </w:rPr>
        <w:t xml:space="preserve">Номер  счета банка получателя средств: 40702810300020038047 </w:t>
      </w:r>
    </w:p>
    <w:p w:rsidR="008D76E0" w:rsidRPr="008D76E0" w:rsidRDefault="008D76E0" w:rsidP="008D76E0">
      <w:pPr>
        <w:suppressAutoHyphens/>
        <w:rPr>
          <w:sz w:val="18"/>
          <w:szCs w:val="18"/>
          <w:lang w:eastAsia="zh-CN"/>
        </w:rPr>
      </w:pPr>
      <w:r w:rsidRPr="008D76E0">
        <w:rPr>
          <w:sz w:val="18"/>
          <w:szCs w:val="18"/>
          <w:lang w:eastAsia="zh-CN"/>
        </w:rPr>
        <w:t>Номер счета получателя: 30101810400000000225</w:t>
      </w:r>
    </w:p>
    <w:p w:rsidR="008D76E0" w:rsidRPr="008D76E0" w:rsidRDefault="008D76E0" w:rsidP="008D76E0">
      <w:pPr>
        <w:suppressAutoHyphens/>
        <w:rPr>
          <w:sz w:val="18"/>
          <w:szCs w:val="18"/>
          <w:lang w:eastAsia="zh-CN"/>
        </w:rPr>
      </w:pPr>
      <w:r w:rsidRPr="008D76E0">
        <w:rPr>
          <w:sz w:val="18"/>
          <w:szCs w:val="18"/>
          <w:lang w:eastAsia="zh-CN"/>
        </w:rPr>
        <w:t>ИНН 7707308480   КПП 770401001</w:t>
      </w:r>
    </w:p>
    <w:p w:rsidR="008D76E0" w:rsidRPr="008D76E0" w:rsidRDefault="008D76E0" w:rsidP="008D76E0">
      <w:pPr>
        <w:suppressAutoHyphens/>
        <w:jc w:val="both"/>
        <w:rPr>
          <w:sz w:val="18"/>
          <w:szCs w:val="18"/>
          <w:lang w:eastAsia="zh-CN"/>
        </w:rPr>
      </w:pPr>
      <w:r w:rsidRPr="008D76E0">
        <w:rPr>
          <w:sz w:val="18"/>
          <w:szCs w:val="18"/>
          <w:lang w:eastAsia="zh-CN"/>
        </w:rPr>
        <w:t>Назначение платежа: «Перечисление денежных средств в качестве задатка, ИНН плательщика. НДС не облагается».</w:t>
      </w:r>
    </w:p>
    <w:p w:rsidR="008D76E0" w:rsidRPr="008D76E0" w:rsidRDefault="008D76E0" w:rsidP="008D76E0">
      <w:pPr>
        <w:suppressAutoHyphens/>
        <w:ind w:firstLine="709"/>
        <w:jc w:val="both"/>
        <w:rPr>
          <w:sz w:val="18"/>
          <w:szCs w:val="18"/>
          <w:lang w:eastAsia="zh-CN"/>
        </w:rPr>
      </w:pPr>
      <w:r w:rsidRPr="008D76E0">
        <w:rPr>
          <w:sz w:val="18"/>
          <w:szCs w:val="18"/>
          <w:lang w:eastAsia="zh-CN"/>
        </w:rPr>
        <w:t xml:space="preserve">Образец платежного поручения приведен на электронной площадке по адресу: </w:t>
      </w:r>
      <w:hyperlink r:id="rId22" w:history="1">
        <w:r w:rsidRPr="008D76E0">
          <w:rPr>
            <w:color w:val="0000FF"/>
            <w:sz w:val="18"/>
            <w:szCs w:val="18"/>
            <w:u w:val="single"/>
            <w:lang w:eastAsia="zh-CN"/>
          </w:rPr>
          <w:t>https://utp.sberbank-ast.ru/AP/Notice/653/Requisites</w:t>
        </w:r>
      </w:hyperlink>
      <w:r w:rsidRPr="008D76E0">
        <w:rPr>
          <w:sz w:val="18"/>
          <w:szCs w:val="18"/>
          <w:lang w:eastAsia="zh-CN"/>
        </w:rPr>
        <w:t>.</w:t>
      </w:r>
    </w:p>
    <w:p w:rsidR="008D76E0" w:rsidRPr="008D76E0" w:rsidRDefault="008D76E0" w:rsidP="008D76E0">
      <w:pPr>
        <w:suppressAutoHyphens/>
        <w:ind w:firstLine="709"/>
        <w:jc w:val="both"/>
        <w:rPr>
          <w:sz w:val="18"/>
          <w:szCs w:val="18"/>
          <w:lang w:eastAsia="zh-CN"/>
        </w:rPr>
      </w:pPr>
      <w:r w:rsidRPr="008D76E0">
        <w:rPr>
          <w:sz w:val="18"/>
          <w:szCs w:val="18"/>
          <w:lang w:eastAsia="zh-CN"/>
        </w:rPr>
        <w:t>Денежные средства, перечисленные за участника третьим лицом, не зачисляются на счет такого участника.</w:t>
      </w:r>
    </w:p>
    <w:p w:rsidR="008D76E0" w:rsidRPr="008D76E0" w:rsidRDefault="008D76E0" w:rsidP="008D76E0">
      <w:pPr>
        <w:widowControl w:val="0"/>
        <w:tabs>
          <w:tab w:val="left" w:pos="1346"/>
          <w:tab w:val="left" w:pos="10205"/>
        </w:tabs>
        <w:suppressAutoHyphens/>
        <w:autoSpaceDE w:val="0"/>
        <w:ind w:right="-1" w:firstLine="709"/>
        <w:jc w:val="both"/>
        <w:rPr>
          <w:sz w:val="18"/>
          <w:szCs w:val="18"/>
          <w:lang w:eastAsia="zh-CN"/>
        </w:rPr>
      </w:pPr>
      <w:r w:rsidRPr="008D76E0">
        <w:rPr>
          <w:sz w:val="18"/>
          <w:szCs w:val="18"/>
          <w:lang w:eastAsia="zh-CN"/>
        </w:rPr>
        <w:t>4.4.Операции</w:t>
      </w:r>
      <w:r w:rsidRPr="008D76E0">
        <w:rPr>
          <w:spacing w:val="1"/>
          <w:sz w:val="18"/>
          <w:szCs w:val="18"/>
          <w:lang w:eastAsia="zh-CN"/>
        </w:rPr>
        <w:t xml:space="preserve"> </w:t>
      </w:r>
      <w:r w:rsidRPr="008D76E0">
        <w:rPr>
          <w:sz w:val="18"/>
          <w:szCs w:val="18"/>
          <w:lang w:eastAsia="zh-CN"/>
        </w:rPr>
        <w:t>по</w:t>
      </w:r>
      <w:r w:rsidRPr="008D76E0">
        <w:rPr>
          <w:spacing w:val="1"/>
          <w:sz w:val="18"/>
          <w:szCs w:val="18"/>
          <w:lang w:eastAsia="zh-CN"/>
        </w:rPr>
        <w:t xml:space="preserve"> </w:t>
      </w:r>
      <w:r w:rsidRPr="008D76E0">
        <w:rPr>
          <w:sz w:val="18"/>
          <w:szCs w:val="18"/>
          <w:lang w:eastAsia="zh-CN"/>
        </w:rPr>
        <w:t>перечислению</w:t>
      </w:r>
      <w:r w:rsidRPr="008D76E0">
        <w:rPr>
          <w:spacing w:val="1"/>
          <w:sz w:val="18"/>
          <w:szCs w:val="18"/>
          <w:lang w:eastAsia="zh-CN"/>
        </w:rPr>
        <w:t xml:space="preserve"> </w:t>
      </w:r>
      <w:r w:rsidRPr="008D76E0">
        <w:rPr>
          <w:sz w:val="18"/>
          <w:szCs w:val="18"/>
          <w:lang w:eastAsia="zh-CN"/>
        </w:rPr>
        <w:t>денежных</w:t>
      </w:r>
      <w:r w:rsidRPr="008D76E0">
        <w:rPr>
          <w:spacing w:val="1"/>
          <w:sz w:val="18"/>
          <w:szCs w:val="18"/>
          <w:lang w:eastAsia="zh-CN"/>
        </w:rPr>
        <w:t xml:space="preserve"> </w:t>
      </w:r>
      <w:r w:rsidRPr="008D76E0">
        <w:rPr>
          <w:sz w:val="18"/>
          <w:szCs w:val="18"/>
          <w:lang w:eastAsia="zh-CN"/>
        </w:rPr>
        <w:t>средств</w:t>
      </w:r>
      <w:r w:rsidRPr="008D76E0">
        <w:rPr>
          <w:spacing w:val="1"/>
          <w:sz w:val="18"/>
          <w:szCs w:val="18"/>
          <w:lang w:eastAsia="zh-CN"/>
        </w:rPr>
        <w:t xml:space="preserve"> </w:t>
      </w:r>
      <w:r w:rsidRPr="008D76E0">
        <w:rPr>
          <w:sz w:val="18"/>
          <w:szCs w:val="18"/>
          <w:lang w:eastAsia="zh-CN"/>
        </w:rPr>
        <w:t>на</w:t>
      </w:r>
      <w:r w:rsidRPr="008D76E0">
        <w:rPr>
          <w:spacing w:val="1"/>
          <w:sz w:val="18"/>
          <w:szCs w:val="18"/>
          <w:lang w:eastAsia="zh-CN"/>
        </w:rPr>
        <w:t xml:space="preserve"> </w:t>
      </w:r>
      <w:r w:rsidRPr="008D76E0">
        <w:rPr>
          <w:sz w:val="18"/>
          <w:szCs w:val="18"/>
          <w:lang w:eastAsia="zh-CN"/>
        </w:rPr>
        <w:t>счете</w:t>
      </w:r>
      <w:r w:rsidRPr="008D76E0">
        <w:rPr>
          <w:spacing w:val="1"/>
          <w:sz w:val="18"/>
          <w:szCs w:val="18"/>
          <w:lang w:eastAsia="zh-CN"/>
        </w:rPr>
        <w:t xml:space="preserve"> </w:t>
      </w:r>
      <w:r w:rsidRPr="008D76E0">
        <w:rPr>
          <w:sz w:val="18"/>
          <w:szCs w:val="18"/>
          <w:lang w:eastAsia="zh-CN"/>
        </w:rPr>
        <w:t>Оператора</w:t>
      </w:r>
      <w:r w:rsidRPr="008D76E0">
        <w:rPr>
          <w:spacing w:val="1"/>
          <w:sz w:val="18"/>
          <w:szCs w:val="18"/>
          <w:lang w:eastAsia="zh-CN"/>
        </w:rPr>
        <w:t xml:space="preserve"> </w:t>
      </w:r>
      <w:r w:rsidRPr="008D76E0">
        <w:rPr>
          <w:sz w:val="18"/>
          <w:szCs w:val="18"/>
          <w:lang w:eastAsia="zh-CN"/>
        </w:rPr>
        <w:t>электронной</w:t>
      </w:r>
      <w:r w:rsidRPr="008D76E0">
        <w:rPr>
          <w:spacing w:val="1"/>
          <w:sz w:val="18"/>
          <w:szCs w:val="18"/>
          <w:lang w:eastAsia="zh-CN"/>
        </w:rPr>
        <w:t xml:space="preserve"> </w:t>
      </w:r>
      <w:r w:rsidRPr="008D76E0">
        <w:rPr>
          <w:sz w:val="18"/>
          <w:szCs w:val="18"/>
          <w:lang w:eastAsia="zh-CN"/>
        </w:rPr>
        <w:t>площадки</w:t>
      </w:r>
      <w:r w:rsidRPr="008D76E0">
        <w:rPr>
          <w:spacing w:val="1"/>
          <w:sz w:val="18"/>
          <w:szCs w:val="18"/>
          <w:lang w:eastAsia="zh-CN"/>
        </w:rPr>
        <w:t xml:space="preserve"> </w:t>
      </w:r>
      <w:r w:rsidRPr="008D76E0">
        <w:rPr>
          <w:sz w:val="18"/>
          <w:szCs w:val="18"/>
          <w:lang w:eastAsia="zh-CN"/>
        </w:rPr>
        <w:t>учитываются</w:t>
      </w:r>
      <w:r w:rsidRPr="008D76E0">
        <w:rPr>
          <w:spacing w:val="-3"/>
          <w:sz w:val="18"/>
          <w:szCs w:val="18"/>
          <w:lang w:eastAsia="zh-CN"/>
        </w:rPr>
        <w:t xml:space="preserve"> </w:t>
      </w:r>
      <w:r w:rsidRPr="008D76E0">
        <w:rPr>
          <w:sz w:val="18"/>
          <w:szCs w:val="18"/>
          <w:lang w:eastAsia="zh-CN"/>
        </w:rPr>
        <w:t>на</w:t>
      </w:r>
      <w:r w:rsidRPr="008D76E0">
        <w:rPr>
          <w:spacing w:val="-5"/>
          <w:sz w:val="18"/>
          <w:szCs w:val="18"/>
          <w:lang w:eastAsia="zh-CN"/>
        </w:rPr>
        <w:t xml:space="preserve"> </w:t>
      </w:r>
      <w:r w:rsidRPr="008D76E0">
        <w:rPr>
          <w:sz w:val="18"/>
          <w:szCs w:val="18"/>
          <w:lang w:eastAsia="zh-CN"/>
        </w:rPr>
        <w:lastRenderedPageBreak/>
        <w:t>аналитическом</w:t>
      </w:r>
      <w:r w:rsidRPr="008D76E0">
        <w:rPr>
          <w:spacing w:val="-6"/>
          <w:sz w:val="18"/>
          <w:szCs w:val="18"/>
          <w:lang w:eastAsia="zh-CN"/>
        </w:rPr>
        <w:t xml:space="preserve"> </w:t>
      </w:r>
      <w:r w:rsidRPr="008D76E0">
        <w:rPr>
          <w:sz w:val="18"/>
          <w:szCs w:val="18"/>
          <w:lang w:eastAsia="zh-CN"/>
        </w:rPr>
        <w:t>счете</w:t>
      </w:r>
      <w:r w:rsidRPr="008D76E0">
        <w:rPr>
          <w:spacing w:val="-3"/>
          <w:sz w:val="18"/>
          <w:szCs w:val="18"/>
          <w:lang w:eastAsia="zh-CN"/>
        </w:rPr>
        <w:t xml:space="preserve"> </w:t>
      </w:r>
      <w:r w:rsidRPr="008D76E0">
        <w:rPr>
          <w:sz w:val="18"/>
          <w:szCs w:val="18"/>
          <w:lang w:eastAsia="zh-CN"/>
        </w:rPr>
        <w:t>Заявителя,</w:t>
      </w:r>
      <w:r w:rsidRPr="008D76E0">
        <w:rPr>
          <w:spacing w:val="-3"/>
          <w:sz w:val="18"/>
          <w:szCs w:val="18"/>
          <w:lang w:eastAsia="zh-CN"/>
        </w:rPr>
        <w:t xml:space="preserve"> организованном </w:t>
      </w:r>
      <w:r w:rsidRPr="008D76E0">
        <w:rPr>
          <w:sz w:val="18"/>
          <w:szCs w:val="18"/>
          <w:lang w:eastAsia="zh-CN"/>
        </w:rPr>
        <w:t>Оператором</w:t>
      </w:r>
      <w:r w:rsidRPr="008D76E0">
        <w:rPr>
          <w:spacing w:val="-2"/>
          <w:sz w:val="18"/>
          <w:szCs w:val="18"/>
          <w:lang w:eastAsia="zh-CN"/>
        </w:rPr>
        <w:t xml:space="preserve"> </w:t>
      </w:r>
      <w:r w:rsidRPr="008D76E0">
        <w:rPr>
          <w:sz w:val="18"/>
          <w:szCs w:val="18"/>
          <w:lang w:eastAsia="zh-CN"/>
        </w:rPr>
        <w:t>электронной</w:t>
      </w:r>
      <w:r w:rsidRPr="008D76E0">
        <w:rPr>
          <w:spacing w:val="-4"/>
          <w:sz w:val="18"/>
          <w:szCs w:val="18"/>
          <w:lang w:eastAsia="zh-CN"/>
        </w:rPr>
        <w:t xml:space="preserve"> </w:t>
      </w:r>
      <w:r w:rsidRPr="008D76E0">
        <w:rPr>
          <w:sz w:val="18"/>
          <w:szCs w:val="18"/>
          <w:lang w:eastAsia="zh-CN"/>
        </w:rPr>
        <w:t>площадки.</w:t>
      </w:r>
    </w:p>
    <w:p w:rsidR="008D76E0" w:rsidRPr="008D76E0" w:rsidRDefault="008D76E0" w:rsidP="008D76E0">
      <w:pPr>
        <w:suppressAutoHyphens/>
        <w:ind w:right="-1" w:firstLine="709"/>
        <w:jc w:val="both"/>
        <w:rPr>
          <w:sz w:val="18"/>
          <w:szCs w:val="18"/>
          <w:lang w:eastAsia="zh-CN"/>
        </w:rPr>
      </w:pPr>
      <w:r w:rsidRPr="008D76E0">
        <w:rPr>
          <w:sz w:val="18"/>
          <w:szCs w:val="18"/>
          <w:lang w:eastAsia="zh-CN"/>
        </w:rPr>
        <w:t>Денежные</w:t>
      </w:r>
      <w:r w:rsidRPr="008D76E0">
        <w:rPr>
          <w:spacing w:val="1"/>
          <w:sz w:val="18"/>
          <w:szCs w:val="18"/>
          <w:lang w:eastAsia="zh-CN"/>
        </w:rPr>
        <w:t xml:space="preserve"> </w:t>
      </w:r>
      <w:r w:rsidRPr="008D76E0">
        <w:rPr>
          <w:sz w:val="18"/>
          <w:szCs w:val="18"/>
          <w:lang w:eastAsia="zh-CN"/>
        </w:rPr>
        <w:t>средства</w:t>
      </w:r>
      <w:r w:rsidRPr="008D76E0">
        <w:rPr>
          <w:spacing w:val="1"/>
          <w:sz w:val="18"/>
          <w:szCs w:val="18"/>
          <w:lang w:eastAsia="zh-CN"/>
        </w:rPr>
        <w:t xml:space="preserve"> </w:t>
      </w:r>
      <w:r w:rsidRPr="008D76E0">
        <w:rPr>
          <w:sz w:val="18"/>
          <w:szCs w:val="18"/>
          <w:lang w:eastAsia="zh-CN"/>
        </w:rPr>
        <w:t>в</w:t>
      </w:r>
      <w:r w:rsidRPr="008D76E0">
        <w:rPr>
          <w:spacing w:val="1"/>
          <w:sz w:val="18"/>
          <w:szCs w:val="18"/>
          <w:lang w:eastAsia="zh-CN"/>
        </w:rPr>
        <w:t xml:space="preserve"> </w:t>
      </w:r>
      <w:r w:rsidRPr="008D76E0">
        <w:rPr>
          <w:sz w:val="18"/>
          <w:szCs w:val="18"/>
          <w:lang w:eastAsia="zh-CN"/>
        </w:rPr>
        <w:t>размере,</w:t>
      </w:r>
      <w:r w:rsidRPr="008D76E0">
        <w:rPr>
          <w:spacing w:val="1"/>
          <w:sz w:val="18"/>
          <w:szCs w:val="18"/>
          <w:lang w:eastAsia="zh-CN"/>
        </w:rPr>
        <w:t xml:space="preserve"> </w:t>
      </w:r>
      <w:r w:rsidRPr="008D76E0">
        <w:rPr>
          <w:sz w:val="18"/>
          <w:szCs w:val="18"/>
          <w:lang w:eastAsia="zh-CN"/>
        </w:rPr>
        <w:t>равном</w:t>
      </w:r>
      <w:r w:rsidRPr="008D76E0">
        <w:rPr>
          <w:spacing w:val="1"/>
          <w:sz w:val="18"/>
          <w:szCs w:val="18"/>
          <w:lang w:eastAsia="zh-CN"/>
        </w:rPr>
        <w:t xml:space="preserve"> </w:t>
      </w:r>
      <w:r w:rsidRPr="008D76E0">
        <w:rPr>
          <w:sz w:val="18"/>
          <w:szCs w:val="18"/>
          <w:lang w:eastAsia="zh-CN"/>
        </w:rPr>
        <w:t>задатку в</w:t>
      </w:r>
      <w:r w:rsidRPr="008D76E0">
        <w:rPr>
          <w:spacing w:val="-3"/>
          <w:sz w:val="18"/>
          <w:szCs w:val="18"/>
          <w:lang w:eastAsia="zh-CN"/>
        </w:rPr>
        <w:t xml:space="preserve"> </w:t>
      </w:r>
      <w:r w:rsidRPr="008D76E0">
        <w:rPr>
          <w:sz w:val="18"/>
          <w:szCs w:val="18"/>
          <w:lang w:eastAsia="zh-CN"/>
        </w:rPr>
        <w:t>размере 30% (процентов) начальной цены предмета аукциона,</w:t>
      </w:r>
      <w:r w:rsidRPr="008D76E0">
        <w:rPr>
          <w:spacing w:val="1"/>
          <w:sz w:val="18"/>
          <w:szCs w:val="18"/>
          <w:lang w:eastAsia="zh-CN"/>
        </w:rPr>
        <w:t xml:space="preserve"> </w:t>
      </w:r>
      <w:r w:rsidRPr="008D76E0">
        <w:rPr>
          <w:sz w:val="18"/>
          <w:szCs w:val="18"/>
          <w:lang w:eastAsia="zh-CN"/>
        </w:rPr>
        <w:t>указанному</w:t>
      </w:r>
      <w:r w:rsidRPr="008D76E0">
        <w:rPr>
          <w:spacing w:val="-2"/>
          <w:sz w:val="18"/>
          <w:szCs w:val="18"/>
          <w:lang w:eastAsia="zh-CN"/>
        </w:rPr>
        <w:t xml:space="preserve"> </w:t>
      </w:r>
      <w:r w:rsidRPr="008D76E0">
        <w:rPr>
          <w:sz w:val="18"/>
          <w:szCs w:val="18"/>
          <w:lang w:eastAsia="zh-CN"/>
        </w:rPr>
        <w:t>в</w:t>
      </w:r>
      <w:r w:rsidRPr="008D76E0">
        <w:rPr>
          <w:spacing w:val="-2"/>
          <w:sz w:val="18"/>
          <w:szCs w:val="18"/>
          <w:lang w:eastAsia="zh-CN"/>
        </w:rPr>
        <w:t xml:space="preserve"> </w:t>
      </w:r>
      <w:r w:rsidRPr="008D76E0">
        <w:rPr>
          <w:sz w:val="18"/>
          <w:szCs w:val="18"/>
          <w:lang w:eastAsia="zh-CN"/>
        </w:rPr>
        <w:t>Извещении о проведении аукциона в электронной форме на право заключения договора аренды земельного участка,</w:t>
      </w:r>
      <w:r w:rsidRPr="008D76E0">
        <w:rPr>
          <w:spacing w:val="1"/>
          <w:sz w:val="18"/>
          <w:szCs w:val="18"/>
          <w:lang w:eastAsia="zh-CN"/>
        </w:rPr>
        <w:t xml:space="preserve"> </w:t>
      </w:r>
      <w:r w:rsidRPr="008D76E0">
        <w:rPr>
          <w:sz w:val="18"/>
          <w:szCs w:val="18"/>
          <w:lang w:eastAsia="zh-CN"/>
        </w:rPr>
        <w:t>блокируются</w:t>
      </w:r>
      <w:r w:rsidRPr="008D76E0">
        <w:rPr>
          <w:spacing w:val="1"/>
          <w:sz w:val="18"/>
          <w:szCs w:val="18"/>
          <w:lang w:eastAsia="zh-CN"/>
        </w:rPr>
        <w:t xml:space="preserve"> </w:t>
      </w:r>
      <w:r w:rsidRPr="008D76E0">
        <w:rPr>
          <w:sz w:val="18"/>
          <w:szCs w:val="18"/>
          <w:lang w:eastAsia="zh-CN"/>
        </w:rPr>
        <w:t>Оператором</w:t>
      </w:r>
      <w:r w:rsidRPr="008D76E0">
        <w:rPr>
          <w:spacing w:val="1"/>
          <w:sz w:val="18"/>
          <w:szCs w:val="18"/>
          <w:lang w:eastAsia="zh-CN"/>
        </w:rPr>
        <w:t xml:space="preserve"> </w:t>
      </w:r>
      <w:r w:rsidRPr="008D76E0">
        <w:rPr>
          <w:sz w:val="18"/>
          <w:szCs w:val="18"/>
          <w:lang w:eastAsia="zh-CN"/>
        </w:rPr>
        <w:t>электронной площадки</w:t>
      </w:r>
      <w:r w:rsidRPr="008D76E0">
        <w:rPr>
          <w:spacing w:val="1"/>
          <w:sz w:val="18"/>
          <w:szCs w:val="18"/>
          <w:lang w:eastAsia="zh-CN"/>
        </w:rPr>
        <w:t xml:space="preserve"> </w:t>
      </w:r>
      <w:r w:rsidRPr="008D76E0">
        <w:rPr>
          <w:sz w:val="18"/>
          <w:szCs w:val="18"/>
          <w:lang w:eastAsia="zh-CN"/>
        </w:rPr>
        <w:t>на</w:t>
      </w:r>
      <w:r w:rsidRPr="008D76E0">
        <w:rPr>
          <w:spacing w:val="1"/>
          <w:sz w:val="18"/>
          <w:szCs w:val="18"/>
          <w:lang w:eastAsia="zh-CN"/>
        </w:rPr>
        <w:t xml:space="preserve"> </w:t>
      </w:r>
      <w:r w:rsidRPr="008D76E0">
        <w:rPr>
          <w:sz w:val="18"/>
          <w:szCs w:val="18"/>
          <w:lang w:eastAsia="zh-CN"/>
        </w:rPr>
        <w:t>аналитическом</w:t>
      </w:r>
      <w:r w:rsidRPr="008D76E0">
        <w:rPr>
          <w:spacing w:val="1"/>
          <w:sz w:val="18"/>
          <w:szCs w:val="18"/>
          <w:lang w:eastAsia="zh-CN"/>
        </w:rPr>
        <w:t xml:space="preserve"> </w:t>
      </w:r>
      <w:r w:rsidRPr="008D76E0">
        <w:rPr>
          <w:sz w:val="18"/>
          <w:szCs w:val="18"/>
          <w:lang w:eastAsia="zh-CN"/>
        </w:rPr>
        <w:t>счете</w:t>
      </w:r>
      <w:r w:rsidRPr="008D76E0">
        <w:rPr>
          <w:spacing w:val="1"/>
          <w:sz w:val="18"/>
          <w:szCs w:val="18"/>
          <w:lang w:eastAsia="zh-CN"/>
        </w:rPr>
        <w:t xml:space="preserve"> </w:t>
      </w:r>
      <w:r w:rsidRPr="008D76E0">
        <w:rPr>
          <w:sz w:val="18"/>
          <w:szCs w:val="18"/>
          <w:lang w:eastAsia="zh-CN"/>
        </w:rPr>
        <w:t>Заявителя. Основанием для блокирования денежных средств является Заявка, направленная Оператору</w:t>
      </w:r>
      <w:r w:rsidRPr="008D76E0">
        <w:rPr>
          <w:spacing w:val="1"/>
          <w:sz w:val="18"/>
          <w:szCs w:val="18"/>
          <w:lang w:eastAsia="zh-CN"/>
        </w:rPr>
        <w:t xml:space="preserve"> </w:t>
      </w:r>
      <w:r w:rsidRPr="008D76E0">
        <w:rPr>
          <w:sz w:val="18"/>
          <w:szCs w:val="18"/>
          <w:lang w:eastAsia="zh-CN"/>
        </w:rPr>
        <w:t>электронной площадки. Заблокированные на аналитическом счете Заявителя денежные средства являются</w:t>
      </w:r>
      <w:r w:rsidRPr="008D76E0">
        <w:rPr>
          <w:spacing w:val="1"/>
          <w:sz w:val="18"/>
          <w:szCs w:val="18"/>
          <w:lang w:eastAsia="zh-CN"/>
        </w:rPr>
        <w:t xml:space="preserve"> </w:t>
      </w:r>
      <w:r w:rsidRPr="008D76E0">
        <w:rPr>
          <w:sz w:val="18"/>
          <w:szCs w:val="18"/>
          <w:lang w:eastAsia="zh-CN"/>
        </w:rPr>
        <w:t>задатком.</w:t>
      </w:r>
    </w:p>
    <w:p w:rsidR="008D76E0" w:rsidRPr="008D76E0" w:rsidRDefault="008D76E0" w:rsidP="008D76E0">
      <w:pPr>
        <w:widowControl w:val="0"/>
        <w:tabs>
          <w:tab w:val="left" w:pos="1346"/>
        </w:tabs>
        <w:suppressAutoHyphens/>
        <w:autoSpaceDE w:val="0"/>
        <w:ind w:right="-1" w:firstLine="709"/>
        <w:jc w:val="both"/>
        <w:rPr>
          <w:sz w:val="18"/>
          <w:szCs w:val="18"/>
          <w:lang w:eastAsia="zh-CN"/>
        </w:rPr>
      </w:pPr>
      <w:r w:rsidRPr="008D76E0">
        <w:rPr>
          <w:sz w:val="18"/>
          <w:szCs w:val="18"/>
          <w:lang w:eastAsia="zh-CN"/>
        </w:rPr>
        <w:t>4.5.Прекращение</w:t>
      </w:r>
      <w:r w:rsidRPr="008D76E0">
        <w:rPr>
          <w:spacing w:val="38"/>
          <w:sz w:val="18"/>
          <w:szCs w:val="18"/>
          <w:lang w:eastAsia="zh-CN"/>
        </w:rPr>
        <w:t xml:space="preserve"> </w:t>
      </w:r>
      <w:r w:rsidRPr="008D76E0">
        <w:rPr>
          <w:sz w:val="18"/>
          <w:szCs w:val="18"/>
          <w:lang w:eastAsia="zh-CN"/>
        </w:rPr>
        <w:t>блокирования</w:t>
      </w:r>
      <w:r w:rsidRPr="008D76E0">
        <w:rPr>
          <w:spacing w:val="38"/>
          <w:sz w:val="18"/>
          <w:szCs w:val="18"/>
          <w:lang w:eastAsia="zh-CN"/>
        </w:rPr>
        <w:t xml:space="preserve"> </w:t>
      </w:r>
      <w:r w:rsidRPr="008D76E0">
        <w:rPr>
          <w:sz w:val="18"/>
          <w:szCs w:val="18"/>
          <w:lang w:eastAsia="zh-CN"/>
        </w:rPr>
        <w:t>денежных</w:t>
      </w:r>
      <w:r w:rsidRPr="008D76E0">
        <w:rPr>
          <w:spacing w:val="39"/>
          <w:sz w:val="18"/>
          <w:szCs w:val="18"/>
          <w:lang w:eastAsia="zh-CN"/>
        </w:rPr>
        <w:t xml:space="preserve"> </w:t>
      </w:r>
      <w:r w:rsidRPr="008D76E0">
        <w:rPr>
          <w:sz w:val="18"/>
          <w:szCs w:val="18"/>
          <w:lang w:eastAsia="zh-CN"/>
        </w:rPr>
        <w:t>средств</w:t>
      </w:r>
      <w:r w:rsidRPr="008D76E0">
        <w:rPr>
          <w:spacing w:val="38"/>
          <w:sz w:val="18"/>
          <w:szCs w:val="18"/>
          <w:lang w:eastAsia="zh-CN"/>
        </w:rPr>
        <w:t xml:space="preserve"> </w:t>
      </w:r>
      <w:r w:rsidRPr="008D76E0">
        <w:rPr>
          <w:sz w:val="18"/>
          <w:szCs w:val="18"/>
          <w:lang w:eastAsia="zh-CN"/>
        </w:rPr>
        <w:t>на</w:t>
      </w:r>
      <w:r w:rsidRPr="008D76E0">
        <w:rPr>
          <w:spacing w:val="38"/>
          <w:sz w:val="18"/>
          <w:szCs w:val="18"/>
          <w:lang w:eastAsia="zh-CN"/>
        </w:rPr>
        <w:t xml:space="preserve"> </w:t>
      </w:r>
      <w:r w:rsidRPr="008D76E0">
        <w:rPr>
          <w:sz w:val="18"/>
          <w:szCs w:val="18"/>
          <w:lang w:eastAsia="zh-CN"/>
        </w:rPr>
        <w:t>счете</w:t>
      </w:r>
      <w:r w:rsidRPr="008D76E0">
        <w:rPr>
          <w:spacing w:val="38"/>
          <w:sz w:val="18"/>
          <w:szCs w:val="18"/>
          <w:lang w:eastAsia="zh-CN"/>
        </w:rPr>
        <w:t xml:space="preserve"> </w:t>
      </w:r>
      <w:r w:rsidRPr="008D76E0">
        <w:rPr>
          <w:sz w:val="18"/>
          <w:szCs w:val="18"/>
          <w:lang w:eastAsia="zh-CN"/>
        </w:rPr>
        <w:t>Заявителя</w:t>
      </w:r>
      <w:r w:rsidRPr="008D76E0">
        <w:rPr>
          <w:spacing w:val="-2"/>
          <w:sz w:val="18"/>
          <w:szCs w:val="18"/>
          <w:lang w:eastAsia="zh-CN"/>
        </w:rPr>
        <w:t xml:space="preserve"> </w:t>
      </w:r>
      <w:r w:rsidRPr="008D76E0">
        <w:rPr>
          <w:sz w:val="18"/>
          <w:szCs w:val="18"/>
          <w:lang w:eastAsia="zh-CN"/>
        </w:rPr>
        <w:t>производится</w:t>
      </w:r>
      <w:r w:rsidRPr="008D76E0">
        <w:rPr>
          <w:spacing w:val="-1"/>
          <w:sz w:val="18"/>
          <w:szCs w:val="18"/>
          <w:lang w:eastAsia="zh-CN"/>
        </w:rPr>
        <w:t xml:space="preserve"> </w:t>
      </w:r>
      <w:r w:rsidRPr="008D76E0">
        <w:rPr>
          <w:sz w:val="18"/>
          <w:szCs w:val="18"/>
          <w:lang w:eastAsia="zh-CN"/>
        </w:rPr>
        <w:t>Оператором</w:t>
      </w:r>
      <w:r w:rsidRPr="008D76E0">
        <w:rPr>
          <w:spacing w:val="-2"/>
          <w:sz w:val="18"/>
          <w:szCs w:val="18"/>
          <w:lang w:eastAsia="zh-CN"/>
        </w:rPr>
        <w:t xml:space="preserve"> </w:t>
      </w:r>
      <w:r w:rsidRPr="008D76E0">
        <w:rPr>
          <w:sz w:val="18"/>
          <w:szCs w:val="18"/>
          <w:lang w:eastAsia="zh-CN"/>
        </w:rPr>
        <w:t>электронной площадки</w:t>
      </w:r>
      <w:r w:rsidRPr="008D76E0">
        <w:rPr>
          <w:spacing w:val="-1"/>
          <w:sz w:val="18"/>
          <w:szCs w:val="18"/>
          <w:lang w:eastAsia="zh-CN"/>
        </w:rPr>
        <w:t xml:space="preserve"> </w:t>
      </w:r>
      <w:r w:rsidRPr="008D76E0">
        <w:rPr>
          <w:sz w:val="18"/>
          <w:szCs w:val="18"/>
          <w:lang w:eastAsia="zh-CN"/>
        </w:rPr>
        <w:t>в</w:t>
      </w:r>
      <w:r w:rsidRPr="008D76E0">
        <w:rPr>
          <w:spacing w:val="-3"/>
          <w:sz w:val="18"/>
          <w:szCs w:val="18"/>
          <w:lang w:eastAsia="zh-CN"/>
        </w:rPr>
        <w:t xml:space="preserve"> </w:t>
      </w:r>
      <w:r w:rsidRPr="008D76E0">
        <w:rPr>
          <w:sz w:val="18"/>
          <w:szCs w:val="18"/>
          <w:lang w:eastAsia="zh-CN"/>
        </w:rPr>
        <w:t>следующем порядке:</w:t>
      </w:r>
    </w:p>
    <w:p w:rsidR="008D76E0" w:rsidRPr="008D76E0" w:rsidRDefault="008D76E0" w:rsidP="008D76E0">
      <w:pPr>
        <w:widowControl w:val="0"/>
        <w:tabs>
          <w:tab w:val="left" w:pos="993"/>
          <w:tab w:val="left" w:pos="1240"/>
        </w:tabs>
        <w:suppressAutoHyphens/>
        <w:autoSpaceDE w:val="0"/>
        <w:ind w:right="-1" w:firstLine="709"/>
        <w:contextualSpacing/>
        <w:jc w:val="both"/>
        <w:rPr>
          <w:sz w:val="18"/>
          <w:szCs w:val="18"/>
          <w:lang w:eastAsia="zh-CN"/>
        </w:rPr>
      </w:pPr>
      <w:r w:rsidRPr="008D76E0">
        <w:rPr>
          <w:sz w:val="18"/>
          <w:szCs w:val="18"/>
          <w:lang w:eastAsia="zh-CN"/>
        </w:rPr>
        <w:t>-для  Заявителя, отозвавшего Заявку до окончания срока приема Заявок, установленного пунктом 7.2</w:t>
      </w:r>
      <w:r w:rsidRPr="008D76E0">
        <w:rPr>
          <w:spacing w:val="1"/>
          <w:sz w:val="18"/>
          <w:szCs w:val="18"/>
          <w:lang w:eastAsia="zh-CN"/>
        </w:rPr>
        <w:t xml:space="preserve"> </w:t>
      </w:r>
      <w:r w:rsidRPr="008D76E0">
        <w:rPr>
          <w:sz w:val="18"/>
          <w:szCs w:val="18"/>
          <w:lang w:eastAsia="zh-CN"/>
        </w:rPr>
        <w:t>Извещения,</w:t>
      </w:r>
      <w:r w:rsidRPr="008D76E0">
        <w:rPr>
          <w:spacing w:val="56"/>
          <w:sz w:val="18"/>
          <w:szCs w:val="18"/>
          <w:lang w:eastAsia="zh-CN"/>
        </w:rPr>
        <w:t xml:space="preserve"> </w:t>
      </w:r>
      <w:r w:rsidRPr="008D76E0">
        <w:rPr>
          <w:sz w:val="18"/>
          <w:szCs w:val="18"/>
          <w:lang w:eastAsia="zh-CN"/>
        </w:rPr>
        <w:t>– в</w:t>
      </w:r>
      <w:r w:rsidRPr="008D76E0">
        <w:rPr>
          <w:spacing w:val="55"/>
          <w:sz w:val="18"/>
          <w:szCs w:val="18"/>
          <w:lang w:eastAsia="zh-CN"/>
        </w:rPr>
        <w:t xml:space="preserve"> </w:t>
      </w:r>
      <w:r w:rsidRPr="008D76E0">
        <w:rPr>
          <w:sz w:val="18"/>
          <w:szCs w:val="18"/>
          <w:lang w:eastAsia="zh-CN"/>
        </w:rPr>
        <w:t>течение 3</w:t>
      </w:r>
      <w:r w:rsidRPr="008D76E0">
        <w:rPr>
          <w:spacing w:val="55"/>
          <w:sz w:val="18"/>
          <w:szCs w:val="18"/>
          <w:lang w:eastAsia="zh-CN"/>
        </w:rPr>
        <w:t xml:space="preserve"> </w:t>
      </w:r>
      <w:r w:rsidRPr="008D76E0">
        <w:rPr>
          <w:sz w:val="18"/>
          <w:szCs w:val="18"/>
          <w:lang w:eastAsia="zh-CN"/>
        </w:rPr>
        <w:t>(трех) рабочих</w:t>
      </w:r>
      <w:r w:rsidRPr="008D76E0">
        <w:rPr>
          <w:spacing w:val="55"/>
          <w:sz w:val="18"/>
          <w:szCs w:val="18"/>
          <w:lang w:eastAsia="zh-CN"/>
        </w:rPr>
        <w:t xml:space="preserve"> </w:t>
      </w:r>
      <w:r w:rsidRPr="008D76E0">
        <w:rPr>
          <w:sz w:val="18"/>
          <w:szCs w:val="18"/>
          <w:lang w:eastAsia="zh-CN"/>
        </w:rPr>
        <w:t>дней</w:t>
      </w:r>
      <w:r w:rsidRPr="008D76E0">
        <w:rPr>
          <w:spacing w:val="55"/>
          <w:sz w:val="18"/>
          <w:szCs w:val="18"/>
          <w:lang w:eastAsia="zh-CN"/>
        </w:rPr>
        <w:t xml:space="preserve"> </w:t>
      </w:r>
      <w:r w:rsidRPr="008D76E0">
        <w:rPr>
          <w:sz w:val="18"/>
          <w:szCs w:val="18"/>
          <w:lang w:eastAsia="zh-CN"/>
        </w:rPr>
        <w:t>со дня</w:t>
      </w:r>
      <w:r w:rsidRPr="008D76E0">
        <w:rPr>
          <w:spacing w:val="55"/>
          <w:sz w:val="18"/>
          <w:szCs w:val="18"/>
          <w:lang w:eastAsia="zh-CN"/>
        </w:rPr>
        <w:t xml:space="preserve"> </w:t>
      </w:r>
      <w:r w:rsidRPr="008D76E0">
        <w:rPr>
          <w:sz w:val="18"/>
          <w:szCs w:val="18"/>
          <w:lang w:eastAsia="zh-CN"/>
        </w:rPr>
        <w:t>поступления уведомления</w:t>
      </w:r>
      <w:r w:rsidRPr="008D76E0">
        <w:rPr>
          <w:spacing w:val="55"/>
          <w:sz w:val="18"/>
          <w:szCs w:val="18"/>
          <w:lang w:eastAsia="zh-CN"/>
        </w:rPr>
        <w:t xml:space="preserve"> </w:t>
      </w:r>
      <w:r w:rsidRPr="008D76E0">
        <w:rPr>
          <w:sz w:val="18"/>
          <w:szCs w:val="18"/>
          <w:lang w:eastAsia="zh-CN"/>
        </w:rPr>
        <w:t>об отзыве</w:t>
      </w:r>
      <w:r w:rsidRPr="008D76E0">
        <w:rPr>
          <w:spacing w:val="55"/>
          <w:sz w:val="18"/>
          <w:szCs w:val="18"/>
          <w:lang w:eastAsia="zh-CN"/>
        </w:rPr>
        <w:t xml:space="preserve"> </w:t>
      </w:r>
      <w:r w:rsidRPr="008D76E0">
        <w:rPr>
          <w:sz w:val="18"/>
          <w:szCs w:val="18"/>
          <w:lang w:eastAsia="zh-CN"/>
        </w:rPr>
        <w:t>Заявки;</w:t>
      </w:r>
    </w:p>
    <w:p w:rsidR="008D76E0" w:rsidRPr="008D76E0" w:rsidRDefault="008D76E0" w:rsidP="008D76E0">
      <w:pPr>
        <w:widowControl w:val="0"/>
        <w:tabs>
          <w:tab w:val="left" w:pos="993"/>
          <w:tab w:val="left" w:pos="1240"/>
        </w:tabs>
        <w:suppressAutoHyphens/>
        <w:autoSpaceDE w:val="0"/>
        <w:ind w:right="-1" w:firstLine="709"/>
        <w:contextualSpacing/>
        <w:jc w:val="both"/>
        <w:rPr>
          <w:sz w:val="18"/>
          <w:szCs w:val="18"/>
          <w:lang w:eastAsia="zh-CN"/>
        </w:rPr>
      </w:pPr>
      <w:r w:rsidRPr="008D76E0">
        <w:rPr>
          <w:sz w:val="18"/>
          <w:szCs w:val="18"/>
          <w:lang w:eastAsia="zh-CN"/>
        </w:rPr>
        <w:t>-для  Заявителя, не допущенного к участию в аукционе в электронной форме, – в течение 3 (трех)</w:t>
      </w:r>
      <w:r w:rsidRPr="008D76E0">
        <w:rPr>
          <w:spacing w:val="1"/>
          <w:sz w:val="18"/>
          <w:szCs w:val="18"/>
          <w:lang w:eastAsia="zh-CN"/>
        </w:rPr>
        <w:t xml:space="preserve"> </w:t>
      </w:r>
      <w:r w:rsidRPr="008D76E0">
        <w:rPr>
          <w:sz w:val="18"/>
          <w:szCs w:val="18"/>
          <w:lang w:eastAsia="zh-CN"/>
        </w:rPr>
        <w:t>рабочих</w:t>
      </w:r>
      <w:r w:rsidRPr="008D76E0">
        <w:rPr>
          <w:spacing w:val="-7"/>
          <w:sz w:val="18"/>
          <w:szCs w:val="18"/>
          <w:lang w:eastAsia="zh-CN"/>
        </w:rPr>
        <w:t xml:space="preserve"> </w:t>
      </w:r>
      <w:r w:rsidRPr="008D76E0">
        <w:rPr>
          <w:sz w:val="18"/>
          <w:szCs w:val="18"/>
          <w:lang w:eastAsia="zh-CN"/>
        </w:rPr>
        <w:t>дней</w:t>
      </w:r>
      <w:r w:rsidRPr="008D76E0">
        <w:rPr>
          <w:spacing w:val="-5"/>
          <w:sz w:val="18"/>
          <w:szCs w:val="18"/>
          <w:lang w:eastAsia="zh-CN"/>
        </w:rPr>
        <w:t xml:space="preserve"> </w:t>
      </w:r>
      <w:r w:rsidRPr="008D76E0">
        <w:rPr>
          <w:sz w:val="18"/>
          <w:szCs w:val="18"/>
          <w:lang w:eastAsia="zh-CN"/>
        </w:rPr>
        <w:t>со</w:t>
      </w:r>
      <w:r w:rsidRPr="008D76E0">
        <w:rPr>
          <w:spacing w:val="-6"/>
          <w:sz w:val="18"/>
          <w:szCs w:val="18"/>
          <w:lang w:eastAsia="zh-CN"/>
        </w:rPr>
        <w:t xml:space="preserve"> </w:t>
      </w:r>
      <w:r w:rsidRPr="008D76E0">
        <w:rPr>
          <w:sz w:val="18"/>
          <w:szCs w:val="18"/>
          <w:lang w:eastAsia="zh-CN"/>
        </w:rPr>
        <w:t>дня</w:t>
      </w:r>
      <w:r w:rsidRPr="008D76E0">
        <w:rPr>
          <w:spacing w:val="-6"/>
          <w:sz w:val="18"/>
          <w:szCs w:val="18"/>
          <w:lang w:eastAsia="zh-CN"/>
        </w:rPr>
        <w:t xml:space="preserve"> </w:t>
      </w:r>
      <w:r w:rsidRPr="008D76E0">
        <w:rPr>
          <w:sz w:val="18"/>
          <w:szCs w:val="18"/>
          <w:lang w:eastAsia="zh-CN"/>
        </w:rPr>
        <w:t>оформления</w:t>
      </w:r>
      <w:r w:rsidRPr="008D76E0">
        <w:rPr>
          <w:spacing w:val="-6"/>
          <w:sz w:val="18"/>
          <w:szCs w:val="18"/>
          <w:lang w:eastAsia="zh-CN"/>
        </w:rPr>
        <w:t xml:space="preserve"> </w:t>
      </w:r>
      <w:r w:rsidRPr="008D76E0">
        <w:rPr>
          <w:sz w:val="18"/>
          <w:szCs w:val="18"/>
          <w:lang w:eastAsia="zh-CN"/>
        </w:rPr>
        <w:t>Протокола</w:t>
      </w:r>
      <w:r w:rsidRPr="008D76E0">
        <w:rPr>
          <w:spacing w:val="-4"/>
          <w:sz w:val="18"/>
          <w:szCs w:val="18"/>
          <w:lang w:eastAsia="zh-CN"/>
        </w:rPr>
        <w:t xml:space="preserve"> </w:t>
      </w:r>
      <w:r w:rsidRPr="008D76E0">
        <w:rPr>
          <w:sz w:val="18"/>
          <w:szCs w:val="18"/>
          <w:lang w:eastAsia="zh-CN"/>
        </w:rPr>
        <w:t>рассмотрения</w:t>
      </w:r>
      <w:r w:rsidRPr="008D76E0">
        <w:rPr>
          <w:spacing w:val="-6"/>
          <w:sz w:val="18"/>
          <w:szCs w:val="18"/>
          <w:lang w:eastAsia="zh-CN"/>
        </w:rPr>
        <w:t xml:space="preserve"> </w:t>
      </w:r>
      <w:r w:rsidRPr="008D76E0">
        <w:rPr>
          <w:sz w:val="18"/>
          <w:szCs w:val="18"/>
          <w:lang w:eastAsia="zh-CN"/>
        </w:rPr>
        <w:t>заявок</w:t>
      </w:r>
      <w:r w:rsidRPr="008D76E0">
        <w:rPr>
          <w:spacing w:val="-6"/>
          <w:sz w:val="18"/>
          <w:szCs w:val="18"/>
          <w:lang w:eastAsia="zh-CN"/>
        </w:rPr>
        <w:t xml:space="preserve"> </w:t>
      </w:r>
      <w:r w:rsidRPr="008D76E0">
        <w:rPr>
          <w:sz w:val="18"/>
          <w:szCs w:val="18"/>
          <w:lang w:eastAsia="zh-CN"/>
        </w:rPr>
        <w:t>на</w:t>
      </w:r>
      <w:r w:rsidRPr="008D76E0">
        <w:rPr>
          <w:spacing w:val="-5"/>
          <w:sz w:val="18"/>
          <w:szCs w:val="18"/>
          <w:lang w:eastAsia="zh-CN"/>
        </w:rPr>
        <w:t xml:space="preserve"> </w:t>
      </w:r>
      <w:r w:rsidRPr="008D76E0">
        <w:rPr>
          <w:sz w:val="18"/>
          <w:szCs w:val="18"/>
          <w:lang w:eastAsia="zh-CN"/>
        </w:rPr>
        <w:t>участие</w:t>
      </w:r>
      <w:r w:rsidRPr="008D76E0">
        <w:rPr>
          <w:spacing w:val="-3"/>
          <w:sz w:val="18"/>
          <w:szCs w:val="18"/>
          <w:lang w:eastAsia="zh-CN"/>
        </w:rPr>
        <w:t xml:space="preserve"> </w:t>
      </w:r>
      <w:r w:rsidRPr="008D76E0">
        <w:rPr>
          <w:sz w:val="18"/>
          <w:szCs w:val="18"/>
          <w:lang w:eastAsia="zh-CN"/>
        </w:rPr>
        <w:t>в</w:t>
      </w:r>
      <w:r w:rsidRPr="008D76E0">
        <w:rPr>
          <w:spacing w:val="-6"/>
          <w:sz w:val="18"/>
          <w:szCs w:val="18"/>
          <w:lang w:eastAsia="zh-CN"/>
        </w:rPr>
        <w:t xml:space="preserve"> </w:t>
      </w:r>
      <w:r w:rsidRPr="008D76E0">
        <w:rPr>
          <w:sz w:val="18"/>
          <w:szCs w:val="18"/>
          <w:lang w:eastAsia="zh-CN"/>
        </w:rPr>
        <w:t>аукционе</w:t>
      </w:r>
      <w:r w:rsidRPr="008D76E0">
        <w:rPr>
          <w:spacing w:val="-3"/>
          <w:sz w:val="18"/>
          <w:szCs w:val="18"/>
          <w:lang w:eastAsia="zh-CN"/>
        </w:rPr>
        <w:t xml:space="preserve"> </w:t>
      </w:r>
      <w:r w:rsidRPr="008D76E0">
        <w:rPr>
          <w:sz w:val="18"/>
          <w:szCs w:val="18"/>
          <w:lang w:eastAsia="zh-CN"/>
        </w:rPr>
        <w:t>в</w:t>
      </w:r>
      <w:r w:rsidRPr="008D76E0">
        <w:rPr>
          <w:spacing w:val="-5"/>
          <w:sz w:val="18"/>
          <w:szCs w:val="18"/>
          <w:lang w:eastAsia="zh-CN"/>
        </w:rPr>
        <w:t xml:space="preserve"> </w:t>
      </w:r>
      <w:r w:rsidRPr="008D76E0">
        <w:rPr>
          <w:sz w:val="18"/>
          <w:szCs w:val="18"/>
          <w:lang w:eastAsia="zh-CN"/>
        </w:rPr>
        <w:t>электронной</w:t>
      </w:r>
      <w:r w:rsidRPr="008D76E0">
        <w:rPr>
          <w:spacing w:val="-6"/>
          <w:sz w:val="18"/>
          <w:szCs w:val="18"/>
          <w:lang w:eastAsia="zh-CN"/>
        </w:rPr>
        <w:t xml:space="preserve"> </w:t>
      </w:r>
      <w:r w:rsidRPr="008D76E0">
        <w:rPr>
          <w:sz w:val="18"/>
          <w:szCs w:val="18"/>
          <w:lang w:eastAsia="zh-CN"/>
        </w:rPr>
        <w:t>форме</w:t>
      </w:r>
      <w:r w:rsidRPr="008D76E0">
        <w:rPr>
          <w:spacing w:val="-53"/>
          <w:sz w:val="18"/>
          <w:szCs w:val="18"/>
          <w:lang w:eastAsia="zh-CN"/>
        </w:rPr>
        <w:t xml:space="preserve"> </w:t>
      </w:r>
      <w:r w:rsidRPr="008D76E0">
        <w:rPr>
          <w:sz w:val="18"/>
          <w:szCs w:val="18"/>
          <w:lang w:eastAsia="zh-CN"/>
        </w:rPr>
        <w:t>;</w:t>
      </w:r>
    </w:p>
    <w:p w:rsidR="008D76E0" w:rsidRPr="008D76E0" w:rsidRDefault="008D76E0" w:rsidP="008D76E0">
      <w:pPr>
        <w:widowControl w:val="0"/>
        <w:tabs>
          <w:tab w:val="left" w:pos="993"/>
          <w:tab w:val="left" w:pos="1240"/>
          <w:tab w:val="left" w:pos="1331"/>
          <w:tab w:val="left" w:pos="10205"/>
        </w:tabs>
        <w:suppressAutoHyphens/>
        <w:autoSpaceDE w:val="0"/>
        <w:ind w:right="-1" w:firstLine="709"/>
        <w:contextualSpacing/>
        <w:jc w:val="both"/>
        <w:rPr>
          <w:rFonts w:ascii="Calibri" w:hAnsi="Calibri" w:cs="Calibri"/>
          <w:sz w:val="18"/>
          <w:szCs w:val="18"/>
          <w:lang w:eastAsia="zh-CN"/>
        </w:rPr>
      </w:pPr>
      <w:r w:rsidRPr="008D76E0">
        <w:rPr>
          <w:sz w:val="18"/>
          <w:szCs w:val="18"/>
          <w:lang w:eastAsia="zh-CN"/>
        </w:rPr>
        <w:t>-для  участников аукциона в электронной форме (далее</w:t>
      </w:r>
      <w:r w:rsidRPr="008D76E0">
        <w:rPr>
          <w:spacing w:val="1"/>
          <w:sz w:val="18"/>
          <w:szCs w:val="18"/>
          <w:lang w:eastAsia="zh-CN"/>
        </w:rPr>
        <w:t xml:space="preserve"> </w:t>
      </w:r>
      <w:r w:rsidRPr="008D76E0">
        <w:rPr>
          <w:sz w:val="18"/>
          <w:szCs w:val="18"/>
          <w:lang w:eastAsia="zh-CN"/>
        </w:rPr>
        <w:t>- Участник), участвовавших в аукционе в</w:t>
      </w:r>
      <w:r w:rsidRPr="008D76E0">
        <w:rPr>
          <w:spacing w:val="1"/>
          <w:sz w:val="18"/>
          <w:szCs w:val="18"/>
          <w:lang w:eastAsia="zh-CN"/>
        </w:rPr>
        <w:t xml:space="preserve"> </w:t>
      </w:r>
      <w:r w:rsidRPr="008D76E0">
        <w:rPr>
          <w:sz w:val="18"/>
          <w:szCs w:val="18"/>
          <w:lang w:eastAsia="zh-CN"/>
        </w:rPr>
        <w:t>электронной</w:t>
      </w:r>
      <w:r w:rsidRPr="008D76E0">
        <w:rPr>
          <w:spacing w:val="-7"/>
          <w:sz w:val="18"/>
          <w:szCs w:val="18"/>
          <w:lang w:eastAsia="zh-CN"/>
        </w:rPr>
        <w:t xml:space="preserve"> </w:t>
      </w:r>
      <w:r w:rsidRPr="008D76E0">
        <w:rPr>
          <w:sz w:val="18"/>
          <w:szCs w:val="18"/>
          <w:lang w:eastAsia="zh-CN"/>
        </w:rPr>
        <w:t>форме,</w:t>
      </w:r>
      <w:r w:rsidRPr="008D76E0">
        <w:rPr>
          <w:spacing w:val="-4"/>
          <w:sz w:val="18"/>
          <w:szCs w:val="18"/>
          <w:lang w:eastAsia="zh-CN"/>
        </w:rPr>
        <w:t xml:space="preserve"> </w:t>
      </w:r>
      <w:r w:rsidRPr="008D76E0">
        <w:rPr>
          <w:sz w:val="18"/>
          <w:szCs w:val="18"/>
          <w:lang w:eastAsia="zh-CN"/>
        </w:rPr>
        <w:t>но</w:t>
      </w:r>
      <w:r w:rsidRPr="008D76E0">
        <w:rPr>
          <w:spacing w:val="-3"/>
          <w:sz w:val="18"/>
          <w:szCs w:val="18"/>
          <w:lang w:eastAsia="zh-CN"/>
        </w:rPr>
        <w:t xml:space="preserve"> </w:t>
      </w:r>
      <w:r w:rsidRPr="008D76E0">
        <w:rPr>
          <w:sz w:val="18"/>
          <w:szCs w:val="18"/>
          <w:lang w:eastAsia="zh-CN"/>
        </w:rPr>
        <w:t>не</w:t>
      </w:r>
      <w:r w:rsidRPr="008D76E0">
        <w:rPr>
          <w:spacing w:val="-6"/>
          <w:sz w:val="18"/>
          <w:szCs w:val="18"/>
          <w:lang w:eastAsia="zh-CN"/>
        </w:rPr>
        <w:t xml:space="preserve"> </w:t>
      </w:r>
      <w:r w:rsidRPr="008D76E0">
        <w:rPr>
          <w:sz w:val="18"/>
          <w:szCs w:val="18"/>
          <w:lang w:eastAsia="zh-CN"/>
        </w:rPr>
        <w:t>победивших</w:t>
      </w:r>
      <w:r w:rsidRPr="008D76E0">
        <w:rPr>
          <w:spacing w:val="-4"/>
          <w:sz w:val="18"/>
          <w:szCs w:val="18"/>
          <w:lang w:eastAsia="zh-CN"/>
        </w:rPr>
        <w:t xml:space="preserve"> </w:t>
      </w:r>
      <w:r w:rsidRPr="008D76E0">
        <w:rPr>
          <w:sz w:val="18"/>
          <w:szCs w:val="18"/>
          <w:lang w:eastAsia="zh-CN"/>
        </w:rPr>
        <w:t>в</w:t>
      </w:r>
      <w:r w:rsidRPr="008D76E0">
        <w:rPr>
          <w:spacing w:val="-5"/>
          <w:sz w:val="18"/>
          <w:szCs w:val="18"/>
          <w:lang w:eastAsia="zh-CN"/>
        </w:rPr>
        <w:t xml:space="preserve"> </w:t>
      </w:r>
      <w:r w:rsidRPr="008D76E0">
        <w:rPr>
          <w:sz w:val="18"/>
          <w:szCs w:val="18"/>
          <w:lang w:eastAsia="zh-CN"/>
        </w:rPr>
        <w:t>нем,</w:t>
      </w:r>
      <w:r w:rsidRPr="008D76E0">
        <w:rPr>
          <w:spacing w:val="-3"/>
          <w:sz w:val="18"/>
          <w:szCs w:val="18"/>
          <w:lang w:eastAsia="zh-CN"/>
        </w:rPr>
        <w:t xml:space="preserve"> </w:t>
      </w:r>
      <w:r w:rsidRPr="008D76E0">
        <w:rPr>
          <w:sz w:val="18"/>
          <w:szCs w:val="18"/>
          <w:lang w:eastAsia="zh-CN"/>
        </w:rPr>
        <w:t>–</w:t>
      </w:r>
      <w:r w:rsidRPr="008D76E0">
        <w:rPr>
          <w:spacing w:val="-4"/>
          <w:sz w:val="18"/>
          <w:szCs w:val="18"/>
          <w:lang w:eastAsia="zh-CN"/>
        </w:rPr>
        <w:t xml:space="preserve"> </w:t>
      </w:r>
      <w:r w:rsidRPr="008D76E0">
        <w:rPr>
          <w:sz w:val="18"/>
          <w:szCs w:val="18"/>
          <w:lang w:eastAsia="zh-CN"/>
        </w:rPr>
        <w:t>в</w:t>
      </w:r>
      <w:r w:rsidRPr="008D76E0">
        <w:rPr>
          <w:spacing w:val="-4"/>
          <w:sz w:val="18"/>
          <w:szCs w:val="18"/>
          <w:lang w:eastAsia="zh-CN"/>
        </w:rPr>
        <w:t xml:space="preserve"> </w:t>
      </w:r>
      <w:r w:rsidRPr="008D76E0">
        <w:rPr>
          <w:sz w:val="18"/>
          <w:szCs w:val="18"/>
          <w:lang w:eastAsia="zh-CN"/>
        </w:rPr>
        <w:t>течение</w:t>
      </w:r>
      <w:r w:rsidRPr="008D76E0">
        <w:rPr>
          <w:spacing w:val="-3"/>
          <w:sz w:val="18"/>
          <w:szCs w:val="18"/>
          <w:lang w:eastAsia="zh-CN"/>
        </w:rPr>
        <w:t xml:space="preserve"> </w:t>
      </w:r>
      <w:r w:rsidRPr="008D76E0">
        <w:rPr>
          <w:sz w:val="18"/>
          <w:szCs w:val="18"/>
          <w:lang w:eastAsia="zh-CN"/>
        </w:rPr>
        <w:t>3</w:t>
      </w:r>
      <w:r w:rsidRPr="008D76E0">
        <w:rPr>
          <w:spacing w:val="-3"/>
          <w:sz w:val="18"/>
          <w:szCs w:val="18"/>
          <w:lang w:eastAsia="zh-CN"/>
        </w:rPr>
        <w:t xml:space="preserve"> </w:t>
      </w:r>
      <w:r w:rsidRPr="008D76E0">
        <w:rPr>
          <w:sz w:val="18"/>
          <w:szCs w:val="18"/>
          <w:lang w:eastAsia="zh-CN"/>
        </w:rPr>
        <w:t>(трех)</w:t>
      </w:r>
      <w:r w:rsidRPr="008D76E0">
        <w:rPr>
          <w:spacing w:val="-5"/>
          <w:sz w:val="18"/>
          <w:szCs w:val="18"/>
          <w:lang w:eastAsia="zh-CN"/>
        </w:rPr>
        <w:t xml:space="preserve"> </w:t>
      </w:r>
      <w:r w:rsidRPr="008D76E0">
        <w:rPr>
          <w:sz w:val="18"/>
          <w:szCs w:val="18"/>
          <w:lang w:eastAsia="zh-CN"/>
        </w:rPr>
        <w:t>рабочих</w:t>
      </w:r>
      <w:r w:rsidRPr="008D76E0">
        <w:rPr>
          <w:spacing w:val="-6"/>
          <w:sz w:val="18"/>
          <w:szCs w:val="18"/>
          <w:lang w:eastAsia="zh-CN"/>
        </w:rPr>
        <w:t xml:space="preserve"> </w:t>
      </w:r>
      <w:r w:rsidRPr="008D76E0">
        <w:rPr>
          <w:sz w:val="18"/>
          <w:szCs w:val="18"/>
          <w:lang w:eastAsia="zh-CN"/>
        </w:rPr>
        <w:t>дней</w:t>
      </w:r>
      <w:r w:rsidRPr="008D76E0">
        <w:rPr>
          <w:spacing w:val="-4"/>
          <w:sz w:val="18"/>
          <w:szCs w:val="18"/>
          <w:lang w:eastAsia="zh-CN"/>
        </w:rPr>
        <w:t xml:space="preserve"> </w:t>
      </w:r>
      <w:r w:rsidRPr="008D76E0">
        <w:rPr>
          <w:sz w:val="18"/>
          <w:szCs w:val="18"/>
          <w:lang w:eastAsia="zh-CN"/>
        </w:rPr>
        <w:t>со</w:t>
      </w:r>
      <w:r w:rsidRPr="008D76E0">
        <w:rPr>
          <w:spacing w:val="-3"/>
          <w:sz w:val="18"/>
          <w:szCs w:val="18"/>
          <w:lang w:eastAsia="zh-CN"/>
        </w:rPr>
        <w:t xml:space="preserve"> </w:t>
      </w:r>
      <w:r w:rsidRPr="008D76E0">
        <w:rPr>
          <w:sz w:val="18"/>
          <w:szCs w:val="18"/>
          <w:lang w:eastAsia="zh-CN"/>
        </w:rPr>
        <w:t>дня</w:t>
      </w:r>
      <w:r w:rsidRPr="008D76E0">
        <w:rPr>
          <w:spacing w:val="-4"/>
          <w:sz w:val="18"/>
          <w:szCs w:val="18"/>
          <w:lang w:eastAsia="zh-CN"/>
        </w:rPr>
        <w:t xml:space="preserve"> </w:t>
      </w:r>
      <w:r w:rsidRPr="008D76E0">
        <w:rPr>
          <w:sz w:val="18"/>
          <w:szCs w:val="18"/>
          <w:lang w:eastAsia="zh-CN"/>
        </w:rPr>
        <w:t>подписания</w:t>
      </w:r>
      <w:r w:rsidRPr="008D76E0">
        <w:rPr>
          <w:spacing w:val="-4"/>
          <w:sz w:val="18"/>
          <w:szCs w:val="18"/>
          <w:lang w:eastAsia="zh-CN"/>
        </w:rPr>
        <w:t xml:space="preserve"> </w:t>
      </w:r>
      <w:r w:rsidRPr="008D76E0">
        <w:rPr>
          <w:sz w:val="18"/>
          <w:szCs w:val="18"/>
          <w:lang w:eastAsia="zh-CN"/>
        </w:rPr>
        <w:t xml:space="preserve">Протокола </w:t>
      </w:r>
      <w:r w:rsidRPr="008D76E0">
        <w:rPr>
          <w:spacing w:val="-52"/>
          <w:sz w:val="18"/>
          <w:szCs w:val="18"/>
          <w:lang w:eastAsia="zh-CN"/>
        </w:rPr>
        <w:t xml:space="preserve"> </w:t>
      </w:r>
      <w:r w:rsidRPr="008D76E0">
        <w:rPr>
          <w:sz w:val="18"/>
          <w:szCs w:val="18"/>
          <w:lang w:eastAsia="zh-CN"/>
        </w:rPr>
        <w:t>о</w:t>
      </w:r>
      <w:r w:rsidRPr="008D76E0">
        <w:rPr>
          <w:spacing w:val="-1"/>
          <w:sz w:val="18"/>
          <w:szCs w:val="18"/>
          <w:lang w:eastAsia="zh-CN"/>
        </w:rPr>
        <w:t xml:space="preserve"> </w:t>
      </w:r>
      <w:r w:rsidRPr="008D76E0">
        <w:rPr>
          <w:sz w:val="18"/>
          <w:szCs w:val="18"/>
          <w:lang w:eastAsia="zh-CN"/>
        </w:rPr>
        <w:t>результатах аукциона</w:t>
      </w:r>
      <w:r w:rsidRPr="008D76E0">
        <w:rPr>
          <w:spacing w:val="-1"/>
          <w:sz w:val="18"/>
          <w:szCs w:val="18"/>
          <w:lang w:eastAsia="zh-CN"/>
        </w:rPr>
        <w:t xml:space="preserve"> </w:t>
      </w:r>
      <w:r w:rsidRPr="008D76E0">
        <w:rPr>
          <w:sz w:val="18"/>
          <w:szCs w:val="18"/>
          <w:lang w:eastAsia="zh-CN"/>
        </w:rPr>
        <w:t>в</w:t>
      </w:r>
      <w:r w:rsidRPr="008D76E0">
        <w:rPr>
          <w:spacing w:val="-4"/>
          <w:sz w:val="18"/>
          <w:szCs w:val="18"/>
          <w:lang w:eastAsia="zh-CN"/>
        </w:rPr>
        <w:t xml:space="preserve"> </w:t>
      </w:r>
      <w:r w:rsidRPr="008D76E0">
        <w:rPr>
          <w:sz w:val="18"/>
          <w:szCs w:val="18"/>
          <w:lang w:eastAsia="zh-CN"/>
        </w:rPr>
        <w:t>электронной</w:t>
      </w:r>
      <w:r w:rsidRPr="008D76E0">
        <w:rPr>
          <w:spacing w:val="-5"/>
          <w:sz w:val="18"/>
          <w:szCs w:val="18"/>
          <w:lang w:eastAsia="zh-CN"/>
        </w:rPr>
        <w:t xml:space="preserve"> </w:t>
      </w:r>
      <w:r w:rsidRPr="008D76E0">
        <w:rPr>
          <w:sz w:val="18"/>
          <w:szCs w:val="18"/>
          <w:lang w:eastAsia="zh-CN"/>
        </w:rPr>
        <w:t>форме.</w:t>
      </w:r>
    </w:p>
    <w:p w:rsidR="008D76E0" w:rsidRPr="008D76E0" w:rsidRDefault="008D76E0" w:rsidP="008D76E0">
      <w:pPr>
        <w:widowControl w:val="0"/>
        <w:tabs>
          <w:tab w:val="left" w:pos="1343"/>
          <w:tab w:val="left" w:pos="10205"/>
        </w:tabs>
        <w:suppressAutoHyphens/>
        <w:autoSpaceDE w:val="0"/>
        <w:ind w:right="-1" w:firstLine="709"/>
        <w:jc w:val="both"/>
        <w:rPr>
          <w:sz w:val="18"/>
          <w:szCs w:val="18"/>
          <w:lang w:eastAsia="zh-CN"/>
        </w:rPr>
      </w:pPr>
      <w:r w:rsidRPr="008D76E0">
        <w:rPr>
          <w:sz w:val="18"/>
          <w:szCs w:val="18"/>
          <w:lang w:eastAsia="zh-CN"/>
        </w:rPr>
        <w:t>4.6.Задаток Победителя аукциона в электронной форме, а также задаток иных лиц, с которым договор</w:t>
      </w:r>
      <w:r w:rsidRPr="008D76E0">
        <w:rPr>
          <w:spacing w:val="1"/>
          <w:sz w:val="18"/>
          <w:szCs w:val="18"/>
          <w:lang w:eastAsia="zh-CN"/>
        </w:rPr>
        <w:t xml:space="preserve"> </w:t>
      </w:r>
      <w:r w:rsidRPr="008D76E0">
        <w:rPr>
          <w:sz w:val="18"/>
          <w:szCs w:val="18"/>
          <w:lang w:eastAsia="zh-CN"/>
        </w:rPr>
        <w:t>аренды земельного участка заключается в соответствии с пунктами 13 и 14 статьи 39.12 Земельного кодекса</w:t>
      </w:r>
      <w:r w:rsidRPr="008D76E0">
        <w:rPr>
          <w:spacing w:val="1"/>
          <w:sz w:val="18"/>
          <w:szCs w:val="18"/>
          <w:lang w:eastAsia="zh-CN"/>
        </w:rPr>
        <w:t xml:space="preserve"> </w:t>
      </w:r>
      <w:r w:rsidRPr="008D76E0">
        <w:rPr>
          <w:sz w:val="18"/>
          <w:szCs w:val="18"/>
          <w:lang w:eastAsia="zh-CN"/>
        </w:rPr>
        <w:t>Российской Федерации, засчитываются в счет арендной платы за земельный участок. Перечисление задатка</w:t>
      </w:r>
      <w:r w:rsidRPr="008D76E0">
        <w:rPr>
          <w:spacing w:val="1"/>
          <w:sz w:val="18"/>
          <w:szCs w:val="18"/>
          <w:lang w:eastAsia="zh-CN"/>
        </w:rPr>
        <w:t xml:space="preserve"> </w:t>
      </w:r>
      <w:r w:rsidRPr="008D76E0">
        <w:rPr>
          <w:sz w:val="18"/>
          <w:szCs w:val="18"/>
          <w:lang w:eastAsia="zh-CN"/>
        </w:rPr>
        <w:t>Арендодателю</w:t>
      </w:r>
      <w:r w:rsidRPr="008D76E0">
        <w:rPr>
          <w:spacing w:val="1"/>
          <w:sz w:val="18"/>
          <w:szCs w:val="18"/>
          <w:lang w:eastAsia="zh-CN"/>
        </w:rPr>
        <w:t xml:space="preserve"> </w:t>
      </w:r>
      <w:r w:rsidRPr="008D76E0">
        <w:rPr>
          <w:sz w:val="18"/>
          <w:szCs w:val="18"/>
          <w:lang w:eastAsia="zh-CN"/>
        </w:rPr>
        <w:t>в</w:t>
      </w:r>
      <w:r w:rsidRPr="008D76E0">
        <w:rPr>
          <w:spacing w:val="1"/>
          <w:sz w:val="18"/>
          <w:szCs w:val="18"/>
          <w:lang w:eastAsia="zh-CN"/>
        </w:rPr>
        <w:t xml:space="preserve"> </w:t>
      </w:r>
      <w:r w:rsidRPr="008D76E0">
        <w:rPr>
          <w:sz w:val="18"/>
          <w:szCs w:val="18"/>
          <w:lang w:eastAsia="zh-CN"/>
        </w:rPr>
        <w:t>счет</w:t>
      </w:r>
      <w:r w:rsidRPr="008D76E0">
        <w:rPr>
          <w:spacing w:val="1"/>
          <w:sz w:val="18"/>
          <w:szCs w:val="18"/>
          <w:lang w:eastAsia="zh-CN"/>
        </w:rPr>
        <w:t xml:space="preserve"> </w:t>
      </w:r>
      <w:r w:rsidRPr="008D76E0">
        <w:rPr>
          <w:sz w:val="18"/>
          <w:szCs w:val="18"/>
          <w:lang w:eastAsia="zh-CN"/>
        </w:rPr>
        <w:t>арендной</w:t>
      </w:r>
      <w:r w:rsidRPr="008D76E0">
        <w:rPr>
          <w:spacing w:val="1"/>
          <w:sz w:val="18"/>
          <w:szCs w:val="18"/>
          <w:lang w:eastAsia="zh-CN"/>
        </w:rPr>
        <w:t xml:space="preserve"> </w:t>
      </w:r>
      <w:r w:rsidRPr="008D76E0">
        <w:rPr>
          <w:sz w:val="18"/>
          <w:szCs w:val="18"/>
          <w:lang w:eastAsia="zh-CN"/>
        </w:rPr>
        <w:t>платы</w:t>
      </w:r>
      <w:r w:rsidRPr="008D76E0">
        <w:rPr>
          <w:spacing w:val="1"/>
          <w:sz w:val="18"/>
          <w:szCs w:val="18"/>
          <w:lang w:eastAsia="zh-CN"/>
        </w:rPr>
        <w:t xml:space="preserve"> </w:t>
      </w:r>
      <w:r w:rsidRPr="008D76E0">
        <w:rPr>
          <w:sz w:val="18"/>
          <w:szCs w:val="18"/>
          <w:lang w:eastAsia="zh-CN"/>
        </w:rPr>
        <w:t>за</w:t>
      </w:r>
      <w:r w:rsidRPr="008D76E0">
        <w:rPr>
          <w:spacing w:val="1"/>
          <w:sz w:val="18"/>
          <w:szCs w:val="18"/>
          <w:lang w:eastAsia="zh-CN"/>
        </w:rPr>
        <w:t xml:space="preserve"> </w:t>
      </w:r>
      <w:r w:rsidRPr="008D76E0">
        <w:rPr>
          <w:sz w:val="18"/>
          <w:szCs w:val="18"/>
          <w:lang w:eastAsia="zh-CN"/>
        </w:rPr>
        <w:t>земельный</w:t>
      </w:r>
      <w:r w:rsidRPr="008D76E0">
        <w:rPr>
          <w:spacing w:val="1"/>
          <w:sz w:val="18"/>
          <w:szCs w:val="18"/>
          <w:lang w:eastAsia="zh-CN"/>
        </w:rPr>
        <w:t xml:space="preserve"> </w:t>
      </w:r>
      <w:r w:rsidRPr="008D76E0">
        <w:rPr>
          <w:sz w:val="18"/>
          <w:szCs w:val="18"/>
          <w:lang w:eastAsia="zh-CN"/>
        </w:rPr>
        <w:t>участок</w:t>
      </w:r>
      <w:r w:rsidRPr="008D76E0">
        <w:rPr>
          <w:spacing w:val="1"/>
          <w:sz w:val="18"/>
          <w:szCs w:val="18"/>
          <w:lang w:eastAsia="zh-CN"/>
        </w:rPr>
        <w:t xml:space="preserve"> </w:t>
      </w:r>
      <w:r w:rsidRPr="008D76E0">
        <w:rPr>
          <w:sz w:val="18"/>
          <w:szCs w:val="18"/>
          <w:lang w:eastAsia="zh-CN"/>
        </w:rPr>
        <w:t>осуществляется</w:t>
      </w:r>
      <w:r w:rsidRPr="008D76E0">
        <w:rPr>
          <w:spacing w:val="1"/>
          <w:sz w:val="18"/>
          <w:szCs w:val="18"/>
          <w:lang w:eastAsia="zh-CN"/>
        </w:rPr>
        <w:t xml:space="preserve"> </w:t>
      </w:r>
      <w:r w:rsidRPr="008D76E0">
        <w:rPr>
          <w:sz w:val="18"/>
          <w:szCs w:val="18"/>
          <w:lang w:eastAsia="zh-CN"/>
        </w:rPr>
        <w:t>Оператором</w:t>
      </w:r>
      <w:r w:rsidRPr="008D76E0">
        <w:rPr>
          <w:spacing w:val="1"/>
          <w:sz w:val="18"/>
          <w:szCs w:val="18"/>
          <w:lang w:eastAsia="zh-CN"/>
        </w:rPr>
        <w:t xml:space="preserve"> </w:t>
      </w:r>
      <w:r w:rsidRPr="008D76E0">
        <w:rPr>
          <w:sz w:val="18"/>
          <w:szCs w:val="18"/>
          <w:lang w:eastAsia="zh-CN"/>
        </w:rPr>
        <w:t>электронной</w:t>
      </w:r>
      <w:r w:rsidRPr="008D76E0">
        <w:rPr>
          <w:spacing w:val="1"/>
          <w:sz w:val="18"/>
          <w:szCs w:val="18"/>
          <w:lang w:eastAsia="zh-CN"/>
        </w:rPr>
        <w:t xml:space="preserve"> </w:t>
      </w:r>
      <w:r w:rsidRPr="008D76E0">
        <w:rPr>
          <w:sz w:val="18"/>
          <w:szCs w:val="18"/>
          <w:lang w:eastAsia="zh-CN"/>
        </w:rPr>
        <w:t>площадки.</w:t>
      </w:r>
    </w:p>
    <w:p w:rsidR="008D76E0" w:rsidRPr="008D76E0" w:rsidRDefault="008D76E0" w:rsidP="008D76E0">
      <w:pPr>
        <w:tabs>
          <w:tab w:val="left" w:pos="284"/>
          <w:tab w:val="left" w:pos="10205"/>
        </w:tabs>
        <w:suppressAutoHyphens/>
        <w:ind w:right="-1" w:firstLine="709"/>
        <w:jc w:val="both"/>
        <w:rPr>
          <w:sz w:val="18"/>
          <w:szCs w:val="18"/>
          <w:lang w:eastAsia="zh-CN"/>
        </w:rPr>
      </w:pPr>
      <w:r w:rsidRPr="008D76E0">
        <w:rPr>
          <w:sz w:val="18"/>
          <w:szCs w:val="18"/>
          <w:lang w:eastAsia="zh-CN"/>
        </w:rPr>
        <w:t>Задатки, внесенные указанными в настоящем пункте</w:t>
      </w:r>
      <w:r w:rsidRPr="008D76E0">
        <w:rPr>
          <w:spacing w:val="1"/>
          <w:sz w:val="18"/>
          <w:szCs w:val="18"/>
          <w:lang w:eastAsia="zh-CN"/>
        </w:rPr>
        <w:t xml:space="preserve"> </w:t>
      </w:r>
      <w:r w:rsidRPr="008D76E0">
        <w:rPr>
          <w:sz w:val="18"/>
          <w:szCs w:val="18"/>
          <w:lang w:eastAsia="zh-CN"/>
        </w:rPr>
        <w:t>лицами, не заключившими в установленном в</w:t>
      </w:r>
      <w:r w:rsidRPr="008D76E0">
        <w:rPr>
          <w:spacing w:val="1"/>
          <w:sz w:val="18"/>
          <w:szCs w:val="18"/>
          <w:lang w:eastAsia="zh-CN"/>
        </w:rPr>
        <w:t xml:space="preserve"> </w:t>
      </w:r>
      <w:r w:rsidRPr="008D76E0">
        <w:rPr>
          <w:sz w:val="18"/>
          <w:szCs w:val="18"/>
          <w:lang w:eastAsia="zh-CN"/>
        </w:rPr>
        <w:t>Извещении порядке договора аренды земельного участка вследствие уклонения от заключения указанного</w:t>
      </w:r>
      <w:r w:rsidRPr="008D76E0">
        <w:rPr>
          <w:spacing w:val="1"/>
          <w:sz w:val="18"/>
          <w:szCs w:val="18"/>
          <w:lang w:eastAsia="zh-CN"/>
        </w:rPr>
        <w:t xml:space="preserve"> </w:t>
      </w:r>
      <w:r w:rsidRPr="008D76E0">
        <w:rPr>
          <w:sz w:val="18"/>
          <w:szCs w:val="18"/>
          <w:lang w:eastAsia="zh-CN"/>
        </w:rPr>
        <w:t>договора,</w:t>
      </w:r>
      <w:r w:rsidRPr="008D76E0">
        <w:rPr>
          <w:spacing w:val="-1"/>
          <w:sz w:val="18"/>
          <w:szCs w:val="18"/>
          <w:lang w:eastAsia="zh-CN"/>
        </w:rPr>
        <w:t xml:space="preserve"> </w:t>
      </w:r>
      <w:r w:rsidRPr="008D76E0">
        <w:rPr>
          <w:sz w:val="18"/>
          <w:szCs w:val="18"/>
          <w:lang w:eastAsia="zh-CN"/>
        </w:rPr>
        <w:t>не возвращаются.</w:t>
      </w:r>
    </w:p>
    <w:p w:rsidR="008D76E0" w:rsidRPr="008D76E0" w:rsidRDefault="008D76E0" w:rsidP="008D76E0">
      <w:pPr>
        <w:suppressAutoHyphens/>
        <w:ind w:firstLine="539"/>
        <w:jc w:val="both"/>
        <w:rPr>
          <w:sz w:val="18"/>
          <w:szCs w:val="18"/>
          <w:lang w:eastAsia="zh-CN"/>
        </w:rPr>
      </w:pPr>
    </w:p>
    <w:p w:rsidR="008D76E0" w:rsidRPr="008D76E0" w:rsidRDefault="008D76E0" w:rsidP="008D76E0">
      <w:pPr>
        <w:suppressAutoHyphens/>
        <w:ind w:left="720"/>
        <w:jc w:val="center"/>
        <w:rPr>
          <w:rFonts w:ascii="Courier New" w:hAnsi="Courier New" w:cs="Courier New"/>
          <w:sz w:val="18"/>
          <w:szCs w:val="18"/>
          <w:lang w:eastAsia="zh-CN"/>
        </w:rPr>
      </w:pPr>
      <w:r w:rsidRPr="008D76E0">
        <w:rPr>
          <w:sz w:val="18"/>
          <w:szCs w:val="18"/>
          <w:lang w:eastAsia="zh-CN"/>
        </w:rPr>
        <w:t>5.Порядок, форма и срок приема и отзыва Заявок</w:t>
      </w:r>
    </w:p>
    <w:p w:rsidR="008D76E0" w:rsidRPr="008D76E0" w:rsidRDefault="008D76E0" w:rsidP="008D76E0">
      <w:pPr>
        <w:suppressAutoHyphens/>
        <w:ind w:firstLine="567"/>
        <w:jc w:val="both"/>
        <w:rPr>
          <w:rFonts w:eastAsia="Calibri"/>
          <w:b/>
          <w:sz w:val="18"/>
          <w:szCs w:val="18"/>
          <w:lang w:eastAsia="zh-CN"/>
        </w:rPr>
      </w:pPr>
    </w:p>
    <w:p w:rsidR="008D76E0" w:rsidRPr="008D76E0" w:rsidRDefault="008D76E0" w:rsidP="008D76E0">
      <w:pPr>
        <w:suppressAutoHyphens/>
        <w:ind w:firstLine="709"/>
        <w:jc w:val="both"/>
        <w:rPr>
          <w:rFonts w:ascii="Calibri" w:eastAsia="Calibri" w:hAnsi="Calibri" w:cs="Calibri"/>
          <w:sz w:val="18"/>
          <w:szCs w:val="18"/>
          <w:lang w:eastAsia="zh-CN"/>
        </w:rPr>
      </w:pPr>
      <w:r w:rsidRPr="008D76E0">
        <w:rPr>
          <w:rFonts w:eastAsia="Calibri"/>
          <w:sz w:val="18"/>
          <w:szCs w:val="18"/>
          <w:lang w:eastAsia="zh-CN"/>
        </w:rPr>
        <w:t>5.1.Прием Заявок обеспечивается Оператором электронной площадки. Один Заявитель вправе подать только одну заявку.</w:t>
      </w:r>
    </w:p>
    <w:p w:rsidR="008D76E0" w:rsidRPr="008D76E0" w:rsidRDefault="008D76E0" w:rsidP="008D76E0">
      <w:pPr>
        <w:suppressAutoHyphens/>
        <w:autoSpaceDE w:val="0"/>
        <w:ind w:firstLine="709"/>
        <w:jc w:val="both"/>
        <w:rPr>
          <w:rFonts w:ascii="Arial" w:hAnsi="Arial" w:cs="Arial"/>
          <w:sz w:val="18"/>
          <w:szCs w:val="18"/>
          <w:lang w:eastAsia="zh-CN"/>
        </w:rPr>
      </w:pPr>
      <w:r w:rsidRPr="008D76E0">
        <w:rPr>
          <w:sz w:val="18"/>
          <w:szCs w:val="18"/>
          <w:lang w:eastAsia="zh-CN"/>
        </w:rPr>
        <w:t>5.2.Заявка направляется Заявителем Оператору электронной площадки в сроки, указанные в извещении.</w:t>
      </w:r>
    </w:p>
    <w:p w:rsidR="008D76E0" w:rsidRPr="008D76E0" w:rsidRDefault="008D76E0" w:rsidP="008D76E0">
      <w:pPr>
        <w:suppressAutoHyphens/>
        <w:autoSpaceDE w:val="0"/>
        <w:ind w:firstLine="709"/>
        <w:jc w:val="both"/>
        <w:rPr>
          <w:rFonts w:ascii="Arial" w:hAnsi="Arial" w:cs="Arial"/>
          <w:sz w:val="18"/>
          <w:szCs w:val="18"/>
          <w:lang w:eastAsia="zh-CN"/>
        </w:rPr>
      </w:pPr>
      <w:r w:rsidRPr="008D76E0">
        <w:rPr>
          <w:sz w:val="18"/>
          <w:szCs w:val="18"/>
          <w:lang w:eastAsia="zh-CN"/>
        </w:rPr>
        <w:t>5.3.Заявка и прилагаемые к ней документы направляются единовременно. Не допускается раздельного направления заявки и приложенных к ней документов.</w:t>
      </w:r>
    </w:p>
    <w:p w:rsidR="008D76E0" w:rsidRPr="008D76E0" w:rsidRDefault="008D76E0" w:rsidP="008D76E0">
      <w:pPr>
        <w:suppressAutoHyphens/>
        <w:autoSpaceDE w:val="0"/>
        <w:ind w:firstLine="709"/>
        <w:jc w:val="both"/>
        <w:rPr>
          <w:rFonts w:ascii="Arial" w:hAnsi="Arial" w:cs="Arial"/>
          <w:sz w:val="18"/>
          <w:szCs w:val="18"/>
          <w:lang w:eastAsia="zh-CN"/>
        </w:rPr>
      </w:pPr>
      <w:r w:rsidRPr="008D76E0">
        <w:rPr>
          <w:sz w:val="18"/>
          <w:szCs w:val="18"/>
          <w:lang w:eastAsia="zh-CN"/>
        </w:rPr>
        <w:t>5.4.Оператор электронной площадки возвращает заявку заявителю в случае:</w:t>
      </w:r>
    </w:p>
    <w:p w:rsidR="008D76E0" w:rsidRPr="008D76E0" w:rsidRDefault="008D76E0" w:rsidP="008D76E0">
      <w:pPr>
        <w:suppressAutoHyphens/>
        <w:autoSpaceDE w:val="0"/>
        <w:ind w:firstLine="709"/>
        <w:jc w:val="both"/>
        <w:rPr>
          <w:rFonts w:ascii="Arial" w:hAnsi="Arial" w:cs="Arial"/>
          <w:sz w:val="18"/>
          <w:szCs w:val="18"/>
          <w:lang w:eastAsia="zh-CN"/>
        </w:rPr>
      </w:pPr>
      <w:r w:rsidRPr="008D76E0">
        <w:rPr>
          <w:sz w:val="18"/>
          <w:szCs w:val="18"/>
          <w:lang w:eastAsia="zh-CN"/>
        </w:rPr>
        <w:t>-предоставления заявки, подписанной ЭП лица, не уполномоченного действовать от имени заявителя;</w:t>
      </w:r>
    </w:p>
    <w:p w:rsidR="008D76E0" w:rsidRPr="008D76E0" w:rsidRDefault="008D76E0" w:rsidP="008D76E0">
      <w:pPr>
        <w:suppressAutoHyphens/>
        <w:autoSpaceDE w:val="0"/>
        <w:ind w:firstLine="709"/>
        <w:jc w:val="both"/>
        <w:rPr>
          <w:rFonts w:ascii="Arial" w:hAnsi="Arial" w:cs="Arial"/>
          <w:sz w:val="18"/>
          <w:szCs w:val="18"/>
          <w:lang w:eastAsia="zh-CN"/>
        </w:rPr>
      </w:pPr>
      <w:r w:rsidRPr="008D76E0">
        <w:rPr>
          <w:sz w:val="18"/>
          <w:szCs w:val="18"/>
          <w:lang w:eastAsia="zh-CN"/>
        </w:rPr>
        <w:t>-подачи одним заявителем двух и более заявок при условии, что поданные ранее заявки не отозваны;</w:t>
      </w:r>
    </w:p>
    <w:p w:rsidR="008D76E0" w:rsidRPr="008D76E0" w:rsidRDefault="008D76E0" w:rsidP="008D76E0">
      <w:pPr>
        <w:suppressAutoHyphens/>
        <w:autoSpaceDE w:val="0"/>
        <w:ind w:firstLine="709"/>
        <w:jc w:val="both"/>
        <w:rPr>
          <w:rFonts w:ascii="Arial" w:hAnsi="Arial" w:cs="Arial"/>
          <w:sz w:val="18"/>
          <w:szCs w:val="18"/>
          <w:lang w:eastAsia="zh-CN"/>
        </w:rPr>
      </w:pPr>
      <w:r w:rsidRPr="008D76E0">
        <w:rPr>
          <w:sz w:val="18"/>
          <w:szCs w:val="18"/>
          <w:lang w:eastAsia="zh-CN"/>
        </w:rPr>
        <w:t>-получения заявки после установленной даты и времени завершения приема заявок.</w:t>
      </w:r>
    </w:p>
    <w:p w:rsidR="008D76E0" w:rsidRPr="008D76E0" w:rsidRDefault="008D76E0" w:rsidP="008D76E0">
      <w:pPr>
        <w:suppressAutoHyphens/>
        <w:autoSpaceDE w:val="0"/>
        <w:ind w:firstLine="709"/>
        <w:jc w:val="both"/>
        <w:rPr>
          <w:rFonts w:ascii="Arial" w:hAnsi="Arial" w:cs="Arial"/>
          <w:sz w:val="18"/>
          <w:szCs w:val="18"/>
          <w:lang w:eastAsia="zh-CN"/>
        </w:rPr>
      </w:pPr>
      <w:r w:rsidRPr="008D76E0">
        <w:rPr>
          <w:sz w:val="18"/>
          <w:szCs w:val="18"/>
          <w:lang w:eastAsia="zh-CN"/>
        </w:rPr>
        <w:t>Одновременно с возвратом Заявки Оператор электронной площадки уведомляет заявителя об основаниях ее возврата.</w:t>
      </w:r>
    </w:p>
    <w:p w:rsidR="008D76E0" w:rsidRPr="008D76E0" w:rsidRDefault="008D76E0" w:rsidP="008D76E0">
      <w:pPr>
        <w:suppressAutoHyphens/>
        <w:autoSpaceDE w:val="0"/>
        <w:ind w:firstLine="709"/>
        <w:jc w:val="both"/>
        <w:rPr>
          <w:rFonts w:ascii="Arial" w:hAnsi="Arial" w:cs="Arial"/>
          <w:sz w:val="18"/>
          <w:szCs w:val="18"/>
          <w:lang w:eastAsia="zh-CN"/>
        </w:rPr>
      </w:pPr>
      <w:r w:rsidRPr="008D76E0">
        <w:rPr>
          <w:sz w:val="18"/>
          <w:szCs w:val="18"/>
          <w:lang w:eastAsia="zh-CN"/>
        </w:rPr>
        <w:t>Возврат заявок по иным основаниям не допускается.</w:t>
      </w:r>
    </w:p>
    <w:p w:rsidR="008D76E0" w:rsidRPr="008D76E0" w:rsidRDefault="008D76E0" w:rsidP="008D76E0">
      <w:pPr>
        <w:suppressAutoHyphens/>
        <w:autoSpaceDE w:val="0"/>
        <w:ind w:firstLine="709"/>
        <w:jc w:val="both"/>
        <w:rPr>
          <w:rFonts w:ascii="Arial" w:hAnsi="Arial" w:cs="Arial"/>
          <w:sz w:val="18"/>
          <w:szCs w:val="18"/>
          <w:lang w:eastAsia="zh-CN"/>
        </w:rPr>
      </w:pPr>
      <w:r w:rsidRPr="008D76E0">
        <w:rPr>
          <w:sz w:val="18"/>
          <w:szCs w:val="18"/>
          <w:lang w:eastAsia="zh-CN"/>
        </w:rPr>
        <w:t>5.5.В случае отсутствия у Оператора электронной площадки оснований возврата Заявки Заявителю, Оператор электронной площадки регистрирует Заявку. При этом Оператор электронной площадки направляет Заявителю уведомление о поступлении заявки.</w:t>
      </w:r>
    </w:p>
    <w:p w:rsidR="008D76E0" w:rsidRPr="008D76E0" w:rsidRDefault="008D76E0" w:rsidP="008D76E0">
      <w:pPr>
        <w:suppressAutoHyphens/>
        <w:autoSpaceDE w:val="0"/>
        <w:ind w:firstLine="709"/>
        <w:jc w:val="both"/>
        <w:rPr>
          <w:rFonts w:ascii="Arial" w:hAnsi="Arial" w:cs="Arial"/>
          <w:sz w:val="18"/>
          <w:szCs w:val="18"/>
          <w:lang w:eastAsia="zh-CN"/>
        </w:rPr>
      </w:pPr>
      <w:r w:rsidRPr="008D76E0">
        <w:rPr>
          <w:sz w:val="18"/>
          <w:szCs w:val="18"/>
          <w:lang w:eastAsia="zh-CN"/>
        </w:rPr>
        <w:t xml:space="preserve">5.6.Заявитель вправе отозвать Заявку в любое время до установленных даты и времени завершения приема Заявок. </w:t>
      </w:r>
    </w:p>
    <w:p w:rsidR="008D76E0" w:rsidRPr="008D76E0" w:rsidRDefault="008D76E0" w:rsidP="008D76E0">
      <w:pPr>
        <w:suppressAutoHyphens/>
        <w:autoSpaceDE w:val="0"/>
        <w:ind w:firstLine="709"/>
        <w:jc w:val="both"/>
        <w:rPr>
          <w:rFonts w:ascii="Arial" w:hAnsi="Arial" w:cs="Arial"/>
          <w:sz w:val="18"/>
          <w:szCs w:val="18"/>
          <w:lang w:eastAsia="zh-CN"/>
        </w:rPr>
      </w:pPr>
      <w:r w:rsidRPr="008D76E0">
        <w:rPr>
          <w:sz w:val="18"/>
          <w:szCs w:val="18"/>
          <w:lang w:eastAsia="zh-CN"/>
        </w:rPr>
        <w:t>5.7.Прием Заявок прекращается Оператором электронной площадки с помощью программных и технических средств в дату и время завершения приема заявок.</w:t>
      </w:r>
    </w:p>
    <w:p w:rsidR="008D76E0" w:rsidRPr="008D76E0" w:rsidRDefault="008D76E0" w:rsidP="008D76E0">
      <w:pPr>
        <w:suppressAutoHyphens/>
        <w:autoSpaceDE w:val="0"/>
        <w:ind w:firstLine="709"/>
        <w:jc w:val="both"/>
        <w:rPr>
          <w:rFonts w:ascii="Arial" w:hAnsi="Arial" w:cs="Arial"/>
          <w:sz w:val="18"/>
          <w:szCs w:val="18"/>
          <w:lang w:eastAsia="zh-CN"/>
        </w:rPr>
      </w:pPr>
      <w:r w:rsidRPr="008D76E0">
        <w:rPr>
          <w:sz w:val="18"/>
          <w:szCs w:val="18"/>
          <w:lang w:eastAsia="zh-CN"/>
        </w:rPr>
        <w:t>5.8.Ответственность за достоверность указанной в заявке информации и приложенных к ней документов несет заявитель.</w:t>
      </w:r>
    </w:p>
    <w:p w:rsidR="008D76E0" w:rsidRPr="008D76E0" w:rsidRDefault="008D76E0" w:rsidP="008D76E0">
      <w:pPr>
        <w:suppressAutoHyphens/>
        <w:autoSpaceDE w:val="0"/>
        <w:ind w:firstLine="709"/>
        <w:jc w:val="both"/>
        <w:rPr>
          <w:rFonts w:ascii="Arial" w:hAnsi="Arial" w:cs="Arial"/>
          <w:sz w:val="18"/>
          <w:szCs w:val="18"/>
          <w:lang w:eastAsia="zh-CN"/>
        </w:rPr>
      </w:pPr>
      <w:r w:rsidRPr="008D76E0">
        <w:rPr>
          <w:sz w:val="18"/>
          <w:szCs w:val="18"/>
          <w:lang w:eastAsia="zh-CN"/>
        </w:rPr>
        <w:t>5.9.После завершения приема Заявок Оператор электронной площадки направляет Заявки Организатору аукциона.</w:t>
      </w:r>
    </w:p>
    <w:p w:rsidR="008D76E0" w:rsidRPr="008D76E0" w:rsidRDefault="008D76E0" w:rsidP="008D76E0">
      <w:pPr>
        <w:widowControl w:val="0"/>
        <w:suppressAutoHyphens/>
        <w:autoSpaceDE w:val="0"/>
        <w:jc w:val="both"/>
        <w:rPr>
          <w:rFonts w:ascii="Arial" w:hAnsi="Arial" w:cs="Arial"/>
          <w:sz w:val="18"/>
          <w:szCs w:val="18"/>
          <w:lang w:eastAsia="zh-CN"/>
        </w:rPr>
      </w:pPr>
      <w:r w:rsidRPr="008D76E0">
        <w:rPr>
          <w:b/>
          <w:sz w:val="18"/>
          <w:szCs w:val="18"/>
          <w:lang w:eastAsia="zh-CN"/>
        </w:rPr>
        <w:t xml:space="preserve">                                                                                                           </w:t>
      </w:r>
    </w:p>
    <w:p w:rsidR="008D76E0" w:rsidRPr="008D76E0" w:rsidRDefault="008D76E0" w:rsidP="008D76E0">
      <w:pPr>
        <w:widowControl w:val="0"/>
        <w:suppressAutoHyphens/>
        <w:autoSpaceDE w:val="0"/>
        <w:jc w:val="both"/>
        <w:rPr>
          <w:rFonts w:ascii="Arial" w:hAnsi="Arial" w:cs="Arial"/>
          <w:sz w:val="18"/>
          <w:szCs w:val="18"/>
          <w:lang w:eastAsia="zh-CN"/>
        </w:rPr>
      </w:pPr>
      <w:r w:rsidRPr="008D76E0">
        <w:rPr>
          <w:sz w:val="18"/>
          <w:szCs w:val="18"/>
          <w:lang w:eastAsia="zh-CN"/>
        </w:rPr>
        <w:t xml:space="preserve">                                                                     6. Аукционная комиссия</w:t>
      </w:r>
    </w:p>
    <w:p w:rsidR="008D76E0" w:rsidRPr="008D76E0" w:rsidRDefault="008D76E0" w:rsidP="008D76E0">
      <w:pPr>
        <w:widowControl w:val="0"/>
        <w:suppressAutoHyphens/>
        <w:autoSpaceDE w:val="0"/>
        <w:ind w:left="360"/>
        <w:jc w:val="both"/>
        <w:rPr>
          <w:rFonts w:ascii="Arial" w:hAnsi="Arial" w:cs="Arial"/>
          <w:sz w:val="18"/>
          <w:szCs w:val="18"/>
          <w:lang w:eastAsia="zh-CN"/>
        </w:rPr>
      </w:pPr>
      <w:r w:rsidRPr="008D76E0">
        <w:rPr>
          <w:sz w:val="18"/>
          <w:szCs w:val="18"/>
          <w:lang w:eastAsia="zh-CN"/>
        </w:rPr>
        <w:t xml:space="preserve">     </w:t>
      </w: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t>6.1.Аукционная комиссия формируется Организатором аукциона и осуществляет следующие полномочия:</w:t>
      </w: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t>-рассматривает Заявки и прилагаемые к ней документы на предмет соответствия требованиям, установленным аукционной документации;</w:t>
      </w: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t>-принимает решение о допуске к участию в аукционе в электронной форме и признании Заявителей Участниками или об отказе в допуске Заявителей к участию в аукционе в электронной форме, которое оформляется Протоколом рассмотрения заявок на участие в аукционе в электронной форме, подписываемым всеми присутствующими членами Аукционной комиссией;</w:t>
      </w: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t>-оформляет и подписывает Протокол о результатах аукциона в электронной форме.</w:t>
      </w:r>
    </w:p>
    <w:p w:rsidR="008D76E0" w:rsidRPr="008D76E0" w:rsidRDefault="008D76E0" w:rsidP="008D76E0">
      <w:pPr>
        <w:widowControl w:val="0"/>
        <w:suppressAutoHyphens/>
        <w:autoSpaceDE w:val="0"/>
        <w:ind w:left="360"/>
        <w:jc w:val="both"/>
        <w:rPr>
          <w:sz w:val="18"/>
          <w:szCs w:val="18"/>
          <w:lang w:eastAsia="zh-CN"/>
        </w:rPr>
      </w:pPr>
    </w:p>
    <w:p w:rsidR="008D76E0" w:rsidRPr="008D76E0" w:rsidRDefault="008D76E0" w:rsidP="008D76E0">
      <w:pPr>
        <w:widowControl w:val="0"/>
        <w:suppressAutoHyphens/>
        <w:autoSpaceDE w:val="0"/>
        <w:jc w:val="both"/>
        <w:rPr>
          <w:rFonts w:ascii="Arial" w:hAnsi="Arial" w:cs="Arial"/>
          <w:sz w:val="18"/>
          <w:szCs w:val="18"/>
          <w:lang w:eastAsia="zh-CN"/>
        </w:rPr>
      </w:pPr>
      <w:r w:rsidRPr="008D76E0">
        <w:rPr>
          <w:sz w:val="18"/>
          <w:szCs w:val="18"/>
          <w:lang w:eastAsia="zh-CN"/>
        </w:rPr>
        <w:t xml:space="preserve">                                                       7. Порядок рассмотрения Заявок</w:t>
      </w:r>
    </w:p>
    <w:p w:rsidR="008D76E0" w:rsidRPr="008D76E0" w:rsidRDefault="008D76E0" w:rsidP="008D76E0">
      <w:pPr>
        <w:widowControl w:val="0"/>
        <w:suppressAutoHyphens/>
        <w:autoSpaceDE w:val="0"/>
        <w:ind w:left="360"/>
        <w:jc w:val="both"/>
        <w:rPr>
          <w:b/>
          <w:sz w:val="18"/>
          <w:szCs w:val="18"/>
          <w:lang w:eastAsia="zh-CN"/>
        </w:rPr>
      </w:pP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t xml:space="preserve">7.1.Рассмотрение Заявок осуществляется Аукционной комиссией. </w:t>
      </w: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bCs/>
          <w:sz w:val="18"/>
          <w:szCs w:val="18"/>
          <w:lang w:eastAsia="zh-CN"/>
        </w:rPr>
        <w:t>7.2.</w:t>
      </w:r>
      <w:r w:rsidRPr="008D76E0">
        <w:rPr>
          <w:sz w:val="18"/>
          <w:szCs w:val="18"/>
          <w:lang w:eastAsia="zh-CN"/>
        </w:rPr>
        <w:t>Заявитель не допускается к участию в аукционе в электронной форме в следующих случаях:</w:t>
      </w: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t>-непредставление необходимых для участия в аукционе в электронной форме документов или представление недостоверных сведений;</w:t>
      </w: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lastRenderedPageBreak/>
        <w:t>-непоступление задатка на дату рассмотрения заявок на участие в аукционе в электронной форме;</w:t>
      </w: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t>-подача Заявки на участие в аукционе в электронной форме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t>7.3.По результатам рассмотрения Аукционной комиссией Заявок Оператор электронной площадки:</w:t>
      </w: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t>-направляет Заявителям, допущенным к участию в аукционе в электронной форме и признанным Участниками и Заявителям, не допущенным к участию в аукционе в электронной форме, уведомления о принятых в их отношении решениях, не позднее установленных в извещении даты и времени начала аукциона в электронной форме;</w:t>
      </w: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t>-размещает Протокол рассмотрения заявок на участие в аукционе в электронной форме на электронной площадке.</w:t>
      </w: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t>7.4.По результатам рассмотрения Аукционной комиссией Заявок Организатор аукциона размещает Протокол рассмотрения заявок на участие в аукционе в электронной форме на официальном сайте торгов (</w:t>
      </w:r>
      <w:hyperlink r:id="rId23" w:history="1">
        <w:r w:rsidRPr="008D76E0">
          <w:rPr>
            <w:color w:val="0000FF"/>
            <w:sz w:val="18"/>
            <w:szCs w:val="18"/>
            <w:u w:val="single"/>
            <w:lang w:val="en-US" w:eastAsia="zh-CN"/>
          </w:rPr>
          <w:t>www</w:t>
        </w:r>
        <w:r w:rsidRPr="008D76E0">
          <w:rPr>
            <w:color w:val="0000FF"/>
            <w:sz w:val="18"/>
            <w:szCs w:val="18"/>
            <w:u w:val="single"/>
            <w:lang w:eastAsia="zh-CN"/>
          </w:rPr>
          <w:t>.</w:t>
        </w:r>
        <w:r w:rsidRPr="008D76E0">
          <w:rPr>
            <w:color w:val="0000FF"/>
            <w:sz w:val="18"/>
            <w:szCs w:val="18"/>
            <w:u w:val="single"/>
            <w:lang w:val="en-US" w:eastAsia="zh-CN"/>
          </w:rPr>
          <w:t>torgi</w:t>
        </w:r>
        <w:r w:rsidRPr="008D76E0">
          <w:rPr>
            <w:color w:val="0000FF"/>
            <w:sz w:val="18"/>
            <w:szCs w:val="18"/>
            <w:u w:val="single"/>
            <w:lang w:eastAsia="zh-CN"/>
          </w:rPr>
          <w:t>.</w:t>
        </w:r>
        <w:r w:rsidRPr="008D76E0">
          <w:rPr>
            <w:color w:val="0000FF"/>
            <w:sz w:val="18"/>
            <w:szCs w:val="18"/>
            <w:u w:val="single"/>
            <w:lang w:val="en-US" w:eastAsia="zh-CN"/>
          </w:rPr>
          <w:t>gov</w:t>
        </w:r>
        <w:r w:rsidRPr="008D76E0">
          <w:rPr>
            <w:color w:val="0000FF"/>
            <w:sz w:val="18"/>
            <w:szCs w:val="18"/>
            <w:u w:val="single"/>
            <w:lang w:eastAsia="zh-CN"/>
          </w:rPr>
          <w:t>.</w:t>
        </w:r>
        <w:r w:rsidRPr="008D76E0">
          <w:rPr>
            <w:color w:val="0000FF"/>
            <w:sz w:val="18"/>
            <w:szCs w:val="18"/>
            <w:u w:val="single"/>
            <w:lang w:val="en-US" w:eastAsia="zh-CN"/>
          </w:rPr>
          <w:t>ru</w:t>
        </w:r>
      </w:hyperlink>
      <w:r w:rsidRPr="008D76E0">
        <w:rPr>
          <w:sz w:val="18"/>
          <w:szCs w:val="18"/>
          <w:lang w:eastAsia="zh-CN"/>
        </w:rPr>
        <w:t>), не позднее, чем на следующий день после дня подписания указанного протокола, но не ранее установленных в извещении дня и времени начала проведения аукциона в электронной форме.</w:t>
      </w: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t>7.5.Заявитель, признанный в соответствии с полученным им уведомлением о признании его Участником, считается участвующим в аукционе в электронной форме с даты и времени начала проведения аукциона в электронной форме, указанных в извещении.</w:t>
      </w:r>
    </w:p>
    <w:p w:rsidR="008D76E0" w:rsidRPr="008D76E0" w:rsidRDefault="008D76E0" w:rsidP="008D76E0">
      <w:pPr>
        <w:widowControl w:val="0"/>
        <w:suppressAutoHyphens/>
        <w:autoSpaceDE w:val="0"/>
        <w:ind w:left="360"/>
        <w:jc w:val="both"/>
        <w:rPr>
          <w:sz w:val="18"/>
          <w:szCs w:val="18"/>
          <w:lang w:eastAsia="zh-CN"/>
        </w:rPr>
      </w:pPr>
    </w:p>
    <w:p w:rsidR="008D76E0" w:rsidRPr="008D76E0" w:rsidRDefault="008D76E0" w:rsidP="008D76E0">
      <w:pPr>
        <w:widowControl w:val="0"/>
        <w:suppressAutoHyphens/>
        <w:autoSpaceDE w:val="0"/>
        <w:ind w:left="360"/>
        <w:jc w:val="both"/>
        <w:rPr>
          <w:rFonts w:ascii="Arial" w:hAnsi="Arial" w:cs="Arial"/>
          <w:sz w:val="18"/>
          <w:szCs w:val="18"/>
          <w:lang w:eastAsia="zh-CN"/>
        </w:rPr>
      </w:pPr>
      <w:r w:rsidRPr="008D76E0">
        <w:rPr>
          <w:sz w:val="18"/>
          <w:szCs w:val="18"/>
          <w:lang w:eastAsia="zh-CN"/>
        </w:rPr>
        <w:t xml:space="preserve">                                 8. Порядок проведения аукциона в электронной форме  </w:t>
      </w:r>
    </w:p>
    <w:p w:rsidR="008D76E0" w:rsidRPr="008D76E0" w:rsidRDefault="008D76E0" w:rsidP="008D76E0">
      <w:pPr>
        <w:widowControl w:val="0"/>
        <w:suppressAutoHyphens/>
        <w:autoSpaceDE w:val="0"/>
        <w:ind w:left="360"/>
        <w:jc w:val="both"/>
        <w:rPr>
          <w:sz w:val="18"/>
          <w:szCs w:val="18"/>
          <w:lang w:eastAsia="zh-CN"/>
        </w:rPr>
      </w:pP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t>8.1.Проведение аукциона в электронной форме  обеспечивается Оператором электронной площадки.</w:t>
      </w: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t>8.2.В аукционе в электронной форме могут участвовать только Заявители, допущенные к участию в аукционе в электронной форме и признанные Участниками. Оператор электронной площадки обеспечивает Участникам возможность принять участие в аукционе в электронной форме.</w:t>
      </w:r>
    </w:p>
    <w:p w:rsidR="008D76E0" w:rsidRPr="008D76E0" w:rsidRDefault="008D76E0" w:rsidP="008D76E0">
      <w:pPr>
        <w:suppressAutoHyphens/>
        <w:ind w:firstLine="709"/>
        <w:jc w:val="both"/>
        <w:rPr>
          <w:rFonts w:ascii="Calibri" w:eastAsia="Calibri" w:hAnsi="Calibri" w:cs="Calibri"/>
          <w:sz w:val="18"/>
          <w:szCs w:val="18"/>
          <w:lang w:eastAsia="zh-CN"/>
        </w:rPr>
      </w:pPr>
      <w:r w:rsidRPr="008D76E0">
        <w:rPr>
          <w:rFonts w:eastAsia="Calibri"/>
          <w:sz w:val="18"/>
          <w:szCs w:val="18"/>
          <w:lang w:eastAsia="zh-CN"/>
        </w:rPr>
        <w:t>8.3.Процедура аукциона в электронной форме проводится в день и время, указанные в извещении. Время проведения аукциона в электронной форме не должно совпадать со временем проведения профилактических работ на электронной площадке.</w:t>
      </w:r>
    </w:p>
    <w:p w:rsidR="008D76E0" w:rsidRPr="008D76E0" w:rsidRDefault="008D76E0" w:rsidP="008D76E0">
      <w:pPr>
        <w:suppressAutoHyphens/>
        <w:ind w:firstLine="709"/>
        <w:jc w:val="both"/>
        <w:rPr>
          <w:rFonts w:ascii="Calibri" w:eastAsia="Calibri" w:hAnsi="Calibri" w:cs="Calibri"/>
          <w:sz w:val="18"/>
          <w:szCs w:val="18"/>
          <w:lang w:eastAsia="zh-CN"/>
        </w:rPr>
      </w:pPr>
      <w:r w:rsidRPr="008D76E0">
        <w:rPr>
          <w:rFonts w:eastAsia="Calibri"/>
          <w:sz w:val="18"/>
          <w:szCs w:val="18"/>
          <w:lang w:eastAsia="zh-CN"/>
        </w:rPr>
        <w:t>8.4.Аукцион в электронной форме проводится путем повышения начальной цены Предмета аукциона на «шаг аукциона», установленный в извещении.</w:t>
      </w:r>
    </w:p>
    <w:p w:rsidR="008D76E0" w:rsidRPr="008D76E0" w:rsidRDefault="008D76E0" w:rsidP="008D76E0">
      <w:pPr>
        <w:suppressAutoHyphens/>
        <w:ind w:firstLine="709"/>
        <w:jc w:val="both"/>
        <w:rPr>
          <w:rFonts w:ascii="Calibri" w:eastAsia="Calibri" w:hAnsi="Calibri" w:cs="Calibri"/>
          <w:sz w:val="18"/>
          <w:szCs w:val="18"/>
          <w:lang w:eastAsia="zh-CN"/>
        </w:rPr>
      </w:pPr>
      <w:r w:rsidRPr="008D76E0">
        <w:rPr>
          <w:rFonts w:eastAsia="Calibri"/>
          <w:sz w:val="18"/>
          <w:szCs w:val="18"/>
          <w:lang w:eastAsia="zh-CN"/>
        </w:rPr>
        <w:t>8.5.Если в течение 1 (одного) часа со времени начала проведения процедуры аукциона в электронной форме не поступило ни одного предложения о цене Предмета аукциона, которое предусматривало бы более высокую цену Предмета аукциона, аукцион в электронной форме завершается с помощью программных и технических средств электронной площадки.</w:t>
      </w:r>
    </w:p>
    <w:p w:rsidR="008D76E0" w:rsidRPr="008D76E0" w:rsidRDefault="008D76E0" w:rsidP="008D76E0">
      <w:pPr>
        <w:suppressAutoHyphens/>
        <w:ind w:firstLine="709"/>
        <w:jc w:val="both"/>
        <w:rPr>
          <w:rFonts w:ascii="Calibri" w:eastAsia="Calibri" w:hAnsi="Calibri" w:cs="Calibri"/>
          <w:sz w:val="18"/>
          <w:szCs w:val="18"/>
          <w:lang w:eastAsia="zh-CN"/>
        </w:rPr>
      </w:pPr>
      <w:r w:rsidRPr="008D76E0">
        <w:rPr>
          <w:rFonts w:eastAsia="Calibri"/>
          <w:sz w:val="18"/>
          <w:szCs w:val="18"/>
          <w:lang w:eastAsia="zh-CN"/>
        </w:rPr>
        <w:t>8.6.В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w:t>
      </w:r>
    </w:p>
    <w:p w:rsidR="008D76E0" w:rsidRPr="008D76E0" w:rsidRDefault="008D76E0" w:rsidP="008D76E0">
      <w:pPr>
        <w:suppressAutoHyphens/>
        <w:ind w:firstLine="709"/>
        <w:jc w:val="both"/>
        <w:rPr>
          <w:rFonts w:ascii="Calibri" w:eastAsia="Calibri" w:hAnsi="Calibri" w:cs="Calibri"/>
          <w:sz w:val="18"/>
          <w:szCs w:val="18"/>
          <w:lang w:eastAsia="zh-CN"/>
        </w:rPr>
      </w:pPr>
      <w:r w:rsidRPr="008D76E0">
        <w:rPr>
          <w:rFonts w:eastAsia="Calibri"/>
          <w:sz w:val="18"/>
          <w:szCs w:val="18"/>
          <w:lang w:eastAsia="zh-CN"/>
        </w:rPr>
        <w:t>8.7.Аукцион в электронной форме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rsidR="008D76E0" w:rsidRPr="008D76E0" w:rsidRDefault="008D76E0" w:rsidP="008D76E0">
      <w:pPr>
        <w:suppressAutoHyphens/>
        <w:ind w:firstLine="709"/>
        <w:jc w:val="both"/>
        <w:rPr>
          <w:rFonts w:ascii="Calibri" w:eastAsia="Calibri" w:hAnsi="Calibri" w:cs="Calibri"/>
          <w:sz w:val="18"/>
          <w:szCs w:val="18"/>
          <w:lang w:eastAsia="zh-CN"/>
        </w:rPr>
      </w:pPr>
      <w:r w:rsidRPr="008D76E0">
        <w:rPr>
          <w:rFonts w:eastAsia="Calibri"/>
          <w:sz w:val="18"/>
          <w:szCs w:val="18"/>
          <w:lang w:eastAsia="zh-CN"/>
        </w:rPr>
        <w:t>8.8.Победителем признается Участник, предложивший наибольшую цену Предмета аукциона.</w:t>
      </w:r>
    </w:p>
    <w:p w:rsidR="008D76E0" w:rsidRPr="008D76E0" w:rsidRDefault="008D76E0" w:rsidP="008D76E0">
      <w:pPr>
        <w:suppressAutoHyphens/>
        <w:ind w:firstLine="709"/>
        <w:jc w:val="both"/>
        <w:rPr>
          <w:rFonts w:ascii="Calibri" w:eastAsia="Calibri" w:hAnsi="Calibri" w:cs="Calibri"/>
          <w:sz w:val="18"/>
          <w:szCs w:val="18"/>
          <w:lang w:eastAsia="zh-CN"/>
        </w:rPr>
      </w:pPr>
      <w:r w:rsidRPr="008D76E0">
        <w:rPr>
          <w:rFonts w:eastAsia="Calibri"/>
          <w:sz w:val="18"/>
          <w:szCs w:val="18"/>
          <w:lang w:eastAsia="zh-CN"/>
        </w:rPr>
        <w:t>8.9.Ход проведения процедуры аукциона в электронной форме фиксируется Оператором электронной площадки в электронном журнале, который направляется Организатору аукциона в течение 1 (одного) часа со времени завершения аукциона в электронной форме для подведения Аукционной комиссией результатов аукциона в электронной форме путем оформления Протокола о результатах аукциона в электронной форме. Один экземпляр Протокола о результатах аукциона в электронной форме передается Победителю аукциона в электронной форме.</w:t>
      </w:r>
    </w:p>
    <w:p w:rsidR="008D76E0" w:rsidRPr="008D76E0" w:rsidRDefault="008D76E0" w:rsidP="008D76E0">
      <w:pPr>
        <w:suppressAutoHyphens/>
        <w:ind w:firstLine="709"/>
        <w:jc w:val="both"/>
        <w:rPr>
          <w:rFonts w:ascii="Calibri" w:eastAsia="Calibri" w:hAnsi="Calibri" w:cs="Calibri"/>
          <w:sz w:val="18"/>
          <w:szCs w:val="18"/>
          <w:lang w:eastAsia="zh-CN"/>
        </w:rPr>
      </w:pPr>
      <w:r w:rsidRPr="008D76E0">
        <w:rPr>
          <w:rFonts w:eastAsia="Calibri"/>
          <w:sz w:val="18"/>
          <w:szCs w:val="18"/>
          <w:lang w:eastAsia="zh-CN"/>
        </w:rPr>
        <w:t>8.10.Оператор электронной площадки приостанавливает проведение аукциона в электронной форме в случае технологического сбоя, зафиксированного программными и техническими средствами электронной площадки. Не позднее чем за 3 (три) часа до времени возобновления проведения аукциона в электронной форме, Участники получают уведомления от Оператора электронной площадки с указанием даты и времени возобновления проведения аукциона в электронной форме.</w:t>
      </w:r>
    </w:p>
    <w:p w:rsidR="008D76E0" w:rsidRPr="008D76E0" w:rsidRDefault="008D76E0" w:rsidP="008D76E0">
      <w:pPr>
        <w:suppressAutoHyphens/>
        <w:ind w:firstLine="709"/>
        <w:jc w:val="both"/>
        <w:rPr>
          <w:rFonts w:ascii="Calibri" w:eastAsia="Calibri" w:hAnsi="Calibri" w:cs="Calibri"/>
          <w:sz w:val="18"/>
          <w:szCs w:val="18"/>
          <w:lang w:eastAsia="zh-CN"/>
        </w:rPr>
      </w:pPr>
      <w:r w:rsidRPr="008D76E0">
        <w:rPr>
          <w:rFonts w:eastAsia="Calibri"/>
          <w:sz w:val="18"/>
          <w:szCs w:val="18"/>
          <w:lang w:eastAsia="zh-CN"/>
        </w:rPr>
        <w:t>8.11.После завершения аукциона в электронной форме Оператор электронной площадки размещает Протокол о результатах аукциона на электронной площадке.</w:t>
      </w:r>
    </w:p>
    <w:p w:rsidR="008D76E0" w:rsidRPr="008D76E0" w:rsidRDefault="008D76E0" w:rsidP="008D76E0">
      <w:pPr>
        <w:suppressAutoHyphens/>
        <w:ind w:firstLine="709"/>
        <w:jc w:val="both"/>
        <w:rPr>
          <w:rFonts w:ascii="Calibri" w:eastAsia="Calibri" w:hAnsi="Calibri" w:cs="Calibri"/>
          <w:sz w:val="18"/>
          <w:szCs w:val="18"/>
          <w:lang w:eastAsia="zh-CN"/>
        </w:rPr>
      </w:pPr>
      <w:r w:rsidRPr="008D76E0">
        <w:rPr>
          <w:rFonts w:eastAsia="Calibri"/>
          <w:sz w:val="18"/>
          <w:szCs w:val="18"/>
          <w:lang w:eastAsia="zh-CN"/>
        </w:rPr>
        <w:t xml:space="preserve">8.12.Организатор аукциона размещает Протокол о результатах аукциона в электронной форме на официальном сайте торгов </w:t>
      </w:r>
      <w:hyperlink r:id="rId24" w:history="1">
        <w:r w:rsidRPr="008D76E0">
          <w:rPr>
            <w:rFonts w:eastAsia="Calibri"/>
            <w:color w:val="0000FF"/>
            <w:sz w:val="18"/>
            <w:szCs w:val="18"/>
            <w:u w:val="single"/>
            <w:lang w:val="en-US" w:eastAsia="zh-CN"/>
          </w:rPr>
          <w:t>www</w:t>
        </w:r>
        <w:r w:rsidRPr="008D76E0">
          <w:rPr>
            <w:rFonts w:eastAsia="Calibri"/>
            <w:color w:val="0000FF"/>
            <w:sz w:val="18"/>
            <w:szCs w:val="18"/>
            <w:u w:val="single"/>
            <w:lang w:eastAsia="zh-CN"/>
          </w:rPr>
          <w:t>.</w:t>
        </w:r>
        <w:r w:rsidRPr="008D76E0">
          <w:rPr>
            <w:rFonts w:eastAsia="Calibri"/>
            <w:color w:val="0000FF"/>
            <w:sz w:val="18"/>
            <w:szCs w:val="18"/>
            <w:u w:val="single"/>
            <w:lang w:val="en-US" w:eastAsia="zh-CN"/>
          </w:rPr>
          <w:t>torgi</w:t>
        </w:r>
        <w:r w:rsidRPr="008D76E0">
          <w:rPr>
            <w:rFonts w:eastAsia="Calibri"/>
            <w:color w:val="0000FF"/>
            <w:sz w:val="18"/>
            <w:szCs w:val="18"/>
            <w:u w:val="single"/>
            <w:lang w:eastAsia="zh-CN"/>
          </w:rPr>
          <w:t>.</w:t>
        </w:r>
        <w:r w:rsidRPr="008D76E0">
          <w:rPr>
            <w:rFonts w:eastAsia="Calibri"/>
            <w:color w:val="0000FF"/>
            <w:sz w:val="18"/>
            <w:szCs w:val="18"/>
            <w:u w:val="single"/>
            <w:lang w:val="en-US" w:eastAsia="zh-CN"/>
          </w:rPr>
          <w:t>gov</w:t>
        </w:r>
        <w:r w:rsidRPr="008D76E0">
          <w:rPr>
            <w:rFonts w:eastAsia="Calibri"/>
            <w:color w:val="0000FF"/>
            <w:sz w:val="18"/>
            <w:szCs w:val="18"/>
            <w:u w:val="single"/>
            <w:lang w:eastAsia="zh-CN"/>
          </w:rPr>
          <w:t>.</w:t>
        </w:r>
        <w:r w:rsidRPr="008D76E0">
          <w:rPr>
            <w:rFonts w:eastAsia="Calibri"/>
            <w:color w:val="0000FF"/>
            <w:sz w:val="18"/>
            <w:szCs w:val="18"/>
            <w:u w:val="single"/>
            <w:lang w:val="en-US" w:eastAsia="zh-CN"/>
          </w:rPr>
          <w:t>ru</w:t>
        </w:r>
      </w:hyperlink>
      <w:r w:rsidRPr="008D76E0">
        <w:rPr>
          <w:rFonts w:eastAsia="Calibri"/>
          <w:sz w:val="18"/>
          <w:szCs w:val="18"/>
          <w:lang w:eastAsia="zh-CN"/>
        </w:rPr>
        <w:t>, в течение одного рабочего дня со дня его подписания.</w:t>
      </w:r>
    </w:p>
    <w:p w:rsidR="008D76E0" w:rsidRPr="008D76E0" w:rsidRDefault="008D76E0" w:rsidP="008D76E0">
      <w:pPr>
        <w:suppressAutoHyphens/>
        <w:ind w:firstLine="709"/>
        <w:jc w:val="both"/>
        <w:rPr>
          <w:rFonts w:ascii="Calibri" w:eastAsia="Calibri" w:hAnsi="Calibri" w:cs="Calibri"/>
          <w:sz w:val="18"/>
          <w:szCs w:val="18"/>
          <w:lang w:eastAsia="zh-CN"/>
        </w:rPr>
      </w:pPr>
      <w:r w:rsidRPr="008D76E0">
        <w:rPr>
          <w:rFonts w:eastAsia="Calibri"/>
          <w:sz w:val="18"/>
          <w:szCs w:val="18"/>
          <w:lang w:eastAsia="zh-CN"/>
        </w:rPr>
        <w:t>8.13.Аукцион в электронной форме признается несостоявшимся в случаях, если:</w:t>
      </w:r>
    </w:p>
    <w:p w:rsidR="008D76E0" w:rsidRPr="008D76E0" w:rsidRDefault="008D76E0" w:rsidP="008D76E0">
      <w:pPr>
        <w:suppressAutoHyphens/>
        <w:autoSpaceDE w:val="0"/>
        <w:ind w:firstLine="709"/>
        <w:jc w:val="both"/>
        <w:rPr>
          <w:sz w:val="18"/>
          <w:szCs w:val="18"/>
          <w:lang w:eastAsia="zh-CN"/>
        </w:rPr>
      </w:pPr>
      <w:r w:rsidRPr="008D76E0">
        <w:rPr>
          <w:sz w:val="18"/>
          <w:szCs w:val="18"/>
          <w:lang w:eastAsia="zh-CN"/>
        </w:rPr>
        <w:t>-по окончании срока подачи Заявок была подана только одна Заявка;</w:t>
      </w:r>
    </w:p>
    <w:p w:rsidR="008D76E0" w:rsidRPr="008D76E0" w:rsidRDefault="008D76E0" w:rsidP="008D76E0">
      <w:pPr>
        <w:suppressAutoHyphens/>
        <w:autoSpaceDE w:val="0"/>
        <w:ind w:firstLine="709"/>
        <w:jc w:val="both"/>
        <w:rPr>
          <w:sz w:val="18"/>
          <w:szCs w:val="18"/>
          <w:lang w:eastAsia="zh-CN"/>
        </w:rPr>
      </w:pPr>
      <w:r w:rsidRPr="008D76E0">
        <w:rPr>
          <w:sz w:val="18"/>
          <w:szCs w:val="18"/>
          <w:lang w:eastAsia="zh-CN"/>
        </w:rPr>
        <w:t>-по окончании срока подачи Заявок не подано ни одной Заявки;</w:t>
      </w:r>
    </w:p>
    <w:p w:rsidR="008D76E0" w:rsidRPr="008D76E0" w:rsidRDefault="008D76E0" w:rsidP="008D76E0">
      <w:pPr>
        <w:suppressAutoHyphens/>
        <w:autoSpaceDE w:val="0"/>
        <w:ind w:firstLine="709"/>
        <w:jc w:val="both"/>
        <w:rPr>
          <w:sz w:val="18"/>
          <w:szCs w:val="18"/>
          <w:lang w:eastAsia="zh-CN"/>
        </w:rPr>
      </w:pPr>
      <w:r w:rsidRPr="008D76E0">
        <w:rPr>
          <w:sz w:val="18"/>
          <w:szCs w:val="18"/>
          <w:lang w:eastAsia="zh-CN"/>
        </w:rPr>
        <w:t>-на основании результатов рассмотрения Заявок принято решение об отказе в допуске к участию в аукционе в электронной форме всех Заявителей;</w:t>
      </w:r>
    </w:p>
    <w:p w:rsidR="008D76E0" w:rsidRPr="008D76E0" w:rsidRDefault="008D76E0" w:rsidP="008D76E0">
      <w:pPr>
        <w:suppressAutoHyphens/>
        <w:autoSpaceDE w:val="0"/>
        <w:ind w:firstLine="709"/>
        <w:jc w:val="both"/>
        <w:rPr>
          <w:sz w:val="18"/>
          <w:szCs w:val="18"/>
          <w:lang w:eastAsia="zh-CN"/>
        </w:rPr>
      </w:pPr>
      <w:r w:rsidRPr="008D76E0">
        <w:rPr>
          <w:sz w:val="18"/>
          <w:szCs w:val="18"/>
          <w:lang w:eastAsia="zh-CN"/>
        </w:rPr>
        <w:t>-на основании результатов рассмотрения Заявок принято решение о допуске к участию в аукционе в электронной форме и признании Участником только одного Заявителя;</w:t>
      </w:r>
    </w:p>
    <w:p w:rsidR="008D76E0" w:rsidRPr="008D76E0" w:rsidRDefault="008D76E0" w:rsidP="008D76E0">
      <w:pPr>
        <w:suppressAutoHyphens/>
        <w:autoSpaceDE w:val="0"/>
        <w:ind w:firstLine="709"/>
        <w:jc w:val="both"/>
        <w:rPr>
          <w:sz w:val="18"/>
          <w:szCs w:val="18"/>
          <w:lang w:eastAsia="zh-CN"/>
        </w:rPr>
      </w:pPr>
      <w:r w:rsidRPr="008D76E0">
        <w:rPr>
          <w:sz w:val="18"/>
          <w:szCs w:val="18"/>
          <w:lang w:eastAsia="zh-CN"/>
        </w:rPr>
        <w:lastRenderedPageBreak/>
        <w:t>-в случае если в течении 1 (одного) часа после начала проведения аукциона в электронной форме не поступило ни одного предложения о цене Предмета аукциона, которое предусматривало бы более высокую цену Предмета аукциона.</w:t>
      </w:r>
    </w:p>
    <w:p w:rsidR="008D76E0" w:rsidRPr="008D76E0" w:rsidRDefault="008D76E0" w:rsidP="008D76E0">
      <w:pPr>
        <w:suppressAutoHyphens/>
        <w:autoSpaceDE w:val="0"/>
        <w:ind w:firstLine="567"/>
        <w:jc w:val="both"/>
        <w:rPr>
          <w:sz w:val="18"/>
          <w:szCs w:val="18"/>
          <w:lang w:eastAsia="zh-CN"/>
        </w:rPr>
      </w:pPr>
    </w:p>
    <w:p w:rsidR="008D76E0" w:rsidRPr="008D76E0" w:rsidRDefault="008D76E0" w:rsidP="008D76E0">
      <w:pPr>
        <w:suppressAutoHyphens/>
        <w:autoSpaceDE w:val="0"/>
        <w:jc w:val="both"/>
        <w:rPr>
          <w:sz w:val="18"/>
          <w:szCs w:val="18"/>
          <w:lang w:eastAsia="zh-CN"/>
        </w:rPr>
      </w:pPr>
      <w:r w:rsidRPr="008D76E0">
        <w:rPr>
          <w:sz w:val="18"/>
          <w:szCs w:val="18"/>
          <w:lang w:eastAsia="zh-CN"/>
        </w:rPr>
        <w:t xml:space="preserve">                         9. Условия и сроки заключения договора аренды земельного участка       </w:t>
      </w:r>
    </w:p>
    <w:p w:rsidR="008D76E0" w:rsidRPr="008D76E0" w:rsidRDefault="008D76E0" w:rsidP="008D76E0">
      <w:pPr>
        <w:suppressAutoHyphens/>
        <w:autoSpaceDE w:val="0"/>
        <w:jc w:val="both"/>
        <w:rPr>
          <w:b/>
          <w:sz w:val="18"/>
          <w:szCs w:val="18"/>
          <w:lang w:eastAsia="zh-CN"/>
        </w:rPr>
      </w:pPr>
    </w:p>
    <w:p w:rsidR="008D76E0" w:rsidRPr="008D76E0" w:rsidRDefault="008D76E0" w:rsidP="008D76E0">
      <w:pPr>
        <w:suppressAutoHyphens/>
        <w:autoSpaceDE w:val="0"/>
        <w:ind w:firstLine="709"/>
        <w:jc w:val="both"/>
        <w:rPr>
          <w:sz w:val="18"/>
          <w:szCs w:val="18"/>
          <w:lang w:eastAsia="zh-CN"/>
        </w:rPr>
      </w:pPr>
      <w:r w:rsidRPr="008D76E0">
        <w:rPr>
          <w:sz w:val="18"/>
          <w:szCs w:val="18"/>
          <w:lang w:eastAsia="zh-CN"/>
        </w:rPr>
        <w:t>9.1.Заключение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настоящей аукционной документацией.</w:t>
      </w:r>
    </w:p>
    <w:p w:rsidR="008D76E0" w:rsidRPr="008D76E0" w:rsidRDefault="008D76E0" w:rsidP="008D76E0">
      <w:pPr>
        <w:suppressAutoHyphens/>
        <w:autoSpaceDE w:val="0"/>
        <w:ind w:firstLine="709"/>
        <w:jc w:val="both"/>
        <w:rPr>
          <w:sz w:val="18"/>
          <w:szCs w:val="18"/>
          <w:lang w:eastAsia="zh-CN"/>
        </w:rPr>
      </w:pPr>
      <w:r w:rsidRPr="008D76E0">
        <w:rPr>
          <w:sz w:val="18"/>
          <w:szCs w:val="18"/>
          <w:lang w:eastAsia="zh-CN"/>
        </w:rPr>
        <w:t>9.2.В случае, если аукцион в электронной форме признан несостоявшимся и только один Заявитель допущен к участию в аукционе в электронной форме и признан Участником, Арендодатель в течение 10 (десяти) дней со дня подписания Протокола рассмотрения заявок направляет Заявителю 3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D76E0" w:rsidRPr="008D76E0" w:rsidRDefault="008D76E0" w:rsidP="008D76E0">
      <w:pPr>
        <w:suppressAutoHyphens/>
        <w:autoSpaceDE w:val="0"/>
        <w:ind w:firstLine="709"/>
        <w:jc w:val="both"/>
        <w:rPr>
          <w:sz w:val="18"/>
          <w:szCs w:val="18"/>
          <w:lang w:eastAsia="zh-CN"/>
        </w:rPr>
      </w:pPr>
      <w:r w:rsidRPr="008D76E0">
        <w:rPr>
          <w:sz w:val="18"/>
          <w:szCs w:val="18"/>
          <w:lang w:eastAsia="zh-CN"/>
        </w:rPr>
        <w:t>9.3.В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аукционной документации, Арендодатель в течение 10 (десяти) дней со дня рассмотрения указанной Заявки направляет Заявителю 3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D76E0" w:rsidRPr="008D76E0" w:rsidRDefault="008D76E0" w:rsidP="008D76E0">
      <w:pPr>
        <w:suppressAutoHyphens/>
        <w:autoSpaceDE w:val="0"/>
        <w:ind w:firstLine="709"/>
        <w:jc w:val="both"/>
        <w:rPr>
          <w:sz w:val="18"/>
          <w:szCs w:val="18"/>
          <w:lang w:eastAsia="zh-CN"/>
        </w:rPr>
      </w:pPr>
      <w:r w:rsidRPr="008D76E0">
        <w:rPr>
          <w:sz w:val="18"/>
          <w:szCs w:val="18"/>
          <w:lang w:eastAsia="zh-CN"/>
        </w:rPr>
        <w:t>9.4.Арендодатель направляет Победителю аукциона в электронной форме 3 (три) экземпляра подписанного проекта договора аренды земельного участка в десятидневный срок со дня составления Протокола о результатах аукциона в электронной форме.</w:t>
      </w:r>
    </w:p>
    <w:p w:rsidR="008D76E0" w:rsidRPr="008D76E0" w:rsidRDefault="008D76E0" w:rsidP="008D76E0">
      <w:pPr>
        <w:suppressAutoHyphens/>
        <w:autoSpaceDE w:val="0"/>
        <w:ind w:firstLine="709"/>
        <w:jc w:val="both"/>
        <w:rPr>
          <w:sz w:val="18"/>
          <w:szCs w:val="18"/>
          <w:lang w:eastAsia="zh-CN"/>
        </w:rPr>
      </w:pPr>
      <w:r w:rsidRPr="008D76E0">
        <w:rPr>
          <w:sz w:val="18"/>
          <w:szCs w:val="18"/>
          <w:lang w:eastAsia="zh-CN"/>
        </w:rPr>
        <w:t xml:space="preserve">9.5.Не допускается заключение договора аренды земельного участка ранее чем через 10 (десять) дней со дня размещения информации о результатах аукциона в электронной форме на официальном сайте торгов </w:t>
      </w:r>
      <w:r w:rsidRPr="008D76E0">
        <w:rPr>
          <w:sz w:val="18"/>
          <w:szCs w:val="18"/>
          <w:lang w:val="en-US" w:eastAsia="zh-CN"/>
        </w:rPr>
        <w:t>www</w:t>
      </w:r>
      <w:r w:rsidRPr="008D76E0">
        <w:rPr>
          <w:sz w:val="18"/>
          <w:szCs w:val="18"/>
          <w:lang w:eastAsia="zh-CN"/>
        </w:rPr>
        <w:t>.</w:t>
      </w:r>
      <w:r w:rsidRPr="008D76E0">
        <w:rPr>
          <w:sz w:val="18"/>
          <w:szCs w:val="18"/>
          <w:lang w:val="en-US" w:eastAsia="zh-CN"/>
        </w:rPr>
        <w:t>torgi</w:t>
      </w:r>
      <w:r w:rsidRPr="008D76E0">
        <w:rPr>
          <w:sz w:val="18"/>
          <w:szCs w:val="18"/>
          <w:lang w:eastAsia="zh-CN"/>
        </w:rPr>
        <w:t>.</w:t>
      </w:r>
      <w:r w:rsidRPr="008D76E0">
        <w:rPr>
          <w:sz w:val="18"/>
          <w:szCs w:val="18"/>
          <w:lang w:val="en-US" w:eastAsia="zh-CN"/>
        </w:rPr>
        <w:t>gov</w:t>
      </w:r>
      <w:r w:rsidRPr="008D76E0">
        <w:rPr>
          <w:sz w:val="18"/>
          <w:szCs w:val="18"/>
          <w:lang w:eastAsia="zh-CN"/>
        </w:rPr>
        <w:t>.</w:t>
      </w:r>
      <w:r w:rsidRPr="008D76E0">
        <w:rPr>
          <w:sz w:val="18"/>
          <w:szCs w:val="18"/>
          <w:lang w:val="en-US" w:eastAsia="zh-CN"/>
        </w:rPr>
        <w:t>ru</w:t>
      </w:r>
      <w:r w:rsidRPr="008D76E0">
        <w:rPr>
          <w:sz w:val="18"/>
          <w:szCs w:val="18"/>
          <w:lang w:eastAsia="zh-CN"/>
        </w:rPr>
        <w:t>.</w:t>
      </w:r>
    </w:p>
    <w:p w:rsidR="008D76E0" w:rsidRPr="008D76E0" w:rsidRDefault="008D76E0" w:rsidP="008D76E0">
      <w:pPr>
        <w:suppressAutoHyphens/>
        <w:autoSpaceDE w:val="0"/>
        <w:ind w:firstLine="709"/>
        <w:jc w:val="both"/>
        <w:rPr>
          <w:sz w:val="18"/>
          <w:szCs w:val="18"/>
          <w:lang w:eastAsia="zh-CN"/>
        </w:rPr>
      </w:pPr>
      <w:r w:rsidRPr="008D76E0">
        <w:rPr>
          <w:sz w:val="18"/>
          <w:szCs w:val="18"/>
          <w:lang w:eastAsia="zh-CN"/>
        </w:rPr>
        <w:t>9.6.Победитель аукциона в электронной форме или иное лицо, с которым заключается договор аренды земельного участка в соответствии с Земельным кодексом Российской Федерации, обязаны подписать договор аренды земельного участка в течение 30 (тридцати) дней со дня направления им такого договора.</w:t>
      </w:r>
    </w:p>
    <w:p w:rsidR="008D76E0" w:rsidRPr="008D76E0" w:rsidRDefault="008D76E0" w:rsidP="008D76E0">
      <w:pPr>
        <w:suppressAutoHyphens/>
        <w:autoSpaceDE w:val="0"/>
        <w:ind w:firstLine="709"/>
        <w:jc w:val="both"/>
        <w:rPr>
          <w:sz w:val="18"/>
          <w:szCs w:val="18"/>
          <w:lang w:eastAsia="zh-CN"/>
        </w:rPr>
      </w:pPr>
      <w:r w:rsidRPr="008D76E0">
        <w:rPr>
          <w:sz w:val="18"/>
          <w:szCs w:val="18"/>
          <w:lang w:eastAsia="zh-CN"/>
        </w:rPr>
        <w:t>9.7.Если договор аренды земельного участка в течение 30 (тридцати) дней со дня направления проекта договора аренды земельного участка Победителю аукциона в электронной форме не был им подписан и представлен Арендодателю, Арендодатель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 в электронной форме.</w:t>
      </w:r>
    </w:p>
    <w:p w:rsidR="008D76E0" w:rsidRPr="008D76E0" w:rsidRDefault="008D76E0" w:rsidP="008D76E0">
      <w:pPr>
        <w:suppressAutoHyphens/>
        <w:autoSpaceDE w:val="0"/>
        <w:ind w:firstLine="709"/>
        <w:jc w:val="both"/>
        <w:rPr>
          <w:sz w:val="18"/>
          <w:szCs w:val="18"/>
          <w:lang w:eastAsia="zh-CN"/>
        </w:rPr>
      </w:pPr>
      <w:r w:rsidRPr="008D76E0">
        <w:rPr>
          <w:sz w:val="18"/>
          <w:szCs w:val="18"/>
          <w:lang w:eastAsia="zh-CN"/>
        </w:rPr>
        <w:t>9.8.В случае, если Победитель аукциона в электронной форме или иное лицо, с которым заключается договор аренды земельного участка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направляет сведения в Федеральную антимонопольную службу России для включения в реестр недобросовестных участников аукциона.</w:t>
      </w:r>
    </w:p>
    <w:p w:rsidR="008D76E0" w:rsidRPr="008D76E0" w:rsidRDefault="008D76E0" w:rsidP="008D76E0">
      <w:pPr>
        <w:suppressAutoHyphens/>
        <w:autoSpaceDE w:val="0"/>
        <w:ind w:firstLine="709"/>
        <w:jc w:val="both"/>
        <w:rPr>
          <w:sz w:val="18"/>
          <w:szCs w:val="18"/>
          <w:lang w:eastAsia="zh-CN"/>
        </w:rPr>
      </w:pPr>
      <w:r w:rsidRPr="008D76E0">
        <w:rPr>
          <w:sz w:val="18"/>
          <w:szCs w:val="18"/>
          <w:lang w:eastAsia="zh-CN"/>
        </w:rPr>
        <w:t xml:space="preserve">9.9.В случае, если в течение 30 (тридцати) дней со дня направления Участнику, который сделал предпоследнее предложение о цене Предмета аукциона, проекта договора аренды земельного участка, этот Участник не представил Арендодателю подписанный со своей стороны указанный договор, Арендодатель вправе объявить о проведении повторного аукциона в электронной форме или распорядиться земельным участком иным образом в соответствии с Земельным кодексом Российской Федерации. </w:t>
      </w:r>
    </w:p>
    <w:p w:rsidR="008D76E0" w:rsidRPr="008D76E0" w:rsidRDefault="008D76E0" w:rsidP="008D76E0">
      <w:pPr>
        <w:suppressAutoHyphens/>
        <w:autoSpaceDE w:val="0"/>
        <w:ind w:firstLine="540"/>
        <w:jc w:val="both"/>
        <w:rPr>
          <w:sz w:val="18"/>
          <w:szCs w:val="18"/>
          <w:lang w:eastAsia="zh-CN"/>
        </w:rPr>
      </w:pPr>
    </w:p>
    <w:p w:rsidR="008D76E0" w:rsidRPr="008D76E0" w:rsidRDefault="008D76E0" w:rsidP="008D76E0">
      <w:pPr>
        <w:autoSpaceDE w:val="0"/>
        <w:autoSpaceDN w:val="0"/>
        <w:adjustRightInd w:val="0"/>
        <w:spacing w:before="108" w:after="108"/>
        <w:jc w:val="center"/>
        <w:outlineLvl w:val="0"/>
        <w:rPr>
          <w:bCs/>
          <w:sz w:val="18"/>
          <w:szCs w:val="18"/>
        </w:rPr>
      </w:pPr>
      <w:r w:rsidRPr="008D76E0">
        <w:rPr>
          <w:bCs/>
          <w:sz w:val="18"/>
          <w:szCs w:val="18"/>
        </w:rPr>
        <w:t>10.Отказ от проведения аукциона</w:t>
      </w:r>
    </w:p>
    <w:p w:rsidR="008D76E0" w:rsidRPr="008D76E0" w:rsidRDefault="008D76E0" w:rsidP="008D76E0">
      <w:pPr>
        <w:autoSpaceDE w:val="0"/>
        <w:autoSpaceDN w:val="0"/>
        <w:adjustRightInd w:val="0"/>
        <w:ind w:firstLine="720"/>
        <w:jc w:val="both"/>
        <w:rPr>
          <w:sz w:val="18"/>
          <w:szCs w:val="18"/>
        </w:rPr>
      </w:pPr>
      <w:r w:rsidRPr="008D76E0">
        <w:rPr>
          <w:sz w:val="18"/>
          <w:szCs w:val="18"/>
        </w:rPr>
        <w:t>1.Организатор аукциона может принять решение об отказе в проведении аукциона в случае выявления обстоятельств, предусмотренных пунктом 8 статьи 39.11 Земельного кодекса Российской Федерации.</w:t>
      </w:r>
    </w:p>
    <w:p w:rsidR="008D76E0" w:rsidRPr="008D76E0" w:rsidRDefault="008D76E0" w:rsidP="008D76E0">
      <w:pPr>
        <w:autoSpaceDE w:val="0"/>
        <w:autoSpaceDN w:val="0"/>
        <w:adjustRightInd w:val="0"/>
        <w:ind w:firstLine="720"/>
        <w:jc w:val="both"/>
        <w:rPr>
          <w:sz w:val="18"/>
          <w:szCs w:val="18"/>
        </w:rPr>
      </w:pPr>
      <w:r w:rsidRPr="008D76E0">
        <w:rPr>
          <w:sz w:val="18"/>
          <w:szCs w:val="18"/>
        </w:rPr>
        <w:t xml:space="preserve">2.Извещение об отказе в проведении аукциона размещается на официальном сайте торгов организатором аукциона в течение трех дней со дня принятия данного решения. </w:t>
      </w:r>
    </w:p>
    <w:p w:rsidR="008D76E0" w:rsidRDefault="008D76E0" w:rsidP="00024555">
      <w:pPr>
        <w:shd w:val="clear" w:color="auto" w:fill="FFFFFF"/>
        <w:rPr>
          <w:color w:val="000000"/>
          <w:sz w:val="18"/>
          <w:szCs w:val="18"/>
        </w:rPr>
      </w:pPr>
    </w:p>
    <w:p w:rsidR="008D76E0" w:rsidRPr="008D76E0" w:rsidRDefault="008D76E0" w:rsidP="008D76E0">
      <w:r w:rsidRPr="008D76E0">
        <w:t xml:space="preserve">Председателю комиссии </w:t>
      </w:r>
    </w:p>
    <w:p w:rsidR="008D76E0" w:rsidRPr="008D76E0" w:rsidRDefault="008D76E0" w:rsidP="008D76E0">
      <w:r w:rsidRPr="008D76E0">
        <w:t xml:space="preserve">                                                                                                                                   _______________________</w:t>
      </w:r>
    </w:p>
    <w:p w:rsidR="008D76E0" w:rsidRPr="008D76E0" w:rsidRDefault="008D76E0" w:rsidP="008D76E0">
      <w:pPr>
        <w:keepNext/>
        <w:tabs>
          <w:tab w:val="right" w:leader="underscore" w:pos="9639"/>
        </w:tabs>
        <w:outlineLvl w:val="0"/>
        <w:rPr>
          <w:i/>
          <w:sz w:val="20"/>
          <w:szCs w:val="20"/>
        </w:rPr>
      </w:pPr>
    </w:p>
    <w:p w:rsidR="008D76E0" w:rsidRPr="008D76E0" w:rsidRDefault="008D76E0" w:rsidP="008D76E0">
      <w:pPr>
        <w:jc w:val="center"/>
        <w:outlineLvl w:val="0"/>
        <w:rPr>
          <w:b/>
          <w:sz w:val="18"/>
          <w:szCs w:val="18"/>
        </w:rPr>
      </w:pPr>
    </w:p>
    <w:p w:rsidR="008D76E0" w:rsidRPr="008D76E0" w:rsidRDefault="008D76E0" w:rsidP="008D76E0">
      <w:pPr>
        <w:jc w:val="center"/>
        <w:outlineLvl w:val="0"/>
        <w:rPr>
          <w:b/>
          <w:sz w:val="18"/>
          <w:szCs w:val="18"/>
          <w:u w:val="single"/>
        </w:rPr>
      </w:pPr>
      <w:r w:rsidRPr="008D76E0">
        <w:rPr>
          <w:b/>
          <w:sz w:val="18"/>
          <w:szCs w:val="18"/>
        </w:rPr>
        <w:t xml:space="preserve">ЗАЯВКА </w:t>
      </w:r>
    </w:p>
    <w:p w:rsidR="008D76E0" w:rsidRPr="008D76E0" w:rsidRDefault="008D76E0" w:rsidP="008D76E0">
      <w:pPr>
        <w:jc w:val="center"/>
        <w:rPr>
          <w:b/>
          <w:sz w:val="18"/>
          <w:szCs w:val="18"/>
        </w:rPr>
      </w:pPr>
    </w:p>
    <w:p w:rsidR="008D76E0" w:rsidRPr="008D76E0" w:rsidRDefault="008D76E0" w:rsidP="008D76E0">
      <w:pPr>
        <w:jc w:val="center"/>
        <w:rPr>
          <w:sz w:val="18"/>
          <w:szCs w:val="18"/>
        </w:rPr>
      </w:pPr>
      <w:r w:rsidRPr="008D76E0">
        <w:rPr>
          <w:b/>
          <w:sz w:val="18"/>
          <w:szCs w:val="18"/>
        </w:rPr>
        <w:t xml:space="preserve">НА УЧАСТИЕ В АУКЦИОНЕ </w:t>
      </w:r>
    </w:p>
    <w:p w:rsidR="008D76E0" w:rsidRPr="008D76E0" w:rsidRDefault="008D76E0" w:rsidP="008D76E0">
      <w:pPr>
        <w:ind w:left="100"/>
        <w:rPr>
          <w:b/>
          <w:sz w:val="18"/>
          <w:szCs w:val="18"/>
        </w:rPr>
      </w:pPr>
    </w:p>
    <w:p w:rsidR="008D76E0" w:rsidRPr="008D76E0" w:rsidRDefault="008D76E0" w:rsidP="008D76E0">
      <w:pPr>
        <w:ind w:left="100"/>
        <w:rPr>
          <w:sz w:val="18"/>
          <w:szCs w:val="18"/>
        </w:rPr>
      </w:pPr>
      <w:r w:rsidRPr="008D76E0">
        <w:rPr>
          <w:b/>
          <w:sz w:val="18"/>
          <w:szCs w:val="18"/>
        </w:rPr>
        <w:t xml:space="preserve">        Претендент</w:t>
      </w:r>
      <w:r w:rsidRPr="008D76E0">
        <w:rPr>
          <w:sz w:val="18"/>
          <w:szCs w:val="18"/>
        </w:rPr>
        <w:t xml:space="preserve">__________________________________________________________________________  </w:t>
      </w:r>
    </w:p>
    <w:p w:rsidR="008D76E0" w:rsidRPr="008D76E0" w:rsidRDefault="008D76E0" w:rsidP="008D76E0">
      <w:pPr>
        <w:ind w:left="100"/>
        <w:rPr>
          <w:sz w:val="18"/>
          <w:szCs w:val="18"/>
        </w:rPr>
      </w:pPr>
      <w:r w:rsidRPr="008D76E0">
        <w:rPr>
          <w:sz w:val="18"/>
          <w:szCs w:val="18"/>
        </w:rPr>
        <w:t xml:space="preserve">в лице___________________________________________________________________________________                         </w:t>
      </w:r>
    </w:p>
    <w:p w:rsidR="008D76E0" w:rsidRPr="008D76E0" w:rsidRDefault="008D76E0" w:rsidP="008D76E0">
      <w:pPr>
        <w:ind w:left="100" w:right="550"/>
        <w:rPr>
          <w:sz w:val="18"/>
          <w:szCs w:val="18"/>
        </w:rPr>
      </w:pPr>
      <w:r w:rsidRPr="008D76E0">
        <w:rPr>
          <w:sz w:val="18"/>
          <w:szCs w:val="18"/>
        </w:rPr>
        <w:t xml:space="preserve">                                  (наименование и организационно-правовая форма юридического лица либо Ф.И.О. физического лица)                                               </w:t>
      </w:r>
    </w:p>
    <w:p w:rsidR="008D76E0" w:rsidRPr="008D76E0" w:rsidRDefault="008D76E0" w:rsidP="008D76E0">
      <w:pPr>
        <w:spacing w:line="276" w:lineRule="auto"/>
        <w:jc w:val="both"/>
        <w:rPr>
          <w:sz w:val="18"/>
          <w:szCs w:val="18"/>
        </w:rPr>
      </w:pPr>
    </w:p>
    <w:p w:rsidR="008D76E0" w:rsidRPr="008D76E0" w:rsidRDefault="008D76E0" w:rsidP="008D76E0">
      <w:pPr>
        <w:spacing w:line="276" w:lineRule="auto"/>
        <w:jc w:val="both"/>
        <w:rPr>
          <w:i/>
          <w:sz w:val="18"/>
          <w:szCs w:val="18"/>
        </w:rPr>
      </w:pPr>
      <w:r w:rsidRPr="008D76E0">
        <w:rPr>
          <w:sz w:val="18"/>
          <w:szCs w:val="18"/>
        </w:rPr>
        <w:lastRenderedPageBreak/>
        <w:t xml:space="preserve">             Принимая решения об участии в аукционе по продаже земельного участка (права на заключение договора аренды земельного участка) </w:t>
      </w:r>
      <w:r w:rsidRPr="008D76E0">
        <w:rPr>
          <w:i/>
          <w:sz w:val="18"/>
          <w:szCs w:val="18"/>
        </w:rPr>
        <w:t>с кадастровым номером:_________________________________________ расположенном по адресу:______________________________________________________________________________ предназначенного под ____________________________________________________________________________________.</w:t>
      </w:r>
    </w:p>
    <w:p w:rsidR="008D76E0" w:rsidRPr="008D76E0" w:rsidRDefault="008D76E0" w:rsidP="008D76E0">
      <w:pPr>
        <w:spacing w:line="276" w:lineRule="auto"/>
        <w:jc w:val="center"/>
        <w:rPr>
          <w:i/>
          <w:sz w:val="18"/>
          <w:szCs w:val="18"/>
        </w:rPr>
      </w:pPr>
    </w:p>
    <w:p w:rsidR="008D76E0" w:rsidRPr="008D76E0" w:rsidRDefault="008D76E0" w:rsidP="008D76E0">
      <w:pPr>
        <w:spacing w:line="276" w:lineRule="auto"/>
        <w:jc w:val="both"/>
        <w:rPr>
          <w:i/>
          <w:sz w:val="18"/>
          <w:szCs w:val="18"/>
        </w:rPr>
      </w:pPr>
      <w:r w:rsidRPr="008D76E0">
        <w:rPr>
          <w:i/>
          <w:sz w:val="18"/>
          <w:szCs w:val="18"/>
        </w:rPr>
        <w:t>-</w:t>
      </w:r>
      <w:r w:rsidRPr="008D76E0">
        <w:rPr>
          <w:sz w:val="18"/>
          <w:szCs w:val="18"/>
        </w:rPr>
        <w:t>обязуется:</w:t>
      </w:r>
    </w:p>
    <w:p w:rsidR="008D76E0" w:rsidRPr="008D76E0" w:rsidRDefault="008D76E0" w:rsidP="008D76E0">
      <w:pPr>
        <w:tabs>
          <w:tab w:val="left" w:pos="10632"/>
        </w:tabs>
        <w:ind w:right="283"/>
        <w:jc w:val="both"/>
        <w:rPr>
          <w:sz w:val="18"/>
          <w:szCs w:val="18"/>
        </w:rPr>
      </w:pPr>
      <w:r w:rsidRPr="008D76E0">
        <w:rPr>
          <w:sz w:val="18"/>
          <w:szCs w:val="18"/>
        </w:rPr>
        <w:t xml:space="preserve">1) Соблюдать условия аукциона, содержащиеся в информационном сообщении о проведении аукциона, опубликованном в </w:t>
      </w:r>
      <w:r w:rsidRPr="008D76E0">
        <w:rPr>
          <w:color w:val="000000"/>
          <w:sz w:val="18"/>
          <w:szCs w:val="18"/>
        </w:rPr>
        <w:t>Бюллетене «Вестник»</w:t>
      </w:r>
      <w:r w:rsidRPr="008D76E0">
        <w:rPr>
          <w:sz w:val="18"/>
          <w:szCs w:val="18"/>
        </w:rPr>
        <w:t xml:space="preserve">, на официальном сайте Российской Федерации </w:t>
      </w:r>
      <w:hyperlink r:id="rId25" w:history="1">
        <w:r w:rsidRPr="008D76E0">
          <w:rPr>
            <w:color w:val="0000FF"/>
            <w:sz w:val="18"/>
            <w:szCs w:val="18"/>
            <w:u w:val="single"/>
            <w:lang w:val="en-US"/>
          </w:rPr>
          <w:t>www</w:t>
        </w:r>
        <w:r w:rsidRPr="008D76E0">
          <w:rPr>
            <w:color w:val="0000FF"/>
            <w:sz w:val="18"/>
            <w:szCs w:val="18"/>
            <w:u w:val="single"/>
          </w:rPr>
          <w:t>.</w:t>
        </w:r>
        <w:r w:rsidRPr="008D76E0">
          <w:rPr>
            <w:color w:val="0000FF"/>
            <w:sz w:val="18"/>
            <w:szCs w:val="18"/>
            <w:u w:val="single"/>
            <w:lang w:val="en-US"/>
          </w:rPr>
          <w:t>torgi</w:t>
        </w:r>
        <w:r w:rsidRPr="008D76E0">
          <w:rPr>
            <w:color w:val="0000FF"/>
            <w:sz w:val="18"/>
            <w:szCs w:val="18"/>
            <w:u w:val="single"/>
          </w:rPr>
          <w:t>.</w:t>
        </w:r>
        <w:r w:rsidRPr="008D76E0">
          <w:rPr>
            <w:color w:val="0000FF"/>
            <w:sz w:val="18"/>
            <w:szCs w:val="18"/>
            <w:u w:val="single"/>
            <w:lang w:val="en-US"/>
          </w:rPr>
          <w:t>gov</w:t>
        </w:r>
        <w:r w:rsidRPr="008D76E0">
          <w:rPr>
            <w:color w:val="0000FF"/>
            <w:sz w:val="18"/>
            <w:szCs w:val="18"/>
            <w:u w:val="single"/>
          </w:rPr>
          <w:t>.</w:t>
        </w:r>
        <w:r w:rsidRPr="008D76E0">
          <w:rPr>
            <w:color w:val="0000FF"/>
            <w:sz w:val="18"/>
            <w:szCs w:val="18"/>
            <w:u w:val="single"/>
            <w:lang w:val="en-US"/>
          </w:rPr>
          <w:t>ru</w:t>
        </w:r>
      </w:hyperlink>
      <w:r w:rsidRPr="008D76E0">
        <w:rPr>
          <w:sz w:val="18"/>
          <w:szCs w:val="18"/>
        </w:rPr>
        <w:t>., на официальном сайте органов местного самоуправления Администрации г.п. Коммунистический https://samza.sovrnhmao.ru/, а также порядок продажи, установленный Земельным Кодексом Российской Федерации.</w:t>
      </w:r>
    </w:p>
    <w:p w:rsidR="008D76E0" w:rsidRPr="008D76E0" w:rsidRDefault="008D76E0" w:rsidP="008D76E0">
      <w:pPr>
        <w:jc w:val="both"/>
        <w:rPr>
          <w:sz w:val="18"/>
          <w:szCs w:val="18"/>
        </w:rPr>
      </w:pPr>
    </w:p>
    <w:p w:rsidR="008D76E0" w:rsidRPr="008D76E0" w:rsidRDefault="008D76E0" w:rsidP="008D76E0">
      <w:pPr>
        <w:jc w:val="both"/>
        <w:rPr>
          <w:sz w:val="18"/>
          <w:szCs w:val="18"/>
        </w:rPr>
      </w:pPr>
      <w:r w:rsidRPr="008D76E0">
        <w:rPr>
          <w:sz w:val="18"/>
          <w:szCs w:val="18"/>
        </w:rPr>
        <w:t>2) В случае признания победителем аукциона заключить с Продавцом (Арендодателем) договор купли - продажи (аренды) не ранее чем через десять дней со дня размещения информации о результатах аукциона на официальном сайте Российской Федерации и уплатить Продавцу (Арендодателю) стоимость, установленную по результатам аукциона, в сроки, определяемые договором купли – продажи (аренды). Внесенный задаток при этом засчитывается в счет оплаты по договору.</w:t>
      </w:r>
    </w:p>
    <w:p w:rsidR="008D76E0" w:rsidRPr="008D76E0" w:rsidRDefault="008D76E0" w:rsidP="008D76E0">
      <w:pPr>
        <w:tabs>
          <w:tab w:val="left" w:pos="10632"/>
        </w:tabs>
        <w:ind w:right="283"/>
        <w:jc w:val="both"/>
        <w:rPr>
          <w:sz w:val="18"/>
          <w:szCs w:val="18"/>
        </w:rPr>
      </w:pPr>
    </w:p>
    <w:p w:rsidR="008D76E0" w:rsidRPr="008D76E0" w:rsidRDefault="008D76E0" w:rsidP="008D76E0">
      <w:pPr>
        <w:tabs>
          <w:tab w:val="left" w:pos="10632"/>
        </w:tabs>
        <w:ind w:right="283"/>
        <w:jc w:val="both"/>
        <w:rPr>
          <w:spacing w:val="-2"/>
          <w:sz w:val="18"/>
          <w:szCs w:val="18"/>
        </w:rPr>
      </w:pPr>
      <w:r w:rsidRPr="008D76E0">
        <w:rPr>
          <w:sz w:val="18"/>
          <w:szCs w:val="18"/>
        </w:rPr>
        <w:t>3) В качестве обеспечения участия в аукционе перечислить задаток в сумме ____________ рублей до дня окончания приема заявок</w:t>
      </w:r>
      <w:r w:rsidRPr="008D76E0">
        <w:rPr>
          <w:spacing w:val="-2"/>
          <w:sz w:val="18"/>
          <w:szCs w:val="18"/>
        </w:rPr>
        <w:t xml:space="preserve">: </w:t>
      </w:r>
    </w:p>
    <w:p w:rsidR="008D76E0" w:rsidRPr="008D76E0" w:rsidRDefault="008D76E0" w:rsidP="008D76E0">
      <w:pPr>
        <w:tabs>
          <w:tab w:val="left" w:pos="10632"/>
        </w:tabs>
        <w:ind w:right="283"/>
        <w:jc w:val="both"/>
        <w:rPr>
          <w:spacing w:val="-2"/>
          <w:sz w:val="18"/>
          <w:szCs w:val="18"/>
        </w:rPr>
      </w:pPr>
    </w:p>
    <w:p w:rsidR="008D76E0" w:rsidRPr="008D76E0" w:rsidRDefault="008D76E0" w:rsidP="008D76E0">
      <w:pPr>
        <w:tabs>
          <w:tab w:val="right" w:leader="underscore" w:pos="9639"/>
        </w:tabs>
        <w:ind w:right="283"/>
        <w:jc w:val="both"/>
        <w:rPr>
          <w:i/>
          <w:sz w:val="18"/>
          <w:szCs w:val="18"/>
        </w:rPr>
      </w:pPr>
      <w:r w:rsidRPr="008D76E0">
        <w:rPr>
          <w:sz w:val="18"/>
          <w:szCs w:val="18"/>
        </w:rPr>
        <w:tab/>
        <w:t xml:space="preserve">           В случаях не допущения Претендента к участию в аукционе,  не признании Победителем Аукциона, в случае отзыва заявки на  участие в Аукционе, до признания  участником Аукциона,  задаток подлежит возврату  по следующим реквизитам:</w:t>
      </w:r>
    </w:p>
    <w:p w:rsidR="008D76E0" w:rsidRPr="008D76E0" w:rsidRDefault="008D76E0" w:rsidP="008D76E0">
      <w:pPr>
        <w:rPr>
          <w:b/>
          <w:sz w:val="18"/>
          <w:szCs w:val="18"/>
        </w:rPr>
      </w:pPr>
    </w:p>
    <w:p w:rsidR="008D76E0" w:rsidRPr="008D76E0" w:rsidRDefault="008D76E0" w:rsidP="008D76E0">
      <w:pPr>
        <w:rPr>
          <w:b/>
          <w:sz w:val="18"/>
          <w:szCs w:val="18"/>
        </w:rPr>
      </w:pPr>
      <w:r w:rsidRPr="008D76E0">
        <w:rPr>
          <w:b/>
          <w:sz w:val="18"/>
          <w:szCs w:val="18"/>
        </w:rPr>
        <w:t>НАИМЕНОВАНИЕ БАНКА (филиала) ____________________________________________________</w:t>
      </w:r>
    </w:p>
    <w:p w:rsidR="008D76E0" w:rsidRPr="008D76E0" w:rsidRDefault="008D76E0" w:rsidP="008D76E0">
      <w:pPr>
        <w:rPr>
          <w:b/>
          <w:sz w:val="18"/>
          <w:szCs w:val="18"/>
        </w:rPr>
      </w:pPr>
      <w:r w:rsidRPr="008D76E0">
        <w:rPr>
          <w:b/>
          <w:sz w:val="18"/>
          <w:szCs w:val="18"/>
        </w:rPr>
        <w:t>местонахождение банка__________________________________________  БИК___________________</w:t>
      </w:r>
    </w:p>
    <w:p w:rsidR="008D76E0" w:rsidRPr="008D76E0" w:rsidRDefault="008D76E0" w:rsidP="008D76E0">
      <w:pPr>
        <w:rPr>
          <w:rFonts w:ascii="Arial" w:hAnsi="Arial" w:cs="Arial"/>
          <w:b/>
          <w:sz w:val="18"/>
          <w:szCs w:val="18"/>
        </w:rPr>
      </w:pPr>
      <w:r w:rsidRPr="008D76E0">
        <w:rPr>
          <w:b/>
          <w:sz w:val="18"/>
          <w:szCs w:val="18"/>
        </w:rPr>
        <w:t>ИНН банка_____________________________________      КПП  банка __________________________</w:t>
      </w:r>
    </w:p>
    <w:p w:rsidR="008D76E0" w:rsidRPr="008D76E0" w:rsidRDefault="008D76E0" w:rsidP="008D76E0">
      <w:pPr>
        <w:rPr>
          <w:b/>
          <w:sz w:val="18"/>
          <w:szCs w:val="18"/>
        </w:rPr>
      </w:pPr>
      <w:r w:rsidRPr="008D76E0">
        <w:rPr>
          <w:b/>
          <w:sz w:val="18"/>
          <w:szCs w:val="18"/>
        </w:rPr>
        <w:t>Корреспондентский счет №_______________________________________________________________</w:t>
      </w:r>
    </w:p>
    <w:p w:rsidR="008D76E0" w:rsidRPr="008D76E0" w:rsidRDefault="008D76E0" w:rsidP="008D76E0">
      <w:pPr>
        <w:rPr>
          <w:b/>
          <w:sz w:val="18"/>
          <w:szCs w:val="18"/>
        </w:rPr>
      </w:pPr>
      <w:r w:rsidRPr="008D76E0">
        <w:rPr>
          <w:b/>
          <w:sz w:val="18"/>
          <w:szCs w:val="18"/>
        </w:rPr>
        <w:t>Расчетный счет (для организации) №______________________________________________________</w:t>
      </w:r>
    </w:p>
    <w:p w:rsidR="008D76E0" w:rsidRPr="008D76E0" w:rsidRDefault="008D76E0" w:rsidP="008D76E0">
      <w:pPr>
        <w:rPr>
          <w:b/>
          <w:sz w:val="18"/>
          <w:szCs w:val="18"/>
        </w:rPr>
      </w:pPr>
      <w:r w:rsidRPr="008D76E0">
        <w:rPr>
          <w:b/>
          <w:spacing w:val="-2"/>
          <w:sz w:val="18"/>
          <w:szCs w:val="18"/>
        </w:rPr>
        <w:t>Лицевой счет (для физического лица) №_____________________________________________________</w:t>
      </w:r>
    </w:p>
    <w:p w:rsidR="008D76E0" w:rsidRPr="008D76E0" w:rsidRDefault="008D76E0" w:rsidP="008D76E0">
      <w:pPr>
        <w:ind w:right="283"/>
        <w:jc w:val="both"/>
        <w:rPr>
          <w:b/>
          <w:sz w:val="18"/>
          <w:szCs w:val="18"/>
        </w:rPr>
      </w:pPr>
      <w:r w:rsidRPr="008D76E0">
        <w:rPr>
          <w:b/>
          <w:sz w:val="18"/>
          <w:szCs w:val="18"/>
        </w:rPr>
        <w:t xml:space="preserve">ИНН получателя______________________________________ КПП___________________________               </w:t>
      </w:r>
    </w:p>
    <w:p w:rsidR="008D76E0" w:rsidRPr="008D76E0" w:rsidRDefault="008D76E0" w:rsidP="008D76E0">
      <w:pPr>
        <w:ind w:right="283"/>
        <w:jc w:val="both"/>
        <w:rPr>
          <w:b/>
          <w:sz w:val="18"/>
          <w:szCs w:val="18"/>
        </w:rPr>
      </w:pPr>
    </w:p>
    <w:p w:rsidR="008D76E0" w:rsidRPr="008D76E0" w:rsidRDefault="008D76E0" w:rsidP="008D76E0">
      <w:pPr>
        <w:ind w:right="283"/>
        <w:jc w:val="both"/>
        <w:rPr>
          <w:b/>
          <w:spacing w:val="-2"/>
          <w:sz w:val="18"/>
          <w:szCs w:val="18"/>
        </w:rPr>
      </w:pPr>
      <w:r w:rsidRPr="008D76E0">
        <w:rPr>
          <w:sz w:val="18"/>
          <w:szCs w:val="18"/>
        </w:rPr>
        <w:t>В случае признания победителем Аукциона,  при уклонении или отказе от заключения Договора купли - продажи (аренды), задаток, внесенный в счет обеспечения оплаты имущества, не возвращается, что является мерой ответственности, применяемой к Победителю Аукциона.</w:t>
      </w:r>
    </w:p>
    <w:p w:rsidR="008D76E0" w:rsidRPr="008D76E0" w:rsidRDefault="008D76E0" w:rsidP="008D76E0">
      <w:pPr>
        <w:jc w:val="both"/>
        <w:rPr>
          <w:b/>
          <w:sz w:val="18"/>
          <w:szCs w:val="18"/>
          <w:u w:val="single"/>
        </w:rPr>
      </w:pPr>
    </w:p>
    <w:p w:rsidR="008D76E0" w:rsidRPr="008D76E0" w:rsidRDefault="008D76E0" w:rsidP="008D76E0">
      <w:pPr>
        <w:ind w:left="142"/>
        <w:jc w:val="both"/>
        <w:rPr>
          <w:b/>
          <w:sz w:val="18"/>
          <w:szCs w:val="18"/>
          <w:u w:val="single"/>
        </w:rPr>
      </w:pPr>
    </w:p>
    <w:p w:rsidR="008D76E0" w:rsidRPr="008D76E0" w:rsidRDefault="008D76E0" w:rsidP="008D76E0">
      <w:pPr>
        <w:ind w:left="142"/>
        <w:jc w:val="both"/>
        <w:rPr>
          <w:b/>
          <w:sz w:val="18"/>
          <w:szCs w:val="18"/>
          <w:u w:val="single"/>
        </w:rPr>
      </w:pPr>
      <w:r w:rsidRPr="008D76E0">
        <w:rPr>
          <w:b/>
          <w:sz w:val="18"/>
          <w:szCs w:val="18"/>
          <w:u w:val="single"/>
        </w:rPr>
        <w:t>Для физических лиц:</w:t>
      </w:r>
    </w:p>
    <w:p w:rsidR="008D76E0" w:rsidRPr="008D76E0" w:rsidRDefault="008D76E0" w:rsidP="008D76E0">
      <w:pPr>
        <w:ind w:left="142"/>
        <w:jc w:val="both"/>
        <w:rPr>
          <w:sz w:val="18"/>
          <w:szCs w:val="18"/>
        </w:rPr>
      </w:pPr>
      <w:r w:rsidRPr="008D76E0">
        <w:rPr>
          <w:sz w:val="18"/>
          <w:szCs w:val="18"/>
        </w:rPr>
        <w:t>Документ, удостоверяющий личность:______________________________________________________</w:t>
      </w:r>
    </w:p>
    <w:p w:rsidR="008D76E0" w:rsidRPr="008D76E0" w:rsidRDefault="008D76E0" w:rsidP="008D76E0">
      <w:pPr>
        <w:ind w:left="142"/>
        <w:jc w:val="both"/>
        <w:rPr>
          <w:sz w:val="18"/>
          <w:szCs w:val="18"/>
        </w:rPr>
      </w:pPr>
      <w:r w:rsidRPr="008D76E0">
        <w:rPr>
          <w:sz w:val="18"/>
          <w:szCs w:val="18"/>
        </w:rPr>
        <w:t>серия _____________, № ___________________, выдан «____» ______________________  _________ г.</w:t>
      </w:r>
    </w:p>
    <w:p w:rsidR="008D76E0" w:rsidRPr="008D76E0" w:rsidRDefault="008D76E0" w:rsidP="008D76E0">
      <w:pPr>
        <w:ind w:left="142"/>
        <w:jc w:val="both"/>
        <w:rPr>
          <w:sz w:val="18"/>
          <w:szCs w:val="18"/>
        </w:rPr>
      </w:pPr>
      <w:r w:rsidRPr="008D76E0">
        <w:rPr>
          <w:sz w:val="18"/>
          <w:szCs w:val="18"/>
        </w:rPr>
        <w:t>(кем выдан)_____________________________________________________________________________</w:t>
      </w:r>
    </w:p>
    <w:p w:rsidR="008D76E0" w:rsidRPr="008D76E0" w:rsidRDefault="008D76E0" w:rsidP="008D76E0">
      <w:pPr>
        <w:ind w:left="142"/>
        <w:jc w:val="both"/>
        <w:rPr>
          <w:sz w:val="18"/>
          <w:szCs w:val="18"/>
        </w:rPr>
      </w:pPr>
      <w:r w:rsidRPr="008D76E0">
        <w:rPr>
          <w:sz w:val="18"/>
          <w:szCs w:val="18"/>
        </w:rPr>
        <w:t>ИНН _________________________________ телефон _________________________________________</w:t>
      </w:r>
    </w:p>
    <w:p w:rsidR="008D76E0" w:rsidRPr="008D76E0" w:rsidRDefault="008D76E0" w:rsidP="008D76E0">
      <w:pPr>
        <w:ind w:left="142"/>
        <w:jc w:val="both"/>
        <w:rPr>
          <w:sz w:val="18"/>
          <w:szCs w:val="18"/>
        </w:rPr>
      </w:pPr>
      <w:r w:rsidRPr="008D76E0">
        <w:rPr>
          <w:sz w:val="18"/>
          <w:szCs w:val="18"/>
        </w:rPr>
        <w:t xml:space="preserve">Адрес регистрации______________________________________________________________________           </w:t>
      </w:r>
    </w:p>
    <w:p w:rsidR="008D76E0" w:rsidRPr="008D76E0" w:rsidRDefault="008D76E0" w:rsidP="008D76E0">
      <w:pPr>
        <w:ind w:left="142"/>
        <w:jc w:val="both"/>
        <w:rPr>
          <w:sz w:val="18"/>
          <w:szCs w:val="18"/>
        </w:rPr>
      </w:pPr>
      <w:r w:rsidRPr="008D76E0">
        <w:rPr>
          <w:sz w:val="18"/>
          <w:szCs w:val="18"/>
        </w:rPr>
        <w:t>Адрес проживания_______________________________________________________________________</w:t>
      </w:r>
    </w:p>
    <w:p w:rsidR="008D76E0" w:rsidRPr="008D76E0" w:rsidRDefault="008D76E0" w:rsidP="008D76E0">
      <w:pPr>
        <w:ind w:left="142" w:right="283"/>
        <w:jc w:val="both"/>
        <w:rPr>
          <w:i/>
          <w:sz w:val="18"/>
          <w:szCs w:val="18"/>
        </w:rPr>
      </w:pPr>
      <w:r w:rsidRPr="008D76E0">
        <w:rPr>
          <w:i/>
          <w:sz w:val="18"/>
          <w:szCs w:val="18"/>
        </w:rPr>
        <w:t>В соответствии со статьей 9 Федерального закона от 27.07.2006 года № 152-ФЗ даю согласие на обработку моих персональных данных.    _________________________      ____________________________</w:t>
      </w:r>
    </w:p>
    <w:p w:rsidR="008D76E0" w:rsidRPr="008D76E0" w:rsidRDefault="008D76E0" w:rsidP="008D76E0">
      <w:pPr>
        <w:ind w:left="142" w:right="283"/>
        <w:jc w:val="both"/>
        <w:rPr>
          <w:sz w:val="18"/>
          <w:szCs w:val="18"/>
        </w:rPr>
      </w:pPr>
      <w:r w:rsidRPr="008D76E0">
        <w:rPr>
          <w:sz w:val="18"/>
          <w:szCs w:val="18"/>
        </w:rPr>
        <w:t xml:space="preserve">                                                           (подпись)                                                    (расшифровка подписи)</w:t>
      </w:r>
    </w:p>
    <w:p w:rsidR="008D76E0" w:rsidRPr="008D76E0" w:rsidRDefault="008D76E0" w:rsidP="008D76E0">
      <w:pPr>
        <w:ind w:left="142"/>
        <w:jc w:val="both"/>
        <w:rPr>
          <w:b/>
          <w:sz w:val="18"/>
          <w:szCs w:val="18"/>
          <w:u w:val="single"/>
        </w:rPr>
      </w:pPr>
    </w:p>
    <w:p w:rsidR="008D76E0" w:rsidRPr="008D76E0" w:rsidRDefault="008D76E0" w:rsidP="008D76E0">
      <w:pPr>
        <w:ind w:left="142"/>
        <w:jc w:val="both"/>
        <w:rPr>
          <w:b/>
          <w:sz w:val="18"/>
          <w:szCs w:val="18"/>
          <w:u w:val="single"/>
        </w:rPr>
      </w:pPr>
      <w:r w:rsidRPr="008D76E0">
        <w:rPr>
          <w:b/>
          <w:sz w:val="18"/>
          <w:szCs w:val="18"/>
          <w:u w:val="single"/>
        </w:rPr>
        <w:t>Для юридических лиц:</w:t>
      </w:r>
    </w:p>
    <w:p w:rsidR="008D76E0" w:rsidRPr="008D76E0" w:rsidRDefault="008D76E0" w:rsidP="008D76E0">
      <w:pPr>
        <w:ind w:left="142"/>
        <w:jc w:val="both"/>
        <w:rPr>
          <w:sz w:val="18"/>
          <w:szCs w:val="18"/>
        </w:rPr>
      </w:pPr>
      <w:r w:rsidRPr="008D76E0">
        <w:rPr>
          <w:sz w:val="18"/>
          <w:szCs w:val="18"/>
        </w:rPr>
        <w:t>Документ о государственной регистрации в качестве юридического лица ______________________</w:t>
      </w:r>
    </w:p>
    <w:p w:rsidR="008D76E0" w:rsidRPr="008D76E0" w:rsidRDefault="008D76E0" w:rsidP="008D76E0">
      <w:pPr>
        <w:ind w:left="142"/>
        <w:jc w:val="both"/>
        <w:rPr>
          <w:sz w:val="18"/>
          <w:szCs w:val="18"/>
        </w:rPr>
      </w:pPr>
      <w:r w:rsidRPr="008D76E0">
        <w:rPr>
          <w:sz w:val="18"/>
          <w:szCs w:val="18"/>
        </w:rPr>
        <w:t xml:space="preserve"> ______________________________________________________________________________________</w:t>
      </w:r>
    </w:p>
    <w:p w:rsidR="008D76E0" w:rsidRPr="008D76E0" w:rsidRDefault="008D76E0" w:rsidP="008D76E0">
      <w:pPr>
        <w:ind w:left="142"/>
        <w:jc w:val="center"/>
        <w:rPr>
          <w:sz w:val="18"/>
          <w:szCs w:val="18"/>
        </w:rPr>
      </w:pPr>
      <w:r w:rsidRPr="008D76E0">
        <w:rPr>
          <w:sz w:val="18"/>
          <w:szCs w:val="18"/>
        </w:rPr>
        <w:t>(наименование, номер, дата регистрации, орган, осуществивший регистрацию)</w:t>
      </w:r>
    </w:p>
    <w:p w:rsidR="008D76E0" w:rsidRPr="008D76E0" w:rsidRDefault="008D76E0" w:rsidP="008D76E0">
      <w:pPr>
        <w:ind w:left="142"/>
        <w:jc w:val="both"/>
        <w:rPr>
          <w:sz w:val="18"/>
          <w:szCs w:val="18"/>
        </w:rPr>
      </w:pPr>
      <w:r w:rsidRPr="008D76E0">
        <w:rPr>
          <w:sz w:val="18"/>
          <w:szCs w:val="18"/>
        </w:rPr>
        <w:t>ОГРН_____________________________________ ИНН__________________КПП_________________</w:t>
      </w:r>
    </w:p>
    <w:p w:rsidR="008D76E0" w:rsidRPr="008D76E0" w:rsidRDefault="008D76E0" w:rsidP="008D76E0">
      <w:pPr>
        <w:ind w:left="142"/>
        <w:jc w:val="both"/>
        <w:rPr>
          <w:sz w:val="18"/>
          <w:szCs w:val="18"/>
          <w:u w:val="single"/>
        </w:rPr>
      </w:pPr>
      <w:r w:rsidRPr="008D76E0">
        <w:rPr>
          <w:sz w:val="18"/>
          <w:szCs w:val="18"/>
        </w:rPr>
        <w:t>Должность, ФИО руководителя___________________________________________________________</w:t>
      </w:r>
    </w:p>
    <w:p w:rsidR="008D76E0" w:rsidRPr="008D76E0" w:rsidRDefault="008D76E0" w:rsidP="008D76E0">
      <w:pPr>
        <w:ind w:left="142"/>
        <w:jc w:val="both"/>
        <w:rPr>
          <w:sz w:val="18"/>
          <w:szCs w:val="18"/>
        </w:rPr>
      </w:pPr>
      <w:r w:rsidRPr="008D76E0">
        <w:rPr>
          <w:sz w:val="18"/>
          <w:szCs w:val="18"/>
        </w:rPr>
        <w:t>Юридический адрес_____________________________________________________________________</w:t>
      </w:r>
    </w:p>
    <w:p w:rsidR="008D76E0" w:rsidRPr="008D76E0" w:rsidRDefault="008D76E0" w:rsidP="008D76E0">
      <w:pPr>
        <w:ind w:left="142"/>
        <w:jc w:val="both"/>
        <w:rPr>
          <w:sz w:val="18"/>
          <w:szCs w:val="18"/>
        </w:rPr>
      </w:pPr>
      <w:r w:rsidRPr="008D76E0">
        <w:rPr>
          <w:sz w:val="18"/>
          <w:szCs w:val="18"/>
        </w:rPr>
        <w:t>Почтовый адрес________________________________________________________________________</w:t>
      </w:r>
    </w:p>
    <w:p w:rsidR="008D76E0" w:rsidRPr="008D76E0" w:rsidRDefault="008D76E0" w:rsidP="008D76E0">
      <w:pPr>
        <w:ind w:left="142"/>
        <w:jc w:val="both"/>
        <w:rPr>
          <w:sz w:val="18"/>
          <w:szCs w:val="18"/>
        </w:rPr>
      </w:pPr>
      <w:r w:rsidRPr="008D76E0">
        <w:rPr>
          <w:sz w:val="18"/>
          <w:szCs w:val="18"/>
        </w:rPr>
        <w:t>Телефон __________________________________ Факс _______________________________________</w:t>
      </w:r>
    </w:p>
    <w:p w:rsidR="008D76E0" w:rsidRPr="008D76E0" w:rsidRDefault="008D76E0" w:rsidP="008D76E0">
      <w:pPr>
        <w:ind w:left="142"/>
        <w:jc w:val="both"/>
        <w:rPr>
          <w:sz w:val="18"/>
          <w:szCs w:val="18"/>
        </w:rPr>
      </w:pPr>
      <w:r w:rsidRPr="008D76E0">
        <w:rPr>
          <w:sz w:val="18"/>
          <w:szCs w:val="18"/>
        </w:rPr>
        <w:t>в лице Представителя претендента ________________________________________________________</w:t>
      </w:r>
    </w:p>
    <w:p w:rsidR="008D76E0" w:rsidRPr="008D76E0" w:rsidRDefault="008D76E0" w:rsidP="008D76E0">
      <w:pPr>
        <w:ind w:left="142"/>
        <w:jc w:val="both"/>
        <w:rPr>
          <w:sz w:val="18"/>
          <w:szCs w:val="18"/>
        </w:rPr>
      </w:pPr>
      <w:r w:rsidRPr="008D76E0">
        <w:rPr>
          <w:sz w:val="18"/>
          <w:szCs w:val="18"/>
        </w:rPr>
        <w:t xml:space="preserve">Действует на основании доверенности № ___________________  «____» _______________ 20_____г  </w:t>
      </w:r>
    </w:p>
    <w:p w:rsidR="008D76E0" w:rsidRPr="008D76E0" w:rsidRDefault="008D76E0" w:rsidP="008D76E0">
      <w:pPr>
        <w:ind w:left="142"/>
        <w:jc w:val="both"/>
        <w:rPr>
          <w:sz w:val="18"/>
          <w:szCs w:val="18"/>
        </w:rPr>
      </w:pPr>
      <w:r w:rsidRPr="008D76E0">
        <w:rPr>
          <w:sz w:val="18"/>
          <w:szCs w:val="18"/>
        </w:rPr>
        <w:t>Документ, удостоверяющий личность доверенного лица _____________________________________</w:t>
      </w:r>
    </w:p>
    <w:p w:rsidR="008D76E0" w:rsidRPr="008D76E0" w:rsidRDefault="008D76E0" w:rsidP="008D76E0">
      <w:pPr>
        <w:ind w:left="142"/>
        <w:jc w:val="center"/>
        <w:rPr>
          <w:sz w:val="18"/>
          <w:szCs w:val="18"/>
        </w:rPr>
      </w:pPr>
      <w:r w:rsidRPr="008D76E0">
        <w:rPr>
          <w:sz w:val="18"/>
          <w:szCs w:val="18"/>
        </w:rPr>
        <w:t>___________________________________________________________________________________      (наименование документа, серия, номер, дата, кем выдан)</w:t>
      </w:r>
    </w:p>
    <w:p w:rsidR="008D76E0" w:rsidRPr="008D76E0" w:rsidRDefault="008D76E0" w:rsidP="008D76E0">
      <w:pPr>
        <w:ind w:left="142" w:right="283"/>
        <w:jc w:val="both"/>
        <w:rPr>
          <w:b/>
          <w:sz w:val="18"/>
          <w:szCs w:val="18"/>
        </w:rPr>
      </w:pPr>
      <w:r w:rsidRPr="008D76E0">
        <w:rPr>
          <w:b/>
          <w:sz w:val="18"/>
          <w:szCs w:val="18"/>
        </w:rPr>
        <w:t xml:space="preserve">              </w:t>
      </w:r>
    </w:p>
    <w:p w:rsidR="008D76E0" w:rsidRPr="008D76E0" w:rsidRDefault="008D76E0" w:rsidP="008D76E0">
      <w:pPr>
        <w:ind w:left="142" w:right="283"/>
        <w:jc w:val="both"/>
        <w:rPr>
          <w:b/>
          <w:sz w:val="18"/>
          <w:szCs w:val="18"/>
        </w:rPr>
      </w:pPr>
    </w:p>
    <w:p w:rsidR="008D76E0" w:rsidRPr="008D76E0" w:rsidRDefault="008D76E0" w:rsidP="008D76E0">
      <w:pPr>
        <w:ind w:left="142" w:right="283"/>
        <w:jc w:val="both"/>
        <w:rPr>
          <w:sz w:val="18"/>
          <w:szCs w:val="18"/>
        </w:rPr>
      </w:pPr>
      <w:r w:rsidRPr="008D76E0">
        <w:rPr>
          <w:b/>
          <w:sz w:val="18"/>
          <w:szCs w:val="18"/>
        </w:rPr>
        <w:t>Настоящим Претендент удостоверяет, что ознакомлен с состоянием предмета торгов и согласен с условиями аукциона (продажи)</w:t>
      </w:r>
      <w:r w:rsidRPr="008D76E0">
        <w:rPr>
          <w:sz w:val="18"/>
          <w:szCs w:val="18"/>
        </w:rPr>
        <w:t xml:space="preserve">. </w:t>
      </w:r>
    </w:p>
    <w:p w:rsidR="008D76E0" w:rsidRPr="008D76E0" w:rsidRDefault="008D76E0" w:rsidP="008D76E0">
      <w:pPr>
        <w:ind w:left="142" w:right="283"/>
        <w:jc w:val="both"/>
        <w:rPr>
          <w:sz w:val="18"/>
          <w:szCs w:val="18"/>
        </w:rPr>
      </w:pPr>
      <w:r w:rsidRPr="008D76E0">
        <w:rPr>
          <w:sz w:val="18"/>
          <w:szCs w:val="18"/>
        </w:rPr>
        <w:lastRenderedPageBreak/>
        <w:t>Одновременно с заявкой предоставляются документы согласно перечня содержащиеся в информационном сообщении о проведении аукциона. Все листы документов, отдельные их тома, прошиты, пронумерованы, скреплены печатью с приложенной описью.</w:t>
      </w:r>
    </w:p>
    <w:p w:rsidR="008D76E0" w:rsidRPr="008D76E0" w:rsidRDefault="008D76E0" w:rsidP="008D76E0">
      <w:pPr>
        <w:ind w:right="-165"/>
        <w:jc w:val="both"/>
        <w:rPr>
          <w:i/>
          <w:sz w:val="18"/>
          <w:szCs w:val="18"/>
        </w:rPr>
      </w:pPr>
    </w:p>
    <w:p w:rsidR="008D76E0" w:rsidRPr="008D76E0" w:rsidRDefault="008D76E0" w:rsidP="008D76E0">
      <w:pPr>
        <w:ind w:left="-284" w:right="-165"/>
        <w:jc w:val="both"/>
        <w:rPr>
          <w:i/>
          <w:sz w:val="18"/>
          <w:szCs w:val="18"/>
        </w:rPr>
      </w:pPr>
    </w:p>
    <w:p w:rsidR="008D76E0" w:rsidRPr="008D76E0" w:rsidRDefault="008D76E0" w:rsidP="008D76E0">
      <w:pPr>
        <w:ind w:left="-284" w:right="-165"/>
        <w:jc w:val="both"/>
        <w:rPr>
          <w:sz w:val="18"/>
          <w:szCs w:val="18"/>
        </w:rPr>
      </w:pPr>
      <w:r w:rsidRPr="008D76E0">
        <w:rPr>
          <w:sz w:val="18"/>
          <w:szCs w:val="18"/>
        </w:rPr>
        <w:t xml:space="preserve">        Подпись Претендента (его полномочного представителя)</w:t>
      </w:r>
    </w:p>
    <w:p w:rsidR="008D76E0" w:rsidRPr="008D76E0" w:rsidRDefault="008D76E0" w:rsidP="008D76E0">
      <w:pPr>
        <w:jc w:val="both"/>
        <w:rPr>
          <w:sz w:val="18"/>
          <w:szCs w:val="18"/>
        </w:rPr>
      </w:pPr>
    </w:p>
    <w:p w:rsidR="008D76E0" w:rsidRPr="008D76E0" w:rsidRDefault="008D76E0" w:rsidP="008D76E0">
      <w:pPr>
        <w:jc w:val="both"/>
        <w:rPr>
          <w:sz w:val="18"/>
          <w:szCs w:val="18"/>
        </w:rPr>
      </w:pPr>
      <w:r w:rsidRPr="008D76E0">
        <w:rPr>
          <w:sz w:val="18"/>
          <w:szCs w:val="18"/>
        </w:rPr>
        <w:t xml:space="preserve">   ______________________________                          __________________________________________</w:t>
      </w:r>
    </w:p>
    <w:p w:rsidR="008D76E0" w:rsidRPr="008D76E0" w:rsidRDefault="008D76E0" w:rsidP="008D76E0">
      <w:pPr>
        <w:jc w:val="both"/>
        <w:rPr>
          <w:sz w:val="18"/>
          <w:szCs w:val="18"/>
        </w:rPr>
      </w:pPr>
      <w:r w:rsidRPr="008D76E0">
        <w:rPr>
          <w:sz w:val="18"/>
          <w:szCs w:val="18"/>
        </w:rPr>
        <w:t xml:space="preserve">      (подпись)                                                                                            (расшифровка подписи)</w:t>
      </w:r>
    </w:p>
    <w:p w:rsidR="008D76E0" w:rsidRPr="008D76E0" w:rsidRDefault="008D76E0" w:rsidP="008D76E0">
      <w:pPr>
        <w:jc w:val="both"/>
        <w:rPr>
          <w:sz w:val="18"/>
          <w:szCs w:val="18"/>
        </w:rPr>
      </w:pPr>
      <w:r w:rsidRPr="008D76E0">
        <w:rPr>
          <w:sz w:val="18"/>
          <w:szCs w:val="18"/>
        </w:rPr>
        <w:t xml:space="preserve">            </w:t>
      </w:r>
    </w:p>
    <w:p w:rsidR="008D76E0" w:rsidRPr="008D76E0" w:rsidRDefault="008D76E0" w:rsidP="008D76E0">
      <w:pPr>
        <w:jc w:val="both"/>
        <w:rPr>
          <w:sz w:val="18"/>
          <w:szCs w:val="18"/>
        </w:rPr>
      </w:pPr>
      <w:r w:rsidRPr="008D76E0">
        <w:rPr>
          <w:sz w:val="18"/>
          <w:szCs w:val="18"/>
        </w:rPr>
        <w:t xml:space="preserve">                   М.П.                                                                                              «_____» ____________ 20__  г.</w:t>
      </w:r>
    </w:p>
    <w:p w:rsidR="008D76E0" w:rsidRPr="008D76E0" w:rsidRDefault="008D76E0" w:rsidP="008D76E0">
      <w:pPr>
        <w:jc w:val="both"/>
        <w:rPr>
          <w:sz w:val="18"/>
          <w:szCs w:val="18"/>
        </w:rPr>
      </w:pPr>
    </w:p>
    <w:p w:rsidR="008D76E0" w:rsidRPr="008D76E0" w:rsidRDefault="008D76E0" w:rsidP="008D76E0">
      <w:pPr>
        <w:jc w:val="both"/>
        <w:rPr>
          <w:sz w:val="18"/>
          <w:szCs w:val="18"/>
        </w:rPr>
      </w:pPr>
    </w:p>
    <w:p w:rsidR="008D76E0" w:rsidRPr="008D76E0" w:rsidRDefault="008D76E0" w:rsidP="008D76E0">
      <w:pPr>
        <w:jc w:val="both"/>
        <w:rPr>
          <w:sz w:val="18"/>
          <w:szCs w:val="18"/>
        </w:rPr>
      </w:pPr>
    </w:p>
    <w:p w:rsidR="008D76E0" w:rsidRPr="008D76E0" w:rsidRDefault="008D76E0" w:rsidP="008D76E0">
      <w:pPr>
        <w:jc w:val="both"/>
        <w:rPr>
          <w:sz w:val="18"/>
          <w:szCs w:val="18"/>
        </w:rPr>
      </w:pPr>
    </w:p>
    <w:p w:rsidR="008D76E0" w:rsidRPr="008D76E0" w:rsidRDefault="008D76E0" w:rsidP="008D76E0">
      <w:pPr>
        <w:jc w:val="both"/>
        <w:rPr>
          <w:sz w:val="18"/>
          <w:szCs w:val="18"/>
        </w:rPr>
      </w:pPr>
    </w:p>
    <w:p w:rsidR="008D76E0" w:rsidRPr="008D76E0" w:rsidRDefault="008D76E0" w:rsidP="008D76E0">
      <w:pPr>
        <w:jc w:val="both"/>
        <w:rPr>
          <w:sz w:val="18"/>
          <w:szCs w:val="18"/>
        </w:rPr>
      </w:pPr>
    </w:p>
    <w:p w:rsidR="008D76E0" w:rsidRPr="008D76E0" w:rsidRDefault="008D76E0" w:rsidP="008D76E0">
      <w:pPr>
        <w:jc w:val="both"/>
        <w:rPr>
          <w:sz w:val="18"/>
          <w:szCs w:val="18"/>
        </w:rPr>
      </w:pPr>
      <w:r w:rsidRPr="008D76E0">
        <w:rPr>
          <w:sz w:val="18"/>
          <w:szCs w:val="18"/>
        </w:rPr>
        <w:t xml:space="preserve">- - - - - - - - - - - - - - - - - - - - - - - - - - - - - - - - - - - - - - - - - - - - - - - - - - - - - - - - - - - - - - - - - - - - - - - - - - - - - - </w:t>
      </w:r>
    </w:p>
    <w:p w:rsidR="008D76E0" w:rsidRPr="008D76E0" w:rsidRDefault="008D76E0" w:rsidP="008D76E0">
      <w:pPr>
        <w:jc w:val="both"/>
        <w:rPr>
          <w:sz w:val="18"/>
          <w:szCs w:val="18"/>
        </w:rPr>
      </w:pPr>
    </w:p>
    <w:p w:rsidR="008D76E0" w:rsidRPr="008D76E0" w:rsidRDefault="008D76E0" w:rsidP="008D76E0">
      <w:pPr>
        <w:jc w:val="both"/>
        <w:rPr>
          <w:sz w:val="18"/>
          <w:szCs w:val="18"/>
        </w:rPr>
      </w:pPr>
      <w:r w:rsidRPr="008D76E0">
        <w:rPr>
          <w:sz w:val="18"/>
          <w:szCs w:val="18"/>
        </w:rPr>
        <w:t xml:space="preserve">  Заявка принята Продавцом (Арендодателем):</w:t>
      </w:r>
    </w:p>
    <w:p w:rsidR="008D76E0" w:rsidRPr="008D76E0" w:rsidRDefault="008D76E0" w:rsidP="008D76E0">
      <w:pPr>
        <w:jc w:val="both"/>
        <w:rPr>
          <w:sz w:val="18"/>
          <w:szCs w:val="18"/>
        </w:rPr>
      </w:pPr>
    </w:p>
    <w:p w:rsidR="008D76E0" w:rsidRPr="008D76E0" w:rsidRDefault="008D76E0" w:rsidP="008D76E0">
      <w:pPr>
        <w:jc w:val="both"/>
        <w:rPr>
          <w:sz w:val="18"/>
          <w:szCs w:val="18"/>
        </w:rPr>
      </w:pPr>
      <w:r w:rsidRPr="008D76E0">
        <w:rPr>
          <w:sz w:val="18"/>
          <w:szCs w:val="18"/>
        </w:rPr>
        <w:t xml:space="preserve">   «____» час. «____» мин.         «_____»   _____________ 20__ г. за     № «_______»</w:t>
      </w:r>
    </w:p>
    <w:p w:rsidR="008D76E0" w:rsidRPr="008D76E0" w:rsidRDefault="008D76E0" w:rsidP="008D76E0">
      <w:pPr>
        <w:jc w:val="both"/>
        <w:rPr>
          <w:sz w:val="18"/>
          <w:szCs w:val="18"/>
        </w:rPr>
      </w:pPr>
      <w:r w:rsidRPr="008D76E0">
        <w:rPr>
          <w:sz w:val="18"/>
          <w:szCs w:val="18"/>
        </w:rPr>
        <w:t xml:space="preserve"> </w:t>
      </w:r>
    </w:p>
    <w:p w:rsidR="008D76E0" w:rsidRPr="008D76E0" w:rsidRDefault="008D76E0" w:rsidP="008D76E0">
      <w:pPr>
        <w:rPr>
          <w:sz w:val="18"/>
          <w:szCs w:val="18"/>
        </w:rPr>
      </w:pPr>
      <w:r w:rsidRPr="008D76E0">
        <w:rPr>
          <w:sz w:val="18"/>
          <w:szCs w:val="18"/>
        </w:rPr>
        <w:t xml:space="preserve">  Подпись уполномоченного лица Продавца  (Арендодателя)        </w:t>
      </w:r>
    </w:p>
    <w:p w:rsidR="008D76E0" w:rsidRPr="008D76E0" w:rsidRDefault="008D76E0" w:rsidP="008D76E0">
      <w:pPr>
        <w:rPr>
          <w:sz w:val="18"/>
          <w:szCs w:val="18"/>
        </w:rPr>
      </w:pPr>
      <w:r w:rsidRPr="008D76E0">
        <w:rPr>
          <w:sz w:val="18"/>
          <w:szCs w:val="18"/>
        </w:rPr>
        <w:t>____________________  /_______________________/</w:t>
      </w:r>
    </w:p>
    <w:p w:rsidR="008D76E0" w:rsidRDefault="008D76E0" w:rsidP="00024555">
      <w:pPr>
        <w:shd w:val="clear" w:color="auto" w:fill="FFFFFF"/>
        <w:rPr>
          <w:color w:val="000000"/>
          <w:sz w:val="18"/>
          <w:szCs w:val="18"/>
        </w:rPr>
      </w:pPr>
    </w:p>
    <w:p w:rsidR="008D76E0" w:rsidRDefault="008D76E0" w:rsidP="00024555">
      <w:pPr>
        <w:shd w:val="clear" w:color="auto" w:fill="FFFFFF"/>
        <w:rPr>
          <w:color w:val="000000"/>
          <w:sz w:val="18"/>
          <w:szCs w:val="18"/>
        </w:rPr>
      </w:pPr>
    </w:p>
    <w:p w:rsidR="008D76E0" w:rsidRPr="008D76E0" w:rsidRDefault="008D76E0" w:rsidP="008D76E0">
      <w:pPr>
        <w:jc w:val="center"/>
        <w:rPr>
          <w:b/>
          <w:sz w:val="18"/>
          <w:szCs w:val="18"/>
        </w:rPr>
      </w:pPr>
      <w:r w:rsidRPr="008D76E0">
        <w:rPr>
          <w:sz w:val="18"/>
          <w:szCs w:val="18"/>
        </w:rPr>
        <w:t xml:space="preserve">Извещение о проведении аукциона на право заключения договора аренды земельного участка, государственная собственность на </w:t>
      </w:r>
      <w:r w:rsidRPr="008D76E0">
        <w:rPr>
          <w:color w:val="000000"/>
          <w:sz w:val="18"/>
          <w:szCs w:val="18"/>
          <w:lang w:bidi="ru-RU"/>
        </w:rPr>
        <w:t>который не разграничена</w:t>
      </w:r>
      <w:r w:rsidRPr="008D76E0">
        <w:rPr>
          <w:sz w:val="18"/>
          <w:szCs w:val="18"/>
        </w:rPr>
        <w:t xml:space="preserve"> </w:t>
      </w:r>
    </w:p>
    <w:p w:rsidR="008D76E0" w:rsidRPr="008D76E0" w:rsidRDefault="008D76E0" w:rsidP="008D76E0">
      <w:pPr>
        <w:ind w:firstLine="567"/>
        <w:jc w:val="center"/>
        <w:rPr>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45"/>
      </w:tblGrid>
      <w:tr w:rsidR="008D76E0" w:rsidRPr="008D76E0" w:rsidTr="008D76E0">
        <w:tc>
          <w:tcPr>
            <w:tcW w:w="2802" w:type="dxa"/>
            <w:shd w:val="clear" w:color="auto" w:fill="auto"/>
          </w:tcPr>
          <w:p w:rsidR="008D76E0" w:rsidRPr="008D76E0" w:rsidRDefault="008D76E0" w:rsidP="008D76E0">
            <w:pPr>
              <w:tabs>
                <w:tab w:val="left" w:pos="7560"/>
                <w:tab w:val="left" w:pos="9900"/>
              </w:tabs>
              <w:jc w:val="both"/>
              <w:rPr>
                <w:sz w:val="18"/>
                <w:szCs w:val="18"/>
              </w:rPr>
            </w:pPr>
            <w:r w:rsidRPr="008D76E0">
              <w:rPr>
                <w:sz w:val="18"/>
                <w:szCs w:val="18"/>
              </w:rPr>
              <w:t>Организатор аукциона</w:t>
            </w:r>
          </w:p>
        </w:tc>
        <w:tc>
          <w:tcPr>
            <w:tcW w:w="6945" w:type="dxa"/>
            <w:shd w:val="clear" w:color="auto" w:fill="auto"/>
          </w:tcPr>
          <w:p w:rsidR="008D76E0" w:rsidRPr="008D76E0" w:rsidRDefault="008D76E0" w:rsidP="008D76E0">
            <w:pPr>
              <w:tabs>
                <w:tab w:val="left" w:pos="7560"/>
                <w:tab w:val="left" w:pos="9900"/>
              </w:tabs>
              <w:jc w:val="both"/>
              <w:rPr>
                <w:sz w:val="18"/>
                <w:szCs w:val="18"/>
              </w:rPr>
            </w:pPr>
            <w:r w:rsidRPr="008D76E0">
              <w:rPr>
                <w:sz w:val="18"/>
                <w:szCs w:val="18"/>
              </w:rPr>
              <w:t xml:space="preserve">Администрация городского поселения Агириш </w:t>
            </w:r>
          </w:p>
          <w:p w:rsidR="008D76E0" w:rsidRPr="008D76E0" w:rsidRDefault="008D76E0" w:rsidP="008D76E0">
            <w:pPr>
              <w:tabs>
                <w:tab w:val="left" w:pos="7560"/>
                <w:tab w:val="left" w:pos="9900"/>
              </w:tabs>
              <w:jc w:val="both"/>
              <w:rPr>
                <w:sz w:val="18"/>
                <w:szCs w:val="18"/>
              </w:rPr>
            </w:pPr>
            <w:r w:rsidRPr="008D76E0">
              <w:rPr>
                <w:sz w:val="18"/>
                <w:szCs w:val="18"/>
              </w:rPr>
              <w:t>Контактное лицо: Короткова Светлана Владимировна, инженер-землеустроитель.Тел:834675(41512),</w:t>
            </w:r>
            <w:r w:rsidRPr="008D76E0">
              <w:rPr>
                <w:sz w:val="18"/>
                <w:szCs w:val="18"/>
                <w:lang w:val="en-US"/>
              </w:rPr>
              <w:t>e</w:t>
            </w:r>
            <w:r w:rsidRPr="008D76E0">
              <w:rPr>
                <w:sz w:val="18"/>
                <w:szCs w:val="18"/>
              </w:rPr>
              <w:t>-</w:t>
            </w:r>
            <w:r w:rsidRPr="008D76E0">
              <w:rPr>
                <w:sz w:val="18"/>
                <w:szCs w:val="18"/>
                <w:lang w:val="en-US"/>
              </w:rPr>
              <w:t>mail</w:t>
            </w:r>
            <w:r w:rsidRPr="008D76E0">
              <w:rPr>
                <w:sz w:val="18"/>
                <w:szCs w:val="18"/>
              </w:rPr>
              <w:t xml:space="preserve">: </w:t>
            </w:r>
            <w:r w:rsidRPr="008D76E0">
              <w:rPr>
                <w:sz w:val="18"/>
                <w:szCs w:val="18"/>
                <w:lang w:val="en-US"/>
              </w:rPr>
              <w:t>agirish</w:t>
            </w:r>
            <w:r w:rsidRPr="008D76E0">
              <w:rPr>
                <w:sz w:val="18"/>
                <w:szCs w:val="18"/>
              </w:rPr>
              <w:t>@</w:t>
            </w:r>
            <w:r w:rsidRPr="008D76E0">
              <w:rPr>
                <w:sz w:val="18"/>
                <w:szCs w:val="18"/>
                <w:lang w:val="en-US"/>
              </w:rPr>
              <w:t>sovrnhmao</w:t>
            </w:r>
            <w:r w:rsidRPr="008D76E0">
              <w:rPr>
                <w:sz w:val="18"/>
                <w:szCs w:val="18"/>
              </w:rPr>
              <w:t>.</w:t>
            </w:r>
            <w:r w:rsidRPr="008D76E0">
              <w:rPr>
                <w:sz w:val="18"/>
                <w:szCs w:val="18"/>
                <w:lang w:val="en-US"/>
              </w:rPr>
              <w:t>ru</w:t>
            </w:r>
          </w:p>
        </w:tc>
      </w:tr>
      <w:tr w:rsidR="008D76E0" w:rsidRPr="008D76E0" w:rsidTr="008D76E0">
        <w:tc>
          <w:tcPr>
            <w:tcW w:w="2802" w:type="dxa"/>
            <w:shd w:val="clear" w:color="auto" w:fill="auto"/>
          </w:tcPr>
          <w:p w:rsidR="008D76E0" w:rsidRPr="008D76E0" w:rsidRDefault="008D76E0" w:rsidP="008D76E0">
            <w:pPr>
              <w:tabs>
                <w:tab w:val="left" w:pos="7560"/>
                <w:tab w:val="left" w:pos="9900"/>
              </w:tabs>
              <w:jc w:val="both"/>
              <w:rPr>
                <w:sz w:val="18"/>
                <w:szCs w:val="18"/>
              </w:rPr>
            </w:pPr>
            <w:r w:rsidRPr="008D76E0">
              <w:rPr>
                <w:sz w:val="18"/>
                <w:szCs w:val="18"/>
              </w:rPr>
              <w:t>Основания        для</w:t>
            </w:r>
          </w:p>
          <w:p w:rsidR="008D76E0" w:rsidRPr="008D76E0" w:rsidRDefault="008D76E0" w:rsidP="008D76E0">
            <w:pPr>
              <w:tabs>
                <w:tab w:val="left" w:pos="7560"/>
                <w:tab w:val="left" w:pos="9900"/>
              </w:tabs>
              <w:jc w:val="both"/>
              <w:rPr>
                <w:sz w:val="18"/>
                <w:szCs w:val="18"/>
              </w:rPr>
            </w:pPr>
            <w:r w:rsidRPr="008D76E0">
              <w:rPr>
                <w:sz w:val="18"/>
                <w:szCs w:val="18"/>
              </w:rPr>
              <w:t xml:space="preserve">проведения аукциона </w:t>
            </w:r>
          </w:p>
        </w:tc>
        <w:tc>
          <w:tcPr>
            <w:tcW w:w="6945" w:type="dxa"/>
            <w:shd w:val="clear" w:color="auto" w:fill="auto"/>
          </w:tcPr>
          <w:p w:rsidR="008D76E0" w:rsidRPr="008D76E0" w:rsidRDefault="008D76E0" w:rsidP="008D76E0">
            <w:pPr>
              <w:tabs>
                <w:tab w:val="left" w:pos="7560"/>
                <w:tab w:val="left" w:pos="9900"/>
              </w:tabs>
              <w:jc w:val="both"/>
              <w:rPr>
                <w:sz w:val="18"/>
                <w:szCs w:val="18"/>
              </w:rPr>
            </w:pPr>
            <w:r w:rsidRPr="008D76E0">
              <w:rPr>
                <w:sz w:val="18"/>
                <w:szCs w:val="18"/>
              </w:rPr>
              <w:t>Постановление от 14.08.2023 №227 «О проведении аукциона   на право заключения договора аренды земельного участка»</w:t>
            </w:r>
          </w:p>
        </w:tc>
      </w:tr>
      <w:tr w:rsidR="008D76E0" w:rsidRPr="008D76E0" w:rsidTr="008D76E0">
        <w:tc>
          <w:tcPr>
            <w:tcW w:w="2802" w:type="dxa"/>
            <w:shd w:val="clear" w:color="auto" w:fill="auto"/>
          </w:tcPr>
          <w:p w:rsidR="008D76E0" w:rsidRPr="008D76E0" w:rsidRDefault="008D76E0" w:rsidP="008D76E0">
            <w:pPr>
              <w:tabs>
                <w:tab w:val="left" w:pos="7560"/>
                <w:tab w:val="left" w:pos="9900"/>
              </w:tabs>
              <w:jc w:val="both"/>
              <w:rPr>
                <w:sz w:val="18"/>
                <w:szCs w:val="18"/>
              </w:rPr>
            </w:pPr>
            <w:r w:rsidRPr="008D76E0">
              <w:rPr>
                <w:sz w:val="18"/>
                <w:szCs w:val="18"/>
              </w:rPr>
              <w:t>Сайты, на которых  размещено извещение о проведении аукциона</w:t>
            </w:r>
          </w:p>
        </w:tc>
        <w:tc>
          <w:tcPr>
            <w:tcW w:w="6945" w:type="dxa"/>
            <w:shd w:val="clear" w:color="auto" w:fill="auto"/>
          </w:tcPr>
          <w:p w:rsidR="008D76E0" w:rsidRPr="008D76E0" w:rsidRDefault="008D76E0" w:rsidP="008D76E0">
            <w:pPr>
              <w:tabs>
                <w:tab w:val="left" w:pos="7560"/>
                <w:tab w:val="left" w:pos="9900"/>
              </w:tabs>
              <w:jc w:val="both"/>
              <w:rPr>
                <w:sz w:val="18"/>
                <w:szCs w:val="18"/>
              </w:rPr>
            </w:pPr>
            <w:r w:rsidRPr="008D76E0">
              <w:rPr>
                <w:sz w:val="18"/>
                <w:szCs w:val="18"/>
              </w:rPr>
              <w:t xml:space="preserve">-официальный сайт Российской Федерации в информационно-телекоммуникационной сети Интернет для размещении информации о проведении торгов (ГИС Торги) </w:t>
            </w:r>
            <w:hyperlink r:id="rId26" w:history="1">
              <w:r w:rsidRPr="008D76E0">
                <w:rPr>
                  <w:sz w:val="18"/>
                  <w:szCs w:val="18"/>
                  <w:u w:val="single"/>
                  <w:lang w:val="en-US"/>
                </w:rPr>
                <w:t>www</w:t>
              </w:r>
              <w:r w:rsidRPr="008D76E0">
                <w:rPr>
                  <w:sz w:val="18"/>
                  <w:szCs w:val="18"/>
                  <w:u w:val="single"/>
                </w:rPr>
                <w:t>.</w:t>
              </w:r>
              <w:r w:rsidRPr="008D76E0">
                <w:rPr>
                  <w:sz w:val="18"/>
                  <w:szCs w:val="18"/>
                  <w:u w:val="single"/>
                  <w:lang w:val="en-US"/>
                </w:rPr>
                <w:t>torgi</w:t>
              </w:r>
              <w:r w:rsidRPr="008D76E0">
                <w:rPr>
                  <w:sz w:val="18"/>
                  <w:szCs w:val="18"/>
                  <w:u w:val="single"/>
                </w:rPr>
                <w:t>.</w:t>
              </w:r>
              <w:r w:rsidRPr="008D76E0">
                <w:rPr>
                  <w:sz w:val="18"/>
                  <w:szCs w:val="18"/>
                  <w:u w:val="single"/>
                  <w:lang w:val="en-US"/>
                </w:rPr>
                <w:t>gov</w:t>
              </w:r>
              <w:r w:rsidRPr="008D76E0">
                <w:rPr>
                  <w:sz w:val="18"/>
                  <w:szCs w:val="18"/>
                  <w:u w:val="single"/>
                </w:rPr>
                <w:t>.</w:t>
              </w:r>
              <w:r w:rsidRPr="008D76E0">
                <w:rPr>
                  <w:sz w:val="18"/>
                  <w:szCs w:val="18"/>
                  <w:u w:val="single"/>
                  <w:lang w:val="en-US"/>
                </w:rPr>
                <w:t>ru</w:t>
              </w:r>
            </w:hyperlink>
          </w:p>
          <w:p w:rsidR="008D76E0" w:rsidRPr="008D76E0" w:rsidRDefault="008D76E0" w:rsidP="008D76E0">
            <w:pPr>
              <w:tabs>
                <w:tab w:val="left" w:pos="7560"/>
                <w:tab w:val="left" w:pos="9900"/>
              </w:tabs>
              <w:jc w:val="both"/>
              <w:rPr>
                <w:sz w:val="18"/>
                <w:szCs w:val="18"/>
              </w:rPr>
            </w:pPr>
            <w:r w:rsidRPr="008D76E0">
              <w:rPr>
                <w:sz w:val="18"/>
                <w:szCs w:val="18"/>
              </w:rPr>
              <w:t xml:space="preserve">-официальный сайт Администрации городского поселения Агириш в сети Интернет </w:t>
            </w:r>
            <w:r w:rsidRPr="008D76E0">
              <w:rPr>
                <w:sz w:val="18"/>
                <w:szCs w:val="18"/>
                <w:lang w:val="en-US"/>
              </w:rPr>
              <w:t>agirish</w:t>
            </w:r>
            <w:r w:rsidRPr="008D76E0">
              <w:rPr>
                <w:sz w:val="18"/>
                <w:szCs w:val="18"/>
              </w:rPr>
              <w:t>@</w:t>
            </w:r>
            <w:r w:rsidRPr="008D76E0">
              <w:rPr>
                <w:sz w:val="18"/>
                <w:szCs w:val="18"/>
                <w:lang w:val="en-US"/>
              </w:rPr>
              <w:t>sovrnhmao</w:t>
            </w:r>
            <w:r w:rsidRPr="008D76E0">
              <w:rPr>
                <w:sz w:val="18"/>
                <w:szCs w:val="18"/>
              </w:rPr>
              <w:t>.</w:t>
            </w:r>
            <w:r w:rsidRPr="008D76E0">
              <w:rPr>
                <w:sz w:val="18"/>
                <w:szCs w:val="18"/>
                <w:lang w:val="en-US"/>
              </w:rPr>
              <w:t>ru</w:t>
            </w:r>
            <w:r w:rsidRPr="008D76E0">
              <w:rPr>
                <w:sz w:val="18"/>
                <w:szCs w:val="18"/>
              </w:rPr>
              <w:t xml:space="preserve"> </w:t>
            </w:r>
          </w:p>
          <w:p w:rsidR="008D76E0" w:rsidRPr="008D76E0" w:rsidRDefault="008D76E0" w:rsidP="008D76E0">
            <w:pPr>
              <w:tabs>
                <w:tab w:val="left" w:pos="7560"/>
                <w:tab w:val="left" w:pos="9900"/>
              </w:tabs>
              <w:jc w:val="both"/>
              <w:rPr>
                <w:sz w:val="18"/>
                <w:szCs w:val="18"/>
              </w:rPr>
            </w:pPr>
            <w:r w:rsidRPr="008D76E0">
              <w:rPr>
                <w:sz w:val="18"/>
                <w:szCs w:val="18"/>
              </w:rPr>
              <w:t>-электронная площадка АО «Сбербанк – АСТ», размещенная на сайте:</w:t>
            </w:r>
            <w:r w:rsidRPr="008D76E0">
              <w:rPr>
                <w:sz w:val="18"/>
                <w:szCs w:val="18"/>
                <w:u w:val="single"/>
              </w:rPr>
              <w:t xml:space="preserve"> </w:t>
            </w:r>
            <w:hyperlink r:id="rId27" w:history="1">
              <w:r w:rsidRPr="008D76E0">
                <w:rPr>
                  <w:sz w:val="18"/>
                  <w:szCs w:val="18"/>
                  <w:u w:val="single"/>
                  <w:lang w:val="en-US"/>
                </w:rPr>
                <w:t>http</w:t>
              </w:r>
              <w:r w:rsidRPr="008D76E0">
                <w:rPr>
                  <w:sz w:val="18"/>
                  <w:szCs w:val="18"/>
                  <w:u w:val="single"/>
                </w:rPr>
                <w:t>://</w:t>
              </w:r>
              <w:r w:rsidRPr="008D76E0">
                <w:rPr>
                  <w:sz w:val="18"/>
                  <w:szCs w:val="18"/>
                  <w:u w:val="single"/>
                  <w:lang w:val="en-US"/>
                </w:rPr>
                <w:t>utp</w:t>
              </w:r>
              <w:r w:rsidRPr="008D76E0">
                <w:rPr>
                  <w:sz w:val="18"/>
                  <w:szCs w:val="18"/>
                  <w:u w:val="single"/>
                </w:rPr>
                <w:t>.</w:t>
              </w:r>
              <w:r w:rsidRPr="008D76E0">
                <w:rPr>
                  <w:sz w:val="18"/>
                  <w:szCs w:val="18"/>
                  <w:u w:val="single"/>
                  <w:lang w:val="en-US"/>
                </w:rPr>
                <w:t>sberbank</w:t>
              </w:r>
              <w:r w:rsidRPr="008D76E0">
                <w:rPr>
                  <w:sz w:val="18"/>
                  <w:szCs w:val="18"/>
                  <w:u w:val="single"/>
                </w:rPr>
                <w:t>-</w:t>
              </w:r>
              <w:r w:rsidRPr="008D76E0">
                <w:rPr>
                  <w:sz w:val="18"/>
                  <w:szCs w:val="18"/>
                  <w:u w:val="single"/>
                  <w:lang w:val="en-US"/>
                </w:rPr>
                <w:t>ast</w:t>
              </w:r>
              <w:r w:rsidRPr="008D76E0">
                <w:rPr>
                  <w:sz w:val="18"/>
                  <w:szCs w:val="18"/>
                  <w:u w:val="single"/>
                </w:rPr>
                <w:t>.</w:t>
              </w:r>
              <w:r w:rsidRPr="008D76E0">
                <w:rPr>
                  <w:sz w:val="18"/>
                  <w:szCs w:val="18"/>
                  <w:u w:val="single"/>
                  <w:lang w:val="en-US"/>
                </w:rPr>
                <w:t>ru</w:t>
              </w:r>
            </w:hyperlink>
            <w:r w:rsidRPr="008D76E0">
              <w:rPr>
                <w:sz w:val="18"/>
                <w:szCs w:val="18"/>
                <w:u w:val="single"/>
              </w:rPr>
              <w:t xml:space="preserve"> </w:t>
            </w:r>
            <w:r w:rsidRPr="008D76E0">
              <w:rPr>
                <w:sz w:val="18"/>
                <w:szCs w:val="18"/>
              </w:rPr>
              <w:t>в сети Интернет</w:t>
            </w:r>
          </w:p>
        </w:tc>
      </w:tr>
      <w:tr w:rsidR="008D76E0" w:rsidRPr="008D76E0" w:rsidTr="008D76E0">
        <w:tc>
          <w:tcPr>
            <w:tcW w:w="2802" w:type="dxa"/>
            <w:shd w:val="clear" w:color="auto" w:fill="auto"/>
          </w:tcPr>
          <w:p w:rsidR="008D76E0" w:rsidRPr="008D76E0" w:rsidRDefault="008D76E0" w:rsidP="008D76E0">
            <w:pPr>
              <w:tabs>
                <w:tab w:val="left" w:pos="7560"/>
                <w:tab w:val="left" w:pos="9900"/>
              </w:tabs>
              <w:jc w:val="both"/>
              <w:rPr>
                <w:sz w:val="18"/>
                <w:szCs w:val="18"/>
              </w:rPr>
            </w:pPr>
            <w:r w:rsidRPr="008D76E0">
              <w:rPr>
                <w:sz w:val="18"/>
                <w:szCs w:val="18"/>
              </w:rPr>
              <w:t>Порядок проведения аукциона</w:t>
            </w:r>
          </w:p>
        </w:tc>
        <w:tc>
          <w:tcPr>
            <w:tcW w:w="6945" w:type="dxa"/>
            <w:shd w:val="clear" w:color="auto" w:fill="auto"/>
          </w:tcPr>
          <w:p w:rsidR="008D76E0" w:rsidRPr="008D76E0" w:rsidRDefault="008D76E0" w:rsidP="008D76E0">
            <w:pPr>
              <w:jc w:val="both"/>
              <w:rPr>
                <w:bCs/>
                <w:sz w:val="18"/>
                <w:szCs w:val="18"/>
              </w:rPr>
            </w:pPr>
            <w:r w:rsidRPr="008D76E0">
              <w:rPr>
                <w:bCs/>
                <w:sz w:val="18"/>
                <w:szCs w:val="18"/>
              </w:rPr>
              <w:t>Согласно аукционной документации, являющейся неотъемлемой частью настоящего извещения.</w:t>
            </w:r>
          </w:p>
        </w:tc>
      </w:tr>
      <w:tr w:rsidR="008D76E0" w:rsidRPr="008D76E0" w:rsidTr="008D76E0">
        <w:tc>
          <w:tcPr>
            <w:tcW w:w="2802" w:type="dxa"/>
            <w:shd w:val="clear" w:color="auto" w:fill="auto"/>
          </w:tcPr>
          <w:p w:rsidR="008D76E0" w:rsidRPr="008D76E0" w:rsidRDefault="008D76E0" w:rsidP="008D76E0">
            <w:pPr>
              <w:tabs>
                <w:tab w:val="left" w:pos="7560"/>
                <w:tab w:val="left" w:pos="9900"/>
              </w:tabs>
              <w:jc w:val="both"/>
              <w:rPr>
                <w:sz w:val="18"/>
                <w:szCs w:val="18"/>
              </w:rPr>
            </w:pPr>
            <w:r w:rsidRPr="008D76E0">
              <w:rPr>
                <w:sz w:val="18"/>
                <w:szCs w:val="18"/>
              </w:rPr>
              <w:t xml:space="preserve">Место, дата и время проведения аукциона </w:t>
            </w:r>
          </w:p>
        </w:tc>
        <w:tc>
          <w:tcPr>
            <w:tcW w:w="6945" w:type="dxa"/>
            <w:shd w:val="clear" w:color="auto" w:fill="auto"/>
          </w:tcPr>
          <w:p w:rsidR="008D76E0" w:rsidRPr="008D76E0" w:rsidRDefault="008D76E0" w:rsidP="008D76E0">
            <w:pPr>
              <w:jc w:val="both"/>
              <w:rPr>
                <w:bCs/>
                <w:sz w:val="18"/>
                <w:szCs w:val="18"/>
              </w:rPr>
            </w:pPr>
            <w:r w:rsidRPr="008D76E0">
              <w:rPr>
                <w:bCs/>
                <w:sz w:val="18"/>
                <w:szCs w:val="18"/>
              </w:rPr>
              <w:t>Указанное в настоящем извещении время  - серверное время электронной площадки (МОСКОВСКОЕ UTC +2).</w:t>
            </w:r>
          </w:p>
          <w:p w:rsidR="008D76E0" w:rsidRPr="008D76E0" w:rsidRDefault="008D76E0" w:rsidP="008D76E0">
            <w:pPr>
              <w:jc w:val="both"/>
              <w:rPr>
                <w:bCs/>
                <w:sz w:val="18"/>
                <w:szCs w:val="18"/>
              </w:rPr>
            </w:pPr>
            <w:r w:rsidRPr="008D76E0">
              <w:rPr>
                <w:bCs/>
                <w:sz w:val="18"/>
                <w:szCs w:val="18"/>
              </w:rPr>
              <w:t>Аукцион в электронной форме  (открытый по составу участников и по форме подачи предложений) состоится: 19.09.2023 в 10-00 ч.</w:t>
            </w:r>
          </w:p>
          <w:p w:rsidR="008D76E0" w:rsidRPr="008D76E0" w:rsidRDefault="008D76E0" w:rsidP="008D76E0">
            <w:pPr>
              <w:jc w:val="both"/>
              <w:rPr>
                <w:sz w:val="18"/>
                <w:szCs w:val="18"/>
              </w:rPr>
            </w:pPr>
            <w:r w:rsidRPr="008D76E0">
              <w:rPr>
                <w:bCs/>
                <w:sz w:val="18"/>
                <w:szCs w:val="18"/>
              </w:rPr>
              <w:t xml:space="preserve">Место проведения аукциона: электронная площадка АО «Сбербанк – АСТ», </w:t>
            </w:r>
            <w:r w:rsidRPr="008D76E0">
              <w:rPr>
                <w:sz w:val="18"/>
                <w:szCs w:val="18"/>
              </w:rPr>
              <w:t xml:space="preserve">размещенная на сайте: </w:t>
            </w:r>
            <w:hyperlink r:id="rId28" w:history="1">
              <w:r w:rsidRPr="008D76E0">
                <w:rPr>
                  <w:color w:val="0000FF"/>
                  <w:sz w:val="18"/>
                  <w:szCs w:val="18"/>
                  <w:u w:val="single"/>
                  <w:lang w:val="en-US"/>
                </w:rPr>
                <w:t>http</w:t>
              </w:r>
              <w:r w:rsidRPr="008D76E0">
                <w:rPr>
                  <w:color w:val="0000FF"/>
                  <w:sz w:val="18"/>
                  <w:szCs w:val="18"/>
                  <w:u w:val="single"/>
                </w:rPr>
                <w:t>://</w:t>
              </w:r>
              <w:r w:rsidRPr="008D76E0">
                <w:rPr>
                  <w:color w:val="0000FF"/>
                  <w:sz w:val="18"/>
                  <w:szCs w:val="18"/>
                  <w:u w:val="single"/>
                  <w:lang w:val="en-US"/>
                </w:rPr>
                <w:t>utp</w:t>
              </w:r>
              <w:r w:rsidRPr="008D76E0">
                <w:rPr>
                  <w:color w:val="0000FF"/>
                  <w:sz w:val="18"/>
                  <w:szCs w:val="18"/>
                  <w:u w:val="single"/>
                </w:rPr>
                <w:t>.</w:t>
              </w:r>
              <w:r w:rsidRPr="008D76E0">
                <w:rPr>
                  <w:color w:val="0000FF"/>
                  <w:sz w:val="18"/>
                  <w:szCs w:val="18"/>
                  <w:u w:val="single"/>
                  <w:lang w:val="en-US"/>
                </w:rPr>
                <w:t>sberbank</w:t>
              </w:r>
              <w:r w:rsidRPr="008D76E0">
                <w:rPr>
                  <w:color w:val="0000FF"/>
                  <w:sz w:val="18"/>
                  <w:szCs w:val="18"/>
                  <w:u w:val="single"/>
                </w:rPr>
                <w:t>-</w:t>
              </w:r>
              <w:r w:rsidRPr="008D76E0">
                <w:rPr>
                  <w:color w:val="0000FF"/>
                  <w:sz w:val="18"/>
                  <w:szCs w:val="18"/>
                  <w:u w:val="single"/>
                  <w:lang w:val="en-US"/>
                </w:rPr>
                <w:t>ast</w:t>
              </w:r>
              <w:r w:rsidRPr="008D76E0">
                <w:rPr>
                  <w:color w:val="0000FF"/>
                  <w:sz w:val="18"/>
                  <w:szCs w:val="18"/>
                  <w:u w:val="single"/>
                </w:rPr>
                <w:t>.</w:t>
              </w:r>
              <w:r w:rsidRPr="008D76E0">
                <w:rPr>
                  <w:color w:val="0000FF"/>
                  <w:sz w:val="18"/>
                  <w:szCs w:val="18"/>
                  <w:u w:val="single"/>
                  <w:lang w:val="en-US"/>
                </w:rPr>
                <w:t>ru</w:t>
              </w:r>
            </w:hyperlink>
            <w:r w:rsidRPr="008D76E0">
              <w:rPr>
                <w:sz w:val="18"/>
                <w:szCs w:val="18"/>
              </w:rPr>
              <w:t xml:space="preserve"> в сети Интернет (</w:t>
            </w:r>
            <w:r w:rsidRPr="008D76E0">
              <w:rPr>
                <w:bCs/>
                <w:sz w:val="18"/>
                <w:szCs w:val="18"/>
              </w:rPr>
              <w:t>торговая секция «Приватизация, аренда и продажа прав»).</w:t>
            </w:r>
          </w:p>
        </w:tc>
      </w:tr>
      <w:tr w:rsidR="008D76E0" w:rsidRPr="008D76E0" w:rsidTr="008D76E0">
        <w:tc>
          <w:tcPr>
            <w:tcW w:w="2802" w:type="dxa"/>
            <w:shd w:val="clear" w:color="auto" w:fill="auto"/>
          </w:tcPr>
          <w:p w:rsidR="008D76E0" w:rsidRPr="008D76E0" w:rsidRDefault="008D76E0" w:rsidP="008D76E0">
            <w:pPr>
              <w:tabs>
                <w:tab w:val="left" w:pos="7560"/>
                <w:tab w:val="left" w:pos="9900"/>
              </w:tabs>
              <w:jc w:val="both"/>
              <w:rPr>
                <w:sz w:val="18"/>
                <w:szCs w:val="18"/>
              </w:rPr>
            </w:pPr>
            <w:r w:rsidRPr="008D76E0">
              <w:rPr>
                <w:sz w:val="18"/>
                <w:szCs w:val="18"/>
              </w:rPr>
              <w:t xml:space="preserve">Предмет аукциона </w:t>
            </w:r>
          </w:p>
        </w:tc>
        <w:tc>
          <w:tcPr>
            <w:tcW w:w="6945" w:type="dxa"/>
            <w:shd w:val="clear" w:color="auto" w:fill="auto"/>
          </w:tcPr>
          <w:p w:rsidR="008D76E0" w:rsidRPr="008D76E0" w:rsidRDefault="008D76E0" w:rsidP="008D76E0">
            <w:pPr>
              <w:jc w:val="both"/>
              <w:rPr>
                <w:bCs/>
                <w:sz w:val="18"/>
                <w:szCs w:val="18"/>
              </w:rPr>
            </w:pPr>
            <w:r w:rsidRPr="008D76E0">
              <w:rPr>
                <w:sz w:val="18"/>
                <w:szCs w:val="18"/>
              </w:rPr>
              <w:t>Право на заключение договора аренды земельного участка.</w:t>
            </w:r>
          </w:p>
        </w:tc>
      </w:tr>
      <w:tr w:rsidR="008D76E0" w:rsidRPr="008D76E0" w:rsidTr="008D76E0">
        <w:tc>
          <w:tcPr>
            <w:tcW w:w="2802" w:type="dxa"/>
            <w:shd w:val="clear" w:color="auto" w:fill="auto"/>
          </w:tcPr>
          <w:p w:rsidR="008D76E0" w:rsidRPr="008D76E0" w:rsidRDefault="008D76E0" w:rsidP="008D76E0">
            <w:pPr>
              <w:tabs>
                <w:tab w:val="left" w:pos="7560"/>
                <w:tab w:val="left" w:pos="9900"/>
              </w:tabs>
              <w:rPr>
                <w:sz w:val="18"/>
                <w:szCs w:val="18"/>
              </w:rPr>
            </w:pPr>
            <w:r w:rsidRPr="008D76E0">
              <w:rPr>
                <w:sz w:val="18"/>
                <w:szCs w:val="18"/>
              </w:rPr>
              <w:t>Сведения  о   местополо-жении  и  площади   зе-мельного  участка</w:t>
            </w:r>
          </w:p>
        </w:tc>
        <w:tc>
          <w:tcPr>
            <w:tcW w:w="6945" w:type="dxa"/>
            <w:shd w:val="clear" w:color="auto" w:fill="auto"/>
          </w:tcPr>
          <w:p w:rsidR="008D76E0" w:rsidRPr="008D76E0" w:rsidRDefault="008D76E0" w:rsidP="008D76E0">
            <w:pPr>
              <w:jc w:val="both"/>
              <w:rPr>
                <w:color w:val="000000"/>
                <w:sz w:val="18"/>
                <w:szCs w:val="18"/>
                <w:lang w:bidi="ru-RU"/>
              </w:rPr>
            </w:pPr>
            <w:r w:rsidRPr="008D76E0">
              <w:rPr>
                <w:color w:val="000000"/>
                <w:sz w:val="18"/>
                <w:szCs w:val="18"/>
                <w:lang w:bidi="ru-RU"/>
              </w:rPr>
              <w:t>Земельный участок с кадастровым номером 86:09:0801002:2547, площадью 20000 м2, расположенного по адресу: Российская Федерация, Ханты-Мансийский автономный округ – Югра, Советский район, пгт. Агириш, промышленная зона</w:t>
            </w:r>
          </w:p>
        </w:tc>
      </w:tr>
      <w:tr w:rsidR="008D76E0" w:rsidRPr="008D76E0" w:rsidTr="008D76E0">
        <w:tc>
          <w:tcPr>
            <w:tcW w:w="2802" w:type="dxa"/>
            <w:shd w:val="clear" w:color="auto" w:fill="auto"/>
          </w:tcPr>
          <w:p w:rsidR="008D76E0" w:rsidRPr="008D76E0" w:rsidRDefault="008D76E0" w:rsidP="008D76E0">
            <w:pPr>
              <w:tabs>
                <w:tab w:val="left" w:pos="7560"/>
                <w:tab w:val="left" w:pos="9900"/>
              </w:tabs>
              <w:rPr>
                <w:sz w:val="18"/>
                <w:szCs w:val="18"/>
              </w:rPr>
            </w:pPr>
            <w:r w:rsidRPr="008D76E0">
              <w:rPr>
                <w:sz w:val="18"/>
                <w:szCs w:val="18"/>
              </w:rPr>
              <w:t xml:space="preserve">Разрешенное   использо-вание    земельного участка </w:t>
            </w:r>
          </w:p>
        </w:tc>
        <w:tc>
          <w:tcPr>
            <w:tcW w:w="6945" w:type="dxa"/>
            <w:shd w:val="clear" w:color="auto" w:fill="auto"/>
          </w:tcPr>
          <w:p w:rsidR="008D76E0" w:rsidRPr="008D76E0" w:rsidRDefault="008D76E0" w:rsidP="008D76E0">
            <w:pPr>
              <w:jc w:val="both"/>
              <w:rPr>
                <w:sz w:val="18"/>
                <w:szCs w:val="18"/>
              </w:rPr>
            </w:pPr>
            <w:r w:rsidRPr="008D76E0">
              <w:rPr>
                <w:color w:val="000000"/>
                <w:sz w:val="18"/>
                <w:szCs w:val="18"/>
                <w:lang w:bidi="ru-RU"/>
              </w:rPr>
              <w:t>Заготовка древесины</w:t>
            </w:r>
          </w:p>
        </w:tc>
      </w:tr>
      <w:tr w:rsidR="008D76E0" w:rsidRPr="008D76E0" w:rsidTr="008D76E0">
        <w:tc>
          <w:tcPr>
            <w:tcW w:w="2802" w:type="dxa"/>
            <w:shd w:val="clear" w:color="auto" w:fill="auto"/>
          </w:tcPr>
          <w:p w:rsidR="008D76E0" w:rsidRPr="008D76E0" w:rsidRDefault="008D76E0" w:rsidP="008D76E0">
            <w:pPr>
              <w:tabs>
                <w:tab w:val="left" w:pos="7560"/>
                <w:tab w:val="left" w:pos="9900"/>
              </w:tabs>
              <w:jc w:val="both"/>
              <w:rPr>
                <w:sz w:val="18"/>
                <w:szCs w:val="18"/>
              </w:rPr>
            </w:pPr>
            <w:r w:rsidRPr="008D76E0">
              <w:rPr>
                <w:sz w:val="18"/>
                <w:szCs w:val="18"/>
              </w:rPr>
              <w:t>Принадлежность земель-ного участка к опреде-ленной категории земель</w:t>
            </w:r>
          </w:p>
        </w:tc>
        <w:tc>
          <w:tcPr>
            <w:tcW w:w="6945" w:type="dxa"/>
            <w:shd w:val="clear" w:color="auto" w:fill="auto"/>
          </w:tcPr>
          <w:p w:rsidR="008D76E0" w:rsidRPr="008D76E0" w:rsidRDefault="008D76E0" w:rsidP="008D76E0">
            <w:pPr>
              <w:jc w:val="both"/>
              <w:rPr>
                <w:sz w:val="18"/>
                <w:szCs w:val="18"/>
              </w:rPr>
            </w:pPr>
            <w:r w:rsidRPr="008D76E0">
              <w:rPr>
                <w:sz w:val="18"/>
                <w:szCs w:val="18"/>
              </w:rPr>
              <w:t>Земли населенных пунктов</w:t>
            </w:r>
          </w:p>
        </w:tc>
      </w:tr>
      <w:tr w:rsidR="008D76E0" w:rsidRPr="008D76E0" w:rsidTr="008D76E0">
        <w:tc>
          <w:tcPr>
            <w:tcW w:w="2802" w:type="dxa"/>
            <w:shd w:val="clear" w:color="auto" w:fill="auto"/>
          </w:tcPr>
          <w:p w:rsidR="008D76E0" w:rsidRPr="008D76E0" w:rsidRDefault="008D76E0" w:rsidP="008D76E0">
            <w:pPr>
              <w:tabs>
                <w:tab w:val="left" w:pos="7560"/>
                <w:tab w:val="left" w:pos="9900"/>
              </w:tabs>
              <w:jc w:val="both"/>
              <w:rPr>
                <w:sz w:val="18"/>
                <w:szCs w:val="18"/>
              </w:rPr>
            </w:pPr>
            <w:r w:rsidRPr="008D76E0">
              <w:rPr>
                <w:sz w:val="18"/>
                <w:szCs w:val="18"/>
              </w:rPr>
              <w:t>Права на земельный участок</w:t>
            </w:r>
          </w:p>
        </w:tc>
        <w:tc>
          <w:tcPr>
            <w:tcW w:w="6945" w:type="dxa"/>
            <w:shd w:val="clear" w:color="auto" w:fill="auto"/>
          </w:tcPr>
          <w:p w:rsidR="008D76E0" w:rsidRPr="008D76E0" w:rsidRDefault="008D76E0" w:rsidP="008D76E0">
            <w:pPr>
              <w:jc w:val="both"/>
              <w:rPr>
                <w:sz w:val="18"/>
                <w:szCs w:val="18"/>
              </w:rPr>
            </w:pPr>
            <w:r w:rsidRPr="008D76E0">
              <w:rPr>
                <w:sz w:val="18"/>
                <w:szCs w:val="18"/>
              </w:rPr>
              <w:t>Отсутствуют; земельный участок, государственная собственность на который не разграничена.</w:t>
            </w:r>
          </w:p>
        </w:tc>
      </w:tr>
      <w:tr w:rsidR="008D76E0" w:rsidRPr="008D76E0" w:rsidTr="008D76E0">
        <w:tc>
          <w:tcPr>
            <w:tcW w:w="2802" w:type="dxa"/>
            <w:shd w:val="clear" w:color="auto" w:fill="auto"/>
          </w:tcPr>
          <w:p w:rsidR="008D76E0" w:rsidRPr="008D76E0" w:rsidRDefault="008D76E0" w:rsidP="008D76E0">
            <w:pPr>
              <w:tabs>
                <w:tab w:val="left" w:pos="7560"/>
                <w:tab w:val="left" w:pos="9900"/>
              </w:tabs>
              <w:jc w:val="both"/>
              <w:rPr>
                <w:sz w:val="18"/>
                <w:szCs w:val="18"/>
              </w:rPr>
            </w:pPr>
            <w:r w:rsidRPr="008D76E0">
              <w:rPr>
                <w:sz w:val="18"/>
                <w:szCs w:val="18"/>
              </w:rPr>
              <w:t xml:space="preserve">Наличие обременений и ограничений земельного участка </w:t>
            </w:r>
          </w:p>
        </w:tc>
        <w:tc>
          <w:tcPr>
            <w:tcW w:w="6945" w:type="dxa"/>
            <w:shd w:val="clear" w:color="auto" w:fill="auto"/>
          </w:tcPr>
          <w:p w:rsidR="008D76E0" w:rsidRPr="008D76E0" w:rsidRDefault="008D76E0" w:rsidP="008D76E0">
            <w:pPr>
              <w:jc w:val="both"/>
              <w:rPr>
                <w:sz w:val="18"/>
                <w:szCs w:val="18"/>
              </w:rPr>
            </w:pPr>
            <w:r w:rsidRPr="008D76E0">
              <w:rPr>
                <w:sz w:val="18"/>
                <w:szCs w:val="18"/>
              </w:rPr>
              <w:t>Земельный участок расположен в границах коммунально- производственной зоны.</w:t>
            </w:r>
          </w:p>
        </w:tc>
      </w:tr>
      <w:tr w:rsidR="008D76E0" w:rsidRPr="008D76E0" w:rsidTr="008D76E0">
        <w:tc>
          <w:tcPr>
            <w:tcW w:w="2802" w:type="dxa"/>
            <w:shd w:val="clear" w:color="auto" w:fill="auto"/>
          </w:tcPr>
          <w:p w:rsidR="008D76E0" w:rsidRPr="008D76E0" w:rsidRDefault="008D76E0" w:rsidP="008D76E0">
            <w:pPr>
              <w:tabs>
                <w:tab w:val="left" w:pos="7560"/>
                <w:tab w:val="left" w:pos="9900"/>
              </w:tabs>
              <w:jc w:val="both"/>
              <w:rPr>
                <w:sz w:val="18"/>
                <w:szCs w:val="18"/>
              </w:rPr>
            </w:pPr>
            <w:r w:rsidRPr="008D76E0">
              <w:rPr>
                <w:sz w:val="18"/>
                <w:szCs w:val="18"/>
              </w:rPr>
              <w:t xml:space="preserve">Максимально и (или)  </w:t>
            </w:r>
            <w:r w:rsidRPr="008D76E0">
              <w:rPr>
                <w:sz w:val="18"/>
                <w:szCs w:val="18"/>
              </w:rPr>
              <w:lastRenderedPageBreak/>
              <w:t>минимально допустимые параметры разрешенно-го строительства объек-та   капитального  строи-тельства</w:t>
            </w:r>
          </w:p>
        </w:tc>
        <w:tc>
          <w:tcPr>
            <w:tcW w:w="6945" w:type="dxa"/>
            <w:shd w:val="clear" w:color="auto" w:fill="auto"/>
          </w:tcPr>
          <w:p w:rsidR="008D76E0" w:rsidRPr="008D76E0" w:rsidRDefault="008D76E0" w:rsidP="008D76E0">
            <w:pPr>
              <w:jc w:val="both"/>
              <w:rPr>
                <w:rFonts w:eastAsia="Calibri"/>
                <w:sz w:val="18"/>
                <w:szCs w:val="18"/>
                <w:lang w:eastAsia="en-US"/>
              </w:rPr>
            </w:pPr>
            <w:r w:rsidRPr="008D76E0">
              <w:rPr>
                <w:sz w:val="18"/>
                <w:szCs w:val="18"/>
              </w:rPr>
              <w:lastRenderedPageBreak/>
              <w:t xml:space="preserve">Параметры застройки: строительство осуществлять в соответствии с </w:t>
            </w:r>
            <w:r w:rsidRPr="008D76E0">
              <w:rPr>
                <w:color w:val="000000"/>
                <w:sz w:val="18"/>
                <w:szCs w:val="18"/>
              </w:rPr>
              <w:t xml:space="preserve">действующими </w:t>
            </w:r>
            <w:r w:rsidRPr="008D76E0">
              <w:rPr>
                <w:color w:val="000000"/>
                <w:sz w:val="18"/>
                <w:szCs w:val="18"/>
              </w:rPr>
              <w:lastRenderedPageBreak/>
              <w:t xml:space="preserve">Правилами землепользования и застройки городского поселения Агириш (утверждены постановлением администрации пгт. Агириш от </w:t>
            </w:r>
            <w:r w:rsidRPr="008D76E0">
              <w:rPr>
                <w:sz w:val="18"/>
                <w:szCs w:val="18"/>
              </w:rPr>
              <w:t>22.10.2022</w:t>
            </w:r>
            <w:r w:rsidRPr="008D76E0">
              <w:rPr>
                <w:color w:val="000000"/>
                <w:sz w:val="18"/>
                <w:szCs w:val="18"/>
              </w:rPr>
              <w:t xml:space="preserve"> № 300/НПА</w:t>
            </w:r>
            <w:r w:rsidRPr="008D76E0">
              <w:rPr>
                <w:sz w:val="18"/>
                <w:szCs w:val="18"/>
              </w:rPr>
              <w:t xml:space="preserve"> </w:t>
            </w:r>
          </w:p>
        </w:tc>
      </w:tr>
      <w:tr w:rsidR="008D76E0" w:rsidRPr="008D76E0" w:rsidTr="008D76E0">
        <w:tc>
          <w:tcPr>
            <w:tcW w:w="2802" w:type="dxa"/>
            <w:shd w:val="clear" w:color="auto" w:fill="auto"/>
          </w:tcPr>
          <w:p w:rsidR="008D76E0" w:rsidRPr="008D76E0" w:rsidRDefault="008D76E0" w:rsidP="008D76E0">
            <w:pPr>
              <w:tabs>
                <w:tab w:val="left" w:pos="7560"/>
                <w:tab w:val="left" w:pos="9900"/>
              </w:tabs>
              <w:ind w:right="-108"/>
              <w:rPr>
                <w:sz w:val="18"/>
                <w:szCs w:val="18"/>
              </w:rPr>
            </w:pPr>
            <w:r w:rsidRPr="008D76E0">
              <w:rPr>
                <w:sz w:val="18"/>
                <w:szCs w:val="18"/>
              </w:rPr>
              <w:lastRenderedPageBreak/>
              <w:t>Информация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w:t>
            </w:r>
          </w:p>
        </w:tc>
        <w:tc>
          <w:tcPr>
            <w:tcW w:w="6945" w:type="dxa"/>
            <w:shd w:val="clear" w:color="auto" w:fill="auto"/>
          </w:tcPr>
          <w:p w:rsidR="008D76E0" w:rsidRPr="008D76E0" w:rsidRDefault="008D76E0" w:rsidP="008D76E0">
            <w:pPr>
              <w:jc w:val="both"/>
              <w:rPr>
                <w:sz w:val="18"/>
                <w:szCs w:val="18"/>
              </w:rPr>
            </w:pPr>
            <w:r w:rsidRPr="008D76E0">
              <w:rPr>
                <w:sz w:val="18"/>
                <w:szCs w:val="18"/>
              </w:rPr>
              <w:t xml:space="preserve">Строительство объекта осуществлять с соблюдением охранных зон существующих сетей инженерно-технического обеспечения, </w:t>
            </w:r>
          </w:p>
          <w:p w:rsidR="008D76E0" w:rsidRPr="008D76E0" w:rsidRDefault="008D76E0" w:rsidP="008D76E0">
            <w:pPr>
              <w:jc w:val="both"/>
              <w:rPr>
                <w:sz w:val="18"/>
                <w:szCs w:val="18"/>
              </w:rPr>
            </w:pPr>
          </w:p>
        </w:tc>
      </w:tr>
      <w:tr w:rsidR="008D76E0" w:rsidRPr="008D76E0" w:rsidTr="008D76E0">
        <w:tc>
          <w:tcPr>
            <w:tcW w:w="2802" w:type="dxa"/>
            <w:shd w:val="clear" w:color="auto" w:fill="auto"/>
          </w:tcPr>
          <w:p w:rsidR="008D76E0" w:rsidRPr="008D76E0" w:rsidRDefault="008D76E0" w:rsidP="008D76E0">
            <w:pPr>
              <w:tabs>
                <w:tab w:val="left" w:pos="7560"/>
                <w:tab w:val="left" w:pos="9900"/>
              </w:tabs>
              <w:rPr>
                <w:sz w:val="18"/>
                <w:szCs w:val="18"/>
              </w:rPr>
            </w:pPr>
            <w:r w:rsidRPr="008D76E0">
              <w:rPr>
                <w:sz w:val="18"/>
                <w:szCs w:val="18"/>
              </w:rPr>
              <w:t xml:space="preserve">Начальная        цена предмета       аукциона  (размер    ежегодной арендной     платы) </w:t>
            </w:r>
          </w:p>
        </w:tc>
        <w:tc>
          <w:tcPr>
            <w:tcW w:w="6945" w:type="dxa"/>
            <w:shd w:val="clear" w:color="auto" w:fill="auto"/>
          </w:tcPr>
          <w:p w:rsidR="008D76E0" w:rsidRPr="008D76E0" w:rsidRDefault="008D76E0" w:rsidP="008D76E0">
            <w:pPr>
              <w:jc w:val="both"/>
              <w:rPr>
                <w:sz w:val="18"/>
                <w:szCs w:val="18"/>
              </w:rPr>
            </w:pPr>
            <w:r w:rsidRPr="008D76E0">
              <w:rPr>
                <w:sz w:val="18"/>
                <w:szCs w:val="18"/>
              </w:rPr>
              <w:t xml:space="preserve">4952,93 руб. </w:t>
            </w:r>
          </w:p>
        </w:tc>
      </w:tr>
      <w:tr w:rsidR="008D76E0" w:rsidRPr="008D76E0" w:rsidTr="008D76E0">
        <w:tc>
          <w:tcPr>
            <w:tcW w:w="2802" w:type="dxa"/>
            <w:shd w:val="clear" w:color="auto" w:fill="auto"/>
          </w:tcPr>
          <w:p w:rsidR="008D76E0" w:rsidRPr="008D76E0" w:rsidRDefault="008D76E0" w:rsidP="008D76E0">
            <w:pPr>
              <w:tabs>
                <w:tab w:val="left" w:pos="7560"/>
                <w:tab w:val="left" w:pos="9900"/>
              </w:tabs>
              <w:rPr>
                <w:sz w:val="18"/>
                <w:szCs w:val="18"/>
              </w:rPr>
            </w:pPr>
            <w:r w:rsidRPr="008D76E0">
              <w:rPr>
                <w:sz w:val="18"/>
                <w:szCs w:val="18"/>
              </w:rPr>
              <w:t>Размер     задатка                  (20%  от начальной цены предмета   аукциона)</w:t>
            </w:r>
          </w:p>
        </w:tc>
        <w:tc>
          <w:tcPr>
            <w:tcW w:w="6945" w:type="dxa"/>
            <w:shd w:val="clear" w:color="auto" w:fill="auto"/>
          </w:tcPr>
          <w:p w:rsidR="008D76E0" w:rsidRPr="008D76E0" w:rsidRDefault="008D76E0" w:rsidP="008D76E0">
            <w:pPr>
              <w:autoSpaceDE w:val="0"/>
              <w:autoSpaceDN w:val="0"/>
              <w:adjustRightInd w:val="0"/>
              <w:jc w:val="both"/>
              <w:outlineLvl w:val="1"/>
              <w:rPr>
                <w:bCs/>
                <w:sz w:val="18"/>
                <w:szCs w:val="18"/>
              </w:rPr>
            </w:pPr>
            <w:r w:rsidRPr="008D76E0">
              <w:rPr>
                <w:bCs/>
                <w:sz w:val="18"/>
                <w:szCs w:val="18"/>
              </w:rPr>
              <w:t>990,59 руб.</w:t>
            </w:r>
          </w:p>
        </w:tc>
      </w:tr>
      <w:tr w:rsidR="008D76E0" w:rsidRPr="008D76E0" w:rsidTr="008D76E0">
        <w:tc>
          <w:tcPr>
            <w:tcW w:w="2802" w:type="dxa"/>
            <w:shd w:val="clear" w:color="auto" w:fill="auto"/>
          </w:tcPr>
          <w:p w:rsidR="008D76E0" w:rsidRPr="008D76E0" w:rsidRDefault="008D76E0" w:rsidP="008D76E0">
            <w:pPr>
              <w:tabs>
                <w:tab w:val="left" w:pos="7560"/>
                <w:tab w:val="left" w:pos="9900"/>
              </w:tabs>
              <w:rPr>
                <w:sz w:val="18"/>
                <w:szCs w:val="18"/>
              </w:rPr>
            </w:pPr>
            <w:r w:rsidRPr="008D76E0">
              <w:rPr>
                <w:sz w:val="18"/>
                <w:szCs w:val="18"/>
              </w:rPr>
              <w:t>«Шаг        аукциона»                   (3%    начальной    цены предмета    аукциона)</w:t>
            </w:r>
          </w:p>
        </w:tc>
        <w:tc>
          <w:tcPr>
            <w:tcW w:w="6945" w:type="dxa"/>
            <w:shd w:val="clear" w:color="auto" w:fill="auto"/>
          </w:tcPr>
          <w:p w:rsidR="008D76E0" w:rsidRPr="008D76E0" w:rsidRDefault="008D76E0" w:rsidP="008D76E0">
            <w:pPr>
              <w:autoSpaceDE w:val="0"/>
              <w:autoSpaceDN w:val="0"/>
              <w:adjustRightInd w:val="0"/>
              <w:jc w:val="both"/>
              <w:outlineLvl w:val="1"/>
              <w:rPr>
                <w:bCs/>
                <w:sz w:val="18"/>
                <w:szCs w:val="18"/>
              </w:rPr>
            </w:pPr>
            <w:r w:rsidRPr="008D76E0">
              <w:rPr>
                <w:bCs/>
                <w:sz w:val="18"/>
                <w:szCs w:val="18"/>
              </w:rPr>
              <w:t>29,72 руб.</w:t>
            </w:r>
          </w:p>
        </w:tc>
      </w:tr>
      <w:tr w:rsidR="008D76E0" w:rsidRPr="008D76E0" w:rsidTr="008D76E0">
        <w:trPr>
          <w:trHeight w:val="5237"/>
        </w:trPr>
        <w:tc>
          <w:tcPr>
            <w:tcW w:w="2802" w:type="dxa"/>
            <w:shd w:val="clear" w:color="auto" w:fill="auto"/>
          </w:tcPr>
          <w:p w:rsidR="008D76E0" w:rsidRPr="008D76E0" w:rsidRDefault="008D76E0" w:rsidP="008D76E0">
            <w:pPr>
              <w:tabs>
                <w:tab w:val="left" w:pos="7560"/>
                <w:tab w:val="left" w:pos="9900"/>
              </w:tabs>
              <w:jc w:val="both"/>
              <w:rPr>
                <w:sz w:val="18"/>
                <w:szCs w:val="18"/>
              </w:rPr>
            </w:pPr>
            <w:r w:rsidRPr="008D76E0">
              <w:rPr>
                <w:sz w:val="18"/>
                <w:szCs w:val="18"/>
              </w:rPr>
              <w:t>Адрес места приема и порядок подачи заявок на участие в аукционе.</w:t>
            </w:r>
          </w:p>
        </w:tc>
        <w:tc>
          <w:tcPr>
            <w:tcW w:w="6945" w:type="dxa"/>
            <w:shd w:val="clear" w:color="auto" w:fill="auto"/>
          </w:tcPr>
          <w:p w:rsidR="008D76E0" w:rsidRPr="008D76E0" w:rsidRDefault="008D76E0" w:rsidP="008D76E0">
            <w:pPr>
              <w:jc w:val="both"/>
              <w:rPr>
                <w:bCs/>
                <w:sz w:val="18"/>
                <w:szCs w:val="18"/>
              </w:rPr>
            </w:pPr>
            <w:r w:rsidRPr="008D76E0">
              <w:rPr>
                <w:bCs/>
                <w:sz w:val="18"/>
                <w:szCs w:val="18"/>
              </w:rPr>
              <w:t>Подача заявки на участие в аукционе в электронной форме осуществляется только посредствам интерфейса универсальной торговой платформы АО «Сбербанк – АСТ» торговой секции «Приватизация, аренда и продажа прав» из личного кабинета претендента.</w:t>
            </w:r>
          </w:p>
          <w:p w:rsidR="008D76E0" w:rsidRPr="008D76E0" w:rsidRDefault="008D76E0" w:rsidP="008D76E0">
            <w:pPr>
              <w:spacing w:after="240"/>
              <w:jc w:val="both"/>
              <w:rPr>
                <w:bCs/>
                <w:sz w:val="18"/>
                <w:szCs w:val="18"/>
              </w:rPr>
            </w:pPr>
            <w:r w:rsidRPr="008D76E0">
              <w:rPr>
                <w:sz w:val="18"/>
                <w:szCs w:val="18"/>
              </w:rPr>
              <w:t xml:space="preserve">Порядок и условия подачи, приема  заявок на участие в аукционе в электронной форме, а также перечень документов которые должны быть приложены в заявке, изложены в аукционной документации, </w:t>
            </w:r>
            <w:r w:rsidRPr="008D76E0">
              <w:rPr>
                <w:bCs/>
                <w:sz w:val="18"/>
                <w:szCs w:val="18"/>
              </w:rPr>
              <w:t>являющейся неотъемлемой частью настоящего извещения.</w:t>
            </w:r>
          </w:p>
          <w:p w:rsidR="008D76E0" w:rsidRPr="008D76E0" w:rsidRDefault="008D76E0" w:rsidP="008D76E0">
            <w:pPr>
              <w:jc w:val="both"/>
              <w:rPr>
                <w:bCs/>
                <w:sz w:val="18"/>
                <w:szCs w:val="18"/>
              </w:rPr>
            </w:pPr>
            <w:r w:rsidRPr="008D76E0">
              <w:rPr>
                <w:bCs/>
                <w:sz w:val="18"/>
                <w:szCs w:val="18"/>
              </w:rPr>
              <w:t>Указанное в настоящем извещении время  - серверное время электронной площадки (МОСКОВСКОЕ UTC +2).</w:t>
            </w:r>
          </w:p>
          <w:p w:rsidR="008D76E0" w:rsidRPr="008D76E0" w:rsidRDefault="008D76E0" w:rsidP="008D76E0">
            <w:pPr>
              <w:jc w:val="both"/>
              <w:rPr>
                <w:bCs/>
                <w:sz w:val="18"/>
                <w:szCs w:val="18"/>
              </w:rPr>
            </w:pPr>
            <w:r w:rsidRPr="008D76E0">
              <w:rPr>
                <w:bCs/>
                <w:sz w:val="18"/>
                <w:szCs w:val="18"/>
              </w:rPr>
              <w:t>Дата и время начала приема заявок на участие в аукционе: 16.08.2023  в 10-00 ч.</w:t>
            </w:r>
          </w:p>
          <w:p w:rsidR="008D76E0" w:rsidRPr="008D76E0" w:rsidRDefault="008D76E0" w:rsidP="008D76E0">
            <w:pPr>
              <w:spacing w:after="120"/>
              <w:jc w:val="both"/>
              <w:rPr>
                <w:sz w:val="18"/>
                <w:szCs w:val="18"/>
              </w:rPr>
            </w:pPr>
            <w:r w:rsidRPr="008D76E0">
              <w:rPr>
                <w:sz w:val="18"/>
                <w:szCs w:val="18"/>
              </w:rPr>
              <w:t>Дата окончания приема заявок на участие в аукционе: 15.09.2023  в 13-00 ч.</w:t>
            </w:r>
          </w:p>
          <w:p w:rsidR="008D76E0" w:rsidRPr="008D76E0" w:rsidRDefault="008D76E0" w:rsidP="008D76E0">
            <w:pPr>
              <w:jc w:val="both"/>
              <w:rPr>
                <w:sz w:val="18"/>
                <w:szCs w:val="18"/>
              </w:rPr>
            </w:pPr>
            <w:r w:rsidRPr="008D76E0">
              <w:rPr>
                <w:sz w:val="18"/>
                <w:szCs w:val="18"/>
              </w:rPr>
              <w:t>Дата рассмотрения заявок на участие в аукционе (определения участников аукциона) – 18.09.2023.</w:t>
            </w:r>
          </w:p>
        </w:tc>
      </w:tr>
      <w:tr w:rsidR="008D76E0" w:rsidRPr="008D76E0" w:rsidTr="008D76E0">
        <w:tc>
          <w:tcPr>
            <w:tcW w:w="2802" w:type="dxa"/>
            <w:shd w:val="clear" w:color="auto" w:fill="auto"/>
          </w:tcPr>
          <w:p w:rsidR="008D76E0" w:rsidRPr="008D76E0" w:rsidRDefault="008D76E0" w:rsidP="008D76E0">
            <w:pPr>
              <w:tabs>
                <w:tab w:val="left" w:pos="7560"/>
                <w:tab w:val="left" w:pos="9900"/>
              </w:tabs>
              <w:rPr>
                <w:sz w:val="18"/>
                <w:szCs w:val="18"/>
              </w:rPr>
            </w:pPr>
            <w:r w:rsidRPr="008D76E0">
              <w:rPr>
                <w:sz w:val="18"/>
                <w:szCs w:val="18"/>
              </w:rPr>
              <w:t>Срок    и    порядок внесения   задатка, реквизиты   счета   для перечисления   задатка</w:t>
            </w:r>
          </w:p>
        </w:tc>
        <w:tc>
          <w:tcPr>
            <w:tcW w:w="6945" w:type="dxa"/>
            <w:shd w:val="clear" w:color="auto" w:fill="auto"/>
          </w:tcPr>
          <w:p w:rsidR="008D76E0" w:rsidRPr="008D76E0" w:rsidRDefault="008D76E0" w:rsidP="008D76E0">
            <w:pPr>
              <w:jc w:val="both"/>
              <w:rPr>
                <w:bCs/>
                <w:sz w:val="18"/>
                <w:szCs w:val="18"/>
              </w:rPr>
            </w:pPr>
            <w:r w:rsidRPr="008D76E0">
              <w:rPr>
                <w:sz w:val="18"/>
                <w:szCs w:val="18"/>
              </w:rPr>
              <w:t xml:space="preserve">Порядок внесения и возврата задатка на участие в аукционе в электронной форме изложены в аукционной документации, </w:t>
            </w:r>
            <w:r w:rsidRPr="008D76E0">
              <w:rPr>
                <w:bCs/>
                <w:sz w:val="18"/>
                <w:szCs w:val="18"/>
              </w:rPr>
              <w:t>являющейся неотъемлемой частью настоящего извещения.</w:t>
            </w:r>
          </w:p>
          <w:p w:rsidR="008D76E0" w:rsidRPr="008D76E0" w:rsidRDefault="008D76E0" w:rsidP="008D76E0">
            <w:pPr>
              <w:autoSpaceDE w:val="0"/>
              <w:autoSpaceDN w:val="0"/>
              <w:adjustRightInd w:val="0"/>
              <w:jc w:val="both"/>
              <w:outlineLvl w:val="1"/>
              <w:rPr>
                <w:sz w:val="18"/>
                <w:szCs w:val="18"/>
              </w:rPr>
            </w:pPr>
            <w:r w:rsidRPr="008D76E0">
              <w:rPr>
                <w:sz w:val="18"/>
                <w:szCs w:val="18"/>
              </w:rPr>
              <w:t>Перечисление задатка для участия в аукционе и возврат задатка осуществляются с учетом особенностей, установленных регламентом торговой площадки на реквизиты Оператора и блокируется им.</w:t>
            </w:r>
          </w:p>
          <w:p w:rsidR="008D76E0" w:rsidRPr="008D76E0" w:rsidRDefault="008D76E0" w:rsidP="008D76E0">
            <w:pPr>
              <w:tabs>
                <w:tab w:val="left" w:pos="284"/>
                <w:tab w:val="left" w:pos="10205"/>
              </w:tabs>
              <w:suppressAutoHyphens/>
              <w:ind w:right="-1"/>
              <w:jc w:val="both"/>
              <w:rPr>
                <w:sz w:val="18"/>
                <w:szCs w:val="18"/>
                <w:lang w:eastAsia="zh-CN"/>
              </w:rPr>
            </w:pPr>
            <w:r w:rsidRPr="008D76E0">
              <w:rPr>
                <w:sz w:val="18"/>
                <w:szCs w:val="18"/>
                <w:lang w:eastAsia="zh-CN"/>
              </w:rPr>
              <w:t>Претендент осуществляет перечисление денежных средств в сумме задатка на реквизиты оператора электронной площадки:</w:t>
            </w:r>
          </w:p>
          <w:p w:rsidR="008D76E0" w:rsidRPr="008D76E0" w:rsidRDefault="008D76E0" w:rsidP="008D76E0">
            <w:pPr>
              <w:suppressAutoHyphens/>
              <w:rPr>
                <w:sz w:val="18"/>
                <w:szCs w:val="18"/>
                <w:lang w:eastAsia="zh-CN"/>
              </w:rPr>
            </w:pPr>
            <w:r w:rsidRPr="008D76E0">
              <w:rPr>
                <w:sz w:val="18"/>
                <w:szCs w:val="18"/>
                <w:lang w:eastAsia="zh-CN"/>
              </w:rPr>
              <w:t xml:space="preserve">Получатель платежа: АО «Сбербанк-АСТ» </w:t>
            </w:r>
          </w:p>
          <w:p w:rsidR="008D76E0" w:rsidRPr="008D76E0" w:rsidRDefault="008D76E0" w:rsidP="008D76E0">
            <w:pPr>
              <w:suppressAutoHyphens/>
              <w:rPr>
                <w:sz w:val="18"/>
                <w:szCs w:val="18"/>
                <w:lang w:eastAsia="zh-CN"/>
              </w:rPr>
            </w:pPr>
            <w:r w:rsidRPr="008D76E0">
              <w:rPr>
                <w:sz w:val="18"/>
                <w:szCs w:val="18"/>
                <w:lang w:eastAsia="zh-CN"/>
              </w:rPr>
              <w:t>Банковские реквизиты: ПАО «Сбербанк России» г. Москва</w:t>
            </w:r>
          </w:p>
          <w:p w:rsidR="008D76E0" w:rsidRPr="008D76E0" w:rsidRDefault="008D76E0" w:rsidP="008D76E0">
            <w:pPr>
              <w:suppressAutoHyphens/>
              <w:rPr>
                <w:sz w:val="18"/>
                <w:szCs w:val="18"/>
                <w:lang w:eastAsia="zh-CN"/>
              </w:rPr>
            </w:pPr>
            <w:r w:rsidRPr="008D76E0">
              <w:rPr>
                <w:sz w:val="18"/>
                <w:szCs w:val="18"/>
                <w:lang w:eastAsia="zh-CN"/>
              </w:rPr>
              <w:t xml:space="preserve">БИК 044525225 </w:t>
            </w:r>
          </w:p>
          <w:p w:rsidR="008D76E0" w:rsidRPr="008D76E0" w:rsidRDefault="008D76E0" w:rsidP="008D76E0">
            <w:pPr>
              <w:suppressAutoHyphens/>
              <w:rPr>
                <w:sz w:val="18"/>
                <w:szCs w:val="18"/>
                <w:lang w:eastAsia="zh-CN"/>
              </w:rPr>
            </w:pPr>
            <w:r w:rsidRPr="008D76E0">
              <w:rPr>
                <w:sz w:val="18"/>
                <w:szCs w:val="18"/>
                <w:lang w:eastAsia="zh-CN"/>
              </w:rPr>
              <w:t xml:space="preserve">Номер  счета банка получателя средств: 40702810300020038047 </w:t>
            </w:r>
          </w:p>
          <w:p w:rsidR="008D76E0" w:rsidRPr="008D76E0" w:rsidRDefault="008D76E0" w:rsidP="008D76E0">
            <w:pPr>
              <w:suppressAutoHyphens/>
              <w:rPr>
                <w:sz w:val="18"/>
                <w:szCs w:val="18"/>
                <w:lang w:eastAsia="zh-CN"/>
              </w:rPr>
            </w:pPr>
            <w:r w:rsidRPr="008D76E0">
              <w:rPr>
                <w:sz w:val="18"/>
                <w:szCs w:val="18"/>
                <w:lang w:eastAsia="zh-CN"/>
              </w:rPr>
              <w:t>Номер счета получателя: 30101810400000000225</w:t>
            </w:r>
          </w:p>
          <w:p w:rsidR="008D76E0" w:rsidRPr="008D76E0" w:rsidRDefault="008D76E0" w:rsidP="008D76E0">
            <w:pPr>
              <w:suppressAutoHyphens/>
              <w:rPr>
                <w:sz w:val="18"/>
                <w:szCs w:val="18"/>
                <w:lang w:eastAsia="zh-CN"/>
              </w:rPr>
            </w:pPr>
            <w:r w:rsidRPr="008D76E0">
              <w:rPr>
                <w:sz w:val="18"/>
                <w:szCs w:val="18"/>
                <w:lang w:eastAsia="zh-CN"/>
              </w:rPr>
              <w:t>ИНН 7707308480   КПП 770401001</w:t>
            </w:r>
          </w:p>
          <w:p w:rsidR="008D76E0" w:rsidRPr="008D76E0" w:rsidRDefault="008D76E0" w:rsidP="008D76E0">
            <w:pPr>
              <w:suppressAutoHyphens/>
              <w:jc w:val="both"/>
              <w:rPr>
                <w:sz w:val="18"/>
                <w:szCs w:val="18"/>
                <w:lang w:eastAsia="zh-CN"/>
              </w:rPr>
            </w:pPr>
            <w:r w:rsidRPr="008D76E0">
              <w:rPr>
                <w:sz w:val="18"/>
                <w:szCs w:val="18"/>
                <w:lang w:eastAsia="zh-CN"/>
              </w:rPr>
              <w:t>Назначение платежа: «Перечисление денежных средств в качестве задатка, ИНН плательщика. НДС не облагается».</w:t>
            </w:r>
          </w:p>
          <w:p w:rsidR="008D76E0" w:rsidRPr="008D76E0" w:rsidRDefault="008D76E0" w:rsidP="008D76E0">
            <w:pPr>
              <w:suppressAutoHyphens/>
              <w:jc w:val="both"/>
              <w:rPr>
                <w:sz w:val="18"/>
                <w:szCs w:val="18"/>
                <w:lang w:eastAsia="zh-CN"/>
              </w:rPr>
            </w:pPr>
            <w:r w:rsidRPr="008D76E0">
              <w:rPr>
                <w:sz w:val="18"/>
                <w:szCs w:val="18"/>
                <w:lang w:eastAsia="zh-CN"/>
              </w:rPr>
              <w:t xml:space="preserve">Задаток на участие в аукционе в электронной форме должен быть внесен Заявителем </w:t>
            </w:r>
            <w:r w:rsidRPr="008D76E0">
              <w:rPr>
                <w:sz w:val="18"/>
                <w:szCs w:val="18"/>
              </w:rPr>
              <w:t xml:space="preserve">на реквизиты Оператора </w:t>
            </w:r>
            <w:r w:rsidRPr="008D76E0">
              <w:rPr>
                <w:sz w:val="18"/>
                <w:szCs w:val="18"/>
                <w:lang w:eastAsia="zh-CN"/>
              </w:rPr>
              <w:t>не позднее даты  и времени окончания приема заявок на участие в аукционе.</w:t>
            </w:r>
          </w:p>
        </w:tc>
      </w:tr>
      <w:tr w:rsidR="008D76E0" w:rsidRPr="008D76E0" w:rsidTr="008D76E0">
        <w:tc>
          <w:tcPr>
            <w:tcW w:w="2802" w:type="dxa"/>
            <w:shd w:val="clear" w:color="auto" w:fill="auto"/>
          </w:tcPr>
          <w:p w:rsidR="008D76E0" w:rsidRPr="008D76E0" w:rsidRDefault="008D76E0" w:rsidP="008D76E0">
            <w:pPr>
              <w:tabs>
                <w:tab w:val="left" w:pos="7560"/>
                <w:tab w:val="left" w:pos="9900"/>
              </w:tabs>
              <w:rPr>
                <w:sz w:val="18"/>
                <w:szCs w:val="18"/>
              </w:rPr>
            </w:pPr>
            <w:r w:rsidRPr="008D76E0">
              <w:rPr>
                <w:sz w:val="18"/>
                <w:szCs w:val="18"/>
              </w:rPr>
              <w:t xml:space="preserve">Срок   аренды земельного   </w:t>
            </w:r>
            <w:r w:rsidRPr="008D76E0">
              <w:rPr>
                <w:sz w:val="18"/>
                <w:szCs w:val="18"/>
              </w:rPr>
              <w:lastRenderedPageBreak/>
              <w:t xml:space="preserve">участка  </w:t>
            </w:r>
          </w:p>
        </w:tc>
        <w:tc>
          <w:tcPr>
            <w:tcW w:w="6945" w:type="dxa"/>
            <w:shd w:val="clear" w:color="auto" w:fill="auto"/>
          </w:tcPr>
          <w:p w:rsidR="008D76E0" w:rsidRPr="008D76E0" w:rsidRDefault="008D76E0" w:rsidP="008D76E0">
            <w:pPr>
              <w:autoSpaceDE w:val="0"/>
              <w:autoSpaceDN w:val="0"/>
              <w:adjustRightInd w:val="0"/>
              <w:jc w:val="both"/>
              <w:outlineLvl w:val="1"/>
              <w:rPr>
                <w:bCs/>
                <w:sz w:val="18"/>
                <w:szCs w:val="18"/>
              </w:rPr>
            </w:pPr>
            <w:r w:rsidRPr="008D76E0">
              <w:rPr>
                <w:sz w:val="18"/>
                <w:szCs w:val="18"/>
              </w:rPr>
              <w:lastRenderedPageBreak/>
              <w:t xml:space="preserve">5 лет </w:t>
            </w:r>
          </w:p>
        </w:tc>
      </w:tr>
      <w:tr w:rsidR="008D76E0" w:rsidRPr="008D76E0" w:rsidTr="008D76E0">
        <w:trPr>
          <w:trHeight w:val="1615"/>
        </w:trPr>
        <w:tc>
          <w:tcPr>
            <w:tcW w:w="2802" w:type="dxa"/>
            <w:shd w:val="clear" w:color="auto" w:fill="auto"/>
          </w:tcPr>
          <w:p w:rsidR="008D76E0" w:rsidRPr="008D76E0" w:rsidRDefault="008D76E0" w:rsidP="008D76E0">
            <w:pPr>
              <w:tabs>
                <w:tab w:val="left" w:pos="7560"/>
                <w:tab w:val="left" w:pos="9900"/>
              </w:tabs>
              <w:jc w:val="both"/>
              <w:rPr>
                <w:sz w:val="18"/>
                <w:szCs w:val="18"/>
              </w:rPr>
            </w:pPr>
            <w:r w:rsidRPr="008D76E0">
              <w:rPr>
                <w:sz w:val="18"/>
                <w:szCs w:val="18"/>
              </w:rPr>
              <w:lastRenderedPageBreak/>
              <w:t>Дополнительные сведения</w:t>
            </w:r>
          </w:p>
        </w:tc>
        <w:tc>
          <w:tcPr>
            <w:tcW w:w="6945" w:type="dxa"/>
            <w:shd w:val="clear" w:color="auto" w:fill="auto"/>
          </w:tcPr>
          <w:p w:rsidR="008D76E0" w:rsidRPr="008D76E0" w:rsidRDefault="008D76E0" w:rsidP="008D76E0">
            <w:pPr>
              <w:tabs>
                <w:tab w:val="left" w:pos="567"/>
              </w:tabs>
              <w:jc w:val="both"/>
              <w:rPr>
                <w:bCs/>
                <w:sz w:val="18"/>
                <w:szCs w:val="18"/>
              </w:rPr>
            </w:pPr>
            <w:r w:rsidRPr="008D76E0">
              <w:rPr>
                <w:bCs/>
                <w:sz w:val="18"/>
                <w:szCs w:val="18"/>
              </w:rPr>
              <w:t xml:space="preserve">Границы земельного участка внесены в Единый государственный реестр недвижимости. </w:t>
            </w:r>
          </w:p>
          <w:p w:rsidR="008D76E0" w:rsidRPr="008D76E0" w:rsidRDefault="008D76E0" w:rsidP="008D76E0">
            <w:pPr>
              <w:tabs>
                <w:tab w:val="left" w:pos="567"/>
              </w:tabs>
              <w:jc w:val="both"/>
              <w:rPr>
                <w:bCs/>
                <w:sz w:val="18"/>
                <w:szCs w:val="18"/>
              </w:rPr>
            </w:pPr>
            <w:r w:rsidRPr="008D76E0">
              <w:rPr>
                <w:bCs/>
                <w:sz w:val="18"/>
                <w:szCs w:val="18"/>
              </w:rPr>
              <w:t>Вынос границ земельного участка на местности осуществляется арендатором за свой счет и своими силами (организатором аукциона выдается выписка о земельном участке из ЕГРН).</w:t>
            </w:r>
          </w:p>
          <w:p w:rsidR="008D76E0" w:rsidRPr="008D76E0" w:rsidRDefault="008D76E0" w:rsidP="008D76E0">
            <w:pPr>
              <w:tabs>
                <w:tab w:val="left" w:pos="567"/>
              </w:tabs>
              <w:jc w:val="both"/>
              <w:rPr>
                <w:bCs/>
                <w:sz w:val="18"/>
                <w:szCs w:val="18"/>
              </w:rPr>
            </w:pPr>
            <w:r w:rsidRPr="008D76E0">
              <w:rPr>
                <w:sz w:val="18"/>
                <w:szCs w:val="18"/>
              </w:rPr>
              <w:t>Арендная плата, произведенная (внесенная) в течение года с даты заключения договора, арендатору не возвращается независимо от даты расторжения договора аренды земельного участка.</w:t>
            </w:r>
          </w:p>
        </w:tc>
      </w:tr>
    </w:tbl>
    <w:p w:rsidR="008D76E0" w:rsidRPr="008D76E0" w:rsidRDefault="008D76E0" w:rsidP="008D76E0">
      <w:pPr>
        <w:rPr>
          <w:sz w:val="18"/>
          <w:szCs w:val="18"/>
        </w:rPr>
      </w:pPr>
    </w:p>
    <w:p w:rsidR="008D76E0" w:rsidRPr="008D76E0" w:rsidRDefault="008D76E0" w:rsidP="008D76E0">
      <w:pPr>
        <w:jc w:val="center"/>
        <w:rPr>
          <w:bCs/>
          <w:spacing w:val="-7"/>
          <w:sz w:val="18"/>
          <w:szCs w:val="18"/>
        </w:rPr>
      </w:pPr>
      <w:r w:rsidRPr="008D76E0">
        <w:rPr>
          <w:bCs/>
          <w:spacing w:val="-7"/>
          <w:sz w:val="18"/>
          <w:szCs w:val="18"/>
        </w:rPr>
        <w:t>Проект договора аренды находящегося</w:t>
      </w:r>
    </w:p>
    <w:p w:rsidR="008D76E0" w:rsidRPr="008D76E0" w:rsidRDefault="008D76E0" w:rsidP="008D76E0">
      <w:pPr>
        <w:jc w:val="center"/>
        <w:rPr>
          <w:bCs/>
          <w:spacing w:val="-7"/>
          <w:sz w:val="18"/>
          <w:szCs w:val="18"/>
        </w:rPr>
      </w:pPr>
      <w:r w:rsidRPr="008D76E0">
        <w:rPr>
          <w:bCs/>
          <w:spacing w:val="-7"/>
          <w:sz w:val="18"/>
          <w:szCs w:val="18"/>
        </w:rPr>
        <w:t>в государственной собственности земельного участка</w:t>
      </w:r>
    </w:p>
    <w:p w:rsidR="008D76E0" w:rsidRPr="008D76E0" w:rsidRDefault="008D76E0" w:rsidP="008D76E0">
      <w:pPr>
        <w:rPr>
          <w:sz w:val="18"/>
          <w:szCs w:val="18"/>
        </w:rPr>
      </w:pPr>
    </w:p>
    <w:p w:rsidR="008D76E0" w:rsidRPr="008D76E0" w:rsidRDefault="008D76E0" w:rsidP="008D76E0">
      <w:pPr>
        <w:rPr>
          <w:sz w:val="18"/>
          <w:szCs w:val="18"/>
        </w:rPr>
      </w:pPr>
      <w:r w:rsidRPr="008D76E0">
        <w:rPr>
          <w:sz w:val="18"/>
          <w:szCs w:val="18"/>
        </w:rPr>
        <w:t>пгт. Агириш                                                        №                                               «____»________  2023 г.</w:t>
      </w:r>
    </w:p>
    <w:p w:rsidR="008D76E0" w:rsidRPr="008D76E0" w:rsidRDefault="008D76E0" w:rsidP="008D76E0">
      <w:pPr>
        <w:rPr>
          <w:sz w:val="18"/>
          <w:szCs w:val="18"/>
        </w:rPr>
      </w:pPr>
    </w:p>
    <w:p w:rsidR="008D76E0" w:rsidRPr="008D76E0" w:rsidRDefault="008D76E0" w:rsidP="008D76E0">
      <w:pPr>
        <w:tabs>
          <w:tab w:val="left" w:pos="567"/>
          <w:tab w:val="left" w:pos="6521"/>
        </w:tabs>
        <w:suppressAutoHyphens/>
        <w:jc w:val="both"/>
        <w:rPr>
          <w:sz w:val="18"/>
          <w:szCs w:val="18"/>
          <w:lang w:eastAsia="ar-SA"/>
        </w:rPr>
      </w:pPr>
      <w:r w:rsidRPr="008D76E0">
        <w:rPr>
          <w:sz w:val="18"/>
          <w:szCs w:val="18"/>
          <w:lang w:eastAsia="ar-SA"/>
        </w:rPr>
        <w:t>Администрация</w:t>
      </w:r>
      <w:r w:rsidRPr="008D76E0">
        <w:rPr>
          <w:sz w:val="18"/>
          <w:szCs w:val="18"/>
          <w:lang w:val="x-none" w:eastAsia="ar-SA"/>
        </w:rPr>
        <w:t xml:space="preserve"> городско</w:t>
      </w:r>
      <w:r w:rsidRPr="008D76E0">
        <w:rPr>
          <w:sz w:val="18"/>
          <w:szCs w:val="18"/>
          <w:lang w:eastAsia="ar-SA"/>
        </w:rPr>
        <w:t>го</w:t>
      </w:r>
      <w:r w:rsidRPr="008D76E0">
        <w:rPr>
          <w:sz w:val="18"/>
          <w:szCs w:val="18"/>
          <w:lang w:val="x-none" w:eastAsia="ar-SA"/>
        </w:rPr>
        <w:t xml:space="preserve"> поселени</w:t>
      </w:r>
      <w:r w:rsidRPr="008D76E0">
        <w:rPr>
          <w:sz w:val="18"/>
          <w:szCs w:val="18"/>
          <w:lang w:eastAsia="ar-SA"/>
        </w:rPr>
        <w:t>я</w:t>
      </w:r>
      <w:r w:rsidRPr="008D76E0">
        <w:rPr>
          <w:sz w:val="18"/>
          <w:szCs w:val="18"/>
          <w:lang w:val="x-none" w:eastAsia="ar-SA"/>
        </w:rPr>
        <w:t xml:space="preserve"> </w:t>
      </w:r>
      <w:r w:rsidRPr="008D76E0">
        <w:rPr>
          <w:sz w:val="18"/>
          <w:szCs w:val="18"/>
          <w:lang w:eastAsia="ar-SA"/>
        </w:rPr>
        <w:t>Агириш</w:t>
      </w:r>
      <w:r w:rsidRPr="008D76E0">
        <w:rPr>
          <w:sz w:val="18"/>
          <w:szCs w:val="18"/>
          <w:lang w:val="x-none" w:eastAsia="ar-SA"/>
        </w:rPr>
        <w:t xml:space="preserve">, в лице   главы городского  поселения </w:t>
      </w:r>
      <w:r w:rsidRPr="008D76E0">
        <w:rPr>
          <w:sz w:val="18"/>
          <w:szCs w:val="18"/>
          <w:lang w:eastAsia="ar-SA"/>
        </w:rPr>
        <w:t>Агириш Крицыной Галины Анатольевны</w:t>
      </w:r>
      <w:r w:rsidRPr="008D76E0">
        <w:rPr>
          <w:sz w:val="18"/>
          <w:szCs w:val="18"/>
          <w:lang w:val="x-none" w:eastAsia="ar-SA"/>
        </w:rPr>
        <w:t>, действующей на основании Устава, с одной стороны, и _____________________, именуем</w:t>
      </w:r>
      <w:r w:rsidRPr="008D76E0">
        <w:rPr>
          <w:sz w:val="18"/>
          <w:szCs w:val="18"/>
          <w:lang w:eastAsia="ar-SA"/>
        </w:rPr>
        <w:t>ый</w:t>
      </w:r>
      <w:r w:rsidRPr="008D76E0">
        <w:rPr>
          <w:sz w:val="18"/>
          <w:szCs w:val="18"/>
          <w:lang w:val="x-none" w:eastAsia="ar-SA"/>
        </w:rPr>
        <w:t xml:space="preserve"> в дальнейшем Арендатор, в лице ______________________________, действующего на основании __________, с другой стороны, совместно именуемые Стороны, заключили в соответствии с протоколом</w:t>
      </w:r>
      <w:r w:rsidRPr="008D76E0">
        <w:rPr>
          <w:sz w:val="18"/>
          <w:szCs w:val="18"/>
          <w:lang w:eastAsia="ar-SA"/>
        </w:rPr>
        <w:t xml:space="preserve"> приема заявок на участие в открытом аукционе</w:t>
      </w:r>
      <w:r w:rsidRPr="008D76E0">
        <w:rPr>
          <w:sz w:val="18"/>
          <w:szCs w:val="18"/>
          <w:lang w:val="x-none" w:eastAsia="ar-SA"/>
        </w:rPr>
        <w:t xml:space="preserve"> от  </w:t>
      </w:r>
      <w:r w:rsidRPr="008D76E0">
        <w:rPr>
          <w:b/>
          <w:sz w:val="18"/>
          <w:szCs w:val="18"/>
          <w:lang w:eastAsia="ar-SA"/>
        </w:rPr>
        <w:t>«___»__________</w:t>
      </w:r>
      <w:r w:rsidRPr="008D76E0">
        <w:rPr>
          <w:b/>
          <w:sz w:val="18"/>
          <w:szCs w:val="18"/>
          <w:lang w:val="x-none" w:eastAsia="ar-SA"/>
        </w:rPr>
        <w:t>20</w:t>
      </w:r>
      <w:r w:rsidRPr="008D76E0">
        <w:rPr>
          <w:b/>
          <w:sz w:val="18"/>
          <w:szCs w:val="18"/>
          <w:lang w:eastAsia="ar-SA"/>
        </w:rPr>
        <w:t>23</w:t>
      </w:r>
      <w:r w:rsidRPr="008D76E0">
        <w:rPr>
          <w:sz w:val="18"/>
          <w:szCs w:val="18"/>
          <w:lang w:val="x-none" w:eastAsia="ar-SA"/>
        </w:rPr>
        <w:t xml:space="preserve"> года</w:t>
      </w:r>
      <w:r w:rsidRPr="008D76E0">
        <w:rPr>
          <w:sz w:val="18"/>
          <w:szCs w:val="18"/>
          <w:lang w:eastAsia="ar-SA"/>
        </w:rPr>
        <w:t>, по извещению №</w:t>
      </w:r>
      <w:r w:rsidRPr="008D76E0">
        <w:rPr>
          <w:sz w:val="18"/>
          <w:szCs w:val="18"/>
          <w:lang w:val="x-none" w:eastAsia="ar-SA"/>
        </w:rPr>
        <w:t xml:space="preserve">, </w:t>
      </w:r>
      <w:r w:rsidRPr="008D76E0">
        <w:rPr>
          <w:sz w:val="18"/>
          <w:szCs w:val="18"/>
          <w:lang w:eastAsia="ar-SA"/>
        </w:rPr>
        <w:t xml:space="preserve">__________, </w:t>
      </w:r>
      <w:r w:rsidRPr="008D76E0">
        <w:rPr>
          <w:sz w:val="18"/>
          <w:szCs w:val="18"/>
          <w:lang w:val="x-none" w:eastAsia="ar-SA"/>
        </w:rPr>
        <w:t xml:space="preserve">настоящий договор </w:t>
      </w:r>
      <w:r w:rsidRPr="008D76E0">
        <w:rPr>
          <w:sz w:val="18"/>
          <w:szCs w:val="18"/>
          <w:lang w:eastAsia="ar-SA"/>
        </w:rPr>
        <w:t>аренды</w:t>
      </w:r>
      <w:r w:rsidRPr="008D76E0">
        <w:rPr>
          <w:sz w:val="18"/>
          <w:szCs w:val="18"/>
          <w:lang w:val="x-none" w:eastAsia="ar-SA"/>
        </w:rPr>
        <w:t xml:space="preserve"> земельного участка</w:t>
      </w:r>
      <w:r w:rsidRPr="008D76E0">
        <w:rPr>
          <w:sz w:val="18"/>
          <w:szCs w:val="18"/>
          <w:lang w:eastAsia="ar-SA"/>
        </w:rPr>
        <w:t xml:space="preserve"> под размещение производственной базы, </w:t>
      </w:r>
      <w:r w:rsidRPr="008D76E0">
        <w:rPr>
          <w:sz w:val="18"/>
          <w:szCs w:val="18"/>
          <w:lang w:val="x-none" w:eastAsia="ar-SA"/>
        </w:rPr>
        <w:t>(далее Договор) о нижеследующем:</w:t>
      </w:r>
    </w:p>
    <w:p w:rsidR="008D76E0" w:rsidRPr="008D76E0" w:rsidRDefault="008D76E0" w:rsidP="008D76E0">
      <w:pPr>
        <w:ind w:firstLine="709"/>
        <w:rPr>
          <w:b/>
          <w:sz w:val="18"/>
          <w:szCs w:val="18"/>
        </w:rPr>
      </w:pPr>
    </w:p>
    <w:p w:rsidR="008D76E0" w:rsidRPr="008D76E0" w:rsidRDefault="008D76E0" w:rsidP="008D76E0">
      <w:pPr>
        <w:ind w:firstLine="709"/>
        <w:jc w:val="center"/>
        <w:rPr>
          <w:b/>
          <w:sz w:val="18"/>
          <w:szCs w:val="18"/>
        </w:rPr>
      </w:pPr>
      <w:r w:rsidRPr="008D76E0">
        <w:rPr>
          <w:b/>
          <w:sz w:val="18"/>
          <w:szCs w:val="18"/>
        </w:rPr>
        <w:t>1. Предмет договора</w:t>
      </w:r>
    </w:p>
    <w:p w:rsidR="008D76E0" w:rsidRPr="008D76E0" w:rsidRDefault="008D76E0" w:rsidP="008D76E0">
      <w:pPr>
        <w:ind w:firstLine="709"/>
        <w:jc w:val="both"/>
        <w:rPr>
          <w:b/>
          <w:sz w:val="18"/>
          <w:szCs w:val="18"/>
        </w:rPr>
      </w:pPr>
    </w:p>
    <w:p w:rsidR="008D76E0" w:rsidRPr="008D76E0" w:rsidRDefault="008D76E0" w:rsidP="008D76E0">
      <w:pPr>
        <w:ind w:left="360"/>
        <w:jc w:val="both"/>
        <w:rPr>
          <w:sz w:val="18"/>
          <w:szCs w:val="18"/>
        </w:rPr>
      </w:pPr>
      <w:r w:rsidRPr="008D76E0">
        <w:rPr>
          <w:sz w:val="18"/>
          <w:szCs w:val="18"/>
        </w:rPr>
        <w:t xml:space="preserve">        1.1. Арендодатель передает, а Арендатор принимает в аренду земельный участок </w:t>
      </w:r>
    </w:p>
    <w:p w:rsidR="008D76E0" w:rsidRPr="008D76E0" w:rsidRDefault="008D76E0" w:rsidP="008D76E0">
      <w:pPr>
        <w:jc w:val="both"/>
        <w:rPr>
          <w:sz w:val="18"/>
          <w:szCs w:val="18"/>
        </w:rPr>
      </w:pPr>
      <w:r w:rsidRPr="008D76E0">
        <w:rPr>
          <w:sz w:val="18"/>
          <w:szCs w:val="18"/>
        </w:rPr>
        <w:t xml:space="preserve">из земель населенных пунктов, площадью </w:t>
      </w:r>
      <w:r w:rsidRPr="008D76E0">
        <w:rPr>
          <w:b/>
          <w:sz w:val="18"/>
          <w:szCs w:val="18"/>
        </w:rPr>
        <w:t xml:space="preserve">20000 </w:t>
      </w:r>
      <w:r w:rsidRPr="008D76E0">
        <w:rPr>
          <w:sz w:val="18"/>
          <w:szCs w:val="18"/>
        </w:rPr>
        <w:t xml:space="preserve">кв. метров, с кадастровым номером </w:t>
      </w:r>
      <w:r w:rsidRPr="008D76E0">
        <w:rPr>
          <w:b/>
          <w:sz w:val="18"/>
          <w:szCs w:val="18"/>
        </w:rPr>
        <w:t>86:09:0801002:2547</w:t>
      </w:r>
      <w:r w:rsidRPr="008D76E0">
        <w:rPr>
          <w:sz w:val="18"/>
          <w:szCs w:val="18"/>
        </w:rPr>
        <w:t xml:space="preserve"> расположенный по адресу: Россия, Ханты-Мансийский автономный округ-Югра, Советский район, пгт. Агириш, промышленная зона, Заготовка  древесины (далее Участок), в границах, указанных в выписке из ЕГРН Участка.</w:t>
      </w:r>
    </w:p>
    <w:p w:rsidR="008D76E0" w:rsidRPr="008D76E0" w:rsidRDefault="008D76E0" w:rsidP="008D76E0">
      <w:pPr>
        <w:ind w:firstLine="709"/>
        <w:jc w:val="both"/>
        <w:rPr>
          <w:sz w:val="18"/>
          <w:szCs w:val="18"/>
        </w:rPr>
      </w:pPr>
      <w:r w:rsidRPr="008D76E0">
        <w:rPr>
          <w:sz w:val="18"/>
          <w:szCs w:val="18"/>
        </w:rPr>
        <w:t xml:space="preserve">1.2. Наличие объектов капитального строительства: участок свободен от </w:t>
      </w:r>
      <w:r w:rsidRPr="008D76E0">
        <w:rPr>
          <w:b/>
          <w:bCs/>
          <w:i/>
          <w:iCs/>
          <w:sz w:val="18"/>
          <w:szCs w:val="18"/>
        </w:rPr>
        <w:t>застройки, объекты капитального строительства (здания, строения, сооружения)</w:t>
      </w:r>
      <w:r w:rsidRPr="008D76E0">
        <w:rPr>
          <w:sz w:val="18"/>
          <w:szCs w:val="18"/>
        </w:rPr>
        <w:t xml:space="preserve"> отсутствуют.</w:t>
      </w:r>
    </w:p>
    <w:p w:rsidR="008D76E0" w:rsidRPr="008D76E0" w:rsidRDefault="008D76E0" w:rsidP="008D76E0">
      <w:pPr>
        <w:ind w:left="360"/>
        <w:jc w:val="both"/>
        <w:rPr>
          <w:sz w:val="18"/>
          <w:szCs w:val="18"/>
        </w:rPr>
      </w:pPr>
      <w:r w:rsidRPr="008D76E0">
        <w:rPr>
          <w:sz w:val="18"/>
          <w:szCs w:val="18"/>
        </w:rPr>
        <w:t xml:space="preserve">      1.3. Оценка начального размера арендной платы земельного участка произведена на основании п.14 ст.39.11, Земельного кодекса РФ, не менее 1,5% от кадастровой стоимости земельного участка. Начальный размер ежегодной арендной платы за земельный участок составляет 126400  руб. 00 коп.  (Сто двадцать шесть   тысяч  четыреста  руб. 00 коп.). </w:t>
      </w:r>
    </w:p>
    <w:p w:rsidR="008D76E0" w:rsidRPr="008D76E0" w:rsidRDefault="008D76E0" w:rsidP="008D76E0">
      <w:pPr>
        <w:ind w:firstLine="709"/>
        <w:jc w:val="both"/>
        <w:rPr>
          <w:rFonts w:ascii="Calibri" w:hAnsi="Calibri"/>
          <w:sz w:val="18"/>
          <w:szCs w:val="18"/>
        </w:rPr>
      </w:pPr>
      <w:r w:rsidRPr="008D76E0">
        <w:rPr>
          <w:sz w:val="18"/>
          <w:szCs w:val="18"/>
        </w:rPr>
        <w:t>1.4. Внесение изменений в заключенный по результатам аукциона договор аренды земельного участка, в части изменения вида разрешенного использования такого земельного участка не допускается</w:t>
      </w:r>
      <w:r w:rsidRPr="008D76E0">
        <w:rPr>
          <w:rFonts w:ascii="Calibri" w:hAnsi="Calibri"/>
          <w:sz w:val="18"/>
          <w:szCs w:val="18"/>
        </w:rPr>
        <w:t>.</w:t>
      </w:r>
    </w:p>
    <w:p w:rsidR="008D76E0" w:rsidRPr="008D76E0" w:rsidRDefault="008D76E0" w:rsidP="008D76E0">
      <w:pPr>
        <w:ind w:firstLine="709"/>
        <w:jc w:val="both"/>
        <w:rPr>
          <w:sz w:val="18"/>
          <w:szCs w:val="18"/>
        </w:rPr>
      </w:pPr>
      <w:r w:rsidRPr="008D76E0">
        <w:rPr>
          <w:sz w:val="18"/>
          <w:szCs w:val="18"/>
        </w:rPr>
        <w:t>1.5. На момент подписания договора земельный участок не заложен, не арестован, не передан в аренду или постоянное (бессрочное) пользовании, не обременен иными правами третьих лиц.</w:t>
      </w:r>
    </w:p>
    <w:p w:rsidR="008D76E0" w:rsidRPr="008D76E0" w:rsidRDefault="008D76E0" w:rsidP="008D76E0">
      <w:pPr>
        <w:ind w:firstLine="709"/>
        <w:jc w:val="both"/>
        <w:rPr>
          <w:sz w:val="18"/>
          <w:szCs w:val="18"/>
        </w:rPr>
      </w:pPr>
      <w:r w:rsidRPr="008D76E0">
        <w:rPr>
          <w:sz w:val="18"/>
          <w:szCs w:val="18"/>
        </w:rPr>
        <w:t>1.6. Кадастровая стоимость земельного участка составляет  2 528000 руб. 00 коп. (Два миллиона пятьсот двадцать  восемь тысяч рублей 00 копеек), согласно  приказа Департамента имущества  Ханты-Мансийского автономного округа - Югры от  21.11.2022г. № 31-НП «Об утверждении результатов определения кадастровой стоимости земельных участков на территории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w:t>
      </w:r>
    </w:p>
    <w:p w:rsidR="008D76E0" w:rsidRPr="008D76E0" w:rsidRDefault="008D76E0" w:rsidP="008D76E0">
      <w:pPr>
        <w:ind w:firstLine="709"/>
        <w:jc w:val="both"/>
        <w:rPr>
          <w:sz w:val="18"/>
          <w:szCs w:val="18"/>
        </w:rPr>
      </w:pPr>
    </w:p>
    <w:p w:rsidR="008D76E0" w:rsidRPr="008D76E0" w:rsidRDefault="008D76E0" w:rsidP="008D76E0">
      <w:pPr>
        <w:jc w:val="center"/>
        <w:rPr>
          <w:sz w:val="18"/>
          <w:szCs w:val="18"/>
        </w:rPr>
      </w:pPr>
      <w:r w:rsidRPr="008D76E0">
        <w:rPr>
          <w:b/>
          <w:sz w:val="18"/>
          <w:szCs w:val="18"/>
        </w:rPr>
        <w:t>2. Срок аренды земельного участка</w:t>
      </w:r>
    </w:p>
    <w:p w:rsidR="008D76E0" w:rsidRPr="008D76E0" w:rsidRDefault="008D76E0" w:rsidP="008D76E0">
      <w:pPr>
        <w:ind w:firstLine="709"/>
        <w:rPr>
          <w:sz w:val="18"/>
          <w:szCs w:val="18"/>
        </w:rPr>
      </w:pPr>
    </w:p>
    <w:p w:rsidR="008D76E0" w:rsidRPr="008D76E0" w:rsidRDefault="008D76E0" w:rsidP="008D76E0">
      <w:pPr>
        <w:ind w:firstLine="709"/>
        <w:rPr>
          <w:b/>
          <w:sz w:val="18"/>
          <w:szCs w:val="18"/>
        </w:rPr>
      </w:pPr>
      <w:r w:rsidRPr="008D76E0">
        <w:rPr>
          <w:sz w:val="18"/>
          <w:szCs w:val="18"/>
        </w:rPr>
        <w:t xml:space="preserve">2.1. Срок аренды Участка устанавливается </w:t>
      </w:r>
      <w:r w:rsidRPr="008D76E0">
        <w:rPr>
          <w:b/>
          <w:sz w:val="18"/>
          <w:szCs w:val="18"/>
        </w:rPr>
        <w:t>на 5 лет</w:t>
      </w:r>
      <w:r w:rsidRPr="008D76E0">
        <w:rPr>
          <w:sz w:val="18"/>
          <w:szCs w:val="18"/>
        </w:rPr>
        <w:t xml:space="preserve"> с момента его заключения.</w:t>
      </w:r>
    </w:p>
    <w:p w:rsidR="008D76E0" w:rsidRPr="008D76E0" w:rsidRDefault="008D76E0" w:rsidP="008D76E0">
      <w:pPr>
        <w:ind w:firstLine="709"/>
        <w:jc w:val="both"/>
        <w:rPr>
          <w:sz w:val="18"/>
          <w:szCs w:val="18"/>
        </w:rPr>
      </w:pPr>
    </w:p>
    <w:p w:rsidR="008D76E0" w:rsidRPr="008D76E0" w:rsidRDefault="008D76E0" w:rsidP="008D76E0">
      <w:pPr>
        <w:suppressAutoHyphens/>
        <w:ind w:firstLine="709"/>
        <w:jc w:val="center"/>
        <w:rPr>
          <w:rFonts w:eastAsia="Calibri"/>
          <w:b/>
          <w:sz w:val="18"/>
          <w:szCs w:val="18"/>
          <w:lang w:eastAsia="en-US"/>
        </w:rPr>
      </w:pPr>
      <w:r w:rsidRPr="008D76E0">
        <w:rPr>
          <w:rFonts w:eastAsia="Calibri"/>
          <w:b/>
          <w:sz w:val="18"/>
          <w:szCs w:val="18"/>
          <w:lang w:val="x-none" w:eastAsia="en-US"/>
        </w:rPr>
        <w:t>3. Размер и условия внесения арендной платы</w:t>
      </w:r>
    </w:p>
    <w:p w:rsidR="008D76E0" w:rsidRPr="008D76E0" w:rsidRDefault="008D76E0" w:rsidP="008D76E0">
      <w:pPr>
        <w:suppressAutoHyphens/>
        <w:ind w:firstLine="709"/>
        <w:jc w:val="both"/>
        <w:rPr>
          <w:rFonts w:eastAsia="Calibri"/>
          <w:sz w:val="18"/>
          <w:szCs w:val="18"/>
          <w:lang w:eastAsia="en-US"/>
        </w:rPr>
      </w:pPr>
    </w:p>
    <w:p w:rsidR="008D76E0" w:rsidRPr="008D76E0" w:rsidRDefault="008D76E0" w:rsidP="008D76E0">
      <w:pPr>
        <w:suppressAutoHyphens/>
        <w:ind w:firstLine="709"/>
        <w:jc w:val="both"/>
        <w:rPr>
          <w:rFonts w:eastAsia="Calibri"/>
          <w:sz w:val="18"/>
          <w:szCs w:val="18"/>
          <w:lang w:eastAsia="en-US"/>
        </w:rPr>
      </w:pPr>
      <w:r w:rsidRPr="008D76E0">
        <w:rPr>
          <w:rFonts w:eastAsia="Calibri"/>
          <w:sz w:val="18"/>
          <w:szCs w:val="18"/>
          <w:lang w:eastAsia="en-US"/>
        </w:rPr>
        <w:t xml:space="preserve">3.1. Размер ежегодной арендной платы </w:t>
      </w:r>
      <w:r w:rsidRPr="008D76E0">
        <w:rPr>
          <w:rFonts w:eastAsia="Calibri"/>
          <w:bCs/>
          <w:sz w:val="18"/>
          <w:szCs w:val="18"/>
          <w:lang w:eastAsia="en-US"/>
        </w:rPr>
        <w:t>за использование Участка</w:t>
      </w:r>
      <w:r w:rsidRPr="008D76E0">
        <w:rPr>
          <w:rFonts w:eastAsia="Calibri"/>
          <w:sz w:val="18"/>
          <w:szCs w:val="18"/>
          <w:lang w:eastAsia="en-US"/>
        </w:rPr>
        <w:t xml:space="preserve"> составляет _____   руб.___ коп. (сумма прописью  руб. 00 коп</w:t>
      </w:r>
      <w:r w:rsidRPr="008D76E0">
        <w:rPr>
          <w:rFonts w:eastAsia="Calibri"/>
          <w:bCs/>
          <w:sz w:val="18"/>
          <w:szCs w:val="18"/>
          <w:lang w:eastAsia="en-US"/>
        </w:rPr>
        <w:t>.</w:t>
      </w:r>
      <w:r w:rsidRPr="008D76E0">
        <w:rPr>
          <w:rFonts w:eastAsia="Calibri"/>
          <w:sz w:val="18"/>
          <w:szCs w:val="18"/>
          <w:lang w:eastAsia="en-US"/>
        </w:rPr>
        <w:t xml:space="preserve"> ) </w:t>
      </w:r>
      <w:r w:rsidRPr="008D76E0">
        <w:rPr>
          <w:rFonts w:eastAsia="Calibri"/>
          <w:bCs/>
          <w:sz w:val="18"/>
          <w:szCs w:val="18"/>
          <w:lang w:eastAsia="en-US"/>
        </w:rPr>
        <w:t>и вносится Арендатором по графику:</w:t>
      </w:r>
    </w:p>
    <w:p w:rsidR="008D76E0" w:rsidRPr="008D76E0" w:rsidRDefault="008D76E0" w:rsidP="008D76E0">
      <w:pPr>
        <w:suppressAutoHyphens/>
        <w:ind w:firstLine="709"/>
        <w:rPr>
          <w:rFonts w:eastAsia="Calibri"/>
          <w:sz w:val="18"/>
          <w:szCs w:val="18"/>
          <w:lang w:eastAsia="en-US"/>
        </w:rPr>
      </w:pPr>
      <w:r w:rsidRPr="008D76E0">
        <w:rPr>
          <w:rFonts w:eastAsia="Calibri"/>
          <w:bCs/>
          <w:sz w:val="18"/>
          <w:szCs w:val="18"/>
          <w:lang w:eastAsia="en-US"/>
        </w:rPr>
        <w:t xml:space="preserve"> - за первый год аренды Участка (размер ежегодной арендной платы, сложившийся по результатам аукциона за вычетом внесенного задатка). </w:t>
      </w:r>
      <w:r w:rsidRPr="008D76E0">
        <w:rPr>
          <w:rFonts w:eastAsia="Calibri"/>
          <w:sz w:val="18"/>
          <w:szCs w:val="18"/>
          <w:lang w:eastAsia="en-US"/>
        </w:rPr>
        <w:t>Сумма задатка в размере ______руб._____коп. (</w:t>
      </w:r>
      <w:r w:rsidRPr="008D76E0">
        <w:rPr>
          <w:rFonts w:eastAsia="Calibri"/>
          <w:b/>
          <w:sz w:val="18"/>
          <w:szCs w:val="18"/>
          <w:lang w:eastAsia="en-US"/>
        </w:rPr>
        <w:t xml:space="preserve"> </w:t>
      </w:r>
      <w:r w:rsidRPr="008D76E0">
        <w:rPr>
          <w:rFonts w:eastAsia="Calibri"/>
          <w:sz w:val="18"/>
          <w:szCs w:val="18"/>
          <w:lang w:eastAsia="en-US"/>
        </w:rPr>
        <w:t>сумма прописью руб.</w:t>
      </w:r>
      <w:r w:rsidRPr="008D76E0">
        <w:rPr>
          <w:rFonts w:eastAsia="Calibri"/>
          <w:b/>
          <w:sz w:val="18"/>
          <w:szCs w:val="18"/>
          <w:lang w:eastAsia="en-US"/>
        </w:rPr>
        <w:t xml:space="preserve"> </w:t>
      </w:r>
      <w:r w:rsidRPr="008D76E0">
        <w:rPr>
          <w:rFonts w:eastAsia="Calibri"/>
          <w:sz w:val="18"/>
          <w:szCs w:val="18"/>
          <w:lang w:eastAsia="en-US"/>
        </w:rPr>
        <w:t xml:space="preserve">00 коп., перечисленная Арендатором на счет Арендодателя в соответствии с условиями участия в аукционе, засчитывается в счет ежегодной арендной платы за первый год аренды Участка, при этом </w:t>
      </w:r>
      <w:r w:rsidRPr="008D76E0">
        <w:rPr>
          <w:rFonts w:eastAsia="Calibri"/>
          <w:bCs/>
          <w:sz w:val="18"/>
          <w:szCs w:val="18"/>
          <w:lang w:eastAsia="en-US"/>
        </w:rPr>
        <w:t>за первый год аренды Участка принимается период: 1 (один) календарный год с момента заключения настоящего Договора;</w:t>
      </w:r>
    </w:p>
    <w:p w:rsidR="008D76E0" w:rsidRPr="008D76E0" w:rsidRDefault="008D76E0" w:rsidP="008D76E0">
      <w:pPr>
        <w:suppressAutoHyphens/>
        <w:ind w:firstLine="709"/>
        <w:rPr>
          <w:rFonts w:eastAsia="Calibri"/>
          <w:sz w:val="18"/>
          <w:szCs w:val="18"/>
          <w:lang w:eastAsia="en-US"/>
        </w:rPr>
      </w:pPr>
      <w:r w:rsidRPr="008D76E0">
        <w:rPr>
          <w:rFonts w:eastAsia="Calibri"/>
          <w:bCs/>
          <w:sz w:val="18"/>
          <w:szCs w:val="18"/>
          <w:lang w:eastAsia="en-US"/>
        </w:rPr>
        <w:tab/>
        <w:t xml:space="preserve">- за второй и все последующие годы аренды Участка </w:t>
      </w:r>
      <w:r w:rsidRPr="008D76E0">
        <w:rPr>
          <w:rFonts w:eastAsia="Calibri"/>
          <w:sz w:val="18"/>
          <w:szCs w:val="18"/>
          <w:lang w:eastAsia="en-US"/>
        </w:rPr>
        <w:t xml:space="preserve">- </w:t>
      </w:r>
      <w:r w:rsidRPr="008D76E0">
        <w:rPr>
          <w:rFonts w:eastAsia="Calibri"/>
          <w:sz w:val="18"/>
          <w:szCs w:val="18"/>
          <w:u w:val="single"/>
          <w:lang w:eastAsia="en-US"/>
        </w:rPr>
        <w:t>ежеквартально</w:t>
      </w:r>
      <w:r w:rsidRPr="008D76E0">
        <w:rPr>
          <w:rFonts w:eastAsia="Calibri"/>
          <w:sz w:val="18"/>
          <w:szCs w:val="18"/>
          <w:lang w:eastAsia="en-US"/>
        </w:rPr>
        <w:t xml:space="preserve"> равными частями от указанной в п.3.1 Договора суммы до 10-го числа месяца, следующего за истекшим кварталом, за исключением четвертого квартала, путем перечисления денежных средств на счет Арендодателя (Администратора), при этом:</w:t>
      </w:r>
    </w:p>
    <w:p w:rsidR="008D76E0" w:rsidRPr="008D76E0" w:rsidRDefault="008D76E0" w:rsidP="008D76E0">
      <w:pPr>
        <w:suppressAutoHyphens/>
        <w:ind w:firstLine="709"/>
        <w:rPr>
          <w:rFonts w:eastAsia="Calibri"/>
          <w:sz w:val="18"/>
          <w:szCs w:val="18"/>
          <w:lang w:eastAsia="en-US"/>
        </w:rPr>
      </w:pPr>
      <w:r w:rsidRPr="008D76E0">
        <w:rPr>
          <w:rFonts w:eastAsia="Calibri"/>
          <w:sz w:val="18"/>
          <w:szCs w:val="18"/>
          <w:lang w:eastAsia="en-US"/>
        </w:rPr>
        <w:t>3.1.1. Квартал считается равным трем календарным месяцам, отсчет кварталов ведется с начала календарного года.</w:t>
      </w:r>
    </w:p>
    <w:p w:rsidR="008D76E0" w:rsidRPr="008D76E0" w:rsidRDefault="008D76E0" w:rsidP="008D76E0">
      <w:pPr>
        <w:suppressAutoHyphens/>
        <w:ind w:firstLine="709"/>
        <w:rPr>
          <w:rFonts w:eastAsia="Calibri"/>
          <w:sz w:val="18"/>
          <w:szCs w:val="18"/>
          <w:lang w:eastAsia="en-US"/>
        </w:rPr>
      </w:pPr>
      <w:r w:rsidRPr="008D76E0">
        <w:rPr>
          <w:rFonts w:eastAsia="Calibri"/>
          <w:sz w:val="18"/>
          <w:szCs w:val="18"/>
          <w:lang w:eastAsia="en-US"/>
        </w:rPr>
        <w:t>3.1.2. Ежеквартальный платеж за квартал, в котором Участок был передан Арендатору, за исключением четвертого квартала, вносится до 10-го числа первого месяца следующего квартала.</w:t>
      </w:r>
    </w:p>
    <w:p w:rsidR="008D76E0" w:rsidRPr="008D76E0" w:rsidRDefault="008D76E0" w:rsidP="008D76E0">
      <w:pPr>
        <w:suppressAutoHyphens/>
        <w:ind w:firstLine="709"/>
        <w:jc w:val="both"/>
        <w:rPr>
          <w:rFonts w:eastAsia="Calibri"/>
          <w:sz w:val="18"/>
          <w:szCs w:val="18"/>
          <w:lang w:eastAsia="en-US"/>
        </w:rPr>
      </w:pPr>
      <w:r w:rsidRPr="008D76E0">
        <w:rPr>
          <w:rFonts w:eastAsia="Calibri"/>
          <w:sz w:val="18"/>
          <w:szCs w:val="18"/>
          <w:lang w:eastAsia="en-US"/>
        </w:rPr>
        <w:lastRenderedPageBreak/>
        <w:t>3.1.3. Арендная плата за четвертый квартал календарного года вносится Арендатором до 10-го числа последнего месяца этого календарного года.</w:t>
      </w:r>
    </w:p>
    <w:p w:rsidR="008D76E0" w:rsidRPr="008D76E0" w:rsidRDefault="008D76E0" w:rsidP="008D76E0">
      <w:pPr>
        <w:suppressAutoHyphens/>
        <w:ind w:firstLine="709"/>
        <w:jc w:val="both"/>
        <w:rPr>
          <w:rFonts w:eastAsia="Calibri"/>
          <w:sz w:val="18"/>
          <w:szCs w:val="18"/>
          <w:lang w:eastAsia="en-US"/>
        </w:rPr>
      </w:pPr>
      <w:r w:rsidRPr="008D76E0">
        <w:rPr>
          <w:rFonts w:eastAsia="Calibri"/>
          <w:sz w:val="18"/>
          <w:szCs w:val="18"/>
          <w:lang w:eastAsia="en-US"/>
        </w:rPr>
        <w:t xml:space="preserve">3.1.4. Арендная плата за квартал, в котором прекращается Договор, вносится не позднее дня прекращения Договора.   </w:t>
      </w:r>
    </w:p>
    <w:p w:rsidR="008D76E0" w:rsidRPr="008D76E0" w:rsidRDefault="008D76E0" w:rsidP="008D76E0">
      <w:pPr>
        <w:ind w:firstLine="709"/>
        <w:jc w:val="both"/>
        <w:rPr>
          <w:sz w:val="18"/>
          <w:szCs w:val="18"/>
        </w:rPr>
      </w:pPr>
      <w:r w:rsidRPr="008D76E0">
        <w:rPr>
          <w:sz w:val="18"/>
          <w:szCs w:val="18"/>
        </w:rPr>
        <w:t xml:space="preserve">3.2. Платежные реквизиты для внесения арендной платы: УФК по Ханты-Мансийскому автономному округу-Югре (АГП Агириш л/с 04873030020) на расчетный счет  03100643000000018700 в РКЦ Ханты-Мансийский г. Ханты-Мансийск, ИНН/КПП 8622012077/861501001, БИК 0007162163, КБК  650 111 05013 13 0000 120,  ОКТМО  71824152. Назначение платежа: за аренду  земли по    договору № ххх (указывается номер договора). </w:t>
      </w:r>
    </w:p>
    <w:p w:rsidR="008D76E0" w:rsidRPr="008D76E0" w:rsidRDefault="008D76E0" w:rsidP="008D76E0">
      <w:pPr>
        <w:ind w:firstLine="709"/>
        <w:jc w:val="both"/>
        <w:rPr>
          <w:sz w:val="18"/>
          <w:szCs w:val="18"/>
        </w:rPr>
      </w:pPr>
      <w:r w:rsidRPr="008D76E0">
        <w:rPr>
          <w:sz w:val="18"/>
          <w:szCs w:val="18"/>
        </w:rPr>
        <w:t xml:space="preserve">3.3. Исполнением  обязательства  по  внесению   арендной   платы   является   поступление денежных средств на код бюджетной классификации (КБК), указанный в п.3.2 Договора. Датой оплаты считается день фактического поступления денежных средств на счет Арендодателя.      </w:t>
      </w:r>
    </w:p>
    <w:p w:rsidR="008D76E0" w:rsidRPr="008D76E0" w:rsidRDefault="008D76E0" w:rsidP="008D76E0">
      <w:pPr>
        <w:ind w:firstLine="709"/>
        <w:jc w:val="center"/>
        <w:rPr>
          <w:b/>
          <w:sz w:val="18"/>
          <w:szCs w:val="18"/>
        </w:rPr>
      </w:pPr>
    </w:p>
    <w:p w:rsidR="008D76E0" w:rsidRPr="008D76E0" w:rsidRDefault="008D76E0" w:rsidP="008D76E0">
      <w:pPr>
        <w:ind w:firstLine="709"/>
        <w:jc w:val="center"/>
        <w:rPr>
          <w:b/>
          <w:sz w:val="18"/>
          <w:szCs w:val="18"/>
          <w:lang w:val="x-none"/>
        </w:rPr>
      </w:pPr>
      <w:r w:rsidRPr="008D76E0">
        <w:rPr>
          <w:b/>
          <w:sz w:val="18"/>
          <w:szCs w:val="18"/>
          <w:lang w:val="x-none"/>
        </w:rPr>
        <w:t>4. Права и обязанности сторон.</w:t>
      </w:r>
    </w:p>
    <w:p w:rsidR="008D76E0" w:rsidRPr="008D76E0" w:rsidRDefault="008D76E0" w:rsidP="008D76E0">
      <w:pPr>
        <w:ind w:firstLine="709"/>
        <w:jc w:val="both"/>
        <w:rPr>
          <w:b/>
          <w:sz w:val="18"/>
          <w:szCs w:val="18"/>
        </w:rPr>
      </w:pPr>
    </w:p>
    <w:p w:rsidR="008D76E0" w:rsidRPr="008D76E0" w:rsidRDefault="008D76E0" w:rsidP="008D76E0">
      <w:pPr>
        <w:ind w:firstLine="709"/>
        <w:jc w:val="both"/>
        <w:rPr>
          <w:b/>
          <w:sz w:val="18"/>
          <w:szCs w:val="18"/>
          <w:lang w:val="x-none"/>
        </w:rPr>
      </w:pPr>
      <w:r w:rsidRPr="008D76E0">
        <w:rPr>
          <w:b/>
          <w:sz w:val="18"/>
          <w:szCs w:val="18"/>
          <w:lang w:val="x-none"/>
        </w:rPr>
        <w:t>4.1. Арендодатель имеет право:</w:t>
      </w:r>
    </w:p>
    <w:p w:rsidR="008D76E0" w:rsidRPr="008D76E0" w:rsidRDefault="008D76E0" w:rsidP="008D76E0">
      <w:pPr>
        <w:ind w:firstLine="709"/>
        <w:jc w:val="both"/>
        <w:rPr>
          <w:sz w:val="18"/>
          <w:szCs w:val="18"/>
          <w:lang w:val="x-none"/>
        </w:rPr>
      </w:pPr>
      <w:r w:rsidRPr="008D76E0">
        <w:rPr>
          <w:sz w:val="18"/>
          <w:szCs w:val="18"/>
          <w:lang w:val="x-none"/>
        </w:rPr>
        <w:t>4.1.1.</w:t>
      </w:r>
      <w:r w:rsidRPr="008D76E0">
        <w:rPr>
          <w:sz w:val="18"/>
          <w:szCs w:val="18"/>
        </w:rPr>
        <w:t> </w:t>
      </w:r>
      <w:r w:rsidRPr="008D76E0">
        <w:rPr>
          <w:sz w:val="18"/>
          <w:szCs w:val="18"/>
          <w:lang w:val="x-none"/>
        </w:rPr>
        <w:t>На беспрепятственный доступ на территорию Участка с целью его осмотра на предмет соблюдения условий настоящего Договора.</w:t>
      </w:r>
    </w:p>
    <w:p w:rsidR="008D76E0" w:rsidRPr="008D76E0" w:rsidRDefault="008D76E0" w:rsidP="008D76E0">
      <w:pPr>
        <w:ind w:firstLine="709"/>
        <w:jc w:val="both"/>
        <w:rPr>
          <w:sz w:val="18"/>
          <w:szCs w:val="18"/>
          <w:lang w:val="x-none"/>
        </w:rPr>
      </w:pPr>
      <w:r w:rsidRPr="008D76E0">
        <w:rPr>
          <w:sz w:val="18"/>
          <w:szCs w:val="18"/>
          <w:lang w:val="x-none"/>
        </w:rPr>
        <w:t>4.1.2.</w:t>
      </w:r>
      <w:r w:rsidRPr="008D76E0">
        <w:rPr>
          <w:sz w:val="18"/>
          <w:szCs w:val="18"/>
        </w:rPr>
        <w:t> </w:t>
      </w:r>
      <w:r w:rsidRPr="008D76E0">
        <w:rPr>
          <w:sz w:val="18"/>
          <w:szCs w:val="18"/>
          <w:lang w:val="x-none"/>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8D76E0" w:rsidRPr="008D76E0" w:rsidRDefault="008D76E0" w:rsidP="008D76E0">
      <w:pPr>
        <w:ind w:firstLine="709"/>
        <w:jc w:val="both"/>
        <w:rPr>
          <w:sz w:val="18"/>
          <w:szCs w:val="18"/>
          <w:lang w:val="x-none"/>
        </w:rPr>
      </w:pPr>
      <w:r w:rsidRPr="008D76E0">
        <w:rPr>
          <w:sz w:val="18"/>
          <w:szCs w:val="18"/>
          <w:lang w:val="x-none"/>
        </w:rPr>
        <w:t>4.1.3.</w:t>
      </w:r>
      <w:r w:rsidRPr="008D76E0">
        <w:rPr>
          <w:sz w:val="18"/>
          <w:szCs w:val="18"/>
        </w:rPr>
        <w:t> </w:t>
      </w:r>
      <w:r w:rsidRPr="008D76E0">
        <w:rPr>
          <w:sz w:val="18"/>
          <w:szCs w:val="18"/>
          <w:lang w:val="x-none"/>
        </w:rPr>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два квартала подряд, независимо от ее последующего внесения и нарушения других условий настоящего Договора.</w:t>
      </w:r>
    </w:p>
    <w:p w:rsidR="008D76E0" w:rsidRPr="008D76E0" w:rsidRDefault="008D76E0" w:rsidP="008D76E0">
      <w:pPr>
        <w:ind w:firstLine="709"/>
        <w:jc w:val="both"/>
        <w:rPr>
          <w:sz w:val="18"/>
          <w:szCs w:val="18"/>
        </w:rPr>
      </w:pPr>
      <w:r w:rsidRPr="008D76E0">
        <w:rPr>
          <w:sz w:val="18"/>
          <w:szCs w:val="18"/>
          <w:lang w:val="x-none"/>
        </w:rPr>
        <w:t>4.1.4.</w:t>
      </w:r>
      <w:r w:rsidRPr="008D76E0">
        <w:rPr>
          <w:sz w:val="18"/>
          <w:szCs w:val="18"/>
        </w:rPr>
        <w:t> </w:t>
      </w:r>
      <w:r w:rsidRPr="008D76E0">
        <w:rPr>
          <w:sz w:val="18"/>
          <w:szCs w:val="18"/>
          <w:lang w:val="x-none"/>
        </w:rPr>
        <w:t>Изъять Участок для государственных или муниципальных нужд в соответствии с правилами, установленными Земельным кодексом Российской Федерации.</w:t>
      </w:r>
    </w:p>
    <w:p w:rsidR="008D76E0" w:rsidRPr="008D76E0" w:rsidRDefault="008D76E0" w:rsidP="008D76E0">
      <w:pPr>
        <w:ind w:firstLine="709"/>
        <w:jc w:val="both"/>
        <w:rPr>
          <w:b/>
          <w:sz w:val="18"/>
          <w:szCs w:val="18"/>
          <w:lang w:val="x-none"/>
        </w:rPr>
      </w:pPr>
      <w:r w:rsidRPr="008D76E0">
        <w:rPr>
          <w:b/>
          <w:sz w:val="18"/>
          <w:szCs w:val="18"/>
          <w:lang w:val="x-none"/>
        </w:rPr>
        <w:t>4.2. Арендодатель обязан:</w:t>
      </w:r>
    </w:p>
    <w:p w:rsidR="008D76E0" w:rsidRPr="008D76E0" w:rsidRDefault="008D76E0" w:rsidP="008D76E0">
      <w:pPr>
        <w:ind w:firstLine="709"/>
        <w:jc w:val="both"/>
        <w:rPr>
          <w:sz w:val="18"/>
          <w:szCs w:val="18"/>
          <w:lang w:val="x-none"/>
        </w:rPr>
      </w:pPr>
      <w:r w:rsidRPr="008D76E0">
        <w:rPr>
          <w:sz w:val="18"/>
          <w:szCs w:val="18"/>
          <w:lang w:val="x-none"/>
        </w:rPr>
        <w:t xml:space="preserve">4.2.1. Выполнять в полном объеме все условия настоящего Договора. </w:t>
      </w:r>
    </w:p>
    <w:p w:rsidR="008D76E0" w:rsidRPr="008D76E0" w:rsidRDefault="008D76E0" w:rsidP="008D76E0">
      <w:pPr>
        <w:ind w:firstLine="709"/>
        <w:jc w:val="both"/>
        <w:rPr>
          <w:sz w:val="18"/>
          <w:szCs w:val="18"/>
        </w:rPr>
      </w:pPr>
      <w:r w:rsidRPr="008D76E0">
        <w:rPr>
          <w:sz w:val="18"/>
          <w:szCs w:val="18"/>
        </w:rPr>
        <w:t>4.2.2. Передать Арендатору Участок в состоянии, пригодном для использования по целевому назначению.</w:t>
      </w:r>
    </w:p>
    <w:p w:rsidR="008D76E0" w:rsidRPr="008D76E0" w:rsidRDefault="008D76E0" w:rsidP="008D76E0">
      <w:pPr>
        <w:ind w:firstLine="709"/>
        <w:jc w:val="both"/>
        <w:rPr>
          <w:sz w:val="18"/>
          <w:szCs w:val="18"/>
        </w:rPr>
      </w:pPr>
      <w:r w:rsidRPr="008D76E0">
        <w:rPr>
          <w:sz w:val="18"/>
          <w:szCs w:val="18"/>
        </w:rPr>
        <w:t>4.2.3. Письменно, в течение одного месяца уведомить Арендатора об изменении реквизитов для перечисления арендной платы, указанных в пункте 3.3 настоящего Договора.</w:t>
      </w:r>
      <w:r w:rsidRPr="008D76E0">
        <w:rPr>
          <w:sz w:val="18"/>
          <w:szCs w:val="18"/>
        </w:rPr>
        <w:tab/>
      </w:r>
    </w:p>
    <w:p w:rsidR="008D76E0" w:rsidRPr="008D76E0" w:rsidRDefault="008D76E0" w:rsidP="008D76E0">
      <w:pPr>
        <w:ind w:firstLine="709"/>
        <w:jc w:val="both"/>
        <w:rPr>
          <w:b/>
          <w:sz w:val="18"/>
          <w:szCs w:val="18"/>
          <w:lang w:val="x-none"/>
        </w:rPr>
      </w:pPr>
      <w:r w:rsidRPr="008D76E0">
        <w:rPr>
          <w:b/>
          <w:sz w:val="18"/>
          <w:szCs w:val="18"/>
          <w:lang w:val="x-none"/>
        </w:rPr>
        <w:t>4.3. Арендатор имеет право:</w:t>
      </w:r>
    </w:p>
    <w:p w:rsidR="008D76E0" w:rsidRPr="008D76E0" w:rsidRDefault="008D76E0" w:rsidP="008D76E0">
      <w:pPr>
        <w:ind w:firstLine="709"/>
        <w:jc w:val="both"/>
        <w:rPr>
          <w:sz w:val="18"/>
          <w:szCs w:val="18"/>
        </w:rPr>
      </w:pPr>
      <w:r w:rsidRPr="008D76E0">
        <w:rPr>
          <w:sz w:val="18"/>
          <w:szCs w:val="18"/>
        </w:rPr>
        <w:t>4.3.1. Использовать Участок на условиях, установленных настоящим Договором.</w:t>
      </w:r>
    </w:p>
    <w:p w:rsidR="008D76E0" w:rsidRPr="008D76E0" w:rsidRDefault="008D76E0" w:rsidP="008D76E0">
      <w:pPr>
        <w:ind w:firstLine="709"/>
        <w:jc w:val="both"/>
        <w:rPr>
          <w:sz w:val="18"/>
          <w:szCs w:val="18"/>
        </w:rPr>
      </w:pPr>
      <w:r w:rsidRPr="008D76E0">
        <w:rPr>
          <w:sz w:val="18"/>
          <w:szCs w:val="18"/>
        </w:rPr>
        <w:t>4.3.2. С письменного согласия Арендодателя производить улучшение Участка.</w:t>
      </w:r>
    </w:p>
    <w:p w:rsidR="008D76E0" w:rsidRPr="008D76E0" w:rsidRDefault="008D76E0" w:rsidP="008D76E0">
      <w:pPr>
        <w:ind w:firstLine="709"/>
        <w:jc w:val="both"/>
        <w:rPr>
          <w:sz w:val="18"/>
          <w:szCs w:val="18"/>
        </w:rPr>
      </w:pPr>
      <w:r w:rsidRPr="008D76E0">
        <w:rPr>
          <w:sz w:val="18"/>
          <w:szCs w:val="18"/>
        </w:rPr>
        <w:t xml:space="preserve">4.3.3. Возводить здания, строения,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w:t>
      </w:r>
    </w:p>
    <w:p w:rsidR="008D76E0" w:rsidRPr="008D76E0" w:rsidRDefault="008D76E0" w:rsidP="008D76E0">
      <w:pPr>
        <w:ind w:firstLine="709"/>
        <w:jc w:val="both"/>
        <w:rPr>
          <w:sz w:val="18"/>
          <w:szCs w:val="18"/>
        </w:rPr>
      </w:pPr>
      <w:r w:rsidRPr="008D76E0">
        <w:rPr>
          <w:sz w:val="18"/>
          <w:szCs w:val="18"/>
        </w:rPr>
        <w:t>4.3.4. Вносить платежи за аренду Участка досрочно.</w:t>
      </w:r>
    </w:p>
    <w:p w:rsidR="008D76E0" w:rsidRPr="008D76E0" w:rsidRDefault="008D76E0" w:rsidP="008D76E0">
      <w:pPr>
        <w:ind w:firstLine="709"/>
        <w:jc w:val="both"/>
        <w:rPr>
          <w:b/>
          <w:sz w:val="18"/>
          <w:szCs w:val="18"/>
        </w:rPr>
      </w:pPr>
      <w:r w:rsidRPr="008D76E0">
        <w:rPr>
          <w:b/>
          <w:sz w:val="18"/>
          <w:szCs w:val="18"/>
        </w:rPr>
        <w:t>4.4. Арендатор обязан:</w:t>
      </w:r>
    </w:p>
    <w:p w:rsidR="008D76E0" w:rsidRPr="008D76E0" w:rsidRDefault="008D76E0" w:rsidP="008D76E0">
      <w:pPr>
        <w:jc w:val="both"/>
        <w:rPr>
          <w:sz w:val="18"/>
          <w:szCs w:val="18"/>
          <w:lang w:val="x-none"/>
        </w:rPr>
      </w:pPr>
      <w:r w:rsidRPr="008D76E0">
        <w:rPr>
          <w:sz w:val="18"/>
          <w:szCs w:val="18"/>
          <w:lang w:val="x-none"/>
        </w:rPr>
        <w:tab/>
        <w:t>4.4.1. Выполнять в полном объеме все условия настоящего Договора.</w:t>
      </w:r>
    </w:p>
    <w:p w:rsidR="008D76E0" w:rsidRPr="008D76E0" w:rsidRDefault="008D76E0" w:rsidP="008D76E0">
      <w:pPr>
        <w:jc w:val="both"/>
        <w:rPr>
          <w:sz w:val="18"/>
          <w:szCs w:val="18"/>
          <w:lang w:val="x-none"/>
        </w:rPr>
      </w:pPr>
      <w:r w:rsidRPr="008D76E0">
        <w:rPr>
          <w:sz w:val="18"/>
          <w:szCs w:val="18"/>
          <w:lang w:val="x-none"/>
        </w:rPr>
        <w:tab/>
        <w:t xml:space="preserve">4.4.2. Использовать Участок в соответствии </w:t>
      </w:r>
      <w:r w:rsidRPr="008D76E0">
        <w:rPr>
          <w:sz w:val="18"/>
          <w:szCs w:val="18"/>
        </w:rPr>
        <w:t>с</w:t>
      </w:r>
      <w:r w:rsidRPr="008D76E0">
        <w:rPr>
          <w:sz w:val="18"/>
          <w:szCs w:val="18"/>
          <w:lang w:val="x-none"/>
        </w:rPr>
        <w:t xml:space="preserve"> </w:t>
      </w:r>
      <w:r w:rsidRPr="008D76E0">
        <w:rPr>
          <w:sz w:val="18"/>
          <w:szCs w:val="18"/>
        </w:rPr>
        <w:t xml:space="preserve"> принадлежностью к той или иной категории земель, с </w:t>
      </w:r>
      <w:r w:rsidRPr="008D76E0">
        <w:rPr>
          <w:sz w:val="18"/>
          <w:szCs w:val="18"/>
          <w:lang w:val="x-none"/>
        </w:rPr>
        <w:t>целев</w:t>
      </w:r>
      <w:r w:rsidRPr="008D76E0">
        <w:rPr>
          <w:sz w:val="18"/>
          <w:szCs w:val="18"/>
        </w:rPr>
        <w:t>ым</w:t>
      </w:r>
      <w:r w:rsidRPr="008D76E0">
        <w:rPr>
          <w:sz w:val="18"/>
          <w:szCs w:val="18"/>
          <w:lang w:val="x-none"/>
        </w:rPr>
        <w:t xml:space="preserve"> назначени</w:t>
      </w:r>
      <w:r w:rsidRPr="008D76E0">
        <w:rPr>
          <w:sz w:val="18"/>
          <w:szCs w:val="18"/>
        </w:rPr>
        <w:t>ем</w:t>
      </w:r>
      <w:r w:rsidRPr="008D76E0">
        <w:rPr>
          <w:sz w:val="18"/>
          <w:szCs w:val="18"/>
          <w:lang w:val="x-none"/>
        </w:rPr>
        <w:t xml:space="preserve"> и разрешенн</w:t>
      </w:r>
      <w:r w:rsidRPr="008D76E0">
        <w:rPr>
          <w:sz w:val="18"/>
          <w:szCs w:val="18"/>
        </w:rPr>
        <w:t>ым</w:t>
      </w:r>
      <w:r w:rsidRPr="008D76E0">
        <w:rPr>
          <w:sz w:val="18"/>
          <w:szCs w:val="18"/>
          <w:lang w:val="x-none"/>
        </w:rPr>
        <w:t xml:space="preserve"> использовани</w:t>
      </w:r>
      <w:r w:rsidRPr="008D76E0">
        <w:rPr>
          <w:sz w:val="18"/>
          <w:szCs w:val="18"/>
        </w:rPr>
        <w:t>ем</w:t>
      </w:r>
      <w:r w:rsidRPr="008D76E0">
        <w:rPr>
          <w:sz w:val="18"/>
          <w:szCs w:val="18"/>
          <w:lang w:val="x-none"/>
        </w:rPr>
        <w:t xml:space="preserve"> способами, которые не должны наносить вред окружающей среде, в том числе земле как природному объекту.</w:t>
      </w:r>
    </w:p>
    <w:p w:rsidR="008D76E0" w:rsidRPr="008D76E0" w:rsidRDefault="008D76E0" w:rsidP="008D76E0">
      <w:pPr>
        <w:jc w:val="both"/>
        <w:rPr>
          <w:sz w:val="18"/>
          <w:szCs w:val="18"/>
        </w:rPr>
      </w:pPr>
      <w:r w:rsidRPr="008D76E0">
        <w:rPr>
          <w:sz w:val="18"/>
          <w:szCs w:val="18"/>
          <w:lang w:val="x-none"/>
        </w:rPr>
        <w:tab/>
        <w:t>4.4.3.</w:t>
      </w:r>
      <w:r w:rsidRPr="008D76E0">
        <w:rPr>
          <w:sz w:val="18"/>
          <w:szCs w:val="18"/>
        </w:rPr>
        <w:t> </w:t>
      </w:r>
      <w:r w:rsidRPr="008D76E0">
        <w:rPr>
          <w:sz w:val="18"/>
          <w:szCs w:val="18"/>
          <w:lang w:val="x-none"/>
        </w:rPr>
        <w:t>Сохранять межевые, геодезические и другие специальные знаки, в случае если таковые</w:t>
      </w:r>
      <w:r w:rsidRPr="008D76E0">
        <w:rPr>
          <w:sz w:val="18"/>
          <w:szCs w:val="18"/>
        </w:rPr>
        <w:t xml:space="preserve"> </w:t>
      </w:r>
      <w:r w:rsidRPr="008D76E0">
        <w:rPr>
          <w:sz w:val="18"/>
          <w:szCs w:val="18"/>
          <w:lang w:val="x-none"/>
        </w:rPr>
        <w:t>установлены</w:t>
      </w:r>
      <w:r w:rsidRPr="008D76E0">
        <w:rPr>
          <w:sz w:val="18"/>
          <w:szCs w:val="18"/>
        </w:rPr>
        <w:t xml:space="preserve"> </w:t>
      </w:r>
      <w:r w:rsidRPr="008D76E0">
        <w:rPr>
          <w:sz w:val="18"/>
          <w:szCs w:val="18"/>
          <w:lang w:val="x-none"/>
        </w:rPr>
        <w:t>на</w:t>
      </w:r>
      <w:r w:rsidRPr="008D76E0">
        <w:rPr>
          <w:sz w:val="18"/>
          <w:szCs w:val="18"/>
        </w:rPr>
        <w:t xml:space="preserve"> </w:t>
      </w:r>
      <w:r w:rsidRPr="008D76E0">
        <w:rPr>
          <w:sz w:val="18"/>
          <w:szCs w:val="18"/>
          <w:lang w:val="x-none"/>
        </w:rPr>
        <w:t>Участке</w:t>
      </w:r>
      <w:r w:rsidRPr="008D76E0">
        <w:rPr>
          <w:sz w:val="18"/>
          <w:szCs w:val="18"/>
        </w:rPr>
        <w:t xml:space="preserve"> </w:t>
      </w:r>
      <w:r w:rsidRPr="008D76E0">
        <w:rPr>
          <w:sz w:val="18"/>
          <w:szCs w:val="18"/>
          <w:lang w:val="x-none"/>
        </w:rPr>
        <w:t>в</w:t>
      </w:r>
      <w:r w:rsidRPr="008D76E0">
        <w:rPr>
          <w:sz w:val="18"/>
          <w:szCs w:val="18"/>
        </w:rPr>
        <w:t xml:space="preserve"> </w:t>
      </w:r>
      <w:r w:rsidRPr="008D76E0">
        <w:rPr>
          <w:sz w:val="18"/>
          <w:szCs w:val="18"/>
          <w:lang w:val="x-none"/>
        </w:rPr>
        <w:t>соответствии</w:t>
      </w:r>
      <w:r w:rsidRPr="008D76E0">
        <w:rPr>
          <w:sz w:val="18"/>
          <w:szCs w:val="18"/>
        </w:rPr>
        <w:t xml:space="preserve"> </w:t>
      </w:r>
      <w:r w:rsidRPr="008D76E0">
        <w:rPr>
          <w:sz w:val="18"/>
          <w:szCs w:val="18"/>
          <w:lang w:val="x-none"/>
        </w:rPr>
        <w:t>с</w:t>
      </w:r>
      <w:r w:rsidRPr="008D76E0">
        <w:rPr>
          <w:sz w:val="18"/>
          <w:szCs w:val="18"/>
        </w:rPr>
        <w:t xml:space="preserve"> </w:t>
      </w:r>
      <w:r w:rsidRPr="008D76E0">
        <w:rPr>
          <w:sz w:val="18"/>
          <w:szCs w:val="18"/>
          <w:lang w:val="x-none"/>
        </w:rPr>
        <w:t>законодательством.</w:t>
      </w:r>
      <w:r w:rsidRPr="008D76E0">
        <w:rPr>
          <w:sz w:val="18"/>
          <w:szCs w:val="18"/>
        </w:rPr>
        <w:t xml:space="preserve"> Возвести забор по периметру земельного участка.</w:t>
      </w:r>
    </w:p>
    <w:p w:rsidR="008D76E0" w:rsidRPr="008D76E0" w:rsidRDefault="008D76E0" w:rsidP="008D76E0">
      <w:pPr>
        <w:jc w:val="both"/>
        <w:rPr>
          <w:sz w:val="18"/>
          <w:szCs w:val="18"/>
        </w:rPr>
      </w:pPr>
    </w:p>
    <w:p w:rsidR="008D76E0" w:rsidRPr="008D76E0" w:rsidRDefault="008D76E0" w:rsidP="008D76E0">
      <w:pPr>
        <w:jc w:val="both"/>
        <w:rPr>
          <w:sz w:val="18"/>
          <w:szCs w:val="18"/>
        </w:rPr>
      </w:pPr>
      <w:r w:rsidRPr="008D76E0">
        <w:rPr>
          <w:sz w:val="18"/>
          <w:szCs w:val="18"/>
        </w:rPr>
        <w:t xml:space="preserve">        </w:t>
      </w:r>
      <w:r w:rsidRPr="008D76E0">
        <w:rPr>
          <w:sz w:val="18"/>
          <w:szCs w:val="18"/>
          <w:lang w:val="x-none"/>
        </w:rPr>
        <w:t xml:space="preserve">    4.4.4. Соблюдать при использовании Участка требования градостроительных регламентов,</w:t>
      </w:r>
      <w:r w:rsidRPr="008D76E0">
        <w:rPr>
          <w:sz w:val="18"/>
          <w:szCs w:val="18"/>
        </w:rPr>
        <w:t xml:space="preserve"> </w:t>
      </w:r>
      <w:r w:rsidRPr="008D76E0">
        <w:rPr>
          <w:sz w:val="18"/>
          <w:szCs w:val="18"/>
          <w:lang w:val="x-none"/>
        </w:rPr>
        <w:t>строительных, экологических, санитарно-гигиенических, противопожарных и иных правил.</w:t>
      </w:r>
    </w:p>
    <w:p w:rsidR="008D76E0" w:rsidRPr="008D76E0" w:rsidRDefault="008D76E0" w:rsidP="008D76E0">
      <w:pPr>
        <w:jc w:val="both"/>
        <w:rPr>
          <w:sz w:val="18"/>
          <w:szCs w:val="18"/>
          <w:lang w:val="x-none"/>
        </w:rPr>
      </w:pPr>
      <w:r w:rsidRPr="008D76E0">
        <w:rPr>
          <w:sz w:val="18"/>
          <w:szCs w:val="18"/>
          <w:lang w:val="x-none"/>
        </w:rPr>
        <w:tab/>
        <w:t>4.4.</w:t>
      </w:r>
      <w:r w:rsidRPr="008D76E0">
        <w:rPr>
          <w:sz w:val="18"/>
          <w:szCs w:val="18"/>
        </w:rPr>
        <w:t>5</w:t>
      </w:r>
      <w:r w:rsidRPr="008D76E0">
        <w:rPr>
          <w:sz w:val="18"/>
          <w:szCs w:val="18"/>
          <w:lang w:val="x-none"/>
        </w:rPr>
        <w:t>.</w:t>
      </w:r>
      <w:r w:rsidRPr="008D76E0">
        <w:rPr>
          <w:sz w:val="18"/>
          <w:szCs w:val="18"/>
        </w:rPr>
        <w:t> </w:t>
      </w:r>
      <w:r w:rsidRPr="008D76E0">
        <w:rPr>
          <w:sz w:val="18"/>
          <w:szCs w:val="18"/>
          <w:lang w:val="x-none"/>
        </w:rPr>
        <w:t>Обеспечить</w:t>
      </w:r>
      <w:r w:rsidRPr="008D76E0">
        <w:rPr>
          <w:sz w:val="18"/>
          <w:szCs w:val="18"/>
        </w:rPr>
        <w:t xml:space="preserve"> </w:t>
      </w:r>
      <w:r w:rsidRPr="008D76E0">
        <w:rPr>
          <w:sz w:val="18"/>
          <w:szCs w:val="18"/>
          <w:lang w:val="x-none"/>
        </w:rPr>
        <w:t>Арендодателю</w:t>
      </w:r>
      <w:r w:rsidRPr="008D76E0">
        <w:rPr>
          <w:sz w:val="18"/>
          <w:szCs w:val="18"/>
        </w:rPr>
        <w:t xml:space="preserve"> </w:t>
      </w:r>
      <w:r w:rsidRPr="008D76E0">
        <w:rPr>
          <w:sz w:val="18"/>
          <w:szCs w:val="18"/>
          <w:lang w:val="x-none"/>
        </w:rPr>
        <w:t>(его</w:t>
      </w:r>
      <w:r w:rsidRPr="008D76E0">
        <w:rPr>
          <w:sz w:val="18"/>
          <w:szCs w:val="18"/>
        </w:rPr>
        <w:t xml:space="preserve"> </w:t>
      </w:r>
      <w:r w:rsidRPr="008D76E0">
        <w:rPr>
          <w:sz w:val="18"/>
          <w:szCs w:val="18"/>
          <w:lang w:val="x-none"/>
        </w:rPr>
        <w:t>уполномоченным</w:t>
      </w:r>
      <w:r w:rsidRPr="008D76E0">
        <w:rPr>
          <w:sz w:val="18"/>
          <w:szCs w:val="18"/>
        </w:rPr>
        <w:t xml:space="preserve"> </w:t>
      </w:r>
      <w:r w:rsidRPr="008D76E0">
        <w:rPr>
          <w:sz w:val="18"/>
          <w:szCs w:val="18"/>
          <w:lang w:val="x-none"/>
        </w:rPr>
        <w:t>представителям)</w:t>
      </w:r>
      <w:r w:rsidRPr="008D76E0">
        <w:rPr>
          <w:sz w:val="18"/>
          <w:szCs w:val="18"/>
        </w:rPr>
        <w:t xml:space="preserve"> </w:t>
      </w:r>
      <w:r w:rsidRPr="008D76E0">
        <w:rPr>
          <w:sz w:val="18"/>
          <w:szCs w:val="18"/>
          <w:lang w:val="x-none"/>
        </w:rPr>
        <w:t>беспрепятственный доступ на Участок по их требованию и предоставить  им информацию в отношении Участка.</w:t>
      </w:r>
    </w:p>
    <w:p w:rsidR="008D76E0" w:rsidRPr="008D76E0" w:rsidRDefault="008D76E0" w:rsidP="008D76E0">
      <w:pPr>
        <w:jc w:val="both"/>
        <w:rPr>
          <w:sz w:val="18"/>
          <w:szCs w:val="18"/>
          <w:lang w:val="x-none"/>
        </w:rPr>
      </w:pPr>
      <w:r w:rsidRPr="008D76E0">
        <w:rPr>
          <w:sz w:val="18"/>
          <w:szCs w:val="18"/>
          <w:lang w:val="x-none"/>
        </w:rPr>
        <w:tab/>
        <w:t>4.4.</w:t>
      </w:r>
      <w:r w:rsidRPr="008D76E0">
        <w:rPr>
          <w:sz w:val="18"/>
          <w:szCs w:val="18"/>
        </w:rPr>
        <w:t>6</w:t>
      </w:r>
      <w:r w:rsidRPr="008D76E0">
        <w:rPr>
          <w:sz w:val="18"/>
          <w:szCs w:val="18"/>
          <w:lang w:val="x-none"/>
        </w:rPr>
        <w:t>.</w:t>
      </w:r>
      <w:r w:rsidRPr="008D76E0">
        <w:rPr>
          <w:sz w:val="18"/>
          <w:szCs w:val="18"/>
        </w:rPr>
        <w:t> </w:t>
      </w:r>
      <w:r w:rsidRPr="008D76E0">
        <w:rPr>
          <w:sz w:val="18"/>
          <w:szCs w:val="18"/>
          <w:lang w:val="x-none"/>
        </w:rPr>
        <w:t>Не препятствовать соответствующим службам осуществлять геодезические, землеустроительные работы и другие исследования и изыскания, при согласовании с Арендодателем.</w:t>
      </w:r>
    </w:p>
    <w:p w:rsidR="008D76E0" w:rsidRPr="008D76E0" w:rsidRDefault="008D76E0" w:rsidP="008D76E0">
      <w:pPr>
        <w:jc w:val="both"/>
        <w:rPr>
          <w:sz w:val="18"/>
          <w:szCs w:val="18"/>
        </w:rPr>
      </w:pPr>
      <w:r w:rsidRPr="008D76E0">
        <w:rPr>
          <w:sz w:val="18"/>
          <w:szCs w:val="18"/>
          <w:lang w:val="x-none"/>
        </w:rPr>
        <w:tab/>
        <w:t>4.4.</w:t>
      </w:r>
      <w:r w:rsidRPr="008D76E0">
        <w:rPr>
          <w:sz w:val="18"/>
          <w:szCs w:val="18"/>
        </w:rPr>
        <w:t>7</w:t>
      </w:r>
      <w:r w:rsidRPr="008D76E0">
        <w:rPr>
          <w:sz w:val="18"/>
          <w:szCs w:val="18"/>
          <w:lang w:val="x-none"/>
        </w:rPr>
        <w:t>.</w:t>
      </w:r>
      <w:r w:rsidRPr="008D76E0">
        <w:rPr>
          <w:sz w:val="18"/>
          <w:szCs w:val="18"/>
        </w:rPr>
        <w:t> </w:t>
      </w:r>
      <w:r w:rsidRPr="008D76E0">
        <w:rPr>
          <w:sz w:val="18"/>
          <w:szCs w:val="18"/>
          <w:lang w:val="x-none"/>
        </w:rPr>
        <w:t>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расположенных на Участке и не препятствовать городским службам в их ремонте и обслуживанию.</w:t>
      </w:r>
      <w:r w:rsidRPr="008D76E0">
        <w:rPr>
          <w:sz w:val="18"/>
          <w:szCs w:val="18"/>
        </w:rPr>
        <w:t xml:space="preserve"> Периодически осуществлять скашивание травянистой растительности на арендованном земельном участке.</w:t>
      </w:r>
    </w:p>
    <w:p w:rsidR="008D76E0" w:rsidRPr="008D76E0" w:rsidRDefault="008D76E0" w:rsidP="008D76E0">
      <w:pPr>
        <w:jc w:val="both"/>
        <w:rPr>
          <w:sz w:val="18"/>
          <w:szCs w:val="18"/>
        </w:rPr>
      </w:pPr>
      <w:r w:rsidRPr="008D76E0">
        <w:rPr>
          <w:sz w:val="18"/>
          <w:szCs w:val="18"/>
          <w:lang w:val="x-none"/>
        </w:rPr>
        <w:tab/>
        <w:t>4.4.</w:t>
      </w:r>
      <w:r w:rsidRPr="008D76E0">
        <w:rPr>
          <w:sz w:val="18"/>
          <w:szCs w:val="18"/>
        </w:rPr>
        <w:t>8</w:t>
      </w:r>
      <w:r w:rsidRPr="008D76E0">
        <w:rPr>
          <w:sz w:val="18"/>
          <w:szCs w:val="18"/>
          <w:lang w:val="x-none"/>
        </w:rPr>
        <w:t>.</w:t>
      </w:r>
      <w:r w:rsidRPr="008D76E0">
        <w:rPr>
          <w:sz w:val="18"/>
          <w:szCs w:val="18"/>
        </w:rPr>
        <w:t> </w:t>
      </w:r>
      <w:r w:rsidRPr="008D76E0">
        <w:rPr>
          <w:sz w:val="18"/>
          <w:szCs w:val="18"/>
          <w:lang w:val="x-none"/>
        </w:rPr>
        <w:t>Направить Арендодателю в течение десяти календарных дней письменное уведомление в случае изменения своего наименования, расчетного счета или почтового адреса. При невыполнении данного условия все уведомления и другие документы, направленные по адресу, указанному в настоящем Договоре, считаются врученными Арендатору.</w:t>
      </w:r>
      <w:r w:rsidRPr="008D76E0">
        <w:rPr>
          <w:sz w:val="18"/>
          <w:szCs w:val="18"/>
          <w:lang w:val="x-none"/>
        </w:rPr>
        <w:tab/>
      </w:r>
    </w:p>
    <w:p w:rsidR="008D76E0" w:rsidRPr="008D76E0" w:rsidRDefault="008D76E0" w:rsidP="008D76E0">
      <w:pPr>
        <w:jc w:val="both"/>
        <w:rPr>
          <w:sz w:val="18"/>
          <w:szCs w:val="18"/>
          <w:lang w:val="x-none"/>
        </w:rPr>
      </w:pPr>
      <w:r w:rsidRPr="008D76E0">
        <w:rPr>
          <w:sz w:val="18"/>
          <w:szCs w:val="18"/>
          <w:lang w:val="x-none"/>
        </w:rPr>
        <w:tab/>
        <w:t>4.4.</w:t>
      </w:r>
      <w:r w:rsidRPr="008D76E0">
        <w:rPr>
          <w:sz w:val="18"/>
          <w:szCs w:val="18"/>
        </w:rPr>
        <w:t>9</w:t>
      </w:r>
      <w:r w:rsidRPr="008D76E0">
        <w:rPr>
          <w:sz w:val="18"/>
          <w:szCs w:val="18"/>
          <w:lang w:val="x-none"/>
        </w:rPr>
        <w:t>.</w:t>
      </w:r>
      <w:r w:rsidRPr="008D76E0">
        <w:rPr>
          <w:sz w:val="18"/>
          <w:szCs w:val="18"/>
        </w:rPr>
        <w:t> </w:t>
      </w:r>
      <w:r w:rsidRPr="008D76E0">
        <w:rPr>
          <w:sz w:val="18"/>
          <w:szCs w:val="18"/>
          <w:lang w:val="x-none"/>
        </w:rPr>
        <w:t xml:space="preserve">В случае отчуждения зданий, строений, сооружений, расположенных на Участке, или  доли  в  праве  на  них,  третьим лицам, представить Арендодателю сведения о государственной регистрации перехода права собственности и расторгнуть настоящий договор, заключив с Арендодателем соответствующее соглашение. </w:t>
      </w:r>
    </w:p>
    <w:p w:rsidR="008D76E0" w:rsidRPr="008D76E0" w:rsidRDefault="008D76E0" w:rsidP="008D76E0">
      <w:pPr>
        <w:jc w:val="both"/>
        <w:rPr>
          <w:sz w:val="18"/>
          <w:szCs w:val="18"/>
          <w:lang w:val="x-none"/>
        </w:rPr>
      </w:pPr>
      <w:r w:rsidRPr="008D76E0">
        <w:rPr>
          <w:sz w:val="18"/>
          <w:szCs w:val="18"/>
          <w:lang w:val="x-none"/>
        </w:rPr>
        <w:tab/>
        <w:t>4.4.1</w:t>
      </w:r>
      <w:r w:rsidRPr="008D76E0">
        <w:rPr>
          <w:sz w:val="18"/>
          <w:szCs w:val="18"/>
        </w:rPr>
        <w:t>0</w:t>
      </w:r>
      <w:r w:rsidRPr="008D76E0">
        <w:rPr>
          <w:sz w:val="18"/>
          <w:szCs w:val="18"/>
          <w:lang w:val="x-none"/>
        </w:rPr>
        <w:t>.</w:t>
      </w:r>
      <w:r w:rsidRPr="008D76E0">
        <w:rPr>
          <w:sz w:val="18"/>
          <w:szCs w:val="18"/>
        </w:rPr>
        <w:t> </w:t>
      </w:r>
      <w:r w:rsidRPr="008D76E0">
        <w:rPr>
          <w:sz w:val="18"/>
          <w:szCs w:val="18"/>
          <w:lang w:val="x-none"/>
        </w:rPr>
        <w:t>Письменно сообщить Арендодателю не позднее, чем за 2 (два) месяца о предстоящем освобождении Участка как в связи с окончанием срока действия настоящего Договора, так и при досрочном его освобождении.</w:t>
      </w:r>
    </w:p>
    <w:p w:rsidR="008D76E0" w:rsidRPr="008D76E0" w:rsidRDefault="008D76E0" w:rsidP="008D76E0">
      <w:pPr>
        <w:jc w:val="both"/>
        <w:rPr>
          <w:sz w:val="18"/>
          <w:szCs w:val="18"/>
        </w:rPr>
      </w:pPr>
      <w:r w:rsidRPr="008D76E0">
        <w:rPr>
          <w:sz w:val="18"/>
          <w:szCs w:val="18"/>
          <w:lang w:val="x-none"/>
        </w:rPr>
        <w:tab/>
        <w:t>4.4.1</w:t>
      </w:r>
      <w:r w:rsidRPr="008D76E0">
        <w:rPr>
          <w:sz w:val="18"/>
          <w:szCs w:val="18"/>
        </w:rPr>
        <w:t>1. </w:t>
      </w:r>
      <w:r w:rsidRPr="008D76E0">
        <w:rPr>
          <w:sz w:val="18"/>
          <w:szCs w:val="18"/>
          <w:lang w:val="x-none"/>
        </w:rPr>
        <w:t>В случае необходимости вырубки находящихся на Участке зеленых насаждений получить до производства работ  разрешительный документ в установленном порядке.</w:t>
      </w:r>
    </w:p>
    <w:p w:rsidR="008D76E0" w:rsidRPr="008D76E0" w:rsidRDefault="008D76E0" w:rsidP="008D76E0">
      <w:pPr>
        <w:jc w:val="both"/>
        <w:rPr>
          <w:sz w:val="18"/>
          <w:szCs w:val="18"/>
        </w:rPr>
      </w:pPr>
      <w:r w:rsidRPr="008D76E0">
        <w:rPr>
          <w:sz w:val="18"/>
          <w:szCs w:val="18"/>
        </w:rPr>
        <w:lastRenderedPageBreak/>
        <w:tab/>
        <w:t>4.4.12. Не допускать загрязнение, захламление, деградацию и ухудшение плодородия почв на землях соответствующих категорий.</w:t>
      </w:r>
    </w:p>
    <w:p w:rsidR="008D76E0" w:rsidRPr="008D76E0" w:rsidRDefault="008D76E0" w:rsidP="008D76E0">
      <w:pPr>
        <w:jc w:val="both"/>
        <w:rPr>
          <w:sz w:val="18"/>
          <w:szCs w:val="18"/>
        </w:rPr>
      </w:pPr>
      <w:r w:rsidRPr="008D76E0">
        <w:rPr>
          <w:sz w:val="18"/>
          <w:szCs w:val="18"/>
        </w:rPr>
        <w:tab/>
        <w:t>4.4.13. В целях охраны земель Арендатор обязан проводить мероприятия по:</w:t>
      </w:r>
    </w:p>
    <w:p w:rsidR="008D76E0" w:rsidRPr="008D76E0" w:rsidRDefault="008D76E0" w:rsidP="008D76E0">
      <w:pPr>
        <w:ind w:firstLine="567"/>
        <w:jc w:val="both"/>
        <w:rPr>
          <w:sz w:val="18"/>
          <w:szCs w:val="18"/>
        </w:rPr>
      </w:pPr>
      <w:r w:rsidRPr="008D76E0">
        <w:rPr>
          <w:sz w:val="18"/>
          <w:szCs w:val="18"/>
        </w:rPr>
        <w:t xml:space="preserve">   1) сохранению почв и их плодородия;</w:t>
      </w:r>
    </w:p>
    <w:p w:rsidR="008D76E0" w:rsidRPr="008D76E0" w:rsidRDefault="008D76E0" w:rsidP="008D76E0">
      <w:pPr>
        <w:ind w:firstLine="567"/>
        <w:jc w:val="both"/>
        <w:rPr>
          <w:sz w:val="18"/>
          <w:szCs w:val="18"/>
        </w:rPr>
      </w:pPr>
      <w:r w:rsidRPr="008D76E0">
        <w:rPr>
          <w:sz w:val="18"/>
          <w:szCs w:val="18"/>
        </w:rPr>
        <w:t xml:space="preserve">   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других негативных (вредных) воздействий, в результате которых происходит деградация земель;</w:t>
      </w:r>
    </w:p>
    <w:p w:rsidR="008D76E0" w:rsidRPr="008D76E0" w:rsidRDefault="008D76E0" w:rsidP="008D76E0">
      <w:pPr>
        <w:ind w:firstLine="567"/>
        <w:jc w:val="both"/>
        <w:rPr>
          <w:sz w:val="18"/>
          <w:szCs w:val="18"/>
        </w:rPr>
      </w:pPr>
      <w:r w:rsidRPr="008D76E0">
        <w:rPr>
          <w:sz w:val="18"/>
          <w:szCs w:val="18"/>
        </w:rPr>
        <w:t xml:space="preserve">   3) ликвидации последствий загрязнения, в том числе биогенного загрязнения, и захламления земель;</w:t>
      </w:r>
    </w:p>
    <w:p w:rsidR="008D76E0" w:rsidRPr="008D76E0" w:rsidRDefault="008D76E0" w:rsidP="008D76E0">
      <w:pPr>
        <w:ind w:firstLine="567"/>
        <w:jc w:val="both"/>
        <w:rPr>
          <w:sz w:val="18"/>
          <w:szCs w:val="18"/>
        </w:rPr>
      </w:pPr>
      <w:r w:rsidRPr="008D76E0">
        <w:rPr>
          <w:sz w:val="18"/>
          <w:szCs w:val="18"/>
        </w:rPr>
        <w:t xml:space="preserve">   </w:t>
      </w:r>
      <w:r w:rsidRPr="008D76E0">
        <w:rPr>
          <w:sz w:val="18"/>
          <w:szCs w:val="18"/>
          <w:lang w:val="x-none"/>
        </w:rPr>
        <w:t>4.4.</w:t>
      </w:r>
      <w:r w:rsidRPr="008D76E0">
        <w:rPr>
          <w:sz w:val="18"/>
          <w:szCs w:val="18"/>
        </w:rPr>
        <w:t>14</w:t>
      </w:r>
      <w:r w:rsidRPr="008D76E0">
        <w:rPr>
          <w:sz w:val="18"/>
          <w:szCs w:val="18"/>
          <w:lang w:val="x-none"/>
        </w:rPr>
        <w:t>.</w:t>
      </w:r>
      <w:r w:rsidRPr="008D76E0">
        <w:rPr>
          <w:sz w:val="18"/>
          <w:szCs w:val="18"/>
        </w:rPr>
        <w:t> </w:t>
      </w:r>
      <w:r w:rsidRPr="008D76E0">
        <w:rPr>
          <w:sz w:val="18"/>
          <w:szCs w:val="18"/>
          <w:lang w:val="x-none"/>
        </w:rPr>
        <w:t>Возмещать Арендодателю убытки в полном объеме в связи с ухудшением качества земель, санитарного состояния территории и экологической обстановки, возникших в результате его хозяйственной деятельности.</w:t>
      </w:r>
    </w:p>
    <w:p w:rsidR="008D76E0" w:rsidRPr="008D76E0" w:rsidRDefault="008D76E0" w:rsidP="008D76E0">
      <w:pPr>
        <w:ind w:firstLine="709"/>
        <w:jc w:val="both"/>
        <w:rPr>
          <w:sz w:val="18"/>
          <w:szCs w:val="18"/>
        </w:rPr>
      </w:pPr>
      <w:r w:rsidRPr="008D76E0">
        <w:rPr>
          <w:sz w:val="18"/>
          <w:szCs w:val="18"/>
        </w:rPr>
        <w:t>4.4.15. Осуществлять мероприятия по охране земель, лесов, водных объектов и других природных ресурсов, в том числе меры пожарной безопасности.</w:t>
      </w:r>
    </w:p>
    <w:p w:rsidR="008D76E0" w:rsidRPr="008D76E0" w:rsidRDefault="008D76E0" w:rsidP="008D76E0">
      <w:pPr>
        <w:jc w:val="both"/>
        <w:rPr>
          <w:sz w:val="18"/>
          <w:szCs w:val="18"/>
        </w:rPr>
      </w:pPr>
      <w:r w:rsidRPr="008D76E0">
        <w:rPr>
          <w:sz w:val="18"/>
          <w:szCs w:val="18"/>
        </w:rPr>
        <w:t xml:space="preserve">           4.4.16. Своевременно приступать к использованию земельного участка в случаях, если сроки освоения земельного Участка предусмотрены договором.</w:t>
      </w:r>
    </w:p>
    <w:p w:rsidR="008D76E0" w:rsidRPr="008D76E0" w:rsidRDefault="008D76E0" w:rsidP="008D76E0">
      <w:pPr>
        <w:rPr>
          <w:sz w:val="18"/>
          <w:szCs w:val="18"/>
        </w:rPr>
      </w:pPr>
      <w:r w:rsidRPr="008D76E0">
        <w:rPr>
          <w:sz w:val="18"/>
          <w:szCs w:val="18"/>
        </w:rPr>
        <w:t xml:space="preserve">           4.4.17  </w:t>
      </w:r>
      <w:r w:rsidRPr="008D76E0">
        <w:rPr>
          <w:sz w:val="18"/>
          <w:szCs w:val="18"/>
          <w:lang w:val="x-none"/>
        </w:rPr>
        <w:t>Арендатор земельного участка не имеет преимущественного права на заключение на новый срок договора аренды земельного участка без проведения торгов.</w:t>
      </w:r>
    </w:p>
    <w:p w:rsidR="008D76E0" w:rsidRPr="008D76E0" w:rsidRDefault="008D76E0" w:rsidP="008D76E0">
      <w:pPr>
        <w:ind w:firstLine="709"/>
        <w:jc w:val="both"/>
        <w:rPr>
          <w:sz w:val="18"/>
          <w:szCs w:val="18"/>
        </w:rPr>
      </w:pPr>
    </w:p>
    <w:p w:rsidR="008D76E0" w:rsidRPr="008D76E0" w:rsidRDefault="008D76E0" w:rsidP="008D76E0">
      <w:pPr>
        <w:ind w:firstLine="709"/>
        <w:jc w:val="center"/>
        <w:rPr>
          <w:b/>
          <w:sz w:val="18"/>
          <w:szCs w:val="18"/>
          <w:lang w:val="x-none"/>
        </w:rPr>
      </w:pPr>
      <w:r w:rsidRPr="008D76E0">
        <w:rPr>
          <w:b/>
          <w:sz w:val="18"/>
          <w:szCs w:val="18"/>
          <w:lang w:val="x-none"/>
        </w:rPr>
        <w:t>5. Ответственность сторон.</w:t>
      </w:r>
    </w:p>
    <w:p w:rsidR="008D76E0" w:rsidRPr="008D76E0" w:rsidRDefault="008D76E0" w:rsidP="008D76E0">
      <w:pPr>
        <w:jc w:val="both"/>
        <w:rPr>
          <w:sz w:val="18"/>
          <w:szCs w:val="18"/>
        </w:rPr>
      </w:pPr>
      <w:r w:rsidRPr="008D76E0">
        <w:rPr>
          <w:sz w:val="18"/>
          <w:szCs w:val="18"/>
          <w:lang w:val="x-none"/>
        </w:rPr>
        <w:tab/>
      </w:r>
    </w:p>
    <w:p w:rsidR="008D76E0" w:rsidRPr="008D76E0" w:rsidRDefault="008D76E0" w:rsidP="008D76E0">
      <w:pPr>
        <w:ind w:firstLine="708"/>
        <w:jc w:val="both"/>
        <w:rPr>
          <w:sz w:val="18"/>
          <w:szCs w:val="18"/>
          <w:lang w:val="x-none"/>
        </w:rPr>
      </w:pPr>
      <w:r w:rsidRPr="008D76E0">
        <w:rPr>
          <w:sz w:val="18"/>
          <w:szCs w:val="18"/>
          <w:lang w:val="x-none"/>
        </w:rPr>
        <w:t xml:space="preserve"> 5.1.</w:t>
      </w:r>
      <w:r w:rsidRPr="008D76E0">
        <w:rPr>
          <w:sz w:val="18"/>
          <w:szCs w:val="18"/>
        </w:rPr>
        <w:t> </w:t>
      </w:r>
      <w:r w:rsidRPr="008D76E0">
        <w:rPr>
          <w:sz w:val="18"/>
          <w:szCs w:val="18"/>
          <w:lang w:val="x-none"/>
        </w:rPr>
        <w:t>За нарушение сроков внесения арендной платы по настоящему Договору начисляются пен</w:t>
      </w:r>
      <w:r w:rsidRPr="008D76E0">
        <w:rPr>
          <w:sz w:val="18"/>
          <w:szCs w:val="18"/>
        </w:rPr>
        <w:t xml:space="preserve">и в размере </w:t>
      </w:r>
      <w:r w:rsidRPr="008D76E0">
        <w:rPr>
          <w:sz w:val="18"/>
          <w:szCs w:val="18"/>
          <w:lang w:val="x-none"/>
        </w:rPr>
        <w:t>1/300 ставки рефинансирования Центрального банка Российской Федерации от размера невнесенной арендной платы за каждый день просрочки. Пени перечисляются Арендатором на платежные реквизиты, указанные п.3.</w:t>
      </w:r>
      <w:r w:rsidRPr="008D76E0">
        <w:rPr>
          <w:sz w:val="18"/>
          <w:szCs w:val="18"/>
        </w:rPr>
        <w:t>2</w:t>
      </w:r>
      <w:r w:rsidRPr="008D76E0">
        <w:rPr>
          <w:sz w:val="18"/>
          <w:szCs w:val="18"/>
          <w:lang w:val="x-none"/>
        </w:rPr>
        <w:t xml:space="preserve"> настоящего Договора.</w:t>
      </w:r>
    </w:p>
    <w:p w:rsidR="008D76E0" w:rsidRPr="008D76E0" w:rsidRDefault="008D76E0" w:rsidP="008D76E0">
      <w:pPr>
        <w:jc w:val="both"/>
        <w:rPr>
          <w:sz w:val="18"/>
          <w:szCs w:val="18"/>
          <w:lang w:val="x-none"/>
        </w:rPr>
      </w:pPr>
      <w:r w:rsidRPr="008D76E0">
        <w:rPr>
          <w:sz w:val="18"/>
          <w:szCs w:val="18"/>
          <w:lang w:val="x-none"/>
        </w:rPr>
        <w:tab/>
        <w:t>5.2.</w:t>
      </w:r>
      <w:r w:rsidRPr="008D76E0">
        <w:rPr>
          <w:sz w:val="18"/>
          <w:szCs w:val="18"/>
        </w:rPr>
        <w:t> </w:t>
      </w:r>
      <w:r w:rsidRPr="008D76E0">
        <w:rPr>
          <w:sz w:val="18"/>
          <w:szCs w:val="18"/>
          <w:lang w:val="x-none"/>
        </w:rPr>
        <w:t>Уплата пени не освобождает Арендатора от устранения допущенных нарушений по настоящему Договору.</w:t>
      </w:r>
    </w:p>
    <w:p w:rsidR="008D76E0" w:rsidRPr="008D76E0" w:rsidRDefault="008D76E0" w:rsidP="008D76E0">
      <w:pPr>
        <w:jc w:val="both"/>
        <w:rPr>
          <w:sz w:val="18"/>
          <w:szCs w:val="18"/>
          <w:lang w:val="x-none"/>
        </w:rPr>
      </w:pPr>
      <w:r w:rsidRPr="008D76E0">
        <w:rPr>
          <w:sz w:val="18"/>
          <w:szCs w:val="18"/>
          <w:lang w:val="x-none"/>
        </w:rPr>
        <w:tab/>
        <w:t>5.3.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w:t>
      </w:r>
    </w:p>
    <w:p w:rsidR="008D76E0" w:rsidRPr="008D76E0" w:rsidRDefault="008D76E0" w:rsidP="008D76E0">
      <w:pPr>
        <w:jc w:val="both"/>
        <w:rPr>
          <w:sz w:val="18"/>
          <w:szCs w:val="18"/>
          <w:lang w:val="x-none"/>
        </w:rPr>
      </w:pPr>
      <w:r w:rsidRPr="008D76E0">
        <w:rPr>
          <w:sz w:val="18"/>
          <w:szCs w:val="18"/>
          <w:lang w:val="x-none"/>
        </w:rPr>
        <w:tab/>
        <w:t>5.4.</w:t>
      </w:r>
      <w:r w:rsidRPr="008D76E0">
        <w:rPr>
          <w:sz w:val="18"/>
          <w:szCs w:val="18"/>
        </w:rPr>
        <w:t> </w:t>
      </w:r>
      <w:r w:rsidRPr="008D76E0">
        <w:rPr>
          <w:sz w:val="18"/>
          <w:szCs w:val="18"/>
          <w:lang w:val="x-none"/>
        </w:rPr>
        <w:t>В остальных случаях за неисполнение или ненадлежащее исполнение своих обязанностей по настоящему Договору Стороны несут ответственность, предусмотренную действующим на территории Российской Федерации законодательством.</w:t>
      </w:r>
    </w:p>
    <w:p w:rsidR="008D76E0" w:rsidRPr="008D76E0" w:rsidRDefault="008D76E0" w:rsidP="008D76E0">
      <w:pPr>
        <w:jc w:val="both"/>
        <w:rPr>
          <w:b/>
          <w:sz w:val="18"/>
          <w:szCs w:val="18"/>
          <w:lang w:val="x-none"/>
        </w:rPr>
      </w:pPr>
    </w:p>
    <w:p w:rsidR="008D76E0" w:rsidRPr="008D76E0" w:rsidRDefault="008D76E0" w:rsidP="008D76E0">
      <w:pPr>
        <w:ind w:firstLine="709"/>
        <w:jc w:val="center"/>
        <w:rPr>
          <w:b/>
          <w:sz w:val="18"/>
          <w:szCs w:val="18"/>
        </w:rPr>
      </w:pPr>
      <w:r w:rsidRPr="008D76E0">
        <w:rPr>
          <w:b/>
          <w:sz w:val="18"/>
          <w:szCs w:val="18"/>
        </w:rPr>
        <w:t>6. Порядок изменения и расторжения договора.</w:t>
      </w:r>
    </w:p>
    <w:p w:rsidR="008D76E0" w:rsidRPr="008D76E0" w:rsidRDefault="008D76E0" w:rsidP="008D76E0">
      <w:pPr>
        <w:ind w:firstLine="709"/>
        <w:jc w:val="both"/>
        <w:rPr>
          <w:sz w:val="18"/>
          <w:szCs w:val="18"/>
        </w:rPr>
      </w:pPr>
    </w:p>
    <w:p w:rsidR="008D76E0" w:rsidRPr="008D76E0" w:rsidRDefault="008D76E0" w:rsidP="008D76E0">
      <w:pPr>
        <w:ind w:firstLine="709"/>
        <w:jc w:val="both"/>
        <w:rPr>
          <w:sz w:val="18"/>
          <w:szCs w:val="18"/>
          <w:lang w:val="x-none"/>
        </w:rPr>
      </w:pPr>
      <w:r w:rsidRPr="008D76E0">
        <w:rPr>
          <w:sz w:val="18"/>
          <w:szCs w:val="18"/>
          <w:lang w:val="x-none"/>
        </w:rPr>
        <w:t>6.1.</w:t>
      </w:r>
      <w:r w:rsidRPr="008D76E0">
        <w:rPr>
          <w:sz w:val="18"/>
          <w:szCs w:val="18"/>
        </w:rPr>
        <w:t> </w:t>
      </w:r>
      <w:r w:rsidRPr="008D76E0">
        <w:rPr>
          <w:sz w:val="18"/>
          <w:szCs w:val="18"/>
          <w:lang w:val="x-none"/>
        </w:rPr>
        <w:t>Все изменения и (или) дополнения к настоящему Договору</w:t>
      </w:r>
      <w:r w:rsidRPr="008D76E0">
        <w:rPr>
          <w:sz w:val="18"/>
          <w:szCs w:val="18"/>
        </w:rPr>
        <w:t xml:space="preserve"> </w:t>
      </w:r>
      <w:r w:rsidRPr="008D76E0">
        <w:rPr>
          <w:sz w:val="18"/>
          <w:szCs w:val="18"/>
          <w:lang w:val="x-none"/>
        </w:rPr>
        <w:t>производятся по соглашению Сторон</w:t>
      </w:r>
      <w:r w:rsidRPr="008D76E0">
        <w:rPr>
          <w:sz w:val="18"/>
          <w:szCs w:val="18"/>
        </w:rPr>
        <w:t xml:space="preserve"> путем заключения Дополнительного соглашения. </w:t>
      </w:r>
      <w:r w:rsidRPr="008D76E0">
        <w:rPr>
          <w:sz w:val="18"/>
          <w:szCs w:val="18"/>
          <w:lang w:val="x-none"/>
        </w:rPr>
        <w:t xml:space="preserve">После подписания </w:t>
      </w:r>
      <w:r w:rsidRPr="008D76E0">
        <w:rPr>
          <w:sz w:val="18"/>
          <w:szCs w:val="18"/>
        </w:rPr>
        <w:t>Дополнительного соглашения</w:t>
      </w:r>
      <w:r w:rsidRPr="008D76E0">
        <w:rPr>
          <w:sz w:val="18"/>
          <w:szCs w:val="18"/>
          <w:lang w:val="x-none"/>
        </w:rPr>
        <w:t xml:space="preserve">, </w:t>
      </w:r>
      <w:r w:rsidRPr="008D76E0">
        <w:rPr>
          <w:sz w:val="18"/>
          <w:szCs w:val="18"/>
        </w:rPr>
        <w:t xml:space="preserve">Арендатор в двухмесячный срок и </w:t>
      </w:r>
      <w:r w:rsidRPr="008D76E0">
        <w:rPr>
          <w:sz w:val="18"/>
          <w:szCs w:val="18"/>
          <w:lang w:val="x-none"/>
        </w:rPr>
        <w:t>за свой счет обеспечи</w:t>
      </w:r>
      <w:r w:rsidRPr="008D76E0">
        <w:rPr>
          <w:sz w:val="18"/>
          <w:szCs w:val="18"/>
        </w:rPr>
        <w:t>вает</w:t>
      </w:r>
      <w:r w:rsidRPr="008D76E0">
        <w:rPr>
          <w:sz w:val="18"/>
          <w:szCs w:val="18"/>
          <w:lang w:val="x-none"/>
        </w:rPr>
        <w:t xml:space="preserve"> его </w:t>
      </w:r>
      <w:r w:rsidRPr="008D76E0">
        <w:rPr>
          <w:sz w:val="18"/>
          <w:szCs w:val="18"/>
        </w:rPr>
        <w:t xml:space="preserve">государственную </w:t>
      </w:r>
      <w:r w:rsidRPr="008D76E0">
        <w:rPr>
          <w:sz w:val="18"/>
          <w:szCs w:val="18"/>
          <w:lang w:val="x-none"/>
        </w:rPr>
        <w:t>регистрацию</w:t>
      </w:r>
      <w:r w:rsidRPr="008D76E0">
        <w:rPr>
          <w:sz w:val="18"/>
          <w:szCs w:val="18"/>
        </w:rPr>
        <w:t xml:space="preserve"> </w:t>
      </w:r>
      <w:r w:rsidRPr="008D76E0">
        <w:rPr>
          <w:sz w:val="18"/>
          <w:szCs w:val="18"/>
          <w:lang w:val="x-none"/>
        </w:rPr>
        <w:t>в Управлени</w:t>
      </w:r>
      <w:r w:rsidRPr="008D76E0">
        <w:rPr>
          <w:sz w:val="18"/>
          <w:szCs w:val="18"/>
        </w:rPr>
        <w:t>и</w:t>
      </w:r>
      <w:r w:rsidRPr="008D76E0">
        <w:rPr>
          <w:sz w:val="18"/>
          <w:szCs w:val="18"/>
          <w:lang w:val="x-none"/>
        </w:rPr>
        <w:t xml:space="preserve"> Федеральной службы государственной регистрации, кадастра и картографии по Ханты–Мансийскому автономному округу–Югре</w:t>
      </w:r>
      <w:r w:rsidRPr="008D76E0">
        <w:rPr>
          <w:sz w:val="18"/>
          <w:szCs w:val="18"/>
        </w:rPr>
        <w:t xml:space="preserve"> и </w:t>
      </w:r>
      <w:r w:rsidRPr="008D76E0">
        <w:rPr>
          <w:sz w:val="18"/>
          <w:szCs w:val="18"/>
          <w:lang w:val="x-none"/>
        </w:rPr>
        <w:t>представ</w:t>
      </w:r>
      <w:r w:rsidRPr="008D76E0">
        <w:rPr>
          <w:sz w:val="18"/>
          <w:szCs w:val="18"/>
        </w:rPr>
        <w:t>ляет</w:t>
      </w:r>
      <w:r w:rsidRPr="008D76E0">
        <w:rPr>
          <w:sz w:val="18"/>
          <w:szCs w:val="18"/>
          <w:lang w:val="x-none"/>
        </w:rPr>
        <w:t xml:space="preserve"> один экземпляр зарегистрированного </w:t>
      </w:r>
      <w:r w:rsidRPr="008D76E0">
        <w:rPr>
          <w:sz w:val="18"/>
          <w:szCs w:val="18"/>
        </w:rPr>
        <w:t>Дополнительного соглашения</w:t>
      </w:r>
      <w:r w:rsidRPr="008D76E0">
        <w:rPr>
          <w:sz w:val="18"/>
          <w:szCs w:val="18"/>
          <w:lang w:val="x-none"/>
        </w:rPr>
        <w:t xml:space="preserve"> Арендодателю.</w:t>
      </w:r>
    </w:p>
    <w:p w:rsidR="008D76E0" w:rsidRPr="008D76E0" w:rsidRDefault="008D76E0" w:rsidP="008D76E0">
      <w:pPr>
        <w:jc w:val="both"/>
        <w:rPr>
          <w:sz w:val="18"/>
          <w:szCs w:val="18"/>
          <w:lang w:val="x-none"/>
        </w:rPr>
      </w:pPr>
      <w:r w:rsidRPr="008D76E0">
        <w:rPr>
          <w:sz w:val="18"/>
          <w:szCs w:val="18"/>
          <w:lang w:val="x-none"/>
        </w:rPr>
        <w:tab/>
        <w:t>6.2.</w:t>
      </w:r>
      <w:r w:rsidRPr="008D76E0">
        <w:rPr>
          <w:sz w:val="18"/>
          <w:szCs w:val="18"/>
        </w:rPr>
        <w:t> </w:t>
      </w:r>
      <w:r w:rsidRPr="008D76E0">
        <w:rPr>
          <w:sz w:val="18"/>
          <w:szCs w:val="18"/>
          <w:lang w:val="x-none"/>
        </w:rPr>
        <w:t>Настоящий Договор может быть расторгнут по соглашению Сторон, требованию Арендодателя, по решению суда, на основании и в порядке, установленном гражданским законодательством Российской Федерации, а также в  случаях, когда Арендатор:</w:t>
      </w:r>
    </w:p>
    <w:p w:rsidR="008D76E0" w:rsidRPr="008D76E0" w:rsidRDefault="008D76E0" w:rsidP="008D76E0">
      <w:pPr>
        <w:ind w:firstLine="709"/>
        <w:jc w:val="both"/>
        <w:rPr>
          <w:sz w:val="18"/>
          <w:szCs w:val="18"/>
          <w:lang w:val="x-none"/>
        </w:rPr>
      </w:pPr>
      <w:r w:rsidRPr="008D76E0">
        <w:rPr>
          <w:sz w:val="18"/>
          <w:szCs w:val="18"/>
          <w:lang w:val="x-none"/>
        </w:rPr>
        <w:t>6.2.1.</w:t>
      </w:r>
      <w:r w:rsidRPr="008D76E0">
        <w:rPr>
          <w:sz w:val="18"/>
          <w:szCs w:val="18"/>
        </w:rPr>
        <w:t> </w:t>
      </w:r>
      <w:r w:rsidRPr="008D76E0">
        <w:rPr>
          <w:sz w:val="18"/>
          <w:szCs w:val="18"/>
          <w:lang w:val="x-none"/>
        </w:rPr>
        <w:t>Использует Участок под цели, не предусмотренные п. 1.1  Договора либо при использовании способами, приводящими к их порче.</w:t>
      </w:r>
    </w:p>
    <w:p w:rsidR="008D76E0" w:rsidRPr="008D76E0" w:rsidRDefault="008D76E0" w:rsidP="008D76E0">
      <w:pPr>
        <w:ind w:firstLine="709"/>
        <w:jc w:val="both"/>
        <w:rPr>
          <w:sz w:val="18"/>
          <w:szCs w:val="18"/>
          <w:lang w:val="x-none"/>
        </w:rPr>
      </w:pPr>
      <w:r w:rsidRPr="008D76E0">
        <w:rPr>
          <w:sz w:val="18"/>
          <w:szCs w:val="18"/>
          <w:lang w:val="x-none"/>
        </w:rPr>
        <w:t>6.2.2. Не использует Участок в соответствии с целью, указанной п. 1.1 Договора, в течение трех лет, за исключением времени, в течение которого Участок не мог быть использован по назначению из-за стихийных бедствий или иных обстоятельств, исключающих такое использование.</w:t>
      </w:r>
    </w:p>
    <w:p w:rsidR="008D76E0" w:rsidRPr="008D76E0" w:rsidRDefault="008D76E0" w:rsidP="008D76E0">
      <w:pPr>
        <w:ind w:firstLine="709"/>
        <w:jc w:val="both"/>
        <w:rPr>
          <w:sz w:val="18"/>
          <w:szCs w:val="18"/>
          <w:lang w:val="x-none"/>
        </w:rPr>
      </w:pPr>
      <w:r w:rsidRPr="008D76E0">
        <w:rPr>
          <w:sz w:val="18"/>
          <w:szCs w:val="18"/>
          <w:lang w:val="x-none"/>
        </w:rPr>
        <w:t>6.2.3.</w:t>
      </w:r>
      <w:r w:rsidRPr="008D76E0">
        <w:rPr>
          <w:sz w:val="18"/>
          <w:szCs w:val="18"/>
        </w:rPr>
        <w:t> </w:t>
      </w:r>
      <w:r w:rsidRPr="008D76E0">
        <w:rPr>
          <w:sz w:val="18"/>
          <w:szCs w:val="18"/>
          <w:lang w:val="x-none"/>
        </w:rPr>
        <w:t>Не вносит арендную плату по истечении установленного Договором срока платежа более двух раз подряд.</w:t>
      </w:r>
    </w:p>
    <w:p w:rsidR="008D76E0" w:rsidRPr="008D76E0" w:rsidRDefault="008D76E0" w:rsidP="008D76E0">
      <w:pPr>
        <w:ind w:firstLine="709"/>
        <w:jc w:val="both"/>
        <w:rPr>
          <w:sz w:val="18"/>
          <w:szCs w:val="18"/>
          <w:lang w:val="x-none"/>
        </w:rPr>
      </w:pPr>
      <w:r w:rsidRPr="008D76E0">
        <w:rPr>
          <w:sz w:val="18"/>
          <w:szCs w:val="18"/>
          <w:lang w:val="x-none"/>
        </w:rPr>
        <w:t>6.2.4. Использует Участок с существенным или неоднократным нарушением установленных настоящим Договором условий  пользования.</w:t>
      </w:r>
    </w:p>
    <w:p w:rsidR="008D76E0" w:rsidRPr="008D76E0" w:rsidRDefault="008D76E0" w:rsidP="008D76E0">
      <w:pPr>
        <w:ind w:firstLine="709"/>
        <w:jc w:val="both"/>
        <w:rPr>
          <w:sz w:val="18"/>
          <w:szCs w:val="18"/>
        </w:rPr>
      </w:pPr>
      <w:r w:rsidRPr="008D76E0">
        <w:rPr>
          <w:sz w:val="18"/>
          <w:szCs w:val="18"/>
          <w:lang w:val="x-none"/>
        </w:rPr>
        <w:t>6.3.</w:t>
      </w:r>
      <w:r w:rsidRPr="008D76E0">
        <w:rPr>
          <w:sz w:val="18"/>
          <w:szCs w:val="18"/>
        </w:rPr>
        <w:t> </w:t>
      </w:r>
      <w:r w:rsidRPr="008D76E0">
        <w:rPr>
          <w:sz w:val="18"/>
          <w:szCs w:val="18"/>
          <w:lang w:val="x-none"/>
        </w:rPr>
        <w:t>При  прекращении  (расторжении)  Договора  Арендатор  обязан вернуть Арендодателю Участок в надлежащем состоянии по акту приема-передачи.</w:t>
      </w:r>
    </w:p>
    <w:p w:rsidR="008D76E0" w:rsidRPr="008D76E0" w:rsidRDefault="008D76E0" w:rsidP="008D76E0">
      <w:pPr>
        <w:ind w:firstLine="709"/>
        <w:jc w:val="both"/>
        <w:rPr>
          <w:sz w:val="18"/>
          <w:szCs w:val="18"/>
        </w:rPr>
      </w:pPr>
    </w:p>
    <w:p w:rsidR="008D76E0" w:rsidRPr="008D76E0" w:rsidRDefault="008D76E0" w:rsidP="008D76E0">
      <w:pPr>
        <w:ind w:left="360"/>
        <w:jc w:val="center"/>
        <w:rPr>
          <w:b/>
          <w:sz w:val="18"/>
          <w:szCs w:val="18"/>
        </w:rPr>
      </w:pPr>
      <w:r w:rsidRPr="008D76E0">
        <w:rPr>
          <w:b/>
          <w:sz w:val="18"/>
          <w:szCs w:val="18"/>
        </w:rPr>
        <w:t>7.Особые условия договора.</w:t>
      </w:r>
    </w:p>
    <w:p w:rsidR="008D76E0" w:rsidRPr="008D76E0" w:rsidRDefault="008D76E0" w:rsidP="008D76E0">
      <w:pPr>
        <w:jc w:val="both"/>
        <w:rPr>
          <w:sz w:val="18"/>
          <w:szCs w:val="18"/>
        </w:rPr>
      </w:pPr>
    </w:p>
    <w:p w:rsidR="008D76E0" w:rsidRPr="008D76E0" w:rsidRDefault="008D76E0" w:rsidP="008D76E0">
      <w:pPr>
        <w:ind w:firstLine="709"/>
        <w:jc w:val="both"/>
        <w:rPr>
          <w:sz w:val="18"/>
          <w:szCs w:val="18"/>
        </w:rPr>
      </w:pPr>
      <w:r w:rsidRPr="008D76E0">
        <w:rPr>
          <w:sz w:val="18"/>
          <w:szCs w:val="18"/>
        </w:rPr>
        <w:t>7.1. Стороны договорились о том, что акт приема – передачи имущества не составляется и Участок считается переданным с момента подписания настоящего Договора.</w:t>
      </w:r>
    </w:p>
    <w:p w:rsidR="008D76E0" w:rsidRPr="008D76E0" w:rsidRDefault="008D76E0" w:rsidP="008D76E0">
      <w:pPr>
        <w:jc w:val="both"/>
        <w:rPr>
          <w:sz w:val="18"/>
          <w:szCs w:val="18"/>
        </w:rPr>
      </w:pPr>
      <w:r w:rsidRPr="008D76E0">
        <w:rPr>
          <w:sz w:val="18"/>
          <w:szCs w:val="18"/>
        </w:rPr>
        <w:t xml:space="preserve">            7.2. Арендатор обязуется вносить платежи, установленные пунктом 3.1. настоящего Договора, до его государственной регистрации и с момента его подписания.</w:t>
      </w:r>
    </w:p>
    <w:p w:rsidR="008D76E0" w:rsidRPr="008D76E0" w:rsidRDefault="008D76E0" w:rsidP="008D76E0">
      <w:pPr>
        <w:jc w:val="both"/>
        <w:rPr>
          <w:sz w:val="18"/>
          <w:szCs w:val="18"/>
          <w:lang w:val="x-none"/>
        </w:rPr>
      </w:pPr>
      <w:r w:rsidRPr="008D76E0">
        <w:rPr>
          <w:sz w:val="18"/>
          <w:szCs w:val="18"/>
          <w:lang w:val="x-none"/>
        </w:rPr>
        <w:tab/>
        <w:t>7.</w:t>
      </w:r>
      <w:r w:rsidRPr="008D76E0">
        <w:rPr>
          <w:sz w:val="18"/>
          <w:szCs w:val="18"/>
        </w:rPr>
        <w:t>3</w:t>
      </w:r>
      <w:r w:rsidRPr="008D76E0">
        <w:rPr>
          <w:sz w:val="18"/>
          <w:szCs w:val="18"/>
          <w:lang w:val="x-none"/>
        </w:rPr>
        <w:t>.</w:t>
      </w:r>
      <w:r w:rsidRPr="008D76E0">
        <w:rPr>
          <w:sz w:val="18"/>
          <w:szCs w:val="18"/>
        </w:rPr>
        <w:t> </w:t>
      </w:r>
      <w:r w:rsidRPr="008D76E0">
        <w:rPr>
          <w:sz w:val="18"/>
          <w:szCs w:val="18"/>
          <w:lang w:val="x-none"/>
        </w:rPr>
        <w:t>Споры, связанные с исполнением, изменением, расторжением настоящего Договора разрешаются в судебном порядке.</w:t>
      </w:r>
    </w:p>
    <w:p w:rsidR="008D76E0" w:rsidRPr="008D76E0" w:rsidRDefault="008D76E0" w:rsidP="008D76E0">
      <w:pPr>
        <w:jc w:val="both"/>
        <w:rPr>
          <w:sz w:val="18"/>
          <w:szCs w:val="18"/>
          <w:lang w:val="x-none"/>
        </w:rPr>
      </w:pPr>
      <w:r w:rsidRPr="008D76E0">
        <w:rPr>
          <w:sz w:val="18"/>
          <w:szCs w:val="18"/>
          <w:lang w:val="x-none"/>
        </w:rPr>
        <w:tab/>
        <w:t>7.</w:t>
      </w:r>
      <w:r w:rsidRPr="008D76E0">
        <w:rPr>
          <w:sz w:val="18"/>
          <w:szCs w:val="18"/>
        </w:rPr>
        <w:t>4</w:t>
      </w:r>
      <w:r w:rsidRPr="008D76E0">
        <w:rPr>
          <w:sz w:val="18"/>
          <w:szCs w:val="18"/>
          <w:lang w:val="x-none"/>
        </w:rPr>
        <w:t>.</w:t>
      </w:r>
      <w:r w:rsidRPr="008D76E0">
        <w:rPr>
          <w:sz w:val="18"/>
          <w:szCs w:val="18"/>
        </w:rPr>
        <w:t> </w:t>
      </w:r>
      <w:r w:rsidRPr="008D76E0">
        <w:rPr>
          <w:sz w:val="18"/>
          <w:szCs w:val="18"/>
          <w:lang w:val="x-none"/>
        </w:rPr>
        <w:t>Эксплуатация Участка без заключения Договора, согласно действующему законодательству считается самовольным занятием. За самовольное занятие Участка виновные лица привлекаются к административной ответственности в установленном законом порядке.</w:t>
      </w:r>
    </w:p>
    <w:p w:rsidR="008D76E0" w:rsidRPr="008D76E0" w:rsidRDefault="008D76E0" w:rsidP="008D76E0">
      <w:pPr>
        <w:jc w:val="both"/>
        <w:rPr>
          <w:sz w:val="18"/>
          <w:szCs w:val="18"/>
          <w:lang w:val="x-none"/>
        </w:rPr>
      </w:pPr>
      <w:r w:rsidRPr="008D76E0">
        <w:rPr>
          <w:sz w:val="18"/>
          <w:szCs w:val="18"/>
          <w:lang w:val="x-none"/>
        </w:rPr>
        <w:lastRenderedPageBreak/>
        <w:tab/>
        <w:t>7.</w:t>
      </w:r>
      <w:r w:rsidRPr="008D76E0">
        <w:rPr>
          <w:sz w:val="18"/>
          <w:szCs w:val="18"/>
        </w:rPr>
        <w:t>5</w:t>
      </w:r>
      <w:r w:rsidRPr="008D76E0">
        <w:rPr>
          <w:sz w:val="18"/>
          <w:szCs w:val="18"/>
          <w:lang w:val="x-none"/>
        </w:rPr>
        <w:t>.</w:t>
      </w:r>
      <w:r w:rsidRPr="008D76E0">
        <w:rPr>
          <w:sz w:val="18"/>
          <w:szCs w:val="18"/>
        </w:rPr>
        <w:t> </w:t>
      </w:r>
      <w:r w:rsidRPr="008D76E0">
        <w:rPr>
          <w:sz w:val="18"/>
          <w:szCs w:val="18"/>
          <w:lang w:val="x-none"/>
        </w:rPr>
        <w:t>Во всем ином, не урегулированном в настоящем Договоре, стороны будут руководствоваться положениями действующего на территории Российской Федерации законодательства.</w:t>
      </w:r>
    </w:p>
    <w:p w:rsidR="008D76E0" w:rsidRPr="008D76E0" w:rsidRDefault="008D76E0" w:rsidP="008D76E0">
      <w:pPr>
        <w:jc w:val="both"/>
        <w:rPr>
          <w:sz w:val="18"/>
          <w:szCs w:val="18"/>
        </w:rPr>
      </w:pPr>
      <w:r w:rsidRPr="008D76E0">
        <w:rPr>
          <w:sz w:val="18"/>
          <w:szCs w:val="18"/>
        </w:rPr>
        <w:tab/>
        <w:t>7.6. Настоящий Договор составлен в двух экземплярах, имеющих одинаковую юридическую силу.</w:t>
      </w:r>
    </w:p>
    <w:p w:rsidR="008D76E0" w:rsidRPr="008D76E0" w:rsidRDefault="008D76E0" w:rsidP="008D76E0">
      <w:pPr>
        <w:jc w:val="center"/>
        <w:rPr>
          <w:b/>
          <w:sz w:val="18"/>
          <w:szCs w:val="18"/>
        </w:rPr>
      </w:pPr>
    </w:p>
    <w:p w:rsidR="008D76E0" w:rsidRPr="008D76E0" w:rsidRDefault="008D76E0" w:rsidP="008D76E0">
      <w:pPr>
        <w:jc w:val="center"/>
        <w:rPr>
          <w:b/>
          <w:sz w:val="18"/>
          <w:szCs w:val="18"/>
        </w:rPr>
      </w:pPr>
      <w:r w:rsidRPr="008D76E0">
        <w:rPr>
          <w:b/>
          <w:sz w:val="18"/>
          <w:szCs w:val="18"/>
          <w:lang w:val="x-none"/>
        </w:rPr>
        <w:t>8. Юридические адреса и платежные реквизиты сторон</w:t>
      </w:r>
    </w:p>
    <w:p w:rsidR="008D76E0" w:rsidRPr="008D76E0" w:rsidRDefault="008D76E0" w:rsidP="008D76E0">
      <w:pPr>
        <w:ind w:firstLine="709"/>
        <w:jc w:val="center"/>
        <w:rPr>
          <w:b/>
          <w:sz w:val="18"/>
          <w:szCs w:val="18"/>
        </w:rPr>
      </w:pPr>
    </w:p>
    <w:p w:rsidR="008D76E0" w:rsidRPr="008D76E0" w:rsidRDefault="008D76E0" w:rsidP="008D76E0">
      <w:pPr>
        <w:jc w:val="both"/>
        <w:rPr>
          <w:rFonts w:eastAsia="Times New Roman CYR"/>
          <w:sz w:val="18"/>
          <w:szCs w:val="18"/>
          <w:u w:val="single"/>
        </w:rPr>
      </w:pPr>
      <w:r w:rsidRPr="008D76E0">
        <w:rPr>
          <w:sz w:val="18"/>
          <w:szCs w:val="18"/>
        </w:rPr>
        <w:tab/>
        <w:t>Арендодатель:  </w:t>
      </w:r>
      <w:r w:rsidRPr="008D76E0">
        <w:rPr>
          <w:rFonts w:eastAsia="Times New Roman CYR"/>
          <w:sz w:val="18"/>
          <w:szCs w:val="18"/>
          <w:u w:val="single"/>
        </w:rPr>
        <w:t>Администрация городского поселения Агириш</w:t>
      </w:r>
    </w:p>
    <w:p w:rsidR="008D76E0" w:rsidRPr="008D76E0" w:rsidRDefault="008D76E0" w:rsidP="008D76E0">
      <w:pPr>
        <w:jc w:val="both"/>
        <w:rPr>
          <w:rFonts w:eastAsia="Times New Roman CYR"/>
          <w:sz w:val="18"/>
          <w:szCs w:val="18"/>
        </w:rPr>
      </w:pPr>
    </w:p>
    <w:p w:rsidR="008D76E0" w:rsidRPr="008D76E0" w:rsidRDefault="008D76E0" w:rsidP="008D76E0">
      <w:pPr>
        <w:jc w:val="both"/>
        <w:rPr>
          <w:rFonts w:eastAsia="Times New Roman CYR"/>
          <w:sz w:val="18"/>
          <w:szCs w:val="18"/>
        </w:rPr>
      </w:pPr>
      <w:r w:rsidRPr="008D76E0">
        <w:rPr>
          <w:rFonts w:eastAsia="Times New Roman CYR"/>
          <w:sz w:val="18"/>
          <w:szCs w:val="18"/>
        </w:rPr>
        <w:t xml:space="preserve">Юридический адрес: </w:t>
      </w:r>
      <w:r w:rsidRPr="008D76E0">
        <w:rPr>
          <w:sz w:val="18"/>
          <w:szCs w:val="18"/>
        </w:rPr>
        <w:t xml:space="preserve">628245, </w:t>
      </w:r>
      <w:r w:rsidRPr="008D76E0">
        <w:rPr>
          <w:rFonts w:eastAsia="Times New Roman CYR"/>
          <w:sz w:val="18"/>
          <w:szCs w:val="18"/>
        </w:rPr>
        <w:t>Тюменская область, Ханты-Мансийский автономный округ, п. Агириш, ул. Винницкая, д.16, ИНН/КПП 8622012077/861501001 УФК по Ханты-Мансийскому автономному округу-Югре (Администрация городского поселения Агириш л/с 04873030020) Банк: РКЦ  Ханты-Мансийский г. Ханты-Мансийск БИК 0007162163,</w:t>
      </w:r>
    </w:p>
    <w:p w:rsidR="008D76E0" w:rsidRPr="008D76E0" w:rsidRDefault="008D76E0" w:rsidP="008D76E0">
      <w:pPr>
        <w:jc w:val="both"/>
        <w:rPr>
          <w:sz w:val="18"/>
          <w:szCs w:val="18"/>
        </w:rPr>
      </w:pPr>
      <w:r w:rsidRPr="008D76E0">
        <w:rPr>
          <w:rFonts w:eastAsia="Times New Roman CYR"/>
          <w:sz w:val="18"/>
          <w:szCs w:val="18"/>
        </w:rPr>
        <w:t xml:space="preserve">р/сч. 03100643000000018700,  </w:t>
      </w:r>
      <w:r w:rsidRPr="008D76E0">
        <w:rPr>
          <w:sz w:val="18"/>
          <w:szCs w:val="18"/>
        </w:rPr>
        <w:t xml:space="preserve">телефон 8(34675) 41233,  </w:t>
      </w:r>
      <w:r w:rsidRPr="008D76E0">
        <w:rPr>
          <w:sz w:val="18"/>
          <w:szCs w:val="18"/>
          <w:lang w:val="en-US"/>
        </w:rPr>
        <w:t>E</w:t>
      </w:r>
      <w:r w:rsidRPr="008D76E0">
        <w:rPr>
          <w:sz w:val="18"/>
          <w:szCs w:val="18"/>
        </w:rPr>
        <w:t>-</w:t>
      </w:r>
      <w:r w:rsidRPr="008D76E0">
        <w:rPr>
          <w:sz w:val="18"/>
          <w:szCs w:val="18"/>
          <w:lang w:val="en-US"/>
        </w:rPr>
        <w:t>mail</w:t>
      </w:r>
      <w:r w:rsidRPr="008D76E0">
        <w:rPr>
          <w:sz w:val="18"/>
          <w:szCs w:val="18"/>
        </w:rPr>
        <w:t xml:space="preserve">: </w:t>
      </w:r>
      <w:hyperlink r:id="rId29" w:history="1">
        <w:r w:rsidRPr="008D76E0">
          <w:rPr>
            <w:color w:val="0000FF"/>
            <w:sz w:val="18"/>
            <w:szCs w:val="18"/>
            <w:u w:val="single"/>
            <w:lang w:val="en-US"/>
          </w:rPr>
          <w:t>agirish</w:t>
        </w:r>
        <w:r w:rsidRPr="008D76E0">
          <w:rPr>
            <w:color w:val="0000FF"/>
            <w:sz w:val="18"/>
            <w:szCs w:val="18"/>
            <w:u w:val="single"/>
          </w:rPr>
          <w:t>@</w:t>
        </w:r>
        <w:r w:rsidRPr="008D76E0">
          <w:rPr>
            <w:color w:val="0000FF"/>
            <w:sz w:val="18"/>
            <w:szCs w:val="18"/>
            <w:u w:val="single"/>
            <w:lang w:val="en-US"/>
          </w:rPr>
          <w:t>sovrnhmao</w:t>
        </w:r>
        <w:r w:rsidRPr="008D76E0">
          <w:rPr>
            <w:color w:val="0000FF"/>
            <w:sz w:val="18"/>
            <w:szCs w:val="18"/>
            <w:u w:val="single"/>
          </w:rPr>
          <w:t>.</w:t>
        </w:r>
        <w:r w:rsidRPr="008D76E0">
          <w:rPr>
            <w:color w:val="0000FF"/>
            <w:sz w:val="18"/>
            <w:szCs w:val="18"/>
            <w:u w:val="single"/>
            <w:lang w:val="en-US"/>
          </w:rPr>
          <w:t>ru</w:t>
        </w:r>
      </w:hyperlink>
    </w:p>
    <w:p w:rsidR="008D76E0" w:rsidRPr="008D76E0" w:rsidRDefault="008D76E0" w:rsidP="008D76E0">
      <w:pPr>
        <w:jc w:val="both"/>
        <w:rPr>
          <w:sz w:val="18"/>
          <w:szCs w:val="18"/>
        </w:rPr>
      </w:pPr>
    </w:p>
    <w:p w:rsidR="008D76E0" w:rsidRPr="008D76E0" w:rsidRDefault="008D76E0" w:rsidP="008D76E0">
      <w:pPr>
        <w:jc w:val="both"/>
        <w:rPr>
          <w:sz w:val="18"/>
          <w:szCs w:val="18"/>
        </w:rPr>
      </w:pPr>
      <w:r w:rsidRPr="008D76E0">
        <w:rPr>
          <w:sz w:val="18"/>
          <w:szCs w:val="18"/>
        </w:rPr>
        <w:tab/>
        <w:t>Арендатор: ____________________________________________________</w:t>
      </w:r>
    </w:p>
    <w:p w:rsidR="008D76E0" w:rsidRPr="008D76E0" w:rsidRDefault="008D76E0" w:rsidP="008D76E0">
      <w:pPr>
        <w:jc w:val="both"/>
        <w:rPr>
          <w:sz w:val="18"/>
          <w:szCs w:val="18"/>
        </w:rPr>
      </w:pPr>
      <w:r w:rsidRPr="008D76E0">
        <w:rPr>
          <w:sz w:val="18"/>
          <w:szCs w:val="18"/>
          <w:lang w:val="x-none"/>
        </w:rPr>
        <w:t xml:space="preserve">                   </w:t>
      </w:r>
      <w:r w:rsidRPr="008D76E0">
        <w:rPr>
          <w:sz w:val="18"/>
          <w:szCs w:val="18"/>
        </w:rPr>
        <w:t xml:space="preserve">                  </w:t>
      </w:r>
      <w:r w:rsidRPr="008D76E0">
        <w:rPr>
          <w:sz w:val="18"/>
          <w:szCs w:val="18"/>
          <w:lang w:val="x-none"/>
        </w:rPr>
        <w:t xml:space="preserve">(наименование организации или Ф.И.О. гражданина, адрес, другие реквизиты) </w:t>
      </w:r>
    </w:p>
    <w:p w:rsidR="008D76E0" w:rsidRPr="008D76E0" w:rsidRDefault="008D76E0" w:rsidP="008D76E0">
      <w:pPr>
        <w:jc w:val="both"/>
        <w:rPr>
          <w:sz w:val="18"/>
          <w:szCs w:val="18"/>
        </w:rPr>
      </w:pPr>
    </w:p>
    <w:p w:rsidR="008D76E0" w:rsidRPr="008D76E0" w:rsidRDefault="008D76E0" w:rsidP="008D76E0">
      <w:pPr>
        <w:ind w:firstLine="709"/>
        <w:jc w:val="center"/>
        <w:rPr>
          <w:b/>
          <w:sz w:val="18"/>
          <w:szCs w:val="18"/>
        </w:rPr>
      </w:pPr>
      <w:r w:rsidRPr="008D76E0">
        <w:rPr>
          <w:b/>
          <w:sz w:val="18"/>
          <w:szCs w:val="18"/>
          <w:lang w:val="x-none"/>
        </w:rPr>
        <w:t>9. Подписи Сторон:</w:t>
      </w:r>
    </w:p>
    <w:p w:rsidR="008D76E0" w:rsidRPr="008D76E0" w:rsidRDefault="008D76E0" w:rsidP="008D76E0">
      <w:pPr>
        <w:ind w:firstLine="709"/>
        <w:jc w:val="center"/>
        <w:rPr>
          <w:b/>
          <w:sz w:val="18"/>
          <w:szCs w:val="18"/>
        </w:rPr>
      </w:pPr>
    </w:p>
    <w:p w:rsidR="008D76E0" w:rsidRPr="008D76E0" w:rsidRDefault="008D76E0" w:rsidP="008D76E0">
      <w:pPr>
        <w:ind w:firstLine="709"/>
        <w:jc w:val="center"/>
        <w:rPr>
          <w:b/>
          <w:sz w:val="18"/>
          <w:szCs w:val="18"/>
        </w:rPr>
      </w:pPr>
    </w:p>
    <w:p w:rsidR="008D76E0" w:rsidRPr="008D76E0" w:rsidRDefault="008D76E0" w:rsidP="008D76E0">
      <w:pPr>
        <w:jc w:val="center"/>
        <w:rPr>
          <w:sz w:val="18"/>
          <w:szCs w:val="18"/>
        </w:rPr>
      </w:pPr>
      <w:r w:rsidRPr="008D76E0">
        <w:rPr>
          <w:sz w:val="18"/>
          <w:szCs w:val="18"/>
        </w:rPr>
        <w:t xml:space="preserve">Арендодатель: </w:t>
      </w:r>
      <w:r w:rsidRPr="008D76E0">
        <w:rPr>
          <w:sz w:val="18"/>
          <w:szCs w:val="18"/>
        </w:rPr>
        <w:tab/>
      </w:r>
      <w:r w:rsidRPr="008D76E0">
        <w:rPr>
          <w:sz w:val="18"/>
          <w:szCs w:val="18"/>
        </w:rPr>
        <w:tab/>
        <w:t xml:space="preserve">  ___________________                                                     </w:t>
      </w:r>
      <w:r w:rsidRPr="008D76E0">
        <w:rPr>
          <w:sz w:val="18"/>
          <w:szCs w:val="18"/>
          <w:u w:val="single"/>
        </w:rPr>
        <w:t xml:space="preserve"> Г.А. Крицына</w:t>
      </w:r>
    </w:p>
    <w:p w:rsidR="008D76E0" w:rsidRPr="008D76E0" w:rsidRDefault="008D76E0" w:rsidP="008D76E0">
      <w:pPr>
        <w:rPr>
          <w:sz w:val="18"/>
          <w:szCs w:val="18"/>
        </w:rPr>
      </w:pPr>
      <w:r w:rsidRPr="008D76E0">
        <w:rPr>
          <w:sz w:val="18"/>
          <w:szCs w:val="18"/>
        </w:rPr>
        <w:t xml:space="preserve">                                                                     подпись</w:t>
      </w:r>
      <w:r w:rsidRPr="008D76E0">
        <w:rPr>
          <w:sz w:val="18"/>
          <w:szCs w:val="18"/>
        </w:rPr>
        <w:tab/>
      </w:r>
      <w:r w:rsidRPr="008D76E0">
        <w:rPr>
          <w:sz w:val="18"/>
          <w:szCs w:val="18"/>
        </w:rPr>
        <w:tab/>
        <w:t xml:space="preserve">  </w:t>
      </w:r>
      <w:r w:rsidRPr="008D76E0">
        <w:rPr>
          <w:sz w:val="18"/>
          <w:szCs w:val="18"/>
        </w:rPr>
        <w:tab/>
      </w:r>
      <w:r w:rsidRPr="008D76E0">
        <w:rPr>
          <w:sz w:val="18"/>
          <w:szCs w:val="18"/>
        </w:rPr>
        <w:tab/>
        <w:t xml:space="preserve">                       Ф.И. О.               </w:t>
      </w:r>
    </w:p>
    <w:p w:rsidR="008D76E0" w:rsidRPr="008D76E0" w:rsidRDefault="008D76E0" w:rsidP="008D76E0">
      <w:pPr>
        <w:rPr>
          <w:sz w:val="18"/>
          <w:szCs w:val="18"/>
        </w:rPr>
      </w:pPr>
    </w:p>
    <w:p w:rsidR="008D76E0" w:rsidRPr="008D76E0" w:rsidRDefault="008D76E0" w:rsidP="008D76E0">
      <w:pPr>
        <w:rPr>
          <w:sz w:val="18"/>
          <w:szCs w:val="18"/>
          <w:u w:val="single"/>
        </w:rPr>
      </w:pPr>
      <w:r w:rsidRPr="008D76E0">
        <w:rPr>
          <w:sz w:val="18"/>
          <w:szCs w:val="18"/>
        </w:rPr>
        <w:t xml:space="preserve">Арендатор:       </w:t>
      </w:r>
      <w:r w:rsidRPr="008D76E0">
        <w:rPr>
          <w:sz w:val="18"/>
          <w:szCs w:val="18"/>
        </w:rPr>
        <w:tab/>
        <w:t xml:space="preserve">      </w:t>
      </w:r>
      <w:r w:rsidRPr="008D76E0">
        <w:rPr>
          <w:sz w:val="18"/>
          <w:szCs w:val="18"/>
        </w:rPr>
        <w:tab/>
        <w:t xml:space="preserve">   _______________________                                           _____________   </w:t>
      </w:r>
      <w:r w:rsidRPr="008D76E0">
        <w:rPr>
          <w:sz w:val="18"/>
          <w:szCs w:val="18"/>
          <w:u w:val="single"/>
        </w:rPr>
        <w:t xml:space="preserve"> </w:t>
      </w:r>
    </w:p>
    <w:p w:rsidR="008D76E0" w:rsidRPr="008D76E0" w:rsidRDefault="008D76E0" w:rsidP="008D76E0">
      <w:pPr>
        <w:jc w:val="center"/>
        <w:rPr>
          <w:sz w:val="18"/>
          <w:szCs w:val="18"/>
        </w:rPr>
      </w:pPr>
      <w:r w:rsidRPr="008D76E0">
        <w:rPr>
          <w:sz w:val="18"/>
          <w:szCs w:val="18"/>
        </w:rPr>
        <w:t xml:space="preserve">                                                              подпись                                                                       Ф.И.О.</w:t>
      </w:r>
    </w:p>
    <w:p w:rsidR="008D76E0" w:rsidRDefault="008D76E0" w:rsidP="00024555">
      <w:pPr>
        <w:shd w:val="clear" w:color="auto" w:fill="FFFFFF"/>
        <w:rPr>
          <w:color w:val="000000"/>
          <w:sz w:val="18"/>
          <w:szCs w:val="18"/>
        </w:rPr>
      </w:pPr>
    </w:p>
    <w:p w:rsidR="008D76E0" w:rsidRDefault="008D76E0" w:rsidP="00024555">
      <w:pPr>
        <w:shd w:val="clear" w:color="auto" w:fill="FFFFFF"/>
        <w:rPr>
          <w:color w:val="000000"/>
          <w:sz w:val="18"/>
          <w:szCs w:val="18"/>
        </w:rPr>
      </w:pPr>
    </w:p>
    <w:p w:rsidR="008D76E0" w:rsidRDefault="008D76E0" w:rsidP="00024555">
      <w:pPr>
        <w:shd w:val="clear" w:color="auto" w:fill="FFFFFF"/>
        <w:rPr>
          <w:color w:val="000000"/>
          <w:sz w:val="18"/>
          <w:szCs w:val="18"/>
        </w:rPr>
      </w:pPr>
      <w:r>
        <w:rPr>
          <w:noProof/>
          <w:color w:val="000000"/>
          <w:sz w:val="18"/>
          <w:szCs w:val="18"/>
        </w:rPr>
        <w:drawing>
          <wp:inline distT="0" distB="0" distL="0" distR="0">
            <wp:extent cx="2730413" cy="3924300"/>
            <wp:effectExtent l="0" t="0" r="0" b="0"/>
            <wp:docPr id="1" name="Рисунок 1" descr="C:\Users\User\Desktop\СОВЕТ ДЕПУТАТОВ\ГАЗЕТА ВЕСТНИК\Вестник 2023 год\Вестник №56(788) от 15.08.2023\2547\схема 2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ОВЕТ ДЕПУТАТОВ\ГАЗЕТА ВЕСТНИК\Вестник 2023 год\Вестник №56(788) от 15.08.2023\2547\схема 2547.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30413" cy="3924300"/>
                    </a:xfrm>
                    <a:prstGeom prst="rect">
                      <a:avLst/>
                    </a:prstGeom>
                    <a:noFill/>
                    <a:ln>
                      <a:noFill/>
                    </a:ln>
                  </pic:spPr>
                </pic:pic>
              </a:graphicData>
            </a:graphic>
          </wp:inline>
        </w:drawing>
      </w:r>
    </w:p>
    <w:p w:rsidR="008D76E0" w:rsidRDefault="008D76E0" w:rsidP="00024555">
      <w:pPr>
        <w:shd w:val="clear" w:color="auto" w:fill="FFFFFF"/>
        <w:rPr>
          <w:color w:val="000000"/>
          <w:sz w:val="18"/>
          <w:szCs w:val="18"/>
        </w:rPr>
      </w:pPr>
    </w:p>
    <w:p w:rsidR="008D76E0" w:rsidRDefault="008D76E0" w:rsidP="00024555">
      <w:pPr>
        <w:shd w:val="clear" w:color="auto" w:fill="FFFFFF"/>
        <w:rPr>
          <w:color w:val="000000"/>
          <w:sz w:val="18"/>
          <w:szCs w:val="18"/>
        </w:rPr>
      </w:pPr>
    </w:p>
    <w:p w:rsidR="008D76E0" w:rsidRDefault="008D76E0" w:rsidP="00024555">
      <w:pPr>
        <w:shd w:val="clear" w:color="auto" w:fill="FFFFFF"/>
        <w:rPr>
          <w:color w:val="000000"/>
          <w:sz w:val="18"/>
          <w:szCs w:val="18"/>
        </w:rPr>
      </w:pPr>
    </w:p>
    <w:p w:rsidR="008D76E0" w:rsidRDefault="008D76E0" w:rsidP="00024555">
      <w:pPr>
        <w:shd w:val="clear" w:color="auto" w:fill="FFFFFF"/>
        <w:rPr>
          <w:color w:val="000000"/>
          <w:sz w:val="18"/>
          <w:szCs w:val="18"/>
        </w:rPr>
      </w:pPr>
    </w:p>
    <w:p w:rsidR="008D76E0" w:rsidRDefault="008D76E0" w:rsidP="00024555">
      <w:pPr>
        <w:shd w:val="clear" w:color="auto" w:fill="FFFFFF"/>
        <w:rPr>
          <w:color w:val="000000"/>
          <w:sz w:val="18"/>
          <w:szCs w:val="18"/>
        </w:rPr>
      </w:pPr>
    </w:p>
    <w:p w:rsidR="008D76E0" w:rsidRPr="008D76E0" w:rsidRDefault="008D76E0" w:rsidP="008D76E0">
      <w:pPr>
        <w:tabs>
          <w:tab w:val="left" w:pos="1080"/>
          <w:tab w:val="left" w:pos="1620"/>
        </w:tabs>
        <w:spacing w:line="240" w:lineRule="atLeast"/>
        <w:jc w:val="center"/>
        <w:rPr>
          <w:b/>
          <w:sz w:val="18"/>
          <w:szCs w:val="22"/>
        </w:rPr>
      </w:pPr>
      <w:r w:rsidRPr="008D76E0">
        <w:rPr>
          <w:b/>
          <w:sz w:val="18"/>
          <w:szCs w:val="22"/>
        </w:rPr>
        <w:t>Городское поселение Агириш</w:t>
      </w:r>
    </w:p>
    <w:p w:rsidR="008D76E0" w:rsidRPr="008D76E0" w:rsidRDefault="008D76E0" w:rsidP="008D76E0">
      <w:pPr>
        <w:tabs>
          <w:tab w:val="left" w:pos="1080"/>
          <w:tab w:val="left" w:pos="1620"/>
        </w:tabs>
        <w:spacing w:line="240" w:lineRule="atLeast"/>
        <w:jc w:val="center"/>
        <w:rPr>
          <w:b/>
          <w:sz w:val="18"/>
          <w:szCs w:val="22"/>
        </w:rPr>
      </w:pPr>
      <w:r w:rsidRPr="008D76E0">
        <w:rPr>
          <w:b/>
          <w:sz w:val="18"/>
          <w:szCs w:val="22"/>
        </w:rPr>
        <w:t>АДМИНИСТРАЦИЯ</w:t>
      </w:r>
    </w:p>
    <w:p w:rsidR="008D76E0" w:rsidRPr="008D76E0" w:rsidRDefault="008D76E0" w:rsidP="008D76E0">
      <w:pPr>
        <w:tabs>
          <w:tab w:val="left" w:pos="1080"/>
          <w:tab w:val="left" w:pos="1620"/>
        </w:tabs>
        <w:spacing w:line="240" w:lineRule="atLeast"/>
        <w:jc w:val="center"/>
        <w:rPr>
          <w:b/>
          <w:sz w:val="18"/>
          <w:szCs w:val="22"/>
        </w:rPr>
      </w:pPr>
      <w:r w:rsidRPr="008D76E0">
        <w:rPr>
          <w:b/>
          <w:sz w:val="18"/>
          <w:szCs w:val="22"/>
        </w:rPr>
        <w:t>ПОСТАНОВЛЕНИЕ</w:t>
      </w:r>
    </w:p>
    <w:p w:rsidR="008D76E0" w:rsidRDefault="008D76E0" w:rsidP="008D76E0">
      <w:pPr>
        <w:rPr>
          <w:sz w:val="18"/>
          <w:szCs w:val="18"/>
        </w:rPr>
      </w:pPr>
    </w:p>
    <w:p w:rsidR="008D76E0" w:rsidRPr="008D76E0" w:rsidRDefault="008D76E0" w:rsidP="008D76E0">
      <w:pPr>
        <w:rPr>
          <w:b/>
          <w:bCs/>
          <w:sz w:val="18"/>
          <w:szCs w:val="18"/>
        </w:rPr>
      </w:pPr>
      <w:r w:rsidRPr="008D76E0">
        <w:rPr>
          <w:sz w:val="18"/>
          <w:szCs w:val="18"/>
        </w:rPr>
        <w:lastRenderedPageBreak/>
        <w:t>«14»  августа  2023 года</w:t>
      </w:r>
      <w:r w:rsidRPr="008D76E0">
        <w:rPr>
          <w:sz w:val="18"/>
          <w:szCs w:val="18"/>
        </w:rPr>
        <w:tab/>
        <w:t xml:space="preserve">  </w:t>
      </w:r>
      <w:r w:rsidRPr="008D76E0">
        <w:rPr>
          <w:sz w:val="18"/>
          <w:szCs w:val="18"/>
        </w:rPr>
        <w:tab/>
      </w:r>
      <w:r w:rsidRPr="008D76E0">
        <w:rPr>
          <w:sz w:val="18"/>
          <w:szCs w:val="18"/>
        </w:rPr>
        <w:tab/>
      </w:r>
      <w:r w:rsidRPr="008D76E0">
        <w:rPr>
          <w:sz w:val="18"/>
          <w:szCs w:val="18"/>
        </w:rPr>
        <w:tab/>
        <w:t xml:space="preserve">                                    </w:t>
      </w:r>
      <w:r w:rsidRPr="008D76E0">
        <w:rPr>
          <w:sz w:val="18"/>
          <w:szCs w:val="18"/>
        </w:rPr>
        <w:tab/>
        <w:t xml:space="preserve">             № 228</w:t>
      </w:r>
    </w:p>
    <w:p w:rsidR="008D76E0" w:rsidRPr="008D76E0" w:rsidRDefault="008D76E0" w:rsidP="008D76E0">
      <w:pPr>
        <w:rPr>
          <w:kern w:val="32"/>
          <w:sz w:val="18"/>
          <w:szCs w:val="18"/>
        </w:rPr>
      </w:pPr>
    </w:p>
    <w:p w:rsidR="008D76E0" w:rsidRPr="008D76E0" w:rsidRDefault="008D76E0" w:rsidP="008D76E0">
      <w:pPr>
        <w:shd w:val="clear" w:color="auto" w:fill="FFFFFF"/>
        <w:rPr>
          <w:bCs/>
          <w:sz w:val="18"/>
          <w:szCs w:val="18"/>
          <w:lang w:eastAsia="x-none"/>
        </w:rPr>
      </w:pPr>
      <w:r w:rsidRPr="008D76E0">
        <w:rPr>
          <w:bCs/>
          <w:sz w:val="18"/>
          <w:szCs w:val="18"/>
          <w:lang w:val="x-none" w:eastAsia="x-none"/>
        </w:rPr>
        <w:t xml:space="preserve">о проведении аукциона </w:t>
      </w:r>
      <w:r w:rsidRPr="008D76E0">
        <w:rPr>
          <w:bCs/>
          <w:sz w:val="18"/>
          <w:szCs w:val="18"/>
          <w:lang w:eastAsia="x-none"/>
        </w:rPr>
        <w:t>на право</w:t>
      </w:r>
    </w:p>
    <w:p w:rsidR="008D76E0" w:rsidRPr="008D76E0" w:rsidRDefault="008D76E0" w:rsidP="008D76E0">
      <w:pPr>
        <w:shd w:val="clear" w:color="auto" w:fill="FFFFFF"/>
        <w:rPr>
          <w:bCs/>
          <w:sz w:val="18"/>
          <w:szCs w:val="18"/>
          <w:lang w:eastAsia="x-none"/>
        </w:rPr>
      </w:pPr>
      <w:r w:rsidRPr="008D76E0">
        <w:rPr>
          <w:bCs/>
          <w:sz w:val="18"/>
          <w:szCs w:val="18"/>
          <w:lang w:eastAsia="x-none"/>
        </w:rPr>
        <w:t xml:space="preserve">заключения договора </w:t>
      </w:r>
      <w:r w:rsidRPr="008D76E0">
        <w:rPr>
          <w:bCs/>
          <w:sz w:val="18"/>
          <w:szCs w:val="18"/>
          <w:lang w:val="x-none" w:eastAsia="x-none"/>
        </w:rPr>
        <w:t>аренды земельн</w:t>
      </w:r>
      <w:r w:rsidRPr="008D76E0">
        <w:rPr>
          <w:bCs/>
          <w:sz w:val="18"/>
          <w:szCs w:val="18"/>
          <w:lang w:eastAsia="x-none"/>
        </w:rPr>
        <w:t xml:space="preserve">ого </w:t>
      </w:r>
    </w:p>
    <w:p w:rsidR="008D76E0" w:rsidRPr="008D76E0" w:rsidRDefault="008D76E0" w:rsidP="008D76E0">
      <w:pPr>
        <w:shd w:val="clear" w:color="auto" w:fill="FFFFFF"/>
        <w:rPr>
          <w:bCs/>
          <w:sz w:val="18"/>
          <w:szCs w:val="18"/>
          <w:lang w:eastAsia="x-none"/>
        </w:rPr>
      </w:pPr>
      <w:r w:rsidRPr="008D76E0">
        <w:rPr>
          <w:bCs/>
          <w:sz w:val="18"/>
          <w:szCs w:val="18"/>
          <w:lang w:val="x-none" w:eastAsia="x-none"/>
        </w:rPr>
        <w:t>участк</w:t>
      </w:r>
      <w:r w:rsidRPr="008D76E0">
        <w:rPr>
          <w:bCs/>
          <w:sz w:val="18"/>
          <w:szCs w:val="18"/>
          <w:lang w:eastAsia="x-none"/>
        </w:rPr>
        <w:t xml:space="preserve">а, государственная собственность </w:t>
      </w:r>
    </w:p>
    <w:p w:rsidR="008D76E0" w:rsidRPr="008D76E0" w:rsidRDefault="008D76E0" w:rsidP="008D76E0">
      <w:pPr>
        <w:shd w:val="clear" w:color="auto" w:fill="FFFFFF"/>
        <w:rPr>
          <w:bCs/>
          <w:sz w:val="18"/>
          <w:szCs w:val="18"/>
          <w:lang w:eastAsia="x-none"/>
        </w:rPr>
      </w:pPr>
      <w:r w:rsidRPr="008D76E0">
        <w:rPr>
          <w:bCs/>
          <w:sz w:val="18"/>
          <w:szCs w:val="18"/>
          <w:lang w:eastAsia="x-none"/>
        </w:rPr>
        <w:t>на который не разграничена</w:t>
      </w:r>
    </w:p>
    <w:p w:rsidR="008D76E0" w:rsidRPr="008D76E0" w:rsidRDefault="008D76E0" w:rsidP="008D76E0">
      <w:pPr>
        <w:shd w:val="clear" w:color="auto" w:fill="FFFFFF"/>
        <w:rPr>
          <w:bCs/>
          <w:sz w:val="18"/>
          <w:szCs w:val="18"/>
          <w:lang w:eastAsia="x-none"/>
        </w:rPr>
      </w:pPr>
    </w:p>
    <w:p w:rsidR="008D76E0" w:rsidRPr="008D76E0" w:rsidRDefault="008D76E0" w:rsidP="008D76E0">
      <w:pPr>
        <w:keepNext/>
        <w:ind w:firstLine="708"/>
        <w:outlineLvl w:val="0"/>
        <w:rPr>
          <w:rFonts w:eastAsia="Calibri"/>
          <w:sz w:val="18"/>
          <w:szCs w:val="18"/>
          <w:lang w:eastAsia="en-US"/>
        </w:rPr>
      </w:pPr>
      <w:r w:rsidRPr="008D76E0">
        <w:rPr>
          <w:rFonts w:eastAsia="Calibri"/>
          <w:sz w:val="18"/>
          <w:szCs w:val="18"/>
          <w:lang w:eastAsia="en-US"/>
        </w:rPr>
        <w:t>В соответствии с Земельным кодексом Российской Федерации, Федеральным законом  от 25.10.2001 №137-ФЗ «О введении в действие Земельного кодекса Российской Федерации», руководствуясь Уставом городского поселения Агириш:</w:t>
      </w:r>
    </w:p>
    <w:p w:rsidR="008D76E0" w:rsidRPr="008D76E0" w:rsidRDefault="008D76E0" w:rsidP="008D76E0">
      <w:pPr>
        <w:keepNext/>
        <w:ind w:firstLine="708"/>
        <w:outlineLvl w:val="0"/>
        <w:rPr>
          <w:kern w:val="32"/>
          <w:sz w:val="18"/>
          <w:szCs w:val="18"/>
        </w:rPr>
      </w:pPr>
    </w:p>
    <w:p w:rsidR="008D76E0" w:rsidRPr="008D76E0" w:rsidRDefault="008D76E0" w:rsidP="008D76E0">
      <w:pPr>
        <w:shd w:val="clear" w:color="auto" w:fill="FFFFFF"/>
        <w:rPr>
          <w:bCs/>
          <w:sz w:val="18"/>
          <w:szCs w:val="18"/>
          <w:lang w:eastAsia="x-none"/>
        </w:rPr>
      </w:pPr>
      <w:r w:rsidRPr="008D76E0">
        <w:rPr>
          <w:rFonts w:eastAsia="Calibri"/>
          <w:sz w:val="18"/>
          <w:szCs w:val="18"/>
          <w:lang w:eastAsia="en-US"/>
        </w:rPr>
        <w:t xml:space="preserve">          1. Провести аукцион в электронной форме на право на заключения договора  аренды земельного участка, </w:t>
      </w:r>
      <w:r w:rsidRPr="008D76E0">
        <w:rPr>
          <w:bCs/>
          <w:sz w:val="18"/>
          <w:szCs w:val="18"/>
          <w:lang w:eastAsia="x-none"/>
        </w:rPr>
        <w:t>государственная собственность на который не разграничена, сроком на 5 лет:</w:t>
      </w:r>
    </w:p>
    <w:p w:rsidR="008D76E0" w:rsidRPr="008D76E0" w:rsidRDefault="008D76E0" w:rsidP="008D76E0">
      <w:pPr>
        <w:shd w:val="clear" w:color="auto" w:fill="FFFFFF"/>
        <w:rPr>
          <w:bCs/>
          <w:sz w:val="18"/>
          <w:szCs w:val="18"/>
          <w:lang w:eastAsia="x-none"/>
        </w:rPr>
      </w:pPr>
    </w:p>
    <w:p w:rsidR="008D76E0" w:rsidRPr="008D76E0" w:rsidRDefault="008D76E0" w:rsidP="008D76E0">
      <w:pPr>
        <w:autoSpaceDE w:val="0"/>
        <w:autoSpaceDN w:val="0"/>
        <w:adjustRightInd w:val="0"/>
        <w:ind w:left="-851" w:firstLine="540"/>
        <w:jc w:val="both"/>
        <w:rPr>
          <w:rFonts w:eastAsia="Calibri"/>
          <w:sz w:val="18"/>
          <w:szCs w:val="18"/>
          <w:lang w:eastAsia="en-US"/>
        </w:rPr>
      </w:pPr>
      <w:r w:rsidRPr="008D76E0">
        <w:rPr>
          <w:rFonts w:eastAsia="Calibri"/>
          <w:sz w:val="18"/>
          <w:szCs w:val="18"/>
          <w:lang w:eastAsia="en-US"/>
        </w:rPr>
        <w:t xml:space="preserve">     </w:t>
      </w:r>
      <w:r w:rsidRPr="008D76E0">
        <w:rPr>
          <w:rFonts w:eastAsia="Calibri"/>
          <w:sz w:val="18"/>
          <w:szCs w:val="18"/>
          <w:u w:val="single"/>
          <w:lang w:eastAsia="en-US"/>
        </w:rPr>
        <w:t xml:space="preserve">Лот №1: </w:t>
      </w:r>
      <w:r w:rsidRPr="008D76E0">
        <w:rPr>
          <w:rFonts w:eastAsia="Calibri"/>
          <w:sz w:val="18"/>
          <w:szCs w:val="18"/>
          <w:lang w:eastAsia="en-US"/>
        </w:rPr>
        <w:t xml:space="preserve">земельный участок с кадастровым номером 86:09:0801002:2546, площадью </w:t>
      </w:r>
    </w:p>
    <w:p w:rsidR="008D76E0" w:rsidRPr="008D76E0" w:rsidRDefault="008D76E0" w:rsidP="008D76E0">
      <w:pPr>
        <w:autoSpaceDE w:val="0"/>
        <w:autoSpaceDN w:val="0"/>
        <w:adjustRightInd w:val="0"/>
        <w:ind w:left="-851" w:firstLine="540"/>
        <w:jc w:val="both"/>
        <w:rPr>
          <w:rFonts w:eastAsia="Calibri"/>
          <w:sz w:val="18"/>
          <w:szCs w:val="18"/>
          <w:lang w:eastAsia="en-US"/>
        </w:rPr>
      </w:pPr>
      <w:r w:rsidRPr="008D76E0">
        <w:rPr>
          <w:rFonts w:eastAsia="Calibri"/>
          <w:sz w:val="18"/>
          <w:szCs w:val="18"/>
          <w:lang w:eastAsia="en-US"/>
        </w:rPr>
        <w:t xml:space="preserve">     20 000 кв.м., расположенный по адресу: Российская Федерация Ханты-Мансийский </w:t>
      </w:r>
    </w:p>
    <w:p w:rsidR="008D76E0" w:rsidRPr="008D76E0" w:rsidRDefault="008D76E0" w:rsidP="008D76E0">
      <w:pPr>
        <w:autoSpaceDE w:val="0"/>
        <w:autoSpaceDN w:val="0"/>
        <w:adjustRightInd w:val="0"/>
        <w:ind w:left="-851" w:firstLine="540"/>
        <w:jc w:val="both"/>
        <w:rPr>
          <w:rFonts w:eastAsia="Calibri"/>
          <w:sz w:val="18"/>
          <w:szCs w:val="18"/>
          <w:lang w:eastAsia="en-US"/>
        </w:rPr>
      </w:pPr>
      <w:r w:rsidRPr="008D76E0">
        <w:rPr>
          <w:rFonts w:eastAsia="Calibri"/>
          <w:sz w:val="18"/>
          <w:szCs w:val="18"/>
          <w:lang w:eastAsia="en-US"/>
        </w:rPr>
        <w:t xml:space="preserve">     автономный округ - Югра, Советский район, пгт. Агириш, промышленная зона.</w:t>
      </w:r>
    </w:p>
    <w:p w:rsidR="008D76E0" w:rsidRPr="008D76E0" w:rsidRDefault="008D76E0" w:rsidP="008D76E0">
      <w:pPr>
        <w:jc w:val="both"/>
        <w:rPr>
          <w:rFonts w:eastAsia="Calibri"/>
          <w:sz w:val="18"/>
          <w:szCs w:val="18"/>
          <w:lang w:eastAsia="en-US"/>
        </w:rPr>
      </w:pPr>
      <w:r w:rsidRPr="008D76E0">
        <w:rPr>
          <w:rFonts w:eastAsia="Calibri"/>
          <w:sz w:val="18"/>
          <w:szCs w:val="18"/>
          <w:lang w:eastAsia="en-US"/>
        </w:rPr>
        <w:t>Вид разрешенного использования: Заготовка древесины.</w:t>
      </w:r>
    </w:p>
    <w:p w:rsidR="008D76E0" w:rsidRPr="008D76E0" w:rsidRDefault="008D76E0" w:rsidP="008D76E0">
      <w:pPr>
        <w:jc w:val="both"/>
        <w:rPr>
          <w:rFonts w:eastAsia="Calibri"/>
          <w:sz w:val="18"/>
          <w:szCs w:val="18"/>
          <w:lang w:eastAsia="en-US"/>
        </w:rPr>
      </w:pPr>
      <w:r w:rsidRPr="008D76E0">
        <w:rPr>
          <w:rFonts w:eastAsia="Calibri"/>
          <w:sz w:val="18"/>
          <w:szCs w:val="18"/>
          <w:lang w:eastAsia="en-US"/>
        </w:rPr>
        <w:t xml:space="preserve">           2. Установить начальный размер годовой арендной платы земельного участка (начальная цена лота аукциона), в размере не менее полутора процентов кадастровой стоимости такого земельного участка, результаты государственной кадастровой оценки утверждены не ранее чем за пять лет до даты принятия решения о проведении аукциона (182312,00 руб.), задаток в размере 20% от начальной цены лота, величину повышения цены (шаг  аукциона) в размере 3% от начальной цены лота.</w:t>
      </w:r>
    </w:p>
    <w:p w:rsidR="008D76E0" w:rsidRPr="008D76E0" w:rsidRDefault="008D76E0" w:rsidP="008D76E0">
      <w:pPr>
        <w:jc w:val="both"/>
        <w:rPr>
          <w:rFonts w:eastAsia="Calibri"/>
          <w:sz w:val="18"/>
          <w:szCs w:val="18"/>
          <w:lang w:eastAsia="en-US"/>
        </w:rPr>
      </w:pPr>
      <w:r w:rsidRPr="008D76E0">
        <w:rPr>
          <w:rFonts w:eastAsia="Calibri"/>
          <w:sz w:val="18"/>
          <w:szCs w:val="18"/>
          <w:lang w:eastAsia="en-US"/>
        </w:rPr>
        <w:t xml:space="preserve">         3. Подготовить и опубликовать информационное извещение на официальном сайте Российской Федерации для размещения информации о проведении торгов, </w:t>
      </w:r>
      <w:hyperlink r:id="rId31" w:history="1">
        <w:r w:rsidRPr="008D76E0">
          <w:rPr>
            <w:rFonts w:eastAsia="Calibri"/>
            <w:color w:val="0000FF"/>
            <w:sz w:val="18"/>
            <w:szCs w:val="18"/>
            <w:u w:val="single"/>
            <w:lang w:val="en-US" w:eastAsia="en-US"/>
          </w:rPr>
          <w:t>www</w:t>
        </w:r>
        <w:r w:rsidRPr="008D76E0">
          <w:rPr>
            <w:rFonts w:eastAsia="Calibri"/>
            <w:color w:val="0000FF"/>
            <w:sz w:val="18"/>
            <w:szCs w:val="18"/>
            <w:u w:val="single"/>
            <w:lang w:eastAsia="en-US"/>
          </w:rPr>
          <w:t>.</w:t>
        </w:r>
        <w:r w:rsidRPr="008D76E0">
          <w:rPr>
            <w:rFonts w:eastAsia="Calibri"/>
            <w:color w:val="0000FF"/>
            <w:sz w:val="18"/>
            <w:szCs w:val="18"/>
            <w:u w:val="single"/>
            <w:lang w:val="en-US" w:eastAsia="en-US"/>
          </w:rPr>
          <w:t>torgi</w:t>
        </w:r>
        <w:r w:rsidRPr="008D76E0">
          <w:rPr>
            <w:rFonts w:eastAsia="Calibri"/>
            <w:color w:val="0000FF"/>
            <w:sz w:val="18"/>
            <w:szCs w:val="18"/>
            <w:u w:val="single"/>
            <w:lang w:eastAsia="en-US"/>
          </w:rPr>
          <w:t>.</w:t>
        </w:r>
        <w:r w:rsidRPr="008D76E0">
          <w:rPr>
            <w:rFonts w:eastAsia="Calibri"/>
            <w:color w:val="0000FF"/>
            <w:sz w:val="18"/>
            <w:szCs w:val="18"/>
            <w:u w:val="single"/>
            <w:lang w:val="en-US" w:eastAsia="en-US"/>
          </w:rPr>
          <w:t>gov</w:t>
        </w:r>
        <w:r w:rsidRPr="008D76E0">
          <w:rPr>
            <w:rFonts w:eastAsia="Calibri"/>
            <w:color w:val="0000FF"/>
            <w:sz w:val="18"/>
            <w:szCs w:val="18"/>
            <w:u w:val="single"/>
            <w:lang w:eastAsia="en-US"/>
          </w:rPr>
          <w:t>.</w:t>
        </w:r>
        <w:r w:rsidRPr="008D76E0">
          <w:rPr>
            <w:rFonts w:eastAsia="Calibri"/>
            <w:color w:val="0000FF"/>
            <w:sz w:val="18"/>
            <w:szCs w:val="18"/>
            <w:u w:val="single"/>
            <w:lang w:val="en-US" w:eastAsia="en-US"/>
          </w:rPr>
          <w:t>ru</w:t>
        </w:r>
      </w:hyperlink>
      <w:r w:rsidRPr="008D76E0">
        <w:rPr>
          <w:rFonts w:eastAsia="Calibri"/>
          <w:sz w:val="18"/>
          <w:szCs w:val="18"/>
          <w:lang w:eastAsia="en-US"/>
        </w:rPr>
        <w:t>, официальном сайте городского поселения Агириш и опубликовать в бюллетене «Вестник городского поселения Агириш.</w:t>
      </w:r>
    </w:p>
    <w:p w:rsidR="008D76E0" w:rsidRPr="008D76E0" w:rsidRDefault="008D76E0" w:rsidP="008D76E0">
      <w:pPr>
        <w:autoSpaceDE w:val="0"/>
        <w:autoSpaceDN w:val="0"/>
        <w:adjustRightInd w:val="0"/>
        <w:ind w:left="-851" w:firstLine="540"/>
        <w:jc w:val="both"/>
        <w:rPr>
          <w:rFonts w:eastAsia="Calibri"/>
          <w:sz w:val="18"/>
          <w:szCs w:val="18"/>
          <w:lang w:eastAsia="en-US"/>
        </w:rPr>
      </w:pPr>
      <w:r w:rsidRPr="008D76E0">
        <w:rPr>
          <w:rFonts w:eastAsia="Calibri"/>
          <w:sz w:val="18"/>
          <w:szCs w:val="18"/>
          <w:lang w:eastAsia="en-US"/>
        </w:rPr>
        <w:t xml:space="preserve">              4. Контроль за выполнением постановления оставляю за заместителем главы </w:t>
      </w:r>
    </w:p>
    <w:p w:rsidR="008D76E0" w:rsidRPr="008D76E0" w:rsidRDefault="008D76E0" w:rsidP="008D76E0">
      <w:pPr>
        <w:autoSpaceDE w:val="0"/>
        <w:autoSpaceDN w:val="0"/>
        <w:adjustRightInd w:val="0"/>
        <w:ind w:left="-851" w:firstLine="540"/>
        <w:jc w:val="both"/>
        <w:rPr>
          <w:rFonts w:eastAsia="Calibri"/>
          <w:sz w:val="18"/>
          <w:szCs w:val="18"/>
          <w:lang w:eastAsia="en-US"/>
        </w:rPr>
      </w:pPr>
      <w:r w:rsidRPr="008D76E0">
        <w:rPr>
          <w:rFonts w:eastAsia="Calibri"/>
          <w:sz w:val="18"/>
          <w:szCs w:val="18"/>
          <w:lang w:eastAsia="en-US"/>
        </w:rPr>
        <w:t xml:space="preserve">     городского поселения Агириш.</w:t>
      </w:r>
    </w:p>
    <w:p w:rsidR="008D76E0" w:rsidRPr="008D76E0" w:rsidRDefault="008D76E0" w:rsidP="008D76E0">
      <w:pPr>
        <w:autoSpaceDE w:val="0"/>
        <w:autoSpaceDN w:val="0"/>
        <w:adjustRightInd w:val="0"/>
        <w:ind w:left="-851"/>
        <w:jc w:val="both"/>
        <w:rPr>
          <w:rFonts w:eastAsia="Calibri"/>
          <w:sz w:val="18"/>
          <w:szCs w:val="18"/>
          <w:lang w:eastAsia="en-US"/>
        </w:rPr>
      </w:pPr>
      <w:r w:rsidRPr="008D76E0">
        <w:rPr>
          <w:rFonts w:eastAsia="Calibri"/>
          <w:sz w:val="18"/>
          <w:szCs w:val="18"/>
          <w:lang w:eastAsia="en-US"/>
        </w:rPr>
        <w:t xml:space="preserve">   </w:t>
      </w:r>
    </w:p>
    <w:p w:rsidR="008D76E0" w:rsidRPr="008D76E0" w:rsidRDefault="008D76E0" w:rsidP="008D76E0">
      <w:pPr>
        <w:autoSpaceDE w:val="0"/>
        <w:autoSpaceDN w:val="0"/>
        <w:adjustRightInd w:val="0"/>
        <w:ind w:left="-851"/>
        <w:jc w:val="both"/>
        <w:rPr>
          <w:rFonts w:eastAsia="Calibri"/>
          <w:sz w:val="18"/>
          <w:szCs w:val="18"/>
          <w:lang w:eastAsia="en-US"/>
        </w:rPr>
      </w:pPr>
    </w:p>
    <w:p w:rsidR="008D76E0" w:rsidRPr="008D76E0" w:rsidRDefault="008D76E0" w:rsidP="008D76E0">
      <w:pPr>
        <w:autoSpaceDE w:val="0"/>
        <w:autoSpaceDN w:val="0"/>
        <w:adjustRightInd w:val="0"/>
        <w:ind w:left="-851"/>
        <w:jc w:val="both"/>
        <w:rPr>
          <w:rFonts w:eastAsia="Andale Sans UI" w:cs="Tahoma"/>
          <w:kern w:val="3"/>
          <w:sz w:val="18"/>
          <w:szCs w:val="18"/>
          <w:lang w:eastAsia="ja-JP" w:bidi="fa-IR"/>
        </w:rPr>
      </w:pPr>
      <w:r w:rsidRPr="008D76E0">
        <w:rPr>
          <w:rFonts w:eastAsia="Calibri"/>
          <w:sz w:val="18"/>
          <w:szCs w:val="18"/>
          <w:lang w:eastAsia="en-US"/>
        </w:rPr>
        <w:t xml:space="preserve">                 Глава городского поселения Агириш                                                               Г.А. Крицына</w:t>
      </w:r>
      <w:r w:rsidRPr="008D76E0">
        <w:rPr>
          <w:rFonts w:eastAsia="Andale Sans UI" w:cs="Tahoma"/>
          <w:b/>
          <w:bCs/>
          <w:kern w:val="3"/>
          <w:sz w:val="18"/>
          <w:szCs w:val="18"/>
          <w:lang w:eastAsia="ja-JP" w:bidi="fa-IR"/>
        </w:rPr>
        <w:t xml:space="preserve">  </w:t>
      </w:r>
      <w:r w:rsidRPr="008D76E0">
        <w:rPr>
          <w:rFonts w:eastAsia="Andale Sans UI" w:cs="Tahoma"/>
          <w:kern w:val="3"/>
          <w:sz w:val="18"/>
          <w:szCs w:val="18"/>
          <w:lang w:eastAsia="ja-JP" w:bidi="fa-IR"/>
        </w:rPr>
        <w:t> </w:t>
      </w:r>
    </w:p>
    <w:p w:rsidR="008D76E0" w:rsidRDefault="008D76E0" w:rsidP="00024555">
      <w:pPr>
        <w:shd w:val="clear" w:color="auto" w:fill="FFFFFF"/>
        <w:rPr>
          <w:color w:val="000000"/>
          <w:sz w:val="18"/>
          <w:szCs w:val="18"/>
        </w:rPr>
      </w:pPr>
    </w:p>
    <w:p w:rsidR="008D76E0" w:rsidRDefault="008D76E0" w:rsidP="00024555">
      <w:pPr>
        <w:shd w:val="clear" w:color="auto" w:fill="FFFFFF"/>
        <w:rPr>
          <w:color w:val="000000"/>
          <w:sz w:val="18"/>
          <w:szCs w:val="18"/>
        </w:rPr>
      </w:pPr>
    </w:p>
    <w:p w:rsidR="008D76E0" w:rsidRPr="008D76E0" w:rsidRDefault="008D76E0" w:rsidP="008D76E0">
      <w:pPr>
        <w:autoSpaceDE w:val="0"/>
        <w:autoSpaceDN w:val="0"/>
        <w:adjustRightInd w:val="0"/>
        <w:jc w:val="center"/>
        <w:outlineLvl w:val="0"/>
        <w:rPr>
          <w:bCs/>
          <w:sz w:val="18"/>
          <w:szCs w:val="18"/>
        </w:rPr>
      </w:pPr>
      <w:r w:rsidRPr="008D76E0">
        <w:rPr>
          <w:bCs/>
          <w:sz w:val="18"/>
          <w:szCs w:val="18"/>
        </w:rPr>
        <w:t>Аукционная документация о проведении аукциона в электронной форме на право заключения договора аренды земельного участка</w:t>
      </w:r>
    </w:p>
    <w:p w:rsidR="008D76E0" w:rsidRPr="008D76E0" w:rsidRDefault="008D76E0" w:rsidP="008D76E0">
      <w:pPr>
        <w:autoSpaceDE w:val="0"/>
        <w:autoSpaceDN w:val="0"/>
        <w:adjustRightInd w:val="0"/>
        <w:jc w:val="center"/>
        <w:outlineLvl w:val="0"/>
        <w:rPr>
          <w:bCs/>
          <w:sz w:val="18"/>
          <w:szCs w:val="18"/>
        </w:rPr>
      </w:pPr>
    </w:p>
    <w:p w:rsidR="008D76E0" w:rsidRPr="008D76E0" w:rsidRDefault="008D76E0" w:rsidP="008D76E0">
      <w:pPr>
        <w:autoSpaceDE w:val="0"/>
        <w:autoSpaceDN w:val="0"/>
        <w:adjustRightInd w:val="0"/>
        <w:jc w:val="center"/>
        <w:outlineLvl w:val="0"/>
        <w:rPr>
          <w:bCs/>
          <w:sz w:val="18"/>
          <w:szCs w:val="18"/>
        </w:rPr>
      </w:pPr>
      <w:r w:rsidRPr="008D76E0">
        <w:rPr>
          <w:bCs/>
          <w:sz w:val="18"/>
          <w:szCs w:val="18"/>
        </w:rPr>
        <w:t>1.Общие положения</w:t>
      </w:r>
    </w:p>
    <w:p w:rsidR="008D76E0" w:rsidRPr="008D76E0" w:rsidRDefault="008D76E0" w:rsidP="008D76E0">
      <w:pPr>
        <w:autoSpaceDE w:val="0"/>
        <w:autoSpaceDN w:val="0"/>
        <w:adjustRightInd w:val="0"/>
        <w:jc w:val="center"/>
        <w:outlineLvl w:val="0"/>
        <w:rPr>
          <w:bCs/>
          <w:sz w:val="18"/>
          <w:szCs w:val="18"/>
        </w:rPr>
      </w:pPr>
    </w:p>
    <w:p w:rsidR="008D76E0" w:rsidRPr="008D76E0" w:rsidRDefault="008D76E0" w:rsidP="008D76E0">
      <w:pPr>
        <w:autoSpaceDE w:val="0"/>
        <w:autoSpaceDN w:val="0"/>
        <w:adjustRightInd w:val="0"/>
        <w:ind w:firstLine="720"/>
        <w:jc w:val="both"/>
        <w:rPr>
          <w:sz w:val="18"/>
          <w:szCs w:val="18"/>
        </w:rPr>
      </w:pPr>
      <w:r w:rsidRPr="008D76E0">
        <w:rPr>
          <w:sz w:val="18"/>
          <w:szCs w:val="18"/>
        </w:rPr>
        <w:t>1.1.Настоящая аукционная документация подготовлена в соответствии со  статьями 39.11 – 39.13 Земельного кодекса Российской Федерации, регламентом универсальной торговой платформы АО «Сбербанк – АСТ»,</w:t>
      </w:r>
      <w:r w:rsidRPr="008D76E0">
        <w:rPr>
          <w:rFonts w:eastAsia="Calibri"/>
          <w:b/>
          <w:sz w:val="18"/>
          <w:szCs w:val="18"/>
          <w:lang w:eastAsia="en-US"/>
        </w:rPr>
        <w:t xml:space="preserve"> </w:t>
      </w:r>
      <w:r w:rsidRPr="008D76E0">
        <w:rPr>
          <w:rFonts w:eastAsia="Calibri"/>
          <w:sz w:val="18"/>
          <w:szCs w:val="18"/>
          <w:lang w:eastAsia="en-US"/>
        </w:rPr>
        <w:t>Регламентом  торговой секции «Приватизация, аренда и продажа прав» универсальной торговой платформы АО «Сбербанк – АСТ».</w:t>
      </w:r>
    </w:p>
    <w:p w:rsidR="008D76E0" w:rsidRPr="008D76E0" w:rsidRDefault="008D76E0" w:rsidP="008D76E0">
      <w:pPr>
        <w:autoSpaceDE w:val="0"/>
        <w:autoSpaceDN w:val="0"/>
        <w:adjustRightInd w:val="0"/>
        <w:ind w:firstLine="720"/>
        <w:jc w:val="both"/>
        <w:rPr>
          <w:sz w:val="18"/>
          <w:szCs w:val="18"/>
        </w:rPr>
      </w:pPr>
      <w:r w:rsidRPr="008D76E0">
        <w:rPr>
          <w:sz w:val="18"/>
          <w:szCs w:val="18"/>
        </w:rPr>
        <w:t>1.2.Аукционная документация определяет порядок и условия проведения аукциона в электронной форме на право заключения договора аренды земельного участка.</w:t>
      </w:r>
    </w:p>
    <w:p w:rsidR="008D76E0" w:rsidRPr="008D76E0" w:rsidRDefault="008D76E0" w:rsidP="008D76E0">
      <w:pPr>
        <w:autoSpaceDE w:val="0"/>
        <w:autoSpaceDN w:val="0"/>
        <w:adjustRightInd w:val="0"/>
        <w:ind w:firstLine="720"/>
        <w:jc w:val="both"/>
        <w:rPr>
          <w:sz w:val="18"/>
          <w:szCs w:val="18"/>
        </w:rPr>
      </w:pPr>
      <w:r w:rsidRPr="008D76E0">
        <w:rPr>
          <w:sz w:val="18"/>
          <w:szCs w:val="18"/>
        </w:rPr>
        <w:t>1.3.В качестве организатора аукциона выступает Департамент муниципальной собственности администрации Советского района.</w:t>
      </w:r>
    </w:p>
    <w:p w:rsidR="008D76E0" w:rsidRPr="008D76E0" w:rsidRDefault="008D76E0" w:rsidP="008D76E0">
      <w:pPr>
        <w:autoSpaceDE w:val="0"/>
        <w:autoSpaceDN w:val="0"/>
        <w:adjustRightInd w:val="0"/>
        <w:ind w:firstLine="720"/>
        <w:jc w:val="both"/>
        <w:rPr>
          <w:sz w:val="18"/>
          <w:szCs w:val="18"/>
        </w:rPr>
      </w:pPr>
      <w:r w:rsidRPr="008D76E0">
        <w:rPr>
          <w:sz w:val="18"/>
          <w:szCs w:val="18"/>
        </w:rPr>
        <w:t>В качестве оператора электронной площадки выступает универсальная торговая платформа.</w:t>
      </w:r>
    </w:p>
    <w:p w:rsidR="008D76E0" w:rsidRPr="008D76E0" w:rsidRDefault="008D76E0" w:rsidP="008D76E0">
      <w:pPr>
        <w:suppressAutoHyphens/>
        <w:ind w:firstLine="708"/>
        <w:jc w:val="both"/>
        <w:rPr>
          <w:sz w:val="18"/>
          <w:szCs w:val="18"/>
          <w:lang w:eastAsia="zh-CN"/>
        </w:rPr>
      </w:pPr>
      <w:r w:rsidRPr="008D76E0">
        <w:rPr>
          <w:bCs/>
          <w:sz w:val="18"/>
          <w:szCs w:val="18"/>
          <w:lang w:eastAsia="zh-CN"/>
        </w:rPr>
        <w:t xml:space="preserve">1.4.Настоящая аукционная документация является неотъемлемой частью извещения о проведении аукциона в электронной форме на право заключения договора аренды земельного участка, размещаемого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32" w:history="1">
        <w:r w:rsidRPr="008D76E0">
          <w:rPr>
            <w:bCs/>
            <w:color w:val="0000FF"/>
            <w:sz w:val="18"/>
            <w:szCs w:val="18"/>
            <w:u w:val="single"/>
            <w:lang w:val="en-US" w:eastAsia="zh-CN"/>
          </w:rPr>
          <w:t>www</w:t>
        </w:r>
        <w:r w:rsidRPr="008D76E0">
          <w:rPr>
            <w:bCs/>
            <w:color w:val="0000FF"/>
            <w:sz w:val="18"/>
            <w:szCs w:val="18"/>
            <w:u w:val="single"/>
            <w:lang w:eastAsia="zh-CN"/>
          </w:rPr>
          <w:t>.</w:t>
        </w:r>
        <w:r w:rsidRPr="008D76E0">
          <w:rPr>
            <w:bCs/>
            <w:color w:val="0000FF"/>
            <w:sz w:val="18"/>
            <w:szCs w:val="18"/>
            <w:u w:val="single"/>
            <w:lang w:val="en-US" w:eastAsia="zh-CN"/>
          </w:rPr>
          <w:t>torgi</w:t>
        </w:r>
        <w:r w:rsidRPr="008D76E0">
          <w:rPr>
            <w:bCs/>
            <w:color w:val="0000FF"/>
            <w:sz w:val="18"/>
            <w:szCs w:val="18"/>
            <w:u w:val="single"/>
            <w:lang w:eastAsia="zh-CN"/>
          </w:rPr>
          <w:t>.</w:t>
        </w:r>
        <w:r w:rsidRPr="008D76E0">
          <w:rPr>
            <w:bCs/>
            <w:color w:val="0000FF"/>
            <w:sz w:val="18"/>
            <w:szCs w:val="18"/>
            <w:u w:val="single"/>
            <w:lang w:val="en-US" w:eastAsia="zh-CN"/>
          </w:rPr>
          <w:t>gov</w:t>
        </w:r>
        <w:r w:rsidRPr="008D76E0">
          <w:rPr>
            <w:bCs/>
            <w:color w:val="0000FF"/>
            <w:sz w:val="18"/>
            <w:szCs w:val="18"/>
            <w:u w:val="single"/>
            <w:lang w:eastAsia="zh-CN"/>
          </w:rPr>
          <w:t>.</w:t>
        </w:r>
        <w:r w:rsidRPr="008D76E0">
          <w:rPr>
            <w:bCs/>
            <w:color w:val="0000FF"/>
            <w:sz w:val="18"/>
            <w:szCs w:val="18"/>
            <w:u w:val="single"/>
            <w:lang w:val="en-US" w:eastAsia="zh-CN"/>
          </w:rPr>
          <w:t>ru</w:t>
        </w:r>
      </w:hyperlink>
      <w:r w:rsidRPr="008D76E0">
        <w:rPr>
          <w:bCs/>
          <w:sz w:val="18"/>
          <w:szCs w:val="18"/>
          <w:u w:val="single"/>
          <w:lang w:eastAsia="zh-CN"/>
        </w:rPr>
        <w:t xml:space="preserve"> </w:t>
      </w:r>
      <w:r w:rsidRPr="008D76E0">
        <w:rPr>
          <w:bCs/>
          <w:sz w:val="18"/>
          <w:szCs w:val="18"/>
          <w:lang w:eastAsia="zh-CN"/>
        </w:rPr>
        <w:t>(ГИС Торги), на официальном сайте администрации Советского района в сети Интернет https:// sovrnhmao.ru,</w:t>
      </w:r>
      <w:r w:rsidRPr="008D76E0">
        <w:rPr>
          <w:sz w:val="18"/>
          <w:szCs w:val="18"/>
          <w:lang w:eastAsia="zh-CN"/>
        </w:rPr>
        <w:t xml:space="preserve"> на электронной площадке АО «Сбербанк – АСТ», размещенной на сайте: </w:t>
      </w:r>
      <w:hyperlink r:id="rId33" w:history="1">
        <w:r w:rsidRPr="008D76E0">
          <w:rPr>
            <w:color w:val="0000FF"/>
            <w:sz w:val="18"/>
            <w:szCs w:val="18"/>
            <w:u w:val="single"/>
            <w:lang w:val="en-US" w:eastAsia="zh-CN"/>
          </w:rPr>
          <w:t>http</w:t>
        </w:r>
        <w:r w:rsidRPr="008D76E0">
          <w:rPr>
            <w:color w:val="0000FF"/>
            <w:sz w:val="18"/>
            <w:szCs w:val="18"/>
            <w:u w:val="single"/>
            <w:lang w:eastAsia="zh-CN"/>
          </w:rPr>
          <w:t>://</w:t>
        </w:r>
        <w:r w:rsidRPr="008D76E0">
          <w:rPr>
            <w:color w:val="0000FF"/>
            <w:sz w:val="18"/>
            <w:szCs w:val="18"/>
            <w:u w:val="single"/>
            <w:lang w:val="en-US" w:eastAsia="zh-CN"/>
          </w:rPr>
          <w:t>utp</w:t>
        </w:r>
        <w:r w:rsidRPr="008D76E0">
          <w:rPr>
            <w:color w:val="0000FF"/>
            <w:sz w:val="18"/>
            <w:szCs w:val="18"/>
            <w:u w:val="single"/>
            <w:lang w:eastAsia="zh-CN"/>
          </w:rPr>
          <w:t>.</w:t>
        </w:r>
        <w:r w:rsidRPr="008D76E0">
          <w:rPr>
            <w:color w:val="0000FF"/>
            <w:sz w:val="18"/>
            <w:szCs w:val="18"/>
            <w:u w:val="single"/>
            <w:lang w:val="en-US" w:eastAsia="zh-CN"/>
          </w:rPr>
          <w:t>sberbank</w:t>
        </w:r>
        <w:r w:rsidRPr="008D76E0">
          <w:rPr>
            <w:color w:val="0000FF"/>
            <w:sz w:val="18"/>
            <w:szCs w:val="18"/>
            <w:u w:val="single"/>
            <w:lang w:eastAsia="zh-CN"/>
          </w:rPr>
          <w:t>-</w:t>
        </w:r>
        <w:r w:rsidRPr="008D76E0">
          <w:rPr>
            <w:color w:val="0000FF"/>
            <w:sz w:val="18"/>
            <w:szCs w:val="18"/>
            <w:u w:val="single"/>
            <w:lang w:val="en-US" w:eastAsia="zh-CN"/>
          </w:rPr>
          <w:t>ast</w:t>
        </w:r>
        <w:r w:rsidRPr="008D76E0">
          <w:rPr>
            <w:color w:val="0000FF"/>
            <w:sz w:val="18"/>
            <w:szCs w:val="18"/>
            <w:u w:val="single"/>
            <w:lang w:eastAsia="zh-CN"/>
          </w:rPr>
          <w:t>.</w:t>
        </w:r>
        <w:r w:rsidRPr="008D76E0">
          <w:rPr>
            <w:color w:val="0000FF"/>
            <w:sz w:val="18"/>
            <w:szCs w:val="18"/>
            <w:u w:val="single"/>
            <w:lang w:val="en-US" w:eastAsia="zh-CN"/>
          </w:rPr>
          <w:t>ru</w:t>
        </w:r>
      </w:hyperlink>
      <w:r w:rsidRPr="008D76E0">
        <w:rPr>
          <w:sz w:val="18"/>
          <w:szCs w:val="18"/>
          <w:lang w:eastAsia="zh-CN"/>
        </w:rPr>
        <w:t xml:space="preserve">. </w:t>
      </w:r>
    </w:p>
    <w:p w:rsidR="008D76E0" w:rsidRPr="008D76E0" w:rsidRDefault="008D76E0" w:rsidP="008D76E0">
      <w:pPr>
        <w:suppressAutoHyphens/>
        <w:ind w:firstLine="708"/>
        <w:jc w:val="both"/>
        <w:rPr>
          <w:sz w:val="18"/>
          <w:szCs w:val="18"/>
          <w:lang w:eastAsia="zh-CN"/>
        </w:rPr>
      </w:pPr>
      <w:r w:rsidRPr="008D76E0">
        <w:rPr>
          <w:bCs/>
          <w:sz w:val="18"/>
          <w:szCs w:val="18"/>
          <w:lang w:eastAsia="zh-CN"/>
        </w:rPr>
        <w:t>Подавая заявку на участие в аукционе в электронной форме заявитель на участие в аукционе в электронной форме подтверждает, что он располагает данными об Организаторе аукциона, предмете аукциона, начальной цене предмета аукциона, величине начальной цены предмета аукциона, «шаге аукциона», дате, времени, месте проведения аукциона, порядке его проведения, в том числе о порядке оформления участия в аукционе, порядке определения Победителя, о порядке заключения договора аренды земельного участка, последствиях уклонения или отказа от подписания протокола о результатах аукциона, а также договора аренды земельного участка.</w:t>
      </w:r>
    </w:p>
    <w:p w:rsidR="008D76E0" w:rsidRPr="008D76E0" w:rsidRDefault="008D76E0" w:rsidP="008D76E0">
      <w:pPr>
        <w:suppressAutoHyphens/>
        <w:ind w:firstLine="708"/>
        <w:jc w:val="both"/>
        <w:rPr>
          <w:sz w:val="18"/>
          <w:szCs w:val="18"/>
          <w:lang w:eastAsia="zh-CN"/>
        </w:rPr>
      </w:pPr>
      <w:r w:rsidRPr="008D76E0">
        <w:rPr>
          <w:bCs/>
          <w:sz w:val="18"/>
          <w:szCs w:val="18"/>
          <w:lang w:eastAsia="zh-CN"/>
        </w:rPr>
        <w:t>Подавая Заявку Заявитель обязуется соблюдать условия его проведения, содержащиеся в аукционной документации.</w:t>
      </w:r>
    </w:p>
    <w:p w:rsidR="008D76E0" w:rsidRPr="008D76E0" w:rsidRDefault="008D76E0" w:rsidP="008D76E0">
      <w:pPr>
        <w:suppressAutoHyphens/>
        <w:ind w:firstLine="708"/>
        <w:jc w:val="both"/>
        <w:rPr>
          <w:sz w:val="18"/>
          <w:szCs w:val="18"/>
          <w:lang w:eastAsia="zh-CN"/>
        </w:rPr>
      </w:pPr>
      <w:r w:rsidRPr="008D76E0">
        <w:rPr>
          <w:bCs/>
          <w:sz w:val="18"/>
          <w:szCs w:val="18"/>
          <w:lang w:eastAsia="zh-CN"/>
        </w:rPr>
        <w:t>Заявитель согласен на участие в аукционе в электронной форме на указанных в аукционной документации условиях.</w:t>
      </w:r>
    </w:p>
    <w:p w:rsidR="008D76E0" w:rsidRPr="008D76E0" w:rsidRDefault="008D76E0" w:rsidP="008D76E0">
      <w:pPr>
        <w:suppressAutoHyphens/>
        <w:ind w:firstLine="708"/>
        <w:jc w:val="both"/>
        <w:rPr>
          <w:bCs/>
          <w:sz w:val="18"/>
          <w:szCs w:val="18"/>
          <w:lang w:eastAsia="zh-CN"/>
        </w:rPr>
      </w:pPr>
    </w:p>
    <w:p w:rsidR="008D76E0" w:rsidRPr="008D76E0" w:rsidRDefault="008D76E0" w:rsidP="008D76E0">
      <w:pPr>
        <w:suppressAutoHyphens/>
        <w:ind w:firstLine="708"/>
        <w:jc w:val="both"/>
        <w:rPr>
          <w:sz w:val="18"/>
          <w:szCs w:val="18"/>
          <w:lang w:eastAsia="zh-CN"/>
        </w:rPr>
      </w:pPr>
      <w:r w:rsidRPr="008D76E0">
        <w:rPr>
          <w:bCs/>
          <w:sz w:val="18"/>
          <w:szCs w:val="18"/>
          <w:lang w:eastAsia="zh-CN"/>
        </w:rPr>
        <w:t xml:space="preserve">                 2.Требования к Заявителям аукциона в электронной форме</w:t>
      </w:r>
    </w:p>
    <w:p w:rsidR="008D76E0" w:rsidRPr="008D76E0" w:rsidRDefault="008D76E0" w:rsidP="008D76E0">
      <w:pPr>
        <w:suppressAutoHyphens/>
        <w:ind w:firstLine="708"/>
        <w:jc w:val="both"/>
        <w:rPr>
          <w:b/>
          <w:bCs/>
          <w:sz w:val="18"/>
          <w:szCs w:val="18"/>
          <w:lang w:eastAsia="zh-CN"/>
        </w:rPr>
      </w:pPr>
    </w:p>
    <w:p w:rsidR="008D76E0" w:rsidRPr="008D76E0" w:rsidRDefault="008D76E0" w:rsidP="008D76E0">
      <w:pPr>
        <w:suppressAutoHyphens/>
        <w:ind w:firstLine="708"/>
        <w:jc w:val="both"/>
        <w:rPr>
          <w:sz w:val="18"/>
          <w:szCs w:val="18"/>
          <w:lang w:eastAsia="zh-CN"/>
        </w:rPr>
      </w:pPr>
      <w:r w:rsidRPr="008D76E0">
        <w:rPr>
          <w:bCs/>
          <w:sz w:val="18"/>
          <w:szCs w:val="18"/>
          <w:lang w:eastAsia="zh-CN"/>
        </w:rPr>
        <w:lastRenderedPageBreak/>
        <w:t xml:space="preserve">2.1.Заявителем может быть </w:t>
      </w:r>
      <w:r w:rsidRPr="008D76E0">
        <w:rPr>
          <w:sz w:val="18"/>
          <w:szCs w:val="18"/>
          <w:lang w:eastAsia="zh-CN"/>
        </w:rPr>
        <w:t xml:space="preserve"> любое юридическое лицо независимо от организационно-правовой формы, формы собственности, физическое лицо, в том числе индивидуальный предприниматель, претендующие на заключение договора аренды земельного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«Сбербанк-АСТ» (далее –электронная  площадка) по адресу: </w:t>
      </w:r>
      <w:hyperlink r:id="rId34" w:history="1">
        <w:r w:rsidRPr="008D76E0">
          <w:rPr>
            <w:color w:val="0000FF"/>
            <w:sz w:val="18"/>
            <w:szCs w:val="18"/>
            <w:u w:val="single"/>
            <w:lang w:val="en-US" w:eastAsia="zh-CN"/>
          </w:rPr>
          <w:t>http</w:t>
        </w:r>
        <w:r w:rsidRPr="008D76E0">
          <w:rPr>
            <w:color w:val="0000FF"/>
            <w:sz w:val="18"/>
            <w:szCs w:val="18"/>
            <w:u w:val="single"/>
            <w:lang w:eastAsia="zh-CN"/>
          </w:rPr>
          <w:t>://</w:t>
        </w:r>
        <w:r w:rsidRPr="008D76E0">
          <w:rPr>
            <w:color w:val="0000FF"/>
            <w:sz w:val="18"/>
            <w:szCs w:val="18"/>
            <w:u w:val="single"/>
            <w:lang w:val="en-US" w:eastAsia="zh-CN"/>
          </w:rPr>
          <w:t>utp</w:t>
        </w:r>
        <w:r w:rsidRPr="008D76E0">
          <w:rPr>
            <w:color w:val="0000FF"/>
            <w:sz w:val="18"/>
            <w:szCs w:val="18"/>
            <w:u w:val="single"/>
            <w:lang w:eastAsia="zh-CN"/>
          </w:rPr>
          <w:t>.</w:t>
        </w:r>
        <w:r w:rsidRPr="008D76E0">
          <w:rPr>
            <w:color w:val="0000FF"/>
            <w:sz w:val="18"/>
            <w:szCs w:val="18"/>
            <w:u w:val="single"/>
            <w:lang w:val="en-US" w:eastAsia="zh-CN"/>
          </w:rPr>
          <w:t>sberbank</w:t>
        </w:r>
        <w:r w:rsidRPr="008D76E0">
          <w:rPr>
            <w:color w:val="0000FF"/>
            <w:sz w:val="18"/>
            <w:szCs w:val="18"/>
            <w:u w:val="single"/>
            <w:lang w:eastAsia="zh-CN"/>
          </w:rPr>
          <w:t>-</w:t>
        </w:r>
        <w:r w:rsidRPr="008D76E0">
          <w:rPr>
            <w:color w:val="0000FF"/>
            <w:sz w:val="18"/>
            <w:szCs w:val="18"/>
            <w:u w:val="single"/>
            <w:lang w:val="en-US" w:eastAsia="zh-CN"/>
          </w:rPr>
          <w:t>ast</w:t>
        </w:r>
        <w:r w:rsidRPr="008D76E0">
          <w:rPr>
            <w:color w:val="0000FF"/>
            <w:sz w:val="18"/>
            <w:szCs w:val="18"/>
            <w:u w:val="single"/>
            <w:lang w:eastAsia="zh-CN"/>
          </w:rPr>
          <w:t>.</w:t>
        </w:r>
        <w:r w:rsidRPr="008D76E0">
          <w:rPr>
            <w:color w:val="0000FF"/>
            <w:sz w:val="18"/>
            <w:szCs w:val="18"/>
            <w:u w:val="single"/>
            <w:lang w:val="en-US" w:eastAsia="zh-CN"/>
          </w:rPr>
          <w:t>ru</w:t>
        </w:r>
      </w:hyperlink>
      <w:r w:rsidRPr="008D76E0">
        <w:rPr>
          <w:sz w:val="18"/>
          <w:szCs w:val="18"/>
          <w:lang w:eastAsia="zh-CN"/>
        </w:rPr>
        <w:t>, в соответствии с Регламентом.</w:t>
      </w:r>
    </w:p>
    <w:p w:rsidR="008D76E0" w:rsidRPr="008D76E0" w:rsidRDefault="008D76E0" w:rsidP="008D76E0">
      <w:pPr>
        <w:suppressAutoHyphens/>
        <w:ind w:firstLine="708"/>
        <w:jc w:val="both"/>
        <w:rPr>
          <w:sz w:val="18"/>
          <w:szCs w:val="18"/>
          <w:lang w:eastAsia="zh-CN"/>
        </w:rPr>
      </w:pPr>
    </w:p>
    <w:p w:rsidR="008D76E0" w:rsidRPr="008D76E0" w:rsidRDefault="008D76E0" w:rsidP="008D76E0">
      <w:pPr>
        <w:suppressAutoHyphens/>
        <w:ind w:firstLine="708"/>
        <w:jc w:val="center"/>
        <w:rPr>
          <w:sz w:val="18"/>
          <w:szCs w:val="18"/>
          <w:lang w:eastAsia="zh-CN"/>
        </w:rPr>
      </w:pPr>
      <w:r w:rsidRPr="008D76E0">
        <w:rPr>
          <w:sz w:val="18"/>
          <w:szCs w:val="18"/>
          <w:lang w:eastAsia="zh-CN"/>
        </w:rPr>
        <w:t>3.Исчерпывающий перечень представляемых Заявителем документов                                                                                                   и   требования к их оформлению</w:t>
      </w:r>
    </w:p>
    <w:p w:rsidR="008D76E0" w:rsidRPr="008D76E0" w:rsidRDefault="008D76E0" w:rsidP="008D76E0">
      <w:pPr>
        <w:autoSpaceDE w:val="0"/>
        <w:autoSpaceDN w:val="0"/>
        <w:adjustRightInd w:val="0"/>
        <w:ind w:firstLine="720"/>
        <w:jc w:val="both"/>
        <w:rPr>
          <w:sz w:val="18"/>
          <w:szCs w:val="18"/>
        </w:rPr>
      </w:pPr>
    </w:p>
    <w:p w:rsidR="008D76E0" w:rsidRPr="008D76E0" w:rsidRDefault="008D76E0" w:rsidP="008D76E0">
      <w:pPr>
        <w:suppressAutoHyphens/>
        <w:ind w:firstLine="708"/>
        <w:jc w:val="both"/>
        <w:rPr>
          <w:sz w:val="18"/>
          <w:szCs w:val="18"/>
          <w:lang w:eastAsia="zh-CN"/>
        </w:rPr>
      </w:pPr>
      <w:r w:rsidRPr="008D76E0">
        <w:rPr>
          <w:sz w:val="18"/>
          <w:szCs w:val="18"/>
          <w:lang w:eastAsia="zh-CN"/>
        </w:rPr>
        <w:t>3.1.Для участия в аукционе необходимо зарегистрироваться на электронной площадке и внести задаток в соответствии с настоящей аукционной документацией.</w:t>
      </w:r>
    </w:p>
    <w:p w:rsidR="008D76E0" w:rsidRPr="008D76E0" w:rsidRDefault="008D76E0" w:rsidP="008D76E0">
      <w:pPr>
        <w:ind w:firstLine="709"/>
        <w:jc w:val="both"/>
        <w:rPr>
          <w:bCs/>
          <w:sz w:val="18"/>
          <w:szCs w:val="18"/>
        </w:rPr>
      </w:pPr>
      <w:r w:rsidRPr="008D76E0">
        <w:rPr>
          <w:rFonts w:eastAsia="Calibri"/>
          <w:sz w:val="18"/>
          <w:szCs w:val="18"/>
          <w:lang w:eastAsia="en-US"/>
        </w:rPr>
        <w:t>3.2.</w:t>
      </w:r>
      <w:r w:rsidRPr="008D76E0">
        <w:rPr>
          <w:bCs/>
          <w:sz w:val="18"/>
          <w:szCs w:val="18"/>
        </w:rPr>
        <w:t>Подача заявки на участие в аукционе в электронной форме осуществляется только посредствам интерфейса универсальной торговой платформы АО «Сбербанк – АСТ» торговой секции «Приватизация, аренда и продажа прав» из личного кабинета претендента.</w:t>
      </w:r>
    </w:p>
    <w:p w:rsidR="008D76E0" w:rsidRPr="008D76E0" w:rsidRDefault="008D76E0" w:rsidP="008D76E0">
      <w:pPr>
        <w:suppressAutoHyphens/>
        <w:ind w:firstLine="708"/>
        <w:jc w:val="both"/>
        <w:rPr>
          <w:sz w:val="18"/>
          <w:szCs w:val="18"/>
          <w:lang w:eastAsia="zh-CN"/>
        </w:rPr>
      </w:pPr>
      <w:r w:rsidRPr="008D76E0">
        <w:rPr>
          <w:sz w:val="18"/>
          <w:szCs w:val="18"/>
          <w:lang w:eastAsia="zh-CN"/>
        </w:rPr>
        <w:t xml:space="preserve">Инструкция по работе в торговой секции «Приватизация, аренда и продажа прав» универсальной торговой платформы АО «Сбербанк – АСТ» размещена по адресу: </w:t>
      </w:r>
      <w:hyperlink r:id="rId35" w:history="1">
        <w:r w:rsidRPr="008D76E0">
          <w:rPr>
            <w:color w:val="0000FF"/>
            <w:sz w:val="18"/>
            <w:szCs w:val="18"/>
            <w:u w:val="single"/>
            <w:lang w:eastAsia="zh-CN"/>
          </w:rPr>
          <w:t>https://utp.sberbank-ast.ru/AP/Notice/652/Instructions</w:t>
        </w:r>
      </w:hyperlink>
      <w:r w:rsidRPr="008D76E0">
        <w:rPr>
          <w:sz w:val="18"/>
          <w:szCs w:val="18"/>
          <w:lang w:eastAsia="zh-CN"/>
        </w:rPr>
        <w:t>.</w:t>
      </w:r>
    </w:p>
    <w:p w:rsidR="008D76E0" w:rsidRPr="008D76E0" w:rsidRDefault="008D76E0" w:rsidP="008D76E0">
      <w:pPr>
        <w:suppressAutoHyphens/>
        <w:ind w:firstLine="708"/>
        <w:jc w:val="both"/>
        <w:rPr>
          <w:sz w:val="18"/>
          <w:szCs w:val="18"/>
          <w:lang w:eastAsia="zh-CN"/>
        </w:rPr>
      </w:pPr>
      <w:r w:rsidRPr="008D76E0">
        <w:rPr>
          <w:rFonts w:eastAsia="Calibri"/>
          <w:sz w:val="18"/>
          <w:szCs w:val="18"/>
          <w:lang w:eastAsia="en-US"/>
        </w:rPr>
        <w:t>3.2.Заявка и иные представленные одновременно с ней документы подаются в форме электронных документов</w:t>
      </w:r>
      <w:r w:rsidRPr="008D76E0">
        <w:rPr>
          <w:sz w:val="18"/>
          <w:szCs w:val="18"/>
        </w:rPr>
        <w:t xml:space="preserve"> либо в виде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том числе подписи заявителя, заверенной печатью (при наличии), заверенных ЭП заявителя, либо лица, имеющего право действовать от имени Заявителя. </w:t>
      </w:r>
    </w:p>
    <w:p w:rsidR="008D76E0" w:rsidRPr="008D76E0" w:rsidRDefault="008D76E0" w:rsidP="008D76E0">
      <w:pPr>
        <w:suppressAutoHyphens/>
        <w:ind w:firstLine="708"/>
        <w:jc w:val="both"/>
        <w:rPr>
          <w:sz w:val="18"/>
          <w:szCs w:val="18"/>
          <w:lang w:eastAsia="zh-CN"/>
        </w:rPr>
      </w:pPr>
      <w:r w:rsidRPr="008D76E0">
        <w:rPr>
          <w:sz w:val="18"/>
          <w:szCs w:val="18"/>
          <w:lang w:eastAsia="zh-CN"/>
        </w:rPr>
        <w:t>3.3.Перечень документов, подаваемых заявителями для участия в аукционе:</w:t>
      </w:r>
    </w:p>
    <w:p w:rsidR="008D76E0" w:rsidRPr="008D76E0" w:rsidRDefault="008D76E0" w:rsidP="008D76E0">
      <w:pPr>
        <w:tabs>
          <w:tab w:val="left" w:pos="851"/>
          <w:tab w:val="left" w:pos="993"/>
        </w:tabs>
        <w:autoSpaceDE w:val="0"/>
        <w:autoSpaceDN w:val="0"/>
        <w:adjustRightInd w:val="0"/>
        <w:ind w:firstLine="709"/>
        <w:contextualSpacing/>
        <w:jc w:val="both"/>
        <w:rPr>
          <w:sz w:val="18"/>
          <w:szCs w:val="18"/>
        </w:rPr>
      </w:pPr>
      <w:r w:rsidRPr="008D76E0">
        <w:rPr>
          <w:sz w:val="18"/>
          <w:szCs w:val="18"/>
        </w:rPr>
        <w:t>-заявка на участие в аукционе по установленной форме с указанием банковских реквизитов счета для возврата задатка;</w:t>
      </w:r>
    </w:p>
    <w:p w:rsidR="008D76E0" w:rsidRPr="008D76E0" w:rsidRDefault="008D76E0" w:rsidP="008D76E0">
      <w:pPr>
        <w:tabs>
          <w:tab w:val="left" w:pos="851"/>
          <w:tab w:val="left" w:pos="993"/>
        </w:tabs>
        <w:autoSpaceDE w:val="0"/>
        <w:autoSpaceDN w:val="0"/>
        <w:adjustRightInd w:val="0"/>
        <w:ind w:firstLine="709"/>
        <w:contextualSpacing/>
        <w:jc w:val="both"/>
        <w:rPr>
          <w:sz w:val="18"/>
          <w:szCs w:val="18"/>
        </w:rPr>
      </w:pPr>
      <w:r w:rsidRPr="008D76E0">
        <w:rPr>
          <w:sz w:val="18"/>
          <w:szCs w:val="18"/>
        </w:rPr>
        <w:t>-копии документов, удостоверяющих личность (для граждан);</w:t>
      </w:r>
    </w:p>
    <w:p w:rsidR="008D76E0" w:rsidRPr="008D76E0" w:rsidRDefault="008D76E0" w:rsidP="008D76E0">
      <w:pPr>
        <w:tabs>
          <w:tab w:val="left" w:pos="851"/>
          <w:tab w:val="left" w:pos="993"/>
        </w:tabs>
        <w:autoSpaceDE w:val="0"/>
        <w:autoSpaceDN w:val="0"/>
        <w:adjustRightInd w:val="0"/>
        <w:ind w:firstLine="709"/>
        <w:contextualSpacing/>
        <w:jc w:val="both"/>
        <w:rPr>
          <w:sz w:val="18"/>
          <w:szCs w:val="18"/>
        </w:rPr>
      </w:pPr>
      <w:r w:rsidRPr="008D76E0">
        <w:rPr>
          <w:sz w:val="18"/>
          <w:szCs w:val="18"/>
        </w:rPr>
        <w:t xml:space="preserve">-надлежащим образом заверенный перевод на русский язык документов </w:t>
      </w:r>
      <w:r w:rsidRPr="008D76E0">
        <w:rPr>
          <w:sz w:val="18"/>
          <w:szCs w:val="18"/>
        </w:rPr>
        <w:b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D76E0" w:rsidRPr="008D76E0" w:rsidRDefault="008D76E0" w:rsidP="008D76E0">
      <w:pPr>
        <w:tabs>
          <w:tab w:val="left" w:pos="851"/>
          <w:tab w:val="left" w:pos="993"/>
        </w:tabs>
        <w:autoSpaceDE w:val="0"/>
        <w:autoSpaceDN w:val="0"/>
        <w:adjustRightInd w:val="0"/>
        <w:ind w:firstLine="709"/>
        <w:contextualSpacing/>
        <w:jc w:val="both"/>
        <w:rPr>
          <w:sz w:val="18"/>
          <w:szCs w:val="18"/>
        </w:rPr>
      </w:pPr>
      <w:r w:rsidRPr="008D76E0">
        <w:rPr>
          <w:sz w:val="18"/>
          <w:szCs w:val="18"/>
        </w:rPr>
        <w:t>-документы, подтверждающие внесение задатка.</w:t>
      </w:r>
    </w:p>
    <w:p w:rsidR="008D76E0" w:rsidRPr="008D76E0" w:rsidRDefault="008D76E0" w:rsidP="008D76E0">
      <w:pPr>
        <w:suppressAutoHyphens/>
        <w:ind w:firstLine="708"/>
        <w:jc w:val="both"/>
        <w:rPr>
          <w:sz w:val="18"/>
          <w:szCs w:val="18"/>
          <w:lang w:eastAsia="zh-CN"/>
        </w:rPr>
      </w:pPr>
      <w:r w:rsidRPr="008D76E0">
        <w:rPr>
          <w:sz w:val="18"/>
          <w:szCs w:val="18"/>
          <w:lang w:eastAsia="zh-CN"/>
        </w:rPr>
        <w:t>В случае подачи заявки представителем заявителя предъявляется доверенность, нотариально удостоверенная. В случае если доверенность на осуществление действий от имени заявителя подписана лицом, уполномоченным руководителем юридического лица, заявка должна содержать также документ, подтверждающий полномочия этого лица и копию паспорта уполномоченного лица.</w:t>
      </w:r>
    </w:p>
    <w:p w:rsidR="008D76E0" w:rsidRPr="008D76E0" w:rsidRDefault="008D76E0" w:rsidP="008D76E0">
      <w:pPr>
        <w:suppressAutoHyphens/>
        <w:ind w:firstLine="708"/>
        <w:jc w:val="both"/>
        <w:rPr>
          <w:sz w:val="18"/>
          <w:szCs w:val="18"/>
          <w:lang w:eastAsia="zh-CN"/>
        </w:rPr>
      </w:pPr>
      <w:r w:rsidRPr="008D76E0">
        <w:rPr>
          <w:sz w:val="18"/>
          <w:szCs w:val="18"/>
          <w:lang w:eastAsia="zh-CN"/>
        </w:rPr>
        <w:t>В доверенности на осуществление действий от имени заявителя, указываются полномочия для участия в аукционе, а именно:</w:t>
      </w:r>
    </w:p>
    <w:p w:rsidR="008D76E0" w:rsidRPr="008D76E0" w:rsidRDefault="008D76E0" w:rsidP="008D76E0">
      <w:pPr>
        <w:suppressAutoHyphens/>
        <w:ind w:firstLine="708"/>
        <w:jc w:val="both"/>
        <w:rPr>
          <w:sz w:val="18"/>
          <w:szCs w:val="18"/>
          <w:lang w:eastAsia="zh-CN"/>
        </w:rPr>
      </w:pPr>
      <w:r w:rsidRPr="008D76E0">
        <w:rPr>
          <w:sz w:val="18"/>
          <w:szCs w:val="18"/>
          <w:lang w:eastAsia="zh-CN"/>
        </w:rPr>
        <w:t>подписывать заявки на участие в аукционе в электронной форме;</w:t>
      </w:r>
    </w:p>
    <w:p w:rsidR="008D76E0" w:rsidRPr="008D76E0" w:rsidRDefault="008D76E0" w:rsidP="008D76E0">
      <w:pPr>
        <w:suppressAutoHyphens/>
        <w:ind w:firstLine="708"/>
        <w:jc w:val="both"/>
        <w:rPr>
          <w:sz w:val="18"/>
          <w:szCs w:val="18"/>
          <w:lang w:eastAsia="zh-CN"/>
        </w:rPr>
      </w:pPr>
      <w:r w:rsidRPr="008D76E0">
        <w:rPr>
          <w:sz w:val="18"/>
          <w:szCs w:val="18"/>
          <w:lang w:eastAsia="zh-CN"/>
        </w:rPr>
        <w:t>делать предложения по цене в день проведения аукциона;</w:t>
      </w:r>
    </w:p>
    <w:p w:rsidR="008D76E0" w:rsidRPr="008D76E0" w:rsidRDefault="008D76E0" w:rsidP="008D76E0">
      <w:pPr>
        <w:suppressAutoHyphens/>
        <w:ind w:firstLine="708"/>
        <w:jc w:val="both"/>
        <w:rPr>
          <w:sz w:val="18"/>
          <w:szCs w:val="18"/>
          <w:lang w:eastAsia="zh-CN"/>
        </w:rPr>
      </w:pPr>
      <w:r w:rsidRPr="008D76E0">
        <w:rPr>
          <w:sz w:val="18"/>
          <w:szCs w:val="18"/>
          <w:lang w:eastAsia="zh-CN"/>
        </w:rPr>
        <w:t>подписывать протокол о результатах аукциона в случае признания победителем аукциона;</w:t>
      </w:r>
    </w:p>
    <w:p w:rsidR="008D76E0" w:rsidRPr="008D76E0" w:rsidRDefault="008D76E0" w:rsidP="008D76E0">
      <w:pPr>
        <w:suppressAutoHyphens/>
        <w:ind w:firstLine="708"/>
        <w:jc w:val="both"/>
        <w:rPr>
          <w:sz w:val="18"/>
          <w:szCs w:val="18"/>
          <w:lang w:eastAsia="zh-CN"/>
        </w:rPr>
      </w:pPr>
      <w:r w:rsidRPr="008D76E0">
        <w:rPr>
          <w:sz w:val="18"/>
          <w:szCs w:val="18"/>
          <w:lang w:eastAsia="zh-CN"/>
        </w:rPr>
        <w:t>заключать и подписывать договор аренды земельного участка по результатам аукциона.</w:t>
      </w:r>
    </w:p>
    <w:p w:rsidR="008D76E0" w:rsidRPr="008D76E0" w:rsidRDefault="008D76E0" w:rsidP="008D76E0">
      <w:pPr>
        <w:suppressAutoHyphens/>
        <w:ind w:firstLine="708"/>
        <w:jc w:val="both"/>
        <w:rPr>
          <w:sz w:val="18"/>
          <w:szCs w:val="18"/>
          <w:lang w:eastAsia="zh-CN"/>
        </w:rPr>
      </w:pPr>
      <w:r w:rsidRPr="008D76E0">
        <w:rPr>
          <w:sz w:val="18"/>
          <w:szCs w:val="18"/>
          <w:lang w:eastAsia="zh-CN"/>
        </w:rPr>
        <w:t>В случае если от имени заявителя действует уполномоченное лицо, задаток подлежит перечислению от лица, подающего заявку. Задаток от третьего лица не принимается.</w:t>
      </w:r>
    </w:p>
    <w:p w:rsidR="008D76E0" w:rsidRPr="008D76E0" w:rsidRDefault="008D76E0" w:rsidP="008D76E0">
      <w:pPr>
        <w:autoSpaceDE w:val="0"/>
        <w:autoSpaceDN w:val="0"/>
        <w:adjustRightInd w:val="0"/>
        <w:ind w:firstLine="539"/>
        <w:jc w:val="both"/>
        <w:rPr>
          <w:sz w:val="18"/>
          <w:szCs w:val="18"/>
        </w:rPr>
      </w:pPr>
    </w:p>
    <w:p w:rsidR="008D76E0" w:rsidRPr="008D76E0" w:rsidRDefault="008D76E0" w:rsidP="008D76E0">
      <w:pPr>
        <w:suppressAutoHyphens/>
        <w:jc w:val="center"/>
        <w:rPr>
          <w:sz w:val="18"/>
          <w:szCs w:val="18"/>
          <w:lang w:eastAsia="zh-CN"/>
        </w:rPr>
      </w:pPr>
      <w:r w:rsidRPr="008D76E0">
        <w:rPr>
          <w:b/>
          <w:sz w:val="18"/>
          <w:szCs w:val="18"/>
          <w:lang w:eastAsia="zh-CN"/>
        </w:rPr>
        <w:t xml:space="preserve">              </w:t>
      </w:r>
      <w:r w:rsidRPr="008D76E0">
        <w:rPr>
          <w:sz w:val="18"/>
          <w:szCs w:val="18"/>
          <w:lang w:eastAsia="zh-CN"/>
        </w:rPr>
        <w:t>4.Порядок внесения, блокирования и прекращения блокирования денежных средств в качестве задатка</w:t>
      </w:r>
    </w:p>
    <w:p w:rsidR="008D76E0" w:rsidRPr="008D76E0" w:rsidRDefault="008D76E0" w:rsidP="008D76E0">
      <w:pPr>
        <w:suppressAutoHyphens/>
        <w:jc w:val="both"/>
        <w:rPr>
          <w:b/>
          <w:sz w:val="18"/>
          <w:szCs w:val="18"/>
          <w:lang w:eastAsia="zh-CN"/>
        </w:rPr>
      </w:pPr>
    </w:p>
    <w:p w:rsidR="008D76E0" w:rsidRPr="008D76E0" w:rsidRDefault="008D76E0" w:rsidP="008D76E0">
      <w:pPr>
        <w:widowControl w:val="0"/>
        <w:tabs>
          <w:tab w:val="left" w:pos="284"/>
          <w:tab w:val="left" w:pos="1346"/>
        </w:tabs>
        <w:suppressAutoHyphens/>
        <w:autoSpaceDE w:val="0"/>
        <w:ind w:firstLine="709"/>
        <w:jc w:val="both"/>
        <w:rPr>
          <w:sz w:val="18"/>
          <w:szCs w:val="18"/>
          <w:lang w:eastAsia="zh-CN"/>
        </w:rPr>
      </w:pPr>
      <w:r w:rsidRPr="008D76E0">
        <w:rPr>
          <w:sz w:val="18"/>
          <w:szCs w:val="18"/>
          <w:lang w:eastAsia="zh-CN"/>
        </w:rPr>
        <w:t>4.1.Для</w:t>
      </w:r>
      <w:r w:rsidRPr="008D76E0">
        <w:rPr>
          <w:spacing w:val="-3"/>
          <w:sz w:val="18"/>
          <w:szCs w:val="18"/>
          <w:lang w:eastAsia="zh-CN"/>
        </w:rPr>
        <w:t xml:space="preserve"> </w:t>
      </w:r>
      <w:r w:rsidRPr="008D76E0">
        <w:rPr>
          <w:sz w:val="18"/>
          <w:szCs w:val="18"/>
          <w:lang w:eastAsia="zh-CN"/>
        </w:rPr>
        <w:t>участия</w:t>
      </w:r>
      <w:r w:rsidRPr="008D76E0">
        <w:rPr>
          <w:spacing w:val="-2"/>
          <w:sz w:val="18"/>
          <w:szCs w:val="18"/>
          <w:lang w:eastAsia="zh-CN"/>
        </w:rPr>
        <w:t xml:space="preserve"> </w:t>
      </w:r>
      <w:r w:rsidRPr="008D76E0">
        <w:rPr>
          <w:sz w:val="18"/>
          <w:szCs w:val="18"/>
          <w:lang w:eastAsia="zh-CN"/>
        </w:rPr>
        <w:t>в</w:t>
      </w:r>
      <w:r w:rsidRPr="008D76E0">
        <w:rPr>
          <w:spacing w:val="-2"/>
          <w:sz w:val="18"/>
          <w:szCs w:val="18"/>
          <w:lang w:eastAsia="zh-CN"/>
        </w:rPr>
        <w:t xml:space="preserve"> </w:t>
      </w:r>
      <w:r w:rsidRPr="008D76E0">
        <w:rPr>
          <w:sz w:val="18"/>
          <w:szCs w:val="18"/>
          <w:lang w:eastAsia="zh-CN"/>
        </w:rPr>
        <w:t>аукционе</w:t>
      </w:r>
      <w:r w:rsidRPr="008D76E0">
        <w:rPr>
          <w:spacing w:val="-2"/>
          <w:sz w:val="18"/>
          <w:szCs w:val="18"/>
          <w:lang w:eastAsia="zh-CN"/>
        </w:rPr>
        <w:t xml:space="preserve"> </w:t>
      </w:r>
      <w:r w:rsidRPr="008D76E0">
        <w:rPr>
          <w:sz w:val="18"/>
          <w:szCs w:val="18"/>
          <w:lang w:eastAsia="zh-CN"/>
        </w:rPr>
        <w:t>в</w:t>
      </w:r>
      <w:r w:rsidRPr="008D76E0">
        <w:rPr>
          <w:spacing w:val="-2"/>
          <w:sz w:val="18"/>
          <w:szCs w:val="18"/>
          <w:lang w:eastAsia="zh-CN"/>
        </w:rPr>
        <w:t xml:space="preserve"> </w:t>
      </w:r>
      <w:r w:rsidRPr="008D76E0">
        <w:rPr>
          <w:sz w:val="18"/>
          <w:szCs w:val="18"/>
          <w:lang w:eastAsia="zh-CN"/>
        </w:rPr>
        <w:t>электронной</w:t>
      </w:r>
      <w:r w:rsidRPr="008D76E0">
        <w:rPr>
          <w:spacing w:val="-5"/>
          <w:sz w:val="18"/>
          <w:szCs w:val="18"/>
          <w:lang w:eastAsia="zh-CN"/>
        </w:rPr>
        <w:t xml:space="preserve"> </w:t>
      </w:r>
      <w:r w:rsidRPr="008D76E0">
        <w:rPr>
          <w:sz w:val="18"/>
          <w:szCs w:val="18"/>
          <w:lang w:eastAsia="zh-CN"/>
        </w:rPr>
        <w:t>форме</w:t>
      </w:r>
      <w:r w:rsidRPr="008D76E0">
        <w:rPr>
          <w:spacing w:val="-1"/>
          <w:sz w:val="18"/>
          <w:szCs w:val="18"/>
          <w:lang w:eastAsia="zh-CN"/>
        </w:rPr>
        <w:t xml:space="preserve"> </w:t>
      </w:r>
      <w:r w:rsidRPr="008D76E0">
        <w:rPr>
          <w:sz w:val="18"/>
          <w:szCs w:val="18"/>
          <w:lang w:eastAsia="zh-CN"/>
        </w:rPr>
        <w:t>устанавливается</w:t>
      </w:r>
      <w:r w:rsidRPr="008D76E0">
        <w:rPr>
          <w:spacing w:val="-3"/>
          <w:sz w:val="18"/>
          <w:szCs w:val="18"/>
          <w:lang w:eastAsia="zh-CN"/>
        </w:rPr>
        <w:t xml:space="preserve"> </w:t>
      </w:r>
      <w:r w:rsidRPr="008D76E0">
        <w:rPr>
          <w:sz w:val="18"/>
          <w:szCs w:val="18"/>
          <w:lang w:eastAsia="zh-CN"/>
        </w:rPr>
        <w:t>требование</w:t>
      </w:r>
      <w:r w:rsidRPr="008D76E0">
        <w:rPr>
          <w:spacing w:val="-1"/>
          <w:sz w:val="18"/>
          <w:szCs w:val="18"/>
          <w:lang w:eastAsia="zh-CN"/>
        </w:rPr>
        <w:t xml:space="preserve"> </w:t>
      </w:r>
      <w:r w:rsidRPr="008D76E0">
        <w:rPr>
          <w:sz w:val="18"/>
          <w:szCs w:val="18"/>
          <w:lang w:eastAsia="zh-CN"/>
        </w:rPr>
        <w:t>о</w:t>
      </w:r>
      <w:r w:rsidRPr="008D76E0">
        <w:rPr>
          <w:spacing w:val="-1"/>
          <w:sz w:val="18"/>
          <w:szCs w:val="18"/>
          <w:lang w:eastAsia="zh-CN"/>
        </w:rPr>
        <w:t xml:space="preserve"> </w:t>
      </w:r>
      <w:r w:rsidRPr="008D76E0">
        <w:rPr>
          <w:sz w:val="18"/>
          <w:szCs w:val="18"/>
          <w:lang w:eastAsia="zh-CN"/>
        </w:rPr>
        <w:t>внесении</w:t>
      </w:r>
      <w:r w:rsidRPr="008D76E0">
        <w:rPr>
          <w:spacing w:val="-2"/>
          <w:sz w:val="18"/>
          <w:szCs w:val="18"/>
          <w:lang w:eastAsia="zh-CN"/>
        </w:rPr>
        <w:t xml:space="preserve"> </w:t>
      </w:r>
      <w:r w:rsidRPr="008D76E0">
        <w:rPr>
          <w:sz w:val="18"/>
          <w:szCs w:val="18"/>
          <w:lang w:eastAsia="zh-CN"/>
        </w:rPr>
        <w:t>денежных средств в сумме задатка на счёт Оператора электронной площадки (далее – Задаток).</w:t>
      </w:r>
    </w:p>
    <w:p w:rsidR="008D76E0" w:rsidRPr="008D76E0" w:rsidRDefault="008D76E0" w:rsidP="008D76E0">
      <w:pPr>
        <w:widowControl w:val="0"/>
        <w:tabs>
          <w:tab w:val="left" w:pos="284"/>
          <w:tab w:val="left" w:pos="1346"/>
        </w:tabs>
        <w:suppressAutoHyphens/>
        <w:autoSpaceDE w:val="0"/>
        <w:ind w:right="-1" w:firstLine="709"/>
        <w:jc w:val="both"/>
        <w:rPr>
          <w:sz w:val="18"/>
          <w:szCs w:val="18"/>
          <w:lang w:eastAsia="zh-CN"/>
        </w:rPr>
      </w:pPr>
      <w:r w:rsidRPr="008D76E0">
        <w:rPr>
          <w:sz w:val="18"/>
          <w:szCs w:val="18"/>
          <w:lang w:eastAsia="zh-CN"/>
        </w:rPr>
        <w:t>4.2.В целях исполнения требований о внесении Задатка для участия в аукционе в электронной форме</w:t>
      </w:r>
      <w:r w:rsidRPr="008D76E0">
        <w:rPr>
          <w:spacing w:val="1"/>
          <w:sz w:val="18"/>
          <w:szCs w:val="18"/>
          <w:lang w:eastAsia="zh-CN"/>
        </w:rPr>
        <w:t xml:space="preserve"> </w:t>
      </w:r>
      <w:r w:rsidRPr="008D76E0">
        <w:rPr>
          <w:sz w:val="18"/>
          <w:szCs w:val="18"/>
          <w:lang w:eastAsia="zh-CN"/>
        </w:rPr>
        <w:t>Заявитель с учетом требований Раздела 2 и 3 настоящей аукционной документации обеспечивает наличие денежных средств на счёте</w:t>
      </w:r>
      <w:r w:rsidRPr="008D76E0">
        <w:rPr>
          <w:spacing w:val="1"/>
          <w:sz w:val="18"/>
          <w:szCs w:val="18"/>
          <w:lang w:eastAsia="zh-CN"/>
        </w:rPr>
        <w:t xml:space="preserve"> </w:t>
      </w:r>
      <w:r w:rsidRPr="008D76E0">
        <w:rPr>
          <w:sz w:val="18"/>
          <w:szCs w:val="18"/>
          <w:lang w:eastAsia="zh-CN"/>
        </w:rPr>
        <w:t>Оператора электронной площадки</w:t>
      </w:r>
      <w:r w:rsidRPr="008D76E0">
        <w:rPr>
          <w:spacing w:val="1"/>
          <w:sz w:val="18"/>
          <w:szCs w:val="18"/>
          <w:lang w:eastAsia="zh-CN"/>
        </w:rPr>
        <w:t xml:space="preserve"> </w:t>
      </w:r>
      <w:r w:rsidRPr="008D76E0">
        <w:rPr>
          <w:sz w:val="18"/>
          <w:szCs w:val="18"/>
          <w:lang w:eastAsia="zh-CN"/>
        </w:rPr>
        <w:t>в</w:t>
      </w:r>
      <w:r w:rsidRPr="008D76E0">
        <w:rPr>
          <w:spacing w:val="-3"/>
          <w:sz w:val="18"/>
          <w:szCs w:val="18"/>
          <w:lang w:eastAsia="zh-CN"/>
        </w:rPr>
        <w:t xml:space="preserve"> </w:t>
      </w:r>
      <w:r w:rsidRPr="008D76E0">
        <w:rPr>
          <w:sz w:val="18"/>
          <w:szCs w:val="18"/>
          <w:lang w:eastAsia="zh-CN"/>
        </w:rPr>
        <w:t>размере 30% (процентов) начальной цены предмета аукциона,</w:t>
      </w:r>
      <w:r w:rsidRPr="008D76E0">
        <w:rPr>
          <w:spacing w:val="-1"/>
          <w:sz w:val="18"/>
          <w:szCs w:val="18"/>
          <w:lang w:eastAsia="zh-CN"/>
        </w:rPr>
        <w:t xml:space="preserve"> </w:t>
      </w:r>
      <w:r w:rsidRPr="008D76E0">
        <w:rPr>
          <w:sz w:val="18"/>
          <w:szCs w:val="18"/>
          <w:lang w:eastAsia="zh-CN"/>
        </w:rPr>
        <w:t>указанном</w:t>
      </w:r>
      <w:r w:rsidRPr="008D76E0">
        <w:rPr>
          <w:spacing w:val="-2"/>
          <w:sz w:val="18"/>
          <w:szCs w:val="18"/>
          <w:lang w:eastAsia="zh-CN"/>
        </w:rPr>
        <w:t xml:space="preserve"> </w:t>
      </w:r>
      <w:r w:rsidRPr="008D76E0">
        <w:rPr>
          <w:sz w:val="18"/>
          <w:szCs w:val="18"/>
          <w:lang w:eastAsia="zh-CN"/>
        </w:rPr>
        <w:t>в</w:t>
      </w:r>
      <w:r w:rsidRPr="008D76E0">
        <w:rPr>
          <w:spacing w:val="-2"/>
          <w:sz w:val="18"/>
          <w:szCs w:val="18"/>
          <w:lang w:eastAsia="zh-CN"/>
        </w:rPr>
        <w:t xml:space="preserve"> </w:t>
      </w:r>
      <w:r w:rsidRPr="008D76E0">
        <w:rPr>
          <w:sz w:val="18"/>
          <w:szCs w:val="18"/>
          <w:lang w:eastAsia="zh-CN"/>
        </w:rPr>
        <w:t>Извещении о проведении аукциона в электронной форме на право заключения договора аренды земельного участка.</w:t>
      </w:r>
    </w:p>
    <w:p w:rsidR="008D76E0" w:rsidRPr="008D76E0" w:rsidRDefault="008D76E0" w:rsidP="008D76E0">
      <w:pPr>
        <w:tabs>
          <w:tab w:val="left" w:pos="284"/>
          <w:tab w:val="left" w:pos="10205"/>
        </w:tabs>
        <w:suppressAutoHyphens/>
        <w:ind w:right="-1" w:firstLine="709"/>
        <w:jc w:val="both"/>
        <w:rPr>
          <w:sz w:val="18"/>
          <w:szCs w:val="18"/>
          <w:lang w:eastAsia="zh-CN"/>
        </w:rPr>
      </w:pPr>
      <w:r w:rsidRPr="008D76E0">
        <w:rPr>
          <w:sz w:val="18"/>
          <w:szCs w:val="18"/>
          <w:lang w:eastAsia="zh-CN"/>
        </w:rPr>
        <w:t>4.3.Перечисление денежных средств на счёт Оператора электронной площадки производится по</w:t>
      </w:r>
      <w:r w:rsidRPr="008D76E0">
        <w:rPr>
          <w:spacing w:val="-1"/>
          <w:sz w:val="18"/>
          <w:szCs w:val="18"/>
          <w:lang w:eastAsia="zh-CN"/>
        </w:rPr>
        <w:t xml:space="preserve"> </w:t>
      </w:r>
      <w:r w:rsidRPr="008D76E0">
        <w:rPr>
          <w:sz w:val="18"/>
          <w:szCs w:val="18"/>
          <w:lang w:eastAsia="zh-CN"/>
        </w:rPr>
        <w:t>следующим</w:t>
      </w:r>
      <w:r w:rsidRPr="008D76E0">
        <w:rPr>
          <w:spacing w:val="-1"/>
          <w:sz w:val="18"/>
          <w:szCs w:val="18"/>
          <w:lang w:eastAsia="zh-CN"/>
        </w:rPr>
        <w:t xml:space="preserve"> </w:t>
      </w:r>
      <w:r w:rsidRPr="008D76E0">
        <w:rPr>
          <w:sz w:val="18"/>
          <w:szCs w:val="18"/>
          <w:lang w:eastAsia="zh-CN"/>
        </w:rPr>
        <w:t>реквизитам:</w:t>
      </w:r>
    </w:p>
    <w:p w:rsidR="008D76E0" w:rsidRPr="008D76E0" w:rsidRDefault="008D76E0" w:rsidP="008D76E0">
      <w:pPr>
        <w:suppressAutoHyphens/>
        <w:rPr>
          <w:sz w:val="18"/>
          <w:szCs w:val="18"/>
          <w:lang w:eastAsia="zh-CN"/>
        </w:rPr>
      </w:pPr>
      <w:r w:rsidRPr="008D76E0">
        <w:rPr>
          <w:sz w:val="18"/>
          <w:szCs w:val="18"/>
          <w:lang w:eastAsia="zh-CN"/>
        </w:rPr>
        <w:t xml:space="preserve">Получатель платежа: АО «Сбербанк-АСТ» </w:t>
      </w:r>
    </w:p>
    <w:p w:rsidR="008D76E0" w:rsidRPr="008D76E0" w:rsidRDefault="008D76E0" w:rsidP="008D76E0">
      <w:pPr>
        <w:suppressAutoHyphens/>
        <w:rPr>
          <w:sz w:val="18"/>
          <w:szCs w:val="18"/>
          <w:lang w:eastAsia="zh-CN"/>
        </w:rPr>
      </w:pPr>
      <w:r w:rsidRPr="008D76E0">
        <w:rPr>
          <w:sz w:val="18"/>
          <w:szCs w:val="18"/>
          <w:lang w:eastAsia="zh-CN"/>
        </w:rPr>
        <w:t>Банковские реквизиты: ПАО «Сбербанк России» г. Москва</w:t>
      </w:r>
    </w:p>
    <w:p w:rsidR="008D76E0" w:rsidRPr="008D76E0" w:rsidRDefault="008D76E0" w:rsidP="008D76E0">
      <w:pPr>
        <w:suppressAutoHyphens/>
        <w:rPr>
          <w:sz w:val="18"/>
          <w:szCs w:val="18"/>
          <w:lang w:eastAsia="zh-CN"/>
        </w:rPr>
      </w:pPr>
      <w:r w:rsidRPr="008D76E0">
        <w:rPr>
          <w:sz w:val="18"/>
          <w:szCs w:val="18"/>
          <w:lang w:eastAsia="zh-CN"/>
        </w:rPr>
        <w:t xml:space="preserve">БИК 044525225 </w:t>
      </w:r>
    </w:p>
    <w:p w:rsidR="008D76E0" w:rsidRPr="008D76E0" w:rsidRDefault="008D76E0" w:rsidP="008D76E0">
      <w:pPr>
        <w:suppressAutoHyphens/>
        <w:rPr>
          <w:sz w:val="18"/>
          <w:szCs w:val="18"/>
          <w:lang w:eastAsia="zh-CN"/>
        </w:rPr>
      </w:pPr>
      <w:r w:rsidRPr="008D76E0">
        <w:rPr>
          <w:sz w:val="18"/>
          <w:szCs w:val="18"/>
          <w:lang w:eastAsia="zh-CN"/>
        </w:rPr>
        <w:t xml:space="preserve">Номер  счета банка получателя средств: 40702810300020038047 </w:t>
      </w:r>
    </w:p>
    <w:p w:rsidR="008D76E0" w:rsidRPr="008D76E0" w:rsidRDefault="008D76E0" w:rsidP="008D76E0">
      <w:pPr>
        <w:suppressAutoHyphens/>
        <w:rPr>
          <w:sz w:val="18"/>
          <w:szCs w:val="18"/>
          <w:lang w:eastAsia="zh-CN"/>
        </w:rPr>
      </w:pPr>
      <w:r w:rsidRPr="008D76E0">
        <w:rPr>
          <w:sz w:val="18"/>
          <w:szCs w:val="18"/>
          <w:lang w:eastAsia="zh-CN"/>
        </w:rPr>
        <w:t>Номер счета получателя: 30101810400000000225</w:t>
      </w:r>
    </w:p>
    <w:p w:rsidR="008D76E0" w:rsidRPr="008D76E0" w:rsidRDefault="008D76E0" w:rsidP="008D76E0">
      <w:pPr>
        <w:suppressAutoHyphens/>
        <w:rPr>
          <w:sz w:val="18"/>
          <w:szCs w:val="18"/>
          <w:lang w:eastAsia="zh-CN"/>
        </w:rPr>
      </w:pPr>
      <w:r w:rsidRPr="008D76E0">
        <w:rPr>
          <w:sz w:val="18"/>
          <w:szCs w:val="18"/>
          <w:lang w:eastAsia="zh-CN"/>
        </w:rPr>
        <w:t>ИНН 7707308480   КПП 770401001</w:t>
      </w:r>
    </w:p>
    <w:p w:rsidR="008D76E0" w:rsidRPr="008D76E0" w:rsidRDefault="008D76E0" w:rsidP="008D76E0">
      <w:pPr>
        <w:suppressAutoHyphens/>
        <w:jc w:val="both"/>
        <w:rPr>
          <w:sz w:val="18"/>
          <w:szCs w:val="18"/>
          <w:lang w:eastAsia="zh-CN"/>
        </w:rPr>
      </w:pPr>
      <w:r w:rsidRPr="008D76E0">
        <w:rPr>
          <w:sz w:val="18"/>
          <w:szCs w:val="18"/>
          <w:lang w:eastAsia="zh-CN"/>
        </w:rPr>
        <w:t>Назначение платежа: «Перечисление денежных средств в качестве задатка, ИНН плательщика. НДС не облагается».</w:t>
      </w:r>
    </w:p>
    <w:p w:rsidR="008D76E0" w:rsidRPr="008D76E0" w:rsidRDefault="008D76E0" w:rsidP="008D76E0">
      <w:pPr>
        <w:suppressAutoHyphens/>
        <w:ind w:firstLine="709"/>
        <w:jc w:val="both"/>
        <w:rPr>
          <w:sz w:val="18"/>
          <w:szCs w:val="18"/>
          <w:lang w:eastAsia="zh-CN"/>
        </w:rPr>
      </w:pPr>
      <w:r w:rsidRPr="008D76E0">
        <w:rPr>
          <w:sz w:val="18"/>
          <w:szCs w:val="18"/>
          <w:lang w:eastAsia="zh-CN"/>
        </w:rPr>
        <w:t xml:space="preserve">Образец платежного поручения приведен на электронной площадке по адресу: </w:t>
      </w:r>
      <w:hyperlink r:id="rId36" w:history="1">
        <w:r w:rsidRPr="008D76E0">
          <w:rPr>
            <w:color w:val="0000FF"/>
            <w:sz w:val="18"/>
            <w:szCs w:val="18"/>
            <w:u w:val="single"/>
            <w:lang w:eastAsia="zh-CN"/>
          </w:rPr>
          <w:t>https://utp.sberbank-ast.ru/AP/Notice/653/Requisites</w:t>
        </w:r>
      </w:hyperlink>
      <w:r w:rsidRPr="008D76E0">
        <w:rPr>
          <w:sz w:val="18"/>
          <w:szCs w:val="18"/>
          <w:lang w:eastAsia="zh-CN"/>
        </w:rPr>
        <w:t>.</w:t>
      </w:r>
    </w:p>
    <w:p w:rsidR="008D76E0" w:rsidRPr="008D76E0" w:rsidRDefault="008D76E0" w:rsidP="008D76E0">
      <w:pPr>
        <w:suppressAutoHyphens/>
        <w:ind w:firstLine="709"/>
        <w:jc w:val="both"/>
        <w:rPr>
          <w:sz w:val="18"/>
          <w:szCs w:val="18"/>
          <w:lang w:eastAsia="zh-CN"/>
        </w:rPr>
      </w:pPr>
      <w:r w:rsidRPr="008D76E0">
        <w:rPr>
          <w:sz w:val="18"/>
          <w:szCs w:val="18"/>
          <w:lang w:eastAsia="zh-CN"/>
        </w:rPr>
        <w:t>Денежные средства, перечисленные за участника третьим лицом, не зачисляются на счет такого участника.</w:t>
      </w:r>
    </w:p>
    <w:p w:rsidR="008D76E0" w:rsidRPr="008D76E0" w:rsidRDefault="008D76E0" w:rsidP="008D76E0">
      <w:pPr>
        <w:widowControl w:val="0"/>
        <w:tabs>
          <w:tab w:val="left" w:pos="1346"/>
          <w:tab w:val="left" w:pos="10205"/>
        </w:tabs>
        <w:suppressAutoHyphens/>
        <w:autoSpaceDE w:val="0"/>
        <w:ind w:right="-1" w:firstLine="709"/>
        <w:jc w:val="both"/>
        <w:rPr>
          <w:sz w:val="18"/>
          <w:szCs w:val="18"/>
          <w:lang w:eastAsia="zh-CN"/>
        </w:rPr>
      </w:pPr>
      <w:r w:rsidRPr="008D76E0">
        <w:rPr>
          <w:sz w:val="18"/>
          <w:szCs w:val="18"/>
          <w:lang w:eastAsia="zh-CN"/>
        </w:rPr>
        <w:t>4.4.Операции</w:t>
      </w:r>
      <w:r w:rsidRPr="008D76E0">
        <w:rPr>
          <w:spacing w:val="1"/>
          <w:sz w:val="18"/>
          <w:szCs w:val="18"/>
          <w:lang w:eastAsia="zh-CN"/>
        </w:rPr>
        <w:t xml:space="preserve"> </w:t>
      </w:r>
      <w:r w:rsidRPr="008D76E0">
        <w:rPr>
          <w:sz w:val="18"/>
          <w:szCs w:val="18"/>
          <w:lang w:eastAsia="zh-CN"/>
        </w:rPr>
        <w:t>по</w:t>
      </w:r>
      <w:r w:rsidRPr="008D76E0">
        <w:rPr>
          <w:spacing w:val="1"/>
          <w:sz w:val="18"/>
          <w:szCs w:val="18"/>
          <w:lang w:eastAsia="zh-CN"/>
        </w:rPr>
        <w:t xml:space="preserve"> </w:t>
      </w:r>
      <w:r w:rsidRPr="008D76E0">
        <w:rPr>
          <w:sz w:val="18"/>
          <w:szCs w:val="18"/>
          <w:lang w:eastAsia="zh-CN"/>
        </w:rPr>
        <w:t>перечислению</w:t>
      </w:r>
      <w:r w:rsidRPr="008D76E0">
        <w:rPr>
          <w:spacing w:val="1"/>
          <w:sz w:val="18"/>
          <w:szCs w:val="18"/>
          <w:lang w:eastAsia="zh-CN"/>
        </w:rPr>
        <w:t xml:space="preserve"> </w:t>
      </w:r>
      <w:r w:rsidRPr="008D76E0">
        <w:rPr>
          <w:sz w:val="18"/>
          <w:szCs w:val="18"/>
          <w:lang w:eastAsia="zh-CN"/>
        </w:rPr>
        <w:t>денежных</w:t>
      </w:r>
      <w:r w:rsidRPr="008D76E0">
        <w:rPr>
          <w:spacing w:val="1"/>
          <w:sz w:val="18"/>
          <w:szCs w:val="18"/>
          <w:lang w:eastAsia="zh-CN"/>
        </w:rPr>
        <w:t xml:space="preserve"> </w:t>
      </w:r>
      <w:r w:rsidRPr="008D76E0">
        <w:rPr>
          <w:sz w:val="18"/>
          <w:szCs w:val="18"/>
          <w:lang w:eastAsia="zh-CN"/>
        </w:rPr>
        <w:t>средств</w:t>
      </w:r>
      <w:r w:rsidRPr="008D76E0">
        <w:rPr>
          <w:spacing w:val="1"/>
          <w:sz w:val="18"/>
          <w:szCs w:val="18"/>
          <w:lang w:eastAsia="zh-CN"/>
        </w:rPr>
        <w:t xml:space="preserve"> </w:t>
      </w:r>
      <w:r w:rsidRPr="008D76E0">
        <w:rPr>
          <w:sz w:val="18"/>
          <w:szCs w:val="18"/>
          <w:lang w:eastAsia="zh-CN"/>
        </w:rPr>
        <w:t>на</w:t>
      </w:r>
      <w:r w:rsidRPr="008D76E0">
        <w:rPr>
          <w:spacing w:val="1"/>
          <w:sz w:val="18"/>
          <w:szCs w:val="18"/>
          <w:lang w:eastAsia="zh-CN"/>
        </w:rPr>
        <w:t xml:space="preserve"> </w:t>
      </w:r>
      <w:r w:rsidRPr="008D76E0">
        <w:rPr>
          <w:sz w:val="18"/>
          <w:szCs w:val="18"/>
          <w:lang w:eastAsia="zh-CN"/>
        </w:rPr>
        <w:t>счете</w:t>
      </w:r>
      <w:r w:rsidRPr="008D76E0">
        <w:rPr>
          <w:spacing w:val="1"/>
          <w:sz w:val="18"/>
          <w:szCs w:val="18"/>
          <w:lang w:eastAsia="zh-CN"/>
        </w:rPr>
        <w:t xml:space="preserve"> </w:t>
      </w:r>
      <w:r w:rsidRPr="008D76E0">
        <w:rPr>
          <w:sz w:val="18"/>
          <w:szCs w:val="18"/>
          <w:lang w:eastAsia="zh-CN"/>
        </w:rPr>
        <w:t>Оператора</w:t>
      </w:r>
      <w:r w:rsidRPr="008D76E0">
        <w:rPr>
          <w:spacing w:val="1"/>
          <w:sz w:val="18"/>
          <w:szCs w:val="18"/>
          <w:lang w:eastAsia="zh-CN"/>
        </w:rPr>
        <w:t xml:space="preserve"> </w:t>
      </w:r>
      <w:r w:rsidRPr="008D76E0">
        <w:rPr>
          <w:sz w:val="18"/>
          <w:szCs w:val="18"/>
          <w:lang w:eastAsia="zh-CN"/>
        </w:rPr>
        <w:t>электронной</w:t>
      </w:r>
      <w:r w:rsidRPr="008D76E0">
        <w:rPr>
          <w:spacing w:val="1"/>
          <w:sz w:val="18"/>
          <w:szCs w:val="18"/>
          <w:lang w:eastAsia="zh-CN"/>
        </w:rPr>
        <w:t xml:space="preserve"> </w:t>
      </w:r>
      <w:r w:rsidRPr="008D76E0">
        <w:rPr>
          <w:sz w:val="18"/>
          <w:szCs w:val="18"/>
          <w:lang w:eastAsia="zh-CN"/>
        </w:rPr>
        <w:t>площадки</w:t>
      </w:r>
      <w:r w:rsidRPr="008D76E0">
        <w:rPr>
          <w:spacing w:val="1"/>
          <w:sz w:val="18"/>
          <w:szCs w:val="18"/>
          <w:lang w:eastAsia="zh-CN"/>
        </w:rPr>
        <w:t xml:space="preserve"> </w:t>
      </w:r>
      <w:r w:rsidRPr="008D76E0">
        <w:rPr>
          <w:sz w:val="18"/>
          <w:szCs w:val="18"/>
          <w:lang w:eastAsia="zh-CN"/>
        </w:rPr>
        <w:t>учитываются</w:t>
      </w:r>
      <w:r w:rsidRPr="008D76E0">
        <w:rPr>
          <w:spacing w:val="-3"/>
          <w:sz w:val="18"/>
          <w:szCs w:val="18"/>
          <w:lang w:eastAsia="zh-CN"/>
        </w:rPr>
        <w:t xml:space="preserve"> </w:t>
      </w:r>
      <w:r w:rsidRPr="008D76E0">
        <w:rPr>
          <w:sz w:val="18"/>
          <w:szCs w:val="18"/>
          <w:lang w:eastAsia="zh-CN"/>
        </w:rPr>
        <w:t>на</w:t>
      </w:r>
      <w:r w:rsidRPr="008D76E0">
        <w:rPr>
          <w:spacing w:val="-5"/>
          <w:sz w:val="18"/>
          <w:szCs w:val="18"/>
          <w:lang w:eastAsia="zh-CN"/>
        </w:rPr>
        <w:t xml:space="preserve"> </w:t>
      </w:r>
      <w:r w:rsidRPr="008D76E0">
        <w:rPr>
          <w:sz w:val="18"/>
          <w:szCs w:val="18"/>
          <w:lang w:eastAsia="zh-CN"/>
        </w:rPr>
        <w:t>аналитическом</w:t>
      </w:r>
      <w:r w:rsidRPr="008D76E0">
        <w:rPr>
          <w:spacing w:val="-6"/>
          <w:sz w:val="18"/>
          <w:szCs w:val="18"/>
          <w:lang w:eastAsia="zh-CN"/>
        </w:rPr>
        <w:t xml:space="preserve"> </w:t>
      </w:r>
      <w:r w:rsidRPr="008D76E0">
        <w:rPr>
          <w:sz w:val="18"/>
          <w:szCs w:val="18"/>
          <w:lang w:eastAsia="zh-CN"/>
        </w:rPr>
        <w:t>счете</w:t>
      </w:r>
      <w:r w:rsidRPr="008D76E0">
        <w:rPr>
          <w:spacing w:val="-3"/>
          <w:sz w:val="18"/>
          <w:szCs w:val="18"/>
          <w:lang w:eastAsia="zh-CN"/>
        </w:rPr>
        <w:t xml:space="preserve"> </w:t>
      </w:r>
      <w:r w:rsidRPr="008D76E0">
        <w:rPr>
          <w:sz w:val="18"/>
          <w:szCs w:val="18"/>
          <w:lang w:eastAsia="zh-CN"/>
        </w:rPr>
        <w:t>Заявителя,</w:t>
      </w:r>
      <w:r w:rsidRPr="008D76E0">
        <w:rPr>
          <w:spacing w:val="-3"/>
          <w:sz w:val="18"/>
          <w:szCs w:val="18"/>
          <w:lang w:eastAsia="zh-CN"/>
        </w:rPr>
        <w:t xml:space="preserve"> организованном </w:t>
      </w:r>
      <w:r w:rsidRPr="008D76E0">
        <w:rPr>
          <w:sz w:val="18"/>
          <w:szCs w:val="18"/>
          <w:lang w:eastAsia="zh-CN"/>
        </w:rPr>
        <w:t>Оператором</w:t>
      </w:r>
      <w:r w:rsidRPr="008D76E0">
        <w:rPr>
          <w:spacing w:val="-2"/>
          <w:sz w:val="18"/>
          <w:szCs w:val="18"/>
          <w:lang w:eastAsia="zh-CN"/>
        </w:rPr>
        <w:t xml:space="preserve"> </w:t>
      </w:r>
      <w:r w:rsidRPr="008D76E0">
        <w:rPr>
          <w:sz w:val="18"/>
          <w:szCs w:val="18"/>
          <w:lang w:eastAsia="zh-CN"/>
        </w:rPr>
        <w:t>электронной</w:t>
      </w:r>
      <w:r w:rsidRPr="008D76E0">
        <w:rPr>
          <w:spacing w:val="-4"/>
          <w:sz w:val="18"/>
          <w:szCs w:val="18"/>
          <w:lang w:eastAsia="zh-CN"/>
        </w:rPr>
        <w:t xml:space="preserve"> </w:t>
      </w:r>
      <w:r w:rsidRPr="008D76E0">
        <w:rPr>
          <w:sz w:val="18"/>
          <w:szCs w:val="18"/>
          <w:lang w:eastAsia="zh-CN"/>
        </w:rPr>
        <w:t>площадки.</w:t>
      </w:r>
    </w:p>
    <w:p w:rsidR="008D76E0" w:rsidRPr="008D76E0" w:rsidRDefault="008D76E0" w:rsidP="008D76E0">
      <w:pPr>
        <w:suppressAutoHyphens/>
        <w:ind w:right="-1" w:firstLine="709"/>
        <w:jc w:val="both"/>
        <w:rPr>
          <w:sz w:val="18"/>
          <w:szCs w:val="18"/>
          <w:lang w:eastAsia="zh-CN"/>
        </w:rPr>
      </w:pPr>
      <w:r w:rsidRPr="008D76E0">
        <w:rPr>
          <w:sz w:val="18"/>
          <w:szCs w:val="18"/>
          <w:lang w:eastAsia="zh-CN"/>
        </w:rPr>
        <w:t>Денежные</w:t>
      </w:r>
      <w:r w:rsidRPr="008D76E0">
        <w:rPr>
          <w:spacing w:val="1"/>
          <w:sz w:val="18"/>
          <w:szCs w:val="18"/>
          <w:lang w:eastAsia="zh-CN"/>
        </w:rPr>
        <w:t xml:space="preserve"> </w:t>
      </w:r>
      <w:r w:rsidRPr="008D76E0">
        <w:rPr>
          <w:sz w:val="18"/>
          <w:szCs w:val="18"/>
          <w:lang w:eastAsia="zh-CN"/>
        </w:rPr>
        <w:t>средства</w:t>
      </w:r>
      <w:r w:rsidRPr="008D76E0">
        <w:rPr>
          <w:spacing w:val="1"/>
          <w:sz w:val="18"/>
          <w:szCs w:val="18"/>
          <w:lang w:eastAsia="zh-CN"/>
        </w:rPr>
        <w:t xml:space="preserve"> </w:t>
      </w:r>
      <w:r w:rsidRPr="008D76E0">
        <w:rPr>
          <w:sz w:val="18"/>
          <w:szCs w:val="18"/>
          <w:lang w:eastAsia="zh-CN"/>
        </w:rPr>
        <w:t>в</w:t>
      </w:r>
      <w:r w:rsidRPr="008D76E0">
        <w:rPr>
          <w:spacing w:val="1"/>
          <w:sz w:val="18"/>
          <w:szCs w:val="18"/>
          <w:lang w:eastAsia="zh-CN"/>
        </w:rPr>
        <w:t xml:space="preserve"> </w:t>
      </w:r>
      <w:r w:rsidRPr="008D76E0">
        <w:rPr>
          <w:sz w:val="18"/>
          <w:szCs w:val="18"/>
          <w:lang w:eastAsia="zh-CN"/>
        </w:rPr>
        <w:t>размере,</w:t>
      </w:r>
      <w:r w:rsidRPr="008D76E0">
        <w:rPr>
          <w:spacing w:val="1"/>
          <w:sz w:val="18"/>
          <w:szCs w:val="18"/>
          <w:lang w:eastAsia="zh-CN"/>
        </w:rPr>
        <w:t xml:space="preserve"> </w:t>
      </w:r>
      <w:r w:rsidRPr="008D76E0">
        <w:rPr>
          <w:sz w:val="18"/>
          <w:szCs w:val="18"/>
          <w:lang w:eastAsia="zh-CN"/>
        </w:rPr>
        <w:t>равном</w:t>
      </w:r>
      <w:r w:rsidRPr="008D76E0">
        <w:rPr>
          <w:spacing w:val="1"/>
          <w:sz w:val="18"/>
          <w:szCs w:val="18"/>
          <w:lang w:eastAsia="zh-CN"/>
        </w:rPr>
        <w:t xml:space="preserve"> </w:t>
      </w:r>
      <w:r w:rsidRPr="008D76E0">
        <w:rPr>
          <w:sz w:val="18"/>
          <w:szCs w:val="18"/>
          <w:lang w:eastAsia="zh-CN"/>
        </w:rPr>
        <w:t>задатку в</w:t>
      </w:r>
      <w:r w:rsidRPr="008D76E0">
        <w:rPr>
          <w:spacing w:val="-3"/>
          <w:sz w:val="18"/>
          <w:szCs w:val="18"/>
          <w:lang w:eastAsia="zh-CN"/>
        </w:rPr>
        <w:t xml:space="preserve"> </w:t>
      </w:r>
      <w:r w:rsidRPr="008D76E0">
        <w:rPr>
          <w:sz w:val="18"/>
          <w:szCs w:val="18"/>
          <w:lang w:eastAsia="zh-CN"/>
        </w:rPr>
        <w:t>размере 30% (процентов) начальной цены предмета аукциона,</w:t>
      </w:r>
      <w:r w:rsidRPr="008D76E0">
        <w:rPr>
          <w:spacing w:val="1"/>
          <w:sz w:val="18"/>
          <w:szCs w:val="18"/>
          <w:lang w:eastAsia="zh-CN"/>
        </w:rPr>
        <w:t xml:space="preserve"> </w:t>
      </w:r>
      <w:r w:rsidRPr="008D76E0">
        <w:rPr>
          <w:sz w:val="18"/>
          <w:szCs w:val="18"/>
          <w:lang w:eastAsia="zh-CN"/>
        </w:rPr>
        <w:t>указанному</w:t>
      </w:r>
      <w:r w:rsidRPr="008D76E0">
        <w:rPr>
          <w:spacing w:val="-2"/>
          <w:sz w:val="18"/>
          <w:szCs w:val="18"/>
          <w:lang w:eastAsia="zh-CN"/>
        </w:rPr>
        <w:t xml:space="preserve"> </w:t>
      </w:r>
      <w:r w:rsidRPr="008D76E0">
        <w:rPr>
          <w:sz w:val="18"/>
          <w:szCs w:val="18"/>
          <w:lang w:eastAsia="zh-CN"/>
        </w:rPr>
        <w:t>в</w:t>
      </w:r>
      <w:r w:rsidRPr="008D76E0">
        <w:rPr>
          <w:spacing w:val="-2"/>
          <w:sz w:val="18"/>
          <w:szCs w:val="18"/>
          <w:lang w:eastAsia="zh-CN"/>
        </w:rPr>
        <w:t xml:space="preserve"> </w:t>
      </w:r>
      <w:r w:rsidRPr="008D76E0">
        <w:rPr>
          <w:sz w:val="18"/>
          <w:szCs w:val="18"/>
          <w:lang w:eastAsia="zh-CN"/>
        </w:rPr>
        <w:t xml:space="preserve">Извещении о проведении аукциона в электронной форме на право заключения договора аренды </w:t>
      </w:r>
      <w:r w:rsidRPr="008D76E0">
        <w:rPr>
          <w:sz w:val="18"/>
          <w:szCs w:val="18"/>
          <w:lang w:eastAsia="zh-CN"/>
        </w:rPr>
        <w:lastRenderedPageBreak/>
        <w:t>земельного участка,</w:t>
      </w:r>
      <w:r w:rsidRPr="008D76E0">
        <w:rPr>
          <w:spacing w:val="1"/>
          <w:sz w:val="18"/>
          <w:szCs w:val="18"/>
          <w:lang w:eastAsia="zh-CN"/>
        </w:rPr>
        <w:t xml:space="preserve"> </w:t>
      </w:r>
      <w:r w:rsidRPr="008D76E0">
        <w:rPr>
          <w:sz w:val="18"/>
          <w:szCs w:val="18"/>
          <w:lang w:eastAsia="zh-CN"/>
        </w:rPr>
        <w:t>блокируются</w:t>
      </w:r>
      <w:r w:rsidRPr="008D76E0">
        <w:rPr>
          <w:spacing w:val="1"/>
          <w:sz w:val="18"/>
          <w:szCs w:val="18"/>
          <w:lang w:eastAsia="zh-CN"/>
        </w:rPr>
        <w:t xml:space="preserve"> </w:t>
      </w:r>
      <w:r w:rsidRPr="008D76E0">
        <w:rPr>
          <w:sz w:val="18"/>
          <w:szCs w:val="18"/>
          <w:lang w:eastAsia="zh-CN"/>
        </w:rPr>
        <w:t>Оператором</w:t>
      </w:r>
      <w:r w:rsidRPr="008D76E0">
        <w:rPr>
          <w:spacing w:val="1"/>
          <w:sz w:val="18"/>
          <w:szCs w:val="18"/>
          <w:lang w:eastAsia="zh-CN"/>
        </w:rPr>
        <w:t xml:space="preserve"> </w:t>
      </w:r>
      <w:r w:rsidRPr="008D76E0">
        <w:rPr>
          <w:sz w:val="18"/>
          <w:szCs w:val="18"/>
          <w:lang w:eastAsia="zh-CN"/>
        </w:rPr>
        <w:t>электронной площадки</w:t>
      </w:r>
      <w:r w:rsidRPr="008D76E0">
        <w:rPr>
          <w:spacing w:val="1"/>
          <w:sz w:val="18"/>
          <w:szCs w:val="18"/>
          <w:lang w:eastAsia="zh-CN"/>
        </w:rPr>
        <w:t xml:space="preserve"> </w:t>
      </w:r>
      <w:r w:rsidRPr="008D76E0">
        <w:rPr>
          <w:sz w:val="18"/>
          <w:szCs w:val="18"/>
          <w:lang w:eastAsia="zh-CN"/>
        </w:rPr>
        <w:t>на</w:t>
      </w:r>
      <w:r w:rsidRPr="008D76E0">
        <w:rPr>
          <w:spacing w:val="1"/>
          <w:sz w:val="18"/>
          <w:szCs w:val="18"/>
          <w:lang w:eastAsia="zh-CN"/>
        </w:rPr>
        <w:t xml:space="preserve"> </w:t>
      </w:r>
      <w:r w:rsidRPr="008D76E0">
        <w:rPr>
          <w:sz w:val="18"/>
          <w:szCs w:val="18"/>
          <w:lang w:eastAsia="zh-CN"/>
        </w:rPr>
        <w:t>аналитическом</w:t>
      </w:r>
      <w:r w:rsidRPr="008D76E0">
        <w:rPr>
          <w:spacing w:val="1"/>
          <w:sz w:val="18"/>
          <w:szCs w:val="18"/>
          <w:lang w:eastAsia="zh-CN"/>
        </w:rPr>
        <w:t xml:space="preserve"> </w:t>
      </w:r>
      <w:r w:rsidRPr="008D76E0">
        <w:rPr>
          <w:sz w:val="18"/>
          <w:szCs w:val="18"/>
          <w:lang w:eastAsia="zh-CN"/>
        </w:rPr>
        <w:t>счете</w:t>
      </w:r>
      <w:r w:rsidRPr="008D76E0">
        <w:rPr>
          <w:spacing w:val="1"/>
          <w:sz w:val="18"/>
          <w:szCs w:val="18"/>
          <w:lang w:eastAsia="zh-CN"/>
        </w:rPr>
        <w:t xml:space="preserve"> </w:t>
      </w:r>
      <w:r w:rsidRPr="008D76E0">
        <w:rPr>
          <w:sz w:val="18"/>
          <w:szCs w:val="18"/>
          <w:lang w:eastAsia="zh-CN"/>
        </w:rPr>
        <w:t>Заявителя. Основанием для блокирования денежных средств является Заявка, направленная Оператору</w:t>
      </w:r>
      <w:r w:rsidRPr="008D76E0">
        <w:rPr>
          <w:spacing w:val="1"/>
          <w:sz w:val="18"/>
          <w:szCs w:val="18"/>
          <w:lang w:eastAsia="zh-CN"/>
        </w:rPr>
        <w:t xml:space="preserve"> </w:t>
      </w:r>
      <w:r w:rsidRPr="008D76E0">
        <w:rPr>
          <w:sz w:val="18"/>
          <w:szCs w:val="18"/>
          <w:lang w:eastAsia="zh-CN"/>
        </w:rPr>
        <w:t>электронной площадки. Заблокированные на аналитическом счете Заявителя денежные средства являются</w:t>
      </w:r>
      <w:r w:rsidRPr="008D76E0">
        <w:rPr>
          <w:spacing w:val="1"/>
          <w:sz w:val="18"/>
          <w:szCs w:val="18"/>
          <w:lang w:eastAsia="zh-CN"/>
        </w:rPr>
        <w:t xml:space="preserve"> </w:t>
      </w:r>
      <w:r w:rsidRPr="008D76E0">
        <w:rPr>
          <w:sz w:val="18"/>
          <w:szCs w:val="18"/>
          <w:lang w:eastAsia="zh-CN"/>
        </w:rPr>
        <w:t>задатком.</w:t>
      </w:r>
    </w:p>
    <w:p w:rsidR="008D76E0" w:rsidRPr="008D76E0" w:rsidRDefault="008D76E0" w:rsidP="008D76E0">
      <w:pPr>
        <w:widowControl w:val="0"/>
        <w:tabs>
          <w:tab w:val="left" w:pos="1346"/>
        </w:tabs>
        <w:suppressAutoHyphens/>
        <w:autoSpaceDE w:val="0"/>
        <w:ind w:right="-1" w:firstLine="709"/>
        <w:jc w:val="both"/>
        <w:rPr>
          <w:sz w:val="18"/>
          <w:szCs w:val="18"/>
          <w:lang w:eastAsia="zh-CN"/>
        </w:rPr>
      </w:pPr>
      <w:r w:rsidRPr="008D76E0">
        <w:rPr>
          <w:sz w:val="18"/>
          <w:szCs w:val="18"/>
          <w:lang w:eastAsia="zh-CN"/>
        </w:rPr>
        <w:t>4.5.Прекращение</w:t>
      </w:r>
      <w:r w:rsidRPr="008D76E0">
        <w:rPr>
          <w:spacing w:val="38"/>
          <w:sz w:val="18"/>
          <w:szCs w:val="18"/>
          <w:lang w:eastAsia="zh-CN"/>
        </w:rPr>
        <w:t xml:space="preserve"> </w:t>
      </w:r>
      <w:r w:rsidRPr="008D76E0">
        <w:rPr>
          <w:sz w:val="18"/>
          <w:szCs w:val="18"/>
          <w:lang w:eastAsia="zh-CN"/>
        </w:rPr>
        <w:t>блокирования</w:t>
      </w:r>
      <w:r w:rsidRPr="008D76E0">
        <w:rPr>
          <w:spacing w:val="38"/>
          <w:sz w:val="18"/>
          <w:szCs w:val="18"/>
          <w:lang w:eastAsia="zh-CN"/>
        </w:rPr>
        <w:t xml:space="preserve"> </w:t>
      </w:r>
      <w:r w:rsidRPr="008D76E0">
        <w:rPr>
          <w:sz w:val="18"/>
          <w:szCs w:val="18"/>
          <w:lang w:eastAsia="zh-CN"/>
        </w:rPr>
        <w:t>денежных</w:t>
      </w:r>
      <w:r w:rsidRPr="008D76E0">
        <w:rPr>
          <w:spacing w:val="39"/>
          <w:sz w:val="18"/>
          <w:szCs w:val="18"/>
          <w:lang w:eastAsia="zh-CN"/>
        </w:rPr>
        <w:t xml:space="preserve"> </w:t>
      </w:r>
      <w:r w:rsidRPr="008D76E0">
        <w:rPr>
          <w:sz w:val="18"/>
          <w:szCs w:val="18"/>
          <w:lang w:eastAsia="zh-CN"/>
        </w:rPr>
        <w:t>средств</w:t>
      </w:r>
      <w:r w:rsidRPr="008D76E0">
        <w:rPr>
          <w:spacing w:val="38"/>
          <w:sz w:val="18"/>
          <w:szCs w:val="18"/>
          <w:lang w:eastAsia="zh-CN"/>
        </w:rPr>
        <w:t xml:space="preserve"> </w:t>
      </w:r>
      <w:r w:rsidRPr="008D76E0">
        <w:rPr>
          <w:sz w:val="18"/>
          <w:szCs w:val="18"/>
          <w:lang w:eastAsia="zh-CN"/>
        </w:rPr>
        <w:t>на</w:t>
      </w:r>
      <w:r w:rsidRPr="008D76E0">
        <w:rPr>
          <w:spacing w:val="38"/>
          <w:sz w:val="18"/>
          <w:szCs w:val="18"/>
          <w:lang w:eastAsia="zh-CN"/>
        </w:rPr>
        <w:t xml:space="preserve"> </w:t>
      </w:r>
      <w:r w:rsidRPr="008D76E0">
        <w:rPr>
          <w:sz w:val="18"/>
          <w:szCs w:val="18"/>
          <w:lang w:eastAsia="zh-CN"/>
        </w:rPr>
        <w:t>счете</w:t>
      </w:r>
      <w:r w:rsidRPr="008D76E0">
        <w:rPr>
          <w:spacing w:val="38"/>
          <w:sz w:val="18"/>
          <w:szCs w:val="18"/>
          <w:lang w:eastAsia="zh-CN"/>
        </w:rPr>
        <w:t xml:space="preserve"> </w:t>
      </w:r>
      <w:r w:rsidRPr="008D76E0">
        <w:rPr>
          <w:sz w:val="18"/>
          <w:szCs w:val="18"/>
          <w:lang w:eastAsia="zh-CN"/>
        </w:rPr>
        <w:t>Заявителя</w:t>
      </w:r>
      <w:r w:rsidRPr="008D76E0">
        <w:rPr>
          <w:spacing w:val="-2"/>
          <w:sz w:val="18"/>
          <w:szCs w:val="18"/>
          <w:lang w:eastAsia="zh-CN"/>
        </w:rPr>
        <w:t xml:space="preserve"> </w:t>
      </w:r>
      <w:r w:rsidRPr="008D76E0">
        <w:rPr>
          <w:sz w:val="18"/>
          <w:szCs w:val="18"/>
          <w:lang w:eastAsia="zh-CN"/>
        </w:rPr>
        <w:t>производится</w:t>
      </w:r>
      <w:r w:rsidRPr="008D76E0">
        <w:rPr>
          <w:spacing w:val="-1"/>
          <w:sz w:val="18"/>
          <w:szCs w:val="18"/>
          <w:lang w:eastAsia="zh-CN"/>
        </w:rPr>
        <w:t xml:space="preserve"> </w:t>
      </w:r>
      <w:r w:rsidRPr="008D76E0">
        <w:rPr>
          <w:sz w:val="18"/>
          <w:szCs w:val="18"/>
          <w:lang w:eastAsia="zh-CN"/>
        </w:rPr>
        <w:t>Оператором</w:t>
      </w:r>
      <w:r w:rsidRPr="008D76E0">
        <w:rPr>
          <w:spacing w:val="-2"/>
          <w:sz w:val="18"/>
          <w:szCs w:val="18"/>
          <w:lang w:eastAsia="zh-CN"/>
        </w:rPr>
        <w:t xml:space="preserve"> </w:t>
      </w:r>
      <w:r w:rsidRPr="008D76E0">
        <w:rPr>
          <w:sz w:val="18"/>
          <w:szCs w:val="18"/>
          <w:lang w:eastAsia="zh-CN"/>
        </w:rPr>
        <w:t>электронной площадки</w:t>
      </w:r>
      <w:r w:rsidRPr="008D76E0">
        <w:rPr>
          <w:spacing w:val="-1"/>
          <w:sz w:val="18"/>
          <w:szCs w:val="18"/>
          <w:lang w:eastAsia="zh-CN"/>
        </w:rPr>
        <w:t xml:space="preserve"> </w:t>
      </w:r>
      <w:r w:rsidRPr="008D76E0">
        <w:rPr>
          <w:sz w:val="18"/>
          <w:szCs w:val="18"/>
          <w:lang w:eastAsia="zh-CN"/>
        </w:rPr>
        <w:t>в</w:t>
      </w:r>
      <w:r w:rsidRPr="008D76E0">
        <w:rPr>
          <w:spacing w:val="-3"/>
          <w:sz w:val="18"/>
          <w:szCs w:val="18"/>
          <w:lang w:eastAsia="zh-CN"/>
        </w:rPr>
        <w:t xml:space="preserve"> </w:t>
      </w:r>
      <w:r w:rsidRPr="008D76E0">
        <w:rPr>
          <w:sz w:val="18"/>
          <w:szCs w:val="18"/>
          <w:lang w:eastAsia="zh-CN"/>
        </w:rPr>
        <w:t>следующем порядке:</w:t>
      </w:r>
    </w:p>
    <w:p w:rsidR="008D76E0" w:rsidRPr="008D76E0" w:rsidRDefault="008D76E0" w:rsidP="008D76E0">
      <w:pPr>
        <w:widowControl w:val="0"/>
        <w:tabs>
          <w:tab w:val="left" w:pos="993"/>
          <w:tab w:val="left" w:pos="1240"/>
        </w:tabs>
        <w:suppressAutoHyphens/>
        <w:autoSpaceDE w:val="0"/>
        <w:ind w:right="-1" w:firstLine="709"/>
        <w:contextualSpacing/>
        <w:jc w:val="both"/>
        <w:rPr>
          <w:sz w:val="18"/>
          <w:szCs w:val="18"/>
          <w:lang w:eastAsia="zh-CN"/>
        </w:rPr>
      </w:pPr>
      <w:r w:rsidRPr="008D76E0">
        <w:rPr>
          <w:sz w:val="18"/>
          <w:szCs w:val="18"/>
          <w:lang w:eastAsia="zh-CN"/>
        </w:rPr>
        <w:t>-для  Заявителя, отозвавшего Заявку до окончания срока приема Заявок, установленного пунктом 7.2</w:t>
      </w:r>
      <w:r w:rsidRPr="008D76E0">
        <w:rPr>
          <w:spacing w:val="1"/>
          <w:sz w:val="18"/>
          <w:szCs w:val="18"/>
          <w:lang w:eastAsia="zh-CN"/>
        </w:rPr>
        <w:t xml:space="preserve"> </w:t>
      </w:r>
      <w:r w:rsidRPr="008D76E0">
        <w:rPr>
          <w:sz w:val="18"/>
          <w:szCs w:val="18"/>
          <w:lang w:eastAsia="zh-CN"/>
        </w:rPr>
        <w:t>Извещения,</w:t>
      </w:r>
      <w:r w:rsidRPr="008D76E0">
        <w:rPr>
          <w:spacing w:val="56"/>
          <w:sz w:val="18"/>
          <w:szCs w:val="18"/>
          <w:lang w:eastAsia="zh-CN"/>
        </w:rPr>
        <w:t xml:space="preserve"> </w:t>
      </w:r>
      <w:r w:rsidRPr="008D76E0">
        <w:rPr>
          <w:sz w:val="18"/>
          <w:szCs w:val="18"/>
          <w:lang w:eastAsia="zh-CN"/>
        </w:rPr>
        <w:t>– в</w:t>
      </w:r>
      <w:r w:rsidRPr="008D76E0">
        <w:rPr>
          <w:spacing w:val="55"/>
          <w:sz w:val="18"/>
          <w:szCs w:val="18"/>
          <w:lang w:eastAsia="zh-CN"/>
        </w:rPr>
        <w:t xml:space="preserve"> </w:t>
      </w:r>
      <w:r w:rsidRPr="008D76E0">
        <w:rPr>
          <w:sz w:val="18"/>
          <w:szCs w:val="18"/>
          <w:lang w:eastAsia="zh-CN"/>
        </w:rPr>
        <w:t>течение 3</w:t>
      </w:r>
      <w:r w:rsidRPr="008D76E0">
        <w:rPr>
          <w:spacing w:val="55"/>
          <w:sz w:val="18"/>
          <w:szCs w:val="18"/>
          <w:lang w:eastAsia="zh-CN"/>
        </w:rPr>
        <w:t xml:space="preserve"> </w:t>
      </w:r>
      <w:r w:rsidRPr="008D76E0">
        <w:rPr>
          <w:sz w:val="18"/>
          <w:szCs w:val="18"/>
          <w:lang w:eastAsia="zh-CN"/>
        </w:rPr>
        <w:t>(трех) рабочих</w:t>
      </w:r>
      <w:r w:rsidRPr="008D76E0">
        <w:rPr>
          <w:spacing w:val="55"/>
          <w:sz w:val="18"/>
          <w:szCs w:val="18"/>
          <w:lang w:eastAsia="zh-CN"/>
        </w:rPr>
        <w:t xml:space="preserve"> </w:t>
      </w:r>
      <w:r w:rsidRPr="008D76E0">
        <w:rPr>
          <w:sz w:val="18"/>
          <w:szCs w:val="18"/>
          <w:lang w:eastAsia="zh-CN"/>
        </w:rPr>
        <w:t>дней</w:t>
      </w:r>
      <w:r w:rsidRPr="008D76E0">
        <w:rPr>
          <w:spacing w:val="55"/>
          <w:sz w:val="18"/>
          <w:szCs w:val="18"/>
          <w:lang w:eastAsia="zh-CN"/>
        </w:rPr>
        <w:t xml:space="preserve"> </w:t>
      </w:r>
      <w:r w:rsidRPr="008D76E0">
        <w:rPr>
          <w:sz w:val="18"/>
          <w:szCs w:val="18"/>
          <w:lang w:eastAsia="zh-CN"/>
        </w:rPr>
        <w:t>со дня</w:t>
      </w:r>
      <w:r w:rsidRPr="008D76E0">
        <w:rPr>
          <w:spacing w:val="55"/>
          <w:sz w:val="18"/>
          <w:szCs w:val="18"/>
          <w:lang w:eastAsia="zh-CN"/>
        </w:rPr>
        <w:t xml:space="preserve"> </w:t>
      </w:r>
      <w:r w:rsidRPr="008D76E0">
        <w:rPr>
          <w:sz w:val="18"/>
          <w:szCs w:val="18"/>
          <w:lang w:eastAsia="zh-CN"/>
        </w:rPr>
        <w:t>поступления уведомления</w:t>
      </w:r>
      <w:r w:rsidRPr="008D76E0">
        <w:rPr>
          <w:spacing w:val="55"/>
          <w:sz w:val="18"/>
          <w:szCs w:val="18"/>
          <w:lang w:eastAsia="zh-CN"/>
        </w:rPr>
        <w:t xml:space="preserve"> </w:t>
      </w:r>
      <w:r w:rsidRPr="008D76E0">
        <w:rPr>
          <w:sz w:val="18"/>
          <w:szCs w:val="18"/>
          <w:lang w:eastAsia="zh-CN"/>
        </w:rPr>
        <w:t>об отзыве</w:t>
      </w:r>
      <w:r w:rsidRPr="008D76E0">
        <w:rPr>
          <w:spacing w:val="55"/>
          <w:sz w:val="18"/>
          <w:szCs w:val="18"/>
          <w:lang w:eastAsia="zh-CN"/>
        </w:rPr>
        <w:t xml:space="preserve"> </w:t>
      </w:r>
      <w:r w:rsidRPr="008D76E0">
        <w:rPr>
          <w:sz w:val="18"/>
          <w:szCs w:val="18"/>
          <w:lang w:eastAsia="zh-CN"/>
        </w:rPr>
        <w:t>Заявки;</w:t>
      </w:r>
    </w:p>
    <w:p w:rsidR="008D76E0" w:rsidRPr="008D76E0" w:rsidRDefault="008D76E0" w:rsidP="008D76E0">
      <w:pPr>
        <w:widowControl w:val="0"/>
        <w:tabs>
          <w:tab w:val="left" w:pos="993"/>
          <w:tab w:val="left" w:pos="1240"/>
        </w:tabs>
        <w:suppressAutoHyphens/>
        <w:autoSpaceDE w:val="0"/>
        <w:ind w:right="-1" w:firstLine="709"/>
        <w:contextualSpacing/>
        <w:jc w:val="both"/>
        <w:rPr>
          <w:sz w:val="18"/>
          <w:szCs w:val="18"/>
          <w:lang w:eastAsia="zh-CN"/>
        </w:rPr>
      </w:pPr>
      <w:r w:rsidRPr="008D76E0">
        <w:rPr>
          <w:sz w:val="18"/>
          <w:szCs w:val="18"/>
          <w:lang w:eastAsia="zh-CN"/>
        </w:rPr>
        <w:t>-для  Заявителя, не допущенного к участию в аукционе в электронной форме, – в течение 3 (трех)</w:t>
      </w:r>
      <w:r w:rsidRPr="008D76E0">
        <w:rPr>
          <w:spacing w:val="1"/>
          <w:sz w:val="18"/>
          <w:szCs w:val="18"/>
          <w:lang w:eastAsia="zh-CN"/>
        </w:rPr>
        <w:t xml:space="preserve"> </w:t>
      </w:r>
      <w:r w:rsidRPr="008D76E0">
        <w:rPr>
          <w:sz w:val="18"/>
          <w:szCs w:val="18"/>
          <w:lang w:eastAsia="zh-CN"/>
        </w:rPr>
        <w:t>рабочих</w:t>
      </w:r>
      <w:r w:rsidRPr="008D76E0">
        <w:rPr>
          <w:spacing w:val="-7"/>
          <w:sz w:val="18"/>
          <w:szCs w:val="18"/>
          <w:lang w:eastAsia="zh-CN"/>
        </w:rPr>
        <w:t xml:space="preserve"> </w:t>
      </w:r>
      <w:r w:rsidRPr="008D76E0">
        <w:rPr>
          <w:sz w:val="18"/>
          <w:szCs w:val="18"/>
          <w:lang w:eastAsia="zh-CN"/>
        </w:rPr>
        <w:t>дней</w:t>
      </w:r>
      <w:r w:rsidRPr="008D76E0">
        <w:rPr>
          <w:spacing w:val="-5"/>
          <w:sz w:val="18"/>
          <w:szCs w:val="18"/>
          <w:lang w:eastAsia="zh-CN"/>
        </w:rPr>
        <w:t xml:space="preserve"> </w:t>
      </w:r>
      <w:r w:rsidRPr="008D76E0">
        <w:rPr>
          <w:sz w:val="18"/>
          <w:szCs w:val="18"/>
          <w:lang w:eastAsia="zh-CN"/>
        </w:rPr>
        <w:t>со</w:t>
      </w:r>
      <w:r w:rsidRPr="008D76E0">
        <w:rPr>
          <w:spacing w:val="-6"/>
          <w:sz w:val="18"/>
          <w:szCs w:val="18"/>
          <w:lang w:eastAsia="zh-CN"/>
        </w:rPr>
        <w:t xml:space="preserve"> </w:t>
      </w:r>
      <w:r w:rsidRPr="008D76E0">
        <w:rPr>
          <w:sz w:val="18"/>
          <w:szCs w:val="18"/>
          <w:lang w:eastAsia="zh-CN"/>
        </w:rPr>
        <w:t>дня</w:t>
      </w:r>
      <w:r w:rsidRPr="008D76E0">
        <w:rPr>
          <w:spacing w:val="-6"/>
          <w:sz w:val="18"/>
          <w:szCs w:val="18"/>
          <w:lang w:eastAsia="zh-CN"/>
        </w:rPr>
        <w:t xml:space="preserve"> </w:t>
      </w:r>
      <w:r w:rsidRPr="008D76E0">
        <w:rPr>
          <w:sz w:val="18"/>
          <w:szCs w:val="18"/>
          <w:lang w:eastAsia="zh-CN"/>
        </w:rPr>
        <w:t>оформления</w:t>
      </w:r>
      <w:r w:rsidRPr="008D76E0">
        <w:rPr>
          <w:spacing w:val="-6"/>
          <w:sz w:val="18"/>
          <w:szCs w:val="18"/>
          <w:lang w:eastAsia="zh-CN"/>
        </w:rPr>
        <w:t xml:space="preserve"> </w:t>
      </w:r>
      <w:r w:rsidRPr="008D76E0">
        <w:rPr>
          <w:sz w:val="18"/>
          <w:szCs w:val="18"/>
          <w:lang w:eastAsia="zh-CN"/>
        </w:rPr>
        <w:t>Протокола</w:t>
      </w:r>
      <w:r w:rsidRPr="008D76E0">
        <w:rPr>
          <w:spacing w:val="-4"/>
          <w:sz w:val="18"/>
          <w:szCs w:val="18"/>
          <w:lang w:eastAsia="zh-CN"/>
        </w:rPr>
        <w:t xml:space="preserve"> </w:t>
      </w:r>
      <w:r w:rsidRPr="008D76E0">
        <w:rPr>
          <w:sz w:val="18"/>
          <w:szCs w:val="18"/>
          <w:lang w:eastAsia="zh-CN"/>
        </w:rPr>
        <w:t>рассмотрения</w:t>
      </w:r>
      <w:r w:rsidRPr="008D76E0">
        <w:rPr>
          <w:spacing w:val="-6"/>
          <w:sz w:val="18"/>
          <w:szCs w:val="18"/>
          <w:lang w:eastAsia="zh-CN"/>
        </w:rPr>
        <w:t xml:space="preserve"> </w:t>
      </w:r>
      <w:r w:rsidRPr="008D76E0">
        <w:rPr>
          <w:sz w:val="18"/>
          <w:szCs w:val="18"/>
          <w:lang w:eastAsia="zh-CN"/>
        </w:rPr>
        <w:t>заявок</w:t>
      </w:r>
      <w:r w:rsidRPr="008D76E0">
        <w:rPr>
          <w:spacing w:val="-6"/>
          <w:sz w:val="18"/>
          <w:szCs w:val="18"/>
          <w:lang w:eastAsia="zh-CN"/>
        </w:rPr>
        <w:t xml:space="preserve"> </w:t>
      </w:r>
      <w:r w:rsidRPr="008D76E0">
        <w:rPr>
          <w:sz w:val="18"/>
          <w:szCs w:val="18"/>
          <w:lang w:eastAsia="zh-CN"/>
        </w:rPr>
        <w:t>на</w:t>
      </w:r>
      <w:r w:rsidRPr="008D76E0">
        <w:rPr>
          <w:spacing w:val="-5"/>
          <w:sz w:val="18"/>
          <w:szCs w:val="18"/>
          <w:lang w:eastAsia="zh-CN"/>
        </w:rPr>
        <w:t xml:space="preserve"> </w:t>
      </w:r>
      <w:r w:rsidRPr="008D76E0">
        <w:rPr>
          <w:sz w:val="18"/>
          <w:szCs w:val="18"/>
          <w:lang w:eastAsia="zh-CN"/>
        </w:rPr>
        <w:t>участие</w:t>
      </w:r>
      <w:r w:rsidRPr="008D76E0">
        <w:rPr>
          <w:spacing w:val="-3"/>
          <w:sz w:val="18"/>
          <w:szCs w:val="18"/>
          <w:lang w:eastAsia="zh-CN"/>
        </w:rPr>
        <w:t xml:space="preserve"> </w:t>
      </w:r>
      <w:r w:rsidRPr="008D76E0">
        <w:rPr>
          <w:sz w:val="18"/>
          <w:szCs w:val="18"/>
          <w:lang w:eastAsia="zh-CN"/>
        </w:rPr>
        <w:t>в</w:t>
      </w:r>
      <w:r w:rsidRPr="008D76E0">
        <w:rPr>
          <w:spacing w:val="-6"/>
          <w:sz w:val="18"/>
          <w:szCs w:val="18"/>
          <w:lang w:eastAsia="zh-CN"/>
        </w:rPr>
        <w:t xml:space="preserve"> </w:t>
      </w:r>
      <w:r w:rsidRPr="008D76E0">
        <w:rPr>
          <w:sz w:val="18"/>
          <w:szCs w:val="18"/>
          <w:lang w:eastAsia="zh-CN"/>
        </w:rPr>
        <w:t>аукционе</w:t>
      </w:r>
      <w:r w:rsidRPr="008D76E0">
        <w:rPr>
          <w:spacing w:val="-3"/>
          <w:sz w:val="18"/>
          <w:szCs w:val="18"/>
          <w:lang w:eastAsia="zh-CN"/>
        </w:rPr>
        <w:t xml:space="preserve"> </w:t>
      </w:r>
      <w:r w:rsidRPr="008D76E0">
        <w:rPr>
          <w:sz w:val="18"/>
          <w:szCs w:val="18"/>
          <w:lang w:eastAsia="zh-CN"/>
        </w:rPr>
        <w:t>в</w:t>
      </w:r>
      <w:r w:rsidRPr="008D76E0">
        <w:rPr>
          <w:spacing w:val="-5"/>
          <w:sz w:val="18"/>
          <w:szCs w:val="18"/>
          <w:lang w:eastAsia="zh-CN"/>
        </w:rPr>
        <w:t xml:space="preserve"> </w:t>
      </w:r>
      <w:r w:rsidRPr="008D76E0">
        <w:rPr>
          <w:sz w:val="18"/>
          <w:szCs w:val="18"/>
          <w:lang w:eastAsia="zh-CN"/>
        </w:rPr>
        <w:t>электронной</w:t>
      </w:r>
      <w:r w:rsidRPr="008D76E0">
        <w:rPr>
          <w:spacing w:val="-6"/>
          <w:sz w:val="18"/>
          <w:szCs w:val="18"/>
          <w:lang w:eastAsia="zh-CN"/>
        </w:rPr>
        <w:t xml:space="preserve"> </w:t>
      </w:r>
      <w:r w:rsidRPr="008D76E0">
        <w:rPr>
          <w:sz w:val="18"/>
          <w:szCs w:val="18"/>
          <w:lang w:eastAsia="zh-CN"/>
        </w:rPr>
        <w:t>форме</w:t>
      </w:r>
      <w:r w:rsidRPr="008D76E0">
        <w:rPr>
          <w:spacing w:val="-53"/>
          <w:sz w:val="18"/>
          <w:szCs w:val="18"/>
          <w:lang w:eastAsia="zh-CN"/>
        </w:rPr>
        <w:t xml:space="preserve"> </w:t>
      </w:r>
      <w:r w:rsidRPr="008D76E0">
        <w:rPr>
          <w:sz w:val="18"/>
          <w:szCs w:val="18"/>
          <w:lang w:eastAsia="zh-CN"/>
        </w:rPr>
        <w:t>;</w:t>
      </w:r>
    </w:p>
    <w:p w:rsidR="008D76E0" w:rsidRPr="008D76E0" w:rsidRDefault="008D76E0" w:rsidP="008D76E0">
      <w:pPr>
        <w:widowControl w:val="0"/>
        <w:tabs>
          <w:tab w:val="left" w:pos="993"/>
          <w:tab w:val="left" w:pos="1240"/>
          <w:tab w:val="left" w:pos="1331"/>
          <w:tab w:val="left" w:pos="10205"/>
        </w:tabs>
        <w:suppressAutoHyphens/>
        <w:autoSpaceDE w:val="0"/>
        <w:ind w:right="-1" w:firstLine="709"/>
        <w:contextualSpacing/>
        <w:jc w:val="both"/>
        <w:rPr>
          <w:rFonts w:ascii="Calibri" w:hAnsi="Calibri" w:cs="Calibri"/>
          <w:sz w:val="18"/>
          <w:szCs w:val="18"/>
          <w:lang w:eastAsia="zh-CN"/>
        </w:rPr>
      </w:pPr>
      <w:r w:rsidRPr="008D76E0">
        <w:rPr>
          <w:sz w:val="18"/>
          <w:szCs w:val="18"/>
          <w:lang w:eastAsia="zh-CN"/>
        </w:rPr>
        <w:t>-для  участников аукциона в электронной форме (далее</w:t>
      </w:r>
      <w:r w:rsidRPr="008D76E0">
        <w:rPr>
          <w:spacing w:val="1"/>
          <w:sz w:val="18"/>
          <w:szCs w:val="18"/>
          <w:lang w:eastAsia="zh-CN"/>
        </w:rPr>
        <w:t xml:space="preserve"> </w:t>
      </w:r>
      <w:r w:rsidRPr="008D76E0">
        <w:rPr>
          <w:sz w:val="18"/>
          <w:szCs w:val="18"/>
          <w:lang w:eastAsia="zh-CN"/>
        </w:rPr>
        <w:t>- Участник), участвовавших в аукционе в</w:t>
      </w:r>
      <w:r w:rsidRPr="008D76E0">
        <w:rPr>
          <w:spacing w:val="1"/>
          <w:sz w:val="18"/>
          <w:szCs w:val="18"/>
          <w:lang w:eastAsia="zh-CN"/>
        </w:rPr>
        <w:t xml:space="preserve"> </w:t>
      </w:r>
      <w:r w:rsidRPr="008D76E0">
        <w:rPr>
          <w:sz w:val="18"/>
          <w:szCs w:val="18"/>
          <w:lang w:eastAsia="zh-CN"/>
        </w:rPr>
        <w:t>электронной</w:t>
      </w:r>
      <w:r w:rsidRPr="008D76E0">
        <w:rPr>
          <w:spacing w:val="-7"/>
          <w:sz w:val="18"/>
          <w:szCs w:val="18"/>
          <w:lang w:eastAsia="zh-CN"/>
        </w:rPr>
        <w:t xml:space="preserve"> </w:t>
      </w:r>
      <w:r w:rsidRPr="008D76E0">
        <w:rPr>
          <w:sz w:val="18"/>
          <w:szCs w:val="18"/>
          <w:lang w:eastAsia="zh-CN"/>
        </w:rPr>
        <w:t>форме,</w:t>
      </w:r>
      <w:r w:rsidRPr="008D76E0">
        <w:rPr>
          <w:spacing w:val="-4"/>
          <w:sz w:val="18"/>
          <w:szCs w:val="18"/>
          <w:lang w:eastAsia="zh-CN"/>
        </w:rPr>
        <w:t xml:space="preserve"> </w:t>
      </w:r>
      <w:r w:rsidRPr="008D76E0">
        <w:rPr>
          <w:sz w:val="18"/>
          <w:szCs w:val="18"/>
          <w:lang w:eastAsia="zh-CN"/>
        </w:rPr>
        <w:t>но</w:t>
      </w:r>
      <w:r w:rsidRPr="008D76E0">
        <w:rPr>
          <w:spacing w:val="-3"/>
          <w:sz w:val="18"/>
          <w:szCs w:val="18"/>
          <w:lang w:eastAsia="zh-CN"/>
        </w:rPr>
        <w:t xml:space="preserve"> </w:t>
      </w:r>
      <w:r w:rsidRPr="008D76E0">
        <w:rPr>
          <w:sz w:val="18"/>
          <w:szCs w:val="18"/>
          <w:lang w:eastAsia="zh-CN"/>
        </w:rPr>
        <w:t>не</w:t>
      </w:r>
      <w:r w:rsidRPr="008D76E0">
        <w:rPr>
          <w:spacing w:val="-6"/>
          <w:sz w:val="18"/>
          <w:szCs w:val="18"/>
          <w:lang w:eastAsia="zh-CN"/>
        </w:rPr>
        <w:t xml:space="preserve"> </w:t>
      </w:r>
      <w:r w:rsidRPr="008D76E0">
        <w:rPr>
          <w:sz w:val="18"/>
          <w:szCs w:val="18"/>
          <w:lang w:eastAsia="zh-CN"/>
        </w:rPr>
        <w:t>победивших</w:t>
      </w:r>
      <w:r w:rsidRPr="008D76E0">
        <w:rPr>
          <w:spacing w:val="-4"/>
          <w:sz w:val="18"/>
          <w:szCs w:val="18"/>
          <w:lang w:eastAsia="zh-CN"/>
        </w:rPr>
        <w:t xml:space="preserve"> </w:t>
      </w:r>
      <w:r w:rsidRPr="008D76E0">
        <w:rPr>
          <w:sz w:val="18"/>
          <w:szCs w:val="18"/>
          <w:lang w:eastAsia="zh-CN"/>
        </w:rPr>
        <w:t>в</w:t>
      </w:r>
      <w:r w:rsidRPr="008D76E0">
        <w:rPr>
          <w:spacing w:val="-5"/>
          <w:sz w:val="18"/>
          <w:szCs w:val="18"/>
          <w:lang w:eastAsia="zh-CN"/>
        </w:rPr>
        <w:t xml:space="preserve"> </w:t>
      </w:r>
      <w:r w:rsidRPr="008D76E0">
        <w:rPr>
          <w:sz w:val="18"/>
          <w:szCs w:val="18"/>
          <w:lang w:eastAsia="zh-CN"/>
        </w:rPr>
        <w:t>нем,</w:t>
      </w:r>
      <w:r w:rsidRPr="008D76E0">
        <w:rPr>
          <w:spacing w:val="-3"/>
          <w:sz w:val="18"/>
          <w:szCs w:val="18"/>
          <w:lang w:eastAsia="zh-CN"/>
        </w:rPr>
        <w:t xml:space="preserve"> </w:t>
      </w:r>
      <w:r w:rsidRPr="008D76E0">
        <w:rPr>
          <w:sz w:val="18"/>
          <w:szCs w:val="18"/>
          <w:lang w:eastAsia="zh-CN"/>
        </w:rPr>
        <w:t>–</w:t>
      </w:r>
      <w:r w:rsidRPr="008D76E0">
        <w:rPr>
          <w:spacing w:val="-4"/>
          <w:sz w:val="18"/>
          <w:szCs w:val="18"/>
          <w:lang w:eastAsia="zh-CN"/>
        </w:rPr>
        <w:t xml:space="preserve"> </w:t>
      </w:r>
      <w:r w:rsidRPr="008D76E0">
        <w:rPr>
          <w:sz w:val="18"/>
          <w:szCs w:val="18"/>
          <w:lang w:eastAsia="zh-CN"/>
        </w:rPr>
        <w:t>в</w:t>
      </w:r>
      <w:r w:rsidRPr="008D76E0">
        <w:rPr>
          <w:spacing w:val="-4"/>
          <w:sz w:val="18"/>
          <w:szCs w:val="18"/>
          <w:lang w:eastAsia="zh-CN"/>
        </w:rPr>
        <w:t xml:space="preserve"> </w:t>
      </w:r>
      <w:r w:rsidRPr="008D76E0">
        <w:rPr>
          <w:sz w:val="18"/>
          <w:szCs w:val="18"/>
          <w:lang w:eastAsia="zh-CN"/>
        </w:rPr>
        <w:t>течение</w:t>
      </w:r>
      <w:r w:rsidRPr="008D76E0">
        <w:rPr>
          <w:spacing w:val="-3"/>
          <w:sz w:val="18"/>
          <w:szCs w:val="18"/>
          <w:lang w:eastAsia="zh-CN"/>
        </w:rPr>
        <w:t xml:space="preserve"> </w:t>
      </w:r>
      <w:r w:rsidRPr="008D76E0">
        <w:rPr>
          <w:sz w:val="18"/>
          <w:szCs w:val="18"/>
          <w:lang w:eastAsia="zh-CN"/>
        </w:rPr>
        <w:t>3</w:t>
      </w:r>
      <w:r w:rsidRPr="008D76E0">
        <w:rPr>
          <w:spacing w:val="-3"/>
          <w:sz w:val="18"/>
          <w:szCs w:val="18"/>
          <w:lang w:eastAsia="zh-CN"/>
        </w:rPr>
        <w:t xml:space="preserve"> </w:t>
      </w:r>
      <w:r w:rsidRPr="008D76E0">
        <w:rPr>
          <w:sz w:val="18"/>
          <w:szCs w:val="18"/>
          <w:lang w:eastAsia="zh-CN"/>
        </w:rPr>
        <w:t>(трех)</w:t>
      </w:r>
      <w:r w:rsidRPr="008D76E0">
        <w:rPr>
          <w:spacing w:val="-5"/>
          <w:sz w:val="18"/>
          <w:szCs w:val="18"/>
          <w:lang w:eastAsia="zh-CN"/>
        </w:rPr>
        <w:t xml:space="preserve"> </w:t>
      </w:r>
      <w:r w:rsidRPr="008D76E0">
        <w:rPr>
          <w:sz w:val="18"/>
          <w:szCs w:val="18"/>
          <w:lang w:eastAsia="zh-CN"/>
        </w:rPr>
        <w:t>рабочих</w:t>
      </w:r>
      <w:r w:rsidRPr="008D76E0">
        <w:rPr>
          <w:spacing w:val="-6"/>
          <w:sz w:val="18"/>
          <w:szCs w:val="18"/>
          <w:lang w:eastAsia="zh-CN"/>
        </w:rPr>
        <w:t xml:space="preserve"> </w:t>
      </w:r>
      <w:r w:rsidRPr="008D76E0">
        <w:rPr>
          <w:sz w:val="18"/>
          <w:szCs w:val="18"/>
          <w:lang w:eastAsia="zh-CN"/>
        </w:rPr>
        <w:t>дней</w:t>
      </w:r>
      <w:r w:rsidRPr="008D76E0">
        <w:rPr>
          <w:spacing w:val="-4"/>
          <w:sz w:val="18"/>
          <w:szCs w:val="18"/>
          <w:lang w:eastAsia="zh-CN"/>
        </w:rPr>
        <w:t xml:space="preserve"> </w:t>
      </w:r>
      <w:r w:rsidRPr="008D76E0">
        <w:rPr>
          <w:sz w:val="18"/>
          <w:szCs w:val="18"/>
          <w:lang w:eastAsia="zh-CN"/>
        </w:rPr>
        <w:t>со</w:t>
      </w:r>
      <w:r w:rsidRPr="008D76E0">
        <w:rPr>
          <w:spacing w:val="-3"/>
          <w:sz w:val="18"/>
          <w:szCs w:val="18"/>
          <w:lang w:eastAsia="zh-CN"/>
        </w:rPr>
        <w:t xml:space="preserve"> </w:t>
      </w:r>
      <w:r w:rsidRPr="008D76E0">
        <w:rPr>
          <w:sz w:val="18"/>
          <w:szCs w:val="18"/>
          <w:lang w:eastAsia="zh-CN"/>
        </w:rPr>
        <w:t>дня</w:t>
      </w:r>
      <w:r w:rsidRPr="008D76E0">
        <w:rPr>
          <w:spacing w:val="-4"/>
          <w:sz w:val="18"/>
          <w:szCs w:val="18"/>
          <w:lang w:eastAsia="zh-CN"/>
        </w:rPr>
        <w:t xml:space="preserve"> </w:t>
      </w:r>
      <w:r w:rsidRPr="008D76E0">
        <w:rPr>
          <w:sz w:val="18"/>
          <w:szCs w:val="18"/>
          <w:lang w:eastAsia="zh-CN"/>
        </w:rPr>
        <w:t>подписания</w:t>
      </w:r>
      <w:r w:rsidRPr="008D76E0">
        <w:rPr>
          <w:spacing w:val="-4"/>
          <w:sz w:val="18"/>
          <w:szCs w:val="18"/>
          <w:lang w:eastAsia="zh-CN"/>
        </w:rPr>
        <w:t xml:space="preserve"> </w:t>
      </w:r>
      <w:r w:rsidRPr="008D76E0">
        <w:rPr>
          <w:sz w:val="18"/>
          <w:szCs w:val="18"/>
          <w:lang w:eastAsia="zh-CN"/>
        </w:rPr>
        <w:t xml:space="preserve">Протокола </w:t>
      </w:r>
      <w:r w:rsidRPr="008D76E0">
        <w:rPr>
          <w:spacing w:val="-52"/>
          <w:sz w:val="18"/>
          <w:szCs w:val="18"/>
          <w:lang w:eastAsia="zh-CN"/>
        </w:rPr>
        <w:t xml:space="preserve"> </w:t>
      </w:r>
      <w:r w:rsidRPr="008D76E0">
        <w:rPr>
          <w:sz w:val="18"/>
          <w:szCs w:val="18"/>
          <w:lang w:eastAsia="zh-CN"/>
        </w:rPr>
        <w:t>о</w:t>
      </w:r>
      <w:r w:rsidRPr="008D76E0">
        <w:rPr>
          <w:spacing w:val="-1"/>
          <w:sz w:val="18"/>
          <w:szCs w:val="18"/>
          <w:lang w:eastAsia="zh-CN"/>
        </w:rPr>
        <w:t xml:space="preserve"> </w:t>
      </w:r>
      <w:r w:rsidRPr="008D76E0">
        <w:rPr>
          <w:sz w:val="18"/>
          <w:szCs w:val="18"/>
          <w:lang w:eastAsia="zh-CN"/>
        </w:rPr>
        <w:t>результатах аукциона</w:t>
      </w:r>
      <w:r w:rsidRPr="008D76E0">
        <w:rPr>
          <w:spacing w:val="-1"/>
          <w:sz w:val="18"/>
          <w:szCs w:val="18"/>
          <w:lang w:eastAsia="zh-CN"/>
        </w:rPr>
        <w:t xml:space="preserve"> </w:t>
      </w:r>
      <w:r w:rsidRPr="008D76E0">
        <w:rPr>
          <w:sz w:val="18"/>
          <w:szCs w:val="18"/>
          <w:lang w:eastAsia="zh-CN"/>
        </w:rPr>
        <w:t>в</w:t>
      </w:r>
      <w:r w:rsidRPr="008D76E0">
        <w:rPr>
          <w:spacing w:val="-4"/>
          <w:sz w:val="18"/>
          <w:szCs w:val="18"/>
          <w:lang w:eastAsia="zh-CN"/>
        </w:rPr>
        <w:t xml:space="preserve"> </w:t>
      </w:r>
      <w:r w:rsidRPr="008D76E0">
        <w:rPr>
          <w:sz w:val="18"/>
          <w:szCs w:val="18"/>
          <w:lang w:eastAsia="zh-CN"/>
        </w:rPr>
        <w:t>электронной</w:t>
      </w:r>
      <w:r w:rsidRPr="008D76E0">
        <w:rPr>
          <w:spacing w:val="-5"/>
          <w:sz w:val="18"/>
          <w:szCs w:val="18"/>
          <w:lang w:eastAsia="zh-CN"/>
        </w:rPr>
        <w:t xml:space="preserve"> </w:t>
      </w:r>
      <w:r w:rsidRPr="008D76E0">
        <w:rPr>
          <w:sz w:val="18"/>
          <w:szCs w:val="18"/>
          <w:lang w:eastAsia="zh-CN"/>
        </w:rPr>
        <w:t>форме.</w:t>
      </w:r>
    </w:p>
    <w:p w:rsidR="008D76E0" w:rsidRPr="008D76E0" w:rsidRDefault="008D76E0" w:rsidP="008D76E0">
      <w:pPr>
        <w:widowControl w:val="0"/>
        <w:tabs>
          <w:tab w:val="left" w:pos="1343"/>
          <w:tab w:val="left" w:pos="10205"/>
        </w:tabs>
        <w:suppressAutoHyphens/>
        <w:autoSpaceDE w:val="0"/>
        <w:ind w:right="-1" w:firstLine="709"/>
        <w:jc w:val="both"/>
        <w:rPr>
          <w:sz w:val="18"/>
          <w:szCs w:val="18"/>
          <w:lang w:eastAsia="zh-CN"/>
        </w:rPr>
      </w:pPr>
      <w:r w:rsidRPr="008D76E0">
        <w:rPr>
          <w:sz w:val="18"/>
          <w:szCs w:val="18"/>
          <w:lang w:eastAsia="zh-CN"/>
        </w:rPr>
        <w:t>4.6.Задаток Победителя аукциона в электронной форме, а также задаток иных лиц, с которым договор</w:t>
      </w:r>
      <w:r w:rsidRPr="008D76E0">
        <w:rPr>
          <w:spacing w:val="1"/>
          <w:sz w:val="18"/>
          <w:szCs w:val="18"/>
          <w:lang w:eastAsia="zh-CN"/>
        </w:rPr>
        <w:t xml:space="preserve"> </w:t>
      </w:r>
      <w:r w:rsidRPr="008D76E0">
        <w:rPr>
          <w:sz w:val="18"/>
          <w:szCs w:val="18"/>
          <w:lang w:eastAsia="zh-CN"/>
        </w:rPr>
        <w:t>аренды земельного участка заключается в соответствии с пунктами 13 и 14 статьи 39.12 Земельного кодекса</w:t>
      </w:r>
      <w:r w:rsidRPr="008D76E0">
        <w:rPr>
          <w:spacing w:val="1"/>
          <w:sz w:val="18"/>
          <w:szCs w:val="18"/>
          <w:lang w:eastAsia="zh-CN"/>
        </w:rPr>
        <w:t xml:space="preserve"> </w:t>
      </w:r>
      <w:r w:rsidRPr="008D76E0">
        <w:rPr>
          <w:sz w:val="18"/>
          <w:szCs w:val="18"/>
          <w:lang w:eastAsia="zh-CN"/>
        </w:rPr>
        <w:t>Российской Федерации, засчитываются в счет арендной платы за земельный участок. Перечисление задатка</w:t>
      </w:r>
      <w:r w:rsidRPr="008D76E0">
        <w:rPr>
          <w:spacing w:val="1"/>
          <w:sz w:val="18"/>
          <w:szCs w:val="18"/>
          <w:lang w:eastAsia="zh-CN"/>
        </w:rPr>
        <w:t xml:space="preserve"> </w:t>
      </w:r>
      <w:r w:rsidRPr="008D76E0">
        <w:rPr>
          <w:sz w:val="18"/>
          <w:szCs w:val="18"/>
          <w:lang w:eastAsia="zh-CN"/>
        </w:rPr>
        <w:t>Арендодателю</w:t>
      </w:r>
      <w:r w:rsidRPr="008D76E0">
        <w:rPr>
          <w:spacing w:val="1"/>
          <w:sz w:val="18"/>
          <w:szCs w:val="18"/>
          <w:lang w:eastAsia="zh-CN"/>
        </w:rPr>
        <w:t xml:space="preserve"> </w:t>
      </w:r>
      <w:r w:rsidRPr="008D76E0">
        <w:rPr>
          <w:sz w:val="18"/>
          <w:szCs w:val="18"/>
          <w:lang w:eastAsia="zh-CN"/>
        </w:rPr>
        <w:t>в</w:t>
      </w:r>
      <w:r w:rsidRPr="008D76E0">
        <w:rPr>
          <w:spacing w:val="1"/>
          <w:sz w:val="18"/>
          <w:szCs w:val="18"/>
          <w:lang w:eastAsia="zh-CN"/>
        </w:rPr>
        <w:t xml:space="preserve"> </w:t>
      </w:r>
      <w:r w:rsidRPr="008D76E0">
        <w:rPr>
          <w:sz w:val="18"/>
          <w:szCs w:val="18"/>
          <w:lang w:eastAsia="zh-CN"/>
        </w:rPr>
        <w:t>счет</w:t>
      </w:r>
      <w:r w:rsidRPr="008D76E0">
        <w:rPr>
          <w:spacing w:val="1"/>
          <w:sz w:val="18"/>
          <w:szCs w:val="18"/>
          <w:lang w:eastAsia="zh-CN"/>
        </w:rPr>
        <w:t xml:space="preserve"> </w:t>
      </w:r>
      <w:r w:rsidRPr="008D76E0">
        <w:rPr>
          <w:sz w:val="18"/>
          <w:szCs w:val="18"/>
          <w:lang w:eastAsia="zh-CN"/>
        </w:rPr>
        <w:t>арендной</w:t>
      </w:r>
      <w:r w:rsidRPr="008D76E0">
        <w:rPr>
          <w:spacing w:val="1"/>
          <w:sz w:val="18"/>
          <w:szCs w:val="18"/>
          <w:lang w:eastAsia="zh-CN"/>
        </w:rPr>
        <w:t xml:space="preserve"> </w:t>
      </w:r>
      <w:r w:rsidRPr="008D76E0">
        <w:rPr>
          <w:sz w:val="18"/>
          <w:szCs w:val="18"/>
          <w:lang w:eastAsia="zh-CN"/>
        </w:rPr>
        <w:t>платы</w:t>
      </w:r>
      <w:r w:rsidRPr="008D76E0">
        <w:rPr>
          <w:spacing w:val="1"/>
          <w:sz w:val="18"/>
          <w:szCs w:val="18"/>
          <w:lang w:eastAsia="zh-CN"/>
        </w:rPr>
        <w:t xml:space="preserve"> </w:t>
      </w:r>
      <w:r w:rsidRPr="008D76E0">
        <w:rPr>
          <w:sz w:val="18"/>
          <w:szCs w:val="18"/>
          <w:lang w:eastAsia="zh-CN"/>
        </w:rPr>
        <w:t>за</w:t>
      </w:r>
      <w:r w:rsidRPr="008D76E0">
        <w:rPr>
          <w:spacing w:val="1"/>
          <w:sz w:val="18"/>
          <w:szCs w:val="18"/>
          <w:lang w:eastAsia="zh-CN"/>
        </w:rPr>
        <w:t xml:space="preserve"> </w:t>
      </w:r>
      <w:r w:rsidRPr="008D76E0">
        <w:rPr>
          <w:sz w:val="18"/>
          <w:szCs w:val="18"/>
          <w:lang w:eastAsia="zh-CN"/>
        </w:rPr>
        <w:t>земельный</w:t>
      </w:r>
      <w:r w:rsidRPr="008D76E0">
        <w:rPr>
          <w:spacing w:val="1"/>
          <w:sz w:val="18"/>
          <w:szCs w:val="18"/>
          <w:lang w:eastAsia="zh-CN"/>
        </w:rPr>
        <w:t xml:space="preserve"> </w:t>
      </w:r>
      <w:r w:rsidRPr="008D76E0">
        <w:rPr>
          <w:sz w:val="18"/>
          <w:szCs w:val="18"/>
          <w:lang w:eastAsia="zh-CN"/>
        </w:rPr>
        <w:t>участок</w:t>
      </w:r>
      <w:r w:rsidRPr="008D76E0">
        <w:rPr>
          <w:spacing w:val="1"/>
          <w:sz w:val="18"/>
          <w:szCs w:val="18"/>
          <w:lang w:eastAsia="zh-CN"/>
        </w:rPr>
        <w:t xml:space="preserve"> </w:t>
      </w:r>
      <w:r w:rsidRPr="008D76E0">
        <w:rPr>
          <w:sz w:val="18"/>
          <w:szCs w:val="18"/>
          <w:lang w:eastAsia="zh-CN"/>
        </w:rPr>
        <w:t>осуществляется</w:t>
      </w:r>
      <w:r w:rsidRPr="008D76E0">
        <w:rPr>
          <w:spacing w:val="1"/>
          <w:sz w:val="18"/>
          <w:szCs w:val="18"/>
          <w:lang w:eastAsia="zh-CN"/>
        </w:rPr>
        <w:t xml:space="preserve"> </w:t>
      </w:r>
      <w:r w:rsidRPr="008D76E0">
        <w:rPr>
          <w:sz w:val="18"/>
          <w:szCs w:val="18"/>
          <w:lang w:eastAsia="zh-CN"/>
        </w:rPr>
        <w:t>Оператором</w:t>
      </w:r>
      <w:r w:rsidRPr="008D76E0">
        <w:rPr>
          <w:spacing w:val="1"/>
          <w:sz w:val="18"/>
          <w:szCs w:val="18"/>
          <w:lang w:eastAsia="zh-CN"/>
        </w:rPr>
        <w:t xml:space="preserve"> </w:t>
      </w:r>
      <w:r w:rsidRPr="008D76E0">
        <w:rPr>
          <w:sz w:val="18"/>
          <w:szCs w:val="18"/>
          <w:lang w:eastAsia="zh-CN"/>
        </w:rPr>
        <w:t>электронной</w:t>
      </w:r>
      <w:r w:rsidRPr="008D76E0">
        <w:rPr>
          <w:spacing w:val="1"/>
          <w:sz w:val="18"/>
          <w:szCs w:val="18"/>
          <w:lang w:eastAsia="zh-CN"/>
        </w:rPr>
        <w:t xml:space="preserve"> </w:t>
      </w:r>
      <w:r w:rsidRPr="008D76E0">
        <w:rPr>
          <w:sz w:val="18"/>
          <w:szCs w:val="18"/>
          <w:lang w:eastAsia="zh-CN"/>
        </w:rPr>
        <w:t>площадки.</w:t>
      </w:r>
    </w:p>
    <w:p w:rsidR="008D76E0" w:rsidRPr="008D76E0" w:rsidRDefault="008D76E0" w:rsidP="008D76E0">
      <w:pPr>
        <w:tabs>
          <w:tab w:val="left" w:pos="284"/>
          <w:tab w:val="left" w:pos="10205"/>
        </w:tabs>
        <w:suppressAutoHyphens/>
        <w:ind w:right="-1" w:firstLine="709"/>
        <w:jc w:val="both"/>
        <w:rPr>
          <w:sz w:val="18"/>
          <w:szCs w:val="18"/>
          <w:lang w:eastAsia="zh-CN"/>
        </w:rPr>
      </w:pPr>
      <w:r w:rsidRPr="008D76E0">
        <w:rPr>
          <w:sz w:val="18"/>
          <w:szCs w:val="18"/>
          <w:lang w:eastAsia="zh-CN"/>
        </w:rPr>
        <w:t>Задатки, внесенные указанными в настоящем пункте</w:t>
      </w:r>
      <w:r w:rsidRPr="008D76E0">
        <w:rPr>
          <w:spacing w:val="1"/>
          <w:sz w:val="18"/>
          <w:szCs w:val="18"/>
          <w:lang w:eastAsia="zh-CN"/>
        </w:rPr>
        <w:t xml:space="preserve"> </w:t>
      </w:r>
      <w:r w:rsidRPr="008D76E0">
        <w:rPr>
          <w:sz w:val="18"/>
          <w:szCs w:val="18"/>
          <w:lang w:eastAsia="zh-CN"/>
        </w:rPr>
        <w:t>лицами, не заключившими в установленном в</w:t>
      </w:r>
      <w:r w:rsidRPr="008D76E0">
        <w:rPr>
          <w:spacing w:val="1"/>
          <w:sz w:val="18"/>
          <w:szCs w:val="18"/>
          <w:lang w:eastAsia="zh-CN"/>
        </w:rPr>
        <w:t xml:space="preserve"> </w:t>
      </w:r>
      <w:r w:rsidRPr="008D76E0">
        <w:rPr>
          <w:sz w:val="18"/>
          <w:szCs w:val="18"/>
          <w:lang w:eastAsia="zh-CN"/>
        </w:rPr>
        <w:t>Извещении порядке договора аренды земельного участка вследствие уклонения от заключения указанного</w:t>
      </w:r>
      <w:r w:rsidRPr="008D76E0">
        <w:rPr>
          <w:spacing w:val="1"/>
          <w:sz w:val="18"/>
          <w:szCs w:val="18"/>
          <w:lang w:eastAsia="zh-CN"/>
        </w:rPr>
        <w:t xml:space="preserve"> </w:t>
      </w:r>
      <w:r w:rsidRPr="008D76E0">
        <w:rPr>
          <w:sz w:val="18"/>
          <w:szCs w:val="18"/>
          <w:lang w:eastAsia="zh-CN"/>
        </w:rPr>
        <w:t>договора,</w:t>
      </w:r>
      <w:r w:rsidRPr="008D76E0">
        <w:rPr>
          <w:spacing w:val="-1"/>
          <w:sz w:val="18"/>
          <w:szCs w:val="18"/>
          <w:lang w:eastAsia="zh-CN"/>
        </w:rPr>
        <w:t xml:space="preserve"> </w:t>
      </w:r>
      <w:r w:rsidRPr="008D76E0">
        <w:rPr>
          <w:sz w:val="18"/>
          <w:szCs w:val="18"/>
          <w:lang w:eastAsia="zh-CN"/>
        </w:rPr>
        <w:t>не возвращаются.</w:t>
      </w:r>
    </w:p>
    <w:p w:rsidR="008D76E0" w:rsidRPr="008D76E0" w:rsidRDefault="008D76E0" w:rsidP="008D76E0">
      <w:pPr>
        <w:suppressAutoHyphens/>
        <w:ind w:firstLine="539"/>
        <w:jc w:val="both"/>
        <w:rPr>
          <w:sz w:val="18"/>
          <w:szCs w:val="18"/>
          <w:lang w:eastAsia="zh-CN"/>
        </w:rPr>
      </w:pPr>
    </w:p>
    <w:p w:rsidR="008D76E0" w:rsidRPr="008D76E0" w:rsidRDefault="008D76E0" w:rsidP="008D76E0">
      <w:pPr>
        <w:suppressAutoHyphens/>
        <w:ind w:left="720"/>
        <w:jc w:val="center"/>
        <w:rPr>
          <w:rFonts w:ascii="Courier New" w:hAnsi="Courier New" w:cs="Courier New"/>
          <w:sz w:val="18"/>
          <w:szCs w:val="18"/>
          <w:lang w:eastAsia="zh-CN"/>
        </w:rPr>
      </w:pPr>
      <w:r w:rsidRPr="008D76E0">
        <w:rPr>
          <w:sz w:val="18"/>
          <w:szCs w:val="18"/>
          <w:lang w:eastAsia="zh-CN"/>
        </w:rPr>
        <w:t>5.Порядок, форма и срок приема и отзыва Заявок</w:t>
      </w:r>
    </w:p>
    <w:p w:rsidR="008D76E0" w:rsidRPr="008D76E0" w:rsidRDefault="008D76E0" w:rsidP="008D76E0">
      <w:pPr>
        <w:suppressAutoHyphens/>
        <w:ind w:firstLine="567"/>
        <w:jc w:val="both"/>
        <w:rPr>
          <w:rFonts w:eastAsia="Calibri"/>
          <w:b/>
          <w:sz w:val="18"/>
          <w:szCs w:val="18"/>
          <w:lang w:eastAsia="zh-CN"/>
        </w:rPr>
      </w:pPr>
    </w:p>
    <w:p w:rsidR="008D76E0" w:rsidRPr="008D76E0" w:rsidRDefault="008D76E0" w:rsidP="008D76E0">
      <w:pPr>
        <w:suppressAutoHyphens/>
        <w:ind w:firstLine="709"/>
        <w:jc w:val="both"/>
        <w:rPr>
          <w:rFonts w:ascii="Calibri" w:eastAsia="Calibri" w:hAnsi="Calibri" w:cs="Calibri"/>
          <w:sz w:val="18"/>
          <w:szCs w:val="18"/>
          <w:lang w:eastAsia="zh-CN"/>
        </w:rPr>
      </w:pPr>
      <w:r w:rsidRPr="008D76E0">
        <w:rPr>
          <w:rFonts w:eastAsia="Calibri"/>
          <w:sz w:val="18"/>
          <w:szCs w:val="18"/>
          <w:lang w:eastAsia="zh-CN"/>
        </w:rPr>
        <w:t>5.1.Прием Заявок обеспечивается Оператором электронной площадки. Один Заявитель вправе подать только одну заявку.</w:t>
      </w:r>
    </w:p>
    <w:p w:rsidR="008D76E0" w:rsidRPr="008D76E0" w:rsidRDefault="008D76E0" w:rsidP="008D76E0">
      <w:pPr>
        <w:suppressAutoHyphens/>
        <w:autoSpaceDE w:val="0"/>
        <w:ind w:firstLine="709"/>
        <w:jc w:val="both"/>
        <w:rPr>
          <w:rFonts w:ascii="Arial" w:hAnsi="Arial" w:cs="Arial"/>
          <w:sz w:val="18"/>
          <w:szCs w:val="18"/>
          <w:lang w:eastAsia="zh-CN"/>
        </w:rPr>
      </w:pPr>
      <w:r w:rsidRPr="008D76E0">
        <w:rPr>
          <w:sz w:val="18"/>
          <w:szCs w:val="18"/>
          <w:lang w:eastAsia="zh-CN"/>
        </w:rPr>
        <w:t>5.2.Заявка направляется Заявителем Оператору электронной площадки в сроки, указанные в извещении.</w:t>
      </w:r>
    </w:p>
    <w:p w:rsidR="008D76E0" w:rsidRPr="008D76E0" w:rsidRDefault="008D76E0" w:rsidP="008D76E0">
      <w:pPr>
        <w:suppressAutoHyphens/>
        <w:autoSpaceDE w:val="0"/>
        <w:ind w:firstLine="709"/>
        <w:jc w:val="both"/>
        <w:rPr>
          <w:rFonts w:ascii="Arial" w:hAnsi="Arial" w:cs="Arial"/>
          <w:sz w:val="18"/>
          <w:szCs w:val="18"/>
          <w:lang w:eastAsia="zh-CN"/>
        </w:rPr>
      </w:pPr>
      <w:r w:rsidRPr="008D76E0">
        <w:rPr>
          <w:sz w:val="18"/>
          <w:szCs w:val="18"/>
          <w:lang w:eastAsia="zh-CN"/>
        </w:rPr>
        <w:t>5.3.Заявка и прилагаемые к ней документы направляются единовременно. Не допускается раздельного направления заявки и приложенных к ней документов.</w:t>
      </w:r>
    </w:p>
    <w:p w:rsidR="008D76E0" w:rsidRPr="008D76E0" w:rsidRDefault="008D76E0" w:rsidP="008D76E0">
      <w:pPr>
        <w:suppressAutoHyphens/>
        <w:autoSpaceDE w:val="0"/>
        <w:ind w:firstLine="709"/>
        <w:jc w:val="both"/>
        <w:rPr>
          <w:rFonts w:ascii="Arial" w:hAnsi="Arial" w:cs="Arial"/>
          <w:sz w:val="18"/>
          <w:szCs w:val="18"/>
          <w:lang w:eastAsia="zh-CN"/>
        </w:rPr>
      </w:pPr>
      <w:r w:rsidRPr="008D76E0">
        <w:rPr>
          <w:sz w:val="18"/>
          <w:szCs w:val="18"/>
          <w:lang w:eastAsia="zh-CN"/>
        </w:rPr>
        <w:t>5.4.Оператор электронной площадки возвращает заявку заявителю в случае:</w:t>
      </w:r>
    </w:p>
    <w:p w:rsidR="008D76E0" w:rsidRPr="008D76E0" w:rsidRDefault="008D76E0" w:rsidP="008D76E0">
      <w:pPr>
        <w:suppressAutoHyphens/>
        <w:autoSpaceDE w:val="0"/>
        <w:ind w:firstLine="709"/>
        <w:jc w:val="both"/>
        <w:rPr>
          <w:rFonts w:ascii="Arial" w:hAnsi="Arial" w:cs="Arial"/>
          <w:sz w:val="18"/>
          <w:szCs w:val="18"/>
          <w:lang w:eastAsia="zh-CN"/>
        </w:rPr>
      </w:pPr>
      <w:r w:rsidRPr="008D76E0">
        <w:rPr>
          <w:sz w:val="18"/>
          <w:szCs w:val="18"/>
          <w:lang w:eastAsia="zh-CN"/>
        </w:rPr>
        <w:t>-предоставления заявки, подписанной ЭП лица, не уполномоченного действовать от имени заявителя;</w:t>
      </w:r>
    </w:p>
    <w:p w:rsidR="008D76E0" w:rsidRPr="008D76E0" w:rsidRDefault="008D76E0" w:rsidP="008D76E0">
      <w:pPr>
        <w:suppressAutoHyphens/>
        <w:autoSpaceDE w:val="0"/>
        <w:ind w:firstLine="709"/>
        <w:jc w:val="both"/>
        <w:rPr>
          <w:rFonts w:ascii="Arial" w:hAnsi="Arial" w:cs="Arial"/>
          <w:sz w:val="18"/>
          <w:szCs w:val="18"/>
          <w:lang w:eastAsia="zh-CN"/>
        </w:rPr>
      </w:pPr>
      <w:r w:rsidRPr="008D76E0">
        <w:rPr>
          <w:sz w:val="18"/>
          <w:szCs w:val="18"/>
          <w:lang w:eastAsia="zh-CN"/>
        </w:rPr>
        <w:t>-подачи одним заявителем двух и более заявок при условии, что поданные ранее заявки не отозваны;</w:t>
      </w:r>
    </w:p>
    <w:p w:rsidR="008D76E0" w:rsidRPr="008D76E0" w:rsidRDefault="008D76E0" w:rsidP="008D76E0">
      <w:pPr>
        <w:suppressAutoHyphens/>
        <w:autoSpaceDE w:val="0"/>
        <w:ind w:firstLine="709"/>
        <w:jc w:val="both"/>
        <w:rPr>
          <w:rFonts w:ascii="Arial" w:hAnsi="Arial" w:cs="Arial"/>
          <w:sz w:val="18"/>
          <w:szCs w:val="18"/>
          <w:lang w:eastAsia="zh-CN"/>
        </w:rPr>
      </w:pPr>
      <w:r w:rsidRPr="008D76E0">
        <w:rPr>
          <w:sz w:val="18"/>
          <w:szCs w:val="18"/>
          <w:lang w:eastAsia="zh-CN"/>
        </w:rPr>
        <w:t>-получения заявки после установленной даты и времени завершения приема заявок.</w:t>
      </w:r>
    </w:p>
    <w:p w:rsidR="008D76E0" w:rsidRPr="008D76E0" w:rsidRDefault="008D76E0" w:rsidP="008D76E0">
      <w:pPr>
        <w:suppressAutoHyphens/>
        <w:autoSpaceDE w:val="0"/>
        <w:ind w:firstLine="709"/>
        <w:jc w:val="both"/>
        <w:rPr>
          <w:rFonts w:ascii="Arial" w:hAnsi="Arial" w:cs="Arial"/>
          <w:sz w:val="18"/>
          <w:szCs w:val="18"/>
          <w:lang w:eastAsia="zh-CN"/>
        </w:rPr>
      </w:pPr>
      <w:r w:rsidRPr="008D76E0">
        <w:rPr>
          <w:sz w:val="18"/>
          <w:szCs w:val="18"/>
          <w:lang w:eastAsia="zh-CN"/>
        </w:rPr>
        <w:t>Одновременно с возвратом Заявки Оператор электронной площадки уведомляет заявителя об основаниях ее возврата.</w:t>
      </w:r>
    </w:p>
    <w:p w:rsidR="008D76E0" w:rsidRPr="008D76E0" w:rsidRDefault="008D76E0" w:rsidP="008D76E0">
      <w:pPr>
        <w:suppressAutoHyphens/>
        <w:autoSpaceDE w:val="0"/>
        <w:ind w:firstLine="709"/>
        <w:jc w:val="both"/>
        <w:rPr>
          <w:rFonts w:ascii="Arial" w:hAnsi="Arial" w:cs="Arial"/>
          <w:sz w:val="18"/>
          <w:szCs w:val="18"/>
          <w:lang w:eastAsia="zh-CN"/>
        </w:rPr>
      </w:pPr>
      <w:r w:rsidRPr="008D76E0">
        <w:rPr>
          <w:sz w:val="18"/>
          <w:szCs w:val="18"/>
          <w:lang w:eastAsia="zh-CN"/>
        </w:rPr>
        <w:t>Возврат заявок по иным основаниям не допускается.</w:t>
      </w:r>
    </w:p>
    <w:p w:rsidR="008D76E0" w:rsidRPr="008D76E0" w:rsidRDefault="008D76E0" w:rsidP="008D76E0">
      <w:pPr>
        <w:suppressAutoHyphens/>
        <w:autoSpaceDE w:val="0"/>
        <w:ind w:firstLine="709"/>
        <w:jc w:val="both"/>
        <w:rPr>
          <w:rFonts w:ascii="Arial" w:hAnsi="Arial" w:cs="Arial"/>
          <w:sz w:val="18"/>
          <w:szCs w:val="18"/>
          <w:lang w:eastAsia="zh-CN"/>
        </w:rPr>
      </w:pPr>
      <w:r w:rsidRPr="008D76E0">
        <w:rPr>
          <w:sz w:val="18"/>
          <w:szCs w:val="18"/>
          <w:lang w:eastAsia="zh-CN"/>
        </w:rPr>
        <w:t>5.5.В случае отсутствия у Оператора электронной площадки оснований возврата Заявки Заявителю, Оператор электронной площадки регистрирует Заявку. При этом Оператор электронной площадки направляет Заявителю уведомление о поступлении заявки.</w:t>
      </w:r>
    </w:p>
    <w:p w:rsidR="008D76E0" w:rsidRPr="008D76E0" w:rsidRDefault="008D76E0" w:rsidP="008D76E0">
      <w:pPr>
        <w:suppressAutoHyphens/>
        <w:autoSpaceDE w:val="0"/>
        <w:ind w:firstLine="709"/>
        <w:jc w:val="both"/>
        <w:rPr>
          <w:rFonts w:ascii="Arial" w:hAnsi="Arial" w:cs="Arial"/>
          <w:sz w:val="18"/>
          <w:szCs w:val="18"/>
          <w:lang w:eastAsia="zh-CN"/>
        </w:rPr>
      </w:pPr>
      <w:r w:rsidRPr="008D76E0">
        <w:rPr>
          <w:sz w:val="18"/>
          <w:szCs w:val="18"/>
          <w:lang w:eastAsia="zh-CN"/>
        </w:rPr>
        <w:t xml:space="preserve">5.6.Заявитель вправе отозвать Заявку в любое время до установленных даты и времени завершения приема Заявок. </w:t>
      </w:r>
    </w:p>
    <w:p w:rsidR="008D76E0" w:rsidRPr="008D76E0" w:rsidRDefault="008D76E0" w:rsidP="008D76E0">
      <w:pPr>
        <w:suppressAutoHyphens/>
        <w:autoSpaceDE w:val="0"/>
        <w:ind w:firstLine="709"/>
        <w:jc w:val="both"/>
        <w:rPr>
          <w:rFonts w:ascii="Arial" w:hAnsi="Arial" w:cs="Arial"/>
          <w:sz w:val="18"/>
          <w:szCs w:val="18"/>
          <w:lang w:eastAsia="zh-CN"/>
        </w:rPr>
      </w:pPr>
      <w:r w:rsidRPr="008D76E0">
        <w:rPr>
          <w:sz w:val="18"/>
          <w:szCs w:val="18"/>
          <w:lang w:eastAsia="zh-CN"/>
        </w:rPr>
        <w:t>5.7.Прием Заявок прекращается Оператором электронной площадки с помощью программных и технических средств в дату и время завершения приема заявок.</w:t>
      </w:r>
    </w:p>
    <w:p w:rsidR="008D76E0" w:rsidRPr="008D76E0" w:rsidRDefault="008D76E0" w:rsidP="008D76E0">
      <w:pPr>
        <w:suppressAutoHyphens/>
        <w:autoSpaceDE w:val="0"/>
        <w:ind w:firstLine="709"/>
        <w:jc w:val="both"/>
        <w:rPr>
          <w:rFonts w:ascii="Arial" w:hAnsi="Arial" w:cs="Arial"/>
          <w:sz w:val="18"/>
          <w:szCs w:val="18"/>
          <w:lang w:eastAsia="zh-CN"/>
        </w:rPr>
      </w:pPr>
      <w:r w:rsidRPr="008D76E0">
        <w:rPr>
          <w:sz w:val="18"/>
          <w:szCs w:val="18"/>
          <w:lang w:eastAsia="zh-CN"/>
        </w:rPr>
        <w:t>5.8.Ответственность за достоверность указанной в заявке информации и приложенных к ней документов несет заявитель.</w:t>
      </w:r>
    </w:p>
    <w:p w:rsidR="008D76E0" w:rsidRPr="008D76E0" w:rsidRDefault="008D76E0" w:rsidP="008D76E0">
      <w:pPr>
        <w:suppressAutoHyphens/>
        <w:autoSpaceDE w:val="0"/>
        <w:ind w:firstLine="709"/>
        <w:jc w:val="both"/>
        <w:rPr>
          <w:rFonts w:ascii="Arial" w:hAnsi="Arial" w:cs="Arial"/>
          <w:sz w:val="18"/>
          <w:szCs w:val="18"/>
          <w:lang w:eastAsia="zh-CN"/>
        </w:rPr>
      </w:pPr>
      <w:r w:rsidRPr="008D76E0">
        <w:rPr>
          <w:sz w:val="18"/>
          <w:szCs w:val="18"/>
          <w:lang w:eastAsia="zh-CN"/>
        </w:rPr>
        <w:t>5.9.После завершения приема Заявок Оператор электронной площадки направляет Заявки Организатору аукциона.</w:t>
      </w:r>
    </w:p>
    <w:p w:rsidR="008D76E0" w:rsidRPr="008D76E0" w:rsidRDefault="008D76E0" w:rsidP="008D76E0">
      <w:pPr>
        <w:widowControl w:val="0"/>
        <w:suppressAutoHyphens/>
        <w:autoSpaceDE w:val="0"/>
        <w:jc w:val="both"/>
        <w:rPr>
          <w:rFonts w:ascii="Arial" w:hAnsi="Arial" w:cs="Arial"/>
          <w:sz w:val="18"/>
          <w:szCs w:val="18"/>
          <w:lang w:eastAsia="zh-CN"/>
        </w:rPr>
      </w:pPr>
      <w:r w:rsidRPr="008D76E0">
        <w:rPr>
          <w:b/>
          <w:sz w:val="18"/>
          <w:szCs w:val="18"/>
          <w:lang w:eastAsia="zh-CN"/>
        </w:rPr>
        <w:t xml:space="preserve">                                                                                                           </w:t>
      </w:r>
    </w:p>
    <w:p w:rsidR="008D76E0" w:rsidRPr="008D76E0" w:rsidRDefault="008D76E0" w:rsidP="008D76E0">
      <w:pPr>
        <w:widowControl w:val="0"/>
        <w:suppressAutoHyphens/>
        <w:autoSpaceDE w:val="0"/>
        <w:jc w:val="both"/>
        <w:rPr>
          <w:rFonts w:ascii="Arial" w:hAnsi="Arial" w:cs="Arial"/>
          <w:sz w:val="18"/>
          <w:szCs w:val="18"/>
          <w:lang w:eastAsia="zh-CN"/>
        </w:rPr>
      </w:pPr>
      <w:r w:rsidRPr="008D76E0">
        <w:rPr>
          <w:sz w:val="18"/>
          <w:szCs w:val="18"/>
          <w:lang w:eastAsia="zh-CN"/>
        </w:rPr>
        <w:t xml:space="preserve">                                                                     6. Аукционная комиссия</w:t>
      </w:r>
    </w:p>
    <w:p w:rsidR="008D76E0" w:rsidRPr="008D76E0" w:rsidRDefault="008D76E0" w:rsidP="008D76E0">
      <w:pPr>
        <w:widowControl w:val="0"/>
        <w:suppressAutoHyphens/>
        <w:autoSpaceDE w:val="0"/>
        <w:ind w:left="360"/>
        <w:jc w:val="both"/>
        <w:rPr>
          <w:rFonts w:ascii="Arial" w:hAnsi="Arial" w:cs="Arial"/>
          <w:sz w:val="18"/>
          <w:szCs w:val="18"/>
          <w:lang w:eastAsia="zh-CN"/>
        </w:rPr>
      </w:pPr>
      <w:r w:rsidRPr="008D76E0">
        <w:rPr>
          <w:sz w:val="18"/>
          <w:szCs w:val="18"/>
          <w:lang w:eastAsia="zh-CN"/>
        </w:rPr>
        <w:t xml:space="preserve">     </w:t>
      </w: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t>6.1.Аукционная комиссия формируется Организатором аукциона и осуществляет следующие полномочия:</w:t>
      </w: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t>-рассматривает Заявки и прилагаемые к ней документы на предмет соответствия требованиям, установленным аукционной документации;</w:t>
      </w: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t>-принимает решение о допуске к участию в аукционе в электронной форме и признании Заявителей Участниками или об отказе в допуске Заявителей к участию в аукционе в электронной форме, которое оформляется Протоколом рассмотрения заявок на участие в аукционе в электронной форме, подписываемым всеми присутствующими членами Аукционной комиссией;</w:t>
      </w: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t>-оформляет и подписывает Протокол о результатах аукциона в электронной форме.</w:t>
      </w:r>
    </w:p>
    <w:p w:rsidR="008D76E0" w:rsidRPr="008D76E0" w:rsidRDefault="008D76E0" w:rsidP="008D76E0">
      <w:pPr>
        <w:widowControl w:val="0"/>
        <w:suppressAutoHyphens/>
        <w:autoSpaceDE w:val="0"/>
        <w:ind w:left="360"/>
        <w:jc w:val="both"/>
        <w:rPr>
          <w:sz w:val="18"/>
          <w:szCs w:val="18"/>
          <w:lang w:eastAsia="zh-CN"/>
        </w:rPr>
      </w:pPr>
    </w:p>
    <w:p w:rsidR="008D76E0" w:rsidRPr="008D76E0" w:rsidRDefault="008D76E0" w:rsidP="008D76E0">
      <w:pPr>
        <w:widowControl w:val="0"/>
        <w:suppressAutoHyphens/>
        <w:autoSpaceDE w:val="0"/>
        <w:jc w:val="both"/>
        <w:rPr>
          <w:rFonts w:ascii="Arial" w:hAnsi="Arial" w:cs="Arial"/>
          <w:sz w:val="18"/>
          <w:szCs w:val="18"/>
          <w:lang w:eastAsia="zh-CN"/>
        </w:rPr>
      </w:pPr>
      <w:r w:rsidRPr="008D76E0">
        <w:rPr>
          <w:sz w:val="18"/>
          <w:szCs w:val="18"/>
          <w:lang w:eastAsia="zh-CN"/>
        </w:rPr>
        <w:t xml:space="preserve">                                                       7. Порядок рассмотрения Заявок</w:t>
      </w:r>
    </w:p>
    <w:p w:rsidR="008D76E0" w:rsidRPr="008D76E0" w:rsidRDefault="008D76E0" w:rsidP="008D76E0">
      <w:pPr>
        <w:widowControl w:val="0"/>
        <w:suppressAutoHyphens/>
        <w:autoSpaceDE w:val="0"/>
        <w:ind w:left="360"/>
        <w:jc w:val="both"/>
        <w:rPr>
          <w:b/>
          <w:sz w:val="18"/>
          <w:szCs w:val="18"/>
          <w:lang w:eastAsia="zh-CN"/>
        </w:rPr>
      </w:pP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t xml:space="preserve">7.1.Рассмотрение Заявок осуществляется Аукционной комиссией. </w:t>
      </w: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bCs/>
          <w:sz w:val="18"/>
          <w:szCs w:val="18"/>
          <w:lang w:eastAsia="zh-CN"/>
        </w:rPr>
        <w:t>7.2.</w:t>
      </w:r>
      <w:r w:rsidRPr="008D76E0">
        <w:rPr>
          <w:sz w:val="18"/>
          <w:szCs w:val="18"/>
          <w:lang w:eastAsia="zh-CN"/>
        </w:rPr>
        <w:t>Заявитель не допускается к участию в аукционе в электронной форме в следующих случаях:</w:t>
      </w: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t>-непредставление необходимых для участия в аукционе в электронной форме документов или представление недостоверных сведений;</w:t>
      </w: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t>-непоступление задатка на дату рассмотрения заявок на участие в аукционе в электронной форме;</w:t>
      </w: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t xml:space="preserve">-подача Заявки на участие в аукционе в электронной форме лицом, которое в соответствии с Земельным кодексом Российской Федерации и другими федеральными законами не имеет права быть Участником конкретного </w:t>
      </w:r>
      <w:r w:rsidRPr="008D76E0">
        <w:rPr>
          <w:sz w:val="18"/>
          <w:szCs w:val="18"/>
          <w:lang w:eastAsia="zh-CN"/>
        </w:rPr>
        <w:lastRenderedPageBreak/>
        <w:t>аукциона или приобрести земельный участок в аренду;</w:t>
      </w: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t>7.3.По результатам рассмотрения Аукционной комиссией Заявок Оператор электронной площадки:</w:t>
      </w: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t>-направляет Заявителям, допущенным к участию в аукционе в электронной форме и признанным Участниками и Заявителям, не допущенным к участию в аукционе в электронной форме, уведомления о принятых в их отношении решениях, не позднее установленных в извещении даты и времени начала аукциона в электронной форме;</w:t>
      </w: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t>-размещает Протокол рассмотрения заявок на участие в аукционе в электронной форме на электронной площадке.</w:t>
      </w: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t>7.4.По результатам рассмотрения Аукционной комиссией Заявок Организатор аукциона размещает Протокол рассмотрения заявок на участие в аукционе в электронной форме на официальном сайте торгов (</w:t>
      </w:r>
      <w:hyperlink r:id="rId37" w:history="1">
        <w:r w:rsidRPr="008D76E0">
          <w:rPr>
            <w:color w:val="0000FF"/>
            <w:sz w:val="18"/>
            <w:szCs w:val="18"/>
            <w:u w:val="single"/>
            <w:lang w:val="en-US" w:eastAsia="zh-CN"/>
          </w:rPr>
          <w:t>www</w:t>
        </w:r>
        <w:r w:rsidRPr="008D76E0">
          <w:rPr>
            <w:color w:val="0000FF"/>
            <w:sz w:val="18"/>
            <w:szCs w:val="18"/>
            <w:u w:val="single"/>
            <w:lang w:eastAsia="zh-CN"/>
          </w:rPr>
          <w:t>.</w:t>
        </w:r>
        <w:r w:rsidRPr="008D76E0">
          <w:rPr>
            <w:color w:val="0000FF"/>
            <w:sz w:val="18"/>
            <w:szCs w:val="18"/>
            <w:u w:val="single"/>
            <w:lang w:val="en-US" w:eastAsia="zh-CN"/>
          </w:rPr>
          <w:t>torgi</w:t>
        </w:r>
        <w:r w:rsidRPr="008D76E0">
          <w:rPr>
            <w:color w:val="0000FF"/>
            <w:sz w:val="18"/>
            <w:szCs w:val="18"/>
            <w:u w:val="single"/>
            <w:lang w:eastAsia="zh-CN"/>
          </w:rPr>
          <w:t>.</w:t>
        </w:r>
        <w:r w:rsidRPr="008D76E0">
          <w:rPr>
            <w:color w:val="0000FF"/>
            <w:sz w:val="18"/>
            <w:szCs w:val="18"/>
            <w:u w:val="single"/>
            <w:lang w:val="en-US" w:eastAsia="zh-CN"/>
          </w:rPr>
          <w:t>gov</w:t>
        </w:r>
        <w:r w:rsidRPr="008D76E0">
          <w:rPr>
            <w:color w:val="0000FF"/>
            <w:sz w:val="18"/>
            <w:szCs w:val="18"/>
            <w:u w:val="single"/>
            <w:lang w:eastAsia="zh-CN"/>
          </w:rPr>
          <w:t>.</w:t>
        </w:r>
        <w:r w:rsidRPr="008D76E0">
          <w:rPr>
            <w:color w:val="0000FF"/>
            <w:sz w:val="18"/>
            <w:szCs w:val="18"/>
            <w:u w:val="single"/>
            <w:lang w:val="en-US" w:eastAsia="zh-CN"/>
          </w:rPr>
          <w:t>ru</w:t>
        </w:r>
      </w:hyperlink>
      <w:r w:rsidRPr="008D76E0">
        <w:rPr>
          <w:sz w:val="18"/>
          <w:szCs w:val="18"/>
          <w:lang w:eastAsia="zh-CN"/>
        </w:rPr>
        <w:t>), не позднее, чем на следующий день после дня подписания указанного протокола, но не ранее установленных в извещении дня и времени начала проведения аукциона в электронной форме.</w:t>
      </w: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t>7.5.Заявитель, признанный в соответствии с полученным им уведомлением о признании его Участником, считается участвующим в аукционе в электронной форме с даты и времени начала проведения аукциона в электронной форме, указанных в извещении.</w:t>
      </w:r>
    </w:p>
    <w:p w:rsidR="008D76E0" w:rsidRPr="008D76E0" w:rsidRDefault="008D76E0" w:rsidP="008D76E0">
      <w:pPr>
        <w:widowControl w:val="0"/>
        <w:suppressAutoHyphens/>
        <w:autoSpaceDE w:val="0"/>
        <w:ind w:left="360"/>
        <w:jc w:val="both"/>
        <w:rPr>
          <w:sz w:val="18"/>
          <w:szCs w:val="18"/>
          <w:lang w:eastAsia="zh-CN"/>
        </w:rPr>
      </w:pPr>
    </w:p>
    <w:p w:rsidR="008D76E0" w:rsidRPr="008D76E0" w:rsidRDefault="008D76E0" w:rsidP="008D76E0">
      <w:pPr>
        <w:widowControl w:val="0"/>
        <w:suppressAutoHyphens/>
        <w:autoSpaceDE w:val="0"/>
        <w:ind w:left="360"/>
        <w:jc w:val="both"/>
        <w:rPr>
          <w:rFonts w:ascii="Arial" w:hAnsi="Arial" w:cs="Arial"/>
          <w:sz w:val="18"/>
          <w:szCs w:val="18"/>
          <w:lang w:eastAsia="zh-CN"/>
        </w:rPr>
      </w:pPr>
      <w:r w:rsidRPr="008D76E0">
        <w:rPr>
          <w:sz w:val="18"/>
          <w:szCs w:val="18"/>
          <w:lang w:eastAsia="zh-CN"/>
        </w:rPr>
        <w:t xml:space="preserve">                                 8. Порядок проведения аукциона в электронной форме  </w:t>
      </w:r>
    </w:p>
    <w:p w:rsidR="008D76E0" w:rsidRPr="008D76E0" w:rsidRDefault="008D76E0" w:rsidP="008D76E0">
      <w:pPr>
        <w:widowControl w:val="0"/>
        <w:suppressAutoHyphens/>
        <w:autoSpaceDE w:val="0"/>
        <w:ind w:left="360"/>
        <w:jc w:val="both"/>
        <w:rPr>
          <w:sz w:val="18"/>
          <w:szCs w:val="18"/>
          <w:lang w:eastAsia="zh-CN"/>
        </w:rPr>
      </w:pP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t>8.1.Проведение аукциона в электронной форме  обеспечивается Оператором электронной площадки.</w:t>
      </w: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t>8.2.В аукционе в электронной форме могут участвовать только Заявители, допущенные к участию в аукционе в электронной форме и признанные Участниками. Оператор электронной площадки обеспечивает Участникам возможность принять участие в аукционе в электронной форме.</w:t>
      </w:r>
    </w:p>
    <w:p w:rsidR="008D76E0" w:rsidRPr="008D76E0" w:rsidRDefault="008D76E0" w:rsidP="008D76E0">
      <w:pPr>
        <w:suppressAutoHyphens/>
        <w:ind w:firstLine="709"/>
        <w:jc w:val="both"/>
        <w:rPr>
          <w:rFonts w:ascii="Calibri" w:eastAsia="Calibri" w:hAnsi="Calibri" w:cs="Calibri"/>
          <w:sz w:val="18"/>
          <w:szCs w:val="18"/>
          <w:lang w:eastAsia="zh-CN"/>
        </w:rPr>
      </w:pPr>
      <w:r w:rsidRPr="008D76E0">
        <w:rPr>
          <w:rFonts w:eastAsia="Calibri"/>
          <w:sz w:val="18"/>
          <w:szCs w:val="18"/>
          <w:lang w:eastAsia="zh-CN"/>
        </w:rPr>
        <w:t>8.3.Процедура аукциона в электронной форме проводится в день и время, указанные в извещении. Время проведения аукциона в электронной форме не должно совпадать со временем проведения профилактических работ на электронной площадке.</w:t>
      </w:r>
    </w:p>
    <w:p w:rsidR="008D76E0" w:rsidRPr="008D76E0" w:rsidRDefault="008D76E0" w:rsidP="008D76E0">
      <w:pPr>
        <w:suppressAutoHyphens/>
        <w:ind w:firstLine="709"/>
        <w:jc w:val="both"/>
        <w:rPr>
          <w:rFonts w:ascii="Calibri" w:eastAsia="Calibri" w:hAnsi="Calibri" w:cs="Calibri"/>
          <w:sz w:val="18"/>
          <w:szCs w:val="18"/>
          <w:lang w:eastAsia="zh-CN"/>
        </w:rPr>
      </w:pPr>
      <w:r w:rsidRPr="008D76E0">
        <w:rPr>
          <w:rFonts w:eastAsia="Calibri"/>
          <w:sz w:val="18"/>
          <w:szCs w:val="18"/>
          <w:lang w:eastAsia="zh-CN"/>
        </w:rPr>
        <w:t>8.4.Аукцион в электронной форме проводится путем повышения начальной цены Предмета аукциона на «шаг аукциона», установленный в извещении.</w:t>
      </w:r>
    </w:p>
    <w:p w:rsidR="008D76E0" w:rsidRPr="008D76E0" w:rsidRDefault="008D76E0" w:rsidP="008D76E0">
      <w:pPr>
        <w:suppressAutoHyphens/>
        <w:ind w:firstLine="709"/>
        <w:jc w:val="both"/>
        <w:rPr>
          <w:rFonts w:ascii="Calibri" w:eastAsia="Calibri" w:hAnsi="Calibri" w:cs="Calibri"/>
          <w:sz w:val="18"/>
          <w:szCs w:val="18"/>
          <w:lang w:eastAsia="zh-CN"/>
        </w:rPr>
      </w:pPr>
      <w:r w:rsidRPr="008D76E0">
        <w:rPr>
          <w:rFonts w:eastAsia="Calibri"/>
          <w:sz w:val="18"/>
          <w:szCs w:val="18"/>
          <w:lang w:eastAsia="zh-CN"/>
        </w:rPr>
        <w:t>8.5.Если в течение 1 (одного) часа со времени начала проведения процедуры аукциона в электронной форме не поступило ни одного предложения о цене Предмета аукциона, которое предусматривало бы более высокую цену Предмета аукциона, аукцион в электронной форме завершается с помощью программных и технических средств электронной площадки.</w:t>
      </w:r>
    </w:p>
    <w:p w:rsidR="008D76E0" w:rsidRPr="008D76E0" w:rsidRDefault="008D76E0" w:rsidP="008D76E0">
      <w:pPr>
        <w:suppressAutoHyphens/>
        <w:ind w:firstLine="709"/>
        <w:jc w:val="both"/>
        <w:rPr>
          <w:rFonts w:ascii="Calibri" w:eastAsia="Calibri" w:hAnsi="Calibri" w:cs="Calibri"/>
          <w:sz w:val="18"/>
          <w:szCs w:val="18"/>
          <w:lang w:eastAsia="zh-CN"/>
        </w:rPr>
      </w:pPr>
      <w:r w:rsidRPr="008D76E0">
        <w:rPr>
          <w:rFonts w:eastAsia="Calibri"/>
          <w:sz w:val="18"/>
          <w:szCs w:val="18"/>
          <w:lang w:eastAsia="zh-CN"/>
        </w:rPr>
        <w:t>8.6.В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w:t>
      </w:r>
    </w:p>
    <w:p w:rsidR="008D76E0" w:rsidRPr="008D76E0" w:rsidRDefault="008D76E0" w:rsidP="008D76E0">
      <w:pPr>
        <w:suppressAutoHyphens/>
        <w:ind w:firstLine="709"/>
        <w:jc w:val="both"/>
        <w:rPr>
          <w:rFonts w:ascii="Calibri" w:eastAsia="Calibri" w:hAnsi="Calibri" w:cs="Calibri"/>
          <w:sz w:val="18"/>
          <w:szCs w:val="18"/>
          <w:lang w:eastAsia="zh-CN"/>
        </w:rPr>
      </w:pPr>
      <w:r w:rsidRPr="008D76E0">
        <w:rPr>
          <w:rFonts w:eastAsia="Calibri"/>
          <w:sz w:val="18"/>
          <w:szCs w:val="18"/>
          <w:lang w:eastAsia="zh-CN"/>
        </w:rPr>
        <w:t>8.7.Аукцион в электронной форме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rsidR="008D76E0" w:rsidRPr="008D76E0" w:rsidRDefault="008D76E0" w:rsidP="008D76E0">
      <w:pPr>
        <w:suppressAutoHyphens/>
        <w:ind w:firstLine="709"/>
        <w:jc w:val="both"/>
        <w:rPr>
          <w:rFonts w:ascii="Calibri" w:eastAsia="Calibri" w:hAnsi="Calibri" w:cs="Calibri"/>
          <w:sz w:val="18"/>
          <w:szCs w:val="18"/>
          <w:lang w:eastAsia="zh-CN"/>
        </w:rPr>
      </w:pPr>
      <w:r w:rsidRPr="008D76E0">
        <w:rPr>
          <w:rFonts w:eastAsia="Calibri"/>
          <w:sz w:val="18"/>
          <w:szCs w:val="18"/>
          <w:lang w:eastAsia="zh-CN"/>
        </w:rPr>
        <w:t>8.8.Победителем признается Участник, предложивший наибольшую цену Предмета аукциона.</w:t>
      </w:r>
    </w:p>
    <w:p w:rsidR="008D76E0" w:rsidRPr="008D76E0" w:rsidRDefault="008D76E0" w:rsidP="008D76E0">
      <w:pPr>
        <w:suppressAutoHyphens/>
        <w:ind w:firstLine="709"/>
        <w:jc w:val="both"/>
        <w:rPr>
          <w:rFonts w:ascii="Calibri" w:eastAsia="Calibri" w:hAnsi="Calibri" w:cs="Calibri"/>
          <w:sz w:val="18"/>
          <w:szCs w:val="18"/>
          <w:lang w:eastAsia="zh-CN"/>
        </w:rPr>
      </w:pPr>
      <w:r w:rsidRPr="008D76E0">
        <w:rPr>
          <w:rFonts w:eastAsia="Calibri"/>
          <w:sz w:val="18"/>
          <w:szCs w:val="18"/>
          <w:lang w:eastAsia="zh-CN"/>
        </w:rPr>
        <w:t>8.9.Ход проведения процедуры аукциона в электронной форме фиксируется Оператором электронной площадки в электронном журнале, который направляется Организатору аукциона в течение 1 (одного) часа со времени завершения аукциона в электронной форме для подведения Аукционной комиссией результатов аукциона в электронной форме путем оформления Протокола о результатах аукциона в электронной форме. Один экземпляр Протокола о результатах аукциона в электронной форме передается Победителю аукциона в электронной форме.</w:t>
      </w:r>
    </w:p>
    <w:p w:rsidR="008D76E0" w:rsidRPr="008D76E0" w:rsidRDefault="008D76E0" w:rsidP="008D76E0">
      <w:pPr>
        <w:suppressAutoHyphens/>
        <w:ind w:firstLine="709"/>
        <w:jc w:val="both"/>
        <w:rPr>
          <w:rFonts w:ascii="Calibri" w:eastAsia="Calibri" w:hAnsi="Calibri" w:cs="Calibri"/>
          <w:sz w:val="18"/>
          <w:szCs w:val="18"/>
          <w:lang w:eastAsia="zh-CN"/>
        </w:rPr>
      </w:pPr>
      <w:r w:rsidRPr="008D76E0">
        <w:rPr>
          <w:rFonts w:eastAsia="Calibri"/>
          <w:sz w:val="18"/>
          <w:szCs w:val="18"/>
          <w:lang w:eastAsia="zh-CN"/>
        </w:rPr>
        <w:t>8.10.Оператор электронной площадки приостанавливает проведение аукциона в электронной форме в случае технологического сбоя, зафиксированного программными и техническими средствами электронной площадки. Не позднее чем за 3 (три) часа до времени возобновления проведения аукциона в электронной форме, Участники получают уведомления от Оператора электронной площадки с указанием даты и времени возобновления проведения аукциона в электронной форме.</w:t>
      </w:r>
    </w:p>
    <w:p w:rsidR="008D76E0" w:rsidRPr="008D76E0" w:rsidRDefault="008D76E0" w:rsidP="008D76E0">
      <w:pPr>
        <w:suppressAutoHyphens/>
        <w:ind w:firstLine="709"/>
        <w:jc w:val="both"/>
        <w:rPr>
          <w:rFonts w:ascii="Calibri" w:eastAsia="Calibri" w:hAnsi="Calibri" w:cs="Calibri"/>
          <w:sz w:val="18"/>
          <w:szCs w:val="18"/>
          <w:lang w:eastAsia="zh-CN"/>
        </w:rPr>
      </w:pPr>
      <w:r w:rsidRPr="008D76E0">
        <w:rPr>
          <w:rFonts w:eastAsia="Calibri"/>
          <w:sz w:val="18"/>
          <w:szCs w:val="18"/>
          <w:lang w:eastAsia="zh-CN"/>
        </w:rPr>
        <w:t>8.11.После завершения аукциона в электронной форме Оператор электронной площадки размещает Протокол о результатах аукциона на электронной площадке.</w:t>
      </w:r>
    </w:p>
    <w:p w:rsidR="008D76E0" w:rsidRPr="008D76E0" w:rsidRDefault="008D76E0" w:rsidP="008D76E0">
      <w:pPr>
        <w:suppressAutoHyphens/>
        <w:ind w:firstLine="709"/>
        <w:jc w:val="both"/>
        <w:rPr>
          <w:rFonts w:ascii="Calibri" w:eastAsia="Calibri" w:hAnsi="Calibri" w:cs="Calibri"/>
          <w:sz w:val="18"/>
          <w:szCs w:val="18"/>
          <w:lang w:eastAsia="zh-CN"/>
        </w:rPr>
      </w:pPr>
      <w:r w:rsidRPr="008D76E0">
        <w:rPr>
          <w:rFonts w:eastAsia="Calibri"/>
          <w:sz w:val="18"/>
          <w:szCs w:val="18"/>
          <w:lang w:eastAsia="zh-CN"/>
        </w:rPr>
        <w:t xml:space="preserve">8.12.Организатор аукциона размещает Протокол о результатах аукциона в электронной форме на официальном сайте торгов </w:t>
      </w:r>
      <w:hyperlink r:id="rId38" w:history="1">
        <w:r w:rsidRPr="008D76E0">
          <w:rPr>
            <w:rFonts w:eastAsia="Calibri"/>
            <w:color w:val="0000FF"/>
            <w:sz w:val="18"/>
            <w:szCs w:val="18"/>
            <w:u w:val="single"/>
            <w:lang w:val="en-US" w:eastAsia="zh-CN"/>
          </w:rPr>
          <w:t>www</w:t>
        </w:r>
        <w:r w:rsidRPr="008D76E0">
          <w:rPr>
            <w:rFonts w:eastAsia="Calibri"/>
            <w:color w:val="0000FF"/>
            <w:sz w:val="18"/>
            <w:szCs w:val="18"/>
            <w:u w:val="single"/>
            <w:lang w:eastAsia="zh-CN"/>
          </w:rPr>
          <w:t>.</w:t>
        </w:r>
        <w:r w:rsidRPr="008D76E0">
          <w:rPr>
            <w:rFonts w:eastAsia="Calibri"/>
            <w:color w:val="0000FF"/>
            <w:sz w:val="18"/>
            <w:szCs w:val="18"/>
            <w:u w:val="single"/>
            <w:lang w:val="en-US" w:eastAsia="zh-CN"/>
          </w:rPr>
          <w:t>torgi</w:t>
        </w:r>
        <w:r w:rsidRPr="008D76E0">
          <w:rPr>
            <w:rFonts w:eastAsia="Calibri"/>
            <w:color w:val="0000FF"/>
            <w:sz w:val="18"/>
            <w:szCs w:val="18"/>
            <w:u w:val="single"/>
            <w:lang w:eastAsia="zh-CN"/>
          </w:rPr>
          <w:t>.</w:t>
        </w:r>
        <w:r w:rsidRPr="008D76E0">
          <w:rPr>
            <w:rFonts w:eastAsia="Calibri"/>
            <w:color w:val="0000FF"/>
            <w:sz w:val="18"/>
            <w:szCs w:val="18"/>
            <w:u w:val="single"/>
            <w:lang w:val="en-US" w:eastAsia="zh-CN"/>
          </w:rPr>
          <w:t>gov</w:t>
        </w:r>
        <w:r w:rsidRPr="008D76E0">
          <w:rPr>
            <w:rFonts w:eastAsia="Calibri"/>
            <w:color w:val="0000FF"/>
            <w:sz w:val="18"/>
            <w:szCs w:val="18"/>
            <w:u w:val="single"/>
            <w:lang w:eastAsia="zh-CN"/>
          </w:rPr>
          <w:t>.</w:t>
        </w:r>
        <w:r w:rsidRPr="008D76E0">
          <w:rPr>
            <w:rFonts w:eastAsia="Calibri"/>
            <w:color w:val="0000FF"/>
            <w:sz w:val="18"/>
            <w:szCs w:val="18"/>
            <w:u w:val="single"/>
            <w:lang w:val="en-US" w:eastAsia="zh-CN"/>
          </w:rPr>
          <w:t>ru</w:t>
        </w:r>
      </w:hyperlink>
      <w:r w:rsidRPr="008D76E0">
        <w:rPr>
          <w:rFonts w:eastAsia="Calibri"/>
          <w:sz w:val="18"/>
          <w:szCs w:val="18"/>
          <w:lang w:eastAsia="zh-CN"/>
        </w:rPr>
        <w:t>, в течение одного рабочего дня со дня его подписания.</w:t>
      </w:r>
    </w:p>
    <w:p w:rsidR="008D76E0" w:rsidRPr="008D76E0" w:rsidRDefault="008D76E0" w:rsidP="008D76E0">
      <w:pPr>
        <w:suppressAutoHyphens/>
        <w:ind w:firstLine="709"/>
        <w:jc w:val="both"/>
        <w:rPr>
          <w:rFonts w:ascii="Calibri" w:eastAsia="Calibri" w:hAnsi="Calibri" w:cs="Calibri"/>
          <w:sz w:val="18"/>
          <w:szCs w:val="18"/>
          <w:lang w:eastAsia="zh-CN"/>
        </w:rPr>
      </w:pPr>
      <w:r w:rsidRPr="008D76E0">
        <w:rPr>
          <w:rFonts w:eastAsia="Calibri"/>
          <w:sz w:val="18"/>
          <w:szCs w:val="18"/>
          <w:lang w:eastAsia="zh-CN"/>
        </w:rPr>
        <w:t>8.13.Аукцион в электронной форме признается несостоявшимся в случаях, если:</w:t>
      </w:r>
    </w:p>
    <w:p w:rsidR="008D76E0" w:rsidRPr="008D76E0" w:rsidRDefault="008D76E0" w:rsidP="008D76E0">
      <w:pPr>
        <w:suppressAutoHyphens/>
        <w:autoSpaceDE w:val="0"/>
        <w:ind w:firstLine="709"/>
        <w:jc w:val="both"/>
        <w:rPr>
          <w:sz w:val="18"/>
          <w:szCs w:val="18"/>
          <w:lang w:eastAsia="zh-CN"/>
        </w:rPr>
      </w:pPr>
      <w:r w:rsidRPr="008D76E0">
        <w:rPr>
          <w:sz w:val="18"/>
          <w:szCs w:val="18"/>
          <w:lang w:eastAsia="zh-CN"/>
        </w:rPr>
        <w:t>-по окончании срока подачи Заявок была подана только одна Заявка;</w:t>
      </w:r>
    </w:p>
    <w:p w:rsidR="008D76E0" w:rsidRPr="008D76E0" w:rsidRDefault="008D76E0" w:rsidP="008D76E0">
      <w:pPr>
        <w:suppressAutoHyphens/>
        <w:autoSpaceDE w:val="0"/>
        <w:ind w:firstLine="709"/>
        <w:jc w:val="both"/>
        <w:rPr>
          <w:sz w:val="18"/>
          <w:szCs w:val="18"/>
          <w:lang w:eastAsia="zh-CN"/>
        </w:rPr>
      </w:pPr>
      <w:r w:rsidRPr="008D76E0">
        <w:rPr>
          <w:sz w:val="18"/>
          <w:szCs w:val="18"/>
          <w:lang w:eastAsia="zh-CN"/>
        </w:rPr>
        <w:t>-по окончании срока подачи Заявок не подано ни одной Заявки;</w:t>
      </w:r>
    </w:p>
    <w:p w:rsidR="008D76E0" w:rsidRPr="008D76E0" w:rsidRDefault="008D76E0" w:rsidP="008D76E0">
      <w:pPr>
        <w:suppressAutoHyphens/>
        <w:autoSpaceDE w:val="0"/>
        <w:ind w:firstLine="709"/>
        <w:jc w:val="both"/>
        <w:rPr>
          <w:sz w:val="18"/>
          <w:szCs w:val="18"/>
          <w:lang w:eastAsia="zh-CN"/>
        </w:rPr>
      </w:pPr>
      <w:r w:rsidRPr="008D76E0">
        <w:rPr>
          <w:sz w:val="18"/>
          <w:szCs w:val="18"/>
          <w:lang w:eastAsia="zh-CN"/>
        </w:rPr>
        <w:t>-на основании результатов рассмотрения Заявок принято решение об отказе в допуске к участию в аукционе в электронной форме всех Заявителей;</w:t>
      </w:r>
    </w:p>
    <w:p w:rsidR="008D76E0" w:rsidRPr="008D76E0" w:rsidRDefault="008D76E0" w:rsidP="008D76E0">
      <w:pPr>
        <w:suppressAutoHyphens/>
        <w:autoSpaceDE w:val="0"/>
        <w:ind w:firstLine="709"/>
        <w:jc w:val="both"/>
        <w:rPr>
          <w:sz w:val="18"/>
          <w:szCs w:val="18"/>
          <w:lang w:eastAsia="zh-CN"/>
        </w:rPr>
      </w:pPr>
      <w:r w:rsidRPr="008D76E0">
        <w:rPr>
          <w:sz w:val="18"/>
          <w:szCs w:val="18"/>
          <w:lang w:eastAsia="zh-CN"/>
        </w:rPr>
        <w:t>-на основании результатов рассмотрения Заявок принято решение о допуске к участию в аукционе в электронной форме и признании Участником только одного Заявителя;</w:t>
      </w:r>
    </w:p>
    <w:p w:rsidR="008D76E0" w:rsidRPr="008D76E0" w:rsidRDefault="008D76E0" w:rsidP="008D76E0">
      <w:pPr>
        <w:suppressAutoHyphens/>
        <w:autoSpaceDE w:val="0"/>
        <w:ind w:firstLine="709"/>
        <w:jc w:val="both"/>
        <w:rPr>
          <w:sz w:val="18"/>
          <w:szCs w:val="18"/>
          <w:lang w:eastAsia="zh-CN"/>
        </w:rPr>
      </w:pPr>
      <w:r w:rsidRPr="008D76E0">
        <w:rPr>
          <w:sz w:val="18"/>
          <w:szCs w:val="18"/>
          <w:lang w:eastAsia="zh-CN"/>
        </w:rPr>
        <w:t>-в случае если в течении 1 (одного) часа после начала проведения аукциона в электронной форме не поступило ни одного предложения о цене Предмета аукциона, которое предусматривало бы более высокую цену Предмета аукциона.</w:t>
      </w:r>
    </w:p>
    <w:p w:rsidR="008D76E0" w:rsidRPr="008D76E0" w:rsidRDefault="008D76E0" w:rsidP="008D76E0">
      <w:pPr>
        <w:suppressAutoHyphens/>
        <w:autoSpaceDE w:val="0"/>
        <w:ind w:firstLine="567"/>
        <w:jc w:val="both"/>
        <w:rPr>
          <w:sz w:val="18"/>
          <w:szCs w:val="18"/>
          <w:lang w:eastAsia="zh-CN"/>
        </w:rPr>
      </w:pPr>
    </w:p>
    <w:p w:rsidR="008D76E0" w:rsidRPr="008D76E0" w:rsidRDefault="008D76E0" w:rsidP="008D76E0">
      <w:pPr>
        <w:suppressAutoHyphens/>
        <w:autoSpaceDE w:val="0"/>
        <w:jc w:val="both"/>
        <w:rPr>
          <w:sz w:val="18"/>
          <w:szCs w:val="18"/>
          <w:lang w:eastAsia="zh-CN"/>
        </w:rPr>
      </w:pPr>
      <w:r w:rsidRPr="008D76E0">
        <w:rPr>
          <w:sz w:val="18"/>
          <w:szCs w:val="18"/>
          <w:lang w:eastAsia="zh-CN"/>
        </w:rPr>
        <w:t xml:space="preserve">                         9. Условия и сроки заключения договора аренды земельного участка       </w:t>
      </w:r>
    </w:p>
    <w:p w:rsidR="008D76E0" w:rsidRPr="008D76E0" w:rsidRDefault="008D76E0" w:rsidP="008D76E0">
      <w:pPr>
        <w:suppressAutoHyphens/>
        <w:autoSpaceDE w:val="0"/>
        <w:jc w:val="both"/>
        <w:rPr>
          <w:b/>
          <w:sz w:val="18"/>
          <w:szCs w:val="18"/>
          <w:lang w:eastAsia="zh-CN"/>
        </w:rPr>
      </w:pPr>
    </w:p>
    <w:p w:rsidR="008D76E0" w:rsidRPr="008D76E0" w:rsidRDefault="008D76E0" w:rsidP="008D76E0">
      <w:pPr>
        <w:suppressAutoHyphens/>
        <w:autoSpaceDE w:val="0"/>
        <w:ind w:firstLine="709"/>
        <w:jc w:val="both"/>
        <w:rPr>
          <w:sz w:val="18"/>
          <w:szCs w:val="18"/>
          <w:lang w:eastAsia="zh-CN"/>
        </w:rPr>
      </w:pPr>
      <w:r w:rsidRPr="008D76E0">
        <w:rPr>
          <w:sz w:val="18"/>
          <w:szCs w:val="18"/>
          <w:lang w:eastAsia="zh-CN"/>
        </w:rPr>
        <w:t>9.1.Заключение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настоящей аукционной документацией.</w:t>
      </w:r>
    </w:p>
    <w:p w:rsidR="008D76E0" w:rsidRPr="008D76E0" w:rsidRDefault="008D76E0" w:rsidP="008D76E0">
      <w:pPr>
        <w:suppressAutoHyphens/>
        <w:autoSpaceDE w:val="0"/>
        <w:ind w:firstLine="709"/>
        <w:jc w:val="both"/>
        <w:rPr>
          <w:sz w:val="18"/>
          <w:szCs w:val="18"/>
          <w:lang w:eastAsia="zh-CN"/>
        </w:rPr>
      </w:pPr>
      <w:r w:rsidRPr="008D76E0">
        <w:rPr>
          <w:sz w:val="18"/>
          <w:szCs w:val="18"/>
          <w:lang w:eastAsia="zh-CN"/>
        </w:rPr>
        <w:t>9.2.В случае, если аукцион в электронной форме признан несостоявшимся и только один Заявитель допущен к участию в аукционе в электронной форме и признан Участником, Арендодатель в течение 10 (десяти) дней со дня подписания Протокола рассмотрения заявок направляет Заявителю 3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D76E0" w:rsidRPr="008D76E0" w:rsidRDefault="008D76E0" w:rsidP="008D76E0">
      <w:pPr>
        <w:suppressAutoHyphens/>
        <w:autoSpaceDE w:val="0"/>
        <w:ind w:firstLine="709"/>
        <w:jc w:val="both"/>
        <w:rPr>
          <w:sz w:val="18"/>
          <w:szCs w:val="18"/>
          <w:lang w:eastAsia="zh-CN"/>
        </w:rPr>
      </w:pPr>
      <w:r w:rsidRPr="008D76E0">
        <w:rPr>
          <w:sz w:val="18"/>
          <w:szCs w:val="18"/>
          <w:lang w:eastAsia="zh-CN"/>
        </w:rPr>
        <w:t>9.3.В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аукционной документации, Арендодатель в течение 10 (десяти) дней со дня рассмотрения указанной Заявки направляет Заявителю 3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D76E0" w:rsidRPr="008D76E0" w:rsidRDefault="008D76E0" w:rsidP="008D76E0">
      <w:pPr>
        <w:suppressAutoHyphens/>
        <w:autoSpaceDE w:val="0"/>
        <w:ind w:firstLine="709"/>
        <w:jc w:val="both"/>
        <w:rPr>
          <w:sz w:val="18"/>
          <w:szCs w:val="18"/>
          <w:lang w:eastAsia="zh-CN"/>
        </w:rPr>
      </w:pPr>
      <w:r w:rsidRPr="008D76E0">
        <w:rPr>
          <w:sz w:val="18"/>
          <w:szCs w:val="18"/>
          <w:lang w:eastAsia="zh-CN"/>
        </w:rPr>
        <w:t>9.4.Арендодатель направляет Победителю аукциона в электронной форме 3 (три) экземпляра подписанного проекта договора аренды земельного участка в десятидневный срок со дня составления Протокола о результатах аукциона в электронной форме.</w:t>
      </w:r>
    </w:p>
    <w:p w:rsidR="008D76E0" w:rsidRPr="008D76E0" w:rsidRDefault="008D76E0" w:rsidP="008D76E0">
      <w:pPr>
        <w:suppressAutoHyphens/>
        <w:autoSpaceDE w:val="0"/>
        <w:ind w:firstLine="709"/>
        <w:jc w:val="both"/>
        <w:rPr>
          <w:sz w:val="18"/>
          <w:szCs w:val="18"/>
          <w:lang w:eastAsia="zh-CN"/>
        </w:rPr>
      </w:pPr>
      <w:r w:rsidRPr="008D76E0">
        <w:rPr>
          <w:sz w:val="18"/>
          <w:szCs w:val="18"/>
          <w:lang w:eastAsia="zh-CN"/>
        </w:rPr>
        <w:t xml:space="preserve">9.5.Не допускается заключение договора аренды земельного участка ранее чем через 10 (десять) дней со дня размещения информации о результатах аукциона в электронной форме на официальном сайте торгов </w:t>
      </w:r>
      <w:r w:rsidRPr="008D76E0">
        <w:rPr>
          <w:sz w:val="18"/>
          <w:szCs w:val="18"/>
          <w:lang w:val="en-US" w:eastAsia="zh-CN"/>
        </w:rPr>
        <w:t>www</w:t>
      </w:r>
      <w:r w:rsidRPr="008D76E0">
        <w:rPr>
          <w:sz w:val="18"/>
          <w:szCs w:val="18"/>
          <w:lang w:eastAsia="zh-CN"/>
        </w:rPr>
        <w:t>.</w:t>
      </w:r>
      <w:r w:rsidRPr="008D76E0">
        <w:rPr>
          <w:sz w:val="18"/>
          <w:szCs w:val="18"/>
          <w:lang w:val="en-US" w:eastAsia="zh-CN"/>
        </w:rPr>
        <w:t>torgi</w:t>
      </w:r>
      <w:r w:rsidRPr="008D76E0">
        <w:rPr>
          <w:sz w:val="18"/>
          <w:szCs w:val="18"/>
          <w:lang w:eastAsia="zh-CN"/>
        </w:rPr>
        <w:t>.</w:t>
      </w:r>
      <w:r w:rsidRPr="008D76E0">
        <w:rPr>
          <w:sz w:val="18"/>
          <w:szCs w:val="18"/>
          <w:lang w:val="en-US" w:eastAsia="zh-CN"/>
        </w:rPr>
        <w:t>gov</w:t>
      </w:r>
      <w:r w:rsidRPr="008D76E0">
        <w:rPr>
          <w:sz w:val="18"/>
          <w:szCs w:val="18"/>
          <w:lang w:eastAsia="zh-CN"/>
        </w:rPr>
        <w:t>.</w:t>
      </w:r>
      <w:r w:rsidRPr="008D76E0">
        <w:rPr>
          <w:sz w:val="18"/>
          <w:szCs w:val="18"/>
          <w:lang w:val="en-US" w:eastAsia="zh-CN"/>
        </w:rPr>
        <w:t>ru</w:t>
      </w:r>
      <w:r w:rsidRPr="008D76E0">
        <w:rPr>
          <w:sz w:val="18"/>
          <w:szCs w:val="18"/>
          <w:lang w:eastAsia="zh-CN"/>
        </w:rPr>
        <w:t>.</w:t>
      </w:r>
    </w:p>
    <w:p w:rsidR="008D76E0" w:rsidRPr="008D76E0" w:rsidRDefault="008D76E0" w:rsidP="008D76E0">
      <w:pPr>
        <w:suppressAutoHyphens/>
        <w:autoSpaceDE w:val="0"/>
        <w:ind w:firstLine="709"/>
        <w:jc w:val="both"/>
        <w:rPr>
          <w:sz w:val="18"/>
          <w:szCs w:val="18"/>
          <w:lang w:eastAsia="zh-CN"/>
        </w:rPr>
      </w:pPr>
      <w:r w:rsidRPr="008D76E0">
        <w:rPr>
          <w:sz w:val="18"/>
          <w:szCs w:val="18"/>
          <w:lang w:eastAsia="zh-CN"/>
        </w:rPr>
        <w:t>9.6.Победитель аукциона в электронной форме или иное лицо, с которым заключается договор аренды земельного участка в соответствии с Земельным кодексом Российской Федерации, обязаны подписать договор аренды земельного участка в течение 30 (тридцати) дней со дня направления им такого договора.</w:t>
      </w:r>
    </w:p>
    <w:p w:rsidR="008D76E0" w:rsidRPr="008D76E0" w:rsidRDefault="008D76E0" w:rsidP="008D76E0">
      <w:pPr>
        <w:suppressAutoHyphens/>
        <w:autoSpaceDE w:val="0"/>
        <w:ind w:firstLine="709"/>
        <w:jc w:val="both"/>
        <w:rPr>
          <w:sz w:val="18"/>
          <w:szCs w:val="18"/>
          <w:lang w:eastAsia="zh-CN"/>
        </w:rPr>
      </w:pPr>
      <w:r w:rsidRPr="008D76E0">
        <w:rPr>
          <w:sz w:val="18"/>
          <w:szCs w:val="18"/>
          <w:lang w:eastAsia="zh-CN"/>
        </w:rPr>
        <w:t>9.7.Если договор аренды земельного участка в течение 30 (тридцати) дней со дня направления проекта договора аренды земельного участка Победителю аукциона в электронной форме не был им подписан и представлен Арендодателю, Арендодатель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 в электронной форме.</w:t>
      </w:r>
    </w:p>
    <w:p w:rsidR="008D76E0" w:rsidRPr="008D76E0" w:rsidRDefault="008D76E0" w:rsidP="008D76E0">
      <w:pPr>
        <w:suppressAutoHyphens/>
        <w:autoSpaceDE w:val="0"/>
        <w:ind w:firstLine="709"/>
        <w:jc w:val="both"/>
        <w:rPr>
          <w:sz w:val="18"/>
          <w:szCs w:val="18"/>
          <w:lang w:eastAsia="zh-CN"/>
        </w:rPr>
      </w:pPr>
      <w:r w:rsidRPr="008D76E0">
        <w:rPr>
          <w:sz w:val="18"/>
          <w:szCs w:val="18"/>
          <w:lang w:eastAsia="zh-CN"/>
        </w:rPr>
        <w:t>9.8.В случае, если Победитель аукциона в электронной форме или иное лицо, с которым заключается договор аренды земельного участка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направляет сведения в Федеральную антимонопольную службу России для включения в реестр недобросовестных участников аукциона.</w:t>
      </w:r>
    </w:p>
    <w:p w:rsidR="008D76E0" w:rsidRPr="008D76E0" w:rsidRDefault="008D76E0" w:rsidP="008D76E0">
      <w:pPr>
        <w:suppressAutoHyphens/>
        <w:autoSpaceDE w:val="0"/>
        <w:ind w:firstLine="709"/>
        <w:jc w:val="both"/>
        <w:rPr>
          <w:sz w:val="18"/>
          <w:szCs w:val="18"/>
          <w:lang w:eastAsia="zh-CN"/>
        </w:rPr>
      </w:pPr>
      <w:r w:rsidRPr="008D76E0">
        <w:rPr>
          <w:sz w:val="18"/>
          <w:szCs w:val="18"/>
          <w:lang w:eastAsia="zh-CN"/>
        </w:rPr>
        <w:t xml:space="preserve">9.9.В случае, если в течение 30 (тридцати) дней со дня направления Участнику, который сделал предпоследнее предложение о цене Предмета аукциона, проекта договора аренды земельного участка, этот Участник не представил Арендодателю подписанный со своей стороны указанный договор, Арендодатель вправе объявить о проведении повторного аукциона в электронной форме или распорядиться земельным участком иным образом в соответствии с Земельным кодексом Российской Федерации. </w:t>
      </w:r>
    </w:p>
    <w:p w:rsidR="008D76E0" w:rsidRPr="008D76E0" w:rsidRDefault="008D76E0" w:rsidP="008D76E0">
      <w:pPr>
        <w:suppressAutoHyphens/>
        <w:autoSpaceDE w:val="0"/>
        <w:ind w:firstLine="540"/>
        <w:jc w:val="both"/>
        <w:rPr>
          <w:sz w:val="18"/>
          <w:szCs w:val="18"/>
          <w:lang w:eastAsia="zh-CN"/>
        </w:rPr>
      </w:pPr>
    </w:p>
    <w:p w:rsidR="008D76E0" w:rsidRPr="008D76E0" w:rsidRDefault="008D76E0" w:rsidP="008D76E0">
      <w:pPr>
        <w:autoSpaceDE w:val="0"/>
        <w:autoSpaceDN w:val="0"/>
        <w:adjustRightInd w:val="0"/>
        <w:spacing w:before="108" w:after="108"/>
        <w:jc w:val="center"/>
        <w:outlineLvl w:val="0"/>
        <w:rPr>
          <w:bCs/>
          <w:sz w:val="18"/>
          <w:szCs w:val="18"/>
        </w:rPr>
      </w:pPr>
      <w:r w:rsidRPr="008D76E0">
        <w:rPr>
          <w:bCs/>
          <w:sz w:val="18"/>
          <w:szCs w:val="18"/>
        </w:rPr>
        <w:t>10.Отказ от проведения аукциона</w:t>
      </w:r>
    </w:p>
    <w:p w:rsidR="008D76E0" w:rsidRPr="008D76E0" w:rsidRDefault="008D76E0" w:rsidP="008D76E0">
      <w:pPr>
        <w:autoSpaceDE w:val="0"/>
        <w:autoSpaceDN w:val="0"/>
        <w:adjustRightInd w:val="0"/>
        <w:ind w:firstLine="720"/>
        <w:jc w:val="both"/>
        <w:rPr>
          <w:sz w:val="18"/>
          <w:szCs w:val="18"/>
        </w:rPr>
      </w:pPr>
      <w:r w:rsidRPr="008D76E0">
        <w:rPr>
          <w:sz w:val="18"/>
          <w:szCs w:val="18"/>
        </w:rPr>
        <w:t>1.Организатор аукциона может принять решение об отказе в проведении аукциона в случае выявления обстоятельств, предусмотренных пунктом 8 статьи 39.11 Земельного кодекса Российской Федерации.</w:t>
      </w:r>
    </w:p>
    <w:p w:rsidR="008D76E0" w:rsidRPr="008D76E0" w:rsidRDefault="008D76E0" w:rsidP="008D76E0">
      <w:pPr>
        <w:autoSpaceDE w:val="0"/>
        <w:autoSpaceDN w:val="0"/>
        <w:adjustRightInd w:val="0"/>
        <w:ind w:firstLine="720"/>
        <w:jc w:val="both"/>
        <w:rPr>
          <w:sz w:val="18"/>
          <w:szCs w:val="18"/>
        </w:rPr>
      </w:pPr>
      <w:r w:rsidRPr="008D76E0">
        <w:rPr>
          <w:sz w:val="18"/>
          <w:szCs w:val="18"/>
        </w:rPr>
        <w:t xml:space="preserve">2.Извещение об отказе в проведении аукциона размещается на официальном сайте торгов организатором аукциона в течение трех дней со дня принятия данного решения. </w:t>
      </w:r>
    </w:p>
    <w:p w:rsidR="008D76E0" w:rsidRPr="008D76E0" w:rsidRDefault="008D76E0" w:rsidP="008D76E0">
      <w:pPr>
        <w:autoSpaceDE w:val="0"/>
        <w:autoSpaceDN w:val="0"/>
        <w:adjustRightInd w:val="0"/>
        <w:jc w:val="both"/>
        <w:outlineLvl w:val="0"/>
      </w:pPr>
    </w:p>
    <w:p w:rsidR="008D76E0" w:rsidRPr="008D76E0" w:rsidRDefault="008D76E0" w:rsidP="008D76E0">
      <w:r w:rsidRPr="008D76E0">
        <w:t xml:space="preserve">Председателю комиссии </w:t>
      </w:r>
    </w:p>
    <w:p w:rsidR="008D76E0" w:rsidRPr="008D76E0" w:rsidRDefault="008D76E0" w:rsidP="008D76E0">
      <w:r w:rsidRPr="008D76E0">
        <w:t xml:space="preserve">                                                                                                                                   _______________________</w:t>
      </w:r>
    </w:p>
    <w:p w:rsidR="008D76E0" w:rsidRPr="008D76E0" w:rsidRDefault="008D76E0" w:rsidP="008D76E0">
      <w:pPr>
        <w:keepNext/>
        <w:tabs>
          <w:tab w:val="right" w:leader="underscore" w:pos="9639"/>
        </w:tabs>
        <w:outlineLvl w:val="0"/>
        <w:rPr>
          <w:i/>
          <w:sz w:val="20"/>
          <w:szCs w:val="20"/>
        </w:rPr>
      </w:pPr>
    </w:p>
    <w:p w:rsidR="008D76E0" w:rsidRPr="008D76E0" w:rsidRDefault="008D76E0" w:rsidP="008D76E0">
      <w:pPr>
        <w:jc w:val="center"/>
        <w:outlineLvl w:val="0"/>
        <w:rPr>
          <w:b/>
        </w:rPr>
      </w:pPr>
    </w:p>
    <w:p w:rsidR="008D76E0" w:rsidRPr="008D76E0" w:rsidRDefault="008D76E0" w:rsidP="008D76E0">
      <w:pPr>
        <w:jc w:val="center"/>
        <w:outlineLvl w:val="0"/>
        <w:rPr>
          <w:b/>
          <w:sz w:val="18"/>
          <w:szCs w:val="18"/>
          <w:u w:val="single"/>
        </w:rPr>
      </w:pPr>
      <w:r w:rsidRPr="008D76E0">
        <w:rPr>
          <w:b/>
          <w:sz w:val="18"/>
          <w:szCs w:val="18"/>
        </w:rPr>
        <w:t xml:space="preserve">ЗАЯВКА </w:t>
      </w:r>
    </w:p>
    <w:p w:rsidR="008D76E0" w:rsidRPr="008D76E0" w:rsidRDefault="008D76E0" w:rsidP="008D76E0">
      <w:pPr>
        <w:jc w:val="center"/>
        <w:rPr>
          <w:b/>
          <w:sz w:val="18"/>
          <w:szCs w:val="18"/>
        </w:rPr>
      </w:pPr>
    </w:p>
    <w:p w:rsidR="008D76E0" w:rsidRPr="008D76E0" w:rsidRDefault="008D76E0" w:rsidP="008D76E0">
      <w:pPr>
        <w:jc w:val="center"/>
        <w:rPr>
          <w:sz w:val="18"/>
          <w:szCs w:val="18"/>
        </w:rPr>
      </w:pPr>
      <w:r w:rsidRPr="008D76E0">
        <w:rPr>
          <w:b/>
          <w:sz w:val="18"/>
          <w:szCs w:val="18"/>
        </w:rPr>
        <w:t xml:space="preserve">НА УЧАСТИЕ В АУКЦИОНЕ </w:t>
      </w:r>
    </w:p>
    <w:p w:rsidR="008D76E0" w:rsidRPr="008D76E0" w:rsidRDefault="008D76E0" w:rsidP="008D76E0">
      <w:pPr>
        <w:ind w:left="100"/>
        <w:rPr>
          <w:b/>
          <w:sz w:val="18"/>
          <w:szCs w:val="18"/>
        </w:rPr>
      </w:pPr>
    </w:p>
    <w:p w:rsidR="008D76E0" w:rsidRPr="008D76E0" w:rsidRDefault="008D76E0" w:rsidP="008D76E0">
      <w:pPr>
        <w:ind w:left="100"/>
        <w:rPr>
          <w:sz w:val="18"/>
          <w:szCs w:val="18"/>
        </w:rPr>
      </w:pPr>
      <w:r w:rsidRPr="008D76E0">
        <w:rPr>
          <w:b/>
          <w:sz w:val="18"/>
          <w:szCs w:val="18"/>
        </w:rPr>
        <w:t xml:space="preserve">        Претендент</w:t>
      </w:r>
      <w:r w:rsidRPr="008D76E0">
        <w:rPr>
          <w:sz w:val="18"/>
          <w:szCs w:val="18"/>
        </w:rPr>
        <w:t xml:space="preserve">__________________________________________________________________________  </w:t>
      </w:r>
    </w:p>
    <w:p w:rsidR="008D76E0" w:rsidRPr="008D76E0" w:rsidRDefault="008D76E0" w:rsidP="008D76E0">
      <w:pPr>
        <w:ind w:left="100"/>
        <w:rPr>
          <w:sz w:val="18"/>
          <w:szCs w:val="18"/>
        </w:rPr>
      </w:pPr>
      <w:r w:rsidRPr="008D76E0">
        <w:rPr>
          <w:sz w:val="18"/>
          <w:szCs w:val="18"/>
        </w:rPr>
        <w:t xml:space="preserve">в лице___________________________________________________________________________________                         </w:t>
      </w:r>
    </w:p>
    <w:p w:rsidR="008D76E0" w:rsidRPr="008D76E0" w:rsidRDefault="008D76E0" w:rsidP="008D76E0">
      <w:pPr>
        <w:ind w:left="100" w:right="550"/>
        <w:rPr>
          <w:sz w:val="18"/>
          <w:szCs w:val="18"/>
        </w:rPr>
      </w:pPr>
      <w:r w:rsidRPr="008D76E0">
        <w:rPr>
          <w:sz w:val="18"/>
          <w:szCs w:val="18"/>
        </w:rPr>
        <w:t xml:space="preserve">                                  (наименование и организационно-правовая форма юридического лица либо Ф.И.О. физического лица)                                               </w:t>
      </w:r>
    </w:p>
    <w:p w:rsidR="008D76E0" w:rsidRPr="008D76E0" w:rsidRDefault="008D76E0" w:rsidP="008D76E0">
      <w:pPr>
        <w:spacing w:line="276" w:lineRule="auto"/>
        <w:jc w:val="both"/>
        <w:rPr>
          <w:sz w:val="18"/>
          <w:szCs w:val="18"/>
        </w:rPr>
      </w:pPr>
    </w:p>
    <w:p w:rsidR="008D76E0" w:rsidRPr="008D76E0" w:rsidRDefault="008D76E0" w:rsidP="008D76E0">
      <w:pPr>
        <w:spacing w:line="276" w:lineRule="auto"/>
        <w:jc w:val="both"/>
        <w:rPr>
          <w:i/>
          <w:sz w:val="18"/>
          <w:szCs w:val="18"/>
        </w:rPr>
      </w:pPr>
      <w:r w:rsidRPr="008D76E0">
        <w:rPr>
          <w:sz w:val="18"/>
          <w:szCs w:val="18"/>
        </w:rPr>
        <w:t xml:space="preserve">             Принимая решения об участии в аукционе по продаже земельного участка (права на заключение договора аренды земельного участка) </w:t>
      </w:r>
      <w:r w:rsidRPr="008D76E0">
        <w:rPr>
          <w:i/>
          <w:sz w:val="18"/>
          <w:szCs w:val="18"/>
        </w:rPr>
        <w:t>с кадастровым номером:_________________________________________ расположенном по адресу:______________________________________________________________________________ предназначенного под ____________________________________________________________________________________.</w:t>
      </w:r>
    </w:p>
    <w:p w:rsidR="008D76E0" w:rsidRPr="008D76E0" w:rsidRDefault="008D76E0" w:rsidP="008D76E0">
      <w:pPr>
        <w:spacing w:line="276" w:lineRule="auto"/>
        <w:jc w:val="center"/>
        <w:rPr>
          <w:i/>
          <w:sz w:val="18"/>
          <w:szCs w:val="18"/>
        </w:rPr>
      </w:pPr>
    </w:p>
    <w:p w:rsidR="008D76E0" w:rsidRPr="008D76E0" w:rsidRDefault="008D76E0" w:rsidP="008D76E0">
      <w:pPr>
        <w:spacing w:line="276" w:lineRule="auto"/>
        <w:jc w:val="both"/>
        <w:rPr>
          <w:i/>
          <w:sz w:val="18"/>
          <w:szCs w:val="18"/>
        </w:rPr>
      </w:pPr>
      <w:r w:rsidRPr="008D76E0">
        <w:rPr>
          <w:i/>
          <w:sz w:val="18"/>
          <w:szCs w:val="18"/>
        </w:rPr>
        <w:lastRenderedPageBreak/>
        <w:t>-</w:t>
      </w:r>
      <w:r w:rsidRPr="008D76E0">
        <w:rPr>
          <w:sz w:val="18"/>
          <w:szCs w:val="18"/>
        </w:rPr>
        <w:t>обязуется:</w:t>
      </w:r>
    </w:p>
    <w:p w:rsidR="008D76E0" w:rsidRPr="008D76E0" w:rsidRDefault="008D76E0" w:rsidP="008D76E0">
      <w:pPr>
        <w:tabs>
          <w:tab w:val="left" w:pos="10632"/>
        </w:tabs>
        <w:ind w:right="283"/>
        <w:jc w:val="both"/>
        <w:rPr>
          <w:sz w:val="18"/>
          <w:szCs w:val="18"/>
        </w:rPr>
      </w:pPr>
      <w:r w:rsidRPr="008D76E0">
        <w:rPr>
          <w:sz w:val="18"/>
          <w:szCs w:val="18"/>
        </w:rPr>
        <w:t xml:space="preserve">1) Соблюдать условия аукциона, содержащиеся в информационном сообщении о проведении аукциона, опубликованном в </w:t>
      </w:r>
      <w:r w:rsidRPr="008D76E0">
        <w:rPr>
          <w:color w:val="000000"/>
          <w:sz w:val="18"/>
          <w:szCs w:val="18"/>
        </w:rPr>
        <w:t>Бюллетене «Вестник»</w:t>
      </w:r>
      <w:r w:rsidRPr="008D76E0">
        <w:rPr>
          <w:sz w:val="18"/>
          <w:szCs w:val="18"/>
        </w:rPr>
        <w:t xml:space="preserve">, на официальном сайте Российской Федерации </w:t>
      </w:r>
      <w:hyperlink r:id="rId39" w:history="1">
        <w:r w:rsidRPr="008D76E0">
          <w:rPr>
            <w:color w:val="0000FF"/>
            <w:sz w:val="18"/>
            <w:szCs w:val="18"/>
            <w:u w:val="single"/>
            <w:lang w:val="en-US"/>
          </w:rPr>
          <w:t>www</w:t>
        </w:r>
        <w:r w:rsidRPr="008D76E0">
          <w:rPr>
            <w:color w:val="0000FF"/>
            <w:sz w:val="18"/>
            <w:szCs w:val="18"/>
            <w:u w:val="single"/>
          </w:rPr>
          <w:t>.</w:t>
        </w:r>
        <w:r w:rsidRPr="008D76E0">
          <w:rPr>
            <w:color w:val="0000FF"/>
            <w:sz w:val="18"/>
            <w:szCs w:val="18"/>
            <w:u w:val="single"/>
            <w:lang w:val="en-US"/>
          </w:rPr>
          <w:t>torgi</w:t>
        </w:r>
        <w:r w:rsidRPr="008D76E0">
          <w:rPr>
            <w:color w:val="0000FF"/>
            <w:sz w:val="18"/>
            <w:szCs w:val="18"/>
            <w:u w:val="single"/>
          </w:rPr>
          <w:t>.</w:t>
        </w:r>
        <w:r w:rsidRPr="008D76E0">
          <w:rPr>
            <w:color w:val="0000FF"/>
            <w:sz w:val="18"/>
            <w:szCs w:val="18"/>
            <w:u w:val="single"/>
            <w:lang w:val="en-US"/>
          </w:rPr>
          <w:t>gov</w:t>
        </w:r>
        <w:r w:rsidRPr="008D76E0">
          <w:rPr>
            <w:color w:val="0000FF"/>
            <w:sz w:val="18"/>
            <w:szCs w:val="18"/>
            <w:u w:val="single"/>
          </w:rPr>
          <w:t>.</w:t>
        </w:r>
        <w:r w:rsidRPr="008D76E0">
          <w:rPr>
            <w:color w:val="0000FF"/>
            <w:sz w:val="18"/>
            <w:szCs w:val="18"/>
            <w:u w:val="single"/>
            <w:lang w:val="en-US"/>
          </w:rPr>
          <w:t>ru</w:t>
        </w:r>
      </w:hyperlink>
      <w:r w:rsidRPr="008D76E0">
        <w:rPr>
          <w:sz w:val="18"/>
          <w:szCs w:val="18"/>
        </w:rPr>
        <w:t>., на официальном сайте органов местного самоуправления Администрации г.п. Коммунистический https://samza.sovrnhmao.ru/, а также порядок продажи, установленный Земельным Кодексом Российской Федерации.</w:t>
      </w:r>
    </w:p>
    <w:p w:rsidR="008D76E0" w:rsidRPr="008D76E0" w:rsidRDefault="008D76E0" w:rsidP="008D76E0">
      <w:pPr>
        <w:jc w:val="both"/>
        <w:rPr>
          <w:sz w:val="18"/>
          <w:szCs w:val="18"/>
        </w:rPr>
      </w:pPr>
    </w:p>
    <w:p w:rsidR="008D76E0" w:rsidRPr="008D76E0" w:rsidRDefault="008D76E0" w:rsidP="008D76E0">
      <w:pPr>
        <w:jc w:val="both"/>
        <w:rPr>
          <w:sz w:val="18"/>
          <w:szCs w:val="18"/>
        </w:rPr>
      </w:pPr>
      <w:r w:rsidRPr="008D76E0">
        <w:rPr>
          <w:sz w:val="18"/>
          <w:szCs w:val="18"/>
        </w:rPr>
        <w:t>2) В случае признания победителем аукциона заключить с Продавцом (Арендодателем) договор купли - продажи (аренды) не ранее чем через десять дней со дня размещения информации о результатах аукциона на официальном сайте Российской Федерации и уплатить Продавцу (Арендодателю) стоимость, установленную по результатам аукциона, в сроки, определяемые договором купли – продажи (аренды). Внесенный задаток при этом засчитывается в счет оплаты по договору.</w:t>
      </w:r>
    </w:p>
    <w:p w:rsidR="008D76E0" w:rsidRPr="008D76E0" w:rsidRDefault="008D76E0" w:rsidP="008D76E0">
      <w:pPr>
        <w:tabs>
          <w:tab w:val="left" w:pos="10632"/>
        </w:tabs>
        <w:ind w:right="283"/>
        <w:jc w:val="both"/>
        <w:rPr>
          <w:sz w:val="18"/>
          <w:szCs w:val="18"/>
        </w:rPr>
      </w:pPr>
    </w:p>
    <w:p w:rsidR="008D76E0" w:rsidRPr="008D76E0" w:rsidRDefault="008D76E0" w:rsidP="008D76E0">
      <w:pPr>
        <w:tabs>
          <w:tab w:val="left" w:pos="10632"/>
        </w:tabs>
        <w:ind w:right="283"/>
        <w:jc w:val="both"/>
        <w:rPr>
          <w:spacing w:val="-2"/>
          <w:sz w:val="18"/>
          <w:szCs w:val="18"/>
        </w:rPr>
      </w:pPr>
      <w:r w:rsidRPr="008D76E0">
        <w:rPr>
          <w:sz w:val="18"/>
          <w:szCs w:val="18"/>
        </w:rPr>
        <w:t>3) В качестве обеспечения участия в аукционе перечислить задаток в сумме ____________ рублей до дня окончания приема заявок</w:t>
      </w:r>
      <w:r w:rsidRPr="008D76E0">
        <w:rPr>
          <w:spacing w:val="-2"/>
          <w:sz w:val="18"/>
          <w:szCs w:val="18"/>
        </w:rPr>
        <w:t xml:space="preserve">: </w:t>
      </w:r>
    </w:p>
    <w:p w:rsidR="008D76E0" w:rsidRPr="008D76E0" w:rsidRDefault="008D76E0" w:rsidP="008D76E0">
      <w:pPr>
        <w:tabs>
          <w:tab w:val="left" w:pos="10632"/>
        </w:tabs>
        <w:ind w:right="283"/>
        <w:jc w:val="both"/>
        <w:rPr>
          <w:spacing w:val="-2"/>
          <w:sz w:val="18"/>
          <w:szCs w:val="18"/>
        </w:rPr>
      </w:pPr>
    </w:p>
    <w:p w:rsidR="008D76E0" w:rsidRPr="008D76E0" w:rsidRDefault="008D76E0" w:rsidP="008D76E0">
      <w:pPr>
        <w:tabs>
          <w:tab w:val="right" w:leader="underscore" w:pos="9639"/>
        </w:tabs>
        <w:ind w:right="283"/>
        <w:jc w:val="both"/>
        <w:rPr>
          <w:i/>
          <w:sz w:val="18"/>
          <w:szCs w:val="18"/>
        </w:rPr>
      </w:pPr>
      <w:r w:rsidRPr="008D76E0">
        <w:rPr>
          <w:sz w:val="18"/>
          <w:szCs w:val="18"/>
        </w:rPr>
        <w:tab/>
        <w:t xml:space="preserve">           В случаях не допущения Претендента к участию в аукционе,  не признании Победителем Аукциона, в случае отзыва заявки на  участие в Аукционе, до признания  участником Аукциона,  задаток подлежит возврату  по следующим реквизитам:</w:t>
      </w:r>
    </w:p>
    <w:p w:rsidR="008D76E0" w:rsidRPr="008D76E0" w:rsidRDefault="008D76E0" w:rsidP="008D76E0">
      <w:pPr>
        <w:rPr>
          <w:b/>
          <w:sz w:val="18"/>
          <w:szCs w:val="18"/>
        </w:rPr>
      </w:pPr>
    </w:p>
    <w:p w:rsidR="008D76E0" w:rsidRPr="008D76E0" w:rsidRDefault="008D76E0" w:rsidP="008D76E0">
      <w:pPr>
        <w:rPr>
          <w:b/>
          <w:sz w:val="18"/>
          <w:szCs w:val="18"/>
        </w:rPr>
      </w:pPr>
      <w:r w:rsidRPr="008D76E0">
        <w:rPr>
          <w:b/>
          <w:sz w:val="18"/>
          <w:szCs w:val="18"/>
        </w:rPr>
        <w:t>НАИМЕНОВАНИЕ БАНКА (филиала) ____________________________________________________</w:t>
      </w:r>
    </w:p>
    <w:p w:rsidR="008D76E0" w:rsidRPr="008D76E0" w:rsidRDefault="008D76E0" w:rsidP="008D76E0">
      <w:pPr>
        <w:rPr>
          <w:b/>
          <w:sz w:val="18"/>
          <w:szCs w:val="18"/>
        </w:rPr>
      </w:pPr>
      <w:r w:rsidRPr="008D76E0">
        <w:rPr>
          <w:b/>
          <w:sz w:val="18"/>
          <w:szCs w:val="18"/>
        </w:rPr>
        <w:t>местонахождение банка__________________________________________  БИК___________________</w:t>
      </w:r>
    </w:p>
    <w:p w:rsidR="008D76E0" w:rsidRPr="008D76E0" w:rsidRDefault="008D76E0" w:rsidP="008D76E0">
      <w:pPr>
        <w:rPr>
          <w:rFonts w:ascii="Arial" w:hAnsi="Arial" w:cs="Arial"/>
          <w:b/>
          <w:sz w:val="18"/>
          <w:szCs w:val="18"/>
        </w:rPr>
      </w:pPr>
      <w:r w:rsidRPr="008D76E0">
        <w:rPr>
          <w:b/>
          <w:sz w:val="18"/>
          <w:szCs w:val="18"/>
        </w:rPr>
        <w:t>ИНН банка_____________________________________      КПП  банка __________________________</w:t>
      </w:r>
    </w:p>
    <w:p w:rsidR="008D76E0" w:rsidRPr="008D76E0" w:rsidRDefault="008D76E0" w:rsidP="008D76E0">
      <w:pPr>
        <w:rPr>
          <w:b/>
          <w:sz w:val="18"/>
          <w:szCs w:val="18"/>
        </w:rPr>
      </w:pPr>
      <w:r w:rsidRPr="008D76E0">
        <w:rPr>
          <w:b/>
          <w:sz w:val="18"/>
          <w:szCs w:val="18"/>
        </w:rPr>
        <w:t>Корреспондентский счет №_______________________________________________________________</w:t>
      </w:r>
    </w:p>
    <w:p w:rsidR="008D76E0" w:rsidRPr="008D76E0" w:rsidRDefault="008D76E0" w:rsidP="008D76E0">
      <w:pPr>
        <w:rPr>
          <w:b/>
          <w:sz w:val="18"/>
          <w:szCs w:val="18"/>
        </w:rPr>
      </w:pPr>
      <w:r w:rsidRPr="008D76E0">
        <w:rPr>
          <w:b/>
          <w:sz w:val="18"/>
          <w:szCs w:val="18"/>
        </w:rPr>
        <w:t>Расчетный счет (для организации) №______________________________________________________</w:t>
      </w:r>
    </w:p>
    <w:p w:rsidR="008D76E0" w:rsidRPr="008D76E0" w:rsidRDefault="008D76E0" w:rsidP="008D76E0">
      <w:pPr>
        <w:rPr>
          <w:b/>
          <w:sz w:val="18"/>
          <w:szCs w:val="18"/>
        </w:rPr>
      </w:pPr>
      <w:r w:rsidRPr="008D76E0">
        <w:rPr>
          <w:b/>
          <w:spacing w:val="-2"/>
          <w:sz w:val="18"/>
          <w:szCs w:val="18"/>
        </w:rPr>
        <w:t>Лицевой счет (для физического лица) №_____________________________________________________</w:t>
      </w:r>
    </w:p>
    <w:p w:rsidR="008D76E0" w:rsidRPr="008D76E0" w:rsidRDefault="008D76E0" w:rsidP="008D76E0">
      <w:pPr>
        <w:ind w:right="283"/>
        <w:jc w:val="both"/>
        <w:rPr>
          <w:b/>
          <w:sz w:val="18"/>
          <w:szCs w:val="18"/>
        </w:rPr>
      </w:pPr>
      <w:r w:rsidRPr="008D76E0">
        <w:rPr>
          <w:b/>
          <w:sz w:val="18"/>
          <w:szCs w:val="18"/>
        </w:rPr>
        <w:t xml:space="preserve">ИНН получателя______________________________________ КПП___________________________               </w:t>
      </w:r>
    </w:p>
    <w:p w:rsidR="008D76E0" w:rsidRPr="008D76E0" w:rsidRDefault="008D76E0" w:rsidP="008D76E0">
      <w:pPr>
        <w:ind w:right="283"/>
        <w:jc w:val="both"/>
        <w:rPr>
          <w:b/>
          <w:sz w:val="18"/>
          <w:szCs w:val="18"/>
        </w:rPr>
      </w:pPr>
    </w:p>
    <w:p w:rsidR="008D76E0" w:rsidRPr="008D76E0" w:rsidRDefault="008D76E0" w:rsidP="008D76E0">
      <w:pPr>
        <w:ind w:right="283"/>
        <w:jc w:val="both"/>
        <w:rPr>
          <w:b/>
          <w:spacing w:val="-2"/>
          <w:sz w:val="18"/>
          <w:szCs w:val="18"/>
        </w:rPr>
      </w:pPr>
      <w:r w:rsidRPr="008D76E0">
        <w:rPr>
          <w:sz w:val="18"/>
          <w:szCs w:val="18"/>
        </w:rPr>
        <w:t>В случае признания победителем Аукциона,  при уклонении или отказе от заключения Договора купли - продажи (аренды), задаток, внесенный в счет обеспечения оплаты имущества, не возвращается, что является мерой ответственности, применяемой к Победителю Аукциона.</w:t>
      </w:r>
    </w:p>
    <w:p w:rsidR="008D76E0" w:rsidRPr="008D76E0" w:rsidRDefault="008D76E0" w:rsidP="008D76E0">
      <w:pPr>
        <w:ind w:left="142"/>
        <w:jc w:val="both"/>
        <w:rPr>
          <w:b/>
          <w:sz w:val="18"/>
          <w:szCs w:val="18"/>
          <w:u w:val="single"/>
        </w:rPr>
      </w:pPr>
    </w:p>
    <w:p w:rsidR="008D76E0" w:rsidRPr="008D76E0" w:rsidRDefault="008D76E0" w:rsidP="008D76E0">
      <w:pPr>
        <w:ind w:left="142"/>
        <w:jc w:val="both"/>
        <w:rPr>
          <w:b/>
          <w:sz w:val="18"/>
          <w:szCs w:val="18"/>
          <w:u w:val="single"/>
        </w:rPr>
      </w:pPr>
    </w:p>
    <w:p w:rsidR="008D76E0" w:rsidRPr="008D76E0" w:rsidRDefault="008D76E0" w:rsidP="008D76E0">
      <w:pPr>
        <w:ind w:left="142"/>
        <w:jc w:val="both"/>
        <w:rPr>
          <w:b/>
          <w:sz w:val="18"/>
          <w:szCs w:val="18"/>
          <w:u w:val="single"/>
        </w:rPr>
      </w:pPr>
    </w:p>
    <w:p w:rsidR="008D76E0" w:rsidRPr="008D76E0" w:rsidRDefault="008D76E0" w:rsidP="008D76E0">
      <w:pPr>
        <w:ind w:left="142"/>
        <w:jc w:val="both"/>
        <w:rPr>
          <w:b/>
          <w:sz w:val="18"/>
          <w:szCs w:val="18"/>
          <w:u w:val="single"/>
        </w:rPr>
      </w:pPr>
    </w:p>
    <w:p w:rsidR="008D76E0" w:rsidRPr="008D76E0" w:rsidRDefault="008D76E0" w:rsidP="008D76E0">
      <w:pPr>
        <w:ind w:left="142"/>
        <w:jc w:val="both"/>
        <w:rPr>
          <w:b/>
          <w:sz w:val="18"/>
          <w:szCs w:val="18"/>
          <w:u w:val="single"/>
        </w:rPr>
      </w:pPr>
    </w:p>
    <w:p w:rsidR="008D76E0" w:rsidRPr="008D76E0" w:rsidRDefault="008D76E0" w:rsidP="008D76E0">
      <w:pPr>
        <w:ind w:left="142"/>
        <w:jc w:val="both"/>
        <w:rPr>
          <w:b/>
          <w:sz w:val="18"/>
          <w:szCs w:val="18"/>
          <w:u w:val="single"/>
        </w:rPr>
      </w:pPr>
    </w:p>
    <w:p w:rsidR="008D76E0" w:rsidRPr="008D76E0" w:rsidRDefault="008D76E0" w:rsidP="008D76E0">
      <w:pPr>
        <w:ind w:left="142"/>
        <w:jc w:val="both"/>
        <w:rPr>
          <w:b/>
          <w:sz w:val="18"/>
          <w:szCs w:val="18"/>
          <w:u w:val="single"/>
        </w:rPr>
      </w:pPr>
    </w:p>
    <w:p w:rsidR="008D76E0" w:rsidRPr="008D76E0" w:rsidRDefault="008D76E0" w:rsidP="008D76E0">
      <w:pPr>
        <w:ind w:left="142"/>
        <w:jc w:val="both"/>
        <w:rPr>
          <w:b/>
          <w:sz w:val="18"/>
          <w:szCs w:val="18"/>
          <w:u w:val="single"/>
        </w:rPr>
      </w:pPr>
    </w:p>
    <w:p w:rsidR="008D76E0" w:rsidRPr="008D76E0" w:rsidRDefault="008D76E0" w:rsidP="008D76E0">
      <w:pPr>
        <w:ind w:left="142"/>
        <w:jc w:val="both"/>
        <w:rPr>
          <w:b/>
          <w:sz w:val="18"/>
          <w:szCs w:val="18"/>
          <w:u w:val="single"/>
        </w:rPr>
      </w:pPr>
    </w:p>
    <w:p w:rsidR="008D76E0" w:rsidRPr="008D76E0" w:rsidRDefault="008D76E0" w:rsidP="008D76E0">
      <w:pPr>
        <w:ind w:left="142"/>
        <w:jc w:val="both"/>
        <w:rPr>
          <w:b/>
          <w:sz w:val="18"/>
          <w:szCs w:val="18"/>
          <w:u w:val="single"/>
        </w:rPr>
      </w:pPr>
      <w:r w:rsidRPr="008D76E0">
        <w:rPr>
          <w:b/>
          <w:sz w:val="18"/>
          <w:szCs w:val="18"/>
          <w:u w:val="single"/>
        </w:rPr>
        <w:t>Для физических лиц:</w:t>
      </w:r>
    </w:p>
    <w:p w:rsidR="008D76E0" w:rsidRPr="008D76E0" w:rsidRDefault="008D76E0" w:rsidP="008D76E0">
      <w:pPr>
        <w:ind w:left="142"/>
        <w:jc w:val="both"/>
        <w:rPr>
          <w:sz w:val="18"/>
          <w:szCs w:val="18"/>
        </w:rPr>
      </w:pPr>
      <w:r w:rsidRPr="008D76E0">
        <w:rPr>
          <w:sz w:val="18"/>
          <w:szCs w:val="18"/>
        </w:rPr>
        <w:t>Документ, удостоверяющий личность:______________________________________________________</w:t>
      </w:r>
    </w:p>
    <w:p w:rsidR="008D76E0" w:rsidRPr="008D76E0" w:rsidRDefault="008D76E0" w:rsidP="008D76E0">
      <w:pPr>
        <w:ind w:left="142"/>
        <w:jc w:val="both"/>
        <w:rPr>
          <w:sz w:val="18"/>
          <w:szCs w:val="18"/>
        </w:rPr>
      </w:pPr>
      <w:r w:rsidRPr="008D76E0">
        <w:rPr>
          <w:sz w:val="18"/>
          <w:szCs w:val="18"/>
        </w:rPr>
        <w:t>серия _____________, № ___________________, выдан «____» ______________________  _________ г.</w:t>
      </w:r>
    </w:p>
    <w:p w:rsidR="008D76E0" w:rsidRPr="008D76E0" w:rsidRDefault="008D76E0" w:rsidP="008D76E0">
      <w:pPr>
        <w:ind w:left="142"/>
        <w:jc w:val="both"/>
        <w:rPr>
          <w:sz w:val="18"/>
          <w:szCs w:val="18"/>
        </w:rPr>
      </w:pPr>
      <w:r w:rsidRPr="008D76E0">
        <w:rPr>
          <w:sz w:val="18"/>
          <w:szCs w:val="18"/>
        </w:rPr>
        <w:t>(кем выдан)_____________________________________________________________________________</w:t>
      </w:r>
    </w:p>
    <w:p w:rsidR="008D76E0" w:rsidRPr="008D76E0" w:rsidRDefault="008D76E0" w:rsidP="008D76E0">
      <w:pPr>
        <w:ind w:left="142"/>
        <w:jc w:val="both"/>
        <w:rPr>
          <w:sz w:val="18"/>
          <w:szCs w:val="18"/>
        </w:rPr>
      </w:pPr>
      <w:r w:rsidRPr="008D76E0">
        <w:rPr>
          <w:sz w:val="18"/>
          <w:szCs w:val="18"/>
        </w:rPr>
        <w:t>ИНН _________________________________ телефон _________________________________________</w:t>
      </w:r>
    </w:p>
    <w:p w:rsidR="008D76E0" w:rsidRPr="008D76E0" w:rsidRDefault="008D76E0" w:rsidP="008D76E0">
      <w:pPr>
        <w:ind w:left="142"/>
        <w:jc w:val="both"/>
        <w:rPr>
          <w:sz w:val="18"/>
          <w:szCs w:val="18"/>
        </w:rPr>
      </w:pPr>
      <w:r w:rsidRPr="008D76E0">
        <w:rPr>
          <w:sz w:val="18"/>
          <w:szCs w:val="18"/>
        </w:rPr>
        <w:t xml:space="preserve">Адрес регистрации______________________________________________________________________           </w:t>
      </w:r>
    </w:p>
    <w:p w:rsidR="008D76E0" w:rsidRPr="008D76E0" w:rsidRDefault="008D76E0" w:rsidP="008D76E0">
      <w:pPr>
        <w:ind w:left="142"/>
        <w:jc w:val="both"/>
        <w:rPr>
          <w:sz w:val="18"/>
          <w:szCs w:val="18"/>
        </w:rPr>
      </w:pPr>
      <w:r w:rsidRPr="008D76E0">
        <w:rPr>
          <w:sz w:val="18"/>
          <w:szCs w:val="18"/>
        </w:rPr>
        <w:t>Адрес проживания_______________________________________________________________________</w:t>
      </w:r>
    </w:p>
    <w:p w:rsidR="008D76E0" w:rsidRPr="008D76E0" w:rsidRDefault="008D76E0" w:rsidP="008D76E0">
      <w:pPr>
        <w:ind w:left="142" w:right="283"/>
        <w:jc w:val="both"/>
        <w:rPr>
          <w:i/>
          <w:sz w:val="18"/>
          <w:szCs w:val="18"/>
        </w:rPr>
      </w:pPr>
      <w:r w:rsidRPr="008D76E0">
        <w:rPr>
          <w:i/>
          <w:sz w:val="18"/>
          <w:szCs w:val="18"/>
        </w:rPr>
        <w:t>В соответствии со статьей 9 Федерального закона от 27.07.2006 года № 152-ФЗ даю согласие на обработку моих персональных данных.    _________________________      ____________________________</w:t>
      </w:r>
    </w:p>
    <w:p w:rsidR="008D76E0" w:rsidRPr="008D76E0" w:rsidRDefault="008D76E0" w:rsidP="008D76E0">
      <w:pPr>
        <w:ind w:left="142" w:right="283"/>
        <w:jc w:val="both"/>
        <w:rPr>
          <w:sz w:val="18"/>
          <w:szCs w:val="18"/>
        </w:rPr>
      </w:pPr>
      <w:r w:rsidRPr="008D76E0">
        <w:rPr>
          <w:sz w:val="18"/>
          <w:szCs w:val="18"/>
        </w:rPr>
        <w:t xml:space="preserve">                                                           (подпись)                                                    (расшифровка подписи)</w:t>
      </w:r>
    </w:p>
    <w:p w:rsidR="008D76E0" w:rsidRPr="008D76E0" w:rsidRDefault="008D76E0" w:rsidP="008D76E0">
      <w:pPr>
        <w:ind w:left="142"/>
        <w:jc w:val="both"/>
        <w:rPr>
          <w:b/>
          <w:sz w:val="18"/>
          <w:szCs w:val="18"/>
          <w:u w:val="single"/>
        </w:rPr>
      </w:pPr>
    </w:p>
    <w:p w:rsidR="008D76E0" w:rsidRPr="008D76E0" w:rsidRDefault="008D76E0" w:rsidP="008D76E0">
      <w:pPr>
        <w:ind w:left="142"/>
        <w:jc w:val="both"/>
        <w:rPr>
          <w:b/>
          <w:sz w:val="18"/>
          <w:szCs w:val="18"/>
          <w:u w:val="single"/>
        </w:rPr>
      </w:pPr>
      <w:r w:rsidRPr="008D76E0">
        <w:rPr>
          <w:b/>
          <w:sz w:val="18"/>
          <w:szCs w:val="18"/>
          <w:u w:val="single"/>
        </w:rPr>
        <w:t>Для юридических лиц:</w:t>
      </w:r>
    </w:p>
    <w:p w:rsidR="008D76E0" w:rsidRPr="008D76E0" w:rsidRDefault="008D76E0" w:rsidP="008D76E0">
      <w:pPr>
        <w:ind w:left="142"/>
        <w:jc w:val="both"/>
        <w:rPr>
          <w:sz w:val="18"/>
          <w:szCs w:val="18"/>
        </w:rPr>
      </w:pPr>
      <w:r w:rsidRPr="008D76E0">
        <w:rPr>
          <w:sz w:val="18"/>
          <w:szCs w:val="18"/>
        </w:rPr>
        <w:t>Документ о государственной регистрации в качестве юридического лица ______________________</w:t>
      </w:r>
    </w:p>
    <w:p w:rsidR="008D76E0" w:rsidRPr="008D76E0" w:rsidRDefault="008D76E0" w:rsidP="008D76E0">
      <w:pPr>
        <w:ind w:left="142"/>
        <w:jc w:val="both"/>
        <w:rPr>
          <w:sz w:val="18"/>
          <w:szCs w:val="18"/>
        </w:rPr>
      </w:pPr>
      <w:r w:rsidRPr="008D76E0">
        <w:rPr>
          <w:sz w:val="18"/>
          <w:szCs w:val="18"/>
        </w:rPr>
        <w:t xml:space="preserve"> ______________________________________________________________________________________</w:t>
      </w:r>
    </w:p>
    <w:p w:rsidR="008D76E0" w:rsidRPr="008D76E0" w:rsidRDefault="008D76E0" w:rsidP="008D76E0">
      <w:pPr>
        <w:ind w:left="142"/>
        <w:jc w:val="center"/>
        <w:rPr>
          <w:sz w:val="18"/>
          <w:szCs w:val="18"/>
        </w:rPr>
      </w:pPr>
      <w:r w:rsidRPr="008D76E0">
        <w:rPr>
          <w:sz w:val="18"/>
          <w:szCs w:val="18"/>
        </w:rPr>
        <w:t>(наименование, номер, дата регистрации, орган, осуществивший регистрацию)</w:t>
      </w:r>
    </w:p>
    <w:p w:rsidR="008D76E0" w:rsidRPr="008D76E0" w:rsidRDefault="008D76E0" w:rsidP="008D76E0">
      <w:pPr>
        <w:ind w:left="142"/>
        <w:jc w:val="both"/>
        <w:rPr>
          <w:sz w:val="18"/>
          <w:szCs w:val="18"/>
        </w:rPr>
      </w:pPr>
      <w:r w:rsidRPr="008D76E0">
        <w:rPr>
          <w:sz w:val="18"/>
          <w:szCs w:val="18"/>
        </w:rPr>
        <w:t>ОГРН_____________________________________ ИНН__________________КПП_________________</w:t>
      </w:r>
    </w:p>
    <w:p w:rsidR="008D76E0" w:rsidRPr="008D76E0" w:rsidRDefault="008D76E0" w:rsidP="008D76E0">
      <w:pPr>
        <w:ind w:left="142"/>
        <w:jc w:val="both"/>
        <w:rPr>
          <w:sz w:val="18"/>
          <w:szCs w:val="18"/>
          <w:u w:val="single"/>
        </w:rPr>
      </w:pPr>
      <w:r w:rsidRPr="008D76E0">
        <w:rPr>
          <w:sz w:val="18"/>
          <w:szCs w:val="18"/>
        </w:rPr>
        <w:t>Должность, ФИО руководителя___________________________________________________________</w:t>
      </w:r>
    </w:p>
    <w:p w:rsidR="008D76E0" w:rsidRPr="008D76E0" w:rsidRDefault="008D76E0" w:rsidP="008D76E0">
      <w:pPr>
        <w:ind w:left="142"/>
        <w:jc w:val="both"/>
        <w:rPr>
          <w:sz w:val="18"/>
          <w:szCs w:val="18"/>
        </w:rPr>
      </w:pPr>
      <w:r w:rsidRPr="008D76E0">
        <w:rPr>
          <w:sz w:val="18"/>
          <w:szCs w:val="18"/>
        </w:rPr>
        <w:t>Юридический адрес_____________________________________________________________________</w:t>
      </w:r>
    </w:p>
    <w:p w:rsidR="008D76E0" w:rsidRPr="008D76E0" w:rsidRDefault="008D76E0" w:rsidP="008D76E0">
      <w:pPr>
        <w:ind w:left="142"/>
        <w:jc w:val="both"/>
        <w:rPr>
          <w:sz w:val="18"/>
          <w:szCs w:val="18"/>
        </w:rPr>
      </w:pPr>
      <w:r w:rsidRPr="008D76E0">
        <w:rPr>
          <w:sz w:val="18"/>
          <w:szCs w:val="18"/>
        </w:rPr>
        <w:t>Почтовый адрес________________________________________________________________________</w:t>
      </w:r>
    </w:p>
    <w:p w:rsidR="008D76E0" w:rsidRPr="008D76E0" w:rsidRDefault="008D76E0" w:rsidP="008D76E0">
      <w:pPr>
        <w:ind w:left="142"/>
        <w:jc w:val="both"/>
        <w:rPr>
          <w:sz w:val="18"/>
          <w:szCs w:val="18"/>
        </w:rPr>
      </w:pPr>
      <w:r w:rsidRPr="008D76E0">
        <w:rPr>
          <w:sz w:val="18"/>
          <w:szCs w:val="18"/>
        </w:rPr>
        <w:t>Телефон __________________________________ Факс _______________________________________</w:t>
      </w:r>
    </w:p>
    <w:p w:rsidR="008D76E0" w:rsidRPr="008D76E0" w:rsidRDefault="008D76E0" w:rsidP="008D76E0">
      <w:pPr>
        <w:ind w:left="142"/>
        <w:jc w:val="both"/>
        <w:rPr>
          <w:sz w:val="18"/>
          <w:szCs w:val="18"/>
        </w:rPr>
      </w:pPr>
      <w:r w:rsidRPr="008D76E0">
        <w:rPr>
          <w:sz w:val="18"/>
          <w:szCs w:val="18"/>
        </w:rPr>
        <w:t>в лице Представителя претендента ________________________________________________________</w:t>
      </w:r>
    </w:p>
    <w:p w:rsidR="008D76E0" w:rsidRPr="008D76E0" w:rsidRDefault="008D76E0" w:rsidP="008D76E0">
      <w:pPr>
        <w:ind w:left="142"/>
        <w:jc w:val="both"/>
        <w:rPr>
          <w:sz w:val="18"/>
          <w:szCs w:val="18"/>
        </w:rPr>
      </w:pPr>
      <w:r w:rsidRPr="008D76E0">
        <w:rPr>
          <w:sz w:val="18"/>
          <w:szCs w:val="18"/>
        </w:rPr>
        <w:t xml:space="preserve">Действует на основании доверенности № ___________________  «____» _______________ 20_____г  </w:t>
      </w:r>
    </w:p>
    <w:p w:rsidR="008D76E0" w:rsidRPr="008D76E0" w:rsidRDefault="008D76E0" w:rsidP="008D76E0">
      <w:pPr>
        <w:ind w:left="142"/>
        <w:jc w:val="both"/>
        <w:rPr>
          <w:sz w:val="18"/>
          <w:szCs w:val="18"/>
        </w:rPr>
      </w:pPr>
      <w:r w:rsidRPr="008D76E0">
        <w:rPr>
          <w:sz w:val="18"/>
          <w:szCs w:val="18"/>
        </w:rPr>
        <w:t>Документ, удостоверяющий личность доверенного лица _____________________________________</w:t>
      </w:r>
    </w:p>
    <w:p w:rsidR="008D76E0" w:rsidRPr="008D76E0" w:rsidRDefault="008D76E0" w:rsidP="008D76E0">
      <w:pPr>
        <w:ind w:left="142"/>
        <w:jc w:val="center"/>
        <w:rPr>
          <w:sz w:val="18"/>
          <w:szCs w:val="18"/>
        </w:rPr>
      </w:pPr>
      <w:r w:rsidRPr="008D76E0">
        <w:rPr>
          <w:sz w:val="18"/>
          <w:szCs w:val="18"/>
        </w:rPr>
        <w:t>___________________________________________________________________________________      (наименование документа, серия, номер, дата, кем выдан)</w:t>
      </w:r>
    </w:p>
    <w:p w:rsidR="008D76E0" w:rsidRPr="008D76E0" w:rsidRDefault="008D76E0" w:rsidP="008D76E0">
      <w:pPr>
        <w:ind w:left="142" w:right="283"/>
        <w:jc w:val="both"/>
        <w:rPr>
          <w:b/>
          <w:sz w:val="18"/>
          <w:szCs w:val="18"/>
        </w:rPr>
      </w:pPr>
      <w:r w:rsidRPr="008D76E0">
        <w:rPr>
          <w:b/>
          <w:sz w:val="18"/>
          <w:szCs w:val="18"/>
        </w:rPr>
        <w:t xml:space="preserve">              </w:t>
      </w:r>
    </w:p>
    <w:p w:rsidR="008D76E0" w:rsidRPr="008D76E0" w:rsidRDefault="008D76E0" w:rsidP="008D76E0">
      <w:pPr>
        <w:ind w:left="142" w:right="283"/>
        <w:jc w:val="both"/>
        <w:rPr>
          <w:b/>
          <w:sz w:val="18"/>
          <w:szCs w:val="18"/>
        </w:rPr>
      </w:pPr>
    </w:p>
    <w:p w:rsidR="008D76E0" w:rsidRPr="008D76E0" w:rsidRDefault="008D76E0" w:rsidP="008D76E0">
      <w:pPr>
        <w:ind w:left="142" w:right="283"/>
        <w:jc w:val="both"/>
        <w:rPr>
          <w:sz w:val="18"/>
          <w:szCs w:val="18"/>
        </w:rPr>
      </w:pPr>
      <w:r w:rsidRPr="008D76E0">
        <w:rPr>
          <w:b/>
          <w:sz w:val="18"/>
          <w:szCs w:val="18"/>
        </w:rPr>
        <w:lastRenderedPageBreak/>
        <w:t>Настоящим Претендент удостоверяет, что ознакомлен с состоянием предмета торгов и согласен с условиями аукциона (продажи)</w:t>
      </w:r>
      <w:r w:rsidRPr="008D76E0">
        <w:rPr>
          <w:sz w:val="18"/>
          <w:szCs w:val="18"/>
        </w:rPr>
        <w:t xml:space="preserve">. </w:t>
      </w:r>
    </w:p>
    <w:p w:rsidR="008D76E0" w:rsidRPr="008D76E0" w:rsidRDefault="008D76E0" w:rsidP="008D76E0">
      <w:pPr>
        <w:ind w:left="142" w:right="283"/>
        <w:jc w:val="both"/>
        <w:rPr>
          <w:sz w:val="18"/>
          <w:szCs w:val="18"/>
        </w:rPr>
      </w:pPr>
      <w:r w:rsidRPr="008D76E0">
        <w:rPr>
          <w:sz w:val="18"/>
          <w:szCs w:val="18"/>
        </w:rPr>
        <w:t>Одновременно с заявкой предоставляются документы согласно перечня содержащиеся в информационном сообщении о проведении аукциона. Все листы документов, отдельные их тома, прошиты, пронумерованы, скреплены печатью с приложенной описью.</w:t>
      </w:r>
    </w:p>
    <w:p w:rsidR="008D76E0" w:rsidRPr="008D76E0" w:rsidRDefault="008D76E0" w:rsidP="008D76E0">
      <w:pPr>
        <w:ind w:right="-165"/>
        <w:jc w:val="both"/>
        <w:rPr>
          <w:i/>
          <w:sz w:val="18"/>
          <w:szCs w:val="18"/>
        </w:rPr>
      </w:pPr>
    </w:p>
    <w:p w:rsidR="008D76E0" w:rsidRPr="008D76E0" w:rsidRDefault="008D76E0" w:rsidP="008D76E0">
      <w:pPr>
        <w:ind w:left="-284" w:right="-165"/>
        <w:jc w:val="both"/>
        <w:rPr>
          <w:i/>
          <w:sz w:val="18"/>
          <w:szCs w:val="18"/>
        </w:rPr>
      </w:pPr>
    </w:p>
    <w:p w:rsidR="008D76E0" w:rsidRPr="008D76E0" w:rsidRDefault="008D76E0" w:rsidP="008D76E0">
      <w:pPr>
        <w:ind w:left="-284" w:right="-165"/>
        <w:jc w:val="both"/>
        <w:rPr>
          <w:sz w:val="18"/>
          <w:szCs w:val="18"/>
        </w:rPr>
      </w:pPr>
      <w:r w:rsidRPr="008D76E0">
        <w:rPr>
          <w:sz w:val="18"/>
          <w:szCs w:val="18"/>
        </w:rPr>
        <w:t xml:space="preserve">        Подпись Претендента (его полномочного представителя)</w:t>
      </w:r>
    </w:p>
    <w:p w:rsidR="008D76E0" w:rsidRPr="008D76E0" w:rsidRDefault="008D76E0" w:rsidP="008D76E0">
      <w:pPr>
        <w:jc w:val="both"/>
        <w:rPr>
          <w:sz w:val="18"/>
          <w:szCs w:val="18"/>
        </w:rPr>
      </w:pPr>
    </w:p>
    <w:p w:rsidR="008D76E0" w:rsidRPr="008D76E0" w:rsidRDefault="008D76E0" w:rsidP="008D76E0">
      <w:pPr>
        <w:jc w:val="both"/>
        <w:rPr>
          <w:sz w:val="18"/>
          <w:szCs w:val="18"/>
        </w:rPr>
      </w:pPr>
      <w:r w:rsidRPr="008D76E0">
        <w:rPr>
          <w:sz w:val="18"/>
          <w:szCs w:val="18"/>
        </w:rPr>
        <w:t xml:space="preserve">   ______________________________                          __________________________________________</w:t>
      </w:r>
    </w:p>
    <w:p w:rsidR="008D76E0" w:rsidRPr="008D76E0" w:rsidRDefault="008D76E0" w:rsidP="008D76E0">
      <w:pPr>
        <w:jc w:val="both"/>
        <w:rPr>
          <w:sz w:val="18"/>
          <w:szCs w:val="18"/>
        </w:rPr>
      </w:pPr>
      <w:r w:rsidRPr="008D76E0">
        <w:rPr>
          <w:sz w:val="18"/>
          <w:szCs w:val="18"/>
        </w:rPr>
        <w:t xml:space="preserve">      (подпись)                                                                                            (расшифровка подписи)</w:t>
      </w:r>
    </w:p>
    <w:p w:rsidR="008D76E0" w:rsidRPr="008D76E0" w:rsidRDefault="008D76E0" w:rsidP="008D76E0">
      <w:pPr>
        <w:jc w:val="both"/>
        <w:rPr>
          <w:sz w:val="18"/>
          <w:szCs w:val="18"/>
        </w:rPr>
      </w:pPr>
      <w:r w:rsidRPr="008D76E0">
        <w:rPr>
          <w:sz w:val="18"/>
          <w:szCs w:val="18"/>
        </w:rPr>
        <w:t xml:space="preserve">            </w:t>
      </w:r>
    </w:p>
    <w:p w:rsidR="008D76E0" w:rsidRPr="008D76E0" w:rsidRDefault="008D76E0" w:rsidP="008D76E0">
      <w:pPr>
        <w:jc w:val="both"/>
        <w:rPr>
          <w:sz w:val="18"/>
          <w:szCs w:val="18"/>
        </w:rPr>
      </w:pPr>
      <w:r w:rsidRPr="008D76E0">
        <w:rPr>
          <w:sz w:val="18"/>
          <w:szCs w:val="18"/>
        </w:rPr>
        <w:t xml:space="preserve">                   М.П.                                                                                              «_____» ____________ 20__  г.</w:t>
      </w:r>
    </w:p>
    <w:p w:rsidR="008D76E0" w:rsidRPr="008D76E0" w:rsidRDefault="008D76E0" w:rsidP="008D76E0">
      <w:pPr>
        <w:jc w:val="both"/>
        <w:rPr>
          <w:sz w:val="18"/>
          <w:szCs w:val="18"/>
        </w:rPr>
      </w:pPr>
    </w:p>
    <w:p w:rsidR="008D76E0" w:rsidRPr="008D76E0" w:rsidRDefault="008D76E0" w:rsidP="008D76E0">
      <w:pPr>
        <w:jc w:val="both"/>
        <w:rPr>
          <w:sz w:val="18"/>
          <w:szCs w:val="18"/>
        </w:rPr>
      </w:pPr>
    </w:p>
    <w:p w:rsidR="008D76E0" w:rsidRPr="008D76E0" w:rsidRDefault="008D76E0" w:rsidP="008D76E0">
      <w:pPr>
        <w:jc w:val="both"/>
        <w:rPr>
          <w:sz w:val="18"/>
          <w:szCs w:val="18"/>
        </w:rPr>
      </w:pPr>
    </w:p>
    <w:p w:rsidR="008D76E0" w:rsidRPr="008D76E0" w:rsidRDefault="008D76E0" w:rsidP="008D76E0">
      <w:pPr>
        <w:jc w:val="both"/>
        <w:rPr>
          <w:sz w:val="18"/>
          <w:szCs w:val="18"/>
        </w:rPr>
      </w:pPr>
    </w:p>
    <w:p w:rsidR="008D76E0" w:rsidRPr="008D76E0" w:rsidRDefault="008D76E0" w:rsidP="008D76E0">
      <w:pPr>
        <w:jc w:val="both"/>
        <w:rPr>
          <w:sz w:val="18"/>
          <w:szCs w:val="18"/>
        </w:rPr>
      </w:pPr>
    </w:p>
    <w:p w:rsidR="008D76E0" w:rsidRPr="008D76E0" w:rsidRDefault="008D76E0" w:rsidP="008D76E0">
      <w:pPr>
        <w:jc w:val="both"/>
        <w:rPr>
          <w:sz w:val="18"/>
          <w:szCs w:val="18"/>
        </w:rPr>
      </w:pPr>
    </w:p>
    <w:p w:rsidR="008D76E0" w:rsidRPr="008D76E0" w:rsidRDefault="008D76E0" w:rsidP="008D76E0">
      <w:pPr>
        <w:jc w:val="both"/>
        <w:rPr>
          <w:sz w:val="18"/>
          <w:szCs w:val="18"/>
        </w:rPr>
      </w:pPr>
      <w:r w:rsidRPr="008D76E0">
        <w:rPr>
          <w:sz w:val="18"/>
          <w:szCs w:val="18"/>
        </w:rPr>
        <w:t xml:space="preserve">- - - - - - - - - - - - - - - - - - - - - - - - - - - - - - - - - - - - - - - - - - - - - - - - - - - - - - - - - - - - - - - - - - - - - - - - - - - - - - </w:t>
      </w:r>
    </w:p>
    <w:p w:rsidR="008D76E0" w:rsidRPr="008D76E0" w:rsidRDefault="008D76E0" w:rsidP="008D76E0">
      <w:pPr>
        <w:jc w:val="both"/>
        <w:rPr>
          <w:sz w:val="18"/>
          <w:szCs w:val="18"/>
        </w:rPr>
      </w:pPr>
    </w:p>
    <w:p w:rsidR="008D76E0" w:rsidRPr="008D76E0" w:rsidRDefault="008D76E0" w:rsidP="008D76E0">
      <w:pPr>
        <w:jc w:val="both"/>
        <w:rPr>
          <w:sz w:val="18"/>
          <w:szCs w:val="18"/>
        </w:rPr>
      </w:pPr>
      <w:r w:rsidRPr="008D76E0">
        <w:rPr>
          <w:sz w:val="18"/>
          <w:szCs w:val="18"/>
        </w:rPr>
        <w:t xml:space="preserve">  Заявка принята Продавцом (Арендодателем):</w:t>
      </w:r>
    </w:p>
    <w:p w:rsidR="008D76E0" w:rsidRPr="008D76E0" w:rsidRDefault="008D76E0" w:rsidP="008D76E0">
      <w:pPr>
        <w:jc w:val="both"/>
        <w:rPr>
          <w:sz w:val="18"/>
          <w:szCs w:val="18"/>
        </w:rPr>
      </w:pPr>
    </w:p>
    <w:p w:rsidR="008D76E0" w:rsidRPr="008D76E0" w:rsidRDefault="008D76E0" w:rsidP="008D76E0">
      <w:pPr>
        <w:jc w:val="both"/>
        <w:rPr>
          <w:sz w:val="18"/>
          <w:szCs w:val="18"/>
        </w:rPr>
      </w:pPr>
      <w:r w:rsidRPr="008D76E0">
        <w:rPr>
          <w:sz w:val="18"/>
          <w:szCs w:val="18"/>
        </w:rPr>
        <w:t xml:space="preserve">   «____» час. «____» мин.         «_____»   _____________ 20__ г. за     № «_______»</w:t>
      </w:r>
    </w:p>
    <w:p w:rsidR="008D76E0" w:rsidRPr="008D76E0" w:rsidRDefault="008D76E0" w:rsidP="008D76E0">
      <w:pPr>
        <w:jc w:val="both"/>
        <w:rPr>
          <w:sz w:val="18"/>
          <w:szCs w:val="18"/>
        </w:rPr>
      </w:pPr>
      <w:r w:rsidRPr="008D76E0">
        <w:rPr>
          <w:sz w:val="18"/>
          <w:szCs w:val="18"/>
        </w:rPr>
        <w:t xml:space="preserve"> </w:t>
      </w:r>
    </w:p>
    <w:p w:rsidR="008D76E0" w:rsidRPr="008D76E0" w:rsidRDefault="008D76E0" w:rsidP="008D76E0">
      <w:pPr>
        <w:rPr>
          <w:sz w:val="18"/>
          <w:szCs w:val="18"/>
        </w:rPr>
      </w:pPr>
      <w:r w:rsidRPr="008D76E0">
        <w:rPr>
          <w:sz w:val="18"/>
          <w:szCs w:val="18"/>
        </w:rPr>
        <w:t xml:space="preserve">  Подпись уполномоченного лица Продавца  (Арендодателя)        </w:t>
      </w:r>
    </w:p>
    <w:p w:rsidR="008D76E0" w:rsidRPr="008D76E0" w:rsidRDefault="008D76E0" w:rsidP="008D76E0">
      <w:pPr>
        <w:rPr>
          <w:sz w:val="18"/>
          <w:szCs w:val="18"/>
        </w:rPr>
      </w:pPr>
      <w:r w:rsidRPr="008D76E0">
        <w:rPr>
          <w:sz w:val="18"/>
          <w:szCs w:val="18"/>
        </w:rPr>
        <w:t>____________________  /_______________________/</w:t>
      </w:r>
    </w:p>
    <w:p w:rsidR="008D76E0" w:rsidRDefault="008D76E0" w:rsidP="00024555">
      <w:pPr>
        <w:shd w:val="clear" w:color="auto" w:fill="FFFFFF"/>
        <w:rPr>
          <w:color w:val="000000"/>
          <w:sz w:val="18"/>
          <w:szCs w:val="18"/>
        </w:rPr>
      </w:pPr>
    </w:p>
    <w:p w:rsidR="008D76E0" w:rsidRPr="008D76E0" w:rsidRDefault="008D76E0" w:rsidP="008D76E0">
      <w:pPr>
        <w:jc w:val="center"/>
        <w:rPr>
          <w:b/>
          <w:sz w:val="18"/>
          <w:szCs w:val="18"/>
        </w:rPr>
      </w:pPr>
      <w:r w:rsidRPr="008D76E0">
        <w:rPr>
          <w:sz w:val="18"/>
          <w:szCs w:val="18"/>
        </w:rPr>
        <w:t xml:space="preserve">Извещение о проведении аукциона </w:t>
      </w:r>
    </w:p>
    <w:p w:rsidR="008D76E0" w:rsidRPr="008D76E0" w:rsidRDefault="008D76E0" w:rsidP="008D76E0">
      <w:pPr>
        <w:jc w:val="center"/>
        <w:rPr>
          <w:sz w:val="18"/>
          <w:szCs w:val="18"/>
        </w:rPr>
      </w:pPr>
      <w:r w:rsidRPr="008D76E0">
        <w:rPr>
          <w:sz w:val="18"/>
          <w:szCs w:val="18"/>
        </w:rPr>
        <w:t xml:space="preserve">на право заключения договора аренды земельного участка, </w:t>
      </w:r>
    </w:p>
    <w:p w:rsidR="008D76E0" w:rsidRPr="008D76E0" w:rsidRDefault="008D76E0" w:rsidP="008D76E0">
      <w:pPr>
        <w:jc w:val="center"/>
        <w:rPr>
          <w:b/>
          <w:sz w:val="18"/>
          <w:szCs w:val="18"/>
        </w:rPr>
      </w:pPr>
      <w:r w:rsidRPr="008D76E0">
        <w:rPr>
          <w:sz w:val="18"/>
          <w:szCs w:val="18"/>
        </w:rPr>
        <w:t xml:space="preserve">государственная собственность на </w:t>
      </w:r>
      <w:r w:rsidRPr="008D76E0">
        <w:rPr>
          <w:color w:val="000000"/>
          <w:sz w:val="18"/>
          <w:szCs w:val="18"/>
          <w:lang w:bidi="ru-RU"/>
        </w:rPr>
        <w:t>который не разграничена</w:t>
      </w:r>
      <w:r w:rsidRPr="008D76E0">
        <w:rPr>
          <w:sz w:val="18"/>
          <w:szCs w:val="18"/>
        </w:rPr>
        <w:t xml:space="preserve"> </w:t>
      </w:r>
    </w:p>
    <w:p w:rsidR="008D76E0" w:rsidRPr="008D76E0" w:rsidRDefault="008D76E0" w:rsidP="008D76E0">
      <w:pPr>
        <w:ind w:firstLine="567"/>
        <w:jc w:val="center"/>
        <w:rPr>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45"/>
      </w:tblGrid>
      <w:tr w:rsidR="008D76E0" w:rsidRPr="008D76E0" w:rsidTr="008D76E0">
        <w:tc>
          <w:tcPr>
            <w:tcW w:w="2802" w:type="dxa"/>
            <w:shd w:val="clear" w:color="auto" w:fill="auto"/>
          </w:tcPr>
          <w:p w:rsidR="008D76E0" w:rsidRPr="008D76E0" w:rsidRDefault="008D76E0" w:rsidP="008D76E0">
            <w:pPr>
              <w:tabs>
                <w:tab w:val="left" w:pos="7560"/>
                <w:tab w:val="left" w:pos="9900"/>
              </w:tabs>
              <w:jc w:val="both"/>
              <w:rPr>
                <w:sz w:val="18"/>
                <w:szCs w:val="18"/>
              </w:rPr>
            </w:pPr>
            <w:r w:rsidRPr="008D76E0">
              <w:rPr>
                <w:sz w:val="18"/>
                <w:szCs w:val="18"/>
              </w:rPr>
              <w:t>Организатор аукциона</w:t>
            </w:r>
          </w:p>
        </w:tc>
        <w:tc>
          <w:tcPr>
            <w:tcW w:w="6945" w:type="dxa"/>
            <w:shd w:val="clear" w:color="auto" w:fill="auto"/>
          </w:tcPr>
          <w:p w:rsidR="008D76E0" w:rsidRPr="008D76E0" w:rsidRDefault="008D76E0" w:rsidP="008D76E0">
            <w:pPr>
              <w:tabs>
                <w:tab w:val="left" w:pos="7560"/>
                <w:tab w:val="left" w:pos="9900"/>
              </w:tabs>
              <w:jc w:val="both"/>
              <w:rPr>
                <w:sz w:val="18"/>
                <w:szCs w:val="18"/>
              </w:rPr>
            </w:pPr>
            <w:r w:rsidRPr="008D76E0">
              <w:rPr>
                <w:sz w:val="18"/>
                <w:szCs w:val="18"/>
              </w:rPr>
              <w:t xml:space="preserve">Администрация городского поселения Агириш </w:t>
            </w:r>
          </w:p>
          <w:p w:rsidR="008D76E0" w:rsidRPr="008D76E0" w:rsidRDefault="008D76E0" w:rsidP="008D76E0">
            <w:pPr>
              <w:tabs>
                <w:tab w:val="left" w:pos="7560"/>
                <w:tab w:val="left" w:pos="9900"/>
              </w:tabs>
              <w:jc w:val="both"/>
              <w:rPr>
                <w:sz w:val="18"/>
                <w:szCs w:val="18"/>
              </w:rPr>
            </w:pPr>
            <w:r w:rsidRPr="008D76E0">
              <w:rPr>
                <w:sz w:val="18"/>
                <w:szCs w:val="18"/>
              </w:rPr>
              <w:t>Контактное лицо: Короткова Светлана Владимировна, инженер-землеустроитель,Тел:834675(41512),</w:t>
            </w:r>
            <w:r w:rsidRPr="008D76E0">
              <w:rPr>
                <w:sz w:val="18"/>
                <w:szCs w:val="18"/>
                <w:lang w:val="en-US"/>
              </w:rPr>
              <w:t>e</w:t>
            </w:r>
            <w:r w:rsidRPr="008D76E0">
              <w:rPr>
                <w:sz w:val="18"/>
                <w:szCs w:val="18"/>
              </w:rPr>
              <w:t>-</w:t>
            </w:r>
            <w:r w:rsidRPr="008D76E0">
              <w:rPr>
                <w:sz w:val="18"/>
                <w:szCs w:val="18"/>
                <w:lang w:val="en-US"/>
              </w:rPr>
              <w:t>mail</w:t>
            </w:r>
            <w:r w:rsidRPr="008D76E0">
              <w:rPr>
                <w:sz w:val="18"/>
                <w:szCs w:val="18"/>
              </w:rPr>
              <w:t xml:space="preserve">: </w:t>
            </w:r>
            <w:r w:rsidRPr="008D76E0">
              <w:rPr>
                <w:sz w:val="18"/>
                <w:szCs w:val="18"/>
                <w:lang w:val="en-US"/>
              </w:rPr>
              <w:t>agirish</w:t>
            </w:r>
            <w:r w:rsidRPr="008D76E0">
              <w:rPr>
                <w:sz w:val="18"/>
                <w:szCs w:val="18"/>
              </w:rPr>
              <w:t>@</w:t>
            </w:r>
            <w:r w:rsidRPr="008D76E0">
              <w:rPr>
                <w:sz w:val="18"/>
                <w:szCs w:val="18"/>
                <w:lang w:val="en-US"/>
              </w:rPr>
              <w:t>sovrnhmao</w:t>
            </w:r>
            <w:r w:rsidRPr="008D76E0">
              <w:rPr>
                <w:sz w:val="18"/>
                <w:szCs w:val="18"/>
              </w:rPr>
              <w:t>.</w:t>
            </w:r>
            <w:r w:rsidRPr="008D76E0">
              <w:rPr>
                <w:sz w:val="18"/>
                <w:szCs w:val="18"/>
                <w:lang w:val="en-US"/>
              </w:rPr>
              <w:t>ru</w:t>
            </w:r>
          </w:p>
        </w:tc>
      </w:tr>
      <w:tr w:rsidR="008D76E0" w:rsidRPr="008D76E0" w:rsidTr="008D76E0">
        <w:tc>
          <w:tcPr>
            <w:tcW w:w="2802" w:type="dxa"/>
            <w:shd w:val="clear" w:color="auto" w:fill="auto"/>
          </w:tcPr>
          <w:p w:rsidR="008D76E0" w:rsidRPr="008D76E0" w:rsidRDefault="008D76E0" w:rsidP="008D76E0">
            <w:pPr>
              <w:tabs>
                <w:tab w:val="left" w:pos="7560"/>
                <w:tab w:val="left" w:pos="9900"/>
              </w:tabs>
              <w:jc w:val="both"/>
              <w:rPr>
                <w:sz w:val="18"/>
                <w:szCs w:val="18"/>
              </w:rPr>
            </w:pPr>
            <w:r w:rsidRPr="008D76E0">
              <w:rPr>
                <w:sz w:val="18"/>
                <w:szCs w:val="18"/>
              </w:rPr>
              <w:t>Основания        для</w:t>
            </w:r>
          </w:p>
          <w:p w:rsidR="008D76E0" w:rsidRPr="008D76E0" w:rsidRDefault="008D76E0" w:rsidP="008D76E0">
            <w:pPr>
              <w:tabs>
                <w:tab w:val="left" w:pos="7560"/>
                <w:tab w:val="left" w:pos="9900"/>
              </w:tabs>
              <w:jc w:val="both"/>
              <w:rPr>
                <w:sz w:val="18"/>
                <w:szCs w:val="18"/>
              </w:rPr>
            </w:pPr>
            <w:r w:rsidRPr="008D76E0">
              <w:rPr>
                <w:sz w:val="18"/>
                <w:szCs w:val="18"/>
              </w:rPr>
              <w:t xml:space="preserve">проведения аукциона </w:t>
            </w:r>
          </w:p>
        </w:tc>
        <w:tc>
          <w:tcPr>
            <w:tcW w:w="6945" w:type="dxa"/>
            <w:shd w:val="clear" w:color="auto" w:fill="auto"/>
          </w:tcPr>
          <w:p w:rsidR="008D76E0" w:rsidRPr="008D76E0" w:rsidRDefault="008D76E0" w:rsidP="008D76E0">
            <w:pPr>
              <w:tabs>
                <w:tab w:val="left" w:pos="7560"/>
                <w:tab w:val="left" w:pos="9900"/>
              </w:tabs>
              <w:jc w:val="both"/>
              <w:rPr>
                <w:sz w:val="18"/>
                <w:szCs w:val="18"/>
              </w:rPr>
            </w:pPr>
            <w:r w:rsidRPr="008D76E0">
              <w:rPr>
                <w:sz w:val="18"/>
                <w:szCs w:val="18"/>
              </w:rPr>
              <w:t>Постановление от 14.08.2023 №228 «О проведении аукциона  в на право заключения договора аренды земельного участка»</w:t>
            </w:r>
          </w:p>
        </w:tc>
      </w:tr>
      <w:tr w:rsidR="008D76E0" w:rsidRPr="008D76E0" w:rsidTr="008D76E0">
        <w:tc>
          <w:tcPr>
            <w:tcW w:w="2802" w:type="dxa"/>
            <w:shd w:val="clear" w:color="auto" w:fill="auto"/>
          </w:tcPr>
          <w:p w:rsidR="008D76E0" w:rsidRPr="008D76E0" w:rsidRDefault="008D76E0" w:rsidP="008D76E0">
            <w:pPr>
              <w:tabs>
                <w:tab w:val="left" w:pos="7560"/>
                <w:tab w:val="left" w:pos="9900"/>
              </w:tabs>
              <w:jc w:val="both"/>
              <w:rPr>
                <w:sz w:val="18"/>
                <w:szCs w:val="18"/>
              </w:rPr>
            </w:pPr>
            <w:r w:rsidRPr="008D76E0">
              <w:rPr>
                <w:sz w:val="18"/>
                <w:szCs w:val="18"/>
              </w:rPr>
              <w:t>Сайты, на которых  размещено извещение о проведении аукциона</w:t>
            </w:r>
          </w:p>
        </w:tc>
        <w:tc>
          <w:tcPr>
            <w:tcW w:w="6945" w:type="dxa"/>
            <w:shd w:val="clear" w:color="auto" w:fill="auto"/>
          </w:tcPr>
          <w:p w:rsidR="008D76E0" w:rsidRPr="008D76E0" w:rsidRDefault="008D76E0" w:rsidP="008D76E0">
            <w:pPr>
              <w:tabs>
                <w:tab w:val="left" w:pos="7560"/>
                <w:tab w:val="left" w:pos="9900"/>
              </w:tabs>
              <w:jc w:val="both"/>
              <w:rPr>
                <w:sz w:val="18"/>
                <w:szCs w:val="18"/>
              </w:rPr>
            </w:pPr>
            <w:r w:rsidRPr="008D76E0">
              <w:rPr>
                <w:sz w:val="18"/>
                <w:szCs w:val="18"/>
              </w:rPr>
              <w:t xml:space="preserve">-официальный сайт Российской Федерации в информационно-телекоммуникационной сети Интернет для размещении информации о проведении торгов (ГИС Торги) </w:t>
            </w:r>
            <w:hyperlink r:id="rId40" w:history="1">
              <w:r w:rsidRPr="008D76E0">
                <w:rPr>
                  <w:sz w:val="18"/>
                  <w:szCs w:val="18"/>
                  <w:u w:val="single"/>
                  <w:lang w:val="en-US"/>
                </w:rPr>
                <w:t>www</w:t>
              </w:r>
              <w:r w:rsidRPr="008D76E0">
                <w:rPr>
                  <w:sz w:val="18"/>
                  <w:szCs w:val="18"/>
                  <w:u w:val="single"/>
                </w:rPr>
                <w:t>.</w:t>
              </w:r>
              <w:r w:rsidRPr="008D76E0">
                <w:rPr>
                  <w:sz w:val="18"/>
                  <w:szCs w:val="18"/>
                  <w:u w:val="single"/>
                  <w:lang w:val="en-US"/>
                </w:rPr>
                <w:t>torgi</w:t>
              </w:r>
              <w:r w:rsidRPr="008D76E0">
                <w:rPr>
                  <w:sz w:val="18"/>
                  <w:szCs w:val="18"/>
                  <w:u w:val="single"/>
                </w:rPr>
                <w:t>.</w:t>
              </w:r>
              <w:r w:rsidRPr="008D76E0">
                <w:rPr>
                  <w:sz w:val="18"/>
                  <w:szCs w:val="18"/>
                  <w:u w:val="single"/>
                  <w:lang w:val="en-US"/>
                </w:rPr>
                <w:t>gov</w:t>
              </w:r>
              <w:r w:rsidRPr="008D76E0">
                <w:rPr>
                  <w:sz w:val="18"/>
                  <w:szCs w:val="18"/>
                  <w:u w:val="single"/>
                </w:rPr>
                <w:t>.</w:t>
              </w:r>
              <w:r w:rsidRPr="008D76E0">
                <w:rPr>
                  <w:sz w:val="18"/>
                  <w:szCs w:val="18"/>
                  <w:u w:val="single"/>
                  <w:lang w:val="en-US"/>
                </w:rPr>
                <w:t>ru</w:t>
              </w:r>
            </w:hyperlink>
          </w:p>
          <w:p w:rsidR="008D76E0" w:rsidRPr="008D76E0" w:rsidRDefault="008D76E0" w:rsidP="008D76E0">
            <w:pPr>
              <w:tabs>
                <w:tab w:val="left" w:pos="7560"/>
                <w:tab w:val="left" w:pos="9900"/>
              </w:tabs>
              <w:jc w:val="both"/>
              <w:rPr>
                <w:sz w:val="18"/>
                <w:szCs w:val="18"/>
              </w:rPr>
            </w:pPr>
            <w:r w:rsidRPr="008D76E0">
              <w:rPr>
                <w:sz w:val="18"/>
                <w:szCs w:val="18"/>
              </w:rPr>
              <w:t xml:space="preserve">-официальный сайт Администрации городского поселения Агириш в сети Интернет </w:t>
            </w:r>
            <w:r w:rsidRPr="008D76E0">
              <w:rPr>
                <w:sz w:val="18"/>
                <w:szCs w:val="18"/>
                <w:lang w:val="en-US"/>
              </w:rPr>
              <w:t>agirish</w:t>
            </w:r>
            <w:r w:rsidRPr="008D76E0">
              <w:rPr>
                <w:sz w:val="18"/>
                <w:szCs w:val="18"/>
              </w:rPr>
              <w:t>@</w:t>
            </w:r>
            <w:r w:rsidRPr="008D76E0">
              <w:rPr>
                <w:sz w:val="18"/>
                <w:szCs w:val="18"/>
                <w:lang w:val="en-US"/>
              </w:rPr>
              <w:t>sovrnhmao</w:t>
            </w:r>
            <w:r w:rsidRPr="008D76E0">
              <w:rPr>
                <w:sz w:val="18"/>
                <w:szCs w:val="18"/>
              </w:rPr>
              <w:t>.</w:t>
            </w:r>
            <w:r w:rsidRPr="008D76E0">
              <w:rPr>
                <w:sz w:val="18"/>
                <w:szCs w:val="18"/>
                <w:lang w:val="en-US"/>
              </w:rPr>
              <w:t>ru</w:t>
            </w:r>
            <w:r w:rsidRPr="008D76E0">
              <w:rPr>
                <w:sz w:val="18"/>
                <w:szCs w:val="18"/>
              </w:rPr>
              <w:t xml:space="preserve"> </w:t>
            </w:r>
          </w:p>
          <w:p w:rsidR="008D76E0" w:rsidRPr="008D76E0" w:rsidRDefault="008D76E0" w:rsidP="008D76E0">
            <w:pPr>
              <w:tabs>
                <w:tab w:val="left" w:pos="7560"/>
                <w:tab w:val="left" w:pos="9900"/>
              </w:tabs>
              <w:jc w:val="both"/>
              <w:rPr>
                <w:sz w:val="18"/>
                <w:szCs w:val="18"/>
              </w:rPr>
            </w:pPr>
            <w:r w:rsidRPr="008D76E0">
              <w:rPr>
                <w:sz w:val="18"/>
                <w:szCs w:val="18"/>
              </w:rPr>
              <w:t>-электронная площадка АО «Сбербанк – АСТ», размещенная на сайте:</w:t>
            </w:r>
            <w:r w:rsidRPr="008D76E0">
              <w:rPr>
                <w:sz w:val="18"/>
                <w:szCs w:val="18"/>
                <w:u w:val="single"/>
              </w:rPr>
              <w:t xml:space="preserve"> </w:t>
            </w:r>
            <w:hyperlink r:id="rId41" w:history="1">
              <w:r w:rsidRPr="008D76E0">
                <w:rPr>
                  <w:sz w:val="18"/>
                  <w:szCs w:val="18"/>
                  <w:u w:val="single"/>
                  <w:lang w:val="en-US"/>
                </w:rPr>
                <w:t>http</w:t>
              </w:r>
              <w:r w:rsidRPr="008D76E0">
                <w:rPr>
                  <w:sz w:val="18"/>
                  <w:szCs w:val="18"/>
                  <w:u w:val="single"/>
                </w:rPr>
                <w:t>://</w:t>
              </w:r>
              <w:r w:rsidRPr="008D76E0">
                <w:rPr>
                  <w:sz w:val="18"/>
                  <w:szCs w:val="18"/>
                  <w:u w:val="single"/>
                  <w:lang w:val="en-US"/>
                </w:rPr>
                <w:t>utp</w:t>
              </w:r>
              <w:r w:rsidRPr="008D76E0">
                <w:rPr>
                  <w:sz w:val="18"/>
                  <w:szCs w:val="18"/>
                  <w:u w:val="single"/>
                </w:rPr>
                <w:t>.</w:t>
              </w:r>
              <w:r w:rsidRPr="008D76E0">
                <w:rPr>
                  <w:sz w:val="18"/>
                  <w:szCs w:val="18"/>
                  <w:u w:val="single"/>
                  <w:lang w:val="en-US"/>
                </w:rPr>
                <w:t>sberbank</w:t>
              </w:r>
              <w:r w:rsidRPr="008D76E0">
                <w:rPr>
                  <w:sz w:val="18"/>
                  <w:szCs w:val="18"/>
                  <w:u w:val="single"/>
                </w:rPr>
                <w:t>-</w:t>
              </w:r>
              <w:r w:rsidRPr="008D76E0">
                <w:rPr>
                  <w:sz w:val="18"/>
                  <w:szCs w:val="18"/>
                  <w:u w:val="single"/>
                  <w:lang w:val="en-US"/>
                </w:rPr>
                <w:t>ast</w:t>
              </w:r>
              <w:r w:rsidRPr="008D76E0">
                <w:rPr>
                  <w:sz w:val="18"/>
                  <w:szCs w:val="18"/>
                  <w:u w:val="single"/>
                </w:rPr>
                <w:t>.</w:t>
              </w:r>
              <w:r w:rsidRPr="008D76E0">
                <w:rPr>
                  <w:sz w:val="18"/>
                  <w:szCs w:val="18"/>
                  <w:u w:val="single"/>
                  <w:lang w:val="en-US"/>
                </w:rPr>
                <w:t>ru</w:t>
              </w:r>
            </w:hyperlink>
            <w:r w:rsidRPr="008D76E0">
              <w:rPr>
                <w:sz w:val="18"/>
                <w:szCs w:val="18"/>
                <w:u w:val="single"/>
              </w:rPr>
              <w:t xml:space="preserve"> </w:t>
            </w:r>
            <w:r w:rsidRPr="008D76E0">
              <w:rPr>
                <w:sz w:val="18"/>
                <w:szCs w:val="18"/>
              </w:rPr>
              <w:t>в сети Интернет</w:t>
            </w:r>
          </w:p>
        </w:tc>
      </w:tr>
      <w:tr w:rsidR="008D76E0" w:rsidRPr="008D76E0" w:rsidTr="008D76E0">
        <w:tc>
          <w:tcPr>
            <w:tcW w:w="2802" w:type="dxa"/>
            <w:shd w:val="clear" w:color="auto" w:fill="auto"/>
          </w:tcPr>
          <w:p w:rsidR="008D76E0" w:rsidRPr="008D76E0" w:rsidRDefault="008D76E0" w:rsidP="008D76E0">
            <w:pPr>
              <w:tabs>
                <w:tab w:val="left" w:pos="7560"/>
                <w:tab w:val="left" w:pos="9900"/>
              </w:tabs>
              <w:jc w:val="both"/>
              <w:rPr>
                <w:sz w:val="18"/>
                <w:szCs w:val="18"/>
              </w:rPr>
            </w:pPr>
            <w:r w:rsidRPr="008D76E0">
              <w:rPr>
                <w:sz w:val="18"/>
                <w:szCs w:val="18"/>
              </w:rPr>
              <w:t>Порядок проведения аукциона</w:t>
            </w:r>
          </w:p>
        </w:tc>
        <w:tc>
          <w:tcPr>
            <w:tcW w:w="6945" w:type="dxa"/>
            <w:shd w:val="clear" w:color="auto" w:fill="auto"/>
          </w:tcPr>
          <w:p w:rsidR="008D76E0" w:rsidRPr="008D76E0" w:rsidRDefault="008D76E0" w:rsidP="008D76E0">
            <w:pPr>
              <w:jc w:val="both"/>
              <w:rPr>
                <w:bCs/>
                <w:sz w:val="18"/>
                <w:szCs w:val="18"/>
              </w:rPr>
            </w:pPr>
            <w:r w:rsidRPr="008D76E0">
              <w:rPr>
                <w:bCs/>
                <w:sz w:val="18"/>
                <w:szCs w:val="18"/>
              </w:rPr>
              <w:t>Согласно аукционной документации, являющейся неотъемлемой частью настоящего извещения.</w:t>
            </w:r>
          </w:p>
        </w:tc>
      </w:tr>
      <w:tr w:rsidR="008D76E0" w:rsidRPr="008D76E0" w:rsidTr="008D76E0">
        <w:tc>
          <w:tcPr>
            <w:tcW w:w="2802" w:type="dxa"/>
            <w:shd w:val="clear" w:color="auto" w:fill="auto"/>
          </w:tcPr>
          <w:p w:rsidR="008D76E0" w:rsidRPr="008D76E0" w:rsidRDefault="008D76E0" w:rsidP="008D76E0">
            <w:pPr>
              <w:tabs>
                <w:tab w:val="left" w:pos="7560"/>
                <w:tab w:val="left" w:pos="9900"/>
              </w:tabs>
              <w:jc w:val="both"/>
              <w:rPr>
                <w:sz w:val="18"/>
                <w:szCs w:val="18"/>
              </w:rPr>
            </w:pPr>
            <w:r w:rsidRPr="008D76E0">
              <w:rPr>
                <w:sz w:val="18"/>
                <w:szCs w:val="18"/>
              </w:rPr>
              <w:t xml:space="preserve">Место, дата и время проведения аукциона </w:t>
            </w:r>
          </w:p>
        </w:tc>
        <w:tc>
          <w:tcPr>
            <w:tcW w:w="6945" w:type="dxa"/>
            <w:shd w:val="clear" w:color="auto" w:fill="auto"/>
          </w:tcPr>
          <w:p w:rsidR="008D76E0" w:rsidRPr="008D76E0" w:rsidRDefault="008D76E0" w:rsidP="008D76E0">
            <w:pPr>
              <w:jc w:val="both"/>
              <w:rPr>
                <w:bCs/>
                <w:sz w:val="18"/>
                <w:szCs w:val="18"/>
              </w:rPr>
            </w:pPr>
            <w:r w:rsidRPr="008D76E0">
              <w:rPr>
                <w:bCs/>
                <w:sz w:val="18"/>
                <w:szCs w:val="18"/>
              </w:rPr>
              <w:t>Указанное в настоящем извещении время  - серверное время электронной площадки (МОСКОВСКОЕ UTC +2).</w:t>
            </w:r>
          </w:p>
          <w:p w:rsidR="008D76E0" w:rsidRPr="008D76E0" w:rsidRDefault="008D76E0" w:rsidP="008D76E0">
            <w:pPr>
              <w:jc w:val="both"/>
              <w:rPr>
                <w:bCs/>
                <w:sz w:val="18"/>
                <w:szCs w:val="18"/>
              </w:rPr>
            </w:pPr>
            <w:r w:rsidRPr="008D76E0">
              <w:rPr>
                <w:bCs/>
                <w:sz w:val="18"/>
                <w:szCs w:val="18"/>
              </w:rPr>
              <w:t>Аукцион в электронной форме  (открытый по составу участников и по форме подачи предложений) состоится: 19.09.2023 в 10-00 ч.</w:t>
            </w:r>
          </w:p>
          <w:p w:rsidR="008D76E0" w:rsidRPr="008D76E0" w:rsidRDefault="008D76E0" w:rsidP="008D76E0">
            <w:pPr>
              <w:jc w:val="both"/>
              <w:rPr>
                <w:sz w:val="18"/>
                <w:szCs w:val="18"/>
              </w:rPr>
            </w:pPr>
            <w:r w:rsidRPr="008D76E0">
              <w:rPr>
                <w:bCs/>
                <w:sz w:val="18"/>
                <w:szCs w:val="18"/>
              </w:rPr>
              <w:t xml:space="preserve">Место проведения аукциона: электронная площадка АО «Сбербанк – АСТ», </w:t>
            </w:r>
            <w:r w:rsidRPr="008D76E0">
              <w:rPr>
                <w:sz w:val="18"/>
                <w:szCs w:val="18"/>
              </w:rPr>
              <w:t xml:space="preserve">размещенная на сайте: </w:t>
            </w:r>
            <w:hyperlink r:id="rId42" w:history="1">
              <w:r w:rsidRPr="008D76E0">
                <w:rPr>
                  <w:color w:val="0000FF"/>
                  <w:sz w:val="18"/>
                  <w:szCs w:val="18"/>
                  <w:u w:val="single"/>
                  <w:lang w:val="en-US"/>
                </w:rPr>
                <w:t>http</w:t>
              </w:r>
              <w:r w:rsidRPr="008D76E0">
                <w:rPr>
                  <w:color w:val="0000FF"/>
                  <w:sz w:val="18"/>
                  <w:szCs w:val="18"/>
                  <w:u w:val="single"/>
                </w:rPr>
                <w:t>://</w:t>
              </w:r>
              <w:r w:rsidRPr="008D76E0">
                <w:rPr>
                  <w:color w:val="0000FF"/>
                  <w:sz w:val="18"/>
                  <w:szCs w:val="18"/>
                  <w:u w:val="single"/>
                  <w:lang w:val="en-US"/>
                </w:rPr>
                <w:t>utp</w:t>
              </w:r>
              <w:r w:rsidRPr="008D76E0">
                <w:rPr>
                  <w:color w:val="0000FF"/>
                  <w:sz w:val="18"/>
                  <w:szCs w:val="18"/>
                  <w:u w:val="single"/>
                </w:rPr>
                <w:t>.</w:t>
              </w:r>
              <w:r w:rsidRPr="008D76E0">
                <w:rPr>
                  <w:color w:val="0000FF"/>
                  <w:sz w:val="18"/>
                  <w:szCs w:val="18"/>
                  <w:u w:val="single"/>
                  <w:lang w:val="en-US"/>
                </w:rPr>
                <w:t>sberbank</w:t>
              </w:r>
              <w:r w:rsidRPr="008D76E0">
                <w:rPr>
                  <w:color w:val="0000FF"/>
                  <w:sz w:val="18"/>
                  <w:szCs w:val="18"/>
                  <w:u w:val="single"/>
                </w:rPr>
                <w:t>-</w:t>
              </w:r>
              <w:r w:rsidRPr="008D76E0">
                <w:rPr>
                  <w:color w:val="0000FF"/>
                  <w:sz w:val="18"/>
                  <w:szCs w:val="18"/>
                  <w:u w:val="single"/>
                  <w:lang w:val="en-US"/>
                </w:rPr>
                <w:t>ast</w:t>
              </w:r>
              <w:r w:rsidRPr="008D76E0">
                <w:rPr>
                  <w:color w:val="0000FF"/>
                  <w:sz w:val="18"/>
                  <w:szCs w:val="18"/>
                  <w:u w:val="single"/>
                </w:rPr>
                <w:t>.</w:t>
              </w:r>
              <w:r w:rsidRPr="008D76E0">
                <w:rPr>
                  <w:color w:val="0000FF"/>
                  <w:sz w:val="18"/>
                  <w:szCs w:val="18"/>
                  <w:u w:val="single"/>
                  <w:lang w:val="en-US"/>
                </w:rPr>
                <w:t>ru</w:t>
              </w:r>
            </w:hyperlink>
            <w:r w:rsidRPr="008D76E0">
              <w:rPr>
                <w:sz w:val="18"/>
                <w:szCs w:val="18"/>
              </w:rPr>
              <w:t xml:space="preserve"> в сети Интернет (</w:t>
            </w:r>
            <w:r w:rsidRPr="008D76E0">
              <w:rPr>
                <w:bCs/>
                <w:sz w:val="18"/>
                <w:szCs w:val="18"/>
              </w:rPr>
              <w:t>торговая секция «Приватизация, аренда и продажа прав»).</w:t>
            </w:r>
          </w:p>
        </w:tc>
      </w:tr>
      <w:tr w:rsidR="008D76E0" w:rsidRPr="008D76E0" w:rsidTr="008D76E0">
        <w:tc>
          <w:tcPr>
            <w:tcW w:w="2802" w:type="dxa"/>
            <w:shd w:val="clear" w:color="auto" w:fill="auto"/>
          </w:tcPr>
          <w:p w:rsidR="008D76E0" w:rsidRPr="008D76E0" w:rsidRDefault="008D76E0" w:rsidP="008D76E0">
            <w:pPr>
              <w:tabs>
                <w:tab w:val="left" w:pos="7560"/>
                <w:tab w:val="left" w:pos="9900"/>
              </w:tabs>
              <w:jc w:val="both"/>
              <w:rPr>
                <w:sz w:val="18"/>
                <w:szCs w:val="18"/>
              </w:rPr>
            </w:pPr>
            <w:r w:rsidRPr="008D76E0">
              <w:rPr>
                <w:sz w:val="18"/>
                <w:szCs w:val="18"/>
              </w:rPr>
              <w:t xml:space="preserve">Предмет аукциона </w:t>
            </w:r>
          </w:p>
        </w:tc>
        <w:tc>
          <w:tcPr>
            <w:tcW w:w="6945" w:type="dxa"/>
            <w:shd w:val="clear" w:color="auto" w:fill="auto"/>
          </w:tcPr>
          <w:p w:rsidR="008D76E0" w:rsidRPr="008D76E0" w:rsidRDefault="008D76E0" w:rsidP="008D76E0">
            <w:pPr>
              <w:jc w:val="both"/>
              <w:rPr>
                <w:bCs/>
                <w:sz w:val="18"/>
                <w:szCs w:val="18"/>
              </w:rPr>
            </w:pPr>
            <w:r w:rsidRPr="008D76E0">
              <w:rPr>
                <w:sz w:val="18"/>
                <w:szCs w:val="18"/>
              </w:rPr>
              <w:t>Право на заключение договора аренды земельного участка.</w:t>
            </w:r>
          </w:p>
        </w:tc>
      </w:tr>
      <w:tr w:rsidR="008D76E0" w:rsidRPr="008D76E0" w:rsidTr="008D76E0">
        <w:tc>
          <w:tcPr>
            <w:tcW w:w="2802" w:type="dxa"/>
            <w:shd w:val="clear" w:color="auto" w:fill="auto"/>
          </w:tcPr>
          <w:p w:rsidR="008D76E0" w:rsidRPr="008D76E0" w:rsidRDefault="008D76E0" w:rsidP="008D76E0">
            <w:pPr>
              <w:tabs>
                <w:tab w:val="left" w:pos="7560"/>
                <w:tab w:val="left" w:pos="9900"/>
              </w:tabs>
              <w:rPr>
                <w:sz w:val="18"/>
                <w:szCs w:val="18"/>
              </w:rPr>
            </w:pPr>
            <w:r w:rsidRPr="008D76E0">
              <w:rPr>
                <w:sz w:val="18"/>
                <w:szCs w:val="18"/>
              </w:rPr>
              <w:t>Сведения  о   местополо-жении  и  площади   зе-мельного  участка</w:t>
            </w:r>
          </w:p>
        </w:tc>
        <w:tc>
          <w:tcPr>
            <w:tcW w:w="6945" w:type="dxa"/>
            <w:shd w:val="clear" w:color="auto" w:fill="auto"/>
          </w:tcPr>
          <w:p w:rsidR="008D76E0" w:rsidRPr="008D76E0" w:rsidRDefault="008D76E0" w:rsidP="008D76E0">
            <w:pPr>
              <w:jc w:val="both"/>
              <w:rPr>
                <w:color w:val="000000"/>
                <w:sz w:val="18"/>
                <w:szCs w:val="18"/>
                <w:lang w:bidi="ru-RU"/>
              </w:rPr>
            </w:pPr>
            <w:r w:rsidRPr="008D76E0">
              <w:rPr>
                <w:color w:val="000000"/>
                <w:sz w:val="18"/>
                <w:szCs w:val="18"/>
                <w:lang w:bidi="ru-RU"/>
              </w:rPr>
              <w:t>Земельный участок с кадастровым номером 86:09:0801002:2546, площадью 20 000 м2, расположенного по адресу: Российская Федерация, Ханты-Мансийский автономный округ – Югра, Советский район, пгт. Агириш, промышленная зона</w:t>
            </w:r>
          </w:p>
        </w:tc>
      </w:tr>
      <w:tr w:rsidR="008D76E0" w:rsidRPr="008D76E0" w:rsidTr="008D76E0">
        <w:tc>
          <w:tcPr>
            <w:tcW w:w="2802" w:type="dxa"/>
            <w:shd w:val="clear" w:color="auto" w:fill="auto"/>
          </w:tcPr>
          <w:p w:rsidR="008D76E0" w:rsidRPr="008D76E0" w:rsidRDefault="008D76E0" w:rsidP="008D76E0">
            <w:pPr>
              <w:tabs>
                <w:tab w:val="left" w:pos="7560"/>
                <w:tab w:val="left" w:pos="9900"/>
              </w:tabs>
              <w:rPr>
                <w:sz w:val="18"/>
                <w:szCs w:val="18"/>
              </w:rPr>
            </w:pPr>
            <w:r w:rsidRPr="008D76E0">
              <w:rPr>
                <w:sz w:val="18"/>
                <w:szCs w:val="18"/>
              </w:rPr>
              <w:t xml:space="preserve">Разрешенное   использо-вание    земельного участка </w:t>
            </w:r>
          </w:p>
        </w:tc>
        <w:tc>
          <w:tcPr>
            <w:tcW w:w="6945" w:type="dxa"/>
            <w:shd w:val="clear" w:color="auto" w:fill="auto"/>
          </w:tcPr>
          <w:p w:rsidR="008D76E0" w:rsidRPr="008D76E0" w:rsidRDefault="008D76E0" w:rsidP="008D76E0">
            <w:pPr>
              <w:jc w:val="both"/>
              <w:rPr>
                <w:sz w:val="18"/>
                <w:szCs w:val="18"/>
              </w:rPr>
            </w:pPr>
            <w:r w:rsidRPr="008D76E0">
              <w:rPr>
                <w:color w:val="000000"/>
                <w:sz w:val="18"/>
                <w:szCs w:val="18"/>
                <w:lang w:bidi="ru-RU"/>
              </w:rPr>
              <w:t>Заготовка древесины</w:t>
            </w:r>
          </w:p>
        </w:tc>
      </w:tr>
      <w:tr w:rsidR="008D76E0" w:rsidRPr="008D76E0" w:rsidTr="008D76E0">
        <w:tc>
          <w:tcPr>
            <w:tcW w:w="2802" w:type="dxa"/>
            <w:shd w:val="clear" w:color="auto" w:fill="auto"/>
          </w:tcPr>
          <w:p w:rsidR="008D76E0" w:rsidRPr="008D76E0" w:rsidRDefault="008D76E0" w:rsidP="008D76E0">
            <w:pPr>
              <w:tabs>
                <w:tab w:val="left" w:pos="7560"/>
                <w:tab w:val="left" w:pos="9900"/>
              </w:tabs>
              <w:jc w:val="both"/>
              <w:rPr>
                <w:sz w:val="18"/>
                <w:szCs w:val="18"/>
              </w:rPr>
            </w:pPr>
            <w:r w:rsidRPr="008D76E0">
              <w:rPr>
                <w:sz w:val="18"/>
                <w:szCs w:val="18"/>
              </w:rPr>
              <w:t>Принадлежность земель-ного участка к опреде-ленной категории земель</w:t>
            </w:r>
          </w:p>
        </w:tc>
        <w:tc>
          <w:tcPr>
            <w:tcW w:w="6945" w:type="dxa"/>
            <w:shd w:val="clear" w:color="auto" w:fill="auto"/>
          </w:tcPr>
          <w:p w:rsidR="008D76E0" w:rsidRPr="008D76E0" w:rsidRDefault="008D76E0" w:rsidP="008D76E0">
            <w:pPr>
              <w:jc w:val="both"/>
              <w:rPr>
                <w:sz w:val="18"/>
                <w:szCs w:val="18"/>
              </w:rPr>
            </w:pPr>
            <w:r w:rsidRPr="008D76E0">
              <w:rPr>
                <w:sz w:val="18"/>
                <w:szCs w:val="18"/>
              </w:rPr>
              <w:t>Земли населенных пунктов</w:t>
            </w:r>
          </w:p>
        </w:tc>
      </w:tr>
      <w:tr w:rsidR="008D76E0" w:rsidRPr="008D76E0" w:rsidTr="008D76E0">
        <w:tc>
          <w:tcPr>
            <w:tcW w:w="2802" w:type="dxa"/>
            <w:shd w:val="clear" w:color="auto" w:fill="auto"/>
          </w:tcPr>
          <w:p w:rsidR="008D76E0" w:rsidRPr="008D76E0" w:rsidRDefault="008D76E0" w:rsidP="008D76E0">
            <w:pPr>
              <w:tabs>
                <w:tab w:val="left" w:pos="7560"/>
                <w:tab w:val="left" w:pos="9900"/>
              </w:tabs>
              <w:jc w:val="both"/>
              <w:rPr>
                <w:sz w:val="18"/>
                <w:szCs w:val="18"/>
              </w:rPr>
            </w:pPr>
            <w:r w:rsidRPr="008D76E0">
              <w:rPr>
                <w:sz w:val="18"/>
                <w:szCs w:val="18"/>
              </w:rPr>
              <w:t>Права на земельный участок</w:t>
            </w:r>
          </w:p>
        </w:tc>
        <w:tc>
          <w:tcPr>
            <w:tcW w:w="6945" w:type="dxa"/>
            <w:shd w:val="clear" w:color="auto" w:fill="auto"/>
          </w:tcPr>
          <w:p w:rsidR="008D76E0" w:rsidRPr="008D76E0" w:rsidRDefault="008D76E0" w:rsidP="008D76E0">
            <w:pPr>
              <w:jc w:val="both"/>
              <w:rPr>
                <w:sz w:val="18"/>
                <w:szCs w:val="18"/>
              </w:rPr>
            </w:pPr>
            <w:r w:rsidRPr="008D76E0">
              <w:rPr>
                <w:sz w:val="18"/>
                <w:szCs w:val="18"/>
              </w:rPr>
              <w:t>Отсутствуют; земельный участок, государственная собственность на который не разграничена.</w:t>
            </w:r>
          </w:p>
        </w:tc>
      </w:tr>
      <w:tr w:rsidR="008D76E0" w:rsidRPr="008D76E0" w:rsidTr="008D76E0">
        <w:tc>
          <w:tcPr>
            <w:tcW w:w="2802" w:type="dxa"/>
            <w:shd w:val="clear" w:color="auto" w:fill="auto"/>
          </w:tcPr>
          <w:p w:rsidR="008D76E0" w:rsidRPr="008D76E0" w:rsidRDefault="008D76E0" w:rsidP="008D76E0">
            <w:pPr>
              <w:tabs>
                <w:tab w:val="left" w:pos="7560"/>
                <w:tab w:val="left" w:pos="9900"/>
              </w:tabs>
              <w:jc w:val="both"/>
              <w:rPr>
                <w:sz w:val="18"/>
                <w:szCs w:val="18"/>
              </w:rPr>
            </w:pPr>
            <w:r w:rsidRPr="008D76E0">
              <w:rPr>
                <w:sz w:val="18"/>
                <w:szCs w:val="18"/>
              </w:rPr>
              <w:t xml:space="preserve">Наличие обременений и </w:t>
            </w:r>
            <w:r w:rsidRPr="008D76E0">
              <w:rPr>
                <w:sz w:val="18"/>
                <w:szCs w:val="18"/>
              </w:rPr>
              <w:lastRenderedPageBreak/>
              <w:t xml:space="preserve">ограничений земельного участка </w:t>
            </w:r>
          </w:p>
        </w:tc>
        <w:tc>
          <w:tcPr>
            <w:tcW w:w="6945" w:type="dxa"/>
            <w:shd w:val="clear" w:color="auto" w:fill="auto"/>
          </w:tcPr>
          <w:p w:rsidR="008D76E0" w:rsidRPr="008D76E0" w:rsidRDefault="008D76E0" w:rsidP="008D76E0">
            <w:pPr>
              <w:jc w:val="both"/>
              <w:rPr>
                <w:sz w:val="18"/>
                <w:szCs w:val="18"/>
              </w:rPr>
            </w:pPr>
            <w:r w:rsidRPr="008D76E0">
              <w:rPr>
                <w:sz w:val="18"/>
                <w:szCs w:val="18"/>
              </w:rPr>
              <w:lastRenderedPageBreak/>
              <w:t>Земельный участок расположен в границах коммунально- производственной зоны.</w:t>
            </w:r>
          </w:p>
        </w:tc>
      </w:tr>
      <w:tr w:rsidR="008D76E0" w:rsidRPr="008D76E0" w:rsidTr="008D76E0">
        <w:tc>
          <w:tcPr>
            <w:tcW w:w="2802" w:type="dxa"/>
            <w:shd w:val="clear" w:color="auto" w:fill="auto"/>
          </w:tcPr>
          <w:p w:rsidR="008D76E0" w:rsidRPr="008D76E0" w:rsidRDefault="008D76E0" w:rsidP="008D76E0">
            <w:pPr>
              <w:tabs>
                <w:tab w:val="left" w:pos="7560"/>
                <w:tab w:val="left" w:pos="9900"/>
              </w:tabs>
              <w:jc w:val="both"/>
              <w:rPr>
                <w:sz w:val="18"/>
                <w:szCs w:val="18"/>
              </w:rPr>
            </w:pPr>
            <w:r w:rsidRPr="008D76E0">
              <w:rPr>
                <w:sz w:val="18"/>
                <w:szCs w:val="18"/>
              </w:rPr>
              <w:lastRenderedPageBreak/>
              <w:t>Максимально и (или)  минимально допустимые параметры разрешенно-го строительства объек-та   капитального  строи-тельства</w:t>
            </w:r>
          </w:p>
        </w:tc>
        <w:tc>
          <w:tcPr>
            <w:tcW w:w="6945" w:type="dxa"/>
            <w:shd w:val="clear" w:color="auto" w:fill="auto"/>
          </w:tcPr>
          <w:p w:rsidR="008D76E0" w:rsidRPr="008D76E0" w:rsidRDefault="008D76E0" w:rsidP="008D76E0">
            <w:pPr>
              <w:jc w:val="both"/>
              <w:rPr>
                <w:rFonts w:eastAsia="Calibri"/>
                <w:sz w:val="18"/>
                <w:szCs w:val="18"/>
                <w:lang w:eastAsia="en-US"/>
              </w:rPr>
            </w:pPr>
            <w:r w:rsidRPr="008D76E0">
              <w:rPr>
                <w:sz w:val="18"/>
                <w:szCs w:val="18"/>
              </w:rPr>
              <w:t xml:space="preserve">Параметры застройки: строительство осуществлять в соответствии с </w:t>
            </w:r>
            <w:r w:rsidRPr="008D76E0">
              <w:rPr>
                <w:color w:val="000000"/>
                <w:sz w:val="18"/>
                <w:szCs w:val="18"/>
              </w:rPr>
              <w:t xml:space="preserve">действующими Правилами землепользования и застройки городского поселения Агириш (утверждены постановлением администрации пгт. Агириш от </w:t>
            </w:r>
            <w:r w:rsidRPr="008D76E0">
              <w:rPr>
                <w:sz w:val="18"/>
                <w:szCs w:val="18"/>
              </w:rPr>
              <w:t>22.10.2022</w:t>
            </w:r>
            <w:r w:rsidRPr="008D76E0">
              <w:rPr>
                <w:color w:val="000000"/>
                <w:sz w:val="18"/>
                <w:szCs w:val="18"/>
              </w:rPr>
              <w:t xml:space="preserve"> № 300/НПА</w:t>
            </w:r>
            <w:r w:rsidRPr="008D76E0">
              <w:rPr>
                <w:sz w:val="18"/>
                <w:szCs w:val="18"/>
              </w:rPr>
              <w:t xml:space="preserve"> </w:t>
            </w:r>
          </w:p>
        </w:tc>
      </w:tr>
      <w:tr w:rsidR="008D76E0" w:rsidRPr="008D76E0" w:rsidTr="008D76E0">
        <w:tc>
          <w:tcPr>
            <w:tcW w:w="2802" w:type="dxa"/>
            <w:shd w:val="clear" w:color="auto" w:fill="auto"/>
          </w:tcPr>
          <w:p w:rsidR="008D76E0" w:rsidRPr="008D76E0" w:rsidRDefault="008D76E0" w:rsidP="008D76E0">
            <w:pPr>
              <w:tabs>
                <w:tab w:val="left" w:pos="7560"/>
                <w:tab w:val="left" w:pos="9900"/>
              </w:tabs>
              <w:ind w:right="-108"/>
              <w:rPr>
                <w:sz w:val="18"/>
                <w:szCs w:val="18"/>
              </w:rPr>
            </w:pPr>
            <w:r w:rsidRPr="008D76E0">
              <w:rPr>
                <w:sz w:val="18"/>
                <w:szCs w:val="18"/>
              </w:rPr>
              <w:t>Информация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w:t>
            </w:r>
          </w:p>
        </w:tc>
        <w:tc>
          <w:tcPr>
            <w:tcW w:w="6945" w:type="dxa"/>
            <w:shd w:val="clear" w:color="auto" w:fill="auto"/>
          </w:tcPr>
          <w:p w:rsidR="008D76E0" w:rsidRPr="008D76E0" w:rsidRDefault="008D76E0" w:rsidP="008D76E0">
            <w:pPr>
              <w:jc w:val="both"/>
              <w:rPr>
                <w:sz w:val="18"/>
                <w:szCs w:val="18"/>
              </w:rPr>
            </w:pPr>
            <w:r w:rsidRPr="008D76E0">
              <w:rPr>
                <w:sz w:val="18"/>
                <w:szCs w:val="18"/>
              </w:rPr>
              <w:t xml:space="preserve">Строительство объекта осуществлять с соблюдением охранных зон существующих сетей инженерно-технического обеспечения, </w:t>
            </w:r>
          </w:p>
          <w:p w:rsidR="008D76E0" w:rsidRPr="008D76E0" w:rsidRDefault="008D76E0" w:rsidP="008D76E0">
            <w:pPr>
              <w:jc w:val="both"/>
              <w:rPr>
                <w:sz w:val="18"/>
                <w:szCs w:val="18"/>
              </w:rPr>
            </w:pPr>
          </w:p>
        </w:tc>
      </w:tr>
      <w:tr w:rsidR="008D76E0" w:rsidRPr="008D76E0" w:rsidTr="008D76E0">
        <w:tc>
          <w:tcPr>
            <w:tcW w:w="2802" w:type="dxa"/>
            <w:shd w:val="clear" w:color="auto" w:fill="auto"/>
          </w:tcPr>
          <w:p w:rsidR="008D76E0" w:rsidRPr="008D76E0" w:rsidRDefault="008D76E0" w:rsidP="008D76E0">
            <w:pPr>
              <w:tabs>
                <w:tab w:val="left" w:pos="7560"/>
                <w:tab w:val="left" w:pos="9900"/>
              </w:tabs>
              <w:rPr>
                <w:sz w:val="18"/>
                <w:szCs w:val="18"/>
              </w:rPr>
            </w:pPr>
            <w:r w:rsidRPr="008D76E0">
              <w:rPr>
                <w:sz w:val="18"/>
                <w:szCs w:val="18"/>
              </w:rPr>
              <w:t xml:space="preserve">Начальная        цена предмета       аукциона  (размер    ежегодной арендной     платы) </w:t>
            </w:r>
          </w:p>
        </w:tc>
        <w:tc>
          <w:tcPr>
            <w:tcW w:w="6945" w:type="dxa"/>
            <w:shd w:val="clear" w:color="auto" w:fill="auto"/>
          </w:tcPr>
          <w:p w:rsidR="008D76E0" w:rsidRPr="008D76E0" w:rsidRDefault="008D76E0" w:rsidP="008D76E0">
            <w:pPr>
              <w:jc w:val="both"/>
              <w:rPr>
                <w:sz w:val="18"/>
                <w:szCs w:val="18"/>
              </w:rPr>
            </w:pPr>
            <w:r w:rsidRPr="008D76E0">
              <w:rPr>
                <w:sz w:val="18"/>
                <w:szCs w:val="18"/>
              </w:rPr>
              <w:t xml:space="preserve">182312,00 руб. </w:t>
            </w:r>
          </w:p>
        </w:tc>
      </w:tr>
      <w:tr w:rsidR="008D76E0" w:rsidRPr="008D76E0" w:rsidTr="008D76E0">
        <w:tc>
          <w:tcPr>
            <w:tcW w:w="2802" w:type="dxa"/>
            <w:shd w:val="clear" w:color="auto" w:fill="auto"/>
          </w:tcPr>
          <w:p w:rsidR="008D76E0" w:rsidRPr="008D76E0" w:rsidRDefault="008D76E0" w:rsidP="008D76E0">
            <w:pPr>
              <w:tabs>
                <w:tab w:val="left" w:pos="7560"/>
                <w:tab w:val="left" w:pos="9900"/>
              </w:tabs>
              <w:rPr>
                <w:sz w:val="18"/>
                <w:szCs w:val="18"/>
              </w:rPr>
            </w:pPr>
            <w:r w:rsidRPr="008D76E0">
              <w:rPr>
                <w:sz w:val="18"/>
                <w:szCs w:val="18"/>
              </w:rPr>
              <w:t>Размер     задатка                  (20%  от начальной цены предмета   аукциона)</w:t>
            </w:r>
          </w:p>
        </w:tc>
        <w:tc>
          <w:tcPr>
            <w:tcW w:w="6945" w:type="dxa"/>
            <w:shd w:val="clear" w:color="auto" w:fill="auto"/>
          </w:tcPr>
          <w:p w:rsidR="008D76E0" w:rsidRPr="008D76E0" w:rsidRDefault="008D76E0" w:rsidP="008D76E0">
            <w:pPr>
              <w:autoSpaceDE w:val="0"/>
              <w:autoSpaceDN w:val="0"/>
              <w:adjustRightInd w:val="0"/>
              <w:jc w:val="both"/>
              <w:outlineLvl w:val="1"/>
              <w:rPr>
                <w:bCs/>
                <w:sz w:val="18"/>
                <w:szCs w:val="18"/>
              </w:rPr>
            </w:pPr>
            <w:r w:rsidRPr="008D76E0">
              <w:rPr>
                <w:bCs/>
                <w:sz w:val="18"/>
                <w:szCs w:val="18"/>
              </w:rPr>
              <w:t>36462,40 руб.</w:t>
            </w:r>
          </w:p>
        </w:tc>
      </w:tr>
      <w:tr w:rsidR="008D76E0" w:rsidRPr="008D76E0" w:rsidTr="008D76E0">
        <w:tc>
          <w:tcPr>
            <w:tcW w:w="2802" w:type="dxa"/>
            <w:shd w:val="clear" w:color="auto" w:fill="auto"/>
          </w:tcPr>
          <w:p w:rsidR="008D76E0" w:rsidRPr="008D76E0" w:rsidRDefault="008D76E0" w:rsidP="008D76E0">
            <w:pPr>
              <w:tabs>
                <w:tab w:val="left" w:pos="7560"/>
                <w:tab w:val="left" w:pos="9900"/>
              </w:tabs>
              <w:rPr>
                <w:sz w:val="18"/>
                <w:szCs w:val="18"/>
              </w:rPr>
            </w:pPr>
            <w:r w:rsidRPr="008D76E0">
              <w:rPr>
                <w:sz w:val="18"/>
                <w:szCs w:val="18"/>
              </w:rPr>
              <w:t>«Шаг        аукциона»                   (3%    начальной    цены предмета    аукциона)</w:t>
            </w:r>
          </w:p>
        </w:tc>
        <w:tc>
          <w:tcPr>
            <w:tcW w:w="6945" w:type="dxa"/>
            <w:shd w:val="clear" w:color="auto" w:fill="auto"/>
          </w:tcPr>
          <w:p w:rsidR="008D76E0" w:rsidRPr="008D76E0" w:rsidRDefault="008D76E0" w:rsidP="008D76E0">
            <w:pPr>
              <w:autoSpaceDE w:val="0"/>
              <w:autoSpaceDN w:val="0"/>
              <w:adjustRightInd w:val="0"/>
              <w:jc w:val="both"/>
              <w:outlineLvl w:val="1"/>
              <w:rPr>
                <w:bCs/>
                <w:sz w:val="18"/>
                <w:szCs w:val="18"/>
              </w:rPr>
            </w:pPr>
            <w:r w:rsidRPr="008D76E0">
              <w:rPr>
                <w:bCs/>
                <w:sz w:val="18"/>
                <w:szCs w:val="18"/>
              </w:rPr>
              <w:t>1093,87 руб.</w:t>
            </w:r>
          </w:p>
        </w:tc>
      </w:tr>
      <w:tr w:rsidR="008D76E0" w:rsidRPr="008D76E0" w:rsidTr="008D76E0">
        <w:trPr>
          <w:trHeight w:val="5237"/>
        </w:trPr>
        <w:tc>
          <w:tcPr>
            <w:tcW w:w="2802" w:type="dxa"/>
            <w:shd w:val="clear" w:color="auto" w:fill="auto"/>
          </w:tcPr>
          <w:p w:rsidR="008D76E0" w:rsidRPr="008D76E0" w:rsidRDefault="008D76E0" w:rsidP="008D76E0">
            <w:pPr>
              <w:tabs>
                <w:tab w:val="left" w:pos="7560"/>
                <w:tab w:val="left" w:pos="9900"/>
              </w:tabs>
              <w:jc w:val="both"/>
              <w:rPr>
                <w:sz w:val="18"/>
                <w:szCs w:val="18"/>
              </w:rPr>
            </w:pPr>
            <w:r w:rsidRPr="008D76E0">
              <w:rPr>
                <w:sz w:val="18"/>
                <w:szCs w:val="18"/>
              </w:rPr>
              <w:t>Адрес места приема и порядок подачи заявок на участие в аукционе.</w:t>
            </w:r>
          </w:p>
        </w:tc>
        <w:tc>
          <w:tcPr>
            <w:tcW w:w="6945" w:type="dxa"/>
            <w:shd w:val="clear" w:color="auto" w:fill="auto"/>
          </w:tcPr>
          <w:p w:rsidR="008D76E0" w:rsidRPr="008D76E0" w:rsidRDefault="008D76E0" w:rsidP="008D76E0">
            <w:pPr>
              <w:jc w:val="both"/>
              <w:rPr>
                <w:bCs/>
                <w:sz w:val="18"/>
                <w:szCs w:val="18"/>
              </w:rPr>
            </w:pPr>
            <w:r w:rsidRPr="008D76E0">
              <w:rPr>
                <w:bCs/>
                <w:sz w:val="18"/>
                <w:szCs w:val="18"/>
              </w:rPr>
              <w:t>Подача заявки на участие в аукционе в электронной форме осуществляется только посредствам интерфейса универсальной торговой платформы АО «Сбербанк – АСТ» торговой секции «Приватизация, аренда и продажа прав» из личного кабинета претендента.</w:t>
            </w:r>
          </w:p>
          <w:p w:rsidR="008D76E0" w:rsidRPr="008D76E0" w:rsidRDefault="008D76E0" w:rsidP="008D76E0">
            <w:pPr>
              <w:spacing w:after="240"/>
              <w:jc w:val="both"/>
              <w:rPr>
                <w:bCs/>
                <w:sz w:val="18"/>
                <w:szCs w:val="18"/>
              </w:rPr>
            </w:pPr>
            <w:r w:rsidRPr="008D76E0">
              <w:rPr>
                <w:sz w:val="18"/>
                <w:szCs w:val="18"/>
              </w:rPr>
              <w:t xml:space="preserve">Порядок и условия подачи, приема  заявок на участие в аукционе в электронной форме, а также перечень документов которые должны быть приложены в заявке, изложены в аукционной документации, </w:t>
            </w:r>
            <w:r w:rsidRPr="008D76E0">
              <w:rPr>
                <w:bCs/>
                <w:sz w:val="18"/>
                <w:szCs w:val="18"/>
              </w:rPr>
              <w:t>являющейся неотъемлемой частью настоящего извещения.</w:t>
            </w:r>
          </w:p>
          <w:p w:rsidR="008D76E0" w:rsidRPr="008D76E0" w:rsidRDefault="008D76E0" w:rsidP="008D76E0">
            <w:pPr>
              <w:jc w:val="both"/>
              <w:rPr>
                <w:bCs/>
                <w:sz w:val="18"/>
                <w:szCs w:val="18"/>
              </w:rPr>
            </w:pPr>
            <w:r w:rsidRPr="008D76E0">
              <w:rPr>
                <w:bCs/>
                <w:sz w:val="18"/>
                <w:szCs w:val="18"/>
              </w:rPr>
              <w:t>Указанное в настоящем извещении время  - серверное время электронной площадки (МОСКОВСКОЕ UTC +2).</w:t>
            </w:r>
          </w:p>
          <w:p w:rsidR="008D76E0" w:rsidRPr="008D76E0" w:rsidRDefault="008D76E0" w:rsidP="008D76E0">
            <w:pPr>
              <w:jc w:val="both"/>
              <w:rPr>
                <w:bCs/>
                <w:sz w:val="18"/>
                <w:szCs w:val="18"/>
              </w:rPr>
            </w:pPr>
            <w:r w:rsidRPr="008D76E0">
              <w:rPr>
                <w:bCs/>
                <w:sz w:val="18"/>
                <w:szCs w:val="18"/>
              </w:rPr>
              <w:t>Дата и время начала приема заявок на участие в аукционе: 16.08.2023  в 10-00 ч.</w:t>
            </w:r>
          </w:p>
          <w:p w:rsidR="008D76E0" w:rsidRPr="008D76E0" w:rsidRDefault="008D76E0" w:rsidP="008D76E0">
            <w:pPr>
              <w:spacing w:after="120"/>
              <w:jc w:val="both"/>
              <w:rPr>
                <w:sz w:val="18"/>
                <w:szCs w:val="18"/>
              </w:rPr>
            </w:pPr>
            <w:r w:rsidRPr="008D76E0">
              <w:rPr>
                <w:sz w:val="18"/>
                <w:szCs w:val="18"/>
              </w:rPr>
              <w:t>Дата окончания приема заявок на участие в аукционе: 15.09.2023  в 13-00 ч.</w:t>
            </w:r>
          </w:p>
          <w:p w:rsidR="008D76E0" w:rsidRPr="008D76E0" w:rsidRDefault="008D76E0" w:rsidP="008D76E0">
            <w:pPr>
              <w:jc w:val="both"/>
              <w:rPr>
                <w:sz w:val="18"/>
                <w:szCs w:val="18"/>
              </w:rPr>
            </w:pPr>
            <w:r w:rsidRPr="008D76E0">
              <w:rPr>
                <w:sz w:val="18"/>
                <w:szCs w:val="18"/>
              </w:rPr>
              <w:t>Дата рассмотрения заявок на участие в аукционе (определения участников аукциона) – 18.09.2023.</w:t>
            </w:r>
          </w:p>
        </w:tc>
      </w:tr>
      <w:tr w:rsidR="008D76E0" w:rsidRPr="008D76E0" w:rsidTr="008D76E0">
        <w:tc>
          <w:tcPr>
            <w:tcW w:w="2802" w:type="dxa"/>
            <w:shd w:val="clear" w:color="auto" w:fill="auto"/>
          </w:tcPr>
          <w:p w:rsidR="008D76E0" w:rsidRPr="008D76E0" w:rsidRDefault="008D76E0" w:rsidP="008D76E0">
            <w:pPr>
              <w:tabs>
                <w:tab w:val="left" w:pos="7560"/>
                <w:tab w:val="left" w:pos="9900"/>
              </w:tabs>
              <w:rPr>
                <w:sz w:val="18"/>
                <w:szCs w:val="18"/>
              </w:rPr>
            </w:pPr>
            <w:r w:rsidRPr="008D76E0">
              <w:rPr>
                <w:sz w:val="18"/>
                <w:szCs w:val="18"/>
              </w:rPr>
              <w:t>Срок    и    порядок внесения   задатка, реквизиты   счета   для перечисления   задатка</w:t>
            </w:r>
          </w:p>
        </w:tc>
        <w:tc>
          <w:tcPr>
            <w:tcW w:w="6945" w:type="dxa"/>
            <w:shd w:val="clear" w:color="auto" w:fill="auto"/>
          </w:tcPr>
          <w:p w:rsidR="008D76E0" w:rsidRPr="008D76E0" w:rsidRDefault="008D76E0" w:rsidP="008D76E0">
            <w:pPr>
              <w:jc w:val="both"/>
              <w:rPr>
                <w:bCs/>
                <w:sz w:val="18"/>
                <w:szCs w:val="18"/>
              </w:rPr>
            </w:pPr>
            <w:r w:rsidRPr="008D76E0">
              <w:rPr>
                <w:sz w:val="18"/>
                <w:szCs w:val="18"/>
              </w:rPr>
              <w:t xml:space="preserve">Порядок внесения и возврата задатка на участие в аукционе в электронной форме изложены в аукционной документации, </w:t>
            </w:r>
            <w:r w:rsidRPr="008D76E0">
              <w:rPr>
                <w:bCs/>
                <w:sz w:val="18"/>
                <w:szCs w:val="18"/>
              </w:rPr>
              <w:t>являющейся неотъемлемой частью настоящего извещения.</w:t>
            </w:r>
          </w:p>
          <w:p w:rsidR="008D76E0" w:rsidRPr="008D76E0" w:rsidRDefault="008D76E0" w:rsidP="008D76E0">
            <w:pPr>
              <w:autoSpaceDE w:val="0"/>
              <w:autoSpaceDN w:val="0"/>
              <w:adjustRightInd w:val="0"/>
              <w:jc w:val="both"/>
              <w:outlineLvl w:val="1"/>
              <w:rPr>
                <w:sz w:val="18"/>
                <w:szCs w:val="18"/>
              </w:rPr>
            </w:pPr>
            <w:r w:rsidRPr="008D76E0">
              <w:rPr>
                <w:sz w:val="18"/>
                <w:szCs w:val="18"/>
              </w:rPr>
              <w:t>Перечисление задатка для участия в аукционе и возврат задатка осуществляются с учетом особенностей, установленных регламентом торговой площадки на реквизиты Оператора и блокируется им.</w:t>
            </w:r>
          </w:p>
          <w:p w:rsidR="008D76E0" w:rsidRPr="008D76E0" w:rsidRDefault="008D76E0" w:rsidP="008D76E0">
            <w:pPr>
              <w:tabs>
                <w:tab w:val="left" w:pos="284"/>
                <w:tab w:val="left" w:pos="10205"/>
              </w:tabs>
              <w:suppressAutoHyphens/>
              <w:ind w:right="-1"/>
              <w:jc w:val="both"/>
              <w:rPr>
                <w:sz w:val="18"/>
                <w:szCs w:val="18"/>
                <w:lang w:eastAsia="zh-CN"/>
              </w:rPr>
            </w:pPr>
            <w:r w:rsidRPr="008D76E0">
              <w:rPr>
                <w:sz w:val="18"/>
                <w:szCs w:val="18"/>
                <w:lang w:eastAsia="zh-CN"/>
              </w:rPr>
              <w:t>Претендент осуществляет перечисление денежных средств в сумме задатка на реквизиты оператора электронной площадки:</w:t>
            </w:r>
          </w:p>
          <w:p w:rsidR="008D76E0" w:rsidRPr="008D76E0" w:rsidRDefault="008D76E0" w:rsidP="008D76E0">
            <w:pPr>
              <w:suppressAutoHyphens/>
              <w:rPr>
                <w:sz w:val="18"/>
                <w:szCs w:val="18"/>
                <w:lang w:eastAsia="zh-CN"/>
              </w:rPr>
            </w:pPr>
            <w:r w:rsidRPr="008D76E0">
              <w:rPr>
                <w:sz w:val="18"/>
                <w:szCs w:val="18"/>
                <w:lang w:eastAsia="zh-CN"/>
              </w:rPr>
              <w:t xml:space="preserve">Получатель платежа: АО «Сбербанк-АСТ» </w:t>
            </w:r>
          </w:p>
          <w:p w:rsidR="008D76E0" w:rsidRPr="008D76E0" w:rsidRDefault="008D76E0" w:rsidP="008D76E0">
            <w:pPr>
              <w:suppressAutoHyphens/>
              <w:rPr>
                <w:sz w:val="18"/>
                <w:szCs w:val="18"/>
                <w:lang w:eastAsia="zh-CN"/>
              </w:rPr>
            </w:pPr>
            <w:r w:rsidRPr="008D76E0">
              <w:rPr>
                <w:sz w:val="18"/>
                <w:szCs w:val="18"/>
                <w:lang w:eastAsia="zh-CN"/>
              </w:rPr>
              <w:t>Банковские реквизиты: ПАО «Сбербанк России» г. Москва</w:t>
            </w:r>
          </w:p>
          <w:p w:rsidR="008D76E0" w:rsidRPr="008D76E0" w:rsidRDefault="008D76E0" w:rsidP="008D76E0">
            <w:pPr>
              <w:suppressAutoHyphens/>
              <w:rPr>
                <w:sz w:val="18"/>
                <w:szCs w:val="18"/>
                <w:lang w:eastAsia="zh-CN"/>
              </w:rPr>
            </w:pPr>
            <w:r w:rsidRPr="008D76E0">
              <w:rPr>
                <w:sz w:val="18"/>
                <w:szCs w:val="18"/>
                <w:lang w:eastAsia="zh-CN"/>
              </w:rPr>
              <w:t xml:space="preserve">БИК 044525225 </w:t>
            </w:r>
          </w:p>
          <w:p w:rsidR="008D76E0" w:rsidRPr="008D76E0" w:rsidRDefault="008D76E0" w:rsidP="008D76E0">
            <w:pPr>
              <w:suppressAutoHyphens/>
              <w:rPr>
                <w:sz w:val="18"/>
                <w:szCs w:val="18"/>
                <w:lang w:eastAsia="zh-CN"/>
              </w:rPr>
            </w:pPr>
            <w:r w:rsidRPr="008D76E0">
              <w:rPr>
                <w:sz w:val="18"/>
                <w:szCs w:val="18"/>
                <w:lang w:eastAsia="zh-CN"/>
              </w:rPr>
              <w:t xml:space="preserve">Номер  счета банка получателя средств: 40702810300020038047 </w:t>
            </w:r>
          </w:p>
          <w:p w:rsidR="008D76E0" w:rsidRPr="008D76E0" w:rsidRDefault="008D76E0" w:rsidP="008D76E0">
            <w:pPr>
              <w:suppressAutoHyphens/>
              <w:rPr>
                <w:sz w:val="18"/>
                <w:szCs w:val="18"/>
                <w:lang w:eastAsia="zh-CN"/>
              </w:rPr>
            </w:pPr>
            <w:r w:rsidRPr="008D76E0">
              <w:rPr>
                <w:sz w:val="18"/>
                <w:szCs w:val="18"/>
                <w:lang w:eastAsia="zh-CN"/>
              </w:rPr>
              <w:t>Номер счета получателя: 30101810400000000225</w:t>
            </w:r>
          </w:p>
          <w:p w:rsidR="008D76E0" w:rsidRPr="008D76E0" w:rsidRDefault="008D76E0" w:rsidP="008D76E0">
            <w:pPr>
              <w:suppressAutoHyphens/>
              <w:rPr>
                <w:sz w:val="18"/>
                <w:szCs w:val="18"/>
                <w:lang w:eastAsia="zh-CN"/>
              </w:rPr>
            </w:pPr>
            <w:r w:rsidRPr="008D76E0">
              <w:rPr>
                <w:sz w:val="18"/>
                <w:szCs w:val="18"/>
                <w:lang w:eastAsia="zh-CN"/>
              </w:rPr>
              <w:t>ИНН 7707308480   КПП 770401001</w:t>
            </w:r>
          </w:p>
          <w:p w:rsidR="008D76E0" w:rsidRPr="008D76E0" w:rsidRDefault="008D76E0" w:rsidP="008D76E0">
            <w:pPr>
              <w:suppressAutoHyphens/>
              <w:jc w:val="both"/>
              <w:rPr>
                <w:sz w:val="18"/>
                <w:szCs w:val="18"/>
                <w:lang w:eastAsia="zh-CN"/>
              </w:rPr>
            </w:pPr>
            <w:r w:rsidRPr="008D76E0">
              <w:rPr>
                <w:sz w:val="18"/>
                <w:szCs w:val="18"/>
                <w:lang w:eastAsia="zh-CN"/>
              </w:rPr>
              <w:t>Назначение платежа: «Перечисление денежных средств в качестве задатка, ИНН плательщика. НДС не облагается».</w:t>
            </w:r>
          </w:p>
          <w:p w:rsidR="008D76E0" w:rsidRPr="008D76E0" w:rsidRDefault="008D76E0" w:rsidP="008D76E0">
            <w:pPr>
              <w:suppressAutoHyphens/>
              <w:jc w:val="both"/>
              <w:rPr>
                <w:sz w:val="18"/>
                <w:szCs w:val="18"/>
                <w:lang w:eastAsia="zh-CN"/>
              </w:rPr>
            </w:pPr>
            <w:r w:rsidRPr="008D76E0">
              <w:rPr>
                <w:sz w:val="18"/>
                <w:szCs w:val="18"/>
                <w:lang w:eastAsia="zh-CN"/>
              </w:rPr>
              <w:t xml:space="preserve">Задаток на участие в аукционе в электронной форме должен быть внесен Заявителем </w:t>
            </w:r>
            <w:r w:rsidRPr="008D76E0">
              <w:rPr>
                <w:sz w:val="18"/>
                <w:szCs w:val="18"/>
              </w:rPr>
              <w:t xml:space="preserve">на реквизиты Оператора </w:t>
            </w:r>
            <w:r w:rsidRPr="008D76E0">
              <w:rPr>
                <w:sz w:val="18"/>
                <w:szCs w:val="18"/>
                <w:lang w:eastAsia="zh-CN"/>
              </w:rPr>
              <w:t xml:space="preserve">не позднее даты  и времени окончания приема заявок на </w:t>
            </w:r>
            <w:r w:rsidRPr="008D76E0">
              <w:rPr>
                <w:sz w:val="18"/>
                <w:szCs w:val="18"/>
                <w:lang w:eastAsia="zh-CN"/>
              </w:rPr>
              <w:lastRenderedPageBreak/>
              <w:t>участие в аукционе.</w:t>
            </w:r>
          </w:p>
        </w:tc>
      </w:tr>
      <w:tr w:rsidR="008D76E0" w:rsidRPr="008D76E0" w:rsidTr="008D76E0">
        <w:tc>
          <w:tcPr>
            <w:tcW w:w="2802" w:type="dxa"/>
            <w:shd w:val="clear" w:color="auto" w:fill="auto"/>
          </w:tcPr>
          <w:p w:rsidR="008D76E0" w:rsidRPr="008D76E0" w:rsidRDefault="008D76E0" w:rsidP="008D76E0">
            <w:pPr>
              <w:tabs>
                <w:tab w:val="left" w:pos="7560"/>
                <w:tab w:val="left" w:pos="9900"/>
              </w:tabs>
              <w:rPr>
                <w:sz w:val="18"/>
                <w:szCs w:val="18"/>
              </w:rPr>
            </w:pPr>
            <w:r w:rsidRPr="008D76E0">
              <w:rPr>
                <w:sz w:val="18"/>
                <w:szCs w:val="18"/>
              </w:rPr>
              <w:lastRenderedPageBreak/>
              <w:t xml:space="preserve">Срок   аренды земельного   участка  </w:t>
            </w:r>
          </w:p>
        </w:tc>
        <w:tc>
          <w:tcPr>
            <w:tcW w:w="6945" w:type="dxa"/>
            <w:shd w:val="clear" w:color="auto" w:fill="auto"/>
          </w:tcPr>
          <w:p w:rsidR="008D76E0" w:rsidRPr="008D76E0" w:rsidRDefault="008D76E0" w:rsidP="008D76E0">
            <w:pPr>
              <w:autoSpaceDE w:val="0"/>
              <w:autoSpaceDN w:val="0"/>
              <w:adjustRightInd w:val="0"/>
              <w:jc w:val="both"/>
              <w:outlineLvl w:val="1"/>
              <w:rPr>
                <w:bCs/>
                <w:sz w:val="18"/>
                <w:szCs w:val="18"/>
              </w:rPr>
            </w:pPr>
            <w:r w:rsidRPr="008D76E0">
              <w:rPr>
                <w:sz w:val="18"/>
                <w:szCs w:val="18"/>
              </w:rPr>
              <w:t xml:space="preserve">5 лет </w:t>
            </w:r>
          </w:p>
        </w:tc>
      </w:tr>
      <w:tr w:rsidR="008D76E0" w:rsidRPr="008D76E0" w:rsidTr="008D76E0">
        <w:trPr>
          <w:trHeight w:val="1615"/>
        </w:trPr>
        <w:tc>
          <w:tcPr>
            <w:tcW w:w="2802" w:type="dxa"/>
            <w:shd w:val="clear" w:color="auto" w:fill="auto"/>
          </w:tcPr>
          <w:p w:rsidR="008D76E0" w:rsidRPr="008D76E0" w:rsidRDefault="008D76E0" w:rsidP="008D76E0">
            <w:pPr>
              <w:tabs>
                <w:tab w:val="left" w:pos="7560"/>
                <w:tab w:val="left" w:pos="9900"/>
              </w:tabs>
              <w:jc w:val="both"/>
              <w:rPr>
                <w:sz w:val="18"/>
                <w:szCs w:val="18"/>
              </w:rPr>
            </w:pPr>
            <w:r w:rsidRPr="008D76E0">
              <w:rPr>
                <w:sz w:val="18"/>
                <w:szCs w:val="18"/>
              </w:rPr>
              <w:t>Дополнительные сведения</w:t>
            </w:r>
          </w:p>
        </w:tc>
        <w:tc>
          <w:tcPr>
            <w:tcW w:w="6945" w:type="dxa"/>
            <w:shd w:val="clear" w:color="auto" w:fill="auto"/>
          </w:tcPr>
          <w:p w:rsidR="008D76E0" w:rsidRPr="008D76E0" w:rsidRDefault="008D76E0" w:rsidP="008D76E0">
            <w:pPr>
              <w:tabs>
                <w:tab w:val="left" w:pos="567"/>
              </w:tabs>
              <w:jc w:val="both"/>
              <w:rPr>
                <w:bCs/>
                <w:sz w:val="18"/>
                <w:szCs w:val="18"/>
              </w:rPr>
            </w:pPr>
            <w:r w:rsidRPr="008D76E0">
              <w:rPr>
                <w:bCs/>
                <w:sz w:val="18"/>
                <w:szCs w:val="18"/>
              </w:rPr>
              <w:t xml:space="preserve">Границы земельного участка внесены в Единый государственный реестр недвижимости. </w:t>
            </w:r>
          </w:p>
          <w:p w:rsidR="008D76E0" w:rsidRPr="008D76E0" w:rsidRDefault="008D76E0" w:rsidP="008D76E0">
            <w:pPr>
              <w:tabs>
                <w:tab w:val="left" w:pos="567"/>
              </w:tabs>
              <w:jc w:val="both"/>
              <w:rPr>
                <w:bCs/>
                <w:sz w:val="18"/>
                <w:szCs w:val="18"/>
              </w:rPr>
            </w:pPr>
            <w:r w:rsidRPr="008D76E0">
              <w:rPr>
                <w:bCs/>
                <w:sz w:val="18"/>
                <w:szCs w:val="18"/>
              </w:rPr>
              <w:t>Вынос границ земельного участка на местности осуществляется арендатором за свой счет и своими силами (организатором аукциона выдается выписка о земельном участке из ЕГРН).</w:t>
            </w:r>
          </w:p>
          <w:p w:rsidR="008D76E0" w:rsidRPr="008D76E0" w:rsidRDefault="008D76E0" w:rsidP="008D76E0">
            <w:pPr>
              <w:tabs>
                <w:tab w:val="left" w:pos="567"/>
              </w:tabs>
              <w:jc w:val="both"/>
              <w:rPr>
                <w:bCs/>
                <w:sz w:val="18"/>
                <w:szCs w:val="18"/>
              </w:rPr>
            </w:pPr>
            <w:r w:rsidRPr="008D76E0">
              <w:rPr>
                <w:sz w:val="18"/>
                <w:szCs w:val="18"/>
              </w:rPr>
              <w:t>Арендная плата, произведенная (внесенная) в течение года с даты заключения договора, арендатору не возвращается независимо от даты расторжения договора аренды земельного участка.</w:t>
            </w:r>
          </w:p>
        </w:tc>
      </w:tr>
    </w:tbl>
    <w:p w:rsidR="008D76E0" w:rsidRDefault="008D76E0" w:rsidP="00024555">
      <w:pPr>
        <w:shd w:val="clear" w:color="auto" w:fill="FFFFFF"/>
        <w:rPr>
          <w:color w:val="000000"/>
          <w:sz w:val="18"/>
          <w:szCs w:val="18"/>
        </w:rPr>
      </w:pPr>
    </w:p>
    <w:p w:rsidR="008D76E0" w:rsidRDefault="008D76E0" w:rsidP="00024555">
      <w:pPr>
        <w:shd w:val="clear" w:color="auto" w:fill="FFFFFF"/>
        <w:rPr>
          <w:color w:val="000000"/>
          <w:sz w:val="18"/>
          <w:szCs w:val="18"/>
        </w:rPr>
      </w:pPr>
    </w:p>
    <w:p w:rsidR="008D76E0" w:rsidRPr="008D76E0" w:rsidRDefault="008D76E0" w:rsidP="008D76E0">
      <w:pPr>
        <w:jc w:val="center"/>
        <w:rPr>
          <w:bCs/>
          <w:spacing w:val="-7"/>
          <w:sz w:val="18"/>
          <w:szCs w:val="18"/>
        </w:rPr>
      </w:pPr>
      <w:r w:rsidRPr="008D76E0">
        <w:rPr>
          <w:bCs/>
          <w:spacing w:val="-7"/>
          <w:sz w:val="18"/>
          <w:szCs w:val="18"/>
        </w:rPr>
        <w:t>Проект договора аренды находящегося</w:t>
      </w:r>
    </w:p>
    <w:p w:rsidR="008D76E0" w:rsidRPr="008D76E0" w:rsidRDefault="008D76E0" w:rsidP="008D76E0">
      <w:pPr>
        <w:jc w:val="center"/>
        <w:rPr>
          <w:bCs/>
          <w:spacing w:val="-7"/>
          <w:sz w:val="18"/>
          <w:szCs w:val="18"/>
        </w:rPr>
      </w:pPr>
      <w:r w:rsidRPr="008D76E0">
        <w:rPr>
          <w:bCs/>
          <w:spacing w:val="-7"/>
          <w:sz w:val="18"/>
          <w:szCs w:val="18"/>
        </w:rPr>
        <w:t>в государственной собственности земельного участка</w:t>
      </w:r>
    </w:p>
    <w:p w:rsidR="008D76E0" w:rsidRPr="008D76E0" w:rsidRDefault="008D76E0" w:rsidP="008D76E0">
      <w:pPr>
        <w:rPr>
          <w:sz w:val="18"/>
          <w:szCs w:val="18"/>
        </w:rPr>
      </w:pPr>
    </w:p>
    <w:p w:rsidR="008D76E0" w:rsidRPr="008D76E0" w:rsidRDefault="008D76E0" w:rsidP="008D76E0">
      <w:pPr>
        <w:rPr>
          <w:sz w:val="18"/>
          <w:szCs w:val="18"/>
        </w:rPr>
      </w:pPr>
      <w:r w:rsidRPr="008D76E0">
        <w:rPr>
          <w:sz w:val="18"/>
          <w:szCs w:val="18"/>
        </w:rPr>
        <w:t>пгт. Агириш                                                        №                                               «____»________  2023 г.</w:t>
      </w:r>
    </w:p>
    <w:p w:rsidR="008D76E0" w:rsidRPr="008D76E0" w:rsidRDefault="008D76E0" w:rsidP="008D76E0">
      <w:pPr>
        <w:rPr>
          <w:sz w:val="18"/>
          <w:szCs w:val="18"/>
        </w:rPr>
      </w:pPr>
    </w:p>
    <w:p w:rsidR="008D76E0" w:rsidRPr="008D76E0" w:rsidRDefault="008D76E0" w:rsidP="008D76E0">
      <w:pPr>
        <w:tabs>
          <w:tab w:val="left" w:pos="567"/>
          <w:tab w:val="left" w:pos="6521"/>
        </w:tabs>
        <w:suppressAutoHyphens/>
        <w:jc w:val="both"/>
        <w:rPr>
          <w:sz w:val="18"/>
          <w:szCs w:val="18"/>
          <w:lang w:eastAsia="ar-SA"/>
        </w:rPr>
      </w:pPr>
      <w:r w:rsidRPr="008D76E0">
        <w:rPr>
          <w:sz w:val="18"/>
          <w:szCs w:val="18"/>
          <w:lang w:eastAsia="ar-SA"/>
        </w:rPr>
        <w:t>Администрация</w:t>
      </w:r>
      <w:r w:rsidRPr="008D76E0">
        <w:rPr>
          <w:sz w:val="18"/>
          <w:szCs w:val="18"/>
          <w:lang w:val="x-none" w:eastAsia="ar-SA"/>
        </w:rPr>
        <w:t xml:space="preserve"> городско</w:t>
      </w:r>
      <w:r w:rsidRPr="008D76E0">
        <w:rPr>
          <w:sz w:val="18"/>
          <w:szCs w:val="18"/>
          <w:lang w:eastAsia="ar-SA"/>
        </w:rPr>
        <w:t>го</w:t>
      </w:r>
      <w:r w:rsidRPr="008D76E0">
        <w:rPr>
          <w:sz w:val="18"/>
          <w:szCs w:val="18"/>
          <w:lang w:val="x-none" w:eastAsia="ar-SA"/>
        </w:rPr>
        <w:t xml:space="preserve"> поселени</w:t>
      </w:r>
      <w:r w:rsidRPr="008D76E0">
        <w:rPr>
          <w:sz w:val="18"/>
          <w:szCs w:val="18"/>
          <w:lang w:eastAsia="ar-SA"/>
        </w:rPr>
        <w:t>я</w:t>
      </w:r>
      <w:r w:rsidRPr="008D76E0">
        <w:rPr>
          <w:sz w:val="18"/>
          <w:szCs w:val="18"/>
          <w:lang w:val="x-none" w:eastAsia="ar-SA"/>
        </w:rPr>
        <w:t xml:space="preserve"> </w:t>
      </w:r>
      <w:r w:rsidRPr="008D76E0">
        <w:rPr>
          <w:sz w:val="18"/>
          <w:szCs w:val="18"/>
          <w:lang w:eastAsia="ar-SA"/>
        </w:rPr>
        <w:t>Агириш</w:t>
      </w:r>
      <w:r w:rsidRPr="008D76E0">
        <w:rPr>
          <w:sz w:val="18"/>
          <w:szCs w:val="18"/>
          <w:lang w:val="x-none" w:eastAsia="ar-SA"/>
        </w:rPr>
        <w:t xml:space="preserve">, в лице   главы городского  поселения </w:t>
      </w:r>
      <w:r w:rsidRPr="008D76E0">
        <w:rPr>
          <w:sz w:val="18"/>
          <w:szCs w:val="18"/>
          <w:lang w:eastAsia="ar-SA"/>
        </w:rPr>
        <w:t>Агириш Крицыной Галины Анатольевны</w:t>
      </w:r>
      <w:r w:rsidRPr="008D76E0">
        <w:rPr>
          <w:sz w:val="18"/>
          <w:szCs w:val="18"/>
          <w:lang w:val="x-none" w:eastAsia="ar-SA"/>
        </w:rPr>
        <w:t>, действующей на основании Устава, с одной стороны, и _____________________, именуем</w:t>
      </w:r>
      <w:r w:rsidRPr="008D76E0">
        <w:rPr>
          <w:sz w:val="18"/>
          <w:szCs w:val="18"/>
          <w:lang w:eastAsia="ar-SA"/>
        </w:rPr>
        <w:t>ый</w:t>
      </w:r>
      <w:r w:rsidRPr="008D76E0">
        <w:rPr>
          <w:sz w:val="18"/>
          <w:szCs w:val="18"/>
          <w:lang w:val="x-none" w:eastAsia="ar-SA"/>
        </w:rPr>
        <w:t xml:space="preserve"> в дальнейшем Арендатор, в лице ______________________________, действующего на основании __________, с другой стороны, совместно именуемые Стороны, заключили в соответствии с протоколом</w:t>
      </w:r>
      <w:r w:rsidRPr="008D76E0">
        <w:rPr>
          <w:sz w:val="18"/>
          <w:szCs w:val="18"/>
          <w:lang w:eastAsia="ar-SA"/>
        </w:rPr>
        <w:t xml:space="preserve"> приема заявок на участие в открытом аукционе</w:t>
      </w:r>
      <w:r w:rsidRPr="008D76E0">
        <w:rPr>
          <w:sz w:val="18"/>
          <w:szCs w:val="18"/>
          <w:lang w:val="x-none" w:eastAsia="ar-SA"/>
        </w:rPr>
        <w:t xml:space="preserve"> от  </w:t>
      </w:r>
      <w:r w:rsidRPr="008D76E0">
        <w:rPr>
          <w:b/>
          <w:sz w:val="18"/>
          <w:szCs w:val="18"/>
          <w:lang w:eastAsia="ar-SA"/>
        </w:rPr>
        <w:t>«___»__________</w:t>
      </w:r>
      <w:r w:rsidRPr="008D76E0">
        <w:rPr>
          <w:b/>
          <w:sz w:val="18"/>
          <w:szCs w:val="18"/>
          <w:lang w:val="x-none" w:eastAsia="ar-SA"/>
        </w:rPr>
        <w:t>20</w:t>
      </w:r>
      <w:r w:rsidRPr="008D76E0">
        <w:rPr>
          <w:b/>
          <w:sz w:val="18"/>
          <w:szCs w:val="18"/>
          <w:lang w:eastAsia="ar-SA"/>
        </w:rPr>
        <w:t>23</w:t>
      </w:r>
      <w:r w:rsidRPr="008D76E0">
        <w:rPr>
          <w:sz w:val="18"/>
          <w:szCs w:val="18"/>
          <w:lang w:val="x-none" w:eastAsia="ar-SA"/>
        </w:rPr>
        <w:t xml:space="preserve"> года</w:t>
      </w:r>
      <w:r w:rsidRPr="008D76E0">
        <w:rPr>
          <w:sz w:val="18"/>
          <w:szCs w:val="18"/>
          <w:lang w:eastAsia="ar-SA"/>
        </w:rPr>
        <w:t>, по извещению №</w:t>
      </w:r>
      <w:r w:rsidRPr="008D76E0">
        <w:rPr>
          <w:sz w:val="18"/>
          <w:szCs w:val="18"/>
          <w:lang w:val="x-none" w:eastAsia="ar-SA"/>
        </w:rPr>
        <w:t xml:space="preserve">, </w:t>
      </w:r>
      <w:r w:rsidRPr="008D76E0">
        <w:rPr>
          <w:sz w:val="18"/>
          <w:szCs w:val="18"/>
          <w:lang w:eastAsia="ar-SA"/>
        </w:rPr>
        <w:t xml:space="preserve">__________, </w:t>
      </w:r>
      <w:r w:rsidRPr="008D76E0">
        <w:rPr>
          <w:sz w:val="18"/>
          <w:szCs w:val="18"/>
          <w:lang w:val="x-none" w:eastAsia="ar-SA"/>
        </w:rPr>
        <w:t xml:space="preserve">настоящий договор </w:t>
      </w:r>
      <w:r w:rsidRPr="008D76E0">
        <w:rPr>
          <w:sz w:val="18"/>
          <w:szCs w:val="18"/>
          <w:lang w:eastAsia="ar-SA"/>
        </w:rPr>
        <w:t>аренды</w:t>
      </w:r>
      <w:r w:rsidRPr="008D76E0">
        <w:rPr>
          <w:sz w:val="18"/>
          <w:szCs w:val="18"/>
          <w:lang w:val="x-none" w:eastAsia="ar-SA"/>
        </w:rPr>
        <w:t xml:space="preserve"> земельного участка</w:t>
      </w:r>
      <w:r w:rsidRPr="008D76E0">
        <w:rPr>
          <w:sz w:val="18"/>
          <w:szCs w:val="18"/>
          <w:lang w:eastAsia="ar-SA"/>
        </w:rPr>
        <w:t xml:space="preserve"> под размещение производственной базы, </w:t>
      </w:r>
      <w:r w:rsidRPr="008D76E0">
        <w:rPr>
          <w:sz w:val="18"/>
          <w:szCs w:val="18"/>
          <w:lang w:val="x-none" w:eastAsia="ar-SA"/>
        </w:rPr>
        <w:t>(далее Договор) о нижеследующем:</w:t>
      </w:r>
    </w:p>
    <w:p w:rsidR="008D76E0" w:rsidRPr="008D76E0" w:rsidRDefault="008D76E0" w:rsidP="008D76E0">
      <w:pPr>
        <w:ind w:firstLine="709"/>
        <w:rPr>
          <w:b/>
          <w:sz w:val="18"/>
          <w:szCs w:val="18"/>
        </w:rPr>
      </w:pPr>
    </w:p>
    <w:p w:rsidR="008D76E0" w:rsidRPr="008D76E0" w:rsidRDefault="008D76E0" w:rsidP="008D76E0">
      <w:pPr>
        <w:ind w:firstLine="709"/>
        <w:jc w:val="center"/>
        <w:rPr>
          <w:b/>
          <w:sz w:val="18"/>
          <w:szCs w:val="18"/>
        </w:rPr>
      </w:pPr>
      <w:r w:rsidRPr="008D76E0">
        <w:rPr>
          <w:b/>
          <w:sz w:val="18"/>
          <w:szCs w:val="18"/>
        </w:rPr>
        <w:t>1. Предмет договора</w:t>
      </w:r>
    </w:p>
    <w:p w:rsidR="008D76E0" w:rsidRPr="008D76E0" w:rsidRDefault="008D76E0" w:rsidP="008D76E0">
      <w:pPr>
        <w:ind w:firstLine="709"/>
        <w:jc w:val="both"/>
        <w:rPr>
          <w:b/>
          <w:sz w:val="18"/>
          <w:szCs w:val="18"/>
        </w:rPr>
      </w:pPr>
    </w:p>
    <w:p w:rsidR="008D76E0" w:rsidRPr="008D76E0" w:rsidRDefault="008D76E0" w:rsidP="008D76E0">
      <w:pPr>
        <w:ind w:left="360"/>
        <w:jc w:val="both"/>
        <w:rPr>
          <w:sz w:val="18"/>
          <w:szCs w:val="18"/>
        </w:rPr>
      </w:pPr>
      <w:r w:rsidRPr="008D76E0">
        <w:rPr>
          <w:sz w:val="18"/>
          <w:szCs w:val="18"/>
        </w:rPr>
        <w:t xml:space="preserve">        1.1. Арендодатель передает, а Арендатор принимает в аренду земельный участок </w:t>
      </w:r>
    </w:p>
    <w:p w:rsidR="008D76E0" w:rsidRPr="008D76E0" w:rsidRDefault="008D76E0" w:rsidP="008D76E0">
      <w:pPr>
        <w:jc w:val="both"/>
        <w:rPr>
          <w:sz w:val="18"/>
          <w:szCs w:val="18"/>
        </w:rPr>
      </w:pPr>
      <w:r w:rsidRPr="008D76E0">
        <w:rPr>
          <w:sz w:val="18"/>
          <w:szCs w:val="18"/>
        </w:rPr>
        <w:t xml:space="preserve">из земель населенных пунктов, площадью </w:t>
      </w:r>
      <w:r w:rsidRPr="008D76E0">
        <w:rPr>
          <w:b/>
          <w:sz w:val="18"/>
          <w:szCs w:val="18"/>
        </w:rPr>
        <w:t xml:space="preserve">20000 </w:t>
      </w:r>
      <w:r w:rsidRPr="008D76E0">
        <w:rPr>
          <w:sz w:val="18"/>
          <w:szCs w:val="18"/>
        </w:rPr>
        <w:t xml:space="preserve">кв. метров, с кадастровым номером </w:t>
      </w:r>
      <w:r w:rsidRPr="008D76E0">
        <w:rPr>
          <w:b/>
          <w:sz w:val="18"/>
          <w:szCs w:val="18"/>
        </w:rPr>
        <w:t>86:09:0801002:2546</w:t>
      </w:r>
      <w:r w:rsidRPr="008D76E0">
        <w:rPr>
          <w:sz w:val="18"/>
          <w:szCs w:val="18"/>
        </w:rPr>
        <w:t xml:space="preserve"> расположенный по адресу: Россия, Ханты-Мансийский автономный округ-Югра, Советский район, пгт. Агириш, промышленная зона, Заготовка  древесины (далее Участок), в границах, указанных в выписке из ЕГРН Участка.</w:t>
      </w:r>
    </w:p>
    <w:p w:rsidR="008D76E0" w:rsidRPr="008D76E0" w:rsidRDefault="008D76E0" w:rsidP="008D76E0">
      <w:pPr>
        <w:ind w:firstLine="709"/>
        <w:jc w:val="both"/>
        <w:rPr>
          <w:sz w:val="18"/>
          <w:szCs w:val="18"/>
        </w:rPr>
      </w:pPr>
      <w:r w:rsidRPr="008D76E0">
        <w:rPr>
          <w:sz w:val="18"/>
          <w:szCs w:val="18"/>
        </w:rPr>
        <w:t xml:space="preserve">1.2. Наличие объектов капитального строительства: участок свободен от </w:t>
      </w:r>
      <w:r w:rsidRPr="008D76E0">
        <w:rPr>
          <w:b/>
          <w:bCs/>
          <w:i/>
          <w:iCs/>
          <w:sz w:val="18"/>
          <w:szCs w:val="18"/>
        </w:rPr>
        <w:t>застройки, объекты капитального строительства (здания, строения, сооружения)</w:t>
      </w:r>
      <w:r w:rsidRPr="008D76E0">
        <w:rPr>
          <w:sz w:val="18"/>
          <w:szCs w:val="18"/>
        </w:rPr>
        <w:t xml:space="preserve"> отсутствуют.</w:t>
      </w:r>
    </w:p>
    <w:p w:rsidR="008D76E0" w:rsidRPr="008D76E0" w:rsidRDefault="008D76E0" w:rsidP="008D76E0">
      <w:pPr>
        <w:ind w:left="360"/>
        <w:jc w:val="both"/>
        <w:rPr>
          <w:sz w:val="18"/>
          <w:szCs w:val="18"/>
        </w:rPr>
      </w:pPr>
      <w:r w:rsidRPr="008D76E0">
        <w:rPr>
          <w:sz w:val="18"/>
          <w:szCs w:val="18"/>
        </w:rPr>
        <w:t xml:space="preserve">      1.3. Оценка начального размера арендной платы земельного участка произведена на основании п.14 ст.39.11, Земельного кодекса РФ, не менее 1,5% от кадастровой стоимости земельного участка. Начальный размер ежегодной арендной платы за земельный участок составляет 182312  руб. 00 коп.  (Сто восемьдесят две   тысячи триста двенадцать  руб. 00 коп.). </w:t>
      </w:r>
    </w:p>
    <w:p w:rsidR="008D76E0" w:rsidRPr="008D76E0" w:rsidRDefault="008D76E0" w:rsidP="008D76E0">
      <w:pPr>
        <w:ind w:firstLine="709"/>
        <w:jc w:val="both"/>
        <w:rPr>
          <w:rFonts w:ascii="Calibri" w:hAnsi="Calibri"/>
          <w:sz w:val="18"/>
          <w:szCs w:val="18"/>
        </w:rPr>
      </w:pPr>
      <w:r w:rsidRPr="008D76E0">
        <w:rPr>
          <w:sz w:val="18"/>
          <w:szCs w:val="18"/>
        </w:rPr>
        <w:t>1.4. Внесение изменений в заключенный по результатам аукциона договор аренды земельного участка, в части изменения вида разрешенного использования такого земельного участка не допускается</w:t>
      </w:r>
      <w:r w:rsidRPr="008D76E0">
        <w:rPr>
          <w:rFonts w:ascii="Calibri" w:hAnsi="Calibri"/>
          <w:sz w:val="18"/>
          <w:szCs w:val="18"/>
        </w:rPr>
        <w:t>.</w:t>
      </w:r>
    </w:p>
    <w:p w:rsidR="008D76E0" w:rsidRPr="008D76E0" w:rsidRDefault="008D76E0" w:rsidP="008D76E0">
      <w:pPr>
        <w:ind w:firstLine="709"/>
        <w:jc w:val="both"/>
        <w:rPr>
          <w:sz w:val="18"/>
          <w:szCs w:val="18"/>
        </w:rPr>
      </w:pPr>
      <w:r w:rsidRPr="008D76E0">
        <w:rPr>
          <w:sz w:val="18"/>
          <w:szCs w:val="18"/>
        </w:rPr>
        <w:t>1.5. На момент подписания договора земельный участок не заложен, не арестован, не передан в аренду или постоянное (бессрочное) пользовании, не обременен иными правами третьих лиц.</w:t>
      </w:r>
    </w:p>
    <w:p w:rsidR="008D76E0" w:rsidRPr="008D76E0" w:rsidRDefault="008D76E0" w:rsidP="008D76E0">
      <w:pPr>
        <w:ind w:firstLine="709"/>
        <w:jc w:val="both"/>
        <w:rPr>
          <w:sz w:val="18"/>
          <w:szCs w:val="18"/>
        </w:rPr>
      </w:pPr>
      <w:r w:rsidRPr="008D76E0">
        <w:rPr>
          <w:sz w:val="18"/>
          <w:szCs w:val="18"/>
        </w:rPr>
        <w:t>1.6. Кадастровая стоимость земельного участка составляет  9 115600 руб. 00 коп. (Девять миллион сто  пятнадцать тысяч шестьсот рублей 00 копеек), согласно  приказа Департамента имущества  Ханты-Мансийского автономного округа - Югры от  21.11.2022г. № 31-НП «Об утверждении результатов определения кадастровой стоимости земельных участков на территории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w:t>
      </w:r>
    </w:p>
    <w:p w:rsidR="008D76E0" w:rsidRPr="008D76E0" w:rsidRDefault="008D76E0" w:rsidP="008D76E0">
      <w:pPr>
        <w:ind w:firstLine="709"/>
        <w:jc w:val="both"/>
        <w:rPr>
          <w:sz w:val="18"/>
          <w:szCs w:val="18"/>
        </w:rPr>
      </w:pPr>
    </w:p>
    <w:p w:rsidR="008D76E0" w:rsidRPr="008D76E0" w:rsidRDefault="008D76E0" w:rsidP="008D76E0">
      <w:pPr>
        <w:jc w:val="center"/>
        <w:rPr>
          <w:sz w:val="18"/>
          <w:szCs w:val="18"/>
        </w:rPr>
      </w:pPr>
      <w:r w:rsidRPr="008D76E0">
        <w:rPr>
          <w:b/>
          <w:sz w:val="18"/>
          <w:szCs w:val="18"/>
        </w:rPr>
        <w:t>2. Срок аренды земельного участка</w:t>
      </w:r>
    </w:p>
    <w:p w:rsidR="008D76E0" w:rsidRPr="008D76E0" w:rsidRDefault="008D76E0" w:rsidP="008D76E0">
      <w:pPr>
        <w:ind w:firstLine="709"/>
        <w:rPr>
          <w:sz w:val="18"/>
          <w:szCs w:val="18"/>
        </w:rPr>
      </w:pPr>
    </w:p>
    <w:p w:rsidR="008D76E0" w:rsidRPr="008D76E0" w:rsidRDefault="008D76E0" w:rsidP="008D76E0">
      <w:pPr>
        <w:ind w:firstLine="709"/>
        <w:rPr>
          <w:b/>
          <w:sz w:val="18"/>
          <w:szCs w:val="18"/>
        </w:rPr>
      </w:pPr>
      <w:r w:rsidRPr="008D76E0">
        <w:rPr>
          <w:sz w:val="18"/>
          <w:szCs w:val="18"/>
        </w:rPr>
        <w:t xml:space="preserve">2.1. Срок аренды Участка устанавливается </w:t>
      </w:r>
      <w:r w:rsidRPr="008D76E0">
        <w:rPr>
          <w:b/>
          <w:sz w:val="18"/>
          <w:szCs w:val="18"/>
        </w:rPr>
        <w:t>на 5 лет</w:t>
      </w:r>
      <w:r w:rsidRPr="008D76E0">
        <w:rPr>
          <w:sz w:val="18"/>
          <w:szCs w:val="18"/>
        </w:rPr>
        <w:t xml:space="preserve"> с момента его заключения.</w:t>
      </w:r>
    </w:p>
    <w:p w:rsidR="008D76E0" w:rsidRPr="008D76E0" w:rsidRDefault="008D76E0" w:rsidP="008D76E0">
      <w:pPr>
        <w:ind w:firstLine="709"/>
        <w:jc w:val="both"/>
        <w:rPr>
          <w:sz w:val="18"/>
          <w:szCs w:val="18"/>
        </w:rPr>
      </w:pPr>
    </w:p>
    <w:p w:rsidR="008D76E0" w:rsidRPr="008D76E0" w:rsidRDefault="008D76E0" w:rsidP="008D76E0">
      <w:pPr>
        <w:suppressAutoHyphens/>
        <w:ind w:firstLine="709"/>
        <w:jc w:val="center"/>
        <w:rPr>
          <w:rFonts w:eastAsia="Calibri"/>
          <w:b/>
          <w:sz w:val="18"/>
          <w:szCs w:val="18"/>
          <w:lang w:eastAsia="en-US"/>
        </w:rPr>
      </w:pPr>
      <w:r w:rsidRPr="008D76E0">
        <w:rPr>
          <w:rFonts w:eastAsia="Calibri"/>
          <w:b/>
          <w:sz w:val="18"/>
          <w:szCs w:val="18"/>
          <w:lang w:val="x-none" w:eastAsia="en-US"/>
        </w:rPr>
        <w:t>3. Размер и условия внесения арендной платы</w:t>
      </w:r>
    </w:p>
    <w:p w:rsidR="008D76E0" w:rsidRPr="008D76E0" w:rsidRDefault="008D76E0" w:rsidP="008D76E0">
      <w:pPr>
        <w:suppressAutoHyphens/>
        <w:ind w:firstLine="709"/>
        <w:jc w:val="both"/>
        <w:rPr>
          <w:rFonts w:eastAsia="Calibri"/>
          <w:sz w:val="18"/>
          <w:szCs w:val="18"/>
          <w:lang w:eastAsia="en-US"/>
        </w:rPr>
      </w:pPr>
    </w:p>
    <w:p w:rsidR="008D76E0" w:rsidRPr="008D76E0" w:rsidRDefault="008D76E0" w:rsidP="008D76E0">
      <w:pPr>
        <w:suppressAutoHyphens/>
        <w:ind w:firstLine="709"/>
        <w:jc w:val="both"/>
        <w:rPr>
          <w:rFonts w:eastAsia="Calibri"/>
          <w:sz w:val="18"/>
          <w:szCs w:val="18"/>
          <w:lang w:eastAsia="en-US"/>
        </w:rPr>
      </w:pPr>
      <w:r w:rsidRPr="008D76E0">
        <w:rPr>
          <w:rFonts w:eastAsia="Calibri"/>
          <w:sz w:val="18"/>
          <w:szCs w:val="18"/>
          <w:lang w:eastAsia="en-US"/>
        </w:rPr>
        <w:t xml:space="preserve">3.1. Размер ежегодной арендной платы </w:t>
      </w:r>
      <w:r w:rsidRPr="008D76E0">
        <w:rPr>
          <w:rFonts w:eastAsia="Calibri"/>
          <w:bCs/>
          <w:sz w:val="18"/>
          <w:szCs w:val="18"/>
          <w:lang w:eastAsia="en-US"/>
        </w:rPr>
        <w:t>за использование Участка</w:t>
      </w:r>
      <w:r w:rsidRPr="008D76E0">
        <w:rPr>
          <w:rFonts w:eastAsia="Calibri"/>
          <w:sz w:val="18"/>
          <w:szCs w:val="18"/>
          <w:lang w:eastAsia="en-US"/>
        </w:rPr>
        <w:t xml:space="preserve"> составляет _____   руб.___ коп. (сумма прописью  руб. 00 коп</w:t>
      </w:r>
      <w:r w:rsidRPr="008D76E0">
        <w:rPr>
          <w:rFonts w:eastAsia="Calibri"/>
          <w:bCs/>
          <w:sz w:val="18"/>
          <w:szCs w:val="18"/>
          <w:lang w:eastAsia="en-US"/>
        </w:rPr>
        <w:t>.</w:t>
      </w:r>
      <w:r w:rsidRPr="008D76E0">
        <w:rPr>
          <w:rFonts w:eastAsia="Calibri"/>
          <w:sz w:val="18"/>
          <w:szCs w:val="18"/>
          <w:lang w:eastAsia="en-US"/>
        </w:rPr>
        <w:t xml:space="preserve"> ) </w:t>
      </w:r>
      <w:r w:rsidRPr="008D76E0">
        <w:rPr>
          <w:rFonts w:eastAsia="Calibri"/>
          <w:bCs/>
          <w:sz w:val="18"/>
          <w:szCs w:val="18"/>
          <w:lang w:eastAsia="en-US"/>
        </w:rPr>
        <w:t>и вносится Арендатором по графику:</w:t>
      </w:r>
    </w:p>
    <w:p w:rsidR="008D76E0" w:rsidRPr="008D76E0" w:rsidRDefault="008D76E0" w:rsidP="008D76E0">
      <w:pPr>
        <w:suppressAutoHyphens/>
        <w:ind w:firstLine="709"/>
        <w:rPr>
          <w:rFonts w:eastAsia="Calibri"/>
          <w:sz w:val="18"/>
          <w:szCs w:val="18"/>
          <w:lang w:eastAsia="en-US"/>
        </w:rPr>
      </w:pPr>
      <w:r w:rsidRPr="008D76E0">
        <w:rPr>
          <w:rFonts w:eastAsia="Calibri"/>
          <w:bCs/>
          <w:sz w:val="18"/>
          <w:szCs w:val="18"/>
          <w:lang w:eastAsia="en-US"/>
        </w:rPr>
        <w:t xml:space="preserve"> - за первый год аренды Участка (размер ежегодной арендной платы, сложившийся по результатам аукциона за вычетом внесенного задатка). </w:t>
      </w:r>
      <w:r w:rsidRPr="008D76E0">
        <w:rPr>
          <w:rFonts w:eastAsia="Calibri"/>
          <w:sz w:val="18"/>
          <w:szCs w:val="18"/>
          <w:lang w:eastAsia="en-US"/>
        </w:rPr>
        <w:t>Сумма задатка в размере ______руб._____коп. (</w:t>
      </w:r>
      <w:r w:rsidRPr="008D76E0">
        <w:rPr>
          <w:rFonts w:eastAsia="Calibri"/>
          <w:b/>
          <w:sz w:val="18"/>
          <w:szCs w:val="18"/>
          <w:lang w:eastAsia="en-US"/>
        </w:rPr>
        <w:t xml:space="preserve"> </w:t>
      </w:r>
      <w:r w:rsidRPr="008D76E0">
        <w:rPr>
          <w:rFonts w:eastAsia="Calibri"/>
          <w:sz w:val="18"/>
          <w:szCs w:val="18"/>
          <w:lang w:eastAsia="en-US"/>
        </w:rPr>
        <w:t>сумма прописью руб.</w:t>
      </w:r>
      <w:r w:rsidRPr="008D76E0">
        <w:rPr>
          <w:rFonts w:eastAsia="Calibri"/>
          <w:b/>
          <w:sz w:val="18"/>
          <w:szCs w:val="18"/>
          <w:lang w:eastAsia="en-US"/>
        </w:rPr>
        <w:t xml:space="preserve"> </w:t>
      </w:r>
      <w:r w:rsidRPr="008D76E0">
        <w:rPr>
          <w:rFonts w:eastAsia="Calibri"/>
          <w:sz w:val="18"/>
          <w:szCs w:val="18"/>
          <w:lang w:eastAsia="en-US"/>
        </w:rPr>
        <w:t xml:space="preserve">00 коп., перечисленная Арендатором на счет Арендодателя в соответствии с условиями участия в аукционе, засчитывается в счет ежегодной арендной платы за первый год аренды Участка, при этом </w:t>
      </w:r>
      <w:r w:rsidRPr="008D76E0">
        <w:rPr>
          <w:rFonts w:eastAsia="Calibri"/>
          <w:bCs/>
          <w:sz w:val="18"/>
          <w:szCs w:val="18"/>
          <w:lang w:eastAsia="en-US"/>
        </w:rPr>
        <w:t>за первый год аренды Участка принимается период: 1 (один) календарный год с момента заключения настоящего Договора;</w:t>
      </w:r>
    </w:p>
    <w:p w:rsidR="008D76E0" w:rsidRPr="008D76E0" w:rsidRDefault="008D76E0" w:rsidP="008D76E0">
      <w:pPr>
        <w:suppressAutoHyphens/>
        <w:ind w:firstLine="709"/>
        <w:rPr>
          <w:rFonts w:eastAsia="Calibri"/>
          <w:sz w:val="18"/>
          <w:szCs w:val="18"/>
          <w:lang w:eastAsia="en-US"/>
        </w:rPr>
      </w:pPr>
      <w:r w:rsidRPr="008D76E0">
        <w:rPr>
          <w:rFonts w:eastAsia="Calibri"/>
          <w:bCs/>
          <w:sz w:val="18"/>
          <w:szCs w:val="18"/>
          <w:lang w:eastAsia="en-US"/>
        </w:rPr>
        <w:tab/>
        <w:t xml:space="preserve">- за второй и все последующие годы аренды Участка </w:t>
      </w:r>
      <w:r w:rsidRPr="008D76E0">
        <w:rPr>
          <w:rFonts w:eastAsia="Calibri"/>
          <w:sz w:val="18"/>
          <w:szCs w:val="18"/>
          <w:lang w:eastAsia="en-US"/>
        </w:rPr>
        <w:t xml:space="preserve">- </w:t>
      </w:r>
      <w:r w:rsidRPr="008D76E0">
        <w:rPr>
          <w:rFonts w:eastAsia="Calibri"/>
          <w:sz w:val="18"/>
          <w:szCs w:val="18"/>
          <w:u w:val="single"/>
          <w:lang w:eastAsia="en-US"/>
        </w:rPr>
        <w:t>ежеквартально</w:t>
      </w:r>
      <w:r w:rsidRPr="008D76E0">
        <w:rPr>
          <w:rFonts w:eastAsia="Calibri"/>
          <w:sz w:val="18"/>
          <w:szCs w:val="18"/>
          <w:lang w:eastAsia="en-US"/>
        </w:rPr>
        <w:t xml:space="preserve"> равными частями от указанной в п.3.1 Договора суммы до 10-го числа месяца, следующего за истекшим кварталом, за исключением четвертого квартала, путем перечисления денежных средств на счет Арендодателя (Администратора), при этом:</w:t>
      </w:r>
    </w:p>
    <w:p w:rsidR="008D76E0" w:rsidRPr="008D76E0" w:rsidRDefault="008D76E0" w:rsidP="008D76E0">
      <w:pPr>
        <w:suppressAutoHyphens/>
        <w:ind w:firstLine="709"/>
        <w:rPr>
          <w:rFonts w:eastAsia="Calibri"/>
          <w:sz w:val="18"/>
          <w:szCs w:val="18"/>
          <w:lang w:eastAsia="en-US"/>
        </w:rPr>
      </w:pPr>
      <w:r w:rsidRPr="008D76E0">
        <w:rPr>
          <w:rFonts w:eastAsia="Calibri"/>
          <w:sz w:val="18"/>
          <w:szCs w:val="18"/>
          <w:lang w:eastAsia="en-US"/>
        </w:rPr>
        <w:t>3.1.1. Квартал считается равным трем календарным месяцам, отсчет кварталов ведется с начала календарного года.</w:t>
      </w:r>
    </w:p>
    <w:p w:rsidR="008D76E0" w:rsidRPr="008D76E0" w:rsidRDefault="008D76E0" w:rsidP="008D76E0">
      <w:pPr>
        <w:suppressAutoHyphens/>
        <w:ind w:firstLine="709"/>
        <w:rPr>
          <w:rFonts w:eastAsia="Calibri"/>
          <w:sz w:val="18"/>
          <w:szCs w:val="18"/>
          <w:lang w:eastAsia="en-US"/>
        </w:rPr>
      </w:pPr>
      <w:r w:rsidRPr="008D76E0">
        <w:rPr>
          <w:rFonts w:eastAsia="Calibri"/>
          <w:sz w:val="18"/>
          <w:szCs w:val="18"/>
          <w:lang w:eastAsia="en-US"/>
        </w:rPr>
        <w:lastRenderedPageBreak/>
        <w:t>3.1.2. Ежеквартальный платеж за квартал, в котором Участок был передан Арендатору, за исключением четвертого квартала, вносится до 10-го числа первого месяца следующего квартала.</w:t>
      </w:r>
    </w:p>
    <w:p w:rsidR="008D76E0" w:rsidRPr="008D76E0" w:rsidRDefault="008D76E0" w:rsidP="008D76E0">
      <w:pPr>
        <w:suppressAutoHyphens/>
        <w:ind w:firstLine="709"/>
        <w:jc w:val="both"/>
        <w:rPr>
          <w:rFonts w:eastAsia="Calibri"/>
          <w:sz w:val="18"/>
          <w:szCs w:val="18"/>
          <w:lang w:eastAsia="en-US"/>
        </w:rPr>
      </w:pPr>
      <w:r w:rsidRPr="008D76E0">
        <w:rPr>
          <w:rFonts w:eastAsia="Calibri"/>
          <w:sz w:val="18"/>
          <w:szCs w:val="18"/>
          <w:lang w:eastAsia="en-US"/>
        </w:rPr>
        <w:t>3.1.3. Арендная плата за четвертый квартал календарного года вносится Арендатором до 10-го числа последнего месяца этого календарного года.</w:t>
      </w:r>
    </w:p>
    <w:p w:rsidR="008D76E0" w:rsidRPr="008D76E0" w:rsidRDefault="008D76E0" w:rsidP="008D76E0">
      <w:pPr>
        <w:suppressAutoHyphens/>
        <w:ind w:firstLine="709"/>
        <w:jc w:val="both"/>
        <w:rPr>
          <w:rFonts w:eastAsia="Calibri"/>
          <w:sz w:val="18"/>
          <w:szCs w:val="18"/>
          <w:lang w:eastAsia="en-US"/>
        </w:rPr>
      </w:pPr>
      <w:r w:rsidRPr="008D76E0">
        <w:rPr>
          <w:rFonts w:eastAsia="Calibri"/>
          <w:sz w:val="18"/>
          <w:szCs w:val="18"/>
          <w:lang w:eastAsia="en-US"/>
        </w:rPr>
        <w:t xml:space="preserve">3.1.4. Арендная плата за квартал, в котором прекращается Договор, вносится не позднее дня прекращения Договора.   </w:t>
      </w:r>
    </w:p>
    <w:p w:rsidR="008D76E0" w:rsidRPr="008D76E0" w:rsidRDefault="008D76E0" w:rsidP="008D76E0">
      <w:pPr>
        <w:ind w:firstLine="709"/>
        <w:jc w:val="both"/>
        <w:rPr>
          <w:sz w:val="18"/>
          <w:szCs w:val="18"/>
        </w:rPr>
      </w:pPr>
      <w:r w:rsidRPr="008D76E0">
        <w:rPr>
          <w:sz w:val="18"/>
          <w:szCs w:val="18"/>
        </w:rPr>
        <w:t xml:space="preserve">3.2. Платежные реквизиты для внесения арендной платы: УФК по Ханты-Мансийскому автономному округу-Югре (АГП Агириш л/с 04873030020) на расчетный счет  03100643000000018700 в РКЦ Ханты-Мансийский г. Ханты-Мансийск, ИНН/КПП 8622012077/861501001, БИК 0007162163, КБК  650 111 05013 13 0000 120,  ОКТМО  71824152. Назначение платежа: за аренду  земли по    договору № ххх (указывается номер договора). </w:t>
      </w:r>
    </w:p>
    <w:p w:rsidR="008D76E0" w:rsidRPr="008D76E0" w:rsidRDefault="008D76E0" w:rsidP="008D76E0">
      <w:pPr>
        <w:ind w:firstLine="709"/>
        <w:jc w:val="both"/>
        <w:rPr>
          <w:sz w:val="18"/>
          <w:szCs w:val="18"/>
        </w:rPr>
      </w:pPr>
      <w:r w:rsidRPr="008D76E0">
        <w:rPr>
          <w:sz w:val="18"/>
          <w:szCs w:val="18"/>
        </w:rPr>
        <w:t xml:space="preserve">3.3. Исполнением  обязательства  по  внесению   арендной   платы   является   поступление денежных средств на код бюджетной классификации (КБК), указанный в п.3.2 Договора. Датой оплаты считается день фактического поступления денежных средств на счет Арендодателя.      </w:t>
      </w:r>
    </w:p>
    <w:p w:rsidR="008D76E0" w:rsidRPr="008D76E0" w:rsidRDefault="008D76E0" w:rsidP="008D76E0">
      <w:pPr>
        <w:ind w:firstLine="709"/>
        <w:jc w:val="center"/>
        <w:rPr>
          <w:b/>
          <w:sz w:val="18"/>
          <w:szCs w:val="18"/>
        </w:rPr>
      </w:pPr>
    </w:p>
    <w:p w:rsidR="008D76E0" w:rsidRPr="008D76E0" w:rsidRDefault="008D76E0" w:rsidP="008D76E0">
      <w:pPr>
        <w:ind w:firstLine="709"/>
        <w:jc w:val="center"/>
        <w:rPr>
          <w:b/>
          <w:sz w:val="18"/>
          <w:szCs w:val="18"/>
          <w:lang w:val="x-none"/>
        </w:rPr>
      </w:pPr>
      <w:r w:rsidRPr="008D76E0">
        <w:rPr>
          <w:b/>
          <w:sz w:val="18"/>
          <w:szCs w:val="18"/>
          <w:lang w:val="x-none"/>
        </w:rPr>
        <w:t>4. Права и обязанности сторон.</w:t>
      </w:r>
    </w:p>
    <w:p w:rsidR="008D76E0" w:rsidRPr="008D76E0" w:rsidRDefault="008D76E0" w:rsidP="008D76E0">
      <w:pPr>
        <w:ind w:firstLine="709"/>
        <w:jc w:val="both"/>
        <w:rPr>
          <w:b/>
          <w:sz w:val="18"/>
          <w:szCs w:val="18"/>
        </w:rPr>
      </w:pPr>
    </w:p>
    <w:p w:rsidR="008D76E0" w:rsidRPr="008D76E0" w:rsidRDefault="008D76E0" w:rsidP="008D76E0">
      <w:pPr>
        <w:ind w:firstLine="709"/>
        <w:jc w:val="both"/>
        <w:rPr>
          <w:b/>
          <w:sz w:val="18"/>
          <w:szCs w:val="18"/>
          <w:lang w:val="x-none"/>
        </w:rPr>
      </w:pPr>
      <w:r w:rsidRPr="008D76E0">
        <w:rPr>
          <w:b/>
          <w:sz w:val="18"/>
          <w:szCs w:val="18"/>
          <w:lang w:val="x-none"/>
        </w:rPr>
        <w:t>4.1. Арендодатель имеет право:</w:t>
      </w:r>
    </w:p>
    <w:p w:rsidR="008D76E0" w:rsidRPr="008D76E0" w:rsidRDefault="008D76E0" w:rsidP="008D76E0">
      <w:pPr>
        <w:ind w:firstLine="709"/>
        <w:jc w:val="both"/>
        <w:rPr>
          <w:sz w:val="18"/>
          <w:szCs w:val="18"/>
          <w:lang w:val="x-none"/>
        </w:rPr>
      </w:pPr>
      <w:r w:rsidRPr="008D76E0">
        <w:rPr>
          <w:sz w:val="18"/>
          <w:szCs w:val="18"/>
          <w:lang w:val="x-none"/>
        </w:rPr>
        <w:t>4.1.1.</w:t>
      </w:r>
      <w:r w:rsidRPr="008D76E0">
        <w:rPr>
          <w:sz w:val="18"/>
          <w:szCs w:val="18"/>
        </w:rPr>
        <w:t> </w:t>
      </w:r>
      <w:r w:rsidRPr="008D76E0">
        <w:rPr>
          <w:sz w:val="18"/>
          <w:szCs w:val="18"/>
          <w:lang w:val="x-none"/>
        </w:rPr>
        <w:t>На беспрепятственный доступ на территорию Участка с целью его осмотра на предмет соблюдения условий настоящего Договора.</w:t>
      </w:r>
    </w:p>
    <w:p w:rsidR="008D76E0" w:rsidRPr="008D76E0" w:rsidRDefault="008D76E0" w:rsidP="008D76E0">
      <w:pPr>
        <w:ind w:firstLine="709"/>
        <w:jc w:val="both"/>
        <w:rPr>
          <w:sz w:val="18"/>
          <w:szCs w:val="18"/>
          <w:lang w:val="x-none"/>
        </w:rPr>
      </w:pPr>
      <w:r w:rsidRPr="008D76E0">
        <w:rPr>
          <w:sz w:val="18"/>
          <w:szCs w:val="18"/>
          <w:lang w:val="x-none"/>
        </w:rPr>
        <w:t>4.1.2.</w:t>
      </w:r>
      <w:r w:rsidRPr="008D76E0">
        <w:rPr>
          <w:sz w:val="18"/>
          <w:szCs w:val="18"/>
        </w:rPr>
        <w:t> </w:t>
      </w:r>
      <w:r w:rsidRPr="008D76E0">
        <w:rPr>
          <w:sz w:val="18"/>
          <w:szCs w:val="18"/>
          <w:lang w:val="x-none"/>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8D76E0" w:rsidRPr="008D76E0" w:rsidRDefault="008D76E0" w:rsidP="008D76E0">
      <w:pPr>
        <w:ind w:firstLine="709"/>
        <w:jc w:val="both"/>
        <w:rPr>
          <w:sz w:val="18"/>
          <w:szCs w:val="18"/>
          <w:lang w:val="x-none"/>
        </w:rPr>
      </w:pPr>
      <w:r w:rsidRPr="008D76E0">
        <w:rPr>
          <w:sz w:val="18"/>
          <w:szCs w:val="18"/>
          <w:lang w:val="x-none"/>
        </w:rPr>
        <w:t>4.1.3.</w:t>
      </w:r>
      <w:r w:rsidRPr="008D76E0">
        <w:rPr>
          <w:sz w:val="18"/>
          <w:szCs w:val="18"/>
        </w:rPr>
        <w:t> </w:t>
      </w:r>
      <w:r w:rsidRPr="008D76E0">
        <w:rPr>
          <w:sz w:val="18"/>
          <w:szCs w:val="18"/>
          <w:lang w:val="x-none"/>
        </w:rPr>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два квартала подряд, независимо от ее последующего внесения и нарушения других условий настоящего Договора.</w:t>
      </w:r>
    </w:p>
    <w:p w:rsidR="008D76E0" w:rsidRPr="008D76E0" w:rsidRDefault="008D76E0" w:rsidP="008D76E0">
      <w:pPr>
        <w:ind w:firstLine="709"/>
        <w:jc w:val="both"/>
        <w:rPr>
          <w:sz w:val="18"/>
          <w:szCs w:val="18"/>
        </w:rPr>
      </w:pPr>
      <w:r w:rsidRPr="008D76E0">
        <w:rPr>
          <w:sz w:val="18"/>
          <w:szCs w:val="18"/>
          <w:lang w:val="x-none"/>
        </w:rPr>
        <w:t>4.1.4.</w:t>
      </w:r>
      <w:r w:rsidRPr="008D76E0">
        <w:rPr>
          <w:sz w:val="18"/>
          <w:szCs w:val="18"/>
        </w:rPr>
        <w:t> </w:t>
      </w:r>
      <w:r w:rsidRPr="008D76E0">
        <w:rPr>
          <w:sz w:val="18"/>
          <w:szCs w:val="18"/>
          <w:lang w:val="x-none"/>
        </w:rPr>
        <w:t>Изъять Участок для государственных или муниципальных нужд в соответствии с правилами, установленными Земельным кодексом Российской Федерации.</w:t>
      </w:r>
    </w:p>
    <w:p w:rsidR="008D76E0" w:rsidRPr="008D76E0" w:rsidRDefault="008D76E0" w:rsidP="008D76E0">
      <w:pPr>
        <w:ind w:firstLine="709"/>
        <w:jc w:val="both"/>
        <w:rPr>
          <w:b/>
          <w:sz w:val="18"/>
          <w:szCs w:val="18"/>
          <w:lang w:val="x-none"/>
        </w:rPr>
      </w:pPr>
      <w:r w:rsidRPr="008D76E0">
        <w:rPr>
          <w:b/>
          <w:sz w:val="18"/>
          <w:szCs w:val="18"/>
          <w:lang w:val="x-none"/>
        </w:rPr>
        <w:t>4.2. Арендодатель обязан:</w:t>
      </w:r>
    </w:p>
    <w:p w:rsidR="008D76E0" w:rsidRPr="008D76E0" w:rsidRDefault="008D76E0" w:rsidP="008D76E0">
      <w:pPr>
        <w:ind w:firstLine="709"/>
        <w:jc w:val="both"/>
        <w:rPr>
          <w:sz w:val="18"/>
          <w:szCs w:val="18"/>
          <w:lang w:val="x-none"/>
        </w:rPr>
      </w:pPr>
      <w:r w:rsidRPr="008D76E0">
        <w:rPr>
          <w:sz w:val="18"/>
          <w:szCs w:val="18"/>
          <w:lang w:val="x-none"/>
        </w:rPr>
        <w:t xml:space="preserve">4.2.1. Выполнять в полном объеме все условия настоящего Договора. </w:t>
      </w:r>
    </w:p>
    <w:p w:rsidR="008D76E0" w:rsidRPr="008D76E0" w:rsidRDefault="008D76E0" w:rsidP="008D76E0">
      <w:pPr>
        <w:ind w:firstLine="709"/>
        <w:jc w:val="both"/>
        <w:rPr>
          <w:sz w:val="18"/>
          <w:szCs w:val="18"/>
        </w:rPr>
      </w:pPr>
      <w:r w:rsidRPr="008D76E0">
        <w:rPr>
          <w:sz w:val="18"/>
          <w:szCs w:val="18"/>
        </w:rPr>
        <w:t>4.2.2. Передать Арендатору Участок в состоянии, пригодном для использования по целевому назначению.</w:t>
      </w:r>
    </w:p>
    <w:p w:rsidR="008D76E0" w:rsidRPr="008D76E0" w:rsidRDefault="008D76E0" w:rsidP="008D76E0">
      <w:pPr>
        <w:ind w:firstLine="709"/>
        <w:jc w:val="both"/>
        <w:rPr>
          <w:sz w:val="18"/>
          <w:szCs w:val="18"/>
        </w:rPr>
      </w:pPr>
      <w:r w:rsidRPr="008D76E0">
        <w:rPr>
          <w:sz w:val="18"/>
          <w:szCs w:val="18"/>
        </w:rPr>
        <w:t>4.2.3. Письменно, в течение одного месяца уведомить Арендатора об изменении реквизитов для перечисления арендной платы, указанных в пункте 3.3 настоящего Договора.</w:t>
      </w:r>
      <w:r w:rsidRPr="008D76E0">
        <w:rPr>
          <w:sz w:val="18"/>
          <w:szCs w:val="18"/>
        </w:rPr>
        <w:tab/>
      </w:r>
    </w:p>
    <w:p w:rsidR="008D76E0" w:rsidRPr="008D76E0" w:rsidRDefault="008D76E0" w:rsidP="008D76E0">
      <w:pPr>
        <w:ind w:firstLine="709"/>
        <w:jc w:val="both"/>
        <w:rPr>
          <w:b/>
          <w:sz w:val="18"/>
          <w:szCs w:val="18"/>
          <w:lang w:val="x-none"/>
        </w:rPr>
      </w:pPr>
      <w:r w:rsidRPr="008D76E0">
        <w:rPr>
          <w:b/>
          <w:sz w:val="18"/>
          <w:szCs w:val="18"/>
          <w:lang w:val="x-none"/>
        </w:rPr>
        <w:t>4.3. Арендатор имеет право:</w:t>
      </w:r>
    </w:p>
    <w:p w:rsidR="008D76E0" w:rsidRPr="008D76E0" w:rsidRDefault="008D76E0" w:rsidP="008D76E0">
      <w:pPr>
        <w:ind w:firstLine="709"/>
        <w:jc w:val="both"/>
        <w:rPr>
          <w:sz w:val="18"/>
          <w:szCs w:val="18"/>
        </w:rPr>
      </w:pPr>
      <w:r w:rsidRPr="008D76E0">
        <w:rPr>
          <w:sz w:val="18"/>
          <w:szCs w:val="18"/>
        </w:rPr>
        <w:t>4.3.1. Использовать Участок на условиях, установленных настоящим Договором.</w:t>
      </w:r>
    </w:p>
    <w:p w:rsidR="008D76E0" w:rsidRPr="008D76E0" w:rsidRDefault="008D76E0" w:rsidP="008D76E0">
      <w:pPr>
        <w:ind w:firstLine="709"/>
        <w:jc w:val="both"/>
        <w:rPr>
          <w:sz w:val="18"/>
          <w:szCs w:val="18"/>
        </w:rPr>
      </w:pPr>
      <w:r w:rsidRPr="008D76E0">
        <w:rPr>
          <w:sz w:val="18"/>
          <w:szCs w:val="18"/>
        </w:rPr>
        <w:t>4.3.2. С письменного согласия Арендодателя производить улучшение Участка.</w:t>
      </w:r>
    </w:p>
    <w:p w:rsidR="008D76E0" w:rsidRPr="008D76E0" w:rsidRDefault="008D76E0" w:rsidP="008D76E0">
      <w:pPr>
        <w:ind w:firstLine="709"/>
        <w:jc w:val="both"/>
        <w:rPr>
          <w:sz w:val="18"/>
          <w:szCs w:val="18"/>
        </w:rPr>
      </w:pPr>
      <w:r w:rsidRPr="008D76E0">
        <w:rPr>
          <w:sz w:val="18"/>
          <w:szCs w:val="18"/>
        </w:rPr>
        <w:t xml:space="preserve">4.3.3. Возводить здания, строения,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w:t>
      </w:r>
    </w:p>
    <w:p w:rsidR="008D76E0" w:rsidRPr="008D76E0" w:rsidRDefault="008D76E0" w:rsidP="008D76E0">
      <w:pPr>
        <w:ind w:firstLine="709"/>
        <w:jc w:val="both"/>
        <w:rPr>
          <w:sz w:val="18"/>
          <w:szCs w:val="18"/>
        </w:rPr>
      </w:pPr>
      <w:r w:rsidRPr="008D76E0">
        <w:rPr>
          <w:sz w:val="18"/>
          <w:szCs w:val="18"/>
        </w:rPr>
        <w:t>4.3.4. Вносить платежи за аренду Участка досрочно.</w:t>
      </w:r>
    </w:p>
    <w:p w:rsidR="008D76E0" w:rsidRPr="008D76E0" w:rsidRDefault="008D76E0" w:rsidP="008D76E0">
      <w:pPr>
        <w:ind w:firstLine="709"/>
        <w:jc w:val="both"/>
        <w:rPr>
          <w:b/>
          <w:sz w:val="18"/>
          <w:szCs w:val="18"/>
        </w:rPr>
      </w:pPr>
      <w:r w:rsidRPr="008D76E0">
        <w:rPr>
          <w:b/>
          <w:sz w:val="18"/>
          <w:szCs w:val="18"/>
        </w:rPr>
        <w:t>4.4. Арендатор обязан:</w:t>
      </w:r>
    </w:p>
    <w:p w:rsidR="008D76E0" w:rsidRPr="008D76E0" w:rsidRDefault="008D76E0" w:rsidP="008D76E0">
      <w:pPr>
        <w:jc w:val="both"/>
        <w:rPr>
          <w:sz w:val="18"/>
          <w:szCs w:val="18"/>
          <w:lang w:val="x-none"/>
        </w:rPr>
      </w:pPr>
      <w:r w:rsidRPr="008D76E0">
        <w:rPr>
          <w:sz w:val="18"/>
          <w:szCs w:val="18"/>
          <w:lang w:val="x-none"/>
        </w:rPr>
        <w:tab/>
        <w:t>4.4.1. Выполнять в полном объеме все условия настоящего Договора.</w:t>
      </w:r>
    </w:p>
    <w:p w:rsidR="008D76E0" w:rsidRPr="008D76E0" w:rsidRDefault="008D76E0" w:rsidP="008D76E0">
      <w:pPr>
        <w:jc w:val="both"/>
        <w:rPr>
          <w:sz w:val="18"/>
          <w:szCs w:val="18"/>
          <w:lang w:val="x-none"/>
        </w:rPr>
      </w:pPr>
      <w:r w:rsidRPr="008D76E0">
        <w:rPr>
          <w:sz w:val="18"/>
          <w:szCs w:val="18"/>
          <w:lang w:val="x-none"/>
        </w:rPr>
        <w:tab/>
        <w:t xml:space="preserve">4.4.2. Использовать Участок в соответствии </w:t>
      </w:r>
      <w:r w:rsidRPr="008D76E0">
        <w:rPr>
          <w:sz w:val="18"/>
          <w:szCs w:val="18"/>
        </w:rPr>
        <w:t>с</w:t>
      </w:r>
      <w:r w:rsidRPr="008D76E0">
        <w:rPr>
          <w:sz w:val="18"/>
          <w:szCs w:val="18"/>
          <w:lang w:val="x-none"/>
        </w:rPr>
        <w:t xml:space="preserve"> </w:t>
      </w:r>
      <w:r w:rsidRPr="008D76E0">
        <w:rPr>
          <w:sz w:val="18"/>
          <w:szCs w:val="18"/>
        </w:rPr>
        <w:t xml:space="preserve"> принадлежностью к той или иной категории земель, с </w:t>
      </w:r>
      <w:r w:rsidRPr="008D76E0">
        <w:rPr>
          <w:sz w:val="18"/>
          <w:szCs w:val="18"/>
          <w:lang w:val="x-none"/>
        </w:rPr>
        <w:t>целев</w:t>
      </w:r>
      <w:r w:rsidRPr="008D76E0">
        <w:rPr>
          <w:sz w:val="18"/>
          <w:szCs w:val="18"/>
        </w:rPr>
        <w:t>ым</w:t>
      </w:r>
      <w:r w:rsidRPr="008D76E0">
        <w:rPr>
          <w:sz w:val="18"/>
          <w:szCs w:val="18"/>
          <w:lang w:val="x-none"/>
        </w:rPr>
        <w:t xml:space="preserve"> назначени</w:t>
      </w:r>
      <w:r w:rsidRPr="008D76E0">
        <w:rPr>
          <w:sz w:val="18"/>
          <w:szCs w:val="18"/>
        </w:rPr>
        <w:t>ем</w:t>
      </w:r>
      <w:r w:rsidRPr="008D76E0">
        <w:rPr>
          <w:sz w:val="18"/>
          <w:szCs w:val="18"/>
          <w:lang w:val="x-none"/>
        </w:rPr>
        <w:t xml:space="preserve"> и разрешенн</w:t>
      </w:r>
      <w:r w:rsidRPr="008D76E0">
        <w:rPr>
          <w:sz w:val="18"/>
          <w:szCs w:val="18"/>
        </w:rPr>
        <w:t>ым</w:t>
      </w:r>
      <w:r w:rsidRPr="008D76E0">
        <w:rPr>
          <w:sz w:val="18"/>
          <w:szCs w:val="18"/>
          <w:lang w:val="x-none"/>
        </w:rPr>
        <w:t xml:space="preserve"> использовани</w:t>
      </w:r>
      <w:r w:rsidRPr="008D76E0">
        <w:rPr>
          <w:sz w:val="18"/>
          <w:szCs w:val="18"/>
        </w:rPr>
        <w:t>ем</w:t>
      </w:r>
      <w:r w:rsidRPr="008D76E0">
        <w:rPr>
          <w:sz w:val="18"/>
          <w:szCs w:val="18"/>
          <w:lang w:val="x-none"/>
        </w:rPr>
        <w:t xml:space="preserve"> способами, которые не должны наносить вред окружающей среде, в том числе земле как природному объекту.</w:t>
      </w:r>
    </w:p>
    <w:p w:rsidR="008D76E0" w:rsidRPr="008D76E0" w:rsidRDefault="008D76E0" w:rsidP="008D76E0">
      <w:pPr>
        <w:jc w:val="both"/>
        <w:rPr>
          <w:sz w:val="18"/>
          <w:szCs w:val="18"/>
        </w:rPr>
      </w:pPr>
      <w:r w:rsidRPr="008D76E0">
        <w:rPr>
          <w:sz w:val="18"/>
          <w:szCs w:val="18"/>
          <w:lang w:val="x-none"/>
        </w:rPr>
        <w:tab/>
        <w:t>4.4.3.</w:t>
      </w:r>
      <w:r w:rsidRPr="008D76E0">
        <w:rPr>
          <w:sz w:val="18"/>
          <w:szCs w:val="18"/>
        </w:rPr>
        <w:t> </w:t>
      </w:r>
      <w:r w:rsidRPr="008D76E0">
        <w:rPr>
          <w:sz w:val="18"/>
          <w:szCs w:val="18"/>
          <w:lang w:val="x-none"/>
        </w:rPr>
        <w:t>Сохранять межевые, геодезические и другие специальные знаки, в случае если таковые</w:t>
      </w:r>
      <w:r w:rsidRPr="008D76E0">
        <w:rPr>
          <w:sz w:val="18"/>
          <w:szCs w:val="18"/>
        </w:rPr>
        <w:t xml:space="preserve"> </w:t>
      </w:r>
      <w:r w:rsidRPr="008D76E0">
        <w:rPr>
          <w:sz w:val="18"/>
          <w:szCs w:val="18"/>
          <w:lang w:val="x-none"/>
        </w:rPr>
        <w:t>установлены</w:t>
      </w:r>
      <w:r w:rsidRPr="008D76E0">
        <w:rPr>
          <w:sz w:val="18"/>
          <w:szCs w:val="18"/>
        </w:rPr>
        <w:t xml:space="preserve"> </w:t>
      </w:r>
      <w:r w:rsidRPr="008D76E0">
        <w:rPr>
          <w:sz w:val="18"/>
          <w:szCs w:val="18"/>
          <w:lang w:val="x-none"/>
        </w:rPr>
        <w:t>на</w:t>
      </w:r>
      <w:r w:rsidRPr="008D76E0">
        <w:rPr>
          <w:sz w:val="18"/>
          <w:szCs w:val="18"/>
        </w:rPr>
        <w:t xml:space="preserve"> </w:t>
      </w:r>
      <w:r w:rsidRPr="008D76E0">
        <w:rPr>
          <w:sz w:val="18"/>
          <w:szCs w:val="18"/>
          <w:lang w:val="x-none"/>
        </w:rPr>
        <w:t>Участке</w:t>
      </w:r>
      <w:r w:rsidRPr="008D76E0">
        <w:rPr>
          <w:sz w:val="18"/>
          <w:szCs w:val="18"/>
        </w:rPr>
        <w:t xml:space="preserve"> </w:t>
      </w:r>
      <w:r w:rsidRPr="008D76E0">
        <w:rPr>
          <w:sz w:val="18"/>
          <w:szCs w:val="18"/>
          <w:lang w:val="x-none"/>
        </w:rPr>
        <w:t>в</w:t>
      </w:r>
      <w:r w:rsidRPr="008D76E0">
        <w:rPr>
          <w:sz w:val="18"/>
          <w:szCs w:val="18"/>
        </w:rPr>
        <w:t xml:space="preserve"> </w:t>
      </w:r>
      <w:r w:rsidRPr="008D76E0">
        <w:rPr>
          <w:sz w:val="18"/>
          <w:szCs w:val="18"/>
          <w:lang w:val="x-none"/>
        </w:rPr>
        <w:t>соответствии</w:t>
      </w:r>
      <w:r w:rsidRPr="008D76E0">
        <w:rPr>
          <w:sz w:val="18"/>
          <w:szCs w:val="18"/>
        </w:rPr>
        <w:t xml:space="preserve"> </w:t>
      </w:r>
      <w:r w:rsidRPr="008D76E0">
        <w:rPr>
          <w:sz w:val="18"/>
          <w:szCs w:val="18"/>
          <w:lang w:val="x-none"/>
        </w:rPr>
        <w:t>с</w:t>
      </w:r>
      <w:r w:rsidRPr="008D76E0">
        <w:rPr>
          <w:sz w:val="18"/>
          <w:szCs w:val="18"/>
        </w:rPr>
        <w:t xml:space="preserve"> </w:t>
      </w:r>
      <w:r w:rsidRPr="008D76E0">
        <w:rPr>
          <w:sz w:val="18"/>
          <w:szCs w:val="18"/>
          <w:lang w:val="x-none"/>
        </w:rPr>
        <w:t>законодательством.</w:t>
      </w:r>
      <w:r w:rsidRPr="008D76E0">
        <w:rPr>
          <w:sz w:val="18"/>
          <w:szCs w:val="18"/>
        </w:rPr>
        <w:t xml:space="preserve"> Возвести забор по периметру земельного участка.</w:t>
      </w:r>
    </w:p>
    <w:p w:rsidR="008D76E0" w:rsidRPr="008D76E0" w:rsidRDefault="008D76E0" w:rsidP="008D76E0">
      <w:pPr>
        <w:jc w:val="both"/>
        <w:rPr>
          <w:sz w:val="18"/>
          <w:szCs w:val="18"/>
        </w:rPr>
      </w:pPr>
    </w:p>
    <w:p w:rsidR="008D76E0" w:rsidRPr="008D76E0" w:rsidRDefault="008D76E0" w:rsidP="008D76E0">
      <w:pPr>
        <w:jc w:val="both"/>
        <w:rPr>
          <w:sz w:val="18"/>
          <w:szCs w:val="18"/>
        </w:rPr>
      </w:pPr>
      <w:r w:rsidRPr="008D76E0">
        <w:rPr>
          <w:sz w:val="18"/>
          <w:szCs w:val="18"/>
        </w:rPr>
        <w:t xml:space="preserve">        </w:t>
      </w:r>
      <w:r w:rsidRPr="008D76E0">
        <w:rPr>
          <w:sz w:val="18"/>
          <w:szCs w:val="18"/>
          <w:lang w:val="x-none"/>
        </w:rPr>
        <w:t xml:space="preserve">    4.4.4. Соблюдать при использовании Участка требования градостроительных регламентов,</w:t>
      </w:r>
      <w:r w:rsidRPr="008D76E0">
        <w:rPr>
          <w:sz w:val="18"/>
          <w:szCs w:val="18"/>
        </w:rPr>
        <w:t xml:space="preserve"> </w:t>
      </w:r>
      <w:r w:rsidRPr="008D76E0">
        <w:rPr>
          <w:sz w:val="18"/>
          <w:szCs w:val="18"/>
          <w:lang w:val="x-none"/>
        </w:rPr>
        <w:t>строительных, экологических, санитарно-гигиенических, противопожарных и иных правил.</w:t>
      </w:r>
    </w:p>
    <w:p w:rsidR="008D76E0" w:rsidRPr="008D76E0" w:rsidRDefault="008D76E0" w:rsidP="008D76E0">
      <w:pPr>
        <w:jc w:val="both"/>
        <w:rPr>
          <w:sz w:val="18"/>
          <w:szCs w:val="18"/>
          <w:lang w:val="x-none"/>
        </w:rPr>
      </w:pPr>
      <w:r w:rsidRPr="008D76E0">
        <w:rPr>
          <w:sz w:val="18"/>
          <w:szCs w:val="18"/>
          <w:lang w:val="x-none"/>
        </w:rPr>
        <w:tab/>
        <w:t>4.4.</w:t>
      </w:r>
      <w:r w:rsidRPr="008D76E0">
        <w:rPr>
          <w:sz w:val="18"/>
          <w:szCs w:val="18"/>
        </w:rPr>
        <w:t>5</w:t>
      </w:r>
      <w:r w:rsidRPr="008D76E0">
        <w:rPr>
          <w:sz w:val="18"/>
          <w:szCs w:val="18"/>
          <w:lang w:val="x-none"/>
        </w:rPr>
        <w:t>.</w:t>
      </w:r>
      <w:r w:rsidRPr="008D76E0">
        <w:rPr>
          <w:sz w:val="18"/>
          <w:szCs w:val="18"/>
        </w:rPr>
        <w:t> </w:t>
      </w:r>
      <w:r w:rsidRPr="008D76E0">
        <w:rPr>
          <w:sz w:val="18"/>
          <w:szCs w:val="18"/>
          <w:lang w:val="x-none"/>
        </w:rPr>
        <w:t>Обеспечить</w:t>
      </w:r>
      <w:r w:rsidRPr="008D76E0">
        <w:rPr>
          <w:sz w:val="18"/>
          <w:szCs w:val="18"/>
        </w:rPr>
        <w:t xml:space="preserve"> </w:t>
      </w:r>
      <w:r w:rsidRPr="008D76E0">
        <w:rPr>
          <w:sz w:val="18"/>
          <w:szCs w:val="18"/>
          <w:lang w:val="x-none"/>
        </w:rPr>
        <w:t>Арендодателю</w:t>
      </w:r>
      <w:r w:rsidRPr="008D76E0">
        <w:rPr>
          <w:sz w:val="18"/>
          <w:szCs w:val="18"/>
        </w:rPr>
        <w:t xml:space="preserve"> </w:t>
      </w:r>
      <w:r w:rsidRPr="008D76E0">
        <w:rPr>
          <w:sz w:val="18"/>
          <w:szCs w:val="18"/>
          <w:lang w:val="x-none"/>
        </w:rPr>
        <w:t>(его</w:t>
      </w:r>
      <w:r w:rsidRPr="008D76E0">
        <w:rPr>
          <w:sz w:val="18"/>
          <w:szCs w:val="18"/>
        </w:rPr>
        <w:t xml:space="preserve"> </w:t>
      </w:r>
      <w:r w:rsidRPr="008D76E0">
        <w:rPr>
          <w:sz w:val="18"/>
          <w:szCs w:val="18"/>
          <w:lang w:val="x-none"/>
        </w:rPr>
        <w:t>уполномоченным</w:t>
      </w:r>
      <w:r w:rsidRPr="008D76E0">
        <w:rPr>
          <w:sz w:val="18"/>
          <w:szCs w:val="18"/>
        </w:rPr>
        <w:t xml:space="preserve"> </w:t>
      </w:r>
      <w:r w:rsidRPr="008D76E0">
        <w:rPr>
          <w:sz w:val="18"/>
          <w:szCs w:val="18"/>
          <w:lang w:val="x-none"/>
        </w:rPr>
        <w:t>представителям)</w:t>
      </w:r>
      <w:r w:rsidRPr="008D76E0">
        <w:rPr>
          <w:sz w:val="18"/>
          <w:szCs w:val="18"/>
        </w:rPr>
        <w:t xml:space="preserve"> </w:t>
      </w:r>
      <w:r w:rsidRPr="008D76E0">
        <w:rPr>
          <w:sz w:val="18"/>
          <w:szCs w:val="18"/>
          <w:lang w:val="x-none"/>
        </w:rPr>
        <w:t>беспрепятственный доступ на Участок по их требованию и предоставить  им информацию в отношении Участка.</w:t>
      </w:r>
    </w:p>
    <w:p w:rsidR="008D76E0" w:rsidRPr="008D76E0" w:rsidRDefault="008D76E0" w:rsidP="008D76E0">
      <w:pPr>
        <w:jc w:val="both"/>
        <w:rPr>
          <w:sz w:val="18"/>
          <w:szCs w:val="18"/>
          <w:lang w:val="x-none"/>
        </w:rPr>
      </w:pPr>
      <w:r w:rsidRPr="008D76E0">
        <w:rPr>
          <w:sz w:val="18"/>
          <w:szCs w:val="18"/>
          <w:lang w:val="x-none"/>
        </w:rPr>
        <w:tab/>
        <w:t>4.4.</w:t>
      </w:r>
      <w:r w:rsidRPr="008D76E0">
        <w:rPr>
          <w:sz w:val="18"/>
          <w:szCs w:val="18"/>
        </w:rPr>
        <w:t>6</w:t>
      </w:r>
      <w:r w:rsidRPr="008D76E0">
        <w:rPr>
          <w:sz w:val="18"/>
          <w:szCs w:val="18"/>
          <w:lang w:val="x-none"/>
        </w:rPr>
        <w:t>.</w:t>
      </w:r>
      <w:r w:rsidRPr="008D76E0">
        <w:rPr>
          <w:sz w:val="18"/>
          <w:szCs w:val="18"/>
        </w:rPr>
        <w:t> </w:t>
      </w:r>
      <w:r w:rsidRPr="008D76E0">
        <w:rPr>
          <w:sz w:val="18"/>
          <w:szCs w:val="18"/>
          <w:lang w:val="x-none"/>
        </w:rPr>
        <w:t>Не препятствовать соответствующим службам осуществлять геодезические, землеустроительные работы и другие исследования и изыскания, при согласовании с Арендодателем.</w:t>
      </w:r>
    </w:p>
    <w:p w:rsidR="008D76E0" w:rsidRPr="008D76E0" w:rsidRDefault="008D76E0" w:rsidP="008D76E0">
      <w:pPr>
        <w:jc w:val="both"/>
        <w:rPr>
          <w:sz w:val="18"/>
          <w:szCs w:val="18"/>
        </w:rPr>
      </w:pPr>
      <w:r w:rsidRPr="008D76E0">
        <w:rPr>
          <w:sz w:val="18"/>
          <w:szCs w:val="18"/>
          <w:lang w:val="x-none"/>
        </w:rPr>
        <w:tab/>
        <w:t>4.4.</w:t>
      </w:r>
      <w:r w:rsidRPr="008D76E0">
        <w:rPr>
          <w:sz w:val="18"/>
          <w:szCs w:val="18"/>
        </w:rPr>
        <w:t>7</w:t>
      </w:r>
      <w:r w:rsidRPr="008D76E0">
        <w:rPr>
          <w:sz w:val="18"/>
          <w:szCs w:val="18"/>
          <w:lang w:val="x-none"/>
        </w:rPr>
        <w:t>.</w:t>
      </w:r>
      <w:r w:rsidRPr="008D76E0">
        <w:rPr>
          <w:sz w:val="18"/>
          <w:szCs w:val="18"/>
        </w:rPr>
        <w:t> </w:t>
      </w:r>
      <w:r w:rsidRPr="008D76E0">
        <w:rPr>
          <w:sz w:val="18"/>
          <w:szCs w:val="18"/>
          <w:lang w:val="x-none"/>
        </w:rPr>
        <w:t>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расположенных на Участке и не препятствовать городским службам в их ремонте и обслуживанию.</w:t>
      </w:r>
      <w:r w:rsidRPr="008D76E0">
        <w:rPr>
          <w:sz w:val="18"/>
          <w:szCs w:val="18"/>
        </w:rPr>
        <w:t xml:space="preserve"> Периодически осуществлять скашивание травянистой растительности на арендованном земельном участке.</w:t>
      </w:r>
    </w:p>
    <w:p w:rsidR="008D76E0" w:rsidRPr="008D76E0" w:rsidRDefault="008D76E0" w:rsidP="008D76E0">
      <w:pPr>
        <w:jc w:val="both"/>
        <w:rPr>
          <w:sz w:val="18"/>
          <w:szCs w:val="18"/>
        </w:rPr>
      </w:pPr>
      <w:r w:rsidRPr="008D76E0">
        <w:rPr>
          <w:sz w:val="18"/>
          <w:szCs w:val="18"/>
          <w:lang w:val="x-none"/>
        </w:rPr>
        <w:tab/>
        <w:t>4.4.</w:t>
      </w:r>
      <w:r w:rsidRPr="008D76E0">
        <w:rPr>
          <w:sz w:val="18"/>
          <w:szCs w:val="18"/>
        </w:rPr>
        <w:t>8</w:t>
      </w:r>
      <w:r w:rsidRPr="008D76E0">
        <w:rPr>
          <w:sz w:val="18"/>
          <w:szCs w:val="18"/>
          <w:lang w:val="x-none"/>
        </w:rPr>
        <w:t>.</w:t>
      </w:r>
      <w:r w:rsidRPr="008D76E0">
        <w:rPr>
          <w:sz w:val="18"/>
          <w:szCs w:val="18"/>
        </w:rPr>
        <w:t> </w:t>
      </w:r>
      <w:r w:rsidRPr="008D76E0">
        <w:rPr>
          <w:sz w:val="18"/>
          <w:szCs w:val="18"/>
          <w:lang w:val="x-none"/>
        </w:rPr>
        <w:t>Направить Арендодателю в течение десяти календарных дней письменное уведомление в случае изменения своего наименования, расчетного счета или почтового адреса. При невыполнении данного условия все уведомления и другие документы, направленные по адресу, указанному в настоящем Договоре, считаются врученными Арендатору.</w:t>
      </w:r>
      <w:r w:rsidRPr="008D76E0">
        <w:rPr>
          <w:sz w:val="18"/>
          <w:szCs w:val="18"/>
          <w:lang w:val="x-none"/>
        </w:rPr>
        <w:tab/>
      </w:r>
    </w:p>
    <w:p w:rsidR="008D76E0" w:rsidRPr="008D76E0" w:rsidRDefault="008D76E0" w:rsidP="008D76E0">
      <w:pPr>
        <w:jc w:val="both"/>
        <w:rPr>
          <w:sz w:val="18"/>
          <w:szCs w:val="18"/>
          <w:lang w:val="x-none"/>
        </w:rPr>
      </w:pPr>
      <w:r w:rsidRPr="008D76E0">
        <w:rPr>
          <w:sz w:val="18"/>
          <w:szCs w:val="18"/>
          <w:lang w:val="x-none"/>
        </w:rPr>
        <w:tab/>
        <w:t>4.4.</w:t>
      </w:r>
      <w:r w:rsidRPr="008D76E0">
        <w:rPr>
          <w:sz w:val="18"/>
          <w:szCs w:val="18"/>
        </w:rPr>
        <w:t>9</w:t>
      </w:r>
      <w:r w:rsidRPr="008D76E0">
        <w:rPr>
          <w:sz w:val="18"/>
          <w:szCs w:val="18"/>
          <w:lang w:val="x-none"/>
        </w:rPr>
        <w:t>.</w:t>
      </w:r>
      <w:r w:rsidRPr="008D76E0">
        <w:rPr>
          <w:sz w:val="18"/>
          <w:szCs w:val="18"/>
        </w:rPr>
        <w:t> </w:t>
      </w:r>
      <w:r w:rsidRPr="008D76E0">
        <w:rPr>
          <w:sz w:val="18"/>
          <w:szCs w:val="18"/>
          <w:lang w:val="x-none"/>
        </w:rPr>
        <w:t xml:space="preserve">В случае отчуждения зданий, строений, сооружений, расположенных на Участке, или  доли  в  праве  на  них,  третьим лицам, представить Арендодателю сведения о государственной регистрации перехода права собственности и расторгнуть настоящий договор, заключив с Арендодателем соответствующее соглашение. </w:t>
      </w:r>
    </w:p>
    <w:p w:rsidR="008D76E0" w:rsidRPr="008D76E0" w:rsidRDefault="008D76E0" w:rsidP="008D76E0">
      <w:pPr>
        <w:jc w:val="both"/>
        <w:rPr>
          <w:sz w:val="18"/>
          <w:szCs w:val="18"/>
          <w:lang w:val="x-none"/>
        </w:rPr>
      </w:pPr>
      <w:r w:rsidRPr="008D76E0">
        <w:rPr>
          <w:sz w:val="18"/>
          <w:szCs w:val="18"/>
          <w:lang w:val="x-none"/>
        </w:rPr>
        <w:tab/>
        <w:t>4.4.1</w:t>
      </w:r>
      <w:r w:rsidRPr="008D76E0">
        <w:rPr>
          <w:sz w:val="18"/>
          <w:szCs w:val="18"/>
        </w:rPr>
        <w:t>0</w:t>
      </w:r>
      <w:r w:rsidRPr="008D76E0">
        <w:rPr>
          <w:sz w:val="18"/>
          <w:szCs w:val="18"/>
          <w:lang w:val="x-none"/>
        </w:rPr>
        <w:t>.</w:t>
      </w:r>
      <w:r w:rsidRPr="008D76E0">
        <w:rPr>
          <w:sz w:val="18"/>
          <w:szCs w:val="18"/>
        </w:rPr>
        <w:t> </w:t>
      </w:r>
      <w:r w:rsidRPr="008D76E0">
        <w:rPr>
          <w:sz w:val="18"/>
          <w:szCs w:val="18"/>
          <w:lang w:val="x-none"/>
        </w:rPr>
        <w:t>Письменно сообщить Арендодателю не позднее, чем за 2 (два) месяца о предстоящем освобождении Участка как в связи с окончанием срока действия настоящего Договора, так и при досрочном его освобождении.</w:t>
      </w:r>
    </w:p>
    <w:p w:rsidR="008D76E0" w:rsidRPr="008D76E0" w:rsidRDefault="008D76E0" w:rsidP="008D76E0">
      <w:pPr>
        <w:jc w:val="both"/>
        <w:rPr>
          <w:sz w:val="18"/>
          <w:szCs w:val="18"/>
        </w:rPr>
      </w:pPr>
      <w:r w:rsidRPr="008D76E0">
        <w:rPr>
          <w:sz w:val="18"/>
          <w:szCs w:val="18"/>
          <w:lang w:val="x-none"/>
        </w:rPr>
        <w:lastRenderedPageBreak/>
        <w:tab/>
        <w:t>4.4.1</w:t>
      </w:r>
      <w:r w:rsidRPr="008D76E0">
        <w:rPr>
          <w:sz w:val="18"/>
          <w:szCs w:val="18"/>
        </w:rPr>
        <w:t>1. </w:t>
      </w:r>
      <w:r w:rsidRPr="008D76E0">
        <w:rPr>
          <w:sz w:val="18"/>
          <w:szCs w:val="18"/>
          <w:lang w:val="x-none"/>
        </w:rPr>
        <w:t>В случае необходимости вырубки находящихся на Участке зеленых насаждений получить до производства работ  разрешительный документ в установленном порядке.</w:t>
      </w:r>
    </w:p>
    <w:p w:rsidR="008D76E0" w:rsidRPr="008D76E0" w:rsidRDefault="008D76E0" w:rsidP="008D76E0">
      <w:pPr>
        <w:jc w:val="both"/>
        <w:rPr>
          <w:sz w:val="18"/>
          <w:szCs w:val="18"/>
        </w:rPr>
      </w:pPr>
      <w:r w:rsidRPr="008D76E0">
        <w:rPr>
          <w:sz w:val="18"/>
          <w:szCs w:val="18"/>
        </w:rPr>
        <w:tab/>
        <w:t>4.4.12. Не допускать загрязнение, захламление, деградацию и ухудшение плодородия почв на землях соответствующих категорий.</w:t>
      </w:r>
    </w:p>
    <w:p w:rsidR="008D76E0" w:rsidRPr="008D76E0" w:rsidRDefault="008D76E0" w:rsidP="008D76E0">
      <w:pPr>
        <w:jc w:val="both"/>
        <w:rPr>
          <w:sz w:val="18"/>
          <w:szCs w:val="18"/>
        </w:rPr>
      </w:pPr>
      <w:r w:rsidRPr="008D76E0">
        <w:rPr>
          <w:sz w:val="18"/>
          <w:szCs w:val="18"/>
        </w:rPr>
        <w:tab/>
        <w:t>4.4.13. В целях охраны земель Арендатор обязан проводить мероприятия по:</w:t>
      </w:r>
    </w:p>
    <w:p w:rsidR="008D76E0" w:rsidRPr="008D76E0" w:rsidRDefault="008D76E0" w:rsidP="008D76E0">
      <w:pPr>
        <w:ind w:firstLine="567"/>
        <w:jc w:val="both"/>
        <w:rPr>
          <w:sz w:val="18"/>
          <w:szCs w:val="18"/>
        </w:rPr>
      </w:pPr>
      <w:r w:rsidRPr="008D76E0">
        <w:rPr>
          <w:sz w:val="18"/>
          <w:szCs w:val="18"/>
        </w:rPr>
        <w:t xml:space="preserve">   1) сохранению почв и их плодородия;</w:t>
      </w:r>
    </w:p>
    <w:p w:rsidR="008D76E0" w:rsidRPr="008D76E0" w:rsidRDefault="008D76E0" w:rsidP="008D76E0">
      <w:pPr>
        <w:ind w:firstLine="567"/>
        <w:jc w:val="both"/>
        <w:rPr>
          <w:sz w:val="18"/>
          <w:szCs w:val="18"/>
        </w:rPr>
      </w:pPr>
      <w:r w:rsidRPr="008D76E0">
        <w:rPr>
          <w:sz w:val="18"/>
          <w:szCs w:val="18"/>
        </w:rPr>
        <w:t xml:space="preserve">   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других негативных (вредных) воздействий, в результате которых происходит деградация земель;</w:t>
      </w:r>
    </w:p>
    <w:p w:rsidR="008D76E0" w:rsidRPr="008D76E0" w:rsidRDefault="008D76E0" w:rsidP="008D76E0">
      <w:pPr>
        <w:ind w:firstLine="567"/>
        <w:jc w:val="both"/>
        <w:rPr>
          <w:sz w:val="18"/>
          <w:szCs w:val="18"/>
        </w:rPr>
      </w:pPr>
      <w:r w:rsidRPr="008D76E0">
        <w:rPr>
          <w:sz w:val="18"/>
          <w:szCs w:val="18"/>
        </w:rPr>
        <w:t xml:space="preserve">   3) ликвидации последствий загрязнения, в том числе биогенного загрязнения, и захламления земель;</w:t>
      </w:r>
    </w:p>
    <w:p w:rsidR="008D76E0" w:rsidRPr="008D76E0" w:rsidRDefault="008D76E0" w:rsidP="008D76E0">
      <w:pPr>
        <w:ind w:firstLine="567"/>
        <w:jc w:val="both"/>
        <w:rPr>
          <w:sz w:val="18"/>
          <w:szCs w:val="18"/>
        </w:rPr>
      </w:pPr>
      <w:r w:rsidRPr="008D76E0">
        <w:rPr>
          <w:sz w:val="18"/>
          <w:szCs w:val="18"/>
        </w:rPr>
        <w:t xml:space="preserve">   </w:t>
      </w:r>
      <w:r w:rsidRPr="008D76E0">
        <w:rPr>
          <w:sz w:val="18"/>
          <w:szCs w:val="18"/>
          <w:lang w:val="x-none"/>
        </w:rPr>
        <w:t>4.4.</w:t>
      </w:r>
      <w:r w:rsidRPr="008D76E0">
        <w:rPr>
          <w:sz w:val="18"/>
          <w:szCs w:val="18"/>
        </w:rPr>
        <w:t>14</w:t>
      </w:r>
      <w:r w:rsidRPr="008D76E0">
        <w:rPr>
          <w:sz w:val="18"/>
          <w:szCs w:val="18"/>
          <w:lang w:val="x-none"/>
        </w:rPr>
        <w:t>.</w:t>
      </w:r>
      <w:r w:rsidRPr="008D76E0">
        <w:rPr>
          <w:sz w:val="18"/>
          <w:szCs w:val="18"/>
        </w:rPr>
        <w:t> </w:t>
      </w:r>
      <w:r w:rsidRPr="008D76E0">
        <w:rPr>
          <w:sz w:val="18"/>
          <w:szCs w:val="18"/>
          <w:lang w:val="x-none"/>
        </w:rPr>
        <w:t>Возмещать Арендодателю убытки в полном объеме в связи с ухудшением качества земель, санитарного состояния территории и экологической обстановки, возникших в результате его хозяйственной деятельности.</w:t>
      </w:r>
    </w:p>
    <w:p w:rsidR="008D76E0" w:rsidRPr="008D76E0" w:rsidRDefault="008D76E0" w:rsidP="008D76E0">
      <w:pPr>
        <w:ind w:firstLine="709"/>
        <w:jc w:val="both"/>
        <w:rPr>
          <w:sz w:val="18"/>
          <w:szCs w:val="18"/>
        </w:rPr>
      </w:pPr>
      <w:r w:rsidRPr="008D76E0">
        <w:rPr>
          <w:sz w:val="18"/>
          <w:szCs w:val="18"/>
        </w:rPr>
        <w:t>4.4.15. Осуществлять мероприятия по охране земель, лесов, водных объектов и других природных ресурсов, в том числе меры пожарной безопасности.</w:t>
      </w:r>
    </w:p>
    <w:p w:rsidR="008D76E0" w:rsidRPr="008D76E0" w:rsidRDefault="008D76E0" w:rsidP="008D76E0">
      <w:pPr>
        <w:jc w:val="both"/>
        <w:rPr>
          <w:sz w:val="18"/>
          <w:szCs w:val="18"/>
        </w:rPr>
      </w:pPr>
      <w:r w:rsidRPr="008D76E0">
        <w:rPr>
          <w:sz w:val="18"/>
          <w:szCs w:val="18"/>
        </w:rPr>
        <w:t xml:space="preserve">           4.4.16. Своевременно приступать к использованию земельного участка в случаях, если сроки освоения земельного Участка предусмотрены договором.</w:t>
      </w:r>
    </w:p>
    <w:p w:rsidR="008D76E0" w:rsidRPr="008D76E0" w:rsidRDefault="008D76E0" w:rsidP="008D76E0">
      <w:pPr>
        <w:rPr>
          <w:sz w:val="18"/>
          <w:szCs w:val="18"/>
        </w:rPr>
      </w:pPr>
      <w:r w:rsidRPr="008D76E0">
        <w:rPr>
          <w:sz w:val="18"/>
          <w:szCs w:val="18"/>
        </w:rPr>
        <w:t xml:space="preserve">           4.4.17  </w:t>
      </w:r>
      <w:r w:rsidRPr="008D76E0">
        <w:rPr>
          <w:sz w:val="18"/>
          <w:szCs w:val="18"/>
          <w:lang w:val="x-none"/>
        </w:rPr>
        <w:t>Арендатор земельного участка не имеет преимущественного права на заключение на новый срок договора аренды земельного участка без проведения торгов.</w:t>
      </w:r>
    </w:p>
    <w:p w:rsidR="008D76E0" w:rsidRPr="008D76E0" w:rsidRDefault="008D76E0" w:rsidP="008D76E0">
      <w:pPr>
        <w:ind w:firstLine="709"/>
        <w:jc w:val="both"/>
        <w:rPr>
          <w:sz w:val="18"/>
          <w:szCs w:val="18"/>
        </w:rPr>
      </w:pPr>
    </w:p>
    <w:p w:rsidR="008D76E0" w:rsidRPr="008D76E0" w:rsidRDefault="008D76E0" w:rsidP="008D76E0">
      <w:pPr>
        <w:ind w:firstLine="709"/>
        <w:jc w:val="center"/>
        <w:rPr>
          <w:b/>
          <w:sz w:val="18"/>
          <w:szCs w:val="18"/>
          <w:lang w:val="x-none"/>
        </w:rPr>
      </w:pPr>
      <w:r w:rsidRPr="008D76E0">
        <w:rPr>
          <w:b/>
          <w:sz w:val="18"/>
          <w:szCs w:val="18"/>
          <w:lang w:val="x-none"/>
        </w:rPr>
        <w:t>5. Ответственность сторон.</w:t>
      </w:r>
    </w:p>
    <w:p w:rsidR="008D76E0" w:rsidRPr="008D76E0" w:rsidRDefault="008D76E0" w:rsidP="008D76E0">
      <w:pPr>
        <w:jc w:val="both"/>
        <w:rPr>
          <w:sz w:val="18"/>
          <w:szCs w:val="18"/>
        </w:rPr>
      </w:pPr>
      <w:r w:rsidRPr="008D76E0">
        <w:rPr>
          <w:sz w:val="18"/>
          <w:szCs w:val="18"/>
          <w:lang w:val="x-none"/>
        </w:rPr>
        <w:tab/>
      </w:r>
    </w:p>
    <w:p w:rsidR="008D76E0" w:rsidRPr="008D76E0" w:rsidRDefault="008D76E0" w:rsidP="008D76E0">
      <w:pPr>
        <w:ind w:firstLine="708"/>
        <w:jc w:val="both"/>
        <w:rPr>
          <w:sz w:val="18"/>
          <w:szCs w:val="18"/>
          <w:lang w:val="x-none"/>
        </w:rPr>
      </w:pPr>
      <w:r w:rsidRPr="008D76E0">
        <w:rPr>
          <w:sz w:val="18"/>
          <w:szCs w:val="18"/>
          <w:lang w:val="x-none"/>
        </w:rPr>
        <w:t xml:space="preserve"> 5.1.</w:t>
      </w:r>
      <w:r w:rsidRPr="008D76E0">
        <w:rPr>
          <w:sz w:val="18"/>
          <w:szCs w:val="18"/>
        </w:rPr>
        <w:t> </w:t>
      </w:r>
      <w:r w:rsidRPr="008D76E0">
        <w:rPr>
          <w:sz w:val="18"/>
          <w:szCs w:val="18"/>
          <w:lang w:val="x-none"/>
        </w:rPr>
        <w:t>За нарушение сроков внесения арендной платы по настоящему Договору начисляются пен</w:t>
      </w:r>
      <w:r w:rsidRPr="008D76E0">
        <w:rPr>
          <w:sz w:val="18"/>
          <w:szCs w:val="18"/>
        </w:rPr>
        <w:t xml:space="preserve">и в размере </w:t>
      </w:r>
      <w:r w:rsidRPr="008D76E0">
        <w:rPr>
          <w:sz w:val="18"/>
          <w:szCs w:val="18"/>
          <w:lang w:val="x-none"/>
        </w:rPr>
        <w:t>1/300 ставки рефинансирования Центрального банка Российской Федерации от размера невнесенной арендной платы за каждый день просрочки. Пени перечисляются Арендатором на платежные реквизиты, указанные п.3.</w:t>
      </w:r>
      <w:r w:rsidRPr="008D76E0">
        <w:rPr>
          <w:sz w:val="18"/>
          <w:szCs w:val="18"/>
        </w:rPr>
        <w:t>2</w:t>
      </w:r>
      <w:r w:rsidRPr="008D76E0">
        <w:rPr>
          <w:sz w:val="18"/>
          <w:szCs w:val="18"/>
          <w:lang w:val="x-none"/>
        </w:rPr>
        <w:t xml:space="preserve"> настоящего Договора.</w:t>
      </w:r>
    </w:p>
    <w:p w:rsidR="008D76E0" w:rsidRPr="008D76E0" w:rsidRDefault="008D76E0" w:rsidP="008D76E0">
      <w:pPr>
        <w:jc w:val="both"/>
        <w:rPr>
          <w:sz w:val="18"/>
          <w:szCs w:val="18"/>
          <w:lang w:val="x-none"/>
        </w:rPr>
      </w:pPr>
      <w:r w:rsidRPr="008D76E0">
        <w:rPr>
          <w:sz w:val="18"/>
          <w:szCs w:val="18"/>
          <w:lang w:val="x-none"/>
        </w:rPr>
        <w:tab/>
        <w:t>5.2.</w:t>
      </w:r>
      <w:r w:rsidRPr="008D76E0">
        <w:rPr>
          <w:sz w:val="18"/>
          <w:szCs w:val="18"/>
        </w:rPr>
        <w:t> </w:t>
      </w:r>
      <w:r w:rsidRPr="008D76E0">
        <w:rPr>
          <w:sz w:val="18"/>
          <w:szCs w:val="18"/>
          <w:lang w:val="x-none"/>
        </w:rPr>
        <w:t>Уплата пени не освобождает Арендатора от устранения допущенных нарушений по настоящему Договору.</w:t>
      </w:r>
    </w:p>
    <w:p w:rsidR="008D76E0" w:rsidRPr="008D76E0" w:rsidRDefault="008D76E0" w:rsidP="008D76E0">
      <w:pPr>
        <w:jc w:val="both"/>
        <w:rPr>
          <w:sz w:val="18"/>
          <w:szCs w:val="18"/>
          <w:lang w:val="x-none"/>
        </w:rPr>
      </w:pPr>
      <w:r w:rsidRPr="008D76E0">
        <w:rPr>
          <w:sz w:val="18"/>
          <w:szCs w:val="18"/>
          <w:lang w:val="x-none"/>
        </w:rPr>
        <w:tab/>
        <w:t>5.3.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w:t>
      </w:r>
    </w:p>
    <w:p w:rsidR="008D76E0" w:rsidRPr="008D76E0" w:rsidRDefault="008D76E0" w:rsidP="008D76E0">
      <w:pPr>
        <w:jc w:val="both"/>
        <w:rPr>
          <w:sz w:val="18"/>
          <w:szCs w:val="18"/>
          <w:lang w:val="x-none"/>
        </w:rPr>
      </w:pPr>
      <w:r w:rsidRPr="008D76E0">
        <w:rPr>
          <w:sz w:val="18"/>
          <w:szCs w:val="18"/>
          <w:lang w:val="x-none"/>
        </w:rPr>
        <w:tab/>
        <w:t>5.4.</w:t>
      </w:r>
      <w:r w:rsidRPr="008D76E0">
        <w:rPr>
          <w:sz w:val="18"/>
          <w:szCs w:val="18"/>
        </w:rPr>
        <w:t> </w:t>
      </w:r>
      <w:r w:rsidRPr="008D76E0">
        <w:rPr>
          <w:sz w:val="18"/>
          <w:szCs w:val="18"/>
          <w:lang w:val="x-none"/>
        </w:rPr>
        <w:t>В остальных случаях за неисполнение или ненадлежащее исполнение своих обязанностей по настоящему Договору Стороны несут ответственность, предусмотренную действующим на территории Российской Федерации законодательством.</w:t>
      </w:r>
    </w:p>
    <w:p w:rsidR="008D76E0" w:rsidRPr="008D76E0" w:rsidRDefault="008D76E0" w:rsidP="008D76E0">
      <w:pPr>
        <w:jc w:val="both"/>
        <w:rPr>
          <w:b/>
          <w:sz w:val="18"/>
          <w:szCs w:val="18"/>
          <w:lang w:val="x-none"/>
        </w:rPr>
      </w:pPr>
    </w:p>
    <w:p w:rsidR="008D76E0" w:rsidRPr="008D76E0" w:rsidRDefault="008D76E0" w:rsidP="008D76E0">
      <w:pPr>
        <w:ind w:firstLine="709"/>
        <w:jc w:val="center"/>
        <w:rPr>
          <w:b/>
          <w:sz w:val="18"/>
          <w:szCs w:val="18"/>
        </w:rPr>
      </w:pPr>
      <w:r w:rsidRPr="008D76E0">
        <w:rPr>
          <w:b/>
          <w:sz w:val="18"/>
          <w:szCs w:val="18"/>
        </w:rPr>
        <w:t>6. Порядок изменения и расторжения договора.</w:t>
      </w:r>
    </w:p>
    <w:p w:rsidR="008D76E0" w:rsidRPr="008D76E0" w:rsidRDefault="008D76E0" w:rsidP="008D76E0">
      <w:pPr>
        <w:ind w:firstLine="709"/>
        <w:jc w:val="both"/>
        <w:rPr>
          <w:sz w:val="18"/>
          <w:szCs w:val="18"/>
        </w:rPr>
      </w:pPr>
    </w:p>
    <w:p w:rsidR="008D76E0" w:rsidRPr="008D76E0" w:rsidRDefault="008D76E0" w:rsidP="008D76E0">
      <w:pPr>
        <w:ind w:firstLine="709"/>
        <w:jc w:val="both"/>
        <w:rPr>
          <w:sz w:val="18"/>
          <w:szCs w:val="18"/>
          <w:lang w:val="x-none"/>
        </w:rPr>
      </w:pPr>
      <w:r w:rsidRPr="008D76E0">
        <w:rPr>
          <w:sz w:val="18"/>
          <w:szCs w:val="18"/>
          <w:lang w:val="x-none"/>
        </w:rPr>
        <w:t>6.1.</w:t>
      </w:r>
      <w:r w:rsidRPr="008D76E0">
        <w:rPr>
          <w:sz w:val="18"/>
          <w:szCs w:val="18"/>
        </w:rPr>
        <w:t> </w:t>
      </w:r>
      <w:r w:rsidRPr="008D76E0">
        <w:rPr>
          <w:sz w:val="18"/>
          <w:szCs w:val="18"/>
          <w:lang w:val="x-none"/>
        </w:rPr>
        <w:t>Все изменения и (или) дополнения к настоящему Договору</w:t>
      </w:r>
      <w:r w:rsidRPr="008D76E0">
        <w:rPr>
          <w:sz w:val="18"/>
          <w:szCs w:val="18"/>
        </w:rPr>
        <w:t xml:space="preserve"> </w:t>
      </w:r>
      <w:r w:rsidRPr="008D76E0">
        <w:rPr>
          <w:sz w:val="18"/>
          <w:szCs w:val="18"/>
          <w:lang w:val="x-none"/>
        </w:rPr>
        <w:t>производятся по соглашению Сторон</w:t>
      </w:r>
      <w:r w:rsidRPr="008D76E0">
        <w:rPr>
          <w:sz w:val="18"/>
          <w:szCs w:val="18"/>
        </w:rPr>
        <w:t xml:space="preserve"> путем заключения Дополнительного соглашения. </w:t>
      </w:r>
      <w:r w:rsidRPr="008D76E0">
        <w:rPr>
          <w:sz w:val="18"/>
          <w:szCs w:val="18"/>
          <w:lang w:val="x-none"/>
        </w:rPr>
        <w:t xml:space="preserve">После подписания </w:t>
      </w:r>
      <w:r w:rsidRPr="008D76E0">
        <w:rPr>
          <w:sz w:val="18"/>
          <w:szCs w:val="18"/>
        </w:rPr>
        <w:t>Дополнительного соглашения</w:t>
      </w:r>
      <w:r w:rsidRPr="008D76E0">
        <w:rPr>
          <w:sz w:val="18"/>
          <w:szCs w:val="18"/>
          <w:lang w:val="x-none"/>
        </w:rPr>
        <w:t xml:space="preserve">, </w:t>
      </w:r>
      <w:r w:rsidRPr="008D76E0">
        <w:rPr>
          <w:sz w:val="18"/>
          <w:szCs w:val="18"/>
        </w:rPr>
        <w:t xml:space="preserve">Арендатор в двухмесячный срок и </w:t>
      </w:r>
      <w:r w:rsidRPr="008D76E0">
        <w:rPr>
          <w:sz w:val="18"/>
          <w:szCs w:val="18"/>
          <w:lang w:val="x-none"/>
        </w:rPr>
        <w:t>за свой счет обеспечи</w:t>
      </w:r>
      <w:r w:rsidRPr="008D76E0">
        <w:rPr>
          <w:sz w:val="18"/>
          <w:szCs w:val="18"/>
        </w:rPr>
        <w:t>вает</w:t>
      </w:r>
      <w:r w:rsidRPr="008D76E0">
        <w:rPr>
          <w:sz w:val="18"/>
          <w:szCs w:val="18"/>
          <w:lang w:val="x-none"/>
        </w:rPr>
        <w:t xml:space="preserve"> его </w:t>
      </w:r>
      <w:r w:rsidRPr="008D76E0">
        <w:rPr>
          <w:sz w:val="18"/>
          <w:szCs w:val="18"/>
        </w:rPr>
        <w:t xml:space="preserve">государственную </w:t>
      </w:r>
      <w:r w:rsidRPr="008D76E0">
        <w:rPr>
          <w:sz w:val="18"/>
          <w:szCs w:val="18"/>
          <w:lang w:val="x-none"/>
        </w:rPr>
        <w:t>регистрацию</w:t>
      </w:r>
      <w:r w:rsidRPr="008D76E0">
        <w:rPr>
          <w:sz w:val="18"/>
          <w:szCs w:val="18"/>
        </w:rPr>
        <w:t xml:space="preserve"> </w:t>
      </w:r>
      <w:r w:rsidRPr="008D76E0">
        <w:rPr>
          <w:sz w:val="18"/>
          <w:szCs w:val="18"/>
          <w:lang w:val="x-none"/>
        </w:rPr>
        <w:t>в Управлени</w:t>
      </w:r>
      <w:r w:rsidRPr="008D76E0">
        <w:rPr>
          <w:sz w:val="18"/>
          <w:szCs w:val="18"/>
        </w:rPr>
        <w:t>и</w:t>
      </w:r>
      <w:r w:rsidRPr="008D76E0">
        <w:rPr>
          <w:sz w:val="18"/>
          <w:szCs w:val="18"/>
          <w:lang w:val="x-none"/>
        </w:rPr>
        <w:t xml:space="preserve"> Федеральной службы государственной регистрации, кадастра и картографии по Ханты–Мансийскому автономному округу–Югре</w:t>
      </w:r>
      <w:r w:rsidRPr="008D76E0">
        <w:rPr>
          <w:sz w:val="18"/>
          <w:szCs w:val="18"/>
        </w:rPr>
        <w:t xml:space="preserve"> и </w:t>
      </w:r>
      <w:r w:rsidRPr="008D76E0">
        <w:rPr>
          <w:sz w:val="18"/>
          <w:szCs w:val="18"/>
          <w:lang w:val="x-none"/>
        </w:rPr>
        <w:t>представ</w:t>
      </w:r>
      <w:r w:rsidRPr="008D76E0">
        <w:rPr>
          <w:sz w:val="18"/>
          <w:szCs w:val="18"/>
        </w:rPr>
        <w:t>ляет</w:t>
      </w:r>
      <w:r w:rsidRPr="008D76E0">
        <w:rPr>
          <w:sz w:val="18"/>
          <w:szCs w:val="18"/>
          <w:lang w:val="x-none"/>
        </w:rPr>
        <w:t xml:space="preserve"> один экземпляр зарегистрированного </w:t>
      </w:r>
      <w:r w:rsidRPr="008D76E0">
        <w:rPr>
          <w:sz w:val="18"/>
          <w:szCs w:val="18"/>
        </w:rPr>
        <w:t>Дополнительного соглашения</w:t>
      </w:r>
      <w:r w:rsidRPr="008D76E0">
        <w:rPr>
          <w:sz w:val="18"/>
          <w:szCs w:val="18"/>
          <w:lang w:val="x-none"/>
        </w:rPr>
        <w:t xml:space="preserve"> Арендодателю.</w:t>
      </w:r>
    </w:p>
    <w:p w:rsidR="008D76E0" w:rsidRPr="008D76E0" w:rsidRDefault="008D76E0" w:rsidP="008D76E0">
      <w:pPr>
        <w:jc w:val="both"/>
        <w:rPr>
          <w:sz w:val="18"/>
          <w:szCs w:val="18"/>
          <w:lang w:val="x-none"/>
        </w:rPr>
      </w:pPr>
      <w:r w:rsidRPr="008D76E0">
        <w:rPr>
          <w:sz w:val="18"/>
          <w:szCs w:val="18"/>
          <w:lang w:val="x-none"/>
        </w:rPr>
        <w:tab/>
        <w:t>6.2.</w:t>
      </w:r>
      <w:r w:rsidRPr="008D76E0">
        <w:rPr>
          <w:sz w:val="18"/>
          <w:szCs w:val="18"/>
        </w:rPr>
        <w:t> </w:t>
      </w:r>
      <w:r w:rsidRPr="008D76E0">
        <w:rPr>
          <w:sz w:val="18"/>
          <w:szCs w:val="18"/>
          <w:lang w:val="x-none"/>
        </w:rPr>
        <w:t>Настоящий Договор может быть расторгнут по соглашению Сторон, требованию Арендодателя, по решению суда, на основании и в порядке, установленном гражданским законодательством Российской Федерации, а также в  случаях, когда Арендатор:</w:t>
      </w:r>
    </w:p>
    <w:p w:rsidR="008D76E0" w:rsidRPr="008D76E0" w:rsidRDefault="008D76E0" w:rsidP="008D76E0">
      <w:pPr>
        <w:ind w:firstLine="709"/>
        <w:jc w:val="both"/>
        <w:rPr>
          <w:sz w:val="18"/>
          <w:szCs w:val="18"/>
          <w:lang w:val="x-none"/>
        </w:rPr>
      </w:pPr>
      <w:r w:rsidRPr="008D76E0">
        <w:rPr>
          <w:sz w:val="18"/>
          <w:szCs w:val="18"/>
          <w:lang w:val="x-none"/>
        </w:rPr>
        <w:t>6.2.1.</w:t>
      </w:r>
      <w:r w:rsidRPr="008D76E0">
        <w:rPr>
          <w:sz w:val="18"/>
          <w:szCs w:val="18"/>
        </w:rPr>
        <w:t> </w:t>
      </w:r>
      <w:r w:rsidRPr="008D76E0">
        <w:rPr>
          <w:sz w:val="18"/>
          <w:szCs w:val="18"/>
          <w:lang w:val="x-none"/>
        </w:rPr>
        <w:t>Использует Участок под цели, не предусмотренные п. 1.1  Договора либо при использовании способами, приводящими к их порче.</w:t>
      </w:r>
    </w:p>
    <w:p w:rsidR="008D76E0" w:rsidRPr="008D76E0" w:rsidRDefault="008D76E0" w:rsidP="008D76E0">
      <w:pPr>
        <w:ind w:firstLine="709"/>
        <w:jc w:val="both"/>
        <w:rPr>
          <w:sz w:val="18"/>
          <w:szCs w:val="18"/>
          <w:lang w:val="x-none"/>
        </w:rPr>
      </w:pPr>
      <w:r w:rsidRPr="008D76E0">
        <w:rPr>
          <w:sz w:val="18"/>
          <w:szCs w:val="18"/>
          <w:lang w:val="x-none"/>
        </w:rPr>
        <w:t>6.2.2. Не использует Участок в соответствии с целью, указанной п. 1.1 Договора, в течение трех лет, за исключением времени, в течение которого Участок не мог быть использован по назначению из-за стихийных бедствий или иных обстоятельств, исключающих такое использование.</w:t>
      </w:r>
    </w:p>
    <w:p w:rsidR="008D76E0" w:rsidRPr="008D76E0" w:rsidRDefault="008D76E0" w:rsidP="008D76E0">
      <w:pPr>
        <w:ind w:firstLine="709"/>
        <w:jc w:val="both"/>
        <w:rPr>
          <w:sz w:val="18"/>
          <w:szCs w:val="18"/>
          <w:lang w:val="x-none"/>
        </w:rPr>
      </w:pPr>
      <w:r w:rsidRPr="008D76E0">
        <w:rPr>
          <w:sz w:val="18"/>
          <w:szCs w:val="18"/>
          <w:lang w:val="x-none"/>
        </w:rPr>
        <w:t>6.2.3.</w:t>
      </w:r>
      <w:r w:rsidRPr="008D76E0">
        <w:rPr>
          <w:sz w:val="18"/>
          <w:szCs w:val="18"/>
        </w:rPr>
        <w:t> </w:t>
      </w:r>
      <w:r w:rsidRPr="008D76E0">
        <w:rPr>
          <w:sz w:val="18"/>
          <w:szCs w:val="18"/>
          <w:lang w:val="x-none"/>
        </w:rPr>
        <w:t>Не вносит арендную плату по истечении установленного Договором срока платежа более двух раз подряд.</w:t>
      </w:r>
    </w:p>
    <w:p w:rsidR="008D76E0" w:rsidRPr="008D76E0" w:rsidRDefault="008D76E0" w:rsidP="008D76E0">
      <w:pPr>
        <w:ind w:firstLine="709"/>
        <w:jc w:val="both"/>
        <w:rPr>
          <w:sz w:val="18"/>
          <w:szCs w:val="18"/>
          <w:lang w:val="x-none"/>
        </w:rPr>
      </w:pPr>
      <w:r w:rsidRPr="008D76E0">
        <w:rPr>
          <w:sz w:val="18"/>
          <w:szCs w:val="18"/>
          <w:lang w:val="x-none"/>
        </w:rPr>
        <w:t>6.2.4. Использует Участок с существенным или неоднократным нарушением установленных настоящим Договором условий  пользования.</w:t>
      </w:r>
    </w:p>
    <w:p w:rsidR="008D76E0" w:rsidRPr="008D76E0" w:rsidRDefault="008D76E0" w:rsidP="008D76E0">
      <w:pPr>
        <w:ind w:firstLine="709"/>
        <w:jc w:val="both"/>
        <w:rPr>
          <w:sz w:val="18"/>
          <w:szCs w:val="18"/>
        </w:rPr>
      </w:pPr>
      <w:r w:rsidRPr="008D76E0">
        <w:rPr>
          <w:sz w:val="18"/>
          <w:szCs w:val="18"/>
          <w:lang w:val="x-none"/>
        </w:rPr>
        <w:t>6.3.</w:t>
      </w:r>
      <w:r w:rsidRPr="008D76E0">
        <w:rPr>
          <w:sz w:val="18"/>
          <w:szCs w:val="18"/>
        </w:rPr>
        <w:t> </w:t>
      </w:r>
      <w:r w:rsidRPr="008D76E0">
        <w:rPr>
          <w:sz w:val="18"/>
          <w:szCs w:val="18"/>
          <w:lang w:val="x-none"/>
        </w:rPr>
        <w:t>При  прекращении  (расторжении)  Договора  Арендатор  обязан вернуть Арендодателю Участок в надлежащем состоянии по акту приема-передачи.</w:t>
      </w:r>
    </w:p>
    <w:p w:rsidR="008D76E0" w:rsidRPr="008D76E0" w:rsidRDefault="008D76E0" w:rsidP="008D76E0">
      <w:pPr>
        <w:ind w:firstLine="709"/>
        <w:jc w:val="both"/>
        <w:rPr>
          <w:sz w:val="18"/>
          <w:szCs w:val="18"/>
        </w:rPr>
      </w:pPr>
    </w:p>
    <w:p w:rsidR="008D76E0" w:rsidRPr="008D76E0" w:rsidRDefault="008D76E0" w:rsidP="008D76E0">
      <w:pPr>
        <w:ind w:left="360"/>
        <w:jc w:val="center"/>
        <w:rPr>
          <w:b/>
          <w:sz w:val="18"/>
          <w:szCs w:val="18"/>
        </w:rPr>
      </w:pPr>
      <w:r w:rsidRPr="008D76E0">
        <w:rPr>
          <w:b/>
          <w:sz w:val="18"/>
          <w:szCs w:val="18"/>
        </w:rPr>
        <w:t>7.Особые условия договора.</w:t>
      </w:r>
    </w:p>
    <w:p w:rsidR="008D76E0" w:rsidRPr="008D76E0" w:rsidRDefault="008D76E0" w:rsidP="008D76E0">
      <w:pPr>
        <w:jc w:val="both"/>
        <w:rPr>
          <w:sz w:val="18"/>
          <w:szCs w:val="18"/>
        </w:rPr>
      </w:pPr>
    </w:p>
    <w:p w:rsidR="008D76E0" w:rsidRPr="008D76E0" w:rsidRDefault="008D76E0" w:rsidP="008D76E0">
      <w:pPr>
        <w:ind w:firstLine="709"/>
        <w:jc w:val="both"/>
        <w:rPr>
          <w:sz w:val="18"/>
          <w:szCs w:val="18"/>
        </w:rPr>
      </w:pPr>
      <w:r w:rsidRPr="008D76E0">
        <w:rPr>
          <w:sz w:val="18"/>
          <w:szCs w:val="18"/>
        </w:rPr>
        <w:t>7.1. Стороны договорились о том, что акт приема – передачи имущества не составляется и Участок считается переданным с момента подписания настоящего Договора.</w:t>
      </w:r>
    </w:p>
    <w:p w:rsidR="008D76E0" w:rsidRPr="008D76E0" w:rsidRDefault="008D76E0" w:rsidP="008D76E0">
      <w:pPr>
        <w:jc w:val="both"/>
        <w:rPr>
          <w:sz w:val="18"/>
          <w:szCs w:val="18"/>
        </w:rPr>
      </w:pPr>
      <w:r w:rsidRPr="008D76E0">
        <w:rPr>
          <w:sz w:val="18"/>
          <w:szCs w:val="18"/>
        </w:rPr>
        <w:t xml:space="preserve">            7.2. Арендатор обязуется вносить платежи, установленные пунктом 3.1. настоящего Договора, до его государственной регистрации и с момента его подписания.</w:t>
      </w:r>
    </w:p>
    <w:p w:rsidR="008D76E0" w:rsidRPr="008D76E0" w:rsidRDefault="008D76E0" w:rsidP="008D76E0">
      <w:pPr>
        <w:jc w:val="both"/>
        <w:rPr>
          <w:sz w:val="18"/>
          <w:szCs w:val="18"/>
          <w:lang w:val="x-none"/>
        </w:rPr>
      </w:pPr>
      <w:r w:rsidRPr="008D76E0">
        <w:rPr>
          <w:sz w:val="18"/>
          <w:szCs w:val="18"/>
          <w:lang w:val="x-none"/>
        </w:rPr>
        <w:tab/>
        <w:t>7.</w:t>
      </w:r>
      <w:r w:rsidRPr="008D76E0">
        <w:rPr>
          <w:sz w:val="18"/>
          <w:szCs w:val="18"/>
        </w:rPr>
        <w:t>3</w:t>
      </w:r>
      <w:r w:rsidRPr="008D76E0">
        <w:rPr>
          <w:sz w:val="18"/>
          <w:szCs w:val="18"/>
          <w:lang w:val="x-none"/>
        </w:rPr>
        <w:t>.</w:t>
      </w:r>
      <w:r w:rsidRPr="008D76E0">
        <w:rPr>
          <w:sz w:val="18"/>
          <w:szCs w:val="18"/>
        </w:rPr>
        <w:t> </w:t>
      </w:r>
      <w:r w:rsidRPr="008D76E0">
        <w:rPr>
          <w:sz w:val="18"/>
          <w:szCs w:val="18"/>
          <w:lang w:val="x-none"/>
        </w:rPr>
        <w:t>Споры, связанные с исполнением, изменением, расторжением настоящего Договора разрешаются в судебном порядке.</w:t>
      </w:r>
    </w:p>
    <w:p w:rsidR="008D76E0" w:rsidRPr="008D76E0" w:rsidRDefault="008D76E0" w:rsidP="008D76E0">
      <w:pPr>
        <w:jc w:val="both"/>
        <w:rPr>
          <w:sz w:val="18"/>
          <w:szCs w:val="18"/>
          <w:lang w:val="x-none"/>
        </w:rPr>
      </w:pPr>
      <w:r w:rsidRPr="008D76E0">
        <w:rPr>
          <w:sz w:val="18"/>
          <w:szCs w:val="18"/>
          <w:lang w:val="x-none"/>
        </w:rPr>
        <w:lastRenderedPageBreak/>
        <w:tab/>
        <w:t>7.</w:t>
      </w:r>
      <w:r w:rsidRPr="008D76E0">
        <w:rPr>
          <w:sz w:val="18"/>
          <w:szCs w:val="18"/>
        </w:rPr>
        <w:t>4</w:t>
      </w:r>
      <w:r w:rsidRPr="008D76E0">
        <w:rPr>
          <w:sz w:val="18"/>
          <w:szCs w:val="18"/>
          <w:lang w:val="x-none"/>
        </w:rPr>
        <w:t>.</w:t>
      </w:r>
      <w:r w:rsidRPr="008D76E0">
        <w:rPr>
          <w:sz w:val="18"/>
          <w:szCs w:val="18"/>
        </w:rPr>
        <w:t> </w:t>
      </w:r>
      <w:r w:rsidRPr="008D76E0">
        <w:rPr>
          <w:sz w:val="18"/>
          <w:szCs w:val="18"/>
          <w:lang w:val="x-none"/>
        </w:rPr>
        <w:t>Эксплуатация Участка без заключения Договора, согласно действующему законодательству считается самовольным занятием. За самовольное занятие Участка виновные лица привлекаются к административной ответственности в установленном законом порядке.</w:t>
      </w:r>
    </w:p>
    <w:p w:rsidR="008D76E0" w:rsidRPr="008D76E0" w:rsidRDefault="008D76E0" w:rsidP="008D76E0">
      <w:pPr>
        <w:jc w:val="both"/>
        <w:rPr>
          <w:sz w:val="18"/>
          <w:szCs w:val="18"/>
          <w:lang w:val="x-none"/>
        </w:rPr>
      </w:pPr>
      <w:r w:rsidRPr="008D76E0">
        <w:rPr>
          <w:sz w:val="18"/>
          <w:szCs w:val="18"/>
          <w:lang w:val="x-none"/>
        </w:rPr>
        <w:tab/>
        <w:t>7.</w:t>
      </w:r>
      <w:r w:rsidRPr="008D76E0">
        <w:rPr>
          <w:sz w:val="18"/>
          <w:szCs w:val="18"/>
        </w:rPr>
        <w:t>5</w:t>
      </w:r>
      <w:r w:rsidRPr="008D76E0">
        <w:rPr>
          <w:sz w:val="18"/>
          <w:szCs w:val="18"/>
          <w:lang w:val="x-none"/>
        </w:rPr>
        <w:t>.</w:t>
      </w:r>
      <w:r w:rsidRPr="008D76E0">
        <w:rPr>
          <w:sz w:val="18"/>
          <w:szCs w:val="18"/>
        </w:rPr>
        <w:t> </w:t>
      </w:r>
      <w:r w:rsidRPr="008D76E0">
        <w:rPr>
          <w:sz w:val="18"/>
          <w:szCs w:val="18"/>
          <w:lang w:val="x-none"/>
        </w:rPr>
        <w:t>Во всем ином, не урегулированном в настоящем Договоре, стороны будут руководствоваться положениями действующего на территории Российской Федерации законодательства.</w:t>
      </w:r>
    </w:p>
    <w:p w:rsidR="008D76E0" w:rsidRPr="008D76E0" w:rsidRDefault="008D76E0" w:rsidP="008D76E0">
      <w:pPr>
        <w:jc w:val="both"/>
        <w:rPr>
          <w:sz w:val="18"/>
          <w:szCs w:val="18"/>
        </w:rPr>
      </w:pPr>
      <w:r w:rsidRPr="008D76E0">
        <w:rPr>
          <w:sz w:val="18"/>
          <w:szCs w:val="18"/>
        </w:rPr>
        <w:tab/>
        <w:t>7.6. Настоящий Договор составлен в двух экземплярах, имеющих одинаковую юридическую силу.</w:t>
      </w:r>
    </w:p>
    <w:p w:rsidR="008D76E0" w:rsidRPr="008D76E0" w:rsidRDefault="008D76E0" w:rsidP="008D76E0">
      <w:pPr>
        <w:jc w:val="center"/>
        <w:rPr>
          <w:b/>
          <w:sz w:val="18"/>
          <w:szCs w:val="18"/>
        </w:rPr>
      </w:pPr>
    </w:p>
    <w:p w:rsidR="008D76E0" w:rsidRPr="008D76E0" w:rsidRDefault="008D76E0" w:rsidP="008D76E0">
      <w:pPr>
        <w:jc w:val="center"/>
        <w:rPr>
          <w:b/>
          <w:sz w:val="18"/>
          <w:szCs w:val="18"/>
        </w:rPr>
      </w:pPr>
      <w:r w:rsidRPr="008D76E0">
        <w:rPr>
          <w:b/>
          <w:sz w:val="18"/>
          <w:szCs w:val="18"/>
          <w:lang w:val="x-none"/>
        </w:rPr>
        <w:t>8. Юридические адреса и платежные реквизиты сторон</w:t>
      </w:r>
    </w:p>
    <w:p w:rsidR="008D76E0" w:rsidRPr="008D76E0" w:rsidRDefault="008D76E0" w:rsidP="008D76E0">
      <w:pPr>
        <w:ind w:firstLine="709"/>
        <w:jc w:val="center"/>
        <w:rPr>
          <w:b/>
          <w:sz w:val="18"/>
          <w:szCs w:val="18"/>
        </w:rPr>
      </w:pPr>
    </w:p>
    <w:p w:rsidR="008D76E0" w:rsidRPr="008D76E0" w:rsidRDefault="008D76E0" w:rsidP="008D76E0">
      <w:pPr>
        <w:jc w:val="both"/>
        <w:rPr>
          <w:rFonts w:eastAsia="Times New Roman CYR"/>
          <w:sz w:val="18"/>
          <w:szCs w:val="18"/>
          <w:u w:val="single"/>
        </w:rPr>
      </w:pPr>
      <w:r w:rsidRPr="008D76E0">
        <w:rPr>
          <w:sz w:val="18"/>
          <w:szCs w:val="18"/>
        </w:rPr>
        <w:tab/>
        <w:t>Арендодатель:  </w:t>
      </w:r>
      <w:r w:rsidRPr="008D76E0">
        <w:rPr>
          <w:rFonts w:eastAsia="Times New Roman CYR"/>
          <w:sz w:val="18"/>
          <w:szCs w:val="18"/>
          <w:u w:val="single"/>
        </w:rPr>
        <w:t>Администрация городского поселения Агириш</w:t>
      </w:r>
    </w:p>
    <w:p w:rsidR="008D76E0" w:rsidRPr="008D76E0" w:rsidRDefault="008D76E0" w:rsidP="008D76E0">
      <w:pPr>
        <w:jc w:val="both"/>
        <w:rPr>
          <w:rFonts w:eastAsia="Times New Roman CYR"/>
          <w:sz w:val="18"/>
          <w:szCs w:val="18"/>
        </w:rPr>
      </w:pPr>
    </w:p>
    <w:p w:rsidR="008D76E0" w:rsidRPr="008D76E0" w:rsidRDefault="008D76E0" w:rsidP="008D76E0">
      <w:pPr>
        <w:jc w:val="both"/>
        <w:rPr>
          <w:rFonts w:eastAsia="Times New Roman CYR"/>
          <w:sz w:val="18"/>
          <w:szCs w:val="18"/>
        </w:rPr>
      </w:pPr>
      <w:r w:rsidRPr="008D76E0">
        <w:rPr>
          <w:rFonts w:eastAsia="Times New Roman CYR"/>
          <w:sz w:val="18"/>
          <w:szCs w:val="18"/>
        </w:rPr>
        <w:t xml:space="preserve">Юридический адрес: </w:t>
      </w:r>
      <w:r w:rsidRPr="008D76E0">
        <w:rPr>
          <w:sz w:val="18"/>
          <w:szCs w:val="18"/>
        </w:rPr>
        <w:t xml:space="preserve">628245, </w:t>
      </w:r>
      <w:r w:rsidRPr="008D76E0">
        <w:rPr>
          <w:rFonts w:eastAsia="Times New Roman CYR"/>
          <w:sz w:val="18"/>
          <w:szCs w:val="18"/>
        </w:rPr>
        <w:t>Тюменская область, Ханты-Мансийский автономный округ, п. Агириш, ул. Винницкая, д.16, ИНН/КПП 8622012077/861501001 УФК по Ханты-Мансийскому автономному округу-Югре (Администрация городского поселения Агириш л/с 04873030020) Банк: РКЦ  Ханты-Мансийский г. Ханты-Мансийск БИК 0007162163,</w:t>
      </w:r>
    </w:p>
    <w:p w:rsidR="008D76E0" w:rsidRPr="008D76E0" w:rsidRDefault="008D76E0" w:rsidP="008D76E0">
      <w:pPr>
        <w:jc w:val="both"/>
        <w:rPr>
          <w:sz w:val="18"/>
          <w:szCs w:val="18"/>
        </w:rPr>
      </w:pPr>
      <w:r w:rsidRPr="008D76E0">
        <w:rPr>
          <w:rFonts w:eastAsia="Times New Roman CYR"/>
          <w:sz w:val="18"/>
          <w:szCs w:val="18"/>
        </w:rPr>
        <w:t xml:space="preserve">р/сч. 03100643000000018700,  </w:t>
      </w:r>
      <w:r w:rsidRPr="008D76E0">
        <w:rPr>
          <w:sz w:val="18"/>
          <w:szCs w:val="18"/>
        </w:rPr>
        <w:t xml:space="preserve">телефон 8(34675) 41233,  </w:t>
      </w:r>
      <w:r w:rsidRPr="008D76E0">
        <w:rPr>
          <w:sz w:val="18"/>
          <w:szCs w:val="18"/>
          <w:lang w:val="en-US"/>
        </w:rPr>
        <w:t>E</w:t>
      </w:r>
      <w:r w:rsidRPr="008D76E0">
        <w:rPr>
          <w:sz w:val="18"/>
          <w:szCs w:val="18"/>
        </w:rPr>
        <w:t>-</w:t>
      </w:r>
      <w:r w:rsidRPr="008D76E0">
        <w:rPr>
          <w:sz w:val="18"/>
          <w:szCs w:val="18"/>
          <w:lang w:val="en-US"/>
        </w:rPr>
        <w:t>mail</w:t>
      </w:r>
      <w:r w:rsidRPr="008D76E0">
        <w:rPr>
          <w:sz w:val="18"/>
          <w:szCs w:val="18"/>
        </w:rPr>
        <w:t xml:space="preserve">: </w:t>
      </w:r>
      <w:hyperlink r:id="rId43" w:history="1">
        <w:r w:rsidRPr="008D76E0">
          <w:rPr>
            <w:color w:val="0000FF"/>
            <w:sz w:val="18"/>
            <w:szCs w:val="18"/>
            <w:u w:val="single"/>
            <w:lang w:val="en-US"/>
          </w:rPr>
          <w:t>agirish</w:t>
        </w:r>
        <w:r w:rsidRPr="008D76E0">
          <w:rPr>
            <w:color w:val="0000FF"/>
            <w:sz w:val="18"/>
            <w:szCs w:val="18"/>
            <w:u w:val="single"/>
          </w:rPr>
          <w:t>@</w:t>
        </w:r>
        <w:r w:rsidRPr="008D76E0">
          <w:rPr>
            <w:color w:val="0000FF"/>
            <w:sz w:val="18"/>
            <w:szCs w:val="18"/>
            <w:u w:val="single"/>
            <w:lang w:val="en-US"/>
          </w:rPr>
          <w:t>sovrnhmao</w:t>
        </w:r>
        <w:r w:rsidRPr="008D76E0">
          <w:rPr>
            <w:color w:val="0000FF"/>
            <w:sz w:val="18"/>
            <w:szCs w:val="18"/>
            <w:u w:val="single"/>
          </w:rPr>
          <w:t>.</w:t>
        </w:r>
        <w:r w:rsidRPr="008D76E0">
          <w:rPr>
            <w:color w:val="0000FF"/>
            <w:sz w:val="18"/>
            <w:szCs w:val="18"/>
            <w:u w:val="single"/>
            <w:lang w:val="en-US"/>
          </w:rPr>
          <w:t>ru</w:t>
        </w:r>
      </w:hyperlink>
    </w:p>
    <w:p w:rsidR="008D76E0" w:rsidRPr="008D76E0" w:rsidRDefault="008D76E0" w:rsidP="008D76E0">
      <w:pPr>
        <w:jc w:val="both"/>
        <w:rPr>
          <w:sz w:val="18"/>
          <w:szCs w:val="18"/>
        </w:rPr>
      </w:pPr>
    </w:p>
    <w:p w:rsidR="008D76E0" w:rsidRPr="008D76E0" w:rsidRDefault="008D76E0" w:rsidP="008D76E0">
      <w:pPr>
        <w:jc w:val="both"/>
        <w:rPr>
          <w:sz w:val="18"/>
          <w:szCs w:val="18"/>
        </w:rPr>
      </w:pPr>
      <w:r w:rsidRPr="008D76E0">
        <w:rPr>
          <w:sz w:val="18"/>
          <w:szCs w:val="18"/>
        </w:rPr>
        <w:tab/>
        <w:t>Арендатор: ____________________________________________________</w:t>
      </w:r>
    </w:p>
    <w:p w:rsidR="008D76E0" w:rsidRPr="008D76E0" w:rsidRDefault="008D76E0" w:rsidP="008D76E0">
      <w:pPr>
        <w:jc w:val="both"/>
        <w:rPr>
          <w:sz w:val="18"/>
          <w:szCs w:val="18"/>
        </w:rPr>
      </w:pPr>
      <w:r w:rsidRPr="008D76E0">
        <w:rPr>
          <w:sz w:val="18"/>
          <w:szCs w:val="18"/>
          <w:lang w:val="x-none"/>
        </w:rPr>
        <w:t xml:space="preserve">                   </w:t>
      </w:r>
      <w:r w:rsidRPr="008D76E0">
        <w:rPr>
          <w:sz w:val="18"/>
          <w:szCs w:val="18"/>
        </w:rPr>
        <w:t xml:space="preserve">                  </w:t>
      </w:r>
      <w:r w:rsidRPr="008D76E0">
        <w:rPr>
          <w:sz w:val="18"/>
          <w:szCs w:val="18"/>
          <w:lang w:val="x-none"/>
        </w:rPr>
        <w:t xml:space="preserve">(наименование организации или Ф.И.О. гражданина, адрес, другие реквизиты) </w:t>
      </w:r>
    </w:p>
    <w:p w:rsidR="008D76E0" w:rsidRPr="008D76E0" w:rsidRDefault="008D76E0" w:rsidP="008D76E0">
      <w:pPr>
        <w:jc w:val="both"/>
        <w:rPr>
          <w:sz w:val="18"/>
          <w:szCs w:val="18"/>
        </w:rPr>
      </w:pPr>
    </w:p>
    <w:p w:rsidR="008D76E0" w:rsidRPr="008D76E0" w:rsidRDefault="008D76E0" w:rsidP="008D76E0">
      <w:pPr>
        <w:ind w:firstLine="709"/>
        <w:jc w:val="center"/>
        <w:rPr>
          <w:b/>
          <w:sz w:val="18"/>
          <w:szCs w:val="18"/>
        </w:rPr>
      </w:pPr>
      <w:r w:rsidRPr="008D76E0">
        <w:rPr>
          <w:b/>
          <w:sz w:val="18"/>
          <w:szCs w:val="18"/>
          <w:lang w:val="x-none"/>
        </w:rPr>
        <w:t>9. Подписи Сторон:</w:t>
      </w:r>
    </w:p>
    <w:p w:rsidR="008D76E0" w:rsidRPr="008D76E0" w:rsidRDefault="008D76E0" w:rsidP="008D76E0">
      <w:pPr>
        <w:ind w:firstLine="709"/>
        <w:jc w:val="center"/>
        <w:rPr>
          <w:b/>
          <w:sz w:val="18"/>
          <w:szCs w:val="18"/>
        </w:rPr>
      </w:pPr>
    </w:p>
    <w:p w:rsidR="008D76E0" w:rsidRPr="008D76E0" w:rsidRDefault="008D76E0" w:rsidP="008D76E0">
      <w:pPr>
        <w:ind w:firstLine="709"/>
        <w:jc w:val="center"/>
        <w:rPr>
          <w:b/>
          <w:sz w:val="18"/>
          <w:szCs w:val="18"/>
        </w:rPr>
      </w:pPr>
    </w:p>
    <w:p w:rsidR="008D76E0" w:rsidRPr="008D76E0" w:rsidRDefault="008D76E0" w:rsidP="008D76E0">
      <w:pPr>
        <w:jc w:val="center"/>
        <w:rPr>
          <w:sz w:val="18"/>
          <w:szCs w:val="18"/>
        </w:rPr>
      </w:pPr>
      <w:r w:rsidRPr="008D76E0">
        <w:rPr>
          <w:sz w:val="18"/>
          <w:szCs w:val="18"/>
        </w:rPr>
        <w:t xml:space="preserve">Арендодатель: </w:t>
      </w:r>
      <w:r w:rsidRPr="008D76E0">
        <w:rPr>
          <w:sz w:val="18"/>
          <w:szCs w:val="18"/>
        </w:rPr>
        <w:tab/>
      </w:r>
      <w:r w:rsidRPr="008D76E0">
        <w:rPr>
          <w:sz w:val="18"/>
          <w:szCs w:val="18"/>
        </w:rPr>
        <w:tab/>
        <w:t xml:space="preserve">  ___________________                                                     </w:t>
      </w:r>
      <w:r w:rsidRPr="008D76E0">
        <w:rPr>
          <w:sz w:val="18"/>
          <w:szCs w:val="18"/>
          <w:u w:val="single"/>
        </w:rPr>
        <w:t xml:space="preserve"> Г.А. Крицына</w:t>
      </w:r>
    </w:p>
    <w:p w:rsidR="008D76E0" w:rsidRPr="008D76E0" w:rsidRDefault="008D76E0" w:rsidP="008D76E0">
      <w:pPr>
        <w:rPr>
          <w:sz w:val="18"/>
          <w:szCs w:val="18"/>
        </w:rPr>
      </w:pPr>
      <w:r w:rsidRPr="008D76E0">
        <w:rPr>
          <w:sz w:val="18"/>
          <w:szCs w:val="18"/>
        </w:rPr>
        <w:t xml:space="preserve">                                                                     подпись</w:t>
      </w:r>
      <w:r w:rsidRPr="008D76E0">
        <w:rPr>
          <w:sz w:val="18"/>
          <w:szCs w:val="18"/>
        </w:rPr>
        <w:tab/>
      </w:r>
      <w:r w:rsidRPr="008D76E0">
        <w:rPr>
          <w:sz w:val="18"/>
          <w:szCs w:val="18"/>
        </w:rPr>
        <w:tab/>
        <w:t xml:space="preserve">  </w:t>
      </w:r>
      <w:r w:rsidRPr="008D76E0">
        <w:rPr>
          <w:sz w:val="18"/>
          <w:szCs w:val="18"/>
        </w:rPr>
        <w:tab/>
      </w:r>
      <w:r w:rsidRPr="008D76E0">
        <w:rPr>
          <w:sz w:val="18"/>
          <w:szCs w:val="18"/>
        </w:rPr>
        <w:tab/>
        <w:t xml:space="preserve">                       Ф.И. О.               </w:t>
      </w:r>
    </w:p>
    <w:p w:rsidR="008D76E0" w:rsidRPr="008D76E0" w:rsidRDefault="008D76E0" w:rsidP="008D76E0">
      <w:pPr>
        <w:rPr>
          <w:sz w:val="18"/>
          <w:szCs w:val="18"/>
        </w:rPr>
      </w:pPr>
    </w:p>
    <w:p w:rsidR="008D76E0" w:rsidRPr="008D76E0" w:rsidRDefault="008D76E0" w:rsidP="008D76E0">
      <w:pPr>
        <w:rPr>
          <w:sz w:val="18"/>
          <w:szCs w:val="18"/>
          <w:u w:val="single"/>
        </w:rPr>
      </w:pPr>
      <w:r w:rsidRPr="008D76E0">
        <w:rPr>
          <w:sz w:val="18"/>
          <w:szCs w:val="18"/>
        </w:rPr>
        <w:t xml:space="preserve">Арендатор:       </w:t>
      </w:r>
      <w:r w:rsidRPr="008D76E0">
        <w:rPr>
          <w:sz w:val="18"/>
          <w:szCs w:val="18"/>
        </w:rPr>
        <w:tab/>
        <w:t xml:space="preserve">      </w:t>
      </w:r>
      <w:r w:rsidRPr="008D76E0">
        <w:rPr>
          <w:sz w:val="18"/>
          <w:szCs w:val="18"/>
        </w:rPr>
        <w:tab/>
        <w:t xml:space="preserve">   _______________________                                           _____________   </w:t>
      </w:r>
      <w:r w:rsidRPr="008D76E0">
        <w:rPr>
          <w:sz w:val="18"/>
          <w:szCs w:val="18"/>
          <w:u w:val="single"/>
        </w:rPr>
        <w:t xml:space="preserve"> </w:t>
      </w:r>
    </w:p>
    <w:p w:rsidR="008D76E0" w:rsidRPr="008D76E0" w:rsidRDefault="008D76E0" w:rsidP="008D76E0">
      <w:pPr>
        <w:jc w:val="center"/>
        <w:rPr>
          <w:sz w:val="18"/>
          <w:szCs w:val="18"/>
        </w:rPr>
      </w:pPr>
      <w:r w:rsidRPr="008D76E0">
        <w:rPr>
          <w:sz w:val="18"/>
          <w:szCs w:val="18"/>
        </w:rPr>
        <w:t xml:space="preserve">                                                              подпись                                                                       Ф.И.О.</w:t>
      </w:r>
    </w:p>
    <w:p w:rsidR="008D76E0" w:rsidRDefault="008D76E0" w:rsidP="00024555">
      <w:pPr>
        <w:shd w:val="clear" w:color="auto" w:fill="FFFFFF"/>
        <w:rPr>
          <w:color w:val="000000"/>
          <w:sz w:val="18"/>
          <w:szCs w:val="18"/>
        </w:rPr>
      </w:pPr>
    </w:p>
    <w:p w:rsidR="008D76E0" w:rsidRDefault="008D76E0" w:rsidP="00024555">
      <w:pPr>
        <w:shd w:val="clear" w:color="auto" w:fill="FFFFFF"/>
        <w:rPr>
          <w:color w:val="000000"/>
          <w:sz w:val="18"/>
          <w:szCs w:val="18"/>
        </w:rPr>
      </w:pPr>
      <w:r>
        <w:rPr>
          <w:noProof/>
          <w:color w:val="000000"/>
          <w:sz w:val="18"/>
          <w:szCs w:val="18"/>
        </w:rPr>
        <w:drawing>
          <wp:inline distT="0" distB="0" distL="0" distR="0">
            <wp:extent cx="3945286" cy="4991100"/>
            <wp:effectExtent l="0" t="0" r="0" b="0"/>
            <wp:docPr id="2" name="Рисунок 2" descr="C:\Users\User\Desktop\СОВЕТ ДЕПУТАТОВ\ГАЗЕТА ВЕСТНИК\Вестник 2023 год\Вестник №56(788) от 15.08.2023\торги 2546\Схема 2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ОВЕТ ДЕПУТАТОВ\ГАЗЕТА ВЕСТНИК\Вестник 2023 год\Вестник №56(788) от 15.08.2023\торги 2546\Схема 2546.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944804" cy="4990490"/>
                    </a:xfrm>
                    <a:prstGeom prst="rect">
                      <a:avLst/>
                    </a:prstGeom>
                    <a:noFill/>
                    <a:ln>
                      <a:noFill/>
                    </a:ln>
                  </pic:spPr>
                </pic:pic>
              </a:graphicData>
            </a:graphic>
          </wp:inline>
        </w:drawing>
      </w:r>
    </w:p>
    <w:p w:rsidR="008D76E0" w:rsidRPr="008D76E0" w:rsidRDefault="008D76E0" w:rsidP="008D76E0">
      <w:pPr>
        <w:tabs>
          <w:tab w:val="left" w:pos="1080"/>
          <w:tab w:val="left" w:pos="1620"/>
        </w:tabs>
        <w:spacing w:line="240" w:lineRule="atLeast"/>
        <w:jc w:val="center"/>
        <w:rPr>
          <w:b/>
          <w:sz w:val="18"/>
          <w:szCs w:val="22"/>
        </w:rPr>
      </w:pPr>
      <w:r w:rsidRPr="008D76E0">
        <w:rPr>
          <w:b/>
          <w:sz w:val="18"/>
          <w:szCs w:val="22"/>
        </w:rPr>
        <w:lastRenderedPageBreak/>
        <w:t>Городское поселение Агириш</w:t>
      </w:r>
    </w:p>
    <w:p w:rsidR="008D76E0" w:rsidRPr="008D76E0" w:rsidRDefault="008D76E0" w:rsidP="008D76E0">
      <w:pPr>
        <w:tabs>
          <w:tab w:val="left" w:pos="1080"/>
          <w:tab w:val="left" w:pos="1620"/>
        </w:tabs>
        <w:spacing w:line="240" w:lineRule="atLeast"/>
        <w:jc w:val="center"/>
        <w:rPr>
          <w:b/>
          <w:sz w:val="18"/>
          <w:szCs w:val="22"/>
        </w:rPr>
      </w:pPr>
      <w:r w:rsidRPr="008D76E0">
        <w:rPr>
          <w:b/>
          <w:sz w:val="18"/>
          <w:szCs w:val="22"/>
        </w:rPr>
        <w:t>АДМИНИСТРАЦИЯ</w:t>
      </w:r>
    </w:p>
    <w:p w:rsidR="008D76E0" w:rsidRPr="008D76E0" w:rsidRDefault="008D76E0" w:rsidP="008D76E0">
      <w:pPr>
        <w:tabs>
          <w:tab w:val="left" w:pos="1080"/>
          <w:tab w:val="left" w:pos="1620"/>
        </w:tabs>
        <w:spacing w:line="240" w:lineRule="atLeast"/>
        <w:jc w:val="center"/>
        <w:rPr>
          <w:b/>
          <w:sz w:val="18"/>
          <w:szCs w:val="22"/>
        </w:rPr>
      </w:pPr>
      <w:r w:rsidRPr="008D76E0">
        <w:rPr>
          <w:b/>
          <w:sz w:val="18"/>
          <w:szCs w:val="22"/>
        </w:rPr>
        <w:t>ПОСТАНОВЛЕНИЕ</w:t>
      </w:r>
    </w:p>
    <w:p w:rsidR="008D76E0" w:rsidRPr="008D76E0" w:rsidRDefault="008D76E0" w:rsidP="008D76E0">
      <w:pPr>
        <w:rPr>
          <w:b/>
          <w:bCs/>
          <w:sz w:val="18"/>
          <w:szCs w:val="18"/>
        </w:rPr>
      </w:pPr>
      <w:r w:rsidRPr="008D76E0">
        <w:rPr>
          <w:sz w:val="18"/>
          <w:szCs w:val="18"/>
        </w:rPr>
        <w:t>«14»  августа  2023 года</w:t>
      </w:r>
      <w:r w:rsidRPr="008D76E0">
        <w:rPr>
          <w:sz w:val="18"/>
          <w:szCs w:val="18"/>
        </w:rPr>
        <w:tab/>
        <w:t xml:space="preserve">  </w:t>
      </w:r>
      <w:r w:rsidRPr="008D76E0">
        <w:rPr>
          <w:sz w:val="18"/>
          <w:szCs w:val="18"/>
        </w:rPr>
        <w:tab/>
      </w:r>
      <w:r w:rsidRPr="008D76E0">
        <w:rPr>
          <w:sz w:val="18"/>
          <w:szCs w:val="18"/>
        </w:rPr>
        <w:tab/>
      </w:r>
      <w:r w:rsidRPr="008D76E0">
        <w:rPr>
          <w:sz w:val="18"/>
          <w:szCs w:val="18"/>
        </w:rPr>
        <w:tab/>
        <w:t xml:space="preserve">                                    </w:t>
      </w:r>
      <w:r w:rsidRPr="008D76E0">
        <w:rPr>
          <w:sz w:val="18"/>
          <w:szCs w:val="18"/>
        </w:rPr>
        <w:tab/>
        <w:t xml:space="preserve">             №229 </w:t>
      </w:r>
    </w:p>
    <w:p w:rsidR="008D76E0" w:rsidRPr="008D76E0" w:rsidRDefault="008D76E0" w:rsidP="008D76E0">
      <w:pPr>
        <w:rPr>
          <w:kern w:val="32"/>
          <w:sz w:val="18"/>
          <w:szCs w:val="18"/>
        </w:rPr>
      </w:pPr>
    </w:p>
    <w:p w:rsidR="008D76E0" w:rsidRPr="008D76E0" w:rsidRDefault="008D76E0" w:rsidP="008D76E0">
      <w:pPr>
        <w:shd w:val="clear" w:color="auto" w:fill="FFFFFF"/>
        <w:rPr>
          <w:bCs/>
          <w:sz w:val="18"/>
          <w:szCs w:val="18"/>
          <w:lang w:eastAsia="x-none"/>
        </w:rPr>
      </w:pPr>
      <w:r w:rsidRPr="008D76E0">
        <w:rPr>
          <w:bCs/>
          <w:sz w:val="18"/>
          <w:szCs w:val="18"/>
          <w:lang w:val="x-none" w:eastAsia="x-none"/>
        </w:rPr>
        <w:t xml:space="preserve">о проведении аукциона </w:t>
      </w:r>
      <w:r w:rsidRPr="008D76E0">
        <w:rPr>
          <w:bCs/>
          <w:sz w:val="18"/>
          <w:szCs w:val="18"/>
          <w:lang w:eastAsia="x-none"/>
        </w:rPr>
        <w:t>на право</w:t>
      </w:r>
    </w:p>
    <w:p w:rsidR="008D76E0" w:rsidRPr="008D76E0" w:rsidRDefault="008D76E0" w:rsidP="008D76E0">
      <w:pPr>
        <w:shd w:val="clear" w:color="auto" w:fill="FFFFFF"/>
        <w:rPr>
          <w:bCs/>
          <w:sz w:val="18"/>
          <w:szCs w:val="18"/>
          <w:lang w:eastAsia="x-none"/>
        </w:rPr>
      </w:pPr>
      <w:r w:rsidRPr="008D76E0">
        <w:rPr>
          <w:bCs/>
          <w:sz w:val="18"/>
          <w:szCs w:val="18"/>
          <w:lang w:eastAsia="x-none"/>
        </w:rPr>
        <w:t xml:space="preserve">заключения договора </w:t>
      </w:r>
      <w:r w:rsidRPr="008D76E0">
        <w:rPr>
          <w:bCs/>
          <w:sz w:val="18"/>
          <w:szCs w:val="18"/>
          <w:lang w:val="x-none" w:eastAsia="x-none"/>
        </w:rPr>
        <w:t>аренды земельн</w:t>
      </w:r>
      <w:r w:rsidRPr="008D76E0">
        <w:rPr>
          <w:bCs/>
          <w:sz w:val="18"/>
          <w:szCs w:val="18"/>
          <w:lang w:eastAsia="x-none"/>
        </w:rPr>
        <w:t xml:space="preserve">ого </w:t>
      </w:r>
    </w:p>
    <w:p w:rsidR="008D76E0" w:rsidRPr="008D76E0" w:rsidRDefault="008D76E0" w:rsidP="008D76E0">
      <w:pPr>
        <w:shd w:val="clear" w:color="auto" w:fill="FFFFFF"/>
        <w:rPr>
          <w:bCs/>
          <w:sz w:val="18"/>
          <w:szCs w:val="18"/>
          <w:lang w:eastAsia="x-none"/>
        </w:rPr>
      </w:pPr>
      <w:r w:rsidRPr="008D76E0">
        <w:rPr>
          <w:bCs/>
          <w:sz w:val="18"/>
          <w:szCs w:val="18"/>
          <w:lang w:val="x-none" w:eastAsia="x-none"/>
        </w:rPr>
        <w:t>участк</w:t>
      </w:r>
      <w:r w:rsidRPr="008D76E0">
        <w:rPr>
          <w:bCs/>
          <w:sz w:val="18"/>
          <w:szCs w:val="18"/>
          <w:lang w:eastAsia="x-none"/>
        </w:rPr>
        <w:t xml:space="preserve">а, государственная собственность </w:t>
      </w:r>
    </w:p>
    <w:p w:rsidR="008D76E0" w:rsidRPr="008D76E0" w:rsidRDefault="008D76E0" w:rsidP="008D76E0">
      <w:pPr>
        <w:shd w:val="clear" w:color="auto" w:fill="FFFFFF"/>
        <w:rPr>
          <w:bCs/>
          <w:sz w:val="18"/>
          <w:szCs w:val="18"/>
          <w:lang w:eastAsia="x-none"/>
        </w:rPr>
      </w:pPr>
      <w:r w:rsidRPr="008D76E0">
        <w:rPr>
          <w:bCs/>
          <w:sz w:val="18"/>
          <w:szCs w:val="18"/>
          <w:lang w:eastAsia="x-none"/>
        </w:rPr>
        <w:t>на который не разграничена</w:t>
      </w:r>
    </w:p>
    <w:p w:rsidR="008D76E0" w:rsidRPr="008D76E0" w:rsidRDefault="008D76E0" w:rsidP="008D76E0">
      <w:pPr>
        <w:shd w:val="clear" w:color="auto" w:fill="FFFFFF"/>
        <w:rPr>
          <w:bCs/>
          <w:sz w:val="18"/>
          <w:szCs w:val="18"/>
          <w:lang w:eastAsia="x-none"/>
        </w:rPr>
      </w:pPr>
    </w:p>
    <w:p w:rsidR="008D76E0" w:rsidRPr="008D76E0" w:rsidRDefault="008D76E0" w:rsidP="008D76E0">
      <w:pPr>
        <w:keepNext/>
        <w:ind w:firstLine="708"/>
        <w:outlineLvl w:val="0"/>
        <w:rPr>
          <w:rFonts w:eastAsia="Calibri"/>
          <w:sz w:val="18"/>
          <w:szCs w:val="18"/>
          <w:lang w:eastAsia="en-US"/>
        </w:rPr>
      </w:pPr>
      <w:r w:rsidRPr="008D76E0">
        <w:rPr>
          <w:rFonts w:eastAsia="Calibri"/>
          <w:sz w:val="18"/>
          <w:szCs w:val="18"/>
          <w:lang w:eastAsia="en-US"/>
        </w:rPr>
        <w:t>В соответствии с Земельным кодексом Российской Федерации, Федеральным законом  от 25.10.2001 №137-ФЗ «О введении в действие Земельного кодекса Российской Федерации», руководствуясь Уставом городского поселения Агириш:</w:t>
      </w:r>
    </w:p>
    <w:p w:rsidR="008D76E0" w:rsidRPr="008D76E0" w:rsidRDefault="008D76E0" w:rsidP="008D76E0">
      <w:pPr>
        <w:keepNext/>
        <w:ind w:firstLine="708"/>
        <w:outlineLvl w:val="0"/>
        <w:rPr>
          <w:kern w:val="32"/>
          <w:sz w:val="18"/>
          <w:szCs w:val="18"/>
        </w:rPr>
      </w:pPr>
    </w:p>
    <w:p w:rsidR="008D76E0" w:rsidRPr="008D76E0" w:rsidRDefault="008D76E0" w:rsidP="008D76E0">
      <w:pPr>
        <w:shd w:val="clear" w:color="auto" w:fill="FFFFFF"/>
        <w:rPr>
          <w:bCs/>
          <w:sz w:val="18"/>
          <w:szCs w:val="18"/>
          <w:lang w:eastAsia="x-none"/>
        </w:rPr>
      </w:pPr>
      <w:r w:rsidRPr="008D76E0">
        <w:rPr>
          <w:rFonts w:eastAsia="Calibri"/>
          <w:sz w:val="18"/>
          <w:szCs w:val="18"/>
          <w:lang w:eastAsia="en-US"/>
        </w:rPr>
        <w:t xml:space="preserve">          1. Провести аукцион в электронной форме на право на заключения договора  аренды земельного участка, </w:t>
      </w:r>
      <w:r w:rsidRPr="008D76E0">
        <w:rPr>
          <w:bCs/>
          <w:sz w:val="18"/>
          <w:szCs w:val="18"/>
          <w:lang w:eastAsia="x-none"/>
        </w:rPr>
        <w:t>государственная собственность на который не  разграничена, сроком на 5 лет:</w:t>
      </w:r>
    </w:p>
    <w:p w:rsidR="008D76E0" w:rsidRPr="008D76E0" w:rsidRDefault="008D76E0" w:rsidP="008D76E0">
      <w:pPr>
        <w:shd w:val="clear" w:color="auto" w:fill="FFFFFF"/>
        <w:rPr>
          <w:bCs/>
          <w:sz w:val="18"/>
          <w:szCs w:val="18"/>
          <w:lang w:eastAsia="x-none"/>
        </w:rPr>
      </w:pPr>
    </w:p>
    <w:p w:rsidR="008D76E0" w:rsidRPr="008D76E0" w:rsidRDefault="008D76E0" w:rsidP="008D76E0">
      <w:pPr>
        <w:autoSpaceDE w:val="0"/>
        <w:autoSpaceDN w:val="0"/>
        <w:adjustRightInd w:val="0"/>
        <w:ind w:left="-851" w:firstLine="540"/>
        <w:jc w:val="both"/>
        <w:rPr>
          <w:rFonts w:eastAsia="Calibri"/>
          <w:sz w:val="18"/>
          <w:szCs w:val="18"/>
          <w:lang w:eastAsia="en-US"/>
        </w:rPr>
      </w:pPr>
      <w:r w:rsidRPr="008D76E0">
        <w:rPr>
          <w:rFonts w:eastAsia="Calibri"/>
          <w:sz w:val="18"/>
          <w:szCs w:val="18"/>
          <w:lang w:eastAsia="en-US"/>
        </w:rPr>
        <w:t xml:space="preserve">     </w:t>
      </w:r>
      <w:r w:rsidRPr="008D76E0">
        <w:rPr>
          <w:rFonts w:eastAsia="Calibri"/>
          <w:sz w:val="18"/>
          <w:szCs w:val="18"/>
          <w:u w:val="single"/>
          <w:lang w:eastAsia="en-US"/>
        </w:rPr>
        <w:t xml:space="preserve">Лот №1: </w:t>
      </w:r>
      <w:r w:rsidRPr="008D76E0">
        <w:rPr>
          <w:rFonts w:eastAsia="Calibri"/>
          <w:sz w:val="18"/>
          <w:szCs w:val="18"/>
          <w:lang w:eastAsia="en-US"/>
        </w:rPr>
        <w:t xml:space="preserve">земельный участок с кадастровым номером 86:09:0801002:2193, площадью </w:t>
      </w:r>
    </w:p>
    <w:p w:rsidR="008D76E0" w:rsidRPr="008D76E0" w:rsidRDefault="008D76E0" w:rsidP="008D76E0">
      <w:pPr>
        <w:autoSpaceDE w:val="0"/>
        <w:autoSpaceDN w:val="0"/>
        <w:adjustRightInd w:val="0"/>
        <w:ind w:left="-851" w:firstLine="540"/>
        <w:jc w:val="both"/>
        <w:rPr>
          <w:rFonts w:eastAsia="Calibri"/>
          <w:sz w:val="18"/>
          <w:szCs w:val="18"/>
          <w:lang w:eastAsia="en-US"/>
        </w:rPr>
      </w:pPr>
      <w:r w:rsidRPr="008D76E0">
        <w:rPr>
          <w:rFonts w:eastAsia="Calibri"/>
          <w:sz w:val="18"/>
          <w:szCs w:val="18"/>
          <w:lang w:eastAsia="en-US"/>
        </w:rPr>
        <w:t xml:space="preserve">     277 кв.м., расположенный по адресу: Российская Федерация Ханты-Мансийский </w:t>
      </w:r>
    </w:p>
    <w:p w:rsidR="008D76E0" w:rsidRPr="008D76E0" w:rsidRDefault="008D76E0" w:rsidP="008D76E0">
      <w:pPr>
        <w:autoSpaceDE w:val="0"/>
        <w:autoSpaceDN w:val="0"/>
        <w:adjustRightInd w:val="0"/>
        <w:ind w:left="-851" w:firstLine="540"/>
        <w:jc w:val="both"/>
        <w:rPr>
          <w:rFonts w:eastAsia="Calibri"/>
          <w:sz w:val="18"/>
          <w:szCs w:val="18"/>
          <w:lang w:eastAsia="en-US"/>
        </w:rPr>
      </w:pPr>
      <w:r w:rsidRPr="008D76E0">
        <w:rPr>
          <w:rFonts w:eastAsia="Calibri"/>
          <w:sz w:val="18"/>
          <w:szCs w:val="18"/>
          <w:lang w:eastAsia="en-US"/>
        </w:rPr>
        <w:t xml:space="preserve">     автономный округ - Югра, Советский район, пгт. Агириш, промышленная зона.</w:t>
      </w:r>
    </w:p>
    <w:p w:rsidR="008D76E0" w:rsidRPr="008D76E0" w:rsidRDefault="008D76E0" w:rsidP="008D76E0">
      <w:pPr>
        <w:jc w:val="both"/>
        <w:rPr>
          <w:rFonts w:eastAsia="Calibri"/>
          <w:sz w:val="18"/>
          <w:szCs w:val="18"/>
          <w:lang w:eastAsia="en-US"/>
        </w:rPr>
      </w:pPr>
      <w:r w:rsidRPr="008D76E0">
        <w:rPr>
          <w:rFonts w:eastAsia="Calibri"/>
          <w:sz w:val="18"/>
          <w:szCs w:val="18"/>
          <w:lang w:eastAsia="en-US"/>
        </w:rPr>
        <w:t>Вид разрешенного использования: Заготовка древесины.</w:t>
      </w:r>
    </w:p>
    <w:p w:rsidR="008D76E0" w:rsidRPr="008D76E0" w:rsidRDefault="008D76E0" w:rsidP="008D76E0">
      <w:pPr>
        <w:jc w:val="both"/>
        <w:rPr>
          <w:rFonts w:eastAsia="Calibri"/>
          <w:sz w:val="18"/>
          <w:szCs w:val="18"/>
          <w:lang w:eastAsia="en-US"/>
        </w:rPr>
      </w:pPr>
      <w:r w:rsidRPr="008D76E0">
        <w:rPr>
          <w:rFonts w:eastAsia="Calibri"/>
          <w:sz w:val="18"/>
          <w:szCs w:val="18"/>
          <w:lang w:eastAsia="en-US"/>
        </w:rPr>
        <w:t xml:space="preserve">           2. Установить начальный размер годовой арендной платы земельного участка (начальная цена лота аукциона), в размере не менее полутора процентов кадастровой стоимости такого земельного участка, результаты государственной кадастровой оценки утверждены не ранее чем за пять лет до даты принятия решения о проведении аукциона (2801,00 руб.), задаток в размере 20% от начальной цены лота, величину повышения цены (шаг  аукциона) в размере 3% от начальной цены лота.</w:t>
      </w:r>
    </w:p>
    <w:p w:rsidR="008D76E0" w:rsidRPr="008D76E0" w:rsidRDefault="008D76E0" w:rsidP="008D76E0">
      <w:pPr>
        <w:jc w:val="both"/>
        <w:rPr>
          <w:rFonts w:eastAsia="Calibri"/>
          <w:sz w:val="18"/>
          <w:szCs w:val="18"/>
          <w:lang w:eastAsia="en-US"/>
        </w:rPr>
      </w:pPr>
      <w:r w:rsidRPr="008D76E0">
        <w:rPr>
          <w:rFonts w:eastAsia="Calibri"/>
          <w:sz w:val="18"/>
          <w:szCs w:val="18"/>
          <w:lang w:eastAsia="en-US"/>
        </w:rPr>
        <w:t xml:space="preserve">         3. Подготовить и опубликовать информационное извещение на официальном сайте Российской Федерации для размещения информации о проведении торгов, </w:t>
      </w:r>
      <w:hyperlink r:id="rId45" w:history="1">
        <w:r w:rsidRPr="008D76E0">
          <w:rPr>
            <w:rFonts w:eastAsia="Calibri"/>
            <w:color w:val="0000FF"/>
            <w:sz w:val="18"/>
            <w:szCs w:val="18"/>
            <w:u w:val="single"/>
            <w:lang w:val="en-US" w:eastAsia="en-US"/>
          </w:rPr>
          <w:t>www</w:t>
        </w:r>
        <w:r w:rsidRPr="008D76E0">
          <w:rPr>
            <w:rFonts w:eastAsia="Calibri"/>
            <w:color w:val="0000FF"/>
            <w:sz w:val="18"/>
            <w:szCs w:val="18"/>
            <w:u w:val="single"/>
            <w:lang w:eastAsia="en-US"/>
          </w:rPr>
          <w:t>.</w:t>
        </w:r>
        <w:r w:rsidRPr="008D76E0">
          <w:rPr>
            <w:rFonts w:eastAsia="Calibri"/>
            <w:color w:val="0000FF"/>
            <w:sz w:val="18"/>
            <w:szCs w:val="18"/>
            <w:u w:val="single"/>
            <w:lang w:val="en-US" w:eastAsia="en-US"/>
          </w:rPr>
          <w:t>torgi</w:t>
        </w:r>
        <w:r w:rsidRPr="008D76E0">
          <w:rPr>
            <w:rFonts w:eastAsia="Calibri"/>
            <w:color w:val="0000FF"/>
            <w:sz w:val="18"/>
            <w:szCs w:val="18"/>
            <w:u w:val="single"/>
            <w:lang w:eastAsia="en-US"/>
          </w:rPr>
          <w:t>.</w:t>
        </w:r>
        <w:r w:rsidRPr="008D76E0">
          <w:rPr>
            <w:rFonts w:eastAsia="Calibri"/>
            <w:color w:val="0000FF"/>
            <w:sz w:val="18"/>
            <w:szCs w:val="18"/>
            <w:u w:val="single"/>
            <w:lang w:val="en-US" w:eastAsia="en-US"/>
          </w:rPr>
          <w:t>gov</w:t>
        </w:r>
        <w:r w:rsidRPr="008D76E0">
          <w:rPr>
            <w:rFonts w:eastAsia="Calibri"/>
            <w:color w:val="0000FF"/>
            <w:sz w:val="18"/>
            <w:szCs w:val="18"/>
            <w:u w:val="single"/>
            <w:lang w:eastAsia="en-US"/>
          </w:rPr>
          <w:t>.</w:t>
        </w:r>
        <w:r w:rsidRPr="008D76E0">
          <w:rPr>
            <w:rFonts w:eastAsia="Calibri"/>
            <w:color w:val="0000FF"/>
            <w:sz w:val="18"/>
            <w:szCs w:val="18"/>
            <w:u w:val="single"/>
            <w:lang w:val="en-US" w:eastAsia="en-US"/>
          </w:rPr>
          <w:t>ru</w:t>
        </w:r>
      </w:hyperlink>
      <w:r w:rsidRPr="008D76E0">
        <w:rPr>
          <w:rFonts w:eastAsia="Calibri"/>
          <w:sz w:val="18"/>
          <w:szCs w:val="18"/>
          <w:lang w:eastAsia="en-US"/>
        </w:rPr>
        <w:t>, официальном сайте городского поселения Агириш и опубликовать в бюллетене «Вестник городского поселения Агириш.</w:t>
      </w:r>
    </w:p>
    <w:p w:rsidR="008D76E0" w:rsidRPr="008D76E0" w:rsidRDefault="008D76E0" w:rsidP="008D76E0">
      <w:pPr>
        <w:autoSpaceDE w:val="0"/>
        <w:autoSpaceDN w:val="0"/>
        <w:adjustRightInd w:val="0"/>
        <w:ind w:left="-851" w:firstLine="540"/>
        <w:jc w:val="both"/>
        <w:rPr>
          <w:rFonts w:eastAsia="Calibri"/>
          <w:sz w:val="18"/>
          <w:szCs w:val="18"/>
          <w:lang w:eastAsia="en-US"/>
        </w:rPr>
      </w:pPr>
      <w:r w:rsidRPr="008D76E0">
        <w:rPr>
          <w:rFonts w:eastAsia="Calibri"/>
          <w:sz w:val="18"/>
          <w:szCs w:val="18"/>
          <w:lang w:eastAsia="en-US"/>
        </w:rPr>
        <w:t xml:space="preserve">              4. Контроль за выполнением постановления оставляю за заместителем главы </w:t>
      </w:r>
    </w:p>
    <w:p w:rsidR="008D76E0" w:rsidRPr="008D76E0" w:rsidRDefault="008D76E0" w:rsidP="008D76E0">
      <w:pPr>
        <w:autoSpaceDE w:val="0"/>
        <w:autoSpaceDN w:val="0"/>
        <w:adjustRightInd w:val="0"/>
        <w:ind w:left="-851" w:firstLine="540"/>
        <w:jc w:val="both"/>
        <w:rPr>
          <w:rFonts w:eastAsia="Calibri"/>
          <w:sz w:val="18"/>
          <w:szCs w:val="18"/>
          <w:lang w:eastAsia="en-US"/>
        </w:rPr>
      </w:pPr>
      <w:r w:rsidRPr="008D76E0">
        <w:rPr>
          <w:rFonts w:eastAsia="Calibri"/>
          <w:sz w:val="18"/>
          <w:szCs w:val="18"/>
          <w:lang w:eastAsia="en-US"/>
        </w:rPr>
        <w:t xml:space="preserve">     городского поселения Агириш.</w:t>
      </w:r>
    </w:p>
    <w:p w:rsidR="008D76E0" w:rsidRPr="008D76E0" w:rsidRDefault="008D76E0" w:rsidP="008D76E0">
      <w:pPr>
        <w:autoSpaceDE w:val="0"/>
        <w:autoSpaceDN w:val="0"/>
        <w:adjustRightInd w:val="0"/>
        <w:ind w:left="-851"/>
        <w:jc w:val="both"/>
        <w:rPr>
          <w:rFonts w:eastAsia="Calibri"/>
          <w:sz w:val="18"/>
          <w:szCs w:val="18"/>
          <w:lang w:eastAsia="en-US"/>
        </w:rPr>
      </w:pPr>
      <w:r w:rsidRPr="008D76E0">
        <w:rPr>
          <w:rFonts w:eastAsia="Calibri"/>
          <w:sz w:val="18"/>
          <w:szCs w:val="18"/>
          <w:lang w:eastAsia="en-US"/>
        </w:rPr>
        <w:t xml:space="preserve">   </w:t>
      </w:r>
    </w:p>
    <w:p w:rsidR="008D76E0" w:rsidRPr="008D76E0" w:rsidRDefault="008D76E0" w:rsidP="008D76E0">
      <w:pPr>
        <w:autoSpaceDE w:val="0"/>
        <w:autoSpaceDN w:val="0"/>
        <w:adjustRightInd w:val="0"/>
        <w:ind w:left="-851"/>
        <w:jc w:val="both"/>
        <w:rPr>
          <w:rFonts w:eastAsia="Calibri"/>
          <w:sz w:val="18"/>
          <w:szCs w:val="18"/>
          <w:lang w:eastAsia="en-US"/>
        </w:rPr>
      </w:pPr>
    </w:p>
    <w:p w:rsidR="008D76E0" w:rsidRPr="008D76E0" w:rsidRDefault="008D76E0" w:rsidP="008D76E0">
      <w:pPr>
        <w:autoSpaceDE w:val="0"/>
        <w:autoSpaceDN w:val="0"/>
        <w:adjustRightInd w:val="0"/>
        <w:ind w:left="-851"/>
        <w:jc w:val="both"/>
        <w:rPr>
          <w:rFonts w:eastAsia="Andale Sans UI" w:cs="Tahoma"/>
          <w:kern w:val="3"/>
          <w:sz w:val="18"/>
          <w:szCs w:val="18"/>
          <w:lang w:eastAsia="ja-JP" w:bidi="fa-IR"/>
        </w:rPr>
      </w:pPr>
      <w:r w:rsidRPr="008D76E0">
        <w:rPr>
          <w:rFonts w:eastAsia="Calibri"/>
          <w:sz w:val="18"/>
          <w:szCs w:val="18"/>
          <w:lang w:eastAsia="en-US"/>
        </w:rPr>
        <w:t xml:space="preserve">                 Глава городского поселения Агириш                                                               Г.А. Крицына</w:t>
      </w:r>
      <w:r w:rsidRPr="008D76E0">
        <w:rPr>
          <w:rFonts w:eastAsia="Andale Sans UI" w:cs="Tahoma"/>
          <w:b/>
          <w:bCs/>
          <w:kern w:val="3"/>
          <w:sz w:val="18"/>
          <w:szCs w:val="18"/>
          <w:lang w:eastAsia="ja-JP" w:bidi="fa-IR"/>
        </w:rPr>
        <w:t xml:space="preserve">  </w:t>
      </w:r>
      <w:r w:rsidRPr="008D76E0">
        <w:rPr>
          <w:rFonts w:eastAsia="Andale Sans UI" w:cs="Tahoma"/>
          <w:kern w:val="3"/>
          <w:sz w:val="18"/>
          <w:szCs w:val="18"/>
          <w:lang w:eastAsia="ja-JP" w:bidi="fa-IR"/>
        </w:rPr>
        <w:t> </w:t>
      </w:r>
    </w:p>
    <w:p w:rsidR="008D76E0" w:rsidRPr="008D76E0" w:rsidRDefault="008D76E0" w:rsidP="008D76E0">
      <w:pPr>
        <w:autoSpaceDE w:val="0"/>
        <w:autoSpaceDN w:val="0"/>
        <w:adjustRightInd w:val="0"/>
        <w:ind w:left="-851"/>
        <w:jc w:val="both"/>
        <w:rPr>
          <w:rFonts w:eastAsia="Andale Sans UI" w:cs="Tahoma"/>
          <w:kern w:val="3"/>
          <w:sz w:val="18"/>
          <w:szCs w:val="18"/>
          <w:lang w:eastAsia="ja-JP" w:bidi="fa-IR"/>
        </w:rPr>
      </w:pPr>
      <w:r w:rsidRPr="008D76E0">
        <w:rPr>
          <w:rFonts w:eastAsia="Andale Sans UI" w:cs="Tahoma"/>
          <w:kern w:val="3"/>
          <w:sz w:val="18"/>
          <w:szCs w:val="18"/>
          <w:lang w:eastAsia="ja-JP" w:bidi="fa-IR"/>
        </w:rPr>
        <w:t xml:space="preserve">              </w:t>
      </w:r>
    </w:p>
    <w:p w:rsidR="008D76E0" w:rsidRPr="008D76E0" w:rsidRDefault="008D76E0" w:rsidP="008D76E0">
      <w:pPr>
        <w:autoSpaceDE w:val="0"/>
        <w:autoSpaceDN w:val="0"/>
        <w:adjustRightInd w:val="0"/>
        <w:ind w:left="-851"/>
        <w:jc w:val="both"/>
        <w:rPr>
          <w:rFonts w:eastAsia="Andale Sans UI" w:cs="Tahoma"/>
          <w:kern w:val="3"/>
          <w:lang w:eastAsia="ja-JP" w:bidi="fa-IR"/>
        </w:rPr>
      </w:pPr>
    </w:p>
    <w:p w:rsidR="008D76E0" w:rsidRPr="008D76E0" w:rsidRDefault="008D76E0" w:rsidP="008D76E0">
      <w:pPr>
        <w:autoSpaceDE w:val="0"/>
        <w:autoSpaceDN w:val="0"/>
        <w:adjustRightInd w:val="0"/>
        <w:jc w:val="center"/>
        <w:outlineLvl w:val="0"/>
        <w:rPr>
          <w:bCs/>
          <w:sz w:val="18"/>
          <w:szCs w:val="18"/>
        </w:rPr>
      </w:pPr>
      <w:r w:rsidRPr="008D76E0">
        <w:rPr>
          <w:bCs/>
          <w:sz w:val="18"/>
          <w:szCs w:val="18"/>
        </w:rPr>
        <w:t>Аукционная документация о проведении аукциона в электронной форме на право заключения договора аренды земельного участка</w:t>
      </w:r>
    </w:p>
    <w:p w:rsidR="008D76E0" w:rsidRPr="008D76E0" w:rsidRDefault="008D76E0" w:rsidP="008D76E0">
      <w:pPr>
        <w:autoSpaceDE w:val="0"/>
        <w:autoSpaceDN w:val="0"/>
        <w:adjustRightInd w:val="0"/>
        <w:jc w:val="center"/>
        <w:outlineLvl w:val="0"/>
        <w:rPr>
          <w:bCs/>
          <w:sz w:val="18"/>
          <w:szCs w:val="18"/>
        </w:rPr>
      </w:pPr>
    </w:p>
    <w:p w:rsidR="008D76E0" w:rsidRPr="008D76E0" w:rsidRDefault="008D76E0" w:rsidP="008D76E0">
      <w:pPr>
        <w:autoSpaceDE w:val="0"/>
        <w:autoSpaceDN w:val="0"/>
        <w:adjustRightInd w:val="0"/>
        <w:jc w:val="center"/>
        <w:outlineLvl w:val="0"/>
        <w:rPr>
          <w:bCs/>
          <w:sz w:val="18"/>
          <w:szCs w:val="18"/>
        </w:rPr>
      </w:pPr>
      <w:r w:rsidRPr="008D76E0">
        <w:rPr>
          <w:bCs/>
          <w:sz w:val="18"/>
          <w:szCs w:val="18"/>
        </w:rPr>
        <w:t>1.Общие положения</w:t>
      </w:r>
    </w:p>
    <w:p w:rsidR="008D76E0" w:rsidRPr="008D76E0" w:rsidRDefault="008D76E0" w:rsidP="008D76E0">
      <w:pPr>
        <w:autoSpaceDE w:val="0"/>
        <w:autoSpaceDN w:val="0"/>
        <w:adjustRightInd w:val="0"/>
        <w:jc w:val="center"/>
        <w:outlineLvl w:val="0"/>
        <w:rPr>
          <w:bCs/>
          <w:sz w:val="18"/>
          <w:szCs w:val="18"/>
        </w:rPr>
      </w:pPr>
    </w:p>
    <w:p w:rsidR="008D76E0" w:rsidRPr="008D76E0" w:rsidRDefault="008D76E0" w:rsidP="008D76E0">
      <w:pPr>
        <w:autoSpaceDE w:val="0"/>
        <w:autoSpaceDN w:val="0"/>
        <w:adjustRightInd w:val="0"/>
        <w:ind w:firstLine="720"/>
        <w:jc w:val="both"/>
        <w:rPr>
          <w:sz w:val="18"/>
          <w:szCs w:val="18"/>
        </w:rPr>
      </w:pPr>
      <w:r w:rsidRPr="008D76E0">
        <w:rPr>
          <w:sz w:val="18"/>
          <w:szCs w:val="18"/>
        </w:rPr>
        <w:t>1.1.Настоящая аукционная документация подготовлена в соответствии со  статьями 39.11 – 39.13 Земельного кодекса Российской Федерации, регламентом универсальной торговой платформы АО «Сбербанк – АСТ»,</w:t>
      </w:r>
      <w:r w:rsidRPr="008D76E0">
        <w:rPr>
          <w:rFonts w:eastAsia="Calibri"/>
          <w:b/>
          <w:sz w:val="18"/>
          <w:szCs w:val="18"/>
          <w:lang w:eastAsia="en-US"/>
        </w:rPr>
        <w:t xml:space="preserve"> </w:t>
      </w:r>
      <w:r w:rsidRPr="008D76E0">
        <w:rPr>
          <w:rFonts w:eastAsia="Calibri"/>
          <w:sz w:val="18"/>
          <w:szCs w:val="18"/>
          <w:lang w:eastAsia="en-US"/>
        </w:rPr>
        <w:t>Регламентом  торговой секции «Приватизация, аренда и продажа прав» универсальной торговой платформы АО «Сбербанк – АСТ».</w:t>
      </w:r>
    </w:p>
    <w:p w:rsidR="008D76E0" w:rsidRPr="008D76E0" w:rsidRDefault="008D76E0" w:rsidP="008D76E0">
      <w:pPr>
        <w:autoSpaceDE w:val="0"/>
        <w:autoSpaceDN w:val="0"/>
        <w:adjustRightInd w:val="0"/>
        <w:ind w:firstLine="720"/>
        <w:jc w:val="both"/>
        <w:rPr>
          <w:sz w:val="18"/>
          <w:szCs w:val="18"/>
        </w:rPr>
      </w:pPr>
      <w:r w:rsidRPr="008D76E0">
        <w:rPr>
          <w:sz w:val="18"/>
          <w:szCs w:val="18"/>
        </w:rPr>
        <w:t>1.2.Аукционная документация определяет порядок и условия проведения аукциона в электронной форме на право заключения договора аренды земельного участка.</w:t>
      </w:r>
    </w:p>
    <w:p w:rsidR="008D76E0" w:rsidRPr="008D76E0" w:rsidRDefault="008D76E0" w:rsidP="008D76E0">
      <w:pPr>
        <w:autoSpaceDE w:val="0"/>
        <w:autoSpaceDN w:val="0"/>
        <w:adjustRightInd w:val="0"/>
        <w:ind w:firstLine="720"/>
        <w:jc w:val="both"/>
        <w:rPr>
          <w:sz w:val="18"/>
          <w:szCs w:val="18"/>
        </w:rPr>
      </w:pPr>
      <w:r w:rsidRPr="008D76E0">
        <w:rPr>
          <w:sz w:val="18"/>
          <w:szCs w:val="18"/>
        </w:rPr>
        <w:t>1.3.В качестве организатора аукциона выступает Департамент муниципальной собственности администрации Советского района.</w:t>
      </w:r>
    </w:p>
    <w:p w:rsidR="008D76E0" w:rsidRPr="008D76E0" w:rsidRDefault="008D76E0" w:rsidP="008D76E0">
      <w:pPr>
        <w:autoSpaceDE w:val="0"/>
        <w:autoSpaceDN w:val="0"/>
        <w:adjustRightInd w:val="0"/>
        <w:ind w:firstLine="720"/>
        <w:jc w:val="both"/>
        <w:rPr>
          <w:sz w:val="18"/>
          <w:szCs w:val="18"/>
        </w:rPr>
      </w:pPr>
      <w:r w:rsidRPr="008D76E0">
        <w:rPr>
          <w:sz w:val="18"/>
          <w:szCs w:val="18"/>
        </w:rPr>
        <w:t>В качестве оператора электронной площадки выступает универсальная торговая платформа.</w:t>
      </w:r>
    </w:p>
    <w:p w:rsidR="008D76E0" w:rsidRPr="008D76E0" w:rsidRDefault="008D76E0" w:rsidP="008D76E0">
      <w:pPr>
        <w:suppressAutoHyphens/>
        <w:ind w:firstLine="708"/>
        <w:jc w:val="both"/>
        <w:rPr>
          <w:sz w:val="18"/>
          <w:szCs w:val="18"/>
          <w:lang w:eastAsia="zh-CN"/>
        </w:rPr>
      </w:pPr>
      <w:r w:rsidRPr="008D76E0">
        <w:rPr>
          <w:bCs/>
          <w:sz w:val="18"/>
          <w:szCs w:val="18"/>
          <w:lang w:eastAsia="zh-CN"/>
        </w:rPr>
        <w:t xml:space="preserve">1.4.Настоящая аукционная документация является неотъемлемой частью извещения о проведении аукциона в электронной форме на право заключения договора аренды земельного участка, размещаемого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46" w:history="1">
        <w:r w:rsidRPr="008D76E0">
          <w:rPr>
            <w:bCs/>
            <w:color w:val="0000FF"/>
            <w:sz w:val="18"/>
            <w:szCs w:val="18"/>
            <w:u w:val="single"/>
            <w:lang w:val="en-US" w:eastAsia="zh-CN"/>
          </w:rPr>
          <w:t>www</w:t>
        </w:r>
        <w:r w:rsidRPr="008D76E0">
          <w:rPr>
            <w:bCs/>
            <w:color w:val="0000FF"/>
            <w:sz w:val="18"/>
            <w:szCs w:val="18"/>
            <w:u w:val="single"/>
            <w:lang w:eastAsia="zh-CN"/>
          </w:rPr>
          <w:t>.</w:t>
        </w:r>
        <w:r w:rsidRPr="008D76E0">
          <w:rPr>
            <w:bCs/>
            <w:color w:val="0000FF"/>
            <w:sz w:val="18"/>
            <w:szCs w:val="18"/>
            <w:u w:val="single"/>
            <w:lang w:val="en-US" w:eastAsia="zh-CN"/>
          </w:rPr>
          <w:t>torgi</w:t>
        </w:r>
        <w:r w:rsidRPr="008D76E0">
          <w:rPr>
            <w:bCs/>
            <w:color w:val="0000FF"/>
            <w:sz w:val="18"/>
            <w:szCs w:val="18"/>
            <w:u w:val="single"/>
            <w:lang w:eastAsia="zh-CN"/>
          </w:rPr>
          <w:t>.</w:t>
        </w:r>
        <w:r w:rsidRPr="008D76E0">
          <w:rPr>
            <w:bCs/>
            <w:color w:val="0000FF"/>
            <w:sz w:val="18"/>
            <w:szCs w:val="18"/>
            <w:u w:val="single"/>
            <w:lang w:val="en-US" w:eastAsia="zh-CN"/>
          </w:rPr>
          <w:t>gov</w:t>
        </w:r>
        <w:r w:rsidRPr="008D76E0">
          <w:rPr>
            <w:bCs/>
            <w:color w:val="0000FF"/>
            <w:sz w:val="18"/>
            <w:szCs w:val="18"/>
            <w:u w:val="single"/>
            <w:lang w:eastAsia="zh-CN"/>
          </w:rPr>
          <w:t>.</w:t>
        </w:r>
        <w:r w:rsidRPr="008D76E0">
          <w:rPr>
            <w:bCs/>
            <w:color w:val="0000FF"/>
            <w:sz w:val="18"/>
            <w:szCs w:val="18"/>
            <w:u w:val="single"/>
            <w:lang w:val="en-US" w:eastAsia="zh-CN"/>
          </w:rPr>
          <w:t>ru</w:t>
        </w:r>
      </w:hyperlink>
      <w:r w:rsidRPr="008D76E0">
        <w:rPr>
          <w:bCs/>
          <w:sz w:val="18"/>
          <w:szCs w:val="18"/>
          <w:u w:val="single"/>
          <w:lang w:eastAsia="zh-CN"/>
        </w:rPr>
        <w:t xml:space="preserve"> </w:t>
      </w:r>
      <w:r w:rsidRPr="008D76E0">
        <w:rPr>
          <w:bCs/>
          <w:sz w:val="18"/>
          <w:szCs w:val="18"/>
          <w:lang w:eastAsia="zh-CN"/>
        </w:rPr>
        <w:t>(ГИС Торги), на официальном сайте администрации Советского района в сети Интернет https:// sovrnhmao.ru,</w:t>
      </w:r>
      <w:r w:rsidRPr="008D76E0">
        <w:rPr>
          <w:sz w:val="18"/>
          <w:szCs w:val="18"/>
          <w:lang w:eastAsia="zh-CN"/>
        </w:rPr>
        <w:t xml:space="preserve"> на электронной площадке АО «Сбербанк – АСТ», размещенной на сайте: </w:t>
      </w:r>
      <w:hyperlink r:id="rId47" w:history="1">
        <w:r w:rsidRPr="008D76E0">
          <w:rPr>
            <w:color w:val="0000FF"/>
            <w:sz w:val="18"/>
            <w:szCs w:val="18"/>
            <w:u w:val="single"/>
            <w:lang w:val="en-US" w:eastAsia="zh-CN"/>
          </w:rPr>
          <w:t>http</w:t>
        </w:r>
        <w:r w:rsidRPr="008D76E0">
          <w:rPr>
            <w:color w:val="0000FF"/>
            <w:sz w:val="18"/>
            <w:szCs w:val="18"/>
            <w:u w:val="single"/>
            <w:lang w:eastAsia="zh-CN"/>
          </w:rPr>
          <w:t>://</w:t>
        </w:r>
        <w:r w:rsidRPr="008D76E0">
          <w:rPr>
            <w:color w:val="0000FF"/>
            <w:sz w:val="18"/>
            <w:szCs w:val="18"/>
            <w:u w:val="single"/>
            <w:lang w:val="en-US" w:eastAsia="zh-CN"/>
          </w:rPr>
          <w:t>utp</w:t>
        </w:r>
        <w:r w:rsidRPr="008D76E0">
          <w:rPr>
            <w:color w:val="0000FF"/>
            <w:sz w:val="18"/>
            <w:szCs w:val="18"/>
            <w:u w:val="single"/>
            <w:lang w:eastAsia="zh-CN"/>
          </w:rPr>
          <w:t>.</w:t>
        </w:r>
        <w:r w:rsidRPr="008D76E0">
          <w:rPr>
            <w:color w:val="0000FF"/>
            <w:sz w:val="18"/>
            <w:szCs w:val="18"/>
            <w:u w:val="single"/>
            <w:lang w:val="en-US" w:eastAsia="zh-CN"/>
          </w:rPr>
          <w:t>sberbank</w:t>
        </w:r>
        <w:r w:rsidRPr="008D76E0">
          <w:rPr>
            <w:color w:val="0000FF"/>
            <w:sz w:val="18"/>
            <w:szCs w:val="18"/>
            <w:u w:val="single"/>
            <w:lang w:eastAsia="zh-CN"/>
          </w:rPr>
          <w:t>-</w:t>
        </w:r>
        <w:r w:rsidRPr="008D76E0">
          <w:rPr>
            <w:color w:val="0000FF"/>
            <w:sz w:val="18"/>
            <w:szCs w:val="18"/>
            <w:u w:val="single"/>
            <w:lang w:val="en-US" w:eastAsia="zh-CN"/>
          </w:rPr>
          <w:t>ast</w:t>
        </w:r>
        <w:r w:rsidRPr="008D76E0">
          <w:rPr>
            <w:color w:val="0000FF"/>
            <w:sz w:val="18"/>
            <w:szCs w:val="18"/>
            <w:u w:val="single"/>
            <w:lang w:eastAsia="zh-CN"/>
          </w:rPr>
          <w:t>.</w:t>
        </w:r>
        <w:r w:rsidRPr="008D76E0">
          <w:rPr>
            <w:color w:val="0000FF"/>
            <w:sz w:val="18"/>
            <w:szCs w:val="18"/>
            <w:u w:val="single"/>
            <w:lang w:val="en-US" w:eastAsia="zh-CN"/>
          </w:rPr>
          <w:t>ru</w:t>
        </w:r>
      </w:hyperlink>
      <w:r w:rsidRPr="008D76E0">
        <w:rPr>
          <w:sz w:val="18"/>
          <w:szCs w:val="18"/>
          <w:lang w:eastAsia="zh-CN"/>
        </w:rPr>
        <w:t xml:space="preserve">. </w:t>
      </w:r>
    </w:p>
    <w:p w:rsidR="008D76E0" w:rsidRPr="008D76E0" w:rsidRDefault="008D76E0" w:rsidP="008D76E0">
      <w:pPr>
        <w:suppressAutoHyphens/>
        <w:ind w:firstLine="708"/>
        <w:jc w:val="both"/>
        <w:rPr>
          <w:sz w:val="18"/>
          <w:szCs w:val="18"/>
          <w:lang w:eastAsia="zh-CN"/>
        </w:rPr>
      </w:pPr>
      <w:r w:rsidRPr="008D76E0">
        <w:rPr>
          <w:bCs/>
          <w:sz w:val="18"/>
          <w:szCs w:val="18"/>
          <w:lang w:eastAsia="zh-CN"/>
        </w:rPr>
        <w:t>Подавая заявку на участие в аукционе в электронной форме заявитель на участие в аукционе в электронной форме подтверждает, что он располагает данными об Организаторе аукциона, предмете аукциона, начальной цене предмета аукциона, величине начальной цены предмета аукциона, «шаге аукциона», дате, времени, месте проведения аукциона, порядке его проведения, в том числе о порядке оформления участия в аукционе, порядке определения Победителя, о порядке заключения договора аренды земельного участка, последствиях уклонения или отказа от подписания протокола о результатах аукциона, а также договора аренды земельного участка.</w:t>
      </w:r>
    </w:p>
    <w:p w:rsidR="008D76E0" w:rsidRPr="008D76E0" w:rsidRDefault="008D76E0" w:rsidP="008D76E0">
      <w:pPr>
        <w:suppressAutoHyphens/>
        <w:ind w:firstLine="708"/>
        <w:jc w:val="both"/>
        <w:rPr>
          <w:sz w:val="18"/>
          <w:szCs w:val="18"/>
          <w:lang w:eastAsia="zh-CN"/>
        </w:rPr>
      </w:pPr>
      <w:r w:rsidRPr="008D76E0">
        <w:rPr>
          <w:bCs/>
          <w:sz w:val="18"/>
          <w:szCs w:val="18"/>
          <w:lang w:eastAsia="zh-CN"/>
        </w:rPr>
        <w:t>Подавая Заявку Заявитель обязуется соблюдать условия его проведения, содержащиеся в аукционной документации.</w:t>
      </w:r>
    </w:p>
    <w:p w:rsidR="008D76E0" w:rsidRPr="008D76E0" w:rsidRDefault="008D76E0" w:rsidP="008D76E0">
      <w:pPr>
        <w:suppressAutoHyphens/>
        <w:ind w:firstLine="708"/>
        <w:jc w:val="both"/>
        <w:rPr>
          <w:sz w:val="18"/>
          <w:szCs w:val="18"/>
          <w:lang w:eastAsia="zh-CN"/>
        </w:rPr>
      </w:pPr>
      <w:r w:rsidRPr="008D76E0">
        <w:rPr>
          <w:bCs/>
          <w:sz w:val="18"/>
          <w:szCs w:val="18"/>
          <w:lang w:eastAsia="zh-CN"/>
        </w:rPr>
        <w:t>Заявитель согласен на участие в аукционе в электронной форме на указанных в аукционной документации условиях.</w:t>
      </w:r>
    </w:p>
    <w:p w:rsidR="008D76E0" w:rsidRPr="008D76E0" w:rsidRDefault="008D76E0" w:rsidP="008D76E0">
      <w:pPr>
        <w:suppressAutoHyphens/>
        <w:ind w:firstLine="708"/>
        <w:jc w:val="both"/>
        <w:rPr>
          <w:bCs/>
          <w:sz w:val="18"/>
          <w:szCs w:val="18"/>
          <w:lang w:eastAsia="zh-CN"/>
        </w:rPr>
      </w:pPr>
    </w:p>
    <w:p w:rsidR="008D76E0" w:rsidRPr="008D76E0" w:rsidRDefault="008D76E0" w:rsidP="008D76E0">
      <w:pPr>
        <w:suppressAutoHyphens/>
        <w:ind w:firstLine="708"/>
        <w:jc w:val="both"/>
        <w:rPr>
          <w:sz w:val="18"/>
          <w:szCs w:val="18"/>
          <w:lang w:eastAsia="zh-CN"/>
        </w:rPr>
      </w:pPr>
      <w:r w:rsidRPr="008D76E0">
        <w:rPr>
          <w:bCs/>
          <w:sz w:val="18"/>
          <w:szCs w:val="18"/>
          <w:lang w:eastAsia="zh-CN"/>
        </w:rPr>
        <w:t xml:space="preserve">                 2.Требования к Заявителям аукциона в электронной форме</w:t>
      </w:r>
    </w:p>
    <w:p w:rsidR="008D76E0" w:rsidRPr="008D76E0" w:rsidRDefault="008D76E0" w:rsidP="008D76E0">
      <w:pPr>
        <w:suppressAutoHyphens/>
        <w:ind w:firstLine="708"/>
        <w:jc w:val="both"/>
        <w:rPr>
          <w:b/>
          <w:bCs/>
          <w:sz w:val="18"/>
          <w:szCs w:val="18"/>
          <w:lang w:eastAsia="zh-CN"/>
        </w:rPr>
      </w:pPr>
    </w:p>
    <w:p w:rsidR="008D76E0" w:rsidRPr="008D76E0" w:rsidRDefault="008D76E0" w:rsidP="008D76E0">
      <w:pPr>
        <w:suppressAutoHyphens/>
        <w:ind w:firstLine="708"/>
        <w:jc w:val="both"/>
        <w:rPr>
          <w:sz w:val="18"/>
          <w:szCs w:val="18"/>
          <w:lang w:eastAsia="zh-CN"/>
        </w:rPr>
      </w:pPr>
      <w:r w:rsidRPr="008D76E0">
        <w:rPr>
          <w:bCs/>
          <w:sz w:val="18"/>
          <w:szCs w:val="18"/>
          <w:lang w:eastAsia="zh-CN"/>
        </w:rPr>
        <w:t xml:space="preserve">2.1.Заявителем может быть </w:t>
      </w:r>
      <w:r w:rsidRPr="008D76E0">
        <w:rPr>
          <w:sz w:val="18"/>
          <w:szCs w:val="18"/>
          <w:lang w:eastAsia="zh-CN"/>
        </w:rPr>
        <w:t xml:space="preserve"> любое юридическое лицо независимо от организационно-правовой формы, формы собственности, физическое лицо, в том числе индивидуальный предприниматель, претендующие на заключение договора аренды земельного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«Сбербанк-АСТ» (далее –электронная  площадка) по адресу: </w:t>
      </w:r>
      <w:hyperlink r:id="rId48" w:history="1">
        <w:r w:rsidRPr="008D76E0">
          <w:rPr>
            <w:color w:val="0000FF"/>
            <w:sz w:val="18"/>
            <w:szCs w:val="18"/>
            <w:u w:val="single"/>
            <w:lang w:val="en-US" w:eastAsia="zh-CN"/>
          </w:rPr>
          <w:t>http</w:t>
        </w:r>
        <w:r w:rsidRPr="008D76E0">
          <w:rPr>
            <w:color w:val="0000FF"/>
            <w:sz w:val="18"/>
            <w:szCs w:val="18"/>
            <w:u w:val="single"/>
            <w:lang w:eastAsia="zh-CN"/>
          </w:rPr>
          <w:t>://</w:t>
        </w:r>
        <w:r w:rsidRPr="008D76E0">
          <w:rPr>
            <w:color w:val="0000FF"/>
            <w:sz w:val="18"/>
            <w:szCs w:val="18"/>
            <w:u w:val="single"/>
            <w:lang w:val="en-US" w:eastAsia="zh-CN"/>
          </w:rPr>
          <w:t>utp</w:t>
        </w:r>
        <w:r w:rsidRPr="008D76E0">
          <w:rPr>
            <w:color w:val="0000FF"/>
            <w:sz w:val="18"/>
            <w:szCs w:val="18"/>
            <w:u w:val="single"/>
            <w:lang w:eastAsia="zh-CN"/>
          </w:rPr>
          <w:t>.</w:t>
        </w:r>
        <w:r w:rsidRPr="008D76E0">
          <w:rPr>
            <w:color w:val="0000FF"/>
            <w:sz w:val="18"/>
            <w:szCs w:val="18"/>
            <w:u w:val="single"/>
            <w:lang w:val="en-US" w:eastAsia="zh-CN"/>
          </w:rPr>
          <w:t>sberbank</w:t>
        </w:r>
        <w:r w:rsidRPr="008D76E0">
          <w:rPr>
            <w:color w:val="0000FF"/>
            <w:sz w:val="18"/>
            <w:szCs w:val="18"/>
            <w:u w:val="single"/>
            <w:lang w:eastAsia="zh-CN"/>
          </w:rPr>
          <w:t>-</w:t>
        </w:r>
        <w:r w:rsidRPr="008D76E0">
          <w:rPr>
            <w:color w:val="0000FF"/>
            <w:sz w:val="18"/>
            <w:szCs w:val="18"/>
            <w:u w:val="single"/>
            <w:lang w:val="en-US" w:eastAsia="zh-CN"/>
          </w:rPr>
          <w:t>ast</w:t>
        </w:r>
        <w:r w:rsidRPr="008D76E0">
          <w:rPr>
            <w:color w:val="0000FF"/>
            <w:sz w:val="18"/>
            <w:szCs w:val="18"/>
            <w:u w:val="single"/>
            <w:lang w:eastAsia="zh-CN"/>
          </w:rPr>
          <w:t>.</w:t>
        </w:r>
        <w:r w:rsidRPr="008D76E0">
          <w:rPr>
            <w:color w:val="0000FF"/>
            <w:sz w:val="18"/>
            <w:szCs w:val="18"/>
            <w:u w:val="single"/>
            <w:lang w:val="en-US" w:eastAsia="zh-CN"/>
          </w:rPr>
          <w:t>ru</w:t>
        </w:r>
      </w:hyperlink>
      <w:r w:rsidRPr="008D76E0">
        <w:rPr>
          <w:sz w:val="18"/>
          <w:szCs w:val="18"/>
          <w:lang w:eastAsia="zh-CN"/>
        </w:rPr>
        <w:t>, в соответствии с Регламентом.</w:t>
      </w:r>
    </w:p>
    <w:p w:rsidR="008D76E0" w:rsidRPr="008D76E0" w:rsidRDefault="008D76E0" w:rsidP="008D76E0">
      <w:pPr>
        <w:suppressAutoHyphens/>
        <w:ind w:firstLine="708"/>
        <w:jc w:val="both"/>
        <w:rPr>
          <w:sz w:val="18"/>
          <w:szCs w:val="18"/>
          <w:lang w:eastAsia="zh-CN"/>
        </w:rPr>
      </w:pPr>
    </w:p>
    <w:p w:rsidR="008D76E0" w:rsidRPr="008D76E0" w:rsidRDefault="008D76E0" w:rsidP="008D76E0">
      <w:pPr>
        <w:suppressAutoHyphens/>
        <w:ind w:firstLine="708"/>
        <w:jc w:val="center"/>
        <w:rPr>
          <w:sz w:val="18"/>
          <w:szCs w:val="18"/>
          <w:lang w:eastAsia="zh-CN"/>
        </w:rPr>
      </w:pPr>
      <w:r w:rsidRPr="008D76E0">
        <w:rPr>
          <w:sz w:val="18"/>
          <w:szCs w:val="18"/>
          <w:lang w:eastAsia="zh-CN"/>
        </w:rPr>
        <w:t>3.Исчерпывающий перечень представляемых Заявителем документов                                                                                                   и   требования к их оформлению</w:t>
      </w:r>
    </w:p>
    <w:p w:rsidR="008D76E0" w:rsidRPr="008D76E0" w:rsidRDefault="008D76E0" w:rsidP="008D76E0">
      <w:pPr>
        <w:autoSpaceDE w:val="0"/>
        <w:autoSpaceDN w:val="0"/>
        <w:adjustRightInd w:val="0"/>
        <w:ind w:firstLine="720"/>
        <w:jc w:val="both"/>
        <w:rPr>
          <w:sz w:val="18"/>
          <w:szCs w:val="18"/>
        </w:rPr>
      </w:pPr>
    </w:p>
    <w:p w:rsidR="008D76E0" w:rsidRPr="008D76E0" w:rsidRDefault="008D76E0" w:rsidP="008D76E0">
      <w:pPr>
        <w:suppressAutoHyphens/>
        <w:ind w:firstLine="708"/>
        <w:jc w:val="both"/>
        <w:rPr>
          <w:sz w:val="18"/>
          <w:szCs w:val="18"/>
          <w:lang w:eastAsia="zh-CN"/>
        </w:rPr>
      </w:pPr>
      <w:r w:rsidRPr="008D76E0">
        <w:rPr>
          <w:sz w:val="18"/>
          <w:szCs w:val="18"/>
          <w:lang w:eastAsia="zh-CN"/>
        </w:rPr>
        <w:t>3.1.Для участия в аукционе необходимо зарегистрироваться на электронной площадке и внести задаток в соответствии с настоящей аукционной документацией.</w:t>
      </w:r>
    </w:p>
    <w:p w:rsidR="008D76E0" w:rsidRPr="008D76E0" w:rsidRDefault="008D76E0" w:rsidP="008D76E0">
      <w:pPr>
        <w:ind w:firstLine="709"/>
        <w:jc w:val="both"/>
        <w:rPr>
          <w:bCs/>
          <w:sz w:val="18"/>
          <w:szCs w:val="18"/>
        </w:rPr>
      </w:pPr>
      <w:r w:rsidRPr="008D76E0">
        <w:rPr>
          <w:rFonts w:eastAsia="Calibri"/>
          <w:sz w:val="18"/>
          <w:szCs w:val="18"/>
          <w:lang w:eastAsia="en-US"/>
        </w:rPr>
        <w:t>3.2.</w:t>
      </w:r>
      <w:r w:rsidRPr="008D76E0">
        <w:rPr>
          <w:bCs/>
          <w:sz w:val="18"/>
          <w:szCs w:val="18"/>
        </w:rPr>
        <w:t>Подача заявки на участие в аукционе в электронной форме осуществляется только посредствам интерфейса универсальной торговой платформы АО «Сбербанк – АСТ» торговой секции «Приватизация, аренда и продажа прав» из личного кабинета претендента.</w:t>
      </w:r>
    </w:p>
    <w:p w:rsidR="008D76E0" w:rsidRPr="008D76E0" w:rsidRDefault="008D76E0" w:rsidP="008D76E0">
      <w:pPr>
        <w:suppressAutoHyphens/>
        <w:ind w:firstLine="708"/>
        <w:jc w:val="both"/>
        <w:rPr>
          <w:sz w:val="18"/>
          <w:szCs w:val="18"/>
          <w:lang w:eastAsia="zh-CN"/>
        </w:rPr>
      </w:pPr>
      <w:r w:rsidRPr="008D76E0">
        <w:rPr>
          <w:sz w:val="18"/>
          <w:szCs w:val="18"/>
          <w:lang w:eastAsia="zh-CN"/>
        </w:rPr>
        <w:t xml:space="preserve">Инструкция по работе в торговой секции «Приватизация, аренда и продажа прав» универсальной торговой платформы АО «Сбербанк – АСТ» размещена по адресу: </w:t>
      </w:r>
      <w:hyperlink r:id="rId49" w:history="1">
        <w:r w:rsidRPr="008D76E0">
          <w:rPr>
            <w:color w:val="0000FF"/>
            <w:sz w:val="18"/>
            <w:szCs w:val="18"/>
            <w:u w:val="single"/>
            <w:lang w:eastAsia="zh-CN"/>
          </w:rPr>
          <w:t>https://utp.sberbank-ast.ru/AP/Notice/652/Instructions</w:t>
        </w:r>
      </w:hyperlink>
      <w:r w:rsidRPr="008D76E0">
        <w:rPr>
          <w:sz w:val="18"/>
          <w:szCs w:val="18"/>
          <w:lang w:eastAsia="zh-CN"/>
        </w:rPr>
        <w:t>.</w:t>
      </w:r>
    </w:p>
    <w:p w:rsidR="008D76E0" w:rsidRPr="008D76E0" w:rsidRDefault="008D76E0" w:rsidP="008D76E0">
      <w:pPr>
        <w:suppressAutoHyphens/>
        <w:ind w:firstLine="708"/>
        <w:jc w:val="both"/>
        <w:rPr>
          <w:sz w:val="18"/>
          <w:szCs w:val="18"/>
          <w:lang w:eastAsia="zh-CN"/>
        </w:rPr>
      </w:pPr>
      <w:r w:rsidRPr="008D76E0">
        <w:rPr>
          <w:rFonts w:eastAsia="Calibri"/>
          <w:sz w:val="18"/>
          <w:szCs w:val="18"/>
          <w:lang w:eastAsia="en-US"/>
        </w:rPr>
        <w:t>3.2.Заявка и иные представленные одновременно с ней документы подаются в форме электронных документов</w:t>
      </w:r>
      <w:r w:rsidRPr="008D76E0">
        <w:rPr>
          <w:sz w:val="18"/>
          <w:szCs w:val="18"/>
        </w:rPr>
        <w:t xml:space="preserve"> либо в виде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том числе подписи заявителя, заверенной печатью (при наличии), заверенных ЭП заявителя, либо лица, имеющего право действовать от имени Заявителя. </w:t>
      </w:r>
    </w:p>
    <w:p w:rsidR="008D76E0" w:rsidRPr="008D76E0" w:rsidRDefault="008D76E0" w:rsidP="008D76E0">
      <w:pPr>
        <w:suppressAutoHyphens/>
        <w:ind w:firstLine="708"/>
        <w:jc w:val="both"/>
        <w:rPr>
          <w:sz w:val="18"/>
          <w:szCs w:val="18"/>
          <w:lang w:eastAsia="zh-CN"/>
        </w:rPr>
      </w:pPr>
      <w:r w:rsidRPr="008D76E0">
        <w:rPr>
          <w:sz w:val="18"/>
          <w:szCs w:val="18"/>
          <w:lang w:eastAsia="zh-CN"/>
        </w:rPr>
        <w:t>3.3.Перечень документов, подаваемых заявителями для участия в аукционе:</w:t>
      </w:r>
    </w:p>
    <w:p w:rsidR="008D76E0" w:rsidRPr="008D76E0" w:rsidRDefault="008D76E0" w:rsidP="008D76E0">
      <w:pPr>
        <w:tabs>
          <w:tab w:val="left" w:pos="851"/>
          <w:tab w:val="left" w:pos="993"/>
        </w:tabs>
        <w:autoSpaceDE w:val="0"/>
        <w:autoSpaceDN w:val="0"/>
        <w:adjustRightInd w:val="0"/>
        <w:ind w:firstLine="709"/>
        <w:contextualSpacing/>
        <w:jc w:val="both"/>
        <w:rPr>
          <w:sz w:val="18"/>
          <w:szCs w:val="18"/>
        </w:rPr>
      </w:pPr>
      <w:r w:rsidRPr="008D76E0">
        <w:rPr>
          <w:sz w:val="18"/>
          <w:szCs w:val="18"/>
        </w:rPr>
        <w:t>-заявка на участие в аукционе по установленной форме с указанием банковских реквизитов счета для возврата задатка;</w:t>
      </w:r>
    </w:p>
    <w:p w:rsidR="008D76E0" w:rsidRPr="008D76E0" w:rsidRDefault="008D76E0" w:rsidP="008D76E0">
      <w:pPr>
        <w:tabs>
          <w:tab w:val="left" w:pos="851"/>
          <w:tab w:val="left" w:pos="993"/>
        </w:tabs>
        <w:autoSpaceDE w:val="0"/>
        <w:autoSpaceDN w:val="0"/>
        <w:adjustRightInd w:val="0"/>
        <w:ind w:firstLine="709"/>
        <w:contextualSpacing/>
        <w:jc w:val="both"/>
        <w:rPr>
          <w:sz w:val="18"/>
          <w:szCs w:val="18"/>
        </w:rPr>
      </w:pPr>
      <w:r w:rsidRPr="008D76E0">
        <w:rPr>
          <w:sz w:val="18"/>
          <w:szCs w:val="18"/>
        </w:rPr>
        <w:t>-копии документов, удостоверяющих личность (для граждан);</w:t>
      </w:r>
    </w:p>
    <w:p w:rsidR="008D76E0" w:rsidRPr="008D76E0" w:rsidRDefault="008D76E0" w:rsidP="008D76E0">
      <w:pPr>
        <w:tabs>
          <w:tab w:val="left" w:pos="851"/>
          <w:tab w:val="left" w:pos="993"/>
        </w:tabs>
        <w:autoSpaceDE w:val="0"/>
        <w:autoSpaceDN w:val="0"/>
        <w:adjustRightInd w:val="0"/>
        <w:ind w:firstLine="709"/>
        <w:contextualSpacing/>
        <w:jc w:val="both"/>
        <w:rPr>
          <w:sz w:val="18"/>
          <w:szCs w:val="18"/>
        </w:rPr>
      </w:pPr>
      <w:r w:rsidRPr="008D76E0">
        <w:rPr>
          <w:sz w:val="18"/>
          <w:szCs w:val="18"/>
        </w:rPr>
        <w:t xml:space="preserve">-надлежащим образом заверенный перевод на русский язык документов </w:t>
      </w:r>
      <w:r w:rsidRPr="008D76E0">
        <w:rPr>
          <w:sz w:val="18"/>
          <w:szCs w:val="18"/>
        </w:rPr>
        <w:b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D76E0" w:rsidRPr="008D76E0" w:rsidRDefault="008D76E0" w:rsidP="008D76E0">
      <w:pPr>
        <w:tabs>
          <w:tab w:val="left" w:pos="851"/>
          <w:tab w:val="left" w:pos="993"/>
        </w:tabs>
        <w:autoSpaceDE w:val="0"/>
        <w:autoSpaceDN w:val="0"/>
        <w:adjustRightInd w:val="0"/>
        <w:ind w:firstLine="709"/>
        <w:contextualSpacing/>
        <w:jc w:val="both"/>
        <w:rPr>
          <w:sz w:val="18"/>
          <w:szCs w:val="18"/>
        </w:rPr>
      </w:pPr>
      <w:r w:rsidRPr="008D76E0">
        <w:rPr>
          <w:sz w:val="18"/>
          <w:szCs w:val="18"/>
        </w:rPr>
        <w:t>-документы, подтверждающие внесение задатка.</w:t>
      </w:r>
    </w:p>
    <w:p w:rsidR="008D76E0" w:rsidRPr="008D76E0" w:rsidRDefault="008D76E0" w:rsidP="008D76E0">
      <w:pPr>
        <w:suppressAutoHyphens/>
        <w:ind w:firstLine="708"/>
        <w:jc w:val="both"/>
        <w:rPr>
          <w:sz w:val="18"/>
          <w:szCs w:val="18"/>
          <w:lang w:eastAsia="zh-CN"/>
        </w:rPr>
      </w:pPr>
      <w:r w:rsidRPr="008D76E0">
        <w:rPr>
          <w:sz w:val="18"/>
          <w:szCs w:val="18"/>
          <w:lang w:eastAsia="zh-CN"/>
        </w:rPr>
        <w:t>В случае подачи заявки представителем заявителя предъявляется доверенность, нотариально удостоверенная. В случае если доверенность на осуществление действий от имени заявителя подписана лицом, уполномоченным руководителем юридического лица, заявка должна содержать также документ, подтверждающий полномочия этого лица и копию паспорта уполномоченного лица.</w:t>
      </w:r>
    </w:p>
    <w:p w:rsidR="008D76E0" w:rsidRPr="008D76E0" w:rsidRDefault="008D76E0" w:rsidP="008D76E0">
      <w:pPr>
        <w:suppressAutoHyphens/>
        <w:ind w:firstLine="708"/>
        <w:jc w:val="both"/>
        <w:rPr>
          <w:sz w:val="18"/>
          <w:szCs w:val="18"/>
          <w:lang w:eastAsia="zh-CN"/>
        </w:rPr>
      </w:pPr>
      <w:r w:rsidRPr="008D76E0">
        <w:rPr>
          <w:sz w:val="18"/>
          <w:szCs w:val="18"/>
          <w:lang w:eastAsia="zh-CN"/>
        </w:rPr>
        <w:t>В доверенности на осуществление действий от имени заявителя, указываются полномочия для участия в аукционе, а именно:</w:t>
      </w:r>
    </w:p>
    <w:p w:rsidR="008D76E0" w:rsidRPr="008D76E0" w:rsidRDefault="008D76E0" w:rsidP="008D76E0">
      <w:pPr>
        <w:suppressAutoHyphens/>
        <w:ind w:firstLine="708"/>
        <w:jc w:val="both"/>
        <w:rPr>
          <w:sz w:val="18"/>
          <w:szCs w:val="18"/>
          <w:lang w:eastAsia="zh-CN"/>
        </w:rPr>
      </w:pPr>
      <w:r w:rsidRPr="008D76E0">
        <w:rPr>
          <w:sz w:val="18"/>
          <w:szCs w:val="18"/>
          <w:lang w:eastAsia="zh-CN"/>
        </w:rPr>
        <w:t>подписывать заявки на участие в аукционе в электронной форме;</w:t>
      </w:r>
    </w:p>
    <w:p w:rsidR="008D76E0" w:rsidRPr="008D76E0" w:rsidRDefault="008D76E0" w:rsidP="008D76E0">
      <w:pPr>
        <w:suppressAutoHyphens/>
        <w:ind w:firstLine="708"/>
        <w:jc w:val="both"/>
        <w:rPr>
          <w:sz w:val="18"/>
          <w:szCs w:val="18"/>
          <w:lang w:eastAsia="zh-CN"/>
        </w:rPr>
      </w:pPr>
      <w:r w:rsidRPr="008D76E0">
        <w:rPr>
          <w:sz w:val="18"/>
          <w:szCs w:val="18"/>
          <w:lang w:eastAsia="zh-CN"/>
        </w:rPr>
        <w:t>делать предложения по цене в день проведения аукциона;</w:t>
      </w:r>
    </w:p>
    <w:p w:rsidR="008D76E0" w:rsidRPr="008D76E0" w:rsidRDefault="008D76E0" w:rsidP="008D76E0">
      <w:pPr>
        <w:suppressAutoHyphens/>
        <w:ind w:firstLine="708"/>
        <w:jc w:val="both"/>
        <w:rPr>
          <w:sz w:val="18"/>
          <w:szCs w:val="18"/>
          <w:lang w:eastAsia="zh-CN"/>
        </w:rPr>
      </w:pPr>
      <w:r w:rsidRPr="008D76E0">
        <w:rPr>
          <w:sz w:val="18"/>
          <w:szCs w:val="18"/>
          <w:lang w:eastAsia="zh-CN"/>
        </w:rPr>
        <w:t>подписывать протокол о результатах аукциона в случае признания победителем аукциона;</w:t>
      </w:r>
    </w:p>
    <w:p w:rsidR="008D76E0" w:rsidRPr="008D76E0" w:rsidRDefault="008D76E0" w:rsidP="008D76E0">
      <w:pPr>
        <w:suppressAutoHyphens/>
        <w:ind w:firstLine="708"/>
        <w:jc w:val="both"/>
        <w:rPr>
          <w:sz w:val="18"/>
          <w:szCs w:val="18"/>
          <w:lang w:eastAsia="zh-CN"/>
        </w:rPr>
      </w:pPr>
      <w:r w:rsidRPr="008D76E0">
        <w:rPr>
          <w:sz w:val="18"/>
          <w:szCs w:val="18"/>
          <w:lang w:eastAsia="zh-CN"/>
        </w:rPr>
        <w:t>заключать и подписывать договор аренды земельного участка по результатам аукциона.</w:t>
      </w:r>
    </w:p>
    <w:p w:rsidR="008D76E0" w:rsidRPr="008D76E0" w:rsidRDefault="008D76E0" w:rsidP="008D76E0">
      <w:pPr>
        <w:suppressAutoHyphens/>
        <w:ind w:firstLine="708"/>
        <w:jc w:val="both"/>
        <w:rPr>
          <w:sz w:val="18"/>
          <w:szCs w:val="18"/>
          <w:lang w:eastAsia="zh-CN"/>
        </w:rPr>
      </w:pPr>
      <w:r w:rsidRPr="008D76E0">
        <w:rPr>
          <w:sz w:val="18"/>
          <w:szCs w:val="18"/>
          <w:lang w:eastAsia="zh-CN"/>
        </w:rPr>
        <w:t>В случае если от имени заявителя действует уполномоченное лицо, задаток подлежит перечислению от лица, подающего заявку. Задаток от третьего лица не принимается.</w:t>
      </w:r>
    </w:p>
    <w:p w:rsidR="008D76E0" w:rsidRPr="008D76E0" w:rsidRDefault="008D76E0" w:rsidP="008D76E0">
      <w:pPr>
        <w:autoSpaceDE w:val="0"/>
        <w:autoSpaceDN w:val="0"/>
        <w:adjustRightInd w:val="0"/>
        <w:ind w:firstLine="539"/>
        <w:jc w:val="both"/>
        <w:rPr>
          <w:sz w:val="18"/>
          <w:szCs w:val="18"/>
        </w:rPr>
      </w:pPr>
    </w:p>
    <w:p w:rsidR="008D76E0" w:rsidRPr="008D76E0" w:rsidRDefault="008D76E0" w:rsidP="008D76E0">
      <w:pPr>
        <w:suppressAutoHyphens/>
        <w:jc w:val="center"/>
        <w:rPr>
          <w:sz w:val="18"/>
          <w:szCs w:val="18"/>
          <w:lang w:eastAsia="zh-CN"/>
        </w:rPr>
      </w:pPr>
      <w:r w:rsidRPr="008D76E0">
        <w:rPr>
          <w:b/>
          <w:sz w:val="18"/>
          <w:szCs w:val="18"/>
          <w:lang w:eastAsia="zh-CN"/>
        </w:rPr>
        <w:t xml:space="preserve">              </w:t>
      </w:r>
      <w:r w:rsidRPr="008D76E0">
        <w:rPr>
          <w:sz w:val="18"/>
          <w:szCs w:val="18"/>
          <w:lang w:eastAsia="zh-CN"/>
        </w:rPr>
        <w:t>4.Порядок внесения, блокирования и прекращения блокирования денежных средств в качестве задатка</w:t>
      </w:r>
    </w:p>
    <w:p w:rsidR="008D76E0" w:rsidRPr="008D76E0" w:rsidRDefault="008D76E0" w:rsidP="008D76E0">
      <w:pPr>
        <w:suppressAutoHyphens/>
        <w:jc w:val="both"/>
        <w:rPr>
          <w:b/>
          <w:sz w:val="18"/>
          <w:szCs w:val="18"/>
          <w:lang w:eastAsia="zh-CN"/>
        </w:rPr>
      </w:pPr>
    </w:p>
    <w:p w:rsidR="008D76E0" w:rsidRPr="008D76E0" w:rsidRDefault="008D76E0" w:rsidP="008D76E0">
      <w:pPr>
        <w:widowControl w:val="0"/>
        <w:tabs>
          <w:tab w:val="left" w:pos="284"/>
          <w:tab w:val="left" w:pos="1346"/>
        </w:tabs>
        <w:suppressAutoHyphens/>
        <w:autoSpaceDE w:val="0"/>
        <w:ind w:firstLine="709"/>
        <w:jc w:val="both"/>
        <w:rPr>
          <w:sz w:val="18"/>
          <w:szCs w:val="18"/>
          <w:lang w:eastAsia="zh-CN"/>
        </w:rPr>
      </w:pPr>
      <w:r w:rsidRPr="008D76E0">
        <w:rPr>
          <w:sz w:val="18"/>
          <w:szCs w:val="18"/>
          <w:lang w:eastAsia="zh-CN"/>
        </w:rPr>
        <w:t>4.1.Для</w:t>
      </w:r>
      <w:r w:rsidRPr="008D76E0">
        <w:rPr>
          <w:spacing w:val="-3"/>
          <w:sz w:val="18"/>
          <w:szCs w:val="18"/>
          <w:lang w:eastAsia="zh-CN"/>
        </w:rPr>
        <w:t xml:space="preserve"> </w:t>
      </w:r>
      <w:r w:rsidRPr="008D76E0">
        <w:rPr>
          <w:sz w:val="18"/>
          <w:szCs w:val="18"/>
          <w:lang w:eastAsia="zh-CN"/>
        </w:rPr>
        <w:t>участия</w:t>
      </w:r>
      <w:r w:rsidRPr="008D76E0">
        <w:rPr>
          <w:spacing w:val="-2"/>
          <w:sz w:val="18"/>
          <w:szCs w:val="18"/>
          <w:lang w:eastAsia="zh-CN"/>
        </w:rPr>
        <w:t xml:space="preserve"> </w:t>
      </w:r>
      <w:r w:rsidRPr="008D76E0">
        <w:rPr>
          <w:sz w:val="18"/>
          <w:szCs w:val="18"/>
          <w:lang w:eastAsia="zh-CN"/>
        </w:rPr>
        <w:t>в</w:t>
      </w:r>
      <w:r w:rsidRPr="008D76E0">
        <w:rPr>
          <w:spacing w:val="-2"/>
          <w:sz w:val="18"/>
          <w:szCs w:val="18"/>
          <w:lang w:eastAsia="zh-CN"/>
        </w:rPr>
        <w:t xml:space="preserve"> </w:t>
      </w:r>
      <w:r w:rsidRPr="008D76E0">
        <w:rPr>
          <w:sz w:val="18"/>
          <w:szCs w:val="18"/>
          <w:lang w:eastAsia="zh-CN"/>
        </w:rPr>
        <w:t>аукционе</w:t>
      </w:r>
      <w:r w:rsidRPr="008D76E0">
        <w:rPr>
          <w:spacing w:val="-2"/>
          <w:sz w:val="18"/>
          <w:szCs w:val="18"/>
          <w:lang w:eastAsia="zh-CN"/>
        </w:rPr>
        <w:t xml:space="preserve"> </w:t>
      </w:r>
      <w:r w:rsidRPr="008D76E0">
        <w:rPr>
          <w:sz w:val="18"/>
          <w:szCs w:val="18"/>
          <w:lang w:eastAsia="zh-CN"/>
        </w:rPr>
        <w:t>в</w:t>
      </w:r>
      <w:r w:rsidRPr="008D76E0">
        <w:rPr>
          <w:spacing w:val="-2"/>
          <w:sz w:val="18"/>
          <w:szCs w:val="18"/>
          <w:lang w:eastAsia="zh-CN"/>
        </w:rPr>
        <w:t xml:space="preserve"> </w:t>
      </w:r>
      <w:r w:rsidRPr="008D76E0">
        <w:rPr>
          <w:sz w:val="18"/>
          <w:szCs w:val="18"/>
          <w:lang w:eastAsia="zh-CN"/>
        </w:rPr>
        <w:t>электронной</w:t>
      </w:r>
      <w:r w:rsidRPr="008D76E0">
        <w:rPr>
          <w:spacing w:val="-5"/>
          <w:sz w:val="18"/>
          <w:szCs w:val="18"/>
          <w:lang w:eastAsia="zh-CN"/>
        </w:rPr>
        <w:t xml:space="preserve"> </w:t>
      </w:r>
      <w:r w:rsidRPr="008D76E0">
        <w:rPr>
          <w:sz w:val="18"/>
          <w:szCs w:val="18"/>
          <w:lang w:eastAsia="zh-CN"/>
        </w:rPr>
        <w:t>форме</w:t>
      </w:r>
      <w:r w:rsidRPr="008D76E0">
        <w:rPr>
          <w:spacing w:val="-1"/>
          <w:sz w:val="18"/>
          <w:szCs w:val="18"/>
          <w:lang w:eastAsia="zh-CN"/>
        </w:rPr>
        <w:t xml:space="preserve"> </w:t>
      </w:r>
      <w:r w:rsidRPr="008D76E0">
        <w:rPr>
          <w:sz w:val="18"/>
          <w:szCs w:val="18"/>
          <w:lang w:eastAsia="zh-CN"/>
        </w:rPr>
        <w:t>устанавливается</w:t>
      </w:r>
      <w:r w:rsidRPr="008D76E0">
        <w:rPr>
          <w:spacing w:val="-3"/>
          <w:sz w:val="18"/>
          <w:szCs w:val="18"/>
          <w:lang w:eastAsia="zh-CN"/>
        </w:rPr>
        <w:t xml:space="preserve"> </w:t>
      </w:r>
      <w:r w:rsidRPr="008D76E0">
        <w:rPr>
          <w:sz w:val="18"/>
          <w:szCs w:val="18"/>
          <w:lang w:eastAsia="zh-CN"/>
        </w:rPr>
        <w:t>требование</w:t>
      </w:r>
      <w:r w:rsidRPr="008D76E0">
        <w:rPr>
          <w:spacing w:val="-1"/>
          <w:sz w:val="18"/>
          <w:szCs w:val="18"/>
          <w:lang w:eastAsia="zh-CN"/>
        </w:rPr>
        <w:t xml:space="preserve"> </w:t>
      </w:r>
      <w:r w:rsidRPr="008D76E0">
        <w:rPr>
          <w:sz w:val="18"/>
          <w:szCs w:val="18"/>
          <w:lang w:eastAsia="zh-CN"/>
        </w:rPr>
        <w:t>о</w:t>
      </w:r>
      <w:r w:rsidRPr="008D76E0">
        <w:rPr>
          <w:spacing w:val="-1"/>
          <w:sz w:val="18"/>
          <w:szCs w:val="18"/>
          <w:lang w:eastAsia="zh-CN"/>
        </w:rPr>
        <w:t xml:space="preserve"> </w:t>
      </w:r>
      <w:r w:rsidRPr="008D76E0">
        <w:rPr>
          <w:sz w:val="18"/>
          <w:szCs w:val="18"/>
          <w:lang w:eastAsia="zh-CN"/>
        </w:rPr>
        <w:t>внесении</w:t>
      </w:r>
      <w:r w:rsidRPr="008D76E0">
        <w:rPr>
          <w:spacing w:val="-2"/>
          <w:sz w:val="18"/>
          <w:szCs w:val="18"/>
          <w:lang w:eastAsia="zh-CN"/>
        </w:rPr>
        <w:t xml:space="preserve"> </w:t>
      </w:r>
      <w:r w:rsidRPr="008D76E0">
        <w:rPr>
          <w:sz w:val="18"/>
          <w:szCs w:val="18"/>
          <w:lang w:eastAsia="zh-CN"/>
        </w:rPr>
        <w:t>денежных средств в сумме задатка на счёт Оператора электронной площадки (далее – Задаток).</w:t>
      </w:r>
    </w:p>
    <w:p w:rsidR="008D76E0" w:rsidRPr="008D76E0" w:rsidRDefault="008D76E0" w:rsidP="008D76E0">
      <w:pPr>
        <w:widowControl w:val="0"/>
        <w:tabs>
          <w:tab w:val="left" w:pos="284"/>
          <w:tab w:val="left" w:pos="1346"/>
        </w:tabs>
        <w:suppressAutoHyphens/>
        <w:autoSpaceDE w:val="0"/>
        <w:ind w:right="-1" w:firstLine="709"/>
        <w:jc w:val="both"/>
        <w:rPr>
          <w:sz w:val="18"/>
          <w:szCs w:val="18"/>
          <w:lang w:eastAsia="zh-CN"/>
        </w:rPr>
      </w:pPr>
      <w:r w:rsidRPr="008D76E0">
        <w:rPr>
          <w:sz w:val="18"/>
          <w:szCs w:val="18"/>
          <w:lang w:eastAsia="zh-CN"/>
        </w:rPr>
        <w:t>4.2.В целях исполнения требований о внесении Задатка для участия в аукционе в электронной форме</w:t>
      </w:r>
      <w:r w:rsidRPr="008D76E0">
        <w:rPr>
          <w:spacing w:val="1"/>
          <w:sz w:val="18"/>
          <w:szCs w:val="18"/>
          <w:lang w:eastAsia="zh-CN"/>
        </w:rPr>
        <w:t xml:space="preserve"> </w:t>
      </w:r>
      <w:r w:rsidRPr="008D76E0">
        <w:rPr>
          <w:sz w:val="18"/>
          <w:szCs w:val="18"/>
          <w:lang w:eastAsia="zh-CN"/>
        </w:rPr>
        <w:t>Заявитель с учетом требований Раздела 2 и 3 настоящей аукционной документации обеспечивает наличие денежных средств на счёте</w:t>
      </w:r>
      <w:r w:rsidRPr="008D76E0">
        <w:rPr>
          <w:spacing w:val="1"/>
          <w:sz w:val="18"/>
          <w:szCs w:val="18"/>
          <w:lang w:eastAsia="zh-CN"/>
        </w:rPr>
        <w:t xml:space="preserve"> </w:t>
      </w:r>
      <w:r w:rsidRPr="008D76E0">
        <w:rPr>
          <w:sz w:val="18"/>
          <w:szCs w:val="18"/>
          <w:lang w:eastAsia="zh-CN"/>
        </w:rPr>
        <w:t>Оператора электронной площадки</w:t>
      </w:r>
      <w:r w:rsidRPr="008D76E0">
        <w:rPr>
          <w:spacing w:val="1"/>
          <w:sz w:val="18"/>
          <w:szCs w:val="18"/>
          <w:lang w:eastAsia="zh-CN"/>
        </w:rPr>
        <w:t xml:space="preserve"> </w:t>
      </w:r>
      <w:r w:rsidRPr="008D76E0">
        <w:rPr>
          <w:sz w:val="18"/>
          <w:szCs w:val="18"/>
          <w:lang w:eastAsia="zh-CN"/>
        </w:rPr>
        <w:t>в</w:t>
      </w:r>
      <w:r w:rsidRPr="008D76E0">
        <w:rPr>
          <w:spacing w:val="-3"/>
          <w:sz w:val="18"/>
          <w:szCs w:val="18"/>
          <w:lang w:eastAsia="zh-CN"/>
        </w:rPr>
        <w:t xml:space="preserve"> </w:t>
      </w:r>
      <w:r w:rsidRPr="008D76E0">
        <w:rPr>
          <w:sz w:val="18"/>
          <w:szCs w:val="18"/>
          <w:lang w:eastAsia="zh-CN"/>
        </w:rPr>
        <w:t>размере 30% (процентов) начальной цены предмета аукциона,</w:t>
      </w:r>
      <w:r w:rsidRPr="008D76E0">
        <w:rPr>
          <w:spacing w:val="-1"/>
          <w:sz w:val="18"/>
          <w:szCs w:val="18"/>
          <w:lang w:eastAsia="zh-CN"/>
        </w:rPr>
        <w:t xml:space="preserve"> </w:t>
      </w:r>
      <w:r w:rsidRPr="008D76E0">
        <w:rPr>
          <w:sz w:val="18"/>
          <w:szCs w:val="18"/>
          <w:lang w:eastAsia="zh-CN"/>
        </w:rPr>
        <w:t>указанном</w:t>
      </w:r>
      <w:r w:rsidRPr="008D76E0">
        <w:rPr>
          <w:spacing w:val="-2"/>
          <w:sz w:val="18"/>
          <w:szCs w:val="18"/>
          <w:lang w:eastAsia="zh-CN"/>
        </w:rPr>
        <w:t xml:space="preserve"> </w:t>
      </w:r>
      <w:r w:rsidRPr="008D76E0">
        <w:rPr>
          <w:sz w:val="18"/>
          <w:szCs w:val="18"/>
          <w:lang w:eastAsia="zh-CN"/>
        </w:rPr>
        <w:t>в</w:t>
      </w:r>
      <w:r w:rsidRPr="008D76E0">
        <w:rPr>
          <w:spacing w:val="-2"/>
          <w:sz w:val="18"/>
          <w:szCs w:val="18"/>
          <w:lang w:eastAsia="zh-CN"/>
        </w:rPr>
        <w:t xml:space="preserve"> </w:t>
      </w:r>
      <w:r w:rsidRPr="008D76E0">
        <w:rPr>
          <w:sz w:val="18"/>
          <w:szCs w:val="18"/>
          <w:lang w:eastAsia="zh-CN"/>
        </w:rPr>
        <w:t>Извещении о проведении аукциона в электронной форме на право заключения договора аренды земельного участка.</w:t>
      </w:r>
    </w:p>
    <w:p w:rsidR="008D76E0" w:rsidRPr="008D76E0" w:rsidRDefault="008D76E0" w:rsidP="008D76E0">
      <w:pPr>
        <w:tabs>
          <w:tab w:val="left" w:pos="284"/>
          <w:tab w:val="left" w:pos="10205"/>
        </w:tabs>
        <w:suppressAutoHyphens/>
        <w:ind w:right="-1" w:firstLine="709"/>
        <w:jc w:val="both"/>
        <w:rPr>
          <w:sz w:val="18"/>
          <w:szCs w:val="18"/>
          <w:lang w:eastAsia="zh-CN"/>
        </w:rPr>
      </w:pPr>
      <w:r w:rsidRPr="008D76E0">
        <w:rPr>
          <w:sz w:val="18"/>
          <w:szCs w:val="18"/>
          <w:lang w:eastAsia="zh-CN"/>
        </w:rPr>
        <w:t>4.3.Перечисление денежных средств на счёт Оператора электронной площадки производится по</w:t>
      </w:r>
      <w:r w:rsidRPr="008D76E0">
        <w:rPr>
          <w:spacing w:val="-1"/>
          <w:sz w:val="18"/>
          <w:szCs w:val="18"/>
          <w:lang w:eastAsia="zh-CN"/>
        </w:rPr>
        <w:t xml:space="preserve"> </w:t>
      </w:r>
      <w:r w:rsidRPr="008D76E0">
        <w:rPr>
          <w:sz w:val="18"/>
          <w:szCs w:val="18"/>
          <w:lang w:eastAsia="zh-CN"/>
        </w:rPr>
        <w:t>следующим</w:t>
      </w:r>
      <w:r w:rsidRPr="008D76E0">
        <w:rPr>
          <w:spacing w:val="-1"/>
          <w:sz w:val="18"/>
          <w:szCs w:val="18"/>
          <w:lang w:eastAsia="zh-CN"/>
        </w:rPr>
        <w:t xml:space="preserve"> </w:t>
      </w:r>
      <w:r w:rsidRPr="008D76E0">
        <w:rPr>
          <w:sz w:val="18"/>
          <w:szCs w:val="18"/>
          <w:lang w:eastAsia="zh-CN"/>
        </w:rPr>
        <w:t>реквизитам:</w:t>
      </w:r>
    </w:p>
    <w:p w:rsidR="008D76E0" w:rsidRPr="008D76E0" w:rsidRDefault="008D76E0" w:rsidP="008D76E0">
      <w:pPr>
        <w:suppressAutoHyphens/>
        <w:rPr>
          <w:sz w:val="18"/>
          <w:szCs w:val="18"/>
          <w:lang w:eastAsia="zh-CN"/>
        </w:rPr>
      </w:pPr>
      <w:r w:rsidRPr="008D76E0">
        <w:rPr>
          <w:sz w:val="18"/>
          <w:szCs w:val="18"/>
          <w:lang w:eastAsia="zh-CN"/>
        </w:rPr>
        <w:t xml:space="preserve">Получатель платежа: АО «Сбербанк-АСТ» </w:t>
      </w:r>
    </w:p>
    <w:p w:rsidR="008D76E0" w:rsidRPr="008D76E0" w:rsidRDefault="008D76E0" w:rsidP="008D76E0">
      <w:pPr>
        <w:suppressAutoHyphens/>
        <w:rPr>
          <w:sz w:val="18"/>
          <w:szCs w:val="18"/>
          <w:lang w:eastAsia="zh-CN"/>
        </w:rPr>
      </w:pPr>
      <w:r w:rsidRPr="008D76E0">
        <w:rPr>
          <w:sz w:val="18"/>
          <w:szCs w:val="18"/>
          <w:lang w:eastAsia="zh-CN"/>
        </w:rPr>
        <w:t>Банковские реквизиты: ПАО «Сбербанк России» г. Москва</w:t>
      </w:r>
    </w:p>
    <w:p w:rsidR="008D76E0" w:rsidRPr="008D76E0" w:rsidRDefault="008D76E0" w:rsidP="008D76E0">
      <w:pPr>
        <w:suppressAutoHyphens/>
        <w:rPr>
          <w:sz w:val="18"/>
          <w:szCs w:val="18"/>
          <w:lang w:eastAsia="zh-CN"/>
        </w:rPr>
      </w:pPr>
      <w:r w:rsidRPr="008D76E0">
        <w:rPr>
          <w:sz w:val="18"/>
          <w:szCs w:val="18"/>
          <w:lang w:eastAsia="zh-CN"/>
        </w:rPr>
        <w:t xml:space="preserve">БИК 044525225 </w:t>
      </w:r>
    </w:p>
    <w:p w:rsidR="008D76E0" w:rsidRPr="008D76E0" w:rsidRDefault="008D76E0" w:rsidP="008D76E0">
      <w:pPr>
        <w:suppressAutoHyphens/>
        <w:rPr>
          <w:sz w:val="18"/>
          <w:szCs w:val="18"/>
          <w:lang w:eastAsia="zh-CN"/>
        </w:rPr>
      </w:pPr>
      <w:r w:rsidRPr="008D76E0">
        <w:rPr>
          <w:sz w:val="18"/>
          <w:szCs w:val="18"/>
          <w:lang w:eastAsia="zh-CN"/>
        </w:rPr>
        <w:t xml:space="preserve">Номер  счета банка получателя средств: 40702810300020038047 </w:t>
      </w:r>
    </w:p>
    <w:p w:rsidR="008D76E0" w:rsidRPr="008D76E0" w:rsidRDefault="008D76E0" w:rsidP="008D76E0">
      <w:pPr>
        <w:suppressAutoHyphens/>
        <w:rPr>
          <w:sz w:val="18"/>
          <w:szCs w:val="18"/>
          <w:lang w:eastAsia="zh-CN"/>
        </w:rPr>
      </w:pPr>
      <w:r w:rsidRPr="008D76E0">
        <w:rPr>
          <w:sz w:val="18"/>
          <w:szCs w:val="18"/>
          <w:lang w:eastAsia="zh-CN"/>
        </w:rPr>
        <w:t>Номер счета получателя: 30101810400000000225</w:t>
      </w:r>
    </w:p>
    <w:p w:rsidR="008D76E0" w:rsidRPr="008D76E0" w:rsidRDefault="008D76E0" w:rsidP="008D76E0">
      <w:pPr>
        <w:suppressAutoHyphens/>
        <w:rPr>
          <w:sz w:val="18"/>
          <w:szCs w:val="18"/>
          <w:lang w:eastAsia="zh-CN"/>
        </w:rPr>
      </w:pPr>
      <w:r w:rsidRPr="008D76E0">
        <w:rPr>
          <w:sz w:val="18"/>
          <w:szCs w:val="18"/>
          <w:lang w:eastAsia="zh-CN"/>
        </w:rPr>
        <w:t>ИНН 7707308480   КПП 770401001</w:t>
      </w:r>
    </w:p>
    <w:p w:rsidR="008D76E0" w:rsidRPr="008D76E0" w:rsidRDefault="008D76E0" w:rsidP="008D76E0">
      <w:pPr>
        <w:suppressAutoHyphens/>
        <w:jc w:val="both"/>
        <w:rPr>
          <w:sz w:val="18"/>
          <w:szCs w:val="18"/>
          <w:lang w:eastAsia="zh-CN"/>
        </w:rPr>
      </w:pPr>
      <w:r w:rsidRPr="008D76E0">
        <w:rPr>
          <w:sz w:val="18"/>
          <w:szCs w:val="18"/>
          <w:lang w:eastAsia="zh-CN"/>
        </w:rPr>
        <w:t>Назначение платежа: «Перечисление денежных средств в качестве задатка, ИНН плательщика. НДС не облагается».</w:t>
      </w:r>
    </w:p>
    <w:p w:rsidR="008D76E0" w:rsidRPr="008D76E0" w:rsidRDefault="008D76E0" w:rsidP="008D76E0">
      <w:pPr>
        <w:suppressAutoHyphens/>
        <w:ind w:firstLine="709"/>
        <w:jc w:val="both"/>
        <w:rPr>
          <w:sz w:val="18"/>
          <w:szCs w:val="18"/>
          <w:lang w:eastAsia="zh-CN"/>
        </w:rPr>
      </w:pPr>
      <w:r w:rsidRPr="008D76E0">
        <w:rPr>
          <w:sz w:val="18"/>
          <w:szCs w:val="18"/>
          <w:lang w:eastAsia="zh-CN"/>
        </w:rPr>
        <w:t xml:space="preserve">Образец платежного поручения приведен на электронной площадке по адресу: </w:t>
      </w:r>
      <w:hyperlink r:id="rId50" w:history="1">
        <w:r w:rsidRPr="008D76E0">
          <w:rPr>
            <w:color w:val="0000FF"/>
            <w:sz w:val="18"/>
            <w:szCs w:val="18"/>
            <w:u w:val="single"/>
            <w:lang w:eastAsia="zh-CN"/>
          </w:rPr>
          <w:t>https://utp.sberbank-ast.ru/AP/Notice/653/Requisites</w:t>
        </w:r>
      </w:hyperlink>
      <w:r w:rsidRPr="008D76E0">
        <w:rPr>
          <w:sz w:val="18"/>
          <w:szCs w:val="18"/>
          <w:lang w:eastAsia="zh-CN"/>
        </w:rPr>
        <w:t>.</w:t>
      </w:r>
    </w:p>
    <w:p w:rsidR="008D76E0" w:rsidRPr="008D76E0" w:rsidRDefault="008D76E0" w:rsidP="008D76E0">
      <w:pPr>
        <w:suppressAutoHyphens/>
        <w:ind w:firstLine="709"/>
        <w:jc w:val="both"/>
        <w:rPr>
          <w:sz w:val="18"/>
          <w:szCs w:val="18"/>
          <w:lang w:eastAsia="zh-CN"/>
        </w:rPr>
      </w:pPr>
      <w:r w:rsidRPr="008D76E0">
        <w:rPr>
          <w:sz w:val="18"/>
          <w:szCs w:val="18"/>
          <w:lang w:eastAsia="zh-CN"/>
        </w:rPr>
        <w:t>Денежные средства, перечисленные за участника третьим лицом, не зачисляются на счет такого участника.</w:t>
      </w:r>
    </w:p>
    <w:p w:rsidR="008D76E0" w:rsidRPr="008D76E0" w:rsidRDefault="008D76E0" w:rsidP="008D76E0">
      <w:pPr>
        <w:widowControl w:val="0"/>
        <w:tabs>
          <w:tab w:val="left" w:pos="1346"/>
          <w:tab w:val="left" w:pos="10205"/>
        </w:tabs>
        <w:suppressAutoHyphens/>
        <w:autoSpaceDE w:val="0"/>
        <w:ind w:right="-1" w:firstLine="709"/>
        <w:jc w:val="both"/>
        <w:rPr>
          <w:sz w:val="18"/>
          <w:szCs w:val="18"/>
          <w:lang w:eastAsia="zh-CN"/>
        </w:rPr>
      </w:pPr>
      <w:r w:rsidRPr="008D76E0">
        <w:rPr>
          <w:sz w:val="18"/>
          <w:szCs w:val="18"/>
          <w:lang w:eastAsia="zh-CN"/>
        </w:rPr>
        <w:t>4.4.Операции</w:t>
      </w:r>
      <w:r w:rsidRPr="008D76E0">
        <w:rPr>
          <w:spacing w:val="1"/>
          <w:sz w:val="18"/>
          <w:szCs w:val="18"/>
          <w:lang w:eastAsia="zh-CN"/>
        </w:rPr>
        <w:t xml:space="preserve"> </w:t>
      </w:r>
      <w:r w:rsidRPr="008D76E0">
        <w:rPr>
          <w:sz w:val="18"/>
          <w:szCs w:val="18"/>
          <w:lang w:eastAsia="zh-CN"/>
        </w:rPr>
        <w:t>по</w:t>
      </w:r>
      <w:r w:rsidRPr="008D76E0">
        <w:rPr>
          <w:spacing w:val="1"/>
          <w:sz w:val="18"/>
          <w:szCs w:val="18"/>
          <w:lang w:eastAsia="zh-CN"/>
        </w:rPr>
        <w:t xml:space="preserve"> </w:t>
      </w:r>
      <w:r w:rsidRPr="008D76E0">
        <w:rPr>
          <w:sz w:val="18"/>
          <w:szCs w:val="18"/>
          <w:lang w:eastAsia="zh-CN"/>
        </w:rPr>
        <w:t>перечислению</w:t>
      </w:r>
      <w:r w:rsidRPr="008D76E0">
        <w:rPr>
          <w:spacing w:val="1"/>
          <w:sz w:val="18"/>
          <w:szCs w:val="18"/>
          <w:lang w:eastAsia="zh-CN"/>
        </w:rPr>
        <w:t xml:space="preserve"> </w:t>
      </w:r>
      <w:r w:rsidRPr="008D76E0">
        <w:rPr>
          <w:sz w:val="18"/>
          <w:szCs w:val="18"/>
          <w:lang w:eastAsia="zh-CN"/>
        </w:rPr>
        <w:t>денежных</w:t>
      </w:r>
      <w:r w:rsidRPr="008D76E0">
        <w:rPr>
          <w:spacing w:val="1"/>
          <w:sz w:val="18"/>
          <w:szCs w:val="18"/>
          <w:lang w:eastAsia="zh-CN"/>
        </w:rPr>
        <w:t xml:space="preserve"> </w:t>
      </w:r>
      <w:r w:rsidRPr="008D76E0">
        <w:rPr>
          <w:sz w:val="18"/>
          <w:szCs w:val="18"/>
          <w:lang w:eastAsia="zh-CN"/>
        </w:rPr>
        <w:t>средств</w:t>
      </w:r>
      <w:r w:rsidRPr="008D76E0">
        <w:rPr>
          <w:spacing w:val="1"/>
          <w:sz w:val="18"/>
          <w:szCs w:val="18"/>
          <w:lang w:eastAsia="zh-CN"/>
        </w:rPr>
        <w:t xml:space="preserve"> </w:t>
      </w:r>
      <w:r w:rsidRPr="008D76E0">
        <w:rPr>
          <w:sz w:val="18"/>
          <w:szCs w:val="18"/>
          <w:lang w:eastAsia="zh-CN"/>
        </w:rPr>
        <w:t>на</w:t>
      </w:r>
      <w:r w:rsidRPr="008D76E0">
        <w:rPr>
          <w:spacing w:val="1"/>
          <w:sz w:val="18"/>
          <w:szCs w:val="18"/>
          <w:lang w:eastAsia="zh-CN"/>
        </w:rPr>
        <w:t xml:space="preserve"> </w:t>
      </w:r>
      <w:r w:rsidRPr="008D76E0">
        <w:rPr>
          <w:sz w:val="18"/>
          <w:szCs w:val="18"/>
          <w:lang w:eastAsia="zh-CN"/>
        </w:rPr>
        <w:t>счете</w:t>
      </w:r>
      <w:r w:rsidRPr="008D76E0">
        <w:rPr>
          <w:spacing w:val="1"/>
          <w:sz w:val="18"/>
          <w:szCs w:val="18"/>
          <w:lang w:eastAsia="zh-CN"/>
        </w:rPr>
        <w:t xml:space="preserve"> </w:t>
      </w:r>
      <w:r w:rsidRPr="008D76E0">
        <w:rPr>
          <w:sz w:val="18"/>
          <w:szCs w:val="18"/>
          <w:lang w:eastAsia="zh-CN"/>
        </w:rPr>
        <w:t>Оператора</w:t>
      </w:r>
      <w:r w:rsidRPr="008D76E0">
        <w:rPr>
          <w:spacing w:val="1"/>
          <w:sz w:val="18"/>
          <w:szCs w:val="18"/>
          <w:lang w:eastAsia="zh-CN"/>
        </w:rPr>
        <w:t xml:space="preserve"> </w:t>
      </w:r>
      <w:r w:rsidRPr="008D76E0">
        <w:rPr>
          <w:sz w:val="18"/>
          <w:szCs w:val="18"/>
          <w:lang w:eastAsia="zh-CN"/>
        </w:rPr>
        <w:t>электронной</w:t>
      </w:r>
      <w:r w:rsidRPr="008D76E0">
        <w:rPr>
          <w:spacing w:val="1"/>
          <w:sz w:val="18"/>
          <w:szCs w:val="18"/>
          <w:lang w:eastAsia="zh-CN"/>
        </w:rPr>
        <w:t xml:space="preserve"> </w:t>
      </w:r>
      <w:r w:rsidRPr="008D76E0">
        <w:rPr>
          <w:sz w:val="18"/>
          <w:szCs w:val="18"/>
          <w:lang w:eastAsia="zh-CN"/>
        </w:rPr>
        <w:t>площадки</w:t>
      </w:r>
      <w:r w:rsidRPr="008D76E0">
        <w:rPr>
          <w:spacing w:val="1"/>
          <w:sz w:val="18"/>
          <w:szCs w:val="18"/>
          <w:lang w:eastAsia="zh-CN"/>
        </w:rPr>
        <w:t xml:space="preserve"> </w:t>
      </w:r>
      <w:r w:rsidRPr="008D76E0">
        <w:rPr>
          <w:sz w:val="18"/>
          <w:szCs w:val="18"/>
          <w:lang w:eastAsia="zh-CN"/>
        </w:rPr>
        <w:t>учитываются</w:t>
      </w:r>
      <w:r w:rsidRPr="008D76E0">
        <w:rPr>
          <w:spacing w:val="-3"/>
          <w:sz w:val="18"/>
          <w:szCs w:val="18"/>
          <w:lang w:eastAsia="zh-CN"/>
        </w:rPr>
        <w:t xml:space="preserve"> </w:t>
      </w:r>
      <w:r w:rsidRPr="008D76E0">
        <w:rPr>
          <w:sz w:val="18"/>
          <w:szCs w:val="18"/>
          <w:lang w:eastAsia="zh-CN"/>
        </w:rPr>
        <w:t>на</w:t>
      </w:r>
      <w:r w:rsidRPr="008D76E0">
        <w:rPr>
          <w:spacing w:val="-5"/>
          <w:sz w:val="18"/>
          <w:szCs w:val="18"/>
          <w:lang w:eastAsia="zh-CN"/>
        </w:rPr>
        <w:t xml:space="preserve"> </w:t>
      </w:r>
      <w:r w:rsidRPr="008D76E0">
        <w:rPr>
          <w:sz w:val="18"/>
          <w:szCs w:val="18"/>
          <w:lang w:eastAsia="zh-CN"/>
        </w:rPr>
        <w:lastRenderedPageBreak/>
        <w:t>аналитическом</w:t>
      </w:r>
      <w:r w:rsidRPr="008D76E0">
        <w:rPr>
          <w:spacing w:val="-6"/>
          <w:sz w:val="18"/>
          <w:szCs w:val="18"/>
          <w:lang w:eastAsia="zh-CN"/>
        </w:rPr>
        <w:t xml:space="preserve"> </w:t>
      </w:r>
      <w:r w:rsidRPr="008D76E0">
        <w:rPr>
          <w:sz w:val="18"/>
          <w:szCs w:val="18"/>
          <w:lang w:eastAsia="zh-CN"/>
        </w:rPr>
        <w:t>счете</w:t>
      </w:r>
      <w:r w:rsidRPr="008D76E0">
        <w:rPr>
          <w:spacing w:val="-3"/>
          <w:sz w:val="18"/>
          <w:szCs w:val="18"/>
          <w:lang w:eastAsia="zh-CN"/>
        </w:rPr>
        <w:t xml:space="preserve"> </w:t>
      </w:r>
      <w:r w:rsidRPr="008D76E0">
        <w:rPr>
          <w:sz w:val="18"/>
          <w:szCs w:val="18"/>
          <w:lang w:eastAsia="zh-CN"/>
        </w:rPr>
        <w:t>Заявителя,</w:t>
      </w:r>
      <w:r w:rsidRPr="008D76E0">
        <w:rPr>
          <w:spacing w:val="-3"/>
          <w:sz w:val="18"/>
          <w:szCs w:val="18"/>
          <w:lang w:eastAsia="zh-CN"/>
        </w:rPr>
        <w:t xml:space="preserve"> организованном </w:t>
      </w:r>
      <w:r w:rsidRPr="008D76E0">
        <w:rPr>
          <w:sz w:val="18"/>
          <w:szCs w:val="18"/>
          <w:lang w:eastAsia="zh-CN"/>
        </w:rPr>
        <w:t>Оператором</w:t>
      </w:r>
      <w:r w:rsidRPr="008D76E0">
        <w:rPr>
          <w:spacing w:val="-2"/>
          <w:sz w:val="18"/>
          <w:szCs w:val="18"/>
          <w:lang w:eastAsia="zh-CN"/>
        </w:rPr>
        <w:t xml:space="preserve"> </w:t>
      </w:r>
      <w:r w:rsidRPr="008D76E0">
        <w:rPr>
          <w:sz w:val="18"/>
          <w:szCs w:val="18"/>
          <w:lang w:eastAsia="zh-CN"/>
        </w:rPr>
        <w:t>электронной</w:t>
      </w:r>
      <w:r w:rsidRPr="008D76E0">
        <w:rPr>
          <w:spacing w:val="-4"/>
          <w:sz w:val="18"/>
          <w:szCs w:val="18"/>
          <w:lang w:eastAsia="zh-CN"/>
        </w:rPr>
        <w:t xml:space="preserve"> </w:t>
      </w:r>
      <w:r w:rsidRPr="008D76E0">
        <w:rPr>
          <w:sz w:val="18"/>
          <w:szCs w:val="18"/>
          <w:lang w:eastAsia="zh-CN"/>
        </w:rPr>
        <w:t>площадки.</w:t>
      </w:r>
    </w:p>
    <w:p w:rsidR="008D76E0" w:rsidRPr="008D76E0" w:rsidRDefault="008D76E0" w:rsidP="008D76E0">
      <w:pPr>
        <w:suppressAutoHyphens/>
        <w:ind w:right="-1" w:firstLine="709"/>
        <w:jc w:val="both"/>
        <w:rPr>
          <w:sz w:val="18"/>
          <w:szCs w:val="18"/>
          <w:lang w:eastAsia="zh-CN"/>
        </w:rPr>
      </w:pPr>
      <w:r w:rsidRPr="008D76E0">
        <w:rPr>
          <w:sz w:val="18"/>
          <w:szCs w:val="18"/>
          <w:lang w:eastAsia="zh-CN"/>
        </w:rPr>
        <w:t>Денежные</w:t>
      </w:r>
      <w:r w:rsidRPr="008D76E0">
        <w:rPr>
          <w:spacing w:val="1"/>
          <w:sz w:val="18"/>
          <w:szCs w:val="18"/>
          <w:lang w:eastAsia="zh-CN"/>
        </w:rPr>
        <w:t xml:space="preserve"> </w:t>
      </w:r>
      <w:r w:rsidRPr="008D76E0">
        <w:rPr>
          <w:sz w:val="18"/>
          <w:szCs w:val="18"/>
          <w:lang w:eastAsia="zh-CN"/>
        </w:rPr>
        <w:t>средства</w:t>
      </w:r>
      <w:r w:rsidRPr="008D76E0">
        <w:rPr>
          <w:spacing w:val="1"/>
          <w:sz w:val="18"/>
          <w:szCs w:val="18"/>
          <w:lang w:eastAsia="zh-CN"/>
        </w:rPr>
        <w:t xml:space="preserve"> </w:t>
      </w:r>
      <w:r w:rsidRPr="008D76E0">
        <w:rPr>
          <w:sz w:val="18"/>
          <w:szCs w:val="18"/>
          <w:lang w:eastAsia="zh-CN"/>
        </w:rPr>
        <w:t>в</w:t>
      </w:r>
      <w:r w:rsidRPr="008D76E0">
        <w:rPr>
          <w:spacing w:val="1"/>
          <w:sz w:val="18"/>
          <w:szCs w:val="18"/>
          <w:lang w:eastAsia="zh-CN"/>
        </w:rPr>
        <w:t xml:space="preserve"> </w:t>
      </w:r>
      <w:r w:rsidRPr="008D76E0">
        <w:rPr>
          <w:sz w:val="18"/>
          <w:szCs w:val="18"/>
          <w:lang w:eastAsia="zh-CN"/>
        </w:rPr>
        <w:t>размере,</w:t>
      </w:r>
      <w:r w:rsidRPr="008D76E0">
        <w:rPr>
          <w:spacing w:val="1"/>
          <w:sz w:val="18"/>
          <w:szCs w:val="18"/>
          <w:lang w:eastAsia="zh-CN"/>
        </w:rPr>
        <w:t xml:space="preserve"> </w:t>
      </w:r>
      <w:r w:rsidRPr="008D76E0">
        <w:rPr>
          <w:sz w:val="18"/>
          <w:szCs w:val="18"/>
          <w:lang w:eastAsia="zh-CN"/>
        </w:rPr>
        <w:t>равном</w:t>
      </w:r>
      <w:r w:rsidRPr="008D76E0">
        <w:rPr>
          <w:spacing w:val="1"/>
          <w:sz w:val="18"/>
          <w:szCs w:val="18"/>
          <w:lang w:eastAsia="zh-CN"/>
        </w:rPr>
        <w:t xml:space="preserve"> </w:t>
      </w:r>
      <w:r w:rsidRPr="008D76E0">
        <w:rPr>
          <w:sz w:val="18"/>
          <w:szCs w:val="18"/>
          <w:lang w:eastAsia="zh-CN"/>
        </w:rPr>
        <w:t>задатку в</w:t>
      </w:r>
      <w:r w:rsidRPr="008D76E0">
        <w:rPr>
          <w:spacing w:val="-3"/>
          <w:sz w:val="18"/>
          <w:szCs w:val="18"/>
          <w:lang w:eastAsia="zh-CN"/>
        </w:rPr>
        <w:t xml:space="preserve"> </w:t>
      </w:r>
      <w:r w:rsidRPr="008D76E0">
        <w:rPr>
          <w:sz w:val="18"/>
          <w:szCs w:val="18"/>
          <w:lang w:eastAsia="zh-CN"/>
        </w:rPr>
        <w:t>размере 30% (процентов) начальной цены предмета аукциона,</w:t>
      </w:r>
      <w:r w:rsidRPr="008D76E0">
        <w:rPr>
          <w:spacing w:val="1"/>
          <w:sz w:val="18"/>
          <w:szCs w:val="18"/>
          <w:lang w:eastAsia="zh-CN"/>
        </w:rPr>
        <w:t xml:space="preserve"> </w:t>
      </w:r>
      <w:r w:rsidRPr="008D76E0">
        <w:rPr>
          <w:sz w:val="18"/>
          <w:szCs w:val="18"/>
          <w:lang w:eastAsia="zh-CN"/>
        </w:rPr>
        <w:t>указанному</w:t>
      </w:r>
      <w:r w:rsidRPr="008D76E0">
        <w:rPr>
          <w:spacing w:val="-2"/>
          <w:sz w:val="18"/>
          <w:szCs w:val="18"/>
          <w:lang w:eastAsia="zh-CN"/>
        </w:rPr>
        <w:t xml:space="preserve"> </w:t>
      </w:r>
      <w:r w:rsidRPr="008D76E0">
        <w:rPr>
          <w:sz w:val="18"/>
          <w:szCs w:val="18"/>
          <w:lang w:eastAsia="zh-CN"/>
        </w:rPr>
        <w:t>в</w:t>
      </w:r>
      <w:r w:rsidRPr="008D76E0">
        <w:rPr>
          <w:spacing w:val="-2"/>
          <w:sz w:val="18"/>
          <w:szCs w:val="18"/>
          <w:lang w:eastAsia="zh-CN"/>
        </w:rPr>
        <w:t xml:space="preserve"> </w:t>
      </w:r>
      <w:r w:rsidRPr="008D76E0">
        <w:rPr>
          <w:sz w:val="18"/>
          <w:szCs w:val="18"/>
          <w:lang w:eastAsia="zh-CN"/>
        </w:rPr>
        <w:t>Извещении о проведении аукциона в электронной форме на право заключения договора аренды земельного участка,</w:t>
      </w:r>
      <w:r w:rsidRPr="008D76E0">
        <w:rPr>
          <w:spacing w:val="1"/>
          <w:sz w:val="18"/>
          <w:szCs w:val="18"/>
          <w:lang w:eastAsia="zh-CN"/>
        </w:rPr>
        <w:t xml:space="preserve"> </w:t>
      </w:r>
      <w:r w:rsidRPr="008D76E0">
        <w:rPr>
          <w:sz w:val="18"/>
          <w:szCs w:val="18"/>
          <w:lang w:eastAsia="zh-CN"/>
        </w:rPr>
        <w:t>блокируются</w:t>
      </w:r>
      <w:r w:rsidRPr="008D76E0">
        <w:rPr>
          <w:spacing w:val="1"/>
          <w:sz w:val="18"/>
          <w:szCs w:val="18"/>
          <w:lang w:eastAsia="zh-CN"/>
        </w:rPr>
        <w:t xml:space="preserve"> </w:t>
      </w:r>
      <w:r w:rsidRPr="008D76E0">
        <w:rPr>
          <w:sz w:val="18"/>
          <w:szCs w:val="18"/>
          <w:lang w:eastAsia="zh-CN"/>
        </w:rPr>
        <w:t>Оператором</w:t>
      </w:r>
      <w:r w:rsidRPr="008D76E0">
        <w:rPr>
          <w:spacing w:val="1"/>
          <w:sz w:val="18"/>
          <w:szCs w:val="18"/>
          <w:lang w:eastAsia="zh-CN"/>
        </w:rPr>
        <w:t xml:space="preserve"> </w:t>
      </w:r>
      <w:r w:rsidRPr="008D76E0">
        <w:rPr>
          <w:sz w:val="18"/>
          <w:szCs w:val="18"/>
          <w:lang w:eastAsia="zh-CN"/>
        </w:rPr>
        <w:t>электронной площадки</w:t>
      </w:r>
      <w:r w:rsidRPr="008D76E0">
        <w:rPr>
          <w:spacing w:val="1"/>
          <w:sz w:val="18"/>
          <w:szCs w:val="18"/>
          <w:lang w:eastAsia="zh-CN"/>
        </w:rPr>
        <w:t xml:space="preserve"> </w:t>
      </w:r>
      <w:r w:rsidRPr="008D76E0">
        <w:rPr>
          <w:sz w:val="18"/>
          <w:szCs w:val="18"/>
          <w:lang w:eastAsia="zh-CN"/>
        </w:rPr>
        <w:t>на</w:t>
      </w:r>
      <w:r w:rsidRPr="008D76E0">
        <w:rPr>
          <w:spacing w:val="1"/>
          <w:sz w:val="18"/>
          <w:szCs w:val="18"/>
          <w:lang w:eastAsia="zh-CN"/>
        </w:rPr>
        <w:t xml:space="preserve"> </w:t>
      </w:r>
      <w:r w:rsidRPr="008D76E0">
        <w:rPr>
          <w:sz w:val="18"/>
          <w:szCs w:val="18"/>
          <w:lang w:eastAsia="zh-CN"/>
        </w:rPr>
        <w:t>аналитическом</w:t>
      </w:r>
      <w:r w:rsidRPr="008D76E0">
        <w:rPr>
          <w:spacing w:val="1"/>
          <w:sz w:val="18"/>
          <w:szCs w:val="18"/>
          <w:lang w:eastAsia="zh-CN"/>
        </w:rPr>
        <w:t xml:space="preserve"> </w:t>
      </w:r>
      <w:r w:rsidRPr="008D76E0">
        <w:rPr>
          <w:sz w:val="18"/>
          <w:szCs w:val="18"/>
          <w:lang w:eastAsia="zh-CN"/>
        </w:rPr>
        <w:t>счете</w:t>
      </w:r>
      <w:r w:rsidRPr="008D76E0">
        <w:rPr>
          <w:spacing w:val="1"/>
          <w:sz w:val="18"/>
          <w:szCs w:val="18"/>
          <w:lang w:eastAsia="zh-CN"/>
        </w:rPr>
        <w:t xml:space="preserve"> </w:t>
      </w:r>
      <w:r w:rsidRPr="008D76E0">
        <w:rPr>
          <w:sz w:val="18"/>
          <w:szCs w:val="18"/>
          <w:lang w:eastAsia="zh-CN"/>
        </w:rPr>
        <w:t>Заявителя. Основанием для блокирования денежных средств является Заявка, направленная Оператору</w:t>
      </w:r>
      <w:r w:rsidRPr="008D76E0">
        <w:rPr>
          <w:spacing w:val="1"/>
          <w:sz w:val="18"/>
          <w:szCs w:val="18"/>
          <w:lang w:eastAsia="zh-CN"/>
        </w:rPr>
        <w:t xml:space="preserve"> </w:t>
      </w:r>
      <w:r w:rsidRPr="008D76E0">
        <w:rPr>
          <w:sz w:val="18"/>
          <w:szCs w:val="18"/>
          <w:lang w:eastAsia="zh-CN"/>
        </w:rPr>
        <w:t>электронной площадки. Заблокированные на аналитическом счете Заявителя денежные средства являются</w:t>
      </w:r>
      <w:r w:rsidRPr="008D76E0">
        <w:rPr>
          <w:spacing w:val="1"/>
          <w:sz w:val="18"/>
          <w:szCs w:val="18"/>
          <w:lang w:eastAsia="zh-CN"/>
        </w:rPr>
        <w:t xml:space="preserve"> </w:t>
      </w:r>
      <w:r w:rsidRPr="008D76E0">
        <w:rPr>
          <w:sz w:val="18"/>
          <w:szCs w:val="18"/>
          <w:lang w:eastAsia="zh-CN"/>
        </w:rPr>
        <w:t>задатком.</w:t>
      </w:r>
    </w:p>
    <w:p w:rsidR="008D76E0" w:rsidRPr="008D76E0" w:rsidRDefault="008D76E0" w:rsidP="008D76E0">
      <w:pPr>
        <w:widowControl w:val="0"/>
        <w:tabs>
          <w:tab w:val="left" w:pos="1346"/>
        </w:tabs>
        <w:suppressAutoHyphens/>
        <w:autoSpaceDE w:val="0"/>
        <w:ind w:right="-1" w:firstLine="709"/>
        <w:jc w:val="both"/>
        <w:rPr>
          <w:sz w:val="18"/>
          <w:szCs w:val="18"/>
          <w:lang w:eastAsia="zh-CN"/>
        </w:rPr>
      </w:pPr>
      <w:r w:rsidRPr="008D76E0">
        <w:rPr>
          <w:sz w:val="18"/>
          <w:szCs w:val="18"/>
          <w:lang w:eastAsia="zh-CN"/>
        </w:rPr>
        <w:t>4.5.Прекращение</w:t>
      </w:r>
      <w:r w:rsidRPr="008D76E0">
        <w:rPr>
          <w:spacing w:val="38"/>
          <w:sz w:val="18"/>
          <w:szCs w:val="18"/>
          <w:lang w:eastAsia="zh-CN"/>
        </w:rPr>
        <w:t xml:space="preserve"> </w:t>
      </w:r>
      <w:r w:rsidRPr="008D76E0">
        <w:rPr>
          <w:sz w:val="18"/>
          <w:szCs w:val="18"/>
          <w:lang w:eastAsia="zh-CN"/>
        </w:rPr>
        <w:t>блокирования</w:t>
      </w:r>
      <w:r w:rsidRPr="008D76E0">
        <w:rPr>
          <w:spacing w:val="38"/>
          <w:sz w:val="18"/>
          <w:szCs w:val="18"/>
          <w:lang w:eastAsia="zh-CN"/>
        </w:rPr>
        <w:t xml:space="preserve"> </w:t>
      </w:r>
      <w:r w:rsidRPr="008D76E0">
        <w:rPr>
          <w:sz w:val="18"/>
          <w:szCs w:val="18"/>
          <w:lang w:eastAsia="zh-CN"/>
        </w:rPr>
        <w:t>денежных</w:t>
      </w:r>
      <w:r w:rsidRPr="008D76E0">
        <w:rPr>
          <w:spacing w:val="39"/>
          <w:sz w:val="18"/>
          <w:szCs w:val="18"/>
          <w:lang w:eastAsia="zh-CN"/>
        </w:rPr>
        <w:t xml:space="preserve"> </w:t>
      </w:r>
      <w:r w:rsidRPr="008D76E0">
        <w:rPr>
          <w:sz w:val="18"/>
          <w:szCs w:val="18"/>
          <w:lang w:eastAsia="zh-CN"/>
        </w:rPr>
        <w:t>средств</w:t>
      </w:r>
      <w:r w:rsidRPr="008D76E0">
        <w:rPr>
          <w:spacing w:val="38"/>
          <w:sz w:val="18"/>
          <w:szCs w:val="18"/>
          <w:lang w:eastAsia="zh-CN"/>
        </w:rPr>
        <w:t xml:space="preserve"> </w:t>
      </w:r>
      <w:r w:rsidRPr="008D76E0">
        <w:rPr>
          <w:sz w:val="18"/>
          <w:szCs w:val="18"/>
          <w:lang w:eastAsia="zh-CN"/>
        </w:rPr>
        <w:t>на</w:t>
      </w:r>
      <w:r w:rsidRPr="008D76E0">
        <w:rPr>
          <w:spacing w:val="38"/>
          <w:sz w:val="18"/>
          <w:szCs w:val="18"/>
          <w:lang w:eastAsia="zh-CN"/>
        </w:rPr>
        <w:t xml:space="preserve"> </w:t>
      </w:r>
      <w:r w:rsidRPr="008D76E0">
        <w:rPr>
          <w:sz w:val="18"/>
          <w:szCs w:val="18"/>
          <w:lang w:eastAsia="zh-CN"/>
        </w:rPr>
        <w:t>счете</w:t>
      </w:r>
      <w:r w:rsidRPr="008D76E0">
        <w:rPr>
          <w:spacing w:val="38"/>
          <w:sz w:val="18"/>
          <w:szCs w:val="18"/>
          <w:lang w:eastAsia="zh-CN"/>
        </w:rPr>
        <w:t xml:space="preserve"> </w:t>
      </w:r>
      <w:r w:rsidRPr="008D76E0">
        <w:rPr>
          <w:sz w:val="18"/>
          <w:szCs w:val="18"/>
          <w:lang w:eastAsia="zh-CN"/>
        </w:rPr>
        <w:t>Заявителя</w:t>
      </w:r>
      <w:r w:rsidRPr="008D76E0">
        <w:rPr>
          <w:spacing w:val="-2"/>
          <w:sz w:val="18"/>
          <w:szCs w:val="18"/>
          <w:lang w:eastAsia="zh-CN"/>
        </w:rPr>
        <w:t xml:space="preserve"> </w:t>
      </w:r>
      <w:r w:rsidRPr="008D76E0">
        <w:rPr>
          <w:sz w:val="18"/>
          <w:szCs w:val="18"/>
          <w:lang w:eastAsia="zh-CN"/>
        </w:rPr>
        <w:t>производится</w:t>
      </w:r>
      <w:r w:rsidRPr="008D76E0">
        <w:rPr>
          <w:spacing w:val="-1"/>
          <w:sz w:val="18"/>
          <w:szCs w:val="18"/>
          <w:lang w:eastAsia="zh-CN"/>
        </w:rPr>
        <w:t xml:space="preserve"> </w:t>
      </w:r>
      <w:r w:rsidRPr="008D76E0">
        <w:rPr>
          <w:sz w:val="18"/>
          <w:szCs w:val="18"/>
          <w:lang w:eastAsia="zh-CN"/>
        </w:rPr>
        <w:t>Оператором</w:t>
      </w:r>
      <w:r w:rsidRPr="008D76E0">
        <w:rPr>
          <w:spacing w:val="-2"/>
          <w:sz w:val="18"/>
          <w:szCs w:val="18"/>
          <w:lang w:eastAsia="zh-CN"/>
        </w:rPr>
        <w:t xml:space="preserve"> </w:t>
      </w:r>
      <w:r w:rsidRPr="008D76E0">
        <w:rPr>
          <w:sz w:val="18"/>
          <w:szCs w:val="18"/>
          <w:lang w:eastAsia="zh-CN"/>
        </w:rPr>
        <w:t>электронной площадки</w:t>
      </w:r>
      <w:r w:rsidRPr="008D76E0">
        <w:rPr>
          <w:spacing w:val="-1"/>
          <w:sz w:val="18"/>
          <w:szCs w:val="18"/>
          <w:lang w:eastAsia="zh-CN"/>
        </w:rPr>
        <w:t xml:space="preserve"> </w:t>
      </w:r>
      <w:r w:rsidRPr="008D76E0">
        <w:rPr>
          <w:sz w:val="18"/>
          <w:szCs w:val="18"/>
          <w:lang w:eastAsia="zh-CN"/>
        </w:rPr>
        <w:t>в</w:t>
      </w:r>
      <w:r w:rsidRPr="008D76E0">
        <w:rPr>
          <w:spacing w:val="-3"/>
          <w:sz w:val="18"/>
          <w:szCs w:val="18"/>
          <w:lang w:eastAsia="zh-CN"/>
        </w:rPr>
        <w:t xml:space="preserve"> </w:t>
      </w:r>
      <w:r w:rsidRPr="008D76E0">
        <w:rPr>
          <w:sz w:val="18"/>
          <w:szCs w:val="18"/>
          <w:lang w:eastAsia="zh-CN"/>
        </w:rPr>
        <w:t>следующем порядке:</w:t>
      </w:r>
    </w:p>
    <w:p w:rsidR="008D76E0" w:rsidRPr="008D76E0" w:rsidRDefault="008D76E0" w:rsidP="008D76E0">
      <w:pPr>
        <w:widowControl w:val="0"/>
        <w:tabs>
          <w:tab w:val="left" w:pos="993"/>
          <w:tab w:val="left" w:pos="1240"/>
        </w:tabs>
        <w:suppressAutoHyphens/>
        <w:autoSpaceDE w:val="0"/>
        <w:ind w:right="-1" w:firstLine="709"/>
        <w:contextualSpacing/>
        <w:jc w:val="both"/>
        <w:rPr>
          <w:sz w:val="18"/>
          <w:szCs w:val="18"/>
          <w:lang w:eastAsia="zh-CN"/>
        </w:rPr>
      </w:pPr>
      <w:r w:rsidRPr="008D76E0">
        <w:rPr>
          <w:sz w:val="18"/>
          <w:szCs w:val="18"/>
          <w:lang w:eastAsia="zh-CN"/>
        </w:rPr>
        <w:t>-для  Заявителя, отозвавшего Заявку до окончания срока приема Заявок, установленного пунктом 7.2</w:t>
      </w:r>
      <w:r w:rsidRPr="008D76E0">
        <w:rPr>
          <w:spacing w:val="1"/>
          <w:sz w:val="18"/>
          <w:szCs w:val="18"/>
          <w:lang w:eastAsia="zh-CN"/>
        </w:rPr>
        <w:t xml:space="preserve"> </w:t>
      </w:r>
      <w:r w:rsidRPr="008D76E0">
        <w:rPr>
          <w:sz w:val="18"/>
          <w:szCs w:val="18"/>
          <w:lang w:eastAsia="zh-CN"/>
        </w:rPr>
        <w:t>Извещения,</w:t>
      </w:r>
      <w:r w:rsidRPr="008D76E0">
        <w:rPr>
          <w:spacing w:val="56"/>
          <w:sz w:val="18"/>
          <w:szCs w:val="18"/>
          <w:lang w:eastAsia="zh-CN"/>
        </w:rPr>
        <w:t xml:space="preserve"> </w:t>
      </w:r>
      <w:r w:rsidRPr="008D76E0">
        <w:rPr>
          <w:sz w:val="18"/>
          <w:szCs w:val="18"/>
          <w:lang w:eastAsia="zh-CN"/>
        </w:rPr>
        <w:t>– в</w:t>
      </w:r>
      <w:r w:rsidRPr="008D76E0">
        <w:rPr>
          <w:spacing w:val="55"/>
          <w:sz w:val="18"/>
          <w:szCs w:val="18"/>
          <w:lang w:eastAsia="zh-CN"/>
        </w:rPr>
        <w:t xml:space="preserve"> </w:t>
      </w:r>
      <w:r w:rsidRPr="008D76E0">
        <w:rPr>
          <w:sz w:val="18"/>
          <w:szCs w:val="18"/>
          <w:lang w:eastAsia="zh-CN"/>
        </w:rPr>
        <w:t>течение 3</w:t>
      </w:r>
      <w:r w:rsidRPr="008D76E0">
        <w:rPr>
          <w:spacing w:val="55"/>
          <w:sz w:val="18"/>
          <w:szCs w:val="18"/>
          <w:lang w:eastAsia="zh-CN"/>
        </w:rPr>
        <w:t xml:space="preserve"> </w:t>
      </w:r>
      <w:r w:rsidRPr="008D76E0">
        <w:rPr>
          <w:sz w:val="18"/>
          <w:szCs w:val="18"/>
          <w:lang w:eastAsia="zh-CN"/>
        </w:rPr>
        <w:t>(трех) рабочих</w:t>
      </w:r>
      <w:r w:rsidRPr="008D76E0">
        <w:rPr>
          <w:spacing w:val="55"/>
          <w:sz w:val="18"/>
          <w:szCs w:val="18"/>
          <w:lang w:eastAsia="zh-CN"/>
        </w:rPr>
        <w:t xml:space="preserve"> </w:t>
      </w:r>
      <w:r w:rsidRPr="008D76E0">
        <w:rPr>
          <w:sz w:val="18"/>
          <w:szCs w:val="18"/>
          <w:lang w:eastAsia="zh-CN"/>
        </w:rPr>
        <w:t>дней</w:t>
      </w:r>
      <w:r w:rsidRPr="008D76E0">
        <w:rPr>
          <w:spacing w:val="55"/>
          <w:sz w:val="18"/>
          <w:szCs w:val="18"/>
          <w:lang w:eastAsia="zh-CN"/>
        </w:rPr>
        <w:t xml:space="preserve"> </w:t>
      </w:r>
      <w:r w:rsidRPr="008D76E0">
        <w:rPr>
          <w:sz w:val="18"/>
          <w:szCs w:val="18"/>
          <w:lang w:eastAsia="zh-CN"/>
        </w:rPr>
        <w:t>со дня</w:t>
      </w:r>
      <w:r w:rsidRPr="008D76E0">
        <w:rPr>
          <w:spacing w:val="55"/>
          <w:sz w:val="18"/>
          <w:szCs w:val="18"/>
          <w:lang w:eastAsia="zh-CN"/>
        </w:rPr>
        <w:t xml:space="preserve"> </w:t>
      </w:r>
      <w:r w:rsidRPr="008D76E0">
        <w:rPr>
          <w:sz w:val="18"/>
          <w:szCs w:val="18"/>
          <w:lang w:eastAsia="zh-CN"/>
        </w:rPr>
        <w:t>поступления уведомления</w:t>
      </w:r>
      <w:r w:rsidRPr="008D76E0">
        <w:rPr>
          <w:spacing w:val="55"/>
          <w:sz w:val="18"/>
          <w:szCs w:val="18"/>
          <w:lang w:eastAsia="zh-CN"/>
        </w:rPr>
        <w:t xml:space="preserve"> </w:t>
      </w:r>
      <w:r w:rsidRPr="008D76E0">
        <w:rPr>
          <w:sz w:val="18"/>
          <w:szCs w:val="18"/>
          <w:lang w:eastAsia="zh-CN"/>
        </w:rPr>
        <w:t>об отзыве</w:t>
      </w:r>
      <w:r w:rsidRPr="008D76E0">
        <w:rPr>
          <w:spacing w:val="55"/>
          <w:sz w:val="18"/>
          <w:szCs w:val="18"/>
          <w:lang w:eastAsia="zh-CN"/>
        </w:rPr>
        <w:t xml:space="preserve"> </w:t>
      </w:r>
      <w:r w:rsidRPr="008D76E0">
        <w:rPr>
          <w:sz w:val="18"/>
          <w:szCs w:val="18"/>
          <w:lang w:eastAsia="zh-CN"/>
        </w:rPr>
        <w:t>Заявки;</w:t>
      </w:r>
    </w:p>
    <w:p w:rsidR="008D76E0" w:rsidRPr="008D76E0" w:rsidRDefault="008D76E0" w:rsidP="008D76E0">
      <w:pPr>
        <w:widowControl w:val="0"/>
        <w:tabs>
          <w:tab w:val="left" w:pos="993"/>
          <w:tab w:val="left" w:pos="1240"/>
        </w:tabs>
        <w:suppressAutoHyphens/>
        <w:autoSpaceDE w:val="0"/>
        <w:ind w:right="-1" w:firstLine="709"/>
        <w:contextualSpacing/>
        <w:jc w:val="both"/>
        <w:rPr>
          <w:sz w:val="18"/>
          <w:szCs w:val="18"/>
          <w:lang w:eastAsia="zh-CN"/>
        </w:rPr>
      </w:pPr>
      <w:r w:rsidRPr="008D76E0">
        <w:rPr>
          <w:sz w:val="18"/>
          <w:szCs w:val="18"/>
          <w:lang w:eastAsia="zh-CN"/>
        </w:rPr>
        <w:t>-для  Заявителя, не допущенного к участию в аукционе в электронной форме, – в течение 3 (трех)</w:t>
      </w:r>
      <w:r w:rsidRPr="008D76E0">
        <w:rPr>
          <w:spacing w:val="1"/>
          <w:sz w:val="18"/>
          <w:szCs w:val="18"/>
          <w:lang w:eastAsia="zh-CN"/>
        </w:rPr>
        <w:t xml:space="preserve"> </w:t>
      </w:r>
      <w:r w:rsidRPr="008D76E0">
        <w:rPr>
          <w:sz w:val="18"/>
          <w:szCs w:val="18"/>
          <w:lang w:eastAsia="zh-CN"/>
        </w:rPr>
        <w:t>рабочих</w:t>
      </w:r>
      <w:r w:rsidRPr="008D76E0">
        <w:rPr>
          <w:spacing w:val="-7"/>
          <w:sz w:val="18"/>
          <w:szCs w:val="18"/>
          <w:lang w:eastAsia="zh-CN"/>
        </w:rPr>
        <w:t xml:space="preserve"> </w:t>
      </w:r>
      <w:r w:rsidRPr="008D76E0">
        <w:rPr>
          <w:sz w:val="18"/>
          <w:szCs w:val="18"/>
          <w:lang w:eastAsia="zh-CN"/>
        </w:rPr>
        <w:t>дней</w:t>
      </w:r>
      <w:r w:rsidRPr="008D76E0">
        <w:rPr>
          <w:spacing w:val="-5"/>
          <w:sz w:val="18"/>
          <w:szCs w:val="18"/>
          <w:lang w:eastAsia="zh-CN"/>
        </w:rPr>
        <w:t xml:space="preserve"> </w:t>
      </w:r>
      <w:r w:rsidRPr="008D76E0">
        <w:rPr>
          <w:sz w:val="18"/>
          <w:szCs w:val="18"/>
          <w:lang w:eastAsia="zh-CN"/>
        </w:rPr>
        <w:t>со</w:t>
      </w:r>
      <w:r w:rsidRPr="008D76E0">
        <w:rPr>
          <w:spacing w:val="-6"/>
          <w:sz w:val="18"/>
          <w:szCs w:val="18"/>
          <w:lang w:eastAsia="zh-CN"/>
        </w:rPr>
        <w:t xml:space="preserve"> </w:t>
      </w:r>
      <w:r w:rsidRPr="008D76E0">
        <w:rPr>
          <w:sz w:val="18"/>
          <w:szCs w:val="18"/>
          <w:lang w:eastAsia="zh-CN"/>
        </w:rPr>
        <w:t>дня</w:t>
      </w:r>
      <w:r w:rsidRPr="008D76E0">
        <w:rPr>
          <w:spacing w:val="-6"/>
          <w:sz w:val="18"/>
          <w:szCs w:val="18"/>
          <w:lang w:eastAsia="zh-CN"/>
        </w:rPr>
        <w:t xml:space="preserve"> </w:t>
      </w:r>
      <w:r w:rsidRPr="008D76E0">
        <w:rPr>
          <w:sz w:val="18"/>
          <w:szCs w:val="18"/>
          <w:lang w:eastAsia="zh-CN"/>
        </w:rPr>
        <w:t>оформления</w:t>
      </w:r>
      <w:r w:rsidRPr="008D76E0">
        <w:rPr>
          <w:spacing w:val="-6"/>
          <w:sz w:val="18"/>
          <w:szCs w:val="18"/>
          <w:lang w:eastAsia="zh-CN"/>
        </w:rPr>
        <w:t xml:space="preserve"> </w:t>
      </w:r>
      <w:r w:rsidRPr="008D76E0">
        <w:rPr>
          <w:sz w:val="18"/>
          <w:szCs w:val="18"/>
          <w:lang w:eastAsia="zh-CN"/>
        </w:rPr>
        <w:t>Протокола</w:t>
      </w:r>
      <w:r w:rsidRPr="008D76E0">
        <w:rPr>
          <w:spacing w:val="-4"/>
          <w:sz w:val="18"/>
          <w:szCs w:val="18"/>
          <w:lang w:eastAsia="zh-CN"/>
        </w:rPr>
        <w:t xml:space="preserve"> </w:t>
      </w:r>
      <w:r w:rsidRPr="008D76E0">
        <w:rPr>
          <w:sz w:val="18"/>
          <w:szCs w:val="18"/>
          <w:lang w:eastAsia="zh-CN"/>
        </w:rPr>
        <w:t>рассмотрения</w:t>
      </w:r>
      <w:r w:rsidRPr="008D76E0">
        <w:rPr>
          <w:spacing w:val="-6"/>
          <w:sz w:val="18"/>
          <w:szCs w:val="18"/>
          <w:lang w:eastAsia="zh-CN"/>
        </w:rPr>
        <w:t xml:space="preserve"> </w:t>
      </w:r>
      <w:r w:rsidRPr="008D76E0">
        <w:rPr>
          <w:sz w:val="18"/>
          <w:szCs w:val="18"/>
          <w:lang w:eastAsia="zh-CN"/>
        </w:rPr>
        <w:t>заявок</w:t>
      </w:r>
      <w:r w:rsidRPr="008D76E0">
        <w:rPr>
          <w:spacing w:val="-6"/>
          <w:sz w:val="18"/>
          <w:szCs w:val="18"/>
          <w:lang w:eastAsia="zh-CN"/>
        </w:rPr>
        <w:t xml:space="preserve"> </w:t>
      </w:r>
      <w:r w:rsidRPr="008D76E0">
        <w:rPr>
          <w:sz w:val="18"/>
          <w:szCs w:val="18"/>
          <w:lang w:eastAsia="zh-CN"/>
        </w:rPr>
        <w:t>на</w:t>
      </w:r>
      <w:r w:rsidRPr="008D76E0">
        <w:rPr>
          <w:spacing w:val="-5"/>
          <w:sz w:val="18"/>
          <w:szCs w:val="18"/>
          <w:lang w:eastAsia="zh-CN"/>
        </w:rPr>
        <w:t xml:space="preserve"> </w:t>
      </w:r>
      <w:r w:rsidRPr="008D76E0">
        <w:rPr>
          <w:sz w:val="18"/>
          <w:szCs w:val="18"/>
          <w:lang w:eastAsia="zh-CN"/>
        </w:rPr>
        <w:t>участие</w:t>
      </w:r>
      <w:r w:rsidRPr="008D76E0">
        <w:rPr>
          <w:spacing w:val="-3"/>
          <w:sz w:val="18"/>
          <w:szCs w:val="18"/>
          <w:lang w:eastAsia="zh-CN"/>
        </w:rPr>
        <w:t xml:space="preserve"> </w:t>
      </w:r>
      <w:r w:rsidRPr="008D76E0">
        <w:rPr>
          <w:sz w:val="18"/>
          <w:szCs w:val="18"/>
          <w:lang w:eastAsia="zh-CN"/>
        </w:rPr>
        <w:t>в</w:t>
      </w:r>
      <w:r w:rsidRPr="008D76E0">
        <w:rPr>
          <w:spacing w:val="-6"/>
          <w:sz w:val="18"/>
          <w:szCs w:val="18"/>
          <w:lang w:eastAsia="zh-CN"/>
        </w:rPr>
        <w:t xml:space="preserve"> </w:t>
      </w:r>
      <w:r w:rsidRPr="008D76E0">
        <w:rPr>
          <w:sz w:val="18"/>
          <w:szCs w:val="18"/>
          <w:lang w:eastAsia="zh-CN"/>
        </w:rPr>
        <w:t>аукционе</w:t>
      </w:r>
      <w:r w:rsidRPr="008D76E0">
        <w:rPr>
          <w:spacing w:val="-3"/>
          <w:sz w:val="18"/>
          <w:szCs w:val="18"/>
          <w:lang w:eastAsia="zh-CN"/>
        </w:rPr>
        <w:t xml:space="preserve"> </w:t>
      </w:r>
      <w:r w:rsidRPr="008D76E0">
        <w:rPr>
          <w:sz w:val="18"/>
          <w:szCs w:val="18"/>
          <w:lang w:eastAsia="zh-CN"/>
        </w:rPr>
        <w:t>в</w:t>
      </w:r>
      <w:r w:rsidRPr="008D76E0">
        <w:rPr>
          <w:spacing w:val="-5"/>
          <w:sz w:val="18"/>
          <w:szCs w:val="18"/>
          <w:lang w:eastAsia="zh-CN"/>
        </w:rPr>
        <w:t xml:space="preserve"> </w:t>
      </w:r>
      <w:r w:rsidRPr="008D76E0">
        <w:rPr>
          <w:sz w:val="18"/>
          <w:szCs w:val="18"/>
          <w:lang w:eastAsia="zh-CN"/>
        </w:rPr>
        <w:t>электронной</w:t>
      </w:r>
      <w:r w:rsidRPr="008D76E0">
        <w:rPr>
          <w:spacing w:val="-6"/>
          <w:sz w:val="18"/>
          <w:szCs w:val="18"/>
          <w:lang w:eastAsia="zh-CN"/>
        </w:rPr>
        <w:t xml:space="preserve"> </w:t>
      </w:r>
      <w:r w:rsidRPr="008D76E0">
        <w:rPr>
          <w:sz w:val="18"/>
          <w:szCs w:val="18"/>
          <w:lang w:eastAsia="zh-CN"/>
        </w:rPr>
        <w:t>форме</w:t>
      </w:r>
      <w:r w:rsidRPr="008D76E0">
        <w:rPr>
          <w:spacing w:val="-53"/>
          <w:sz w:val="18"/>
          <w:szCs w:val="18"/>
          <w:lang w:eastAsia="zh-CN"/>
        </w:rPr>
        <w:t xml:space="preserve"> </w:t>
      </w:r>
      <w:r w:rsidRPr="008D76E0">
        <w:rPr>
          <w:sz w:val="18"/>
          <w:szCs w:val="18"/>
          <w:lang w:eastAsia="zh-CN"/>
        </w:rPr>
        <w:t>;</w:t>
      </w:r>
    </w:p>
    <w:p w:rsidR="008D76E0" w:rsidRPr="008D76E0" w:rsidRDefault="008D76E0" w:rsidP="008D76E0">
      <w:pPr>
        <w:widowControl w:val="0"/>
        <w:tabs>
          <w:tab w:val="left" w:pos="993"/>
          <w:tab w:val="left" w:pos="1240"/>
          <w:tab w:val="left" w:pos="1331"/>
          <w:tab w:val="left" w:pos="10205"/>
        </w:tabs>
        <w:suppressAutoHyphens/>
        <w:autoSpaceDE w:val="0"/>
        <w:ind w:right="-1" w:firstLine="709"/>
        <w:contextualSpacing/>
        <w:jc w:val="both"/>
        <w:rPr>
          <w:rFonts w:ascii="Calibri" w:hAnsi="Calibri" w:cs="Calibri"/>
          <w:sz w:val="18"/>
          <w:szCs w:val="18"/>
          <w:lang w:eastAsia="zh-CN"/>
        </w:rPr>
      </w:pPr>
      <w:r w:rsidRPr="008D76E0">
        <w:rPr>
          <w:sz w:val="18"/>
          <w:szCs w:val="18"/>
          <w:lang w:eastAsia="zh-CN"/>
        </w:rPr>
        <w:t>-для  участников аукциона в электронной форме (далее</w:t>
      </w:r>
      <w:r w:rsidRPr="008D76E0">
        <w:rPr>
          <w:spacing w:val="1"/>
          <w:sz w:val="18"/>
          <w:szCs w:val="18"/>
          <w:lang w:eastAsia="zh-CN"/>
        </w:rPr>
        <w:t xml:space="preserve"> </w:t>
      </w:r>
      <w:r w:rsidRPr="008D76E0">
        <w:rPr>
          <w:sz w:val="18"/>
          <w:szCs w:val="18"/>
          <w:lang w:eastAsia="zh-CN"/>
        </w:rPr>
        <w:t>- Участник), участвовавших в аукционе в</w:t>
      </w:r>
      <w:r w:rsidRPr="008D76E0">
        <w:rPr>
          <w:spacing w:val="1"/>
          <w:sz w:val="18"/>
          <w:szCs w:val="18"/>
          <w:lang w:eastAsia="zh-CN"/>
        </w:rPr>
        <w:t xml:space="preserve"> </w:t>
      </w:r>
      <w:r w:rsidRPr="008D76E0">
        <w:rPr>
          <w:sz w:val="18"/>
          <w:szCs w:val="18"/>
          <w:lang w:eastAsia="zh-CN"/>
        </w:rPr>
        <w:t>электронной</w:t>
      </w:r>
      <w:r w:rsidRPr="008D76E0">
        <w:rPr>
          <w:spacing w:val="-7"/>
          <w:sz w:val="18"/>
          <w:szCs w:val="18"/>
          <w:lang w:eastAsia="zh-CN"/>
        </w:rPr>
        <w:t xml:space="preserve"> </w:t>
      </w:r>
      <w:r w:rsidRPr="008D76E0">
        <w:rPr>
          <w:sz w:val="18"/>
          <w:szCs w:val="18"/>
          <w:lang w:eastAsia="zh-CN"/>
        </w:rPr>
        <w:t>форме,</w:t>
      </w:r>
      <w:r w:rsidRPr="008D76E0">
        <w:rPr>
          <w:spacing w:val="-4"/>
          <w:sz w:val="18"/>
          <w:szCs w:val="18"/>
          <w:lang w:eastAsia="zh-CN"/>
        </w:rPr>
        <w:t xml:space="preserve"> </w:t>
      </w:r>
      <w:r w:rsidRPr="008D76E0">
        <w:rPr>
          <w:sz w:val="18"/>
          <w:szCs w:val="18"/>
          <w:lang w:eastAsia="zh-CN"/>
        </w:rPr>
        <w:t>но</w:t>
      </w:r>
      <w:r w:rsidRPr="008D76E0">
        <w:rPr>
          <w:spacing w:val="-3"/>
          <w:sz w:val="18"/>
          <w:szCs w:val="18"/>
          <w:lang w:eastAsia="zh-CN"/>
        </w:rPr>
        <w:t xml:space="preserve"> </w:t>
      </w:r>
      <w:r w:rsidRPr="008D76E0">
        <w:rPr>
          <w:sz w:val="18"/>
          <w:szCs w:val="18"/>
          <w:lang w:eastAsia="zh-CN"/>
        </w:rPr>
        <w:t>не</w:t>
      </w:r>
      <w:r w:rsidRPr="008D76E0">
        <w:rPr>
          <w:spacing w:val="-6"/>
          <w:sz w:val="18"/>
          <w:szCs w:val="18"/>
          <w:lang w:eastAsia="zh-CN"/>
        </w:rPr>
        <w:t xml:space="preserve"> </w:t>
      </w:r>
      <w:r w:rsidRPr="008D76E0">
        <w:rPr>
          <w:sz w:val="18"/>
          <w:szCs w:val="18"/>
          <w:lang w:eastAsia="zh-CN"/>
        </w:rPr>
        <w:t>победивших</w:t>
      </w:r>
      <w:r w:rsidRPr="008D76E0">
        <w:rPr>
          <w:spacing w:val="-4"/>
          <w:sz w:val="18"/>
          <w:szCs w:val="18"/>
          <w:lang w:eastAsia="zh-CN"/>
        </w:rPr>
        <w:t xml:space="preserve"> </w:t>
      </w:r>
      <w:r w:rsidRPr="008D76E0">
        <w:rPr>
          <w:sz w:val="18"/>
          <w:szCs w:val="18"/>
          <w:lang w:eastAsia="zh-CN"/>
        </w:rPr>
        <w:t>в</w:t>
      </w:r>
      <w:r w:rsidRPr="008D76E0">
        <w:rPr>
          <w:spacing w:val="-5"/>
          <w:sz w:val="18"/>
          <w:szCs w:val="18"/>
          <w:lang w:eastAsia="zh-CN"/>
        </w:rPr>
        <w:t xml:space="preserve"> </w:t>
      </w:r>
      <w:r w:rsidRPr="008D76E0">
        <w:rPr>
          <w:sz w:val="18"/>
          <w:szCs w:val="18"/>
          <w:lang w:eastAsia="zh-CN"/>
        </w:rPr>
        <w:t>нем,</w:t>
      </w:r>
      <w:r w:rsidRPr="008D76E0">
        <w:rPr>
          <w:spacing w:val="-3"/>
          <w:sz w:val="18"/>
          <w:szCs w:val="18"/>
          <w:lang w:eastAsia="zh-CN"/>
        </w:rPr>
        <w:t xml:space="preserve"> </w:t>
      </w:r>
      <w:r w:rsidRPr="008D76E0">
        <w:rPr>
          <w:sz w:val="18"/>
          <w:szCs w:val="18"/>
          <w:lang w:eastAsia="zh-CN"/>
        </w:rPr>
        <w:t>–</w:t>
      </w:r>
      <w:r w:rsidRPr="008D76E0">
        <w:rPr>
          <w:spacing w:val="-4"/>
          <w:sz w:val="18"/>
          <w:szCs w:val="18"/>
          <w:lang w:eastAsia="zh-CN"/>
        </w:rPr>
        <w:t xml:space="preserve"> </w:t>
      </w:r>
      <w:r w:rsidRPr="008D76E0">
        <w:rPr>
          <w:sz w:val="18"/>
          <w:szCs w:val="18"/>
          <w:lang w:eastAsia="zh-CN"/>
        </w:rPr>
        <w:t>в</w:t>
      </w:r>
      <w:r w:rsidRPr="008D76E0">
        <w:rPr>
          <w:spacing w:val="-4"/>
          <w:sz w:val="18"/>
          <w:szCs w:val="18"/>
          <w:lang w:eastAsia="zh-CN"/>
        </w:rPr>
        <w:t xml:space="preserve"> </w:t>
      </w:r>
      <w:r w:rsidRPr="008D76E0">
        <w:rPr>
          <w:sz w:val="18"/>
          <w:szCs w:val="18"/>
          <w:lang w:eastAsia="zh-CN"/>
        </w:rPr>
        <w:t>течение</w:t>
      </w:r>
      <w:r w:rsidRPr="008D76E0">
        <w:rPr>
          <w:spacing w:val="-3"/>
          <w:sz w:val="18"/>
          <w:szCs w:val="18"/>
          <w:lang w:eastAsia="zh-CN"/>
        </w:rPr>
        <w:t xml:space="preserve"> </w:t>
      </w:r>
      <w:r w:rsidRPr="008D76E0">
        <w:rPr>
          <w:sz w:val="18"/>
          <w:szCs w:val="18"/>
          <w:lang w:eastAsia="zh-CN"/>
        </w:rPr>
        <w:t>3</w:t>
      </w:r>
      <w:r w:rsidRPr="008D76E0">
        <w:rPr>
          <w:spacing w:val="-3"/>
          <w:sz w:val="18"/>
          <w:szCs w:val="18"/>
          <w:lang w:eastAsia="zh-CN"/>
        </w:rPr>
        <w:t xml:space="preserve"> </w:t>
      </w:r>
      <w:r w:rsidRPr="008D76E0">
        <w:rPr>
          <w:sz w:val="18"/>
          <w:szCs w:val="18"/>
          <w:lang w:eastAsia="zh-CN"/>
        </w:rPr>
        <w:t>(трех)</w:t>
      </w:r>
      <w:r w:rsidRPr="008D76E0">
        <w:rPr>
          <w:spacing w:val="-5"/>
          <w:sz w:val="18"/>
          <w:szCs w:val="18"/>
          <w:lang w:eastAsia="zh-CN"/>
        </w:rPr>
        <w:t xml:space="preserve"> </w:t>
      </w:r>
      <w:r w:rsidRPr="008D76E0">
        <w:rPr>
          <w:sz w:val="18"/>
          <w:szCs w:val="18"/>
          <w:lang w:eastAsia="zh-CN"/>
        </w:rPr>
        <w:t>рабочих</w:t>
      </w:r>
      <w:r w:rsidRPr="008D76E0">
        <w:rPr>
          <w:spacing w:val="-6"/>
          <w:sz w:val="18"/>
          <w:szCs w:val="18"/>
          <w:lang w:eastAsia="zh-CN"/>
        </w:rPr>
        <w:t xml:space="preserve"> </w:t>
      </w:r>
      <w:r w:rsidRPr="008D76E0">
        <w:rPr>
          <w:sz w:val="18"/>
          <w:szCs w:val="18"/>
          <w:lang w:eastAsia="zh-CN"/>
        </w:rPr>
        <w:t>дней</w:t>
      </w:r>
      <w:r w:rsidRPr="008D76E0">
        <w:rPr>
          <w:spacing w:val="-4"/>
          <w:sz w:val="18"/>
          <w:szCs w:val="18"/>
          <w:lang w:eastAsia="zh-CN"/>
        </w:rPr>
        <w:t xml:space="preserve"> </w:t>
      </w:r>
      <w:r w:rsidRPr="008D76E0">
        <w:rPr>
          <w:sz w:val="18"/>
          <w:szCs w:val="18"/>
          <w:lang w:eastAsia="zh-CN"/>
        </w:rPr>
        <w:t>со</w:t>
      </w:r>
      <w:r w:rsidRPr="008D76E0">
        <w:rPr>
          <w:spacing w:val="-3"/>
          <w:sz w:val="18"/>
          <w:szCs w:val="18"/>
          <w:lang w:eastAsia="zh-CN"/>
        </w:rPr>
        <w:t xml:space="preserve"> </w:t>
      </w:r>
      <w:r w:rsidRPr="008D76E0">
        <w:rPr>
          <w:sz w:val="18"/>
          <w:szCs w:val="18"/>
          <w:lang w:eastAsia="zh-CN"/>
        </w:rPr>
        <w:t>дня</w:t>
      </w:r>
      <w:r w:rsidRPr="008D76E0">
        <w:rPr>
          <w:spacing w:val="-4"/>
          <w:sz w:val="18"/>
          <w:szCs w:val="18"/>
          <w:lang w:eastAsia="zh-CN"/>
        </w:rPr>
        <w:t xml:space="preserve"> </w:t>
      </w:r>
      <w:r w:rsidRPr="008D76E0">
        <w:rPr>
          <w:sz w:val="18"/>
          <w:szCs w:val="18"/>
          <w:lang w:eastAsia="zh-CN"/>
        </w:rPr>
        <w:t>подписания</w:t>
      </w:r>
      <w:r w:rsidRPr="008D76E0">
        <w:rPr>
          <w:spacing w:val="-4"/>
          <w:sz w:val="18"/>
          <w:szCs w:val="18"/>
          <w:lang w:eastAsia="zh-CN"/>
        </w:rPr>
        <w:t xml:space="preserve"> </w:t>
      </w:r>
      <w:r w:rsidRPr="008D76E0">
        <w:rPr>
          <w:sz w:val="18"/>
          <w:szCs w:val="18"/>
          <w:lang w:eastAsia="zh-CN"/>
        </w:rPr>
        <w:t xml:space="preserve">Протокола </w:t>
      </w:r>
      <w:r w:rsidRPr="008D76E0">
        <w:rPr>
          <w:spacing w:val="-52"/>
          <w:sz w:val="18"/>
          <w:szCs w:val="18"/>
          <w:lang w:eastAsia="zh-CN"/>
        </w:rPr>
        <w:t xml:space="preserve"> </w:t>
      </w:r>
      <w:r w:rsidRPr="008D76E0">
        <w:rPr>
          <w:sz w:val="18"/>
          <w:szCs w:val="18"/>
          <w:lang w:eastAsia="zh-CN"/>
        </w:rPr>
        <w:t>о</w:t>
      </w:r>
      <w:r w:rsidRPr="008D76E0">
        <w:rPr>
          <w:spacing w:val="-1"/>
          <w:sz w:val="18"/>
          <w:szCs w:val="18"/>
          <w:lang w:eastAsia="zh-CN"/>
        </w:rPr>
        <w:t xml:space="preserve"> </w:t>
      </w:r>
      <w:r w:rsidRPr="008D76E0">
        <w:rPr>
          <w:sz w:val="18"/>
          <w:szCs w:val="18"/>
          <w:lang w:eastAsia="zh-CN"/>
        </w:rPr>
        <w:t>результатах аукциона</w:t>
      </w:r>
      <w:r w:rsidRPr="008D76E0">
        <w:rPr>
          <w:spacing w:val="-1"/>
          <w:sz w:val="18"/>
          <w:szCs w:val="18"/>
          <w:lang w:eastAsia="zh-CN"/>
        </w:rPr>
        <w:t xml:space="preserve"> </w:t>
      </w:r>
      <w:r w:rsidRPr="008D76E0">
        <w:rPr>
          <w:sz w:val="18"/>
          <w:szCs w:val="18"/>
          <w:lang w:eastAsia="zh-CN"/>
        </w:rPr>
        <w:t>в</w:t>
      </w:r>
      <w:r w:rsidRPr="008D76E0">
        <w:rPr>
          <w:spacing w:val="-4"/>
          <w:sz w:val="18"/>
          <w:szCs w:val="18"/>
          <w:lang w:eastAsia="zh-CN"/>
        </w:rPr>
        <w:t xml:space="preserve"> </w:t>
      </w:r>
      <w:r w:rsidRPr="008D76E0">
        <w:rPr>
          <w:sz w:val="18"/>
          <w:szCs w:val="18"/>
          <w:lang w:eastAsia="zh-CN"/>
        </w:rPr>
        <w:t>электронной</w:t>
      </w:r>
      <w:r w:rsidRPr="008D76E0">
        <w:rPr>
          <w:spacing w:val="-5"/>
          <w:sz w:val="18"/>
          <w:szCs w:val="18"/>
          <w:lang w:eastAsia="zh-CN"/>
        </w:rPr>
        <w:t xml:space="preserve"> </w:t>
      </w:r>
      <w:r w:rsidRPr="008D76E0">
        <w:rPr>
          <w:sz w:val="18"/>
          <w:szCs w:val="18"/>
          <w:lang w:eastAsia="zh-CN"/>
        </w:rPr>
        <w:t>форме.</w:t>
      </w:r>
    </w:p>
    <w:p w:rsidR="008D76E0" w:rsidRPr="008D76E0" w:rsidRDefault="008D76E0" w:rsidP="008D76E0">
      <w:pPr>
        <w:widowControl w:val="0"/>
        <w:tabs>
          <w:tab w:val="left" w:pos="1343"/>
          <w:tab w:val="left" w:pos="10205"/>
        </w:tabs>
        <w:suppressAutoHyphens/>
        <w:autoSpaceDE w:val="0"/>
        <w:ind w:right="-1" w:firstLine="709"/>
        <w:jc w:val="both"/>
        <w:rPr>
          <w:sz w:val="18"/>
          <w:szCs w:val="18"/>
          <w:lang w:eastAsia="zh-CN"/>
        </w:rPr>
      </w:pPr>
      <w:r w:rsidRPr="008D76E0">
        <w:rPr>
          <w:sz w:val="18"/>
          <w:szCs w:val="18"/>
          <w:lang w:eastAsia="zh-CN"/>
        </w:rPr>
        <w:t>4.6.Задаток Победителя аукциона в электронной форме, а также задаток иных лиц, с которым договор</w:t>
      </w:r>
      <w:r w:rsidRPr="008D76E0">
        <w:rPr>
          <w:spacing w:val="1"/>
          <w:sz w:val="18"/>
          <w:szCs w:val="18"/>
          <w:lang w:eastAsia="zh-CN"/>
        </w:rPr>
        <w:t xml:space="preserve"> </w:t>
      </w:r>
      <w:r w:rsidRPr="008D76E0">
        <w:rPr>
          <w:sz w:val="18"/>
          <w:szCs w:val="18"/>
          <w:lang w:eastAsia="zh-CN"/>
        </w:rPr>
        <w:t>аренды земельного участка заключается в соответствии с пунктами 13 и 14 статьи 39.12 Земельного кодекса</w:t>
      </w:r>
      <w:r w:rsidRPr="008D76E0">
        <w:rPr>
          <w:spacing w:val="1"/>
          <w:sz w:val="18"/>
          <w:szCs w:val="18"/>
          <w:lang w:eastAsia="zh-CN"/>
        </w:rPr>
        <w:t xml:space="preserve"> </w:t>
      </w:r>
      <w:r w:rsidRPr="008D76E0">
        <w:rPr>
          <w:sz w:val="18"/>
          <w:szCs w:val="18"/>
          <w:lang w:eastAsia="zh-CN"/>
        </w:rPr>
        <w:t>Российской Федерации, засчитываются в счет арендной платы за земельный участок. Перечисление задатка</w:t>
      </w:r>
      <w:r w:rsidRPr="008D76E0">
        <w:rPr>
          <w:spacing w:val="1"/>
          <w:sz w:val="18"/>
          <w:szCs w:val="18"/>
          <w:lang w:eastAsia="zh-CN"/>
        </w:rPr>
        <w:t xml:space="preserve"> </w:t>
      </w:r>
      <w:r w:rsidRPr="008D76E0">
        <w:rPr>
          <w:sz w:val="18"/>
          <w:szCs w:val="18"/>
          <w:lang w:eastAsia="zh-CN"/>
        </w:rPr>
        <w:t>Арендодателю</w:t>
      </w:r>
      <w:r w:rsidRPr="008D76E0">
        <w:rPr>
          <w:spacing w:val="1"/>
          <w:sz w:val="18"/>
          <w:szCs w:val="18"/>
          <w:lang w:eastAsia="zh-CN"/>
        </w:rPr>
        <w:t xml:space="preserve"> </w:t>
      </w:r>
      <w:r w:rsidRPr="008D76E0">
        <w:rPr>
          <w:sz w:val="18"/>
          <w:szCs w:val="18"/>
          <w:lang w:eastAsia="zh-CN"/>
        </w:rPr>
        <w:t>в</w:t>
      </w:r>
      <w:r w:rsidRPr="008D76E0">
        <w:rPr>
          <w:spacing w:val="1"/>
          <w:sz w:val="18"/>
          <w:szCs w:val="18"/>
          <w:lang w:eastAsia="zh-CN"/>
        </w:rPr>
        <w:t xml:space="preserve"> </w:t>
      </w:r>
      <w:r w:rsidRPr="008D76E0">
        <w:rPr>
          <w:sz w:val="18"/>
          <w:szCs w:val="18"/>
          <w:lang w:eastAsia="zh-CN"/>
        </w:rPr>
        <w:t>счет</w:t>
      </w:r>
      <w:r w:rsidRPr="008D76E0">
        <w:rPr>
          <w:spacing w:val="1"/>
          <w:sz w:val="18"/>
          <w:szCs w:val="18"/>
          <w:lang w:eastAsia="zh-CN"/>
        </w:rPr>
        <w:t xml:space="preserve"> </w:t>
      </w:r>
      <w:r w:rsidRPr="008D76E0">
        <w:rPr>
          <w:sz w:val="18"/>
          <w:szCs w:val="18"/>
          <w:lang w:eastAsia="zh-CN"/>
        </w:rPr>
        <w:t>арендной</w:t>
      </w:r>
      <w:r w:rsidRPr="008D76E0">
        <w:rPr>
          <w:spacing w:val="1"/>
          <w:sz w:val="18"/>
          <w:szCs w:val="18"/>
          <w:lang w:eastAsia="zh-CN"/>
        </w:rPr>
        <w:t xml:space="preserve"> </w:t>
      </w:r>
      <w:r w:rsidRPr="008D76E0">
        <w:rPr>
          <w:sz w:val="18"/>
          <w:szCs w:val="18"/>
          <w:lang w:eastAsia="zh-CN"/>
        </w:rPr>
        <w:t>платы</w:t>
      </w:r>
      <w:r w:rsidRPr="008D76E0">
        <w:rPr>
          <w:spacing w:val="1"/>
          <w:sz w:val="18"/>
          <w:szCs w:val="18"/>
          <w:lang w:eastAsia="zh-CN"/>
        </w:rPr>
        <w:t xml:space="preserve"> </w:t>
      </w:r>
      <w:r w:rsidRPr="008D76E0">
        <w:rPr>
          <w:sz w:val="18"/>
          <w:szCs w:val="18"/>
          <w:lang w:eastAsia="zh-CN"/>
        </w:rPr>
        <w:t>за</w:t>
      </w:r>
      <w:r w:rsidRPr="008D76E0">
        <w:rPr>
          <w:spacing w:val="1"/>
          <w:sz w:val="18"/>
          <w:szCs w:val="18"/>
          <w:lang w:eastAsia="zh-CN"/>
        </w:rPr>
        <w:t xml:space="preserve"> </w:t>
      </w:r>
      <w:r w:rsidRPr="008D76E0">
        <w:rPr>
          <w:sz w:val="18"/>
          <w:szCs w:val="18"/>
          <w:lang w:eastAsia="zh-CN"/>
        </w:rPr>
        <w:t>земельный</w:t>
      </w:r>
      <w:r w:rsidRPr="008D76E0">
        <w:rPr>
          <w:spacing w:val="1"/>
          <w:sz w:val="18"/>
          <w:szCs w:val="18"/>
          <w:lang w:eastAsia="zh-CN"/>
        </w:rPr>
        <w:t xml:space="preserve"> </w:t>
      </w:r>
      <w:r w:rsidRPr="008D76E0">
        <w:rPr>
          <w:sz w:val="18"/>
          <w:szCs w:val="18"/>
          <w:lang w:eastAsia="zh-CN"/>
        </w:rPr>
        <w:t>участок</w:t>
      </w:r>
      <w:r w:rsidRPr="008D76E0">
        <w:rPr>
          <w:spacing w:val="1"/>
          <w:sz w:val="18"/>
          <w:szCs w:val="18"/>
          <w:lang w:eastAsia="zh-CN"/>
        </w:rPr>
        <w:t xml:space="preserve"> </w:t>
      </w:r>
      <w:r w:rsidRPr="008D76E0">
        <w:rPr>
          <w:sz w:val="18"/>
          <w:szCs w:val="18"/>
          <w:lang w:eastAsia="zh-CN"/>
        </w:rPr>
        <w:t>осуществляется</w:t>
      </w:r>
      <w:r w:rsidRPr="008D76E0">
        <w:rPr>
          <w:spacing w:val="1"/>
          <w:sz w:val="18"/>
          <w:szCs w:val="18"/>
          <w:lang w:eastAsia="zh-CN"/>
        </w:rPr>
        <w:t xml:space="preserve"> </w:t>
      </w:r>
      <w:r w:rsidRPr="008D76E0">
        <w:rPr>
          <w:sz w:val="18"/>
          <w:szCs w:val="18"/>
          <w:lang w:eastAsia="zh-CN"/>
        </w:rPr>
        <w:t>Оператором</w:t>
      </w:r>
      <w:r w:rsidRPr="008D76E0">
        <w:rPr>
          <w:spacing w:val="1"/>
          <w:sz w:val="18"/>
          <w:szCs w:val="18"/>
          <w:lang w:eastAsia="zh-CN"/>
        </w:rPr>
        <w:t xml:space="preserve"> </w:t>
      </w:r>
      <w:r w:rsidRPr="008D76E0">
        <w:rPr>
          <w:sz w:val="18"/>
          <w:szCs w:val="18"/>
          <w:lang w:eastAsia="zh-CN"/>
        </w:rPr>
        <w:t>электронной</w:t>
      </w:r>
      <w:r w:rsidRPr="008D76E0">
        <w:rPr>
          <w:spacing w:val="1"/>
          <w:sz w:val="18"/>
          <w:szCs w:val="18"/>
          <w:lang w:eastAsia="zh-CN"/>
        </w:rPr>
        <w:t xml:space="preserve"> </w:t>
      </w:r>
      <w:r w:rsidRPr="008D76E0">
        <w:rPr>
          <w:sz w:val="18"/>
          <w:szCs w:val="18"/>
          <w:lang w:eastAsia="zh-CN"/>
        </w:rPr>
        <w:t>площадки.</w:t>
      </w:r>
    </w:p>
    <w:p w:rsidR="008D76E0" w:rsidRPr="008D76E0" w:rsidRDefault="008D76E0" w:rsidP="008D76E0">
      <w:pPr>
        <w:tabs>
          <w:tab w:val="left" w:pos="284"/>
          <w:tab w:val="left" w:pos="10205"/>
        </w:tabs>
        <w:suppressAutoHyphens/>
        <w:ind w:right="-1" w:firstLine="709"/>
        <w:jc w:val="both"/>
        <w:rPr>
          <w:sz w:val="18"/>
          <w:szCs w:val="18"/>
          <w:lang w:eastAsia="zh-CN"/>
        </w:rPr>
      </w:pPr>
      <w:r w:rsidRPr="008D76E0">
        <w:rPr>
          <w:sz w:val="18"/>
          <w:szCs w:val="18"/>
          <w:lang w:eastAsia="zh-CN"/>
        </w:rPr>
        <w:t>Задатки, внесенные указанными в настоящем пункте</w:t>
      </w:r>
      <w:r w:rsidRPr="008D76E0">
        <w:rPr>
          <w:spacing w:val="1"/>
          <w:sz w:val="18"/>
          <w:szCs w:val="18"/>
          <w:lang w:eastAsia="zh-CN"/>
        </w:rPr>
        <w:t xml:space="preserve"> </w:t>
      </w:r>
      <w:r w:rsidRPr="008D76E0">
        <w:rPr>
          <w:sz w:val="18"/>
          <w:szCs w:val="18"/>
          <w:lang w:eastAsia="zh-CN"/>
        </w:rPr>
        <w:t>лицами, не заключившими в установленном в</w:t>
      </w:r>
      <w:r w:rsidRPr="008D76E0">
        <w:rPr>
          <w:spacing w:val="1"/>
          <w:sz w:val="18"/>
          <w:szCs w:val="18"/>
          <w:lang w:eastAsia="zh-CN"/>
        </w:rPr>
        <w:t xml:space="preserve"> </w:t>
      </w:r>
      <w:r w:rsidRPr="008D76E0">
        <w:rPr>
          <w:sz w:val="18"/>
          <w:szCs w:val="18"/>
          <w:lang w:eastAsia="zh-CN"/>
        </w:rPr>
        <w:t>Извещении порядке договора аренды земельного участка вследствие уклонения от заключения указанного</w:t>
      </w:r>
      <w:r w:rsidRPr="008D76E0">
        <w:rPr>
          <w:spacing w:val="1"/>
          <w:sz w:val="18"/>
          <w:szCs w:val="18"/>
          <w:lang w:eastAsia="zh-CN"/>
        </w:rPr>
        <w:t xml:space="preserve"> </w:t>
      </w:r>
      <w:r w:rsidRPr="008D76E0">
        <w:rPr>
          <w:sz w:val="18"/>
          <w:szCs w:val="18"/>
          <w:lang w:eastAsia="zh-CN"/>
        </w:rPr>
        <w:t>договора,</w:t>
      </w:r>
      <w:r w:rsidRPr="008D76E0">
        <w:rPr>
          <w:spacing w:val="-1"/>
          <w:sz w:val="18"/>
          <w:szCs w:val="18"/>
          <w:lang w:eastAsia="zh-CN"/>
        </w:rPr>
        <w:t xml:space="preserve"> </w:t>
      </w:r>
      <w:r w:rsidRPr="008D76E0">
        <w:rPr>
          <w:sz w:val="18"/>
          <w:szCs w:val="18"/>
          <w:lang w:eastAsia="zh-CN"/>
        </w:rPr>
        <w:t>не возвращаются.</w:t>
      </w:r>
    </w:p>
    <w:p w:rsidR="008D76E0" w:rsidRPr="008D76E0" w:rsidRDefault="008D76E0" w:rsidP="008D76E0">
      <w:pPr>
        <w:suppressAutoHyphens/>
        <w:ind w:firstLine="539"/>
        <w:jc w:val="both"/>
        <w:rPr>
          <w:sz w:val="18"/>
          <w:szCs w:val="18"/>
          <w:lang w:eastAsia="zh-CN"/>
        </w:rPr>
      </w:pPr>
    </w:p>
    <w:p w:rsidR="008D76E0" w:rsidRPr="008D76E0" w:rsidRDefault="008D76E0" w:rsidP="008D76E0">
      <w:pPr>
        <w:suppressAutoHyphens/>
        <w:ind w:left="720"/>
        <w:jc w:val="center"/>
        <w:rPr>
          <w:rFonts w:ascii="Courier New" w:hAnsi="Courier New" w:cs="Courier New"/>
          <w:sz w:val="18"/>
          <w:szCs w:val="18"/>
          <w:lang w:eastAsia="zh-CN"/>
        </w:rPr>
      </w:pPr>
      <w:r w:rsidRPr="008D76E0">
        <w:rPr>
          <w:sz w:val="18"/>
          <w:szCs w:val="18"/>
          <w:lang w:eastAsia="zh-CN"/>
        </w:rPr>
        <w:t>5.Порядок, форма и срок приема и отзыва Заявок</w:t>
      </w:r>
    </w:p>
    <w:p w:rsidR="008D76E0" w:rsidRPr="008D76E0" w:rsidRDefault="008D76E0" w:rsidP="008D76E0">
      <w:pPr>
        <w:suppressAutoHyphens/>
        <w:ind w:firstLine="567"/>
        <w:jc w:val="both"/>
        <w:rPr>
          <w:rFonts w:eastAsia="Calibri"/>
          <w:b/>
          <w:sz w:val="18"/>
          <w:szCs w:val="18"/>
          <w:lang w:eastAsia="zh-CN"/>
        </w:rPr>
      </w:pPr>
    </w:p>
    <w:p w:rsidR="008D76E0" w:rsidRPr="008D76E0" w:rsidRDefault="008D76E0" w:rsidP="008D76E0">
      <w:pPr>
        <w:suppressAutoHyphens/>
        <w:ind w:firstLine="709"/>
        <w:jc w:val="both"/>
        <w:rPr>
          <w:rFonts w:ascii="Calibri" w:eastAsia="Calibri" w:hAnsi="Calibri" w:cs="Calibri"/>
          <w:sz w:val="18"/>
          <w:szCs w:val="18"/>
          <w:lang w:eastAsia="zh-CN"/>
        </w:rPr>
      </w:pPr>
      <w:r w:rsidRPr="008D76E0">
        <w:rPr>
          <w:rFonts w:eastAsia="Calibri"/>
          <w:sz w:val="18"/>
          <w:szCs w:val="18"/>
          <w:lang w:eastAsia="zh-CN"/>
        </w:rPr>
        <w:t>5.1.Прием Заявок обеспечивается Оператором электронной площадки. Один Заявитель вправе подать только одну заявку.</w:t>
      </w:r>
    </w:p>
    <w:p w:rsidR="008D76E0" w:rsidRPr="008D76E0" w:rsidRDefault="008D76E0" w:rsidP="008D76E0">
      <w:pPr>
        <w:suppressAutoHyphens/>
        <w:autoSpaceDE w:val="0"/>
        <w:ind w:firstLine="709"/>
        <w:jc w:val="both"/>
        <w:rPr>
          <w:rFonts w:ascii="Arial" w:hAnsi="Arial" w:cs="Arial"/>
          <w:sz w:val="18"/>
          <w:szCs w:val="18"/>
          <w:lang w:eastAsia="zh-CN"/>
        </w:rPr>
      </w:pPr>
      <w:r w:rsidRPr="008D76E0">
        <w:rPr>
          <w:sz w:val="18"/>
          <w:szCs w:val="18"/>
          <w:lang w:eastAsia="zh-CN"/>
        </w:rPr>
        <w:t>5.2.Заявка направляется Заявителем Оператору электронной площадки в сроки, указанные в извещении.</w:t>
      </w:r>
    </w:p>
    <w:p w:rsidR="008D76E0" w:rsidRPr="008D76E0" w:rsidRDefault="008D76E0" w:rsidP="008D76E0">
      <w:pPr>
        <w:suppressAutoHyphens/>
        <w:autoSpaceDE w:val="0"/>
        <w:ind w:firstLine="709"/>
        <w:jc w:val="both"/>
        <w:rPr>
          <w:rFonts w:ascii="Arial" w:hAnsi="Arial" w:cs="Arial"/>
          <w:sz w:val="18"/>
          <w:szCs w:val="18"/>
          <w:lang w:eastAsia="zh-CN"/>
        </w:rPr>
      </w:pPr>
      <w:r w:rsidRPr="008D76E0">
        <w:rPr>
          <w:sz w:val="18"/>
          <w:szCs w:val="18"/>
          <w:lang w:eastAsia="zh-CN"/>
        </w:rPr>
        <w:t>5.3.Заявка и прилагаемые к ней документы направляются единовременно. Не допускается раздельного направления заявки и приложенных к ней документов.</w:t>
      </w:r>
    </w:p>
    <w:p w:rsidR="008D76E0" w:rsidRPr="008D76E0" w:rsidRDefault="008D76E0" w:rsidP="008D76E0">
      <w:pPr>
        <w:suppressAutoHyphens/>
        <w:autoSpaceDE w:val="0"/>
        <w:ind w:firstLine="709"/>
        <w:jc w:val="both"/>
        <w:rPr>
          <w:rFonts w:ascii="Arial" w:hAnsi="Arial" w:cs="Arial"/>
          <w:sz w:val="18"/>
          <w:szCs w:val="18"/>
          <w:lang w:eastAsia="zh-CN"/>
        </w:rPr>
      </w:pPr>
      <w:r w:rsidRPr="008D76E0">
        <w:rPr>
          <w:sz w:val="18"/>
          <w:szCs w:val="18"/>
          <w:lang w:eastAsia="zh-CN"/>
        </w:rPr>
        <w:t>5.4.Оператор электронной площадки возвращает заявку заявителю в случае:</w:t>
      </w:r>
    </w:p>
    <w:p w:rsidR="008D76E0" w:rsidRPr="008D76E0" w:rsidRDefault="008D76E0" w:rsidP="008D76E0">
      <w:pPr>
        <w:suppressAutoHyphens/>
        <w:autoSpaceDE w:val="0"/>
        <w:ind w:firstLine="709"/>
        <w:jc w:val="both"/>
        <w:rPr>
          <w:rFonts w:ascii="Arial" w:hAnsi="Arial" w:cs="Arial"/>
          <w:sz w:val="18"/>
          <w:szCs w:val="18"/>
          <w:lang w:eastAsia="zh-CN"/>
        </w:rPr>
      </w:pPr>
      <w:r w:rsidRPr="008D76E0">
        <w:rPr>
          <w:sz w:val="18"/>
          <w:szCs w:val="18"/>
          <w:lang w:eastAsia="zh-CN"/>
        </w:rPr>
        <w:t>-предоставления заявки, подписанной ЭП лица, не уполномоченного действовать от имени заявителя;</w:t>
      </w:r>
    </w:p>
    <w:p w:rsidR="008D76E0" w:rsidRPr="008D76E0" w:rsidRDefault="008D76E0" w:rsidP="008D76E0">
      <w:pPr>
        <w:suppressAutoHyphens/>
        <w:autoSpaceDE w:val="0"/>
        <w:ind w:firstLine="709"/>
        <w:jc w:val="both"/>
        <w:rPr>
          <w:rFonts w:ascii="Arial" w:hAnsi="Arial" w:cs="Arial"/>
          <w:sz w:val="18"/>
          <w:szCs w:val="18"/>
          <w:lang w:eastAsia="zh-CN"/>
        </w:rPr>
      </w:pPr>
      <w:r w:rsidRPr="008D76E0">
        <w:rPr>
          <w:sz w:val="18"/>
          <w:szCs w:val="18"/>
          <w:lang w:eastAsia="zh-CN"/>
        </w:rPr>
        <w:t>-подачи одним заявителем двух и более заявок при условии, что поданные ранее заявки не отозваны;</w:t>
      </w:r>
    </w:p>
    <w:p w:rsidR="008D76E0" w:rsidRPr="008D76E0" w:rsidRDefault="008D76E0" w:rsidP="008D76E0">
      <w:pPr>
        <w:suppressAutoHyphens/>
        <w:autoSpaceDE w:val="0"/>
        <w:ind w:firstLine="709"/>
        <w:jc w:val="both"/>
        <w:rPr>
          <w:rFonts w:ascii="Arial" w:hAnsi="Arial" w:cs="Arial"/>
          <w:sz w:val="18"/>
          <w:szCs w:val="18"/>
          <w:lang w:eastAsia="zh-CN"/>
        </w:rPr>
      </w:pPr>
      <w:r w:rsidRPr="008D76E0">
        <w:rPr>
          <w:sz w:val="18"/>
          <w:szCs w:val="18"/>
          <w:lang w:eastAsia="zh-CN"/>
        </w:rPr>
        <w:t>-получения заявки после установленной даты и времени завершения приема заявок.</w:t>
      </w:r>
    </w:p>
    <w:p w:rsidR="008D76E0" w:rsidRPr="008D76E0" w:rsidRDefault="008D76E0" w:rsidP="008D76E0">
      <w:pPr>
        <w:suppressAutoHyphens/>
        <w:autoSpaceDE w:val="0"/>
        <w:ind w:firstLine="709"/>
        <w:jc w:val="both"/>
        <w:rPr>
          <w:rFonts w:ascii="Arial" w:hAnsi="Arial" w:cs="Arial"/>
          <w:sz w:val="18"/>
          <w:szCs w:val="18"/>
          <w:lang w:eastAsia="zh-CN"/>
        </w:rPr>
      </w:pPr>
      <w:r w:rsidRPr="008D76E0">
        <w:rPr>
          <w:sz w:val="18"/>
          <w:szCs w:val="18"/>
          <w:lang w:eastAsia="zh-CN"/>
        </w:rPr>
        <w:t>Одновременно с возвратом Заявки Оператор электронной площадки уведомляет заявителя об основаниях ее возврата.</w:t>
      </w:r>
    </w:p>
    <w:p w:rsidR="008D76E0" w:rsidRPr="008D76E0" w:rsidRDefault="008D76E0" w:rsidP="008D76E0">
      <w:pPr>
        <w:suppressAutoHyphens/>
        <w:autoSpaceDE w:val="0"/>
        <w:ind w:firstLine="709"/>
        <w:jc w:val="both"/>
        <w:rPr>
          <w:rFonts w:ascii="Arial" w:hAnsi="Arial" w:cs="Arial"/>
          <w:sz w:val="18"/>
          <w:szCs w:val="18"/>
          <w:lang w:eastAsia="zh-CN"/>
        </w:rPr>
      </w:pPr>
      <w:r w:rsidRPr="008D76E0">
        <w:rPr>
          <w:sz w:val="18"/>
          <w:szCs w:val="18"/>
          <w:lang w:eastAsia="zh-CN"/>
        </w:rPr>
        <w:t>Возврат заявок по иным основаниям не допускается.</w:t>
      </w:r>
    </w:p>
    <w:p w:rsidR="008D76E0" w:rsidRPr="008D76E0" w:rsidRDefault="008D76E0" w:rsidP="008D76E0">
      <w:pPr>
        <w:suppressAutoHyphens/>
        <w:autoSpaceDE w:val="0"/>
        <w:ind w:firstLine="709"/>
        <w:jc w:val="both"/>
        <w:rPr>
          <w:rFonts w:ascii="Arial" w:hAnsi="Arial" w:cs="Arial"/>
          <w:sz w:val="18"/>
          <w:szCs w:val="18"/>
          <w:lang w:eastAsia="zh-CN"/>
        </w:rPr>
      </w:pPr>
      <w:r w:rsidRPr="008D76E0">
        <w:rPr>
          <w:sz w:val="18"/>
          <w:szCs w:val="18"/>
          <w:lang w:eastAsia="zh-CN"/>
        </w:rPr>
        <w:t>5.5.В случае отсутствия у Оператора электронной площадки оснований возврата Заявки Заявителю, Оператор электронной площадки регистрирует Заявку. При этом Оператор электронной площадки направляет Заявителю уведомление о поступлении заявки.</w:t>
      </w:r>
    </w:p>
    <w:p w:rsidR="008D76E0" w:rsidRPr="008D76E0" w:rsidRDefault="008D76E0" w:rsidP="008D76E0">
      <w:pPr>
        <w:suppressAutoHyphens/>
        <w:autoSpaceDE w:val="0"/>
        <w:ind w:firstLine="709"/>
        <w:jc w:val="both"/>
        <w:rPr>
          <w:rFonts w:ascii="Arial" w:hAnsi="Arial" w:cs="Arial"/>
          <w:sz w:val="18"/>
          <w:szCs w:val="18"/>
          <w:lang w:eastAsia="zh-CN"/>
        </w:rPr>
      </w:pPr>
      <w:r w:rsidRPr="008D76E0">
        <w:rPr>
          <w:sz w:val="18"/>
          <w:szCs w:val="18"/>
          <w:lang w:eastAsia="zh-CN"/>
        </w:rPr>
        <w:t xml:space="preserve">5.6.Заявитель вправе отозвать Заявку в любое время до установленных даты и времени завершения приема Заявок. </w:t>
      </w:r>
    </w:p>
    <w:p w:rsidR="008D76E0" w:rsidRPr="008D76E0" w:rsidRDefault="008D76E0" w:rsidP="008D76E0">
      <w:pPr>
        <w:suppressAutoHyphens/>
        <w:autoSpaceDE w:val="0"/>
        <w:ind w:firstLine="709"/>
        <w:jc w:val="both"/>
        <w:rPr>
          <w:rFonts w:ascii="Arial" w:hAnsi="Arial" w:cs="Arial"/>
          <w:sz w:val="18"/>
          <w:szCs w:val="18"/>
          <w:lang w:eastAsia="zh-CN"/>
        </w:rPr>
      </w:pPr>
      <w:r w:rsidRPr="008D76E0">
        <w:rPr>
          <w:sz w:val="18"/>
          <w:szCs w:val="18"/>
          <w:lang w:eastAsia="zh-CN"/>
        </w:rPr>
        <w:t>5.7.Прием Заявок прекращается Оператором электронной площадки с помощью программных и технических средств в дату и время завершения приема заявок.</w:t>
      </w:r>
    </w:p>
    <w:p w:rsidR="008D76E0" w:rsidRPr="008D76E0" w:rsidRDefault="008D76E0" w:rsidP="008D76E0">
      <w:pPr>
        <w:suppressAutoHyphens/>
        <w:autoSpaceDE w:val="0"/>
        <w:ind w:firstLine="709"/>
        <w:jc w:val="both"/>
        <w:rPr>
          <w:rFonts w:ascii="Arial" w:hAnsi="Arial" w:cs="Arial"/>
          <w:sz w:val="18"/>
          <w:szCs w:val="18"/>
          <w:lang w:eastAsia="zh-CN"/>
        </w:rPr>
      </w:pPr>
      <w:r w:rsidRPr="008D76E0">
        <w:rPr>
          <w:sz w:val="18"/>
          <w:szCs w:val="18"/>
          <w:lang w:eastAsia="zh-CN"/>
        </w:rPr>
        <w:t>5.8.Ответственность за достоверность указанной в заявке информации и приложенных к ней документов несет заявитель.</w:t>
      </w:r>
    </w:p>
    <w:p w:rsidR="008D76E0" w:rsidRPr="008D76E0" w:rsidRDefault="008D76E0" w:rsidP="008D76E0">
      <w:pPr>
        <w:suppressAutoHyphens/>
        <w:autoSpaceDE w:val="0"/>
        <w:ind w:firstLine="709"/>
        <w:jc w:val="both"/>
        <w:rPr>
          <w:rFonts w:ascii="Arial" w:hAnsi="Arial" w:cs="Arial"/>
          <w:sz w:val="18"/>
          <w:szCs w:val="18"/>
          <w:lang w:eastAsia="zh-CN"/>
        </w:rPr>
      </w:pPr>
      <w:r w:rsidRPr="008D76E0">
        <w:rPr>
          <w:sz w:val="18"/>
          <w:szCs w:val="18"/>
          <w:lang w:eastAsia="zh-CN"/>
        </w:rPr>
        <w:t>5.9.После завершения приема Заявок Оператор электронной площадки направляет Заявки Организатору аукциона.</w:t>
      </w:r>
    </w:p>
    <w:p w:rsidR="008D76E0" w:rsidRPr="008D76E0" w:rsidRDefault="008D76E0" w:rsidP="008D76E0">
      <w:pPr>
        <w:widowControl w:val="0"/>
        <w:suppressAutoHyphens/>
        <w:autoSpaceDE w:val="0"/>
        <w:jc w:val="both"/>
        <w:rPr>
          <w:rFonts w:ascii="Arial" w:hAnsi="Arial" w:cs="Arial"/>
          <w:sz w:val="18"/>
          <w:szCs w:val="18"/>
          <w:lang w:eastAsia="zh-CN"/>
        </w:rPr>
      </w:pPr>
      <w:r w:rsidRPr="008D76E0">
        <w:rPr>
          <w:b/>
          <w:sz w:val="18"/>
          <w:szCs w:val="18"/>
          <w:lang w:eastAsia="zh-CN"/>
        </w:rPr>
        <w:t xml:space="preserve">                                                                                                           </w:t>
      </w:r>
    </w:p>
    <w:p w:rsidR="008D76E0" w:rsidRPr="008D76E0" w:rsidRDefault="008D76E0" w:rsidP="008D76E0">
      <w:pPr>
        <w:widowControl w:val="0"/>
        <w:suppressAutoHyphens/>
        <w:autoSpaceDE w:val="0"/>
        <w:jc w:val="both"/>
        <w:rPr>
          <w:rFonts w:ascii="Arial" w:hAnsi="Arial" w:cs="Arial"/>
          <w:sz w:val="18"/>
          <w:szCs w:val="18"/>
          <w:lang w:eastAsia="zh-CN"/>
        </w:rPr>
      </w:pPr>
      <w:r w:rsidRPr="008D76E0">
        <w:rPr>
          <w:sz w:val="18"/>
          <w:szCs w:val="18"/>
          <w:lang w:eastAsia="zh-CN"/>
        </w:rPr>
        <w:t xml:space="preserve">                                                                     6. Аукционная комиссия</w:t>
      </w:r>
    </w:p>
    <w:p w:rsidR="008D76E0" w:rsidRPr="008D76E0" w:rsidRDefault="008D76E0" w:rsidP="008D76E0">
      <w:pPr>
        <w:widowControl w:val="0"/>
        <w:suppressAutoHyphens/>
        <w:autoSpaceDE w:val="0"/>
        <w:ind w:left="360"/>
        <w:jc w:val="both"/>
        <w:rPr>
          <w:rFonts w:ascii="Arial" w:hAnsi="Arial" w:cs="Arial"/>
          <w:sz w:val="18"/>
          <w:szCs w:val="18"/>
          <w:lang w:eastAsia="zh-CN"/>
        </w:rPr>
      </w:pPr>
      <w:r w:rsidRPr="008D76E0">
        <w:rPr>
          <w:sz w:val="18"/>
          <w:szCs w:val="18"/>
          <w:lang w:eastAsia="zh-CN"/>
        </w:rPr>
        <w:t xml:space="preserve">     </w:t>
      </w: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t>6.1.Аукционная комиссия формируется Организатором аукциона и осуществляет следующие полномочия:</w:t>
      </w: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t>-рассматривает Заявки и прилагаемые к ней документы на предмет соответствия требованиям, установленным аукционной документации;</w:t>
      </w: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t>-принимает решение о допуске к участию в аукционе в электронной форме и признании Заявителей Участниками или об отказе в допуске Заявителей к участию в аукционе в электронной форме, которое оформляется Протоколом рассмотрения заявок на участие в аукционе в электронной форме, подписываемым всеми присутствующими членами Аукционной комиссией;</w:t>
      </w: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t>-оформляет и подписывает Протокол о результатах аукциона в электронной форме.</w:t>
      </w:r>
    </w:p>
    <w:p w:rsidR="008D76E0" w:rsidRPr="008D76E0" w:rsidRDefault="008D76E0" w:rsidP="008D76E0">
      <w:pPr>
        <w:widowControl w:val="0"/>
        <w:suppressAutoHyphens/>
        <w:autoSpaceDE w:val="0"/>
        <w:ind w:left="360"/>
        <w:jc w:val="both"/>
        <w:rPr>
          <w:sz w:val="18"/>
          <w:szCs w:val="18"/>
          <w:lang w:eastAsia="zh-CN"/>
        </w:rPr>
      </w:pPr>
    </w:p>
    <w:p w:rsidR="008D76E0" w:rsidRPr="008D76E0" w:rsidRDefault="008D76E0" w:rsidP="008D76E0">
      <w:pPr>
        <w:widowControl w:val="0"/>
        <w:suppressAutoHyphens/>
        <w:autoSpaceDE w:val="0"/>
        <w:jc w:val="both"/>
        <w:rPr>
          <w:rFonts w:ascii="Arial" w:hAnsi="Arial" w:cs="Arial"/>
          <w:sz w:val="18"/>
          <w:szCs w:val="18"/>
          <w:lang w:eastAsia="zh-CN"/>
        </w:rPr>
      </w:pPr>
      <w:r w:rsidRPr="008D76E0">
        <w:rPr>
          <w:sz w:val="18"/>
          <w:szCs w:val="18"/>
          <w:lang w:eastAsia="zh-CN"/>
        </w:rPr>
        <w:t xml:space="preserve">                                                       7. Порядок рассмотрения Заявок</w:t>
      </w:r>
    </w:p>
    <w:p w:rsidR="008D76E0" w:rsidRPr="008D76E0" w:rsidRDefault="008D76E0" w:rsidP="008D76E0">
      <w:pPr>
        <w:widowControl w:val="0"/>
        <w:suppressAutoHyphens/>
        <w:autoSpaceDE w:val="0"/>
        <w:ind w:left="360"/>
        <w:jc w:val="both"/>
        <w:rPr>
          <w:b/>
          <w:sz w:val="18"/>
          <w:szCs w:val="18"/>
          <w:lang w:eastAsia="zh-CN"/>
        </w:rPr>
      </w:pP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t xml:space="preserve">7.1.Рассмотрение Заявок осуществляется Аукционной комиссией. </w:t>
      </w: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bCs/>
          <w:sz w:val="18"/>
          <w:szCs w:val="18"/>
          <w:lang w:eastAsia="zh-CN"/>
        </w:rPr>
        <w:t>7.2.</w:t>
      </w:r>
      <w:r w:rsidRPr="008D76E0">
        <w:rPr>
          <w:sz w:val="18"/>
          <w:szCs w:val="18"/>
          <w:lang w:eastAsia="zh-CN"/>
        </w:rPr>
        <w:t>Заявитель не допускается к участию в аукционе в электронной форме в следующих случаях:</w:t>
      </w: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t>-непредставление необходимых для участия в аукционе в электронной форме документов или представление недостоверных сведений;</w:t>
      </w: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lastRenderedPageBreak/>
        <w:t>-непоступление задатка на дату рассмотрения заявок на участие в аукционе в электронной форме;</w:t>
      </w: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t>-подача Заявки на участие в аукционе в электронной форме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t>7.3.По результатам рассмотрения Аукционной комиссией Заявок Оператор электронной площадки:</w:t>
      </w: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t>-направляет Заявителям, допущенным к участию в аукционе в электронной форме и признанным Участниками и Заявителям, не допущенным к участию в аукционе в электронной форме, уведомления о принятых в их отношении решениях, не позднее установленных в извещении даты и времени начала аукциона в электронной форме;</w:t>
      </w: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t>-размещает Протокол рассмотрения заявок на участие в аукционе в электронной форме на электронной площадке.</w:t>
      </w: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t>7.4.По результатам рассмотрения Аукционной комиссией Заявок Организатор аукциона размещает Протокол рассмотрения заявок на участие в аукционе в электронной форме на официальном сайте торгов (</w:t>
      </w:r>
      <w:hyperlink r:id="rId51" w:history="1">
        <w:r w:rsidRPr="008D76E0">
          <w:rPr>
            <w:color w:val="0000FF"/>
            <w:sz w:val="18"/>
            <w:szCs w:val="18"/>
            <w:u w:val="single"/>
            <w:lang w:val="en-US" w:eastAsia="zh-CN"/>
          </w:rPr>
          <w:t>www</w:t>
        </w:r>
        <w:r w:rsidRPr="008D76E0">
          <w:rPr>
            <w:color w:val="0000FF"/>
            <w:sz w:val="18"/>
            <w:szCs w:val="18"/>
            <w:u w:val="single"/>
            <w:lang w:eastAsia="zh-CN"/>
          </w:rPr>
          <w:t>.</w:t>
        </w:r>
        <w:r w:rsidRPr="008D76E0">
          <w:rPr>
            <w:color w:val="0000FF"/>
            <w:sz w:val="18"/>
            <w:szCs w:val="18"/>
            <w:u w:val="single"/>
            <w:lang w:val="en-US" w:eastAsia="zh-CN"/>
          </w:rPr>
          <w:t>torgi</w:t>
        </w:r>
        <w:r w:rsidRPr="008D76E0">
          <w:rPr>
            <w:color w:val="0000FF"/>
            <w:sz w:val="18"/>
            <w:szCs w:val="18"/>
            <w:u w:val="single"/>
            <w:lang w:eastAsia="zh-CN"/>
          </w:rPr>
          <w:t>.</w:t>
        </w:r>
        <w:r w:rsidRPr="008D76E0">
          <w:rPr>
            <w:color w:val="0000FF"/>
            <w:sz w:val="18"/>
            <w:szCs w:val="18"/>
            <w:u w:val="single"/>
            <w:lang w:val="en-US" w:eastAsia="zh-CN"/>
          </w:rPr>
          <w:t>gov</w:t>
        </w:r>
        <w:r w:rsidRPr="008D76E0">
          <w:rPr>
            <w:color w:val="0000FF"/>
            <w:sz w:val="18"/>
            <w:szCs w:val="18"/>
            <w:u w:val="single"/>
            <w:lang w:eastAsia="zh-CN"/>
          </w:rPr>
          <w:t>.</w:t>
        </w:r>
        <w:r w:rsidRPr="008D76E0">
          <w:rPr>
            <w:color w:val="0000FF"/>
            <w:sz w:val="18"/>
            <w:szCs w:val="18"/>
            <w:u w:val="single"/>
            <w:lang w:val="en-US" w:eastAsia="zh-CN"/>
          </w:rPr>
          <w:t>ru</w:t>
        </w:r>
      </w:hyperlink>
      <w:r w:rsidRPr="008D76E0">
        <w:rPr>
          <w:sz w:val="18"/>
          <w:szCs w:val="18"/>
          <w:lang w:eastAsia="zh-CN"/>
        </w:rPr>
        <w:t>), не позднее, чем на следующий день после дня подписания указанного протокола, но не ранее установленных в извещении дня и времени начала проведения аукциона в электронной форме.</w:t>
      </w: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t>7.5.Заявитель, признанный в соответствии с полученным им уведомлением о признании его Участником, считается участвующим в аукционе в электронной форме с даты и времени начала проведения аукциона в электронной форме, указанных в извещении.</w:t>
      </w:r>
    </w:p>
    <w:p w:rsidR="008D76E0" w:rsidRPr="008D76E0" w:rsidRDefault="008D76E0" w:rsidP="008D76E0">
      <w:pPr>
        <w:widowControl w:val="0"/>
        <w:suppressAutoHyphens/>
        <w:autoSpaceDE w:val="0"/>
        <w:ind w:left="360"/>
        <w:jc w:val="both"/>
        <w:rPr>
          <w:sz w:val="18"/>
          <w:szCs w:val="18"/>
          <w:lang w:eastAsia="zh-CN"/>
        </w:rPr>
      </w:pPr>
    </w:p>
    <w:p w:rsidR="008D76E0" w:rsidRPr="008D76E0" w:rsidRDefault="008D76E0" w:rsidP="008D76E0">
      <w:pPr>
        <w:widowControl w:val="0"/>
        <w:suppressAutoHyphens/>
        <w:autoSpaceDE w:val="0"/>
        <w:ind w:left="360"/>
        <w:jc w:val="both"/>
        <w:rPr>
          <w:rFonts w:ascii="Arial" w:hAnsi="Arial" w:cs="Arial"/>
          <w:sz w:val="18"/>
          <w:szCs w:val="18"/>
          <w:lang w:eastAsia="zh-CN"/>
        </w:rPr>
      </w:pPr>
      <w:r w:rsidRPr="008D76E0">
        <w:rPr>
          <w:sz w:val="18"/>
          <w:szCs w:val="18"/>
          <w:lang w:eastAsia="zh-CN"/>
        </w:rPr>
        <w:t xml:space="preserve">                                 8. Порядок проведения аукциона в электронной форме  </w:t>
      </w:r>
    </w:p>
    <w:p w:rsidR="008D76E0" w:rsidRPr="008D76E0" w:rsidRDefault="008D76E0" w:rsidP="008D76E0">
      <w:pPr>
        <w:widowControl w:val="0"/>
        <w:suppressAutoHyphens/>
        <w:autoSpaceDE w:val="0"/>
        <w:ind w:left="360"/>
        <w:jc w:val="both"/>
        <w:rPr>
          <w:sz w:val="18"/>
          <w:szCs w:val="18"/>
          <w:lang w:eastAsia="zh-CN"/>
        </w:rPr>
      </w:pP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t>8.1.Проведение аукциона в электронной форме  обеспечивается Оператором электронной площадки.</w:t>
      </w:r>
    </w:p>
    <w:p w:rsidR="008D76E0" w:rsidRPr="008D76E0" w:rsidRDefault="008D76E0" w:rsidP="008D76E0">
      <w:pPr>
        <w:widowControl w:val="0"/>
        <w:suppressAutoHyphens/>
        <w:autoSpaceDE w:val="0"/>
        <w:ind w:firstLine="709"/>
        <w:jc w:val="both"/>
        <w:rPr>
          <w:rFonts w:ascii="Arial" w:hAnsi="Arial" w:cs="Arial"/>
          <w:sz w:val="18"/>
          <w:szCs w:val="18"/>
          <w:lang w:eastAsia="zh-CN"/>
        </w:rPr>
      </w:pPr>
      <w:r w:rsidRPr="008D76E0">
        <w:rPr>
          <w:sz w:val="18"/>
          <w:szCs w:val="18"/>
          <w:lang w:eastAsia="zh-CN"/>
        </w:rPr>
        <w:t>8.2.В аукционе в электронной форме могут участвовать только Заявители, допущенные к участию в аукционе в электронной форме и признанные Участниками. Оператор электронной площадки обеспечивает Участникам возможность принять участие в аукционе в электронной форме.</w:t>
      </w:r>
    </w:p>
    <w:p w:rsidR="008D76E0" w:rsidRPr="008D76E0" w:rsidRDefault="008D76E0" w:rsidP="008D76E0">
      <w:pPr>
        <w:suppressAutoHyphens/>
        <w:ind w:firstLine="709"/>
        <w:jc w:val="both"/>
        <w:rPr>
          <w:rFonts w:ascii="Calibri" w:eastAsia="Calibri" w:hAnsi="Calibri" w:cs="Calibri"/>
          <w:sz w:val="18"/>
          <w:szCs w:val="18"/>
          <w:lang w:eastAsia="zh-CN"/>
        </w:rPr>
      </w:pPr>
      <w:r w:rsidRPr="008D76E0">
        <w:rPr>
          <w:rFonts w:eastAsia="Calibri"/>
          <w:sz w:val="18"/>
          <w:szCs w:val="18"/>
          <w:lang w:eastAsia="zh-CN"/>
        </w:rPr>
        <w:t>8.3.Процедура аукциона в электронной форме проводится в день и время, указанные в извещении. Время проведения аукциона в электронной форме не должно совпадать со временем проведения профилактических работ на электронной площадке.</w:t>
      </w:r>
    </w:p>
    <w:p w:rsidR="008D76E0" w:rsidRPr="008D76E0" w:rsidRDefault="008D76E0" w:rsidP="008D76E0">
      <w:pPr>
        <w:suppressAutoHyphens/>
        <w:ind w:firstLine="709"/>
        <w:jc w:val="both"/>
        <w:rPr>
          <w:rFonts w:ascii="Calibri" w:eastAsia="Calibri" w:hAnsi="Calibri" w:cs="Calibri"/>
          <w:sz w:val="18"/>
          <w:szCs w:val="18"/>
          <w:lang w:eastAsia="zh-CN"/>
        </w:rPr>
      </w:pPr>
      <w:r w:rsidRPr="008D76E0">
        <w:rPr>
          <w:rFonts w:eastAsia="Calibri"/>
          <w:sz w:val="18"/>
          <w:szCs w:val="18"/>
          <w:lang w:eastAsia="zh-CN"/>
        </w:rPr>
        <w:t>8.4.Аукцион в электронной форме проводится путем повышения начальной цены Предмета аукциона на «шаг аукциона», установленный в извещении.</w:t>
      </w:r>
    </w:p>
    <w:p w:rsidR="008D76E0" w:rsidRPr="008D76E0" w:rsidRDefault="008D76E0" w:rsidP="008D76E0">
      <w:pPr>
        <w:suppressAutoHyphens/>
        <w:ind w:firstLine="709"/>
        <w:jc w:val="both"/>
        <w:rPr>
          <w:rFonts w:ascii="Calibri" w:eastAsia="Calibri" w:hAnsi="Calibri" w:cs="Calibri"/>
          <w:sz w:val="18"/>
          <w:szCs w:val="18"/>
          <w:lang w:eastAsia="zh-CN"/>
        </w:rPr>
      </w:pPr>
      <w:r w:rsidRPr="008D76E0">
        <w:rPr>
          <w:rFonts w:eastAsia="Calibri"/>
          <w:sz w:val="18"/>
          <w:szCs w:val="18"/>
          <w:lang w:eastAsia="zh-CN"/>
        </w:rPr>
        <w:t>8.5.Если в течение 1 (одного) часа со времени начала проведения процедуры аукциона в электронной форме не поступило ни одного предложения о цене Предмета аукциона, которое предусматривало бы более высокую цену Предмета аукциона, аукцион в электронной форме завершается с помощью программных и технических средств электронной площадки.</w:t>
      </w:r>
    </w:p>
    <w:p w:rsidR="008D76E0" w:rsidRPr="008D76E0" w:rsidRDefault="008D76E0" w:rsidP="008D76E0">
      <w:pPr>
        <w:suppressAutoHyphens/>
        <w:ind w:firstLine="709"/>
        <w:jc w:val="both"/>
        <w:rPr>
          <w:rFonts w:ascii="Calibri" w:eastAsia="Calibri" w:hAnsi="Calibri" w:cs="Calibri"/>
          <w:sz w:val="18"/>
          <w:szCs w:val="18"/>
          <w:lang w:eastAsia="zh-CN"/>
        </w:rPr>
      </w:pPr>
      <w:r w:rsidRPr="008D76E0">
        <w:rPr>
          <w:rFonts w:eastAsia="Calibri"/>
          <w:sz w:val="18"/>
          <w:szCs w:val="18"/>
          <w:lang w:eastAsia="zh-CN"/>
        </w:rPr>
        <w:t>8.6.В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w:t>
      </w:r>
    </w:p>
    <w:p w:rsidR="008D76E0" w:rsidRPr="008D76E0" w:rsidRDefault="008D76E0" w:rsidP="008D76E0">
      <w:pPr>
        <w:suppressAutoHyphens/>
        <w:ind w:firstLine="709"/>
        <w:jc w:val="both"/>
        <w:rPr>
          <w:rFonts w:ascii="Calibri" w:eastAsia="Calibri" w:hAnsi="Calibri" w:cs="Calibri"/>
          <w:sz w:val="18"/>
          <w:szCs w:val="18"/>
          <w:lang w:eastAsia="zh-CN"/>
        </w:rPr>
      </w:pPr>
      <w:r w:rsidRPr="008D76E0">
        <w:rPr>
          <w:rFonts w:eastAsia="Calibri"/>
          <w:sz w:val="18"/>
          <w:szCs w:val="18"/>
          <w:lang w:eastAsia="zh-CN"/>
        </w:rPr>
        <w:t>8.7.Аукцион в электронной форме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rsidR="008D76E0" w:rsidRPr="008D76E0" w:rsidRDefault="008D76E0" w:rsidP="008D76E0">
      <w:pPr>
        <w:suppressAutoHyphens/>
        <w:ind w:firstLine="709"/>
        <w:jc w:val="both"/>
        <w:rPr>
          <w:rFonts w:ascii="Calibri" w:eastAsia="Calibri" w:hAnsi="Calibri" w:cs="Calibri"/>
          <w:sz w:val="18"/>
          <w:szCs w:val="18"/>
          <w:lang w:eastAsia="zh-CN"/>
        </w:rPr>
      </w:pPr>
      <w:r w:rsidRPr="008D76E0">
        <w:rPr>
          <w:rFonts w:eastAsia="Calibri"/>
          <w:sz w:val="18"/>
          <w:szCs w:val="18"/>
          <w:lang w:eastAsia="zh-CN"/>
        </w:rPr>
        <w:t>8.8.Победителем признается Участник, предложивший наибольшую цену Предмета аукциона.</w:t>
      </w:r>
    </w:p>
    <w:p w:rsidR="008D76E0" w:rsidRPr="008D76E0" w:rsidRDefault="008D76E0" w:rsidP="008D76E0">
      <w:pPr>
        <w:suppressAutoHyphens/>
        <w:ind w:firstLine="709"/>
        <w:jc w:val="both"/>
        <w:rPr>
          <w:rFonts w:ascii="Calibri" w:eastAsia="Calibri" w:hAnsi="Calibri" w:cs="Calibri"/>
          <w:sz w:val="18"/>
          <w:szCs w:val="18"/>
          <w:lang w:eastAsia="zh-CN"/>
        </w:rPr>
      </w:pPr>
      <w:r w:rsidRPr="008D76E0">
        <w:rPr>
          <w:rFonts w:eastAsia="Calibri"/>
          <w:sz w:val="18"/>
          <w:szCs w:val="18"/>
          <w:lang w:eastAsia="zh-CN"/>
        </w:rPr>
        <w:t>8.9.Ход проведения процедуры аукциона в электронной форме фиксируется Оператором электронной площадки в электронном журнале, который направляется Организатору аукциона в течение 1 (одного) часа со времени завершения аукциона в электронной форме для подведения Аукционной комиссией результатов аукциона в электронной форме путем оформления Протокола о результатах аукциона в электронной форме. Один экземпляр Протокола о результатах аукциона в электронной форме передается Победителю аукциона в электронной форме.</w:t>
      </w:r>
    </w:p>
    <w:p w:rsidR="008D76E0" w:rsidRPr="008D76E0" w:rsidRDefault="008D76E0" w:rsidP="008D76E0">
      <w:pPr>
        <w:suppressAutoHyphens/>
        <w:ind w:firstLine="709"/>
        <w:jc w:val="both"/>
        <w:rPr>
          <w:rFonts w:ascii="Calibri" w:eastAsia="Calibri" w:hAnsi="Calibri" w:cs="Calibri"/>
          <w:sz w:val="18"/>
          <w:szCs w:val="18"/>
          <w:lang w:eastAsia="zh-CN"/>
        </w:rPr>
      </w:pPr>
      <w:r w:rsidRPr="008D76E0">
        <w:rPr>
          <w:rFonts w:eastAsia="Calibri"/>
          <w:sz w:val="18"/>
          <w:szCs w:val="18"/>
          <w:lang w:eastAsia="zh-CN"/>
        </w:rPr>
        <w:t>8.10.Оператор электронной площадки приостанавливает проведение аукциона в электронной форме в случае технологического сбоя, зафиксированного программными и техническими средствами электронной площадки. Не позднее чем за 3 (три) часа до времени возобновления проведения аукциона в электронной форме, Участники получают уведомления от Оператора электронной площадки с указанием даты и времени возобновления проведения аукциона в электронной форме.</w:t>
      </w:r>
    </w:p>
    <w:p w:rsidR="008D76E0" w:rsidRPr="008D76E0" w:rsidRDefault="008D76E0" w:rsidP="008D76E0">
      <w:pPr>
        <w:suppressAutoHyphens/>
        <w:ind w:firstLine="709"/>
        <w:jc w:val="both"/>
        <w:rPr>
          <w:rFonts w:ascii="Calibri" w:eastAsia="Calibri" w:hAnsi="Calibri" w:cs="Calibri"/>
          <w:sz w:val="18"/>
          <w:szCs w:val="18"/>
          <w:lang w:eastAsia="zh-CN"/>
        </w:rPr>
      </w:pPr>
      <w:r w:rsidRPr="008D76E0">
        <w:rPr>
          <w:rFonts w:eastAsia="Calibri"/>
          <w:sz w:val="18"/>
          <w:szCs w:val="18"/>
          <w:lang w:eastAsia="zh-CN"/>
        </w:rPr>
        <w:t>8.11.После завершения аукциона в электронной форме Оператор электронной площадки размещает Протокол о результатах аукциона на электронной площадке.</w:t>
      </w:r>
    </w:p>
    <w:p w:rsidR="008D76E0" w:rsidRPr="008D76E0" w:rsidRDefault="008D76E0" w:rsidP="008D76E0">
      <w:pPr>
        <w:suppressAutoHyphens/>
        <w:ind w:firstLine="709"/>
        <w:jc w:val="both"/>
        <w:rPr>
          <w:rFonts w:ascii="Calibri" w:eastAsia="Calibri" w:hAnsi="Calibri" w:cs="Calibri"/>
          <w:sz w:val="18"/>
          <w:szCs w:val="18"/>
          <w:lang w:eastAsia="zh-CN"/>
        </w:rPr>
      </w:pPr>
      <w:r w:rsidRPr="008D76E0">
        <w:rPr>
          <w:rFonts w:eastAsia="Calibri"/>
          <w:sz w:val="18"/>
          <w:szCs w:val="18"/>
          <w:lang w:eastAsia="zh-CN"/>
        </w:rPr>
        <w:t xml:space="preserve">8.12.Организатор аукциона размещает Протокол о результатах аукциона в электронной форме на официальном сайте торгов </w:t>
      </w:r>
      <w:hyperlink r:id="rId52" w:history="1">
        <w:r w:rsidRPr="008D76E0">
          <w:rPr>
            <w:rFonts w:eastAsia="Calibri"/>
            <w:color w:val="0000FF"/>
            <w:sz w:val="18"/>
            <w:szCs w:val="18"/>
            <w:u w:val="single"/>
            <w:lang w:val="en-US" w:eastAsia="zh-CN"/>
          </w:rPr>
          <w:t>www</w:t>
        </w:r>
        <w:r w:rsidRPr="008D76E0">
          <w:rPr>
            <w:rFonts w:eastAsia="Calibri"/>
            <w:color w:val="0000FF"/>
            <w:sz w:val="18"/>
            <w:szCs w:val="18"/>
            <w:u w:val="single"/>
            <w:lang w:eastAsia="zh-CN"/>
          </w:rPr>
          <w:t>.</w:t>
        </w:r>
        <w:r w:rsidRPr="008D76E0">
          <w:rPr>
            <w:rFonts w:eastAsia="Calibri"/>
            <w:color w:val="0000FF"/>
            <w:sz w:val="18"/>
            <w:szCs w:val="18"/>
            <w:u w:val="single"/>
            <w:lang w:val="en-US" w:eastAsia="zh-CN"/>
          </w:rPr>
          <w:t>torgi</w:t>
        </w:r>
        <w:r w:rsidRPr="008D76E0">
          <w:rPr>
            <w:rFonts w:eastAsia="Calibri"/>
            <w:color w:val="0000FF"/>
            <w:sz w:val="18"/>
            <w:szCs w:val="18"/>
            <w:u w:val="single"/>
            <w:lang w:eastAsia="zh-CN"/>
          </w:rPr>
          <w:t>.</w:t>
        </w:r>
        <w:r w:rsidRPr="008D76E0">
          <w:rPr>
            <w:rFonts w:eastAsia="Calibri"/>
            <w:color w:val="0000FF"/>
            <w:sz w:val="18"/>
            <w:szCs w:val="18"/>
            <w:u w:val="single"/>
            <w:lang w:val="en-US" w:eastAsia="zh-CN"/>
          </w:rPr>
          <w:t>gov</w:t>
        </w:r>
        <w:r w:rsidRPr="008D76E0">
          <w:rPr>
            <w:rFonts w:eastAsia="Calibri"/>
            <w:color w:val="0000FF"/>
            <w:sz w:val="18"/>
            <w:szCs w:val="18"/>
            <w:u w:val="single"/>
            <w:lang w:eastAsia="zh-CN"/>
          </w:rPr>
          <w:t>.</w:t>
        </w:r>
        <w:r w:rsidRPr="008D76E0">
          <w:rPr>
            <w:rFonts w:eastAsia="Calibri"/>
            <w:color w:val="0000FF"/>
            <w:sz w:val="18"/>
            <w:szCs w:val="18"/>
            <w:u w:val="single"/>
            <w:lang w:val="en-US" w:eastAsia="zh-CN"/>
          </w:rPr>
          <w:t>ru</w:t>
        </w:r>
      </w:hyperlink>
      <w:r w:rsidRPr="008D76E0">
        <w:rPr>
          <w:rFonts w:eastAsia="Calibri"/>
          <w:sz w:val="18"/>
          <w:szCs w:val="18"/>
          <w:lang w:eastAsia="zh-CN"/>
        </w:rPr>
        <w:t>, в течение одного рабочего дня со дня его подписания.</w:t>
      </w:r>
    </w:p>
    <w:p w:rsidR="008D76E0" w:rsidRPr="008D76E0" w:rsidRDefault="008D76E0" w:rsidP="008D76E0">
      <w:pPr>
        <w:suppressAutoHyphens/>
        <w:ind w:firstLine="709"/>
        <w:jc w:val="both"/>
        <w:rPr>
          <w:rFonts w:ascii="Calibri" w:eastAsia="Calibri" w:hAnsi="Calibri" w:cs="Calibri"/>
          <w:sz w:val="18"/>
          <w:szCs w:val="18"/>
          <w:lang w:eastAsia="zh-CN"/>
        </w:rPr>
      </w:pPr>
      <w:r w:rsidRPr="008D76E0">
        <w:rPr>
          <w:rFonts w:eastAsia="Calibri"/>
          <w:sz w:val="18"/>
          <w:szCs w:val="18"/>
          <w:lang w:eastAsia="zh-CN"/>
        </w:rPr>
        <w:t>8.13.Аукцион в электронной форме признается несостоявшимся в случаях, если:</w:t>
      </w:r>
    </w:p>
    <w:p w:rsidR="008D76E0" w:rsidRPr="008D76E0" w:rsidRDefault="008D76E0" w:rsidP="008D76E0">
      <w:pPr>
        <w:suppressAutoHyphens/>
        <w:autoSpaceDE w:val="0"/>
        <w:ind w:firstLine="709"/>
        <w:jc w:val="both"/>
        <w:rPr>
          <w:sz w:val="18"/>
          <w:szCs w:val="18"/>
          <w:lang w:eastAsia="zh-CN"/>
        </w:rPr>
      </w:pPr>
      <w:r w:rsidRPr="008D76E0">
        <w:rPr>
          <w:sz w:val="18"/>
          <w:szCs w:val="18"/>
          <w:lang w:eastAsia="zh-CN"/>
        </w:rPr>
        <w:t>-по окончании срока подачи Заявок была подана только одна Заявка;</w:t>
      </w:r>
    </w:p>
    <w:p w:rsidR="008D76E0" w:rsidRPr="008D76E0" w:rsidRDefault="008D76E0" w:rsidP="008D76E0">
      <w:pPr>
        <w:suppressAutoHyphens/>
        <w:autoSpaceDE w:val="0"/>
        <w:ind w:firstLine="709"/>
        <w:jc w:val="both"/>
        <w:rPr>
          <w:sz w:val="18"/>
          <w:szCs w:val="18"/>
          <w:lang w:eastAsia="zh-CN"/>
        </w:rPr>
      </w:pPr>
      <w:r w:rsidRPr="008D76E0">
        <w:rPr>
          <w:sz w:val="18"/>
          <w:szCs w:val="18"/>
          <w:lang w:eastAsia="zh-CN"/>
        </w:rPr>
        <w:t>-по окончании срока подачи Заявок не подано ни одной Заявки;</w:t>
      </w:r>
    </w:p>
    <w:p w:rsidR="008D76E0" w:rsidRPr="008D76E0" w:rsidRDefault="008D76E0" w:rsidP="008D76E0">
      <w:pPr>
        <w:suppressAutoHyphens/>
        <w:autoSpaceDE w:val="0"/>
        <w:ind w:firstLine="709"/>
        <w:jc w:val="both"/>
        <w:rPr>
          <w:sz w:val="18"/>
          <w:szCs w:val="18"/>
          <w:lang w:eastAsia="zh-CN"/>
        </w:rPr>
      </w:pPr>
      <w:r w:rsidRPr="008D76E0">
        <w:rPr>
          <w:sz w:val="18"/>
          <w:szCs w:val="18"/>
          <w:lang w:eastAsia="zh-CN"/>
        </w:rPr>
        <w:t>-на основании результатов рассмотрения Заявок принято решение об отказе в допуске к участию в аукционе в электронной форме всех Заявителей;</w:t>
      </w:r>
    </w:p>
    <w:p w:rsidR="008D76E0" w:rsidRPr="008D76E0" w:rsidRDefault="008D76E0" w:rsidP="008D76E0">
      <w:pPr>
        <w:suppressAutoHyphens/>
        <w:autoSpaceDE w:val="0"/>
        <w:ind w:firstLine="709"/>
        <w:jc w:val="both"/>
        <w:rPr>
          <w:sz w:val="18"/>
          <w:szCs w:val="18"/>
          <w:lang w:eastAsia="zh-CN"/>
        </w:rPr>
      </w:pPr>
      <w:r w:rsidRPr="008D76E0">
        <w:rPr>
          <w:sz w:val="18"/>
          <w:szCs w:val="18"/>
          <w:lang w:eastAsia="zh-CN"/>
        </w:rPr>
        <w:t>-на основании результатов рассмотрения Заявок принято решение о допуске к участию в аукционе в электронной форме и признании Участником только одного Заявителя;</w:t>
      </w:r>
    </w:p>
    <w:p w:rsidR="008D76E0" w:rsidRPr="008D76E0" w:rsidRDefault="008D76E0" w:rsidP="008D76E0">
      <w:pPr>
        <w:suppressAutoHyphens/>
        <w:autoSpaceDE w:val="0"/>
        <w:ind w:firstLine="709"/>
        <w:jc w:val="both"/>
        <w:rPr>
          <w:sz w:val="18"/>
          <w:szCs w:val="18"/>
          <w:lang w:eastAsia="zh-CN"/>
        </w:rPr>
      </w:pPr>
      <w:r w:rsidRPr="008D76E0">
        <w:rPr>
          <w:sz w:val="18"/>
          <w:szCs w:val="18"/>
          <w:lang w:eastAsia="zh-CN"/>
        </w:rPr>
        <w:lastRenderedPageBreak/>
        <w:t>-в случае если в течении 1 (одного) часа после начала проведения аукциона в электронной форме не поступило ни одного предложения о цене Предмета аукциона, которое предусматривало бы более высокую цену Предмета аукциона.</w:t>
      </w:r>
    </w:p>
    <w:p w:rsidR="008D76E0" w:rsidRPr="008D76E0" w:rsidRDefault="008D76E0" w:rsidP="008D76E0">
      <w:pPr>
        <w:suppressAutoHyphens/>
        <w:autoSpaceDE w:val="0"/>
        <w:ind w:firstLine="567"/>
        <w:jc w:val="both"/>
        <w:rPr>
          <w:sz w:val="18"/>
          <w:szCs w:val="18"/>
          <w:lang w:eastAsia="zh-CN"/>
        </w:rPr>
      </w:pPr>
    </w:p>
    <w:p w:rsidR="008D76E0" w:rsidRPr="008D76E0" w:rsidRDefault="008D76E0" w:rsidP="008D76E0">
      <w:pPr>
        <w:suppressAutoHyphens/>
        <w:autoSpaceDE w:val="0"/>
        <w:jc w:val="both"/>
        <w:rPr>
          <w:sz w:val="18"/>
          <w:szCs w:val="18"/>
          <w:lang w:eastAsia="zh-CN"/>
        </w:rPr>
      </w:pPr>
      <w:r w:rsidRPr="008D76E0">
        <w:rPr>
          <w:sz w:val="18"/>
          <w:szCs w:val="18"/>
          <w:lang w:eastAsia="zh-CN"/>
        </w:rPr>
        <w:t xml:space="preserve">                         9. Условия и сроки заключения договора аренды земельного участка       </w:t>
      </w:r>
    </w:p>
    <w:p w:rsidR="008D76E0" w:rsidRPr="008D76E0" w:rsidRDefault="008D76E0" w:rsidP="008D76E0">
      <w:pPr>
        <w:suppressAutoHyphens/>
        <w:autoSpaceDE w:val="0"/>
        <w:jc w:val="both"/>
        <w:rPr>
          <w:b/>
          <w:sz w:val="18"/>
          <w:szCs w:val="18"/>
          <w:lang w:eastAsia="zh-CN"/>
        </w:rPr>
      </w:pPr>
    </w:p>
    <w:p w:rsidR="008D76E0" w:rsidRPr="008D76E0" w:rsidRDefault="008D76E0" w:rsidP="008D76E0">
      <w:pPr>
        <w:suppressAutoHyphens/>
        <w:autoSpaceDE w:val="0"/>
        <w:ind w:firstLine="709"/>
        <w:jc w:val="both"/>
        <w:rPr>
          <w:sz w:val="18"/>
          <w:szCs w:val="18"/>
          <w:lang w:eastAsia="zh-CN"/>
        </w:rPr>
      </w:pPr>
      <w:r w:rsidRPr="008D76E0">
        <w:rPr>
          <w:sz w:val="18"/>
          <w:szCs w:val="18"/>
          <w:lang w:eastAsia="zh-CN"/>
        </w:rPr>
        <w:t>9.1.Заключение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настоящей аукционной документацией.</w:t>
      </w:r>
    </w:p>
    <w:p w:rsidR="008D76E0" w:rsidRPr="008D76E0" w:rsidRDefault="008D76E0" w:rsidP="008D76E0">
      <w:pPr>
        <w:suppressAutoHyphens/>
        <w:autoSpaceDE w:val="0"/>
        <w:ind w:firstLine="709"/>
        <w:jc w:val="both"/>
        <w:rPr>
          <w:sz w:val="18"/>
          <w:szCs w:val="18"/>
          <w:lang w:eastAsia="zh-CN"/>
        </w:rPr>
      </w:pPr>
      <w:r w:rsidRPr="008D76E0">
        <w:rPr>
          <w:sz w:val="18"/>
          <w:szCs w:val="18"/>
          <w:lang w:eastAsia="zh-CN"/>
        </w:rPr>
        <w:t>9.2.В случае, если аукцион в электронной форме признан несостоявшимся и только один Заявитель допущен к участию в аукционе в электронной форме и признан Участником, Арендодатель в течение 10 (десяти) дней со дня подписания Протокола рассмотрения заявок направляет Заявителю 3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D76E0" w:rsidRPr="008D76E0" w:rsidRDefault="008D76E0" w:rsidP="008D76E0">
      <w:pPr>
        <w:suppressAutoHyphens/>
        <w:autoSpaceDE w:val="0"/>
        <w:ind w:firstLine="709"/>
        <w:jc w:val="both"/>
        <w:rPr>
          <w:sz w:val="18"/>
          <w:szCs w:val="18"/>
          <w:lang w:eastAsia="zh-CN"/>
        </w:rPr>
      </w:pPr>
      <w:r w:rsidRPr="008D76E0">
        <w:rPr>
          <w:sz w:val="18"/>
          <w:szCs w:val="18"/>
          <w:lang w:eastAsia="zh-CN"/>
        </w:rPr>
        <w:t>9.3.В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аукционной документации, Арендодатель в течение 10 (десяти) дней со дня рассмотрения указанной Заявки направляет Заявителю 3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D76E0" w:rsidRPr="008D76E0" w:rsidRDefault="008D76E0" w:rsidP="008D76E0">
      <w:pPr>
        <w:suppressAutoHyphens/>
        <w:autoSpaceDE w:val="0"/>
        <w:ind w:firstLine="709"/>
        <w:jc w:val="both"/>
        <w:rPr>
          <w:sz w:val="18"/>
          <w:szCs w:val="18"/>
          <w:lang w:eastAsia="zh-CN"/>
        </w:rPr>
      </w:pPr>
      <w:r w:rsidRPr="008D76E0">
        <w:rPr>
          <w:sz w:val="18"/>
          <w:szCs w:val="18"/>
          <w:lang w:eastAsia="zh-CN"/>
        </w:rPr>
        <w:t>9.4.Арендодатель направляет Победителю аукциона в электронной форме 3 (три) экземпляра подписанного проекта договора аренды земельного участка в десятидневный срок со дня составления Протокола о результатах аукциона в электронной форме.</w:t>
      </w:r>
    </w:p>
    <w:p w:rsidR="008D76E0" w:rsidRPr="008D76E0" w:rsidRDefault="008D76E0" w:rsidP="008D76E0">
      <w:pPr>
        <w:suppressAutoHyphens/>
        <w:autoSpaceDE w:val="0"/>
        <w:ind w:firstLine="709"/>
        <w:jc w:val="both"/>
        <w:rPr>
          <w:sz w:val="18"/>
          <w:szCs w:val="18"/>
          <w:lang w:eastAsia="zh-CN"/>
        </w:rPr>
      </w:pPr>
      <w:r w:rsidRPr="008D76E0">
        <w:rPr>
          <w:sz w:val="18"/>
          <w:szCs w:val="18"/>
          <w:lang w:eastAsia="zh-CN"/>
        </w:rPr>
        <w:t xml:space="preserve">9.5.Не допускается заключение договора аренды земельного участка ранее чем через 10 (десять) дней со дня размещения информации о результатах аукциона в электронной форме на официальном сайте торгов </w:t>
      </w:r>
      <w:r w:rsidRPr="008D76E0">
        <w:rPr>
          <w:sz w:val="18"/>
          <w:szCs w:val="18"/>
          <w:lang w:val="en-US" w:eastAsia="zh-CN"/>
        </w:rPr>
        <w:t>www</w:t>
      </w:r>
      <w:r w:rsidRPr="008D76E0">
        <w:rPr>
          <w:sz w:val="18"/>
          <w:szCs w:val="18"/>
          <w:lang w:eastAsia="zh-CN"/>
        </w:rPr>
        <w:t>.</w:t>
      </w:r>
      <w:r w:rsidRPr="008D76E0">
        <w:rPr>
          <w:sz w:val="18"/>
          <w:szCs w:val="18"/>
          <w:lang w:val="en-US" w:eastAsia="zh-CN"/>
        </w:rPr>
        <w:t>torgi</w:t>
      </w:r>
      <w:r w:rsidRPr="008D76E0">
        <w:rPr>
          <w:sz w:val="18"/>
          <w:szCs w:val="18"/>
          <w:lang w:eastAsia="zh-CN"/>
        </w:rPr>
        <w:t>.</w:t>
      </w:r>
      <w:r w:rsidRPr="008D76E0">
        <w:rPr>
          <w:sz w:val="18"/>
          <w:szCs w:val="18"/>
          <w:lang w:val="en-US" w:eastAsia="zh-CN"/>
        </w:rPr>
        <w:t>gov</w:t>
      </w:r>
      <w:r w:rsidRPr="008D76E0">
        <w:rPr>
          <w:sz w:val="18"/>
          <w:szCs w:val="18"/>
          <w:lang w:eastAsia="zh-CN"/>
        </w:rPr>
        <w:t>.</w:t>
      </w:r>
      <w:r w:rsidRPr="008D76E0">
        <w:rPr>
          <w:sz w:val="18"/>
          <w:szCs w:val="18"/>
          <w:lang w:val="en-US" w:eastAsia="zh-CN"/>
        </w:rPr>
        <w:t>ru</w:t>
      </w:r>
      <w:r w:rsidRPr="008D76E0">
        <w:rPr>
          <w:sz w:val="18"/>
          <w:szCs w:val="18"/>
          <w:lang w:eastAsia="zh-CN"/>
        </w:rPr>
        <w:t>.</w:t>
      </w:r>
    </w:p>
    <w:p w:rsidR="008D76E0" w:rsidRPr="008D76E0" w:rsidRDefault="008D76E0" w:rsidP="008D76E0">
      <w:pPr>
        <w:suppressAutoHyphens/>
        <w:autoSpaceDE w:val="0"/>
        <w:ind w:firstLine="709"/>
        <w:jc w:val="both"/>
        <w:rPr>
          <w:sz w:val="18"/>
          <w:szCs w:val="18"/>
          <w:lang w:eastAsia="zh-CN"/>
        </w:rPr>
      </w:pPr>
      <w:r w:rsidRPr="008D76E0">
        <w:rPr>
          <w:sz w:val="18"/>
          <w:szCs w:val="18"/>
          <w:lang w:eastAsia="zh-CN"/>
        </w:rPr>
        <w:t>9.6.Победитель аукциона в электронной форме или иное лицо, с которым заключается договор аренды земельного участка в соответствии с Земельным кодексом Российской Федерации, обязаны подписать договор аренды земельного участка в течение 30 (тридцати) дней со дня направления им такого договора.</w:t>
      </w:r>
    </w:p>
    <w:p w:rsidR="008D76E0" w:rsidRPr="008D76E0" w:rsidRDefault="008D76E0" w:rsidP="008D76E0">
      <w:pPr>
        <w:suppressAutoHyphens/>
        <w:autoSpaceDE w:val="0"/>
        <w:ind w:firstLine="709"/>
        <w:jc w:val="both"/>
        <w:rPr>
          <w:sz w:val="18"/>
          <w:szCs w:val="18"/>
          <w:lang w:eastAsia="zh-CN"/>
        </w:rPr>
      </w:pPr>
      <w:r w:rsidRPr="008D76E0">
        <w:rPr>
          <w:sz w:val="18"/>
          <w:szCs w:val="18"/>
          <w:lang w:eastAsia="zh-CN"/>
        </w:rPr>
        <w:t>9.7.Если договор аренды земельного участка в течение 30 (тридцати) дней со дня направления проекта договора аренды земельного участка Победителю аукциона в электронной форме не был им подписан и представлен Арендодателю, Арендодатель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 в электронной форме.</w:t>
      </w:r>
    </w:p>
    <w:p w:rsidR="008D76E0" w:rsidRPr="008D76E0" w:rsidRDefault="008D76E0" w:rsidP="008D76E0">
      <w:pPr>
        <w:suppressAutoHyphens/>
        <w:autoSpaceDE w:val="0"/>
        <w:ind w:firstLine="709"/>
        <w:jc w:val="both"/>
        <w:rPr>
          <w:sz w:val="18"/>
          <w:szCs w:val="18"/>
          <w:lang w:eastAsia="zh-CN"/>
        </w:rPr>
      </w:pPr>
      <w:r w:rsidRPr="008D76E0">
        <w:rPr>
          <w:sz w:val="18"/>
          <w:szCs w:val="18"/>
          <w:lang w:eastAsia="zh-CN"/>
        </w:rPr>
        <w:t>9.8.В случае, если Победитель аукциона в электронной форме или иное лицо, с которым заключается договор аренды земельного участка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направляет сведения в Федеральную антимонопольную службу России для включения в реестр недобросовестных участников аукциона.</w:t>
      </w:r>
    </w:p>
    <w:p w:rsidR="008D76E0" w:rsidRPr="008D76E0" w:rsidRDefault="008D76E0" w:rsidP="008D76E0">
      <w:pPr>
        <w:suppressAutoHyphens/>
        <w:autoSpaceDE w:val="0"/>
        <w:ind w:firstLine="709"/>
        <w:jc w:val="both"/>
        <w:rPr>
          <w:sz w:val="18"/>
          <w:szCs w:val="18"/>
          <w:lang w:eastAsia="zh-CN"/>
        </w:rPr>
      </w:pPr>
      <w:r w:rsidRPr="008D76E0">
        <w:rPr>
          <w:sz w:val="18"/>
          <w:szCs w:val="18"/>
          <w:lang w:eastAsia="zh-CN"/>
        </w:rPr>
        <w:t xml:space="preserve">9.9.В случае, если в течение 30 (тридцати) дней со дня направления Участнику, который сделал предпоследнее предложение о цене Предмета аукциона, проекта договора аренды земельного участка, этот Участник не представил Арендодателю подписанный со своей стороны указанный договор, Арендодатель вправе объявить о проведении повторного аукциона в электронной форме или распорядиться земельным участком иным образом в соответствии с Земельным кодексом Российской Федерации. </w:t>
      </w:r>
    </w:p>
    <w:p w:rsidR="008D76E0" w:rsidRPr="008D76E0" w:rsidRDefault="008D76E0" w:rsidP="008D76E0">
      <w:pPr>
        <w:suppressAutoHyphens/>
        <w:autoSpaceDE w:val="0"/>
        <w:ind w:firstLine="540"/>
        <w:jc w:val="both"/>
        <w:rPr>
          <w:sz w:val="18"/>
          <w:szCs w:val="18"/>
          <w:lang w:eastAsia="zh-CN"/>
        </w:rPr>
      </w:pPr>
    </w:p>
    <w:p w:rsidR="008D76E0" w:rsidRPr="008D76E0" w:rsidRDefault="008D76E0" w:rsidP="008D76E0">
      <w:pPr>
        <w:autoSpaceDE w:val="0"/>
        <w:autoSpaceDN w:val="0"/>
        <w:adjustRightInd w:val="0"/>
        <w:spacing w:before="108" w:after="108"/>
        <w:jc w:val="center"/>
        <w:outlineLvl w:val="0"/>
        <w:rPr>
          <w:bCs/>
          <w:sz w:val="18"/>
          <w:szCs w:val="18"/>
        </w:rPr>
      </w:pPr>
      <w:r w:rsidRPr="008D76E0">
        <w:rPr>
          <w:bCs/>
          <w:sz w:val="18"/>
          <w:szCs w:val="18"/>
        </w:rPr>
        <w:t>10.Отказ от проведения аукциона</w:t>
      </w:r>
    </w:p>
    <w:p w:rsidR="008D76E0" w:rsidRPr="008D76E0" w:rsidRDefault="008D76E0" w:rsidP="008D76E0">
      <w:pPr>
        <w:autoSpaceDE w:val="0"/>
        <w:autoSpaceDN w:val="0"/>
        <w:adjustRightInd w:val="0"/>
        <w:ind w:firstLine="720"/>
        <w:jc w:val="both"/>
        <w:rPr>
          <w:sz w:val="18"/>
          <w:szCs w:val="18"/>
        </w:rPr>
      </w:pPr>
      <w:r w:rsidRPr="008D76E0">
        <w:rPr>
          <w:sz w:val="18"/>
          <w:szCs w:val="18"/>
        </w:rPr>
        <w:t>1.Организатор аукциона может принять решение об отказе в проведении аукциона в случае выявления обстоятельств, предусмотренных пунктом 8 статьи 39.11 Земельного кодекса Российской Федерации.</w:t>
      </w:r>
    </w:p>
    <w:p w:rsidR="008D76E0" w:rsidRPr="008D76E0" w:rsidRDefault="008D76E0" w:rsidP="008D76E0">
      <w:pPr>
        <w:autoSpaceDE w:val="0"/>
        <w:autoSpaceDN w:val="0"/>
        <w:adjustRightInd w:val="0"/>
        <w:ind w:firstLine="720"/>
        <w:jc w:val="both"/>
        <w:rPr>
          <w:sz w:val="18"/>
          <w:szCs w:val="18"/>
        </w:rPr>
      </w:pPr>
      <w:r w:rsidRPr="008D76E0">
        <w:rPr>
          <w:sz w:val="18"/>
          <w:szCs w:val="18"/>
        </w:rPr>
        <w:t xml:space="preserve">2.Извещение об отказе в проведении аукциона размещается на официальном сайте торгов организатором аукциона в течение трех дней со дня принятия данного решения. </w:t>
      </w:r>
    </w:p>
    <w:p w:rsidR="008D76E0" w:rsidRDefault="008D76E0" w:rsidP="00024555">
      <w:pPr>
        <w:shd w:val="clear" w:color="auto" w:fill="FFFFFF"/>
        <w:rPr>
          <w:color w:val="000000"/>
          <w:sz w:val="18"/>
          <w:szCs w:val="18"/>
        </w:rPr>
      </w:pPr>
    </w:p>
    <w:p w:rsidR="008D76E0" w:rsidRDefault="008D76E0" w:rsidP="00024555">
      <w:pPr>
        <w:shd w:val="clear" w:color="auto" w:fill="FFFFFF"/>
        <w:rPr>
          <w:color w:val="000000"/>
          <w:sz w:val="18"/>
          <w:szCs w:val="18"/>
        </w:rPr>
      </w:pPr>
    </w:p>
    <w:p w:rsidR="008D76E0" w:rsidRPr="008D76E0" w:rsidRDefault="008D76E0" w:rsidP="008D76E0">
      <w:r w:rsidRPr="008D76E0">
        <w:t xml:space="preserve">Председателю комиссии </w:t>
      </w:r>
    </w:p>
    <w:p w:rsidR="008D76E0" w:rsidRPr="008D76E0" w:rsidRDefault="008D76E0" w:rsidP="008D76E0">
      <w:r w:rsidRPr="008D76E0">
        <w:t xml:space="preserve">                                                                                                                                   _______________________</w:t>
      </w:r>
    </w:p>
    <w:p w:rsidR="008D76E0" w:rsidRPr="008D76E0" w:rsidRDefault="008D76E0" w:rsidP="008D76E0">
      <w:pPr>
        <w:keepNext/>
        <w:tabs>
          <w:tab w:val="right" w:leader="underscore" w:pos="9639"/>
        </w:tabs>
        <w:outlineLvl w:val="0"/>
        <w:rPr>
          <w:i/>
          <w:sz w:val="20"/>
          <w:szCs w:val="20"/>
        </w:rPr>
      </w:pPr>
    </w:p>
    <w:p w:rsidR="008D76E0" w:rsidRPr="008D76E0" w:rsidRDefault="008D76E0" w:rsidP="008D76E0">
      <w:pPr>
        <w:jc w:val="center"/>
        <w:outlineLvl w:val="0"/>
        <w:rPr>
          <w:b/>
        </w:rPr>
      </w:pPr>
    </w:p>
    <w:p w:rsidR="008D76E0" w:rsidRPr="008D76E0" w:rsidRDefault="008D76E0" w:rsidP="008D76E0">
      <w:pPr>
        <w:jc w:val="center"/>
        <w:outlineLvl w:val="0"/>
        <w:rPr>
          <w:b/>
          <w:sz w:val="18"/>
          <w:szCs w:val="18"/>
          <w:u w:val="single"/>
        </w:rPr>
      </w:pPr>
      <w:r w:rsidRPr="008D76E0">
        <w:rPr>
          <w:b/>
          <w:sz w:val="18"/>
          <w:szCs w:val="18"/>
        </w:rPr>
        <w:t xml:space="preserve">ЗАЯВКА </w:t>
      </w:r>
    </w:p>
    <w:p w:rsidR="008D76E0" w:rsidRPr="008D76E0" w:rsidRDefault="008D76E0" w:rsidP="008D76E0">
      <w:pPr>
        <w:jc w:val="center"/>
        <w:rPr>
          <w:b/>
          <w:sz w:val="18"/>
          <w:szCs w:val="18"/>
        </w:rPr>
      </w:pPr>
    </w:p>
    <w:p w:rsidR="008D76E0" w:rsidRPr="008D76E0" w:rsidRDefault="008D76E0" w:rsidP="008D76E0">
      <w:pPr>
        <w:jc w:val="center"/>
        <w:rPr>
          <w:sz w:val="18"/>
          <w:szCs w:val="18"/>
        </w:rPr>
      </w:pPr>
      <w:r w:rsidRPr="008D76E0">
        <w:rPr>
          <w:b/>
          <w:sz w:val="18"/>
          <w:szCs w:val="18"/>
        </w:rPr>
        <w:t xml:space="preserve">НА УЧАСТИЕ В АУКЦИОНЕ </w:t>
      </w:r>
    </w:p>
    <w:p w:rsidR="008D76E0" w:rsidRPr="008D76E0" w:rsidRDefault="008D76E0" w:rsidP="008D76E0">
      <w:pPr>
        <w:ind w:left="100"/>
        <w:rPr>
          <w:b/>
          <w:sz w:val="18"/>
          <w:szCs w:val="18"/>
        </w:rPr>
      </w:pPr>
    </w:p>
    <w:p w:rsidR="008D76E0" w:rsidRPr="008D76E0" w:rsidRDefault="008D76E0" w:rsidP="008D76E0">
      <w:pPr>
        <w:ind w:left="100"/>
        <w:rPr>
          <w:sz w:val="18"/>
          <w:szCs w:val="18"/>
        </w:rPr>
      </w:pPr>
      <w:r w:rsidRPr="008D76E0">
        <w:rPr>
          <w:b/>
          <w:sz w:val="18"/>
          <w:szCs w:val="18"/>
        </w:rPr>
        <w:t xml:space="preserve">        Претендент</w:t>
      </w:r>
      <w:r w:rsidRPr="008D76E0">
        <w:rPr>
          <w:sz w:val="18"/>
          <w:szCs w:val="18"/>
        </w:rPr>
        <w:t xml:space="preserve">__________________________________________________________________________  </w:t>
      </w:r>
    </w:p>
    <w:p w:rsidR="008D76E0" w:rsidRPr="008D76E0" w:rsidRDefault="008D76E0" w:rsidP="008D76E0">
      <w:pPr>
        <w:ind w:left="100"/>
        <w:rPr>
          <w:sz w:val="18"/>
          <w:szCs w:val="18"/>
        </w:rPr>
      </w:pPr>
      <w:r w:rsidRPr="008D76E0">
        <w:rPr>
          <w:sz w:val="18"/>
          <w:szCs w:val="18"/>
        </w:rPr>
        <w:t xml:space="preserve">в лице___________________________________________________________________________________                         </w:t>
      </w:r>
    </w:p>
    <w:p w:rsidR="008D76E0" w:rsidRPr="008D76E0" w:rsidRDefault="008D76E0" w:rsidP="008D76E0">
      <w:pPr>
        <w:ind w:left="100" w:right="550"/>
        <w:rPr>
          <w:sz w:val="18"/>
          <w:szCs w:val="18"/>
        </w:rPr>
      </w:pPr>
      <w:r w:rsidRPr="008D76E0">
        <w:rPr>
          <w:sz w:val="18"/>
          <w:szCs w:val="18"/>
        </w:rPr>
        <w:t xml:space="preserve">                                  (наименование и организационно-правовая форма юридического лица либо Ф.И.О. физического лица)                                               </w:t>
      </w:r>
    </w:p>
    <w:p w:rsidR="008D76E0" w:rsidRPr="008D76E0" w:rsidRDefault="008D76E0" w:rsidP="008D76E0">
      <w:pPr>
        <w:spacing w:line="276" w:lineRule="auto"/>
        <w:jc w:val="both"/>
        <w:rPr>
          <w:sz w:val="18"/>
          <w:szCs w:val="18"/>
        </w:rPr>
      </w:pPr>
    </w:p>
    <w:p w:rsidR="008D76E0" w:rsidRPr="008D76E0" w:rsidRDefault="008D76E0" w:rsidP="008D76E0">
      <w:pPr>
        <w:spacing w:line="276" w:lineRule="auto"/>
        <w:jc w:val="both"/>
        <w:rPr>
          <w:i/>
          <w:sz w:val="18"/>
          <w:szCs w:val="18"/>
        </w:rPr>
      </w:pPr>
      <w:r w:rsidRPr="008D76E0">
        <w:rPr>
          <w:sz w:val="18"/>
          <w:szCs w:val="18"/>
        </w:rPr>
        <w:lastRenderedPageBreak/>
        <w:t xml:space="preserve">             Принимая решения об участии в аукционе по продаже земельного участка (права на заключение договора аренды земельного участка) </w:t>
      </w:r>
      <w:r w:rsidRPr="008D76E0">
        <w:rPr>
          <w:i/>
          <w:sz w:val="18"/>
          <w:szCs w:val="18"/>
        </w:rPr>
        <w:t>с кадастровым номером:_________________________________________ расположенном по адресу:______________________________________________________________________________ предназначенного под ____________________________________________________________________________________.</w:t>
      </w:r>
    </w:p>
    <w:p w:rsidR="008D76E0" w:rsidRPr="008D76E0" w:rsidRDefault="008D76E0" w:rsidP="008D76E0">
      <w:pPr>
        <w:spacing w:line="276" w:lineRule="auto"/>
        <w:jc w:val="center"/>
        <w:rPr>
          <w:i/>
          <w:sz w:val="18"/>
          <w:szCs w:val="18"/>
        </w:rPr>
      </w:pPr>
    </w:p>
    <w:p w:rsidR="008D76E0" w:rsidRPr="008D76E0" w:rsidRDefault="008D76E0" w:rsidP="008D76E0">
      <w:pPr>
        <w:spacing w:line="276" w:lineRule="auto"/>
        <w:jc w:val="both"/>
        <w:rPr>
          <w:i/>
          <w:sz w:val="18"/>
          <w:szCs w:val="18"/>
        </w:rPr>
      </w:pPr>
      <w:r w:rsidRPr="008D76E0">
        <w:rPr>
          <w:i/>
          <w:sz w:val="18"/>
          <w:szCs w:val="18"/>
        </w:rPr>
        <w:t>-</w:t>
      </w:r>
      <w:r w:rsidRPr="008D76E0">
        <w:rPr>
          <w:sz w:val="18"/>
          <w:szCs w:val="18"/>
        </w:rPr>
        <w:t>обязуется:</w:t>
      </w:r>
    </w:p>
    <w:p w:rsidR="008D76E0" w:rsidRPr="008D76E0" w:rsidRDefault="008D76E0" w:rsidP="008D76E0">
      <w:pPr>
        <w:tabs>
          <w:tab w:val="left" w:pos="10632"/>
        </w:tabs>
        <w:ind w:right="283"/>
        <w:jc w:val="both"/>
        <w:rPr>
          <w:sz w:val="18"/>
          <w:szCs w:val="18"/>
        </w:rPr>
      </w:pPr>
      <w:r w:rsidRPr="008D76E0">
        <w:rPr>
          <w:sz w:val="18"/>
          <w:szCs w:val="18"/>
        </w:rPr>
        <w:t xml:space="preserve">1) Соблюдать условия аукциона, содержащиеся в информационном сообщении о проведении аукциона, опубликованном в </w:t>
      </w:r>
      <w:r w:rsidRPr="008D76E0">
        <w:rPr>
          <w:color w:val="000000"/>
          <w:sz w:val="18"/>
          <w:szCs w:val="18"/>
        </w:rPr>
        <w:t>Бюллетене «Вестник»</w:t>
      </w:r>
      <w:r w:rsidRPr="008D76E0">
        <w:rPr>
          <w:sz w:val="18"/>
          <w:szCs w:val="18"/>
        </w:rPr>
        <w:t xml:space="preserve">, на официальном сайте Российской Федерации </w:t>
      </w:r>
      <w:hyperlink r:id="rId53" w:history="1">
        <w:r w:rsidRPr="008D76E0">
          <w:rPr>
            <w:color w:val="0000FF"/>
            <w:sz w:val="18"/>
            <w:szCs w:val="18"/>
            <w:u w:val="single"/>
            <w:lang w:val="en-US"/>
          </w:rPr>
          <w:t>www</w:t>
        </w:r>
        <w:r w:rsidRPr="008D76E0">
          <w:rPr>
            <w:color w:val="0000FF"/>
            <w:sz w:val="18"/>
            <w:szCs w:val="18"/>
            <w:u w:val="single"/>
          </w:rPr>
          <w:t>.</w:t>
        </w:r>
        <w:r w:rsidRPr="008D76E0">
          <w:rPr>
            <w:color w:val="0000FF"/>
            <w:sz w:val="18"/>
            <w:szCs w:val="18"/>
            <w:u w:val="single"/>
            <w:lang w:val="en-US"/>
          </w:rPr>
          <w:t>torgi</w:t>
        </w:r>
        <w:r w:rsidRPr="008D76E0">
          <w:rPr>
            <w:color w:val="0000FF"/>
            <w:sz w:val="18"/>
            <w:szCs w:val="18"/>
            <w:u w:val="single"/>
          </w:rPr>
          <w:t>.</w:t>
        </w:r>
        <w:r w:rsidRPr="008D76E0">
          <w:rPr>
            <w:color w:val="0000FF"/>
            <w:sz w:val="18"/>
            <w:szCs w:val="18"/>
            <w:u w:val="single"/>
            <w:lang w:val="en-US"/>
          </w:rPr>
          <w:t>gov</w:t>
        </w:r>
        <w:r w:rsidRPr="008D76E0">
          <w:rPr>
            <w:color w:val="0000FF"/>
            <w:sz w:val="18"/>
            <w:szCs w:val="18"/>
            <w:u w:val="single"/>
          </w:rPr>
          <w:t>.</w:t>
        </w:r>
        <w:r w:rsidRPr="008D76E0">
          <w:rPr>
            <w:color w:val="0000FF"/>
            <w:sz w:val="18"/>
            <w:szCs w:val="18"/>
            <w:u w:val="single"/>
            <w:lang w:val="en-US"/>
          </w:rPr>
          <w:t>ru</w:t>
        </w:r>
      </w:hyperlink>
      <w:r w:rsidRPr="008D76E0">
        <w:rPr>
          <w:sz w:val="18"/>
          <w:szCs w:val="18"/>
        </w:rPr>
        <w:t>., на официальном сайте органов местного самоуправления Администрации г.п. Коммунистический https://samza.sovrnhmao.ru/, а также порядок продажи, установленный Земельным Кодексом Российской Федерации.</w:t>
      </w:r>
    </w:p>
    <w:p w:rsidR="008D76E0" w:rsidRPr="008D76E0" w:rsidRDefault="008D76E0" w:rsidP="008D76E0">
      <w:pPr>
        <w:jc w:val="both"/>
        <w:rPr>
          <w:sz w:val="18"/>
          <w:szCs w:val="18"/>
        </w:rPr>
      </w:pPr>
    </w:p>
    <w:p w:rsidR="008D76E0" w:rsidRPr="008D76E0" w:rsidRDefault="008D76E0" w:rsidP="008D76E0">
      <w:pPr>
        <w:jc w:val="both"/>
        <w:rPr>
          <w:sz w:val="18"/>
          <w:szCs w:val="18"/>
        </w:rPr>
      </w:pPr>
      <w:r w:rsidRPr="008D76E0">
        <w:rPr>
          <w:sz w:val="18"/>
          <w:szCs w:val="18"/>
        </w:rPr>
        <w:t>2) В случае признания победителем аукциона заключить с Продавцом (Арендодателем) договор купли - продажи (аренды) не ранее чем через десять дней со дня размещения информации о результатах аукциона на официальном сайте Российской Федерации и уплатить Продавцу (Арендодателю) стоимость, установленную по результатам аукциона, в сроки, определяемые договором купли – продажи (аренды). Внесенный задаток при этом засчитывается в счет оплаты по договору.</w:t>
      </w:r>
    </w:p>
    <w:p w:rsidR="008D76E0" w:rsidRPr="008D76E0" w:rsidRDefault="008D76E0" w:rsidP="008D76E0">
      <w:pPr>
        <w:tabs>
          <w:tab w:val="left" w:pos="10632"/>
        </w:tabs>
        <w:ind w:right="283"/>
        <w:jc w:val="both"/>
        <w:rPr>
          <w:sz w:val="18"/>
          <w:szCs w:val="18"/>
        </w:rPr>
      </w:pPr>
    </w:p>
    <w:p w:rsidR="008D76E0" w:rsidRPr="008D76E0" w:rsidRDefault="008D76E0" w:rsidP="008D76E0">
      <w:pPr>
        <w:tabs>
          <w:tab w:val="left" w:pos="10632"/>
        </w:tabs>
        <w:ind w:right="283"/>
        <w:jc w:val="both"/>
        <w:rPr>
          <w:spacing w:val="-2"/>
          <w:sz w:val="18"/>
          <w:szCs w:val="18"/>
        </w:rPr>
      </w:pPr>
      <w:r w:rsidRPr="008D76E0">
        <w:rPr>
          <w:sz w:val="18"/>
          <w:szCs w:val="18"/>
        </w:rPr>
        <w:t>3) В качестве обеспечения участия в аукционе перечислить задаток в сумме ____________ рублей до дня окончания приема заявок</w:t>
      </w:r>
      <w:r w:rsidRPr="008D76E0">
        <w:rPr>
          <w:spacing w:val="-2"/>
          <w:sz w:val="18"/>
          <w:szCs w:val="18"/>
        </w:rPr>
        <w:t xml:space="preserve">: </w:t>
      </w:r>
    </w:p>
    <w:p w:rsidR="008D76E0" w:rsidRPr="008D76E0" w:rsidRDefault="008D76E0" w:rsidP="008D76E0">
      <w:pPr>
        <w:tabs>
          <w:tab w:val="left" w:pos="10632"/>
        </w:tabs>
        <w:ind w:right="283"/>
        <w:jc w:val="both"/>
        <w:rPr>
          <w:spacing w:val="-2"/>
          <w:sz w:val="18"/>
          <w:szCs w:val="18"/>
        </w:rPr>
      </w:pPr>
    </w:p>
    <w:p w:rsidR="008D76E0" w:rsidRPr="008D76E0" w:rsidRDefault="008D76E0" w:rsidP="008D76E0">
      <w:pPr>
        <w:tabs>
          <w:tab w:val="right" w:leader="underscore" w:pos="9639"/>
        </w:tabs>
        <w:ind w:right="283"/>
        <w:jc w:val="both"/>
        <w:rPr>
          <w:i/>
          <w:sz w:val="18"/>
          <w:szCs w:val="18"/>
        </w:rPr>
      </w:pPr>
      <w:r w:rsidRPr="008D76E0">
        <w:rPr>
          <w:sz w:val="18"/>
          <w:szCs w:val="18"/>
        </w:rPr>
        <w:tab/>
        <w:t xml:space="preserve">           В случаях не допущения Претендента к участию в аукционе,  не признании Победителем Аукциона, в случае отзыва заявки на  участие в Аукционе, до признания  участником Аукциона,  задаток подлежит возврату  по следующим реквизитам:</w:t>
      </w:r>
    </w:p>
    <w:p w:rsidR="008D76E0" w:rsidRPr="008D76E0" w:rsidRDefault="008D76E0" w:rsidP="008D76E0">
      <w:pPr>
        <w:rPr>
          <w:b/>
          <w:sz w:val="18"/>
          <w:szCs w:val="18"/>
        </w:rPr>
      </w:pPr>
    </w:p>
    <w:p w:rsidR="008D76E0" w:rsidRPr="008D76E0" w:rsidRDefault="008D76E0" w:rsidP="008D76E0">
      <w:pPr>
        <w:rPr>
          <w:b/>
          <w:sz w:val="18"/>
          <w:szCs w:val="18"/>
        </w:rPr>
      </w:pPr>
      <w:r w:rsidRPr="008D76E0">
        <w:rPr>
          <w:b/>
          <w:sz w:val="18"/>
          <w:szCs w:val="18"/>
        </w:rPr>
        <w:t>НАИМЕНОВАНИЕ БАНКА (филиала) ____________________________________________________</w:t>
      </w:r>
    </w:p>
    <w:p w:rsidR="008D76E0" w:rsidRPr="008D76E0" w:rsidRDefault="008D76E0" w:rsidP="008D76E0">
      <w:pPr>
        <w:rPr>
          <w:b/>
          <w:sz w:val="18"/>
          <w:szCs w:val="18"/>
        </w:rPr>
      </w:pPr>
      <w:r w:rsidRPr="008D76E0">
        <w:rPr>
          <w:b/>
          <w:sz w:val="18"/>
          <w:szCs w:val="18"/>
        </w:rPr>
        <w:t>местонахождение банка__________________________________________  БИК___________________</w:t>
      </w:r>
    </w:p>
    <w:p w:rsidR="008D76E0" w:rsidRPr="008D76E0" w:rsidRDefault="008D76E0" w:rsidP="008D76E0">
      <w:pPr>
        <w:rPr>
          <w:rFonts w:ascii="Arial" w:hAnsi="Arial" w:cs="Arial"/>
          <w:b/>
          <w:sz w:val="18"/>
          <w:szCs w:val="18"/>
        </w:rPr>
      </w:pPr>
      <w:r w:rsidRPr="008D76E0">
        <w:rPr>
          <w:b/>
          <w:sz w:val="18"/>
          <w:szCs w:val="18"/>
        </w:rPr>
        <w:t>ИНН банка_____________________________________      КПП  банка __________________________</w:t>
      </w:r>
    </w:p>
    <w:p w:rsidR="008D76E0" w:rsidRPr="008D76E0" w:rsidRDefault="008D76E0" w:rsidP="008D76E0">
      <w:pPr>
        <w:rPr>
          <w:b/>
          <w:sz w:val="18"/>
          <w:szCs w:val="18"/>
        </w:rPr>
      </w:pPr>
      <w:r w:rsidRPr="008D76E0">
        <w:rPr>
          <w:b/>
          <w:sz w:val="18"/>
          <w:szCs w:val="18"/>
        </w:rPr>
        <w:t>Корреспондентский счет №_______________________________________________________________</w:t>
      </w:r>
    </w:p>
    <w:p w:rsidR="008D76E0" w:rsidRPr="008D76E0" w:rsidRDefault="008D76E0" w:rsidP="008D76E0">
      <w:pPr>
        <w:rPr>
          <w:b/>
          <w:sz w:val="18"/>
          <w:szCs w:val="18"/>
        </w:rPr>
      </w:pPr>
      <w:r w:rsidRPr="008D76E0">
        <w:rPr>
          <w:b/>
          <w:sz w:val="18"/>
          <w:szCs w:val="18"/>
        </w:rPr>
        <w:t>Расчетный счет (для организации) №______________________________________________________</w:t>
      </w:r>
    </w:p>
    <w:p w:rsidR="008D76E0" w:rsidRPr="008D76E0" w:rsidRDefault="008D76E0" w:rsidP="008D76E0">
      <w:pPr>
        <w:rPr>
          <w:b/>
          <w:sz w:val="18"/>
          <w:szCs w:val="18"/>
        </w:rPr>
      </w:pPr>
      <w:r w:rsidRPr="008D76E0">
        <w:rPr>
          <w:b/>
          <w:spacing w:val="-2"/>
          <w:sz w:val="18"/>
          <w:szCs w:val="18"/>
        </w:rPr>
        <w:t>Лицевой счет (для физического лица) №_____________________________________________________</w:t>
      </w:r>
    </w:p>
    <w:p w:rsidR="008D76E0" w:rsidRPr="008D76E0" w:rsidRDefault="008D76E0" w:rsidP="008D76E0">
      <w:pPr>
        <w:ind w:right="283"/>
        <w:jc w:val="both"/>
        <w:rPr>
          <w:b/>
          <w:sz w:val="18"/>
          <w:szCs w:val="18"/>
        </w:rPr>
      </w:pPr>
      <w:r w:rsidRPr="008D76E0">
        <w:rPr>
          <w:b/>
          <w:sz w:val="18"/>
          <w:szCs w:val="18"/>
        </w:rPr>
        <w:t xml:space="preserve">ИНН получателя______________________________________ КПП___________________________               </w:t>
      </w:r>
    </w:p>
    <w:p w:rsidR="008D76E0" w:rsidRPr="008D76E0" w:rsidRDefault="008D76E0" w:rsidP="008D76E0">
      <w:pPr>
        <w:ind w:right="283"/>
        <w:jc w:val="both"/>
        <w:rPr>
          <w:b/>
          <w:sz w:val="18"/>
          <w:szCs w:val="18"/>
        </w:rPr>
      </w:pPr>
    </w:p>
    <w:p w:rsidR="008D76E0" w:rsidRPr="008D76E0" w:rsidRDefault="008D76E0" w:rsidP="008D76E0">
      <w:pPr>
        <w:ind w:right="283"/>
        <w:jc w:val="both"/>
        <w:rPr>
          <w:b/>
          <w:spacing w:val="-2"/>
          <w:sz w:val="18"/>
          <w:szCs w:val="18"/>
        </w:rPr>
      </w:pPr>
      <w:r w:rsidRPr="008D76E0">
        <w:rPr>
          <w:sz w:val="18"/>
          <w:szCs w:val="18"/>
        </w:rPr>
        <w:t>В случае признания победителем Аукциона,  при уклонении или отказе от заключения Договора купли - продажи (аренды), задаток, внесенный в счет обеспечения оплаты имущества, не возвращается, что является мерой ответственности, применяемой к Победителю Аукциона.</w:t>
      </w:r>
    </w:p>
    <w:p w:rsidR="008D76E0" w:rsidRPr="008D76E0" w:rsidRDefault="008D76E0" w:rsidP="008D76E0">
      <w:pPr>
        <w:ind w:left="142"/>
        <w:jc w:val="both"/>
        <w:rPr>
          <w:b/>
          <w:sz w:val="18"/>
          <w:szCs w:val="18"/>
          <w:u w:val="single"/>
        </w:rPr>
      </w:pPr>
    </w:p>
    <w:p w:rsidR="008D76E0" w:rsidRPr="008D76E0" w:rsidRDefault="008D76E0" w:rsidP="008D76E0">
      <w:pPr>
        <w:ind w:left="142"/>
        <w:jc w:val="both"/>
        <w:rPr>
          <w:b/>
          <w:sz w:val="18"/>
          <w:szCs w:val="18"/>
          <w:u w:val="single"/>
        </w:rPr>
      </w:pPr>
    </w:p>
    <w:p w:rsidR="008D76E0" w:rsidRPr="008D76E0" w:rsidRDefault="008D76E0" w:rsidP="008D76E0">
      <w:pPr>
        <w:ind w:left="142"/>
        <w:jc w:val="both"/>
        <w:rPr>
          <w:b/>
          <w:sz w:val="18"/>
          <w:szCs w:val="18"/>
          <w:u w:val="single"/>
        </w:rPr>
      </w:pPr>
    </w:p>
    <w:p w:rsidR="008D76E0" w:rsidRPr="008D76E0" w:rsidRDefault="008D76E0" w:rsidP="008D76E0">
      <w:pPr>
        <w:ind w:left="142"/>
        <w:jc w:val="both"/>
        <w:rPr>
          <w:b/>
          <w:sz w:val="18"/>
          <w:szCs w:val="18"/>
          <w:u w:val="single"/>
        </w:rPr>
      </w:pPr>
    </w:p>
    <w:p w:rsidR="008D76E0" w:rsidRPr="008D76E0" w:rsidRDefault="008D76E0" w:rsidP="008D76E0">
      <w:pPr>
        <w:ind w:left="142"/>
        <w:jc w:val="both"/>
        <w:rPr>
          <w:b/>
          <w:sz w:val="18"/>
          <w:szCs w:val="18"/>
          <w:u w:val="single"/>
        </w:rPr>
      </w:pPr>
    </w:p>
    <w:p w:rsidR="008D76E0" w:rsidRPr="008D76E0" w:rsidRDefault="008D76E0" w:rsidP="008D76E0">
      <w:pPr>
        <w:ind w:left="142"/>
        <w:jc w:val="both"/>
        <w:rPr>
          <w:b/>
          <w:sz w:val="18"/>
          <w:szCs w:val="18"/>
          <w:u w:val="single"/>
        </w:rPr>
      </w:pPr>
    </w:p>
    <w:p w:rsidR="008D76E0" w:rsidRPr="008D76E0" w:rsidRDefault="008D76E0" w:rsidP="008D76E0">
      <w:pPr>
        <w:ind w:left="142"/>
        <w:jc w:val="both"/>
        <w:rPr>
          <w:b/>
          <w:sz w:val="18"/>
          <w:szCs w:val="18"/>
          <w:u w:val="single"/>
        </w:rPr>
      </w:pPr>
    </w:p>
    <w:p w:rsidR="008D76E0" w:rsidRPr="008D76E0" w:rsidRDefault="008D76E0" w:rsidP="008D76E0">
      <w:pPr>
        <w:ind w:left="142"/>
        <w:jc w:val="both"/>
        <w:rPr>
          <w:b/>
          <w:sz w:val="18"/>
          <w:szCs w:val="18"/>
          <w:u w:val="single"/>
        </w:rPr>
      </w:pPr>
    </w:p>
    <w:p w:rsidR="008D76E0" w:rsidRPr="008D76E0" w:rsidRDefault="008D76E0" w:rsidP="008D76E0">
      <w:pPr>
        <w:ind w:left="142"/>
        <w:jc w:val="both"/>
        <w:rPr>
          <w:b/>
          <w:sz w:val="18"/>
          <w:szCs w:val="18"/>
          <w:u w:val="single"/>
        </w:rPr>
      </w:pPr>
    </w:p>
    <w:p w:rsidR="008D76E0" w:rsidRPr="008D76E0" w:rsidRDefault="008D76E0" w:rsidP="008D76E0">
      <w:pPr>
        <w:ind w:left="142"/>
        <w:jc w:val="both"/>
        <w:rPr>
          <w:b/>
          <w:sz w:val="18"/>
          <w:szCs w:val="18"/>
          <w:u w:val="single"/>
        </w:rPr>
      </w:pPr>
      <w:r w:rsidRPr="008D76E0">
        <w:rPr>
          <w:b/>
          <w:sz w:val="18"/>
          <w:szCs w:val="18"/>
          <w:u w:val="single"/>
        </w:rPr>
        <w:t>Для физических лиц:</w:t>
      </w:r>
    </w:p>
    <w:p w:rsidR="008D76E0" w:rsidRPr="008D76E0" w:rsidRDefault="008D76E0" w:rsidP="008D76E0">
      <w:pPr>
        <w:ind w:left="142"/>
        <w:jc w:val="both"/>
        <w:rPr>
          <w:sz w:val="18"/>
          <w:szCs w:val="18"/>
        </w:rPr>
      </w:pPr>
      <w:r w:rsidRPr="008D76E0">
        <w:rPr>
          <w:sz w:val="18"/>
          <w:szCs w:val="18"/>
        </w:rPr>
        <w:t>Документ, удостоверяющий личность:______________________________________________________</w:t>
      </w:r>
    </w:p>
    <w:p w:rsidR="008D76E0" w:rsidRPr="008D76E0" w:rsidRDefault="008D76E0" w:rsidP="008D76E0">
      <w:pPr>
        <w:ind w:left="142"/>
        <w:jc w:val="both"/>
        <w:rPr>
          <w:sz w:val="18"/>
          <w:szCs w:val="18"/>
        </w:rPr>
      </w:pPr>
      <w:r w:rsidRPr="008D76E0">
        <w:rPr>
          <w:sz w:val="18"/>
          <w:szCs w:val="18"/>
        </w:rPr>
        <w:t>серия _____________, № ___________________, выдан «____» ______________________  _________ г.</w:t>
      </w:r>
    </w:p>
    <w:p w:rsidR="008D76E0" w:rsidRPr="008D76E0" w:rsidRDefault="008D76E0" w:rsidP="008D76E0">
      <w:pPr>
        <w:ind w:left="142"/>
        <w:jc w:val="both"/>
        <w:rPr>
          <w:sz w:val="18"/>
          <w:szCs w:val="18"/>
        </w:rPr>
      </w:pPr>
      <w:r w:rsidRPr="008D76E0">
        <w:rPr>
          <w:sz w:val="18"/>
          <w:szCs w:val="18"/>
        </w:rPr>
        <w:t>(кем выдан)_____________________________________________________________________________</w:t>
      </w:r>
    </w:p>
    <w:p w:rsidR="008D76E0" w:rsidRPr="008D76E0" w:rsidRDefault="008D76E0" w:rsidP="008D76E0">
      <w:pPr>
        <w:ind w:left="142"/>
        <w:jc w:val="both"/>
        <w:rPr>
          <w:sz w:val="18"/>
          <w:szCs w:val="18"/>
        </w:rPr>
      </w:pPr>
      <w:r w:rsidRPr="008D76E0">
        <w:rPr>
          <w:sz w:val="18"/>
          <w:szCs w:val="18"/>
        </w:rPr>
        <w:t>ИНН _________________________________ телефон _________________________________________</w:t>
      </w:r>
    </w:p>
    <w:p w:rsidR="008D76E0" w:rsidRPr="008D76E0" w:rsidRDefault="008D76E0" w:rsidP="008D76E0">
      <w:pPr>
        <w:ind w:left="142"/>
        <w:jc w:val="both"/>
        <w:rPr>
          <w:sz w:val="18"/>
          <w:szCs w:val="18"/>
        </w:rPr>
      </w:pPr>
      <w:r w:rsidRPr="008D76E0">
        <w:rPr>
          <w:sz w:val="18"/>
          <w:szCs w:val="18"/>
        </w:rPr>
        <w:t xml:space="preserve">Адрес регистрации______________________________________________________________________           </w:t>
      </w:r>
    </w:p>
    <w:p w:rsidR="008D76E0" w:rsidRPr="008D76E0" w:rsidRDefault="008D76E0" w:rsidP="008D76E0">
      <w:pPr>
        <w:ind w:left="142"/>
        <w:jc w:val="both"/>
        <w:rPr>
          <w:sz w:val="18"/>
          <w:szCs w:val="18"/>
        </w:rPr>
      </w:pPr>
      <w:r w:rsidRPr="008D76E0">
        <w:rPr>
          <w:sz w:val="18"/>
          <w:szCs w:val="18"/>
        </w:rPr>
        <w:t>Адрес проживания_______________________________________________________________________</w:t>
      </w:r>
    </w:p>
    <w:p w:rsidR="008D76E0" w:rsidRPr="008D76E0" w:rsidRDefault="008D76E0" w:rsidP="008D76E0">
      <w:pPr>
        <w:ind w:left="142" w:right="283"/>
        <w:jc w:val="both"/>
        <w:rPr>
          <w:i/>
          <w:sz w:val="18"/>
          <w:szCs w:val="18"/>
        </w:rPr>
      </w:pPr>
      <w:r w:rsidRPr="008D76E0">
        <w:rPr>
          <w:i/>
          <w:sz w:val="18"/>
          <w:szCs w:val="18"/>
        </w:rPr>
        <w:t>В соответствии со статьей 9 Федерального закона от 27.07.2006 года № 152-ФЗ даю согласие на обработку моих персональных данных.    _________________________      ____________________________</w:t>
      </w:r>
    </w:p>
    <w:p w:rsidR="008D76E0" w:rsidRPr="008D76E0" w:rsidRDefault="008D76E0" w:rsidP="008D76E0">
      <w:pPr>
        <w:ind w:left="142" w:right="283"/>
        <w:jc w:val="both"/>
        <w:rPr>
          <w:sz w:val="18"/>
          <w:szCs w:val="18"/>
        </w:rPr>
      </w:pPr>
      <w:r w:rsidRPr="008D76E0">
        <w:rPr>
          <w:sz w:val="18"/>
          <w:szCs w:val="18"/>
        </w:rPr>
        <w:t xml:space="preserve">                                                           (подпись)                                                    (расшифровка подписи)</w:t>
      </w:r>
    </w:p>
    <w:p w:rsidR="008D76E0" w:rsidRPr="008D76E0" w:rsidRDefault="008D76E0" w:rsidP="008D76E0">
      <w:pPr>
        <w:ind w:left="142"/>
        <w:jc w:val="both"/>
        <w:rPr>
          <w:b/>
          <w:sz w:val="18"/>
          <w:szCs w:val="18"/>
          <w:u w:val="single"/>
        </w:rPr>
      </w:pPr>
    </w:p>
    <w:p w:rsidR="008D76E0" w:rsidRPr="008D76E0" w:rsidRDefault="008D76E0" w:rsidP="008D76E0">
      <w:pPr>
        <w:ind w:left="142"/>
        <w:jc w:val="both"/>
        <w:rPr>
          <w:b/>
          <w:sz w:val="18"/>
          <w:szCs w:val="18"/>
          <w:u w:val="single"/>
        </w:rPr>
      </w:pPr>
      <w:r w:rsidRPr="008D76E0">
        <w:rPr>
          <w:b/>
          <w:sz w:val="18"/>
          <w:szCs w:val="18"/>
          <w:u w:val="single"/>
        </w:rPr>
        <w:t>Для юридических лиц:</w:t>
      </w:r>
    </w:p>
    <w:p w:rsidR="008D76E0" w:rsidRPr="008D76E0" w:rsidRDefault="008D76E0" w:rsidP="008D76E0">
      <w:pPr>
        <w:ind w:left="142"/>
        <w:jc w:val="both"/>
        <w:rPr>
          <w:sz w:val="18"/>
          <w:szCs w:val="18"/>
        </w:rPr>
      </w:pPr>
      <w:r w:rsidRPr="008D76E0">
        <w:rPr>
          <w:sz w:val="18"/>
          <w:szCs w:val="18"/>
        </w:rPr>
        <w:t>Документ о государственной регистрации в качестве юридического лица ______________________</w:t>
      </w:r>
    </w:p>
    <w:p w:rsidR="008D76E0" w:rsidRPr="008D76E0" w:rsidRDefault="008D76E0" w:rsidP="008D76E0">
      <w:pPr>
        <w:ind w:left="142"/>
        <w:jc w:val="both"/>
        <w:rPr>
          <w:sz w:val="18"/>
          <w:szCs w:val="18"/>
        </w:rPr>
      </w:pPr>
      <w:r w:rsidRPr="008D76E0">
        <w:rPr>
          <w:sz w:val="18"/>
          <w:szCs w:val="18"/>
        </w:rPr>
        <w:t xml:space="preserve"> ______________________________________________________________________________________</w:t>
      </w:r>
    </w:p>
    <w:p w:rsidR="008D76E0" w:rsidRPr="008D76E0" w:rsidRDefault="008D76E0" w:rsidP="008D76E0">
      <w:pPr>
        <w:ind w:left="142"/>
        <w:jc w:val="center"/>
        <w:rPr>
          <w:sz w:val="18"/>
          <w:szCs w:val="18"/>
        </w:rPr>
      </w:pPr>
      <w:r w:rsidRPr="008D76E0">
        <w:rPr>
          <w:sz w:val="18"/>
          <w:szCs w:val="18"/>
        </w:rPr>
        <w:t>(наименование, номер, дата регистрации, орган, осуществивший регистрацию)</w:t>
      </w:r>
    </w:p>
    <w:p w:rsidR="008D76E0" w:rsidRPr="008D76E0" w:rsidRDefault="008D76E0" w:rsidP="008D76E0">
      <w:pPr>
        <w:ind w:left="142"/>
        <w:jc w:val="both"/>
        <w:rPr>
          <w:sz w:val="18"/>
          <w:szCs w:val="18"/>
        </w:rPr>
      </w:pPr>
      <w:r w:rsidRPr="008D76E0">
        <w:rPr>
          <w:sz w:val="18"/>
          <w:szCs w:val="18"/>
        </w:rPr>
        <w:t>ОГРН_____________________________________ ИНН__________________КПП_________________</w:t>
      </w:r>
    </w:p>
    <w:p w:rsidR="008D76E0" w:rsidRPr="008D76E0" w:rsidRDefault="008D76E0" w:rsidP="008D76E0">
      <w:pPr>
        <w:ind w:left="142"/>
        <w:jc w:val="both"/>
        <w:rPr>
          <w:sz w:val="18"/>
          <w:szCs w:val="18"/>
          <w:u w:val="single"/>
        </w:rPr>
      </w:pPr>
      <w:r w:rsidRPr="008D76E0">
        <w:rPr>
          <w:sz w:val="18"/>
          <w:szCs w:val="18"/>
        </w:rPr>
        <w:t>Должность, ФИО руководителя___________________________________________________________</w:t>
      </w:r>
    </w:p>
    <w:p w:rsidR="008D76E0" w:rsidRPr="008D76E0" w:rsidRDefault="008D76E0" w:rsidP="008D76E0">
      <w:pPr>
        <w:ind w:left="142"/>
        <w:jc w:val="both"/>
        <w:rPr>
          <w:sz w:val="18"/>
          <w:szCs w:val="18"/>
        </w:rPr>
      </w:pPr>
      <w:r w:rsidRPr="008D76E0">
        <w:rPr>
          <w:sz w:val="18"/>
          <w:szCs w:val="18"/>
        </w:rPr>
        <w:t>Юридический адрес_____________________________________________________________________</w:t>
      </w:r>
    </w:p>
    <w:p w:rsidR="008D76E0" w:rsidRPr="008D76E0" w:rsidRDefault="008D76E0" w:rsidP="008D76E0">
      <w:pPr>
        <w:ind w:left="142"/>
        <w:jc w:val="both"/>
        <w:rPr>
          <w:sz w:val="18"/>
          <w:szCs w:val="18"/>
        </w:rPr>
      </w:pPr>
      <w:r w:rsidRPr="008D76E0">
        <w:rPr>
          <w:sz w:val="18"/>
          <w:szCs w:val="18"/>
        </w:rPr>
        <w:t>Почтовый адрес________________________________________________________________________</w:t>
      </w:r>
    </w:p>
    <w:p w:rsidR="008D76E0" w:rsidRPr="008D76E0" w:rsidRDefault="008D76E0" w:rsidP="008D76E0">
      <w:pPr>
        <w:ind w:left="142"/>
        <w:jc w:val="both"/>
        <w:rPr>
          <w:sz w:val="18"/>
          <w:szCs w:val="18"/>
        </w:rPr>
      </w:pPr>
      <w:r w:rsidRPr="008D76E0">
        <w:rPr>
          <w:sz w:val="18"/>
          <w:szCs w:val="18"/>
        </w:rPr>
        <w:t>Телефон __________________________________ Факс _______________________________________</w:t>
      </w:r>
    </w:p>
    <w:p w:rsidR="008D76E0" w:rsidRPr="008D76E0" w:rsidRDefault="008D76E0" w:rsidP="008D76E0">
      <w:pPr>
        <w:ind w:left="142"/>
        <w:jc w:val="both"/>
        <w:rPr>
          <w:sz w:val="18"/>
          <w:szCs w:val="18"/>
        </w:rPr>
      </w:pPr>
      <w:r w:rsidRPr="008D76E0">
        <w:rPr>
          <w:sz w:val="18"/>
          <w:szCs w:val="18"/>
        </w:rPr>
        <w:t>в лице Представителя претендента ________________________________________________________</w:t>
      </w:r>
    </w:p>
    <w:p w:rsidR="008D76E0" w:rsidRPr="008D76E0" w:rsidRDefault="008D76E0" w:rsidP="008D76E0">
      <w:pPr>
        <w:ind w:left="142"/>
        <w:jc w:val="both"/>
        <w:rPr>
          <w:sz w:val="18"/>
          <w:szCs w:val="18"/>
        </w:rPr>
      </w:pPr>
      <w:r w:rsidRPr="008D76E0">
        <w:rPr>
          <w:sz w:val="18"/>
          <w:szCs w:val="18"/>
        </w:rPr>
        <w:t xml:space="preserve">Действует на основании доверенности № ___________________  «____» _______________ 20_____г  </w:t>
      </w:r>
    </w:p>
    <w:p w:rsidR="008D76E0" w:rsidRPr="008D76E0" w:rsidRDefault="008D76E0" w:rsidP="008D76E0">
      <w:pPr>
        <w:ind w:left="142"/>
        <w:jc w:val="both"/>
        <w:rPr>
          <w:sz w:val="18"/>
          <w:szCs w:val="18"/>
        </w:rPr>
      </w:pPr>
      <w:r w:rsidRPr="008D76E0">
        <w:rPr>
          <w:sz w:val="18"/>
          <w:szCs w:val="18"/>
        </w:rPr>
        <w:t>Документ, удостоверяющий личность доверенного лица _____________________________________</w:t>
      </w:r>
    </w:p>
    <w:p w:rsidR="008D76E0" w:rsidRPr="008D76E0" w:rsidRDefault="008D76E0" w:rsidP="008D76E0">
      <w:pPr>
        <w:ind w:left="142"/>
        <w:jc w:val="center"/>
        <w:rPr>
          <w:sz w:val="18"/>
          <w:szCs w:val="18"/>
        </w:rPr>
      </w:pPr>
      <w:r w:rsidRPr="008D76E0">
        <w:rPr>
          <w:sz w:val="18"/>
          <w:szCs w:val="18"/>
        </w:rPr>
        <w:lastRenderedPageBreak/>
        <w:t>___________________________________________________________________________________      (наименование документа, серия, номер, дата, кем выдан)</w:t>
      </w:r>
    </w:p>
    <w:p w:rsidR="008D76E0" w:rsidRPr="008D76E0" w:rsidRDefault="008D76E0" w:rsidP="008D76E0">
      <w:pPr>
        <w:ind w:left="142" w:right="283"/>
        <w:jc w:val="both"/>
        <w:rPr>
          <w:b/>
          <w:sz w:val="18"/>
          <w:szCs w:val="18"/>
        </w:rPr>
      </w:pPr>
      <w:r w:rsidRPr="008D76E0">
        <w:rPr>
          <w:b/>
          <w:sz w:val="18"/>
          <w:szCs w:val="18"/>
        </w:rPr>
        <w:t xml:space="preserve">              </w:t>
      </w:r>
    </w:p>
    <w:p w:rsidR="008D76E0" w:rsidRPr="008D76E0" w:rsidRDefault="008D76E0" w:rsidP="008D76E0">
      <w:pPr>
        <w:ind w:left="142" w:right="283"/>
        <w:jc w:val="both"/>
        <w:rPr>
          <w:b/>
          <w:sz w:val="18"/>
          <w:szCs w:val="18"/>
        </w:rPr>
      </w:pPr>
    </w:p>
    <w:p w:rsidR="008D76E0" w:rsidRPr="008D76E0" w:rsidRDefault="008D76E0" w:rsidP="008D76E0">
      <w:pPr>
        <w:ind w:left="142" w:right="283"/>
        <w:jc w:val="both"/>
        <w:rPr>
          <w:sz w:val="18"/>
          <w:szCs w:val="18"/>
        </w:rPr>
      </w:pPr>
      <w:r w:rsidRPr="008D76E0">
        <w:rPr>
          <w:b/>
          <w:sz w:val="18"/>
          <w:szCs w:val="18"/>
        </w:rPr>
        <w:t>Настоящим Претендент удостоверяет, что ознакомлен с состоянием предмета торгов и согласен с условиями аукциона (продажи)</w:t>
      </w:r>
      <w:r w:rsidRPr="008D76E0">
        <w:rPr>
          <w:sz w:val="18"/>
          <w:szCs w:val="18"/>
        </w:rPr>
        <w:t xml:space="preserve">. </w:t>
      </w:r>
    </w:p>
    <w:p w:rsidR="008D76E0" w:rsidRPr="008D76E0" w:rsidRDefault="008D76E0" w:rsidP="008D76E0">
      <w:pPr>
        <w:ind w:left="142" w:right="283"/>
        <w:jc w:val="both"/>
        <w:rPr>
          <w:sz w:val="18"/>
          <w:szCs w:val="18"/>
        </w:rPr>
      </w:pPr>
      <w:r w:rsidRPr="008D76E0">
        <w:rPr>
          <w:sz w:val="18"/>
          <w:szCs w:val="18"/>
        </w:rPr>
        <w:t>Одновременно с заявкой предоставляются документы согласно перечня содержащиеся в информационном сообщении о проведении аукциона. Все листы документов, отдельные их тома, прошиты, пронумерованы, скреплены печатью с приложенной описью.</w:t>
      </w:r>
    </w:p>
    <w:p w:rsidR="008D76E0" w:rsidRPr="008D76E0" w:rsidRDefault="008D76E0" w:rsidP="008D76E0">
      <w:pPr>
        <w:ind w:right="-165"/>
        <w:jc w:val="both"/>
        <w:rPr>
          <w:i/>
          <w:sz w:val="18"/>
          <w:szCs w:val="18"/>
        </w:rPr>
      </w:pPr>
    </w:p>
    <w:p w:rsidR="008D76E0" w:rsidRPr="008D76E0" w:rsidRDefault="008D76E0" w:rsidP="008D76E0">
      <w:pPr>
        <w:ind w:left="-284" w:right="-165"/>
        <w:jc w:val="both"/>
        <w:rPr>
          <w:i/>
          <w:sz w:val="18"/>
          <w:szCs w:val="18"/>
        </w:rPr>
      </w:pPr>
    </w:p>
    <w:p w:rsidR="008D76E0" w:rsidRPr="008D76E0" w:rsidRDefault="008D76E0" w:rsidP="008D76E0">
      <w:pPr>
        <w:ind w:left="-284" w:right="-165"/>
        <w:jc w:val="both"/>
        <w:rPr>
          <w:sz w:val="18"/>
          <w:szCs w:val="18"/>
        </w:rPr>
      </w:pPr>
      <w:r w:rsidRPr="008D76E0">
        <w:rPr>
          <w:sz w:val="18"/>
          <w:szCs w:val="18"/>
        </w:rPr>
        <w:t xml:space="preserve">        Подпись Претендента (его полномочного представителя)</w:t>
      </w:r>
    </w:p>
    <w:p w:rsidR="008D76E0" w:rsidRPr="008D76E0" w:rsidRDefault="008D76E0" w:rsidP="008D76E0">
      <w:pPr>
        <w:jc w:val="both"/>
        <w:rPr>
          <w:sz w:val="18"/>
          <w:szCs w:val="18"/>
        </w:rPr>
      </w:pPr>
    </w:p>
    <w:p w:rsidR="008D76E0" w:rsidRPr="008D76E0" w:rsidRDefault="008D76E0" w:rsidP="008D76E0">
      <w:pPr>
        <w:jc w:val="both"/>
        <w:rPr>
          <w:sz w:val="18"/>
          <w:szCs w:val="18"/>
        </w:rPr>
      </w:pPr>
      <w:r w:rsidRPr="008D76E0">
        <w:rPr>
          <w:sz w:val="18"/>
          <w:szCs w:val="18"/>
        </w:rPr>
        <w:t xml:space="preserve">   ______________________________                          __________________________________________</w:t>
      </w:r>
    </w:p>
    <w:p w:rsidR="008D76E0" w:rsidRPr="008D76E0" w:rsidRDefault="008D76E0" w:rsidP="008D76E0">
      <w:pPr>
        <w:jc w:val="both"/>
        <w:rPr>
          <w:sz w:val="18"/>
          <w:szCs w:val="18"/>
        </w:rPr>
      </w:pPr>
      <w:r w:rsidRPr="008D76E0">
        <w:rPr>
          <w:sz w:val="18"/>
          <w:szCs w:val="18"/>
        </w:rPr>
        <w:t xml:space="preserve">      (подпись)                                                                                            (расшифровка подписи)</w:t>
      </w:r>
    </w:p>
    <w:p w:rsidR="008D76E0" w:rsidRPr="008D76E0" w:rsidRDefault="008D76E0" w:rsidP="008D76E0">
      <w:pPr>
        <w:jc w:val="both"/>
        <w:rPr>
          <w:sz w:val="18"/>
          <w:szCs w:val="18"/>
        </w:rPr>
      </w:pPr>
      <w:r w:rsidRPr="008D76E0">
        <w:rPr>
          <w:sz w:val="18"/>
          <w:szCs w:val="18"/>
        </w:rPr>
        <w:t xml:space="preserve">            </w:t>
      </w:r>
    </w:p>
    <w:p w:rsidR="008D76E0" w:rsidRPr="008D76E0" w:rsidRDefault="008D76E0" w:rsidP="008D76E0">
      <w:pPr>
        <w:jc w:val="both"/>
        <w:rPr>
          <w:sz w:val="18"/>
          <w:szCs w:val="18"/>
        </w:rPr>
      </w:pPr>
      <w:r w:rsidRPr="008D76E0">
        <w:rPr>
          <w:sz w:val="18"/>
          <w:szCs w:val="18"/>
        </w:rPr>
        <w:t xml:space="preserve">                   М.П.                                                                                              «_____» ____________ 20__  г.</w:t>
      </w:r>
    </w:p>
    <w:p w:rsidR="008D76E0" w:rsidRPr="008D76E0" w:rsidRDefault="008D76E0" w:rsidP="008D76E0">
      <w:pPr>
        <w:jc w:val="both"/>
        <w:rPr>
          <w:sz w:val="18"/>
          <w:szCs w:val="18"/>
        </w:rPr>
      </w:pPr>
    </w:p>
    <w:p w:rsidR="008D76E0" w:rsidRPr="008D76E0" w:rsidRDefault="008D76E0" w:rsidP="008D76E0">
      <w:pPr>
        <w:jc w:val="both"/>
        <w:rPr>
          <w:sz w:val="18"/>
          <w:szCs w:val="18"/>
        </w:rPr>
      </w:pPr>
    </w:p>
    <w:p w:rsidR="008D76E0" w:rsidRPr="008D76E0" w:rsidRDefault="008D76E0" w:rsidP="008D76E0">
      <w:pPr>
        <w:jc w:val="both"/>
        <w:rPr>
          <w:sz w:val="18"/>
          <w:szCs w:val="18"/>
        </w:rPr>
      </w:pPr>
    </w:p>
    <w:p w:rsidR="008D76E0" w:rsidRPr="008D76E0" w:rsidRDefault="008D76E0" w:rsidP="008D76E0">
      <w:pPr>
        <w:jc w:val="both"/>
        <w:rPr>
          <w:sz w:val="18"/>
          <w:szCs w:val="18"/>
        </w:rPr>
      </w:pPr>
    </w:p>
    <w:p w:rsidR="008D76E0" w:rsidRPr="008D76E0" w:rsidRDefault="008D76E0" w:rsidP="008D76E0">
      <w:pPr>
        <w:jc w:val="both"/>
        <w:rPr>
          <w:sz w:val="18"/>
          <w:szCs w:val="18"/>
        </w:rPr>
      </w:pPr>
    </w:p>
    <w:p w:rsidR="008D76E0" w:rsidRPr="008D76E0" w:rsidRDefault="008D76E0" w:rsidP="008D76E0">
      <w:pPr>
        <w:jc w:val="both"/>
        <w:rPr>
          <w:sz w:val="18"/>
          <w:szCs w:val="18"/>
        </w:rPr>
      </w:pPr>
    </w:p>
    <w:p w:rsidR="008D76E0" w:rsidRPr="008D76E0" w:rsidRDefault="008D76E0" w:rsidP="008D76E0">
      <w:pPr>
        <w:jc w:val="both"/>
        <w:rPr>
          <w:sz w:val="18"/>
          <w:szCs w:val="18"/>
        </w:rPr>
      </w:pPr>
      <w:r w:rsidRPr="008D76E0">
        <w:rPr>
          <w:sz w:val="18"/>
          <w:szCs w:val="18"/>
        </w:rPr>
        <w:t xml:space="preserve">- - - - - - - - - - - - - - - - - - - - - - - - - - - - - - - - - - - - - - - - - - - - - - - - - - - - - - - - - - - - - - - - - - - - - - - - - - - - - - </w:t>
      </w:r>
    </w:p>
    <w:p w:rsidR="008D76E0" w:rsidRPr="008D76E0" w:rsidRDefault="008D76E0" w:rsidP="008D76E0">
      <w:pPr>
        <w:jc w:val="both"/>
        <w:rPr>
          <w:sz w:val="18"/>
          <w:szCs w:val="18"/>
        </w:rPr>
      </w:pPr>
    </w:p>
    <w:p w:rsidR="008D76E0" w:rsidRPr="008D76E0" w:rsidRDefault="008D76E0" w:rsidP="008D76E0">
      <w:pPr>
        <w:jc w:val="both"/>
        <w:rPr>
          <w:sz w:val="18"/>
          <w:szCs w:val="18"/>
        </w:rPr>
      </w:pPr>
      <w:r w:rsidRPr="008D76E0">
        <w:rPr>
          <w:sz w:val="18"/>
          <w:szCs w:val="18"/>
        </w:rPr>
        <w:t xml:space="preserve">  Заявка принята Продавцом (Арендодателем):</w:t>
      </w:r>
    </w:p>
    <w:p w:rsidR="008D76E0" w:rsidRPr="008D76E0" w:rsidRDefault="008D76E0" w:rsidP="008D76E0">
      <w:pPr>
        <w:jc w:val="both"/>
        <w:rPr>
          <w:sz w:val="18"/>
          <w:szCs w:val="18"/>
        </w:rPr>
      </w:pPr>
    </w:p>
    <w:p w:rsidR="008D76E0" w:rsidRPr="008D76E0" w:rsidRDefault="008D76E0" w:rsidP="008D76E0">
      <w:pPr>
        <w:jc w:val="both"/>
        <w:rPr>
          <w:sz w:val="18"/>
          <w:szCs w:val="18"/>
        </w:rPr>
      </w:pPr>
      <w:r w:rsidRPr="008D76E0">
        <w:rPr>
          <w:sz w:val="18"/>
          <w:szCs w:val="18"/>
        </w:rPr>
        <w:t xml:space="preserve">   «____» час. «____» мин.         «_____»   _____________ 20__ г. за     № «_______»</w:t>
      </w:r>
    </w:p>
    <w:p w:rsidR="008D76E0" w:rsidRPr="008D76E0" w:rsidRDefault="008D76E0" w:rsidP="008D76E0">
      <w:pPr>
        <w:jc w:val="both"/>
        <w:rPr>
          <w:sz w:val="18"/>
          <w:szCs w:val="18"/>
        </w:rPr>
      </w:pPr>
      <w:r w:rsidRPr="008D76E0">
        <w:rPr>
          <w:sz w:val="18"/>
          <w:szCs w:val="18"/>
        </w:rPr>
        <w:t xml:space="preserve"> </w:t>
      </w:r>
    </w:p>
    <w:p w:rsidR="008D76E0" w:rsidRPr="008D76E0" w:rsidRDefault="008D76E0" w:rsidP="008D76E0">
      <w:pPr>
        <w:rPr>
          <w:sz w:val="18"/>
          <w:szCs w:val="18"/>
        </w:rPr>
      </w:pPr>
      <w:r w:rsidRPr="008D76E0">
        <w:rPr>
          <w:sz w:val="18"/>
          <w:szCs w:val="18"/>
        </w:rPr>
        <w:t xml:space="preserve">  Подпись уполномоченного лица Продавца  (Арендодателя)        </w:t>
      </w:r>
    </w:p>
    <w:p w:rsidR="008D76E0" w:rsidRPr="008D76E0" w:rsidRDefault="008D76E0" w:rsidP="008D76E0">
      <w:pPr>
        <w:rPr>
          <w:sz w:val="18"/>
          <w:szCs w:val="18"/>
        </w:rPr>
      </w:pPr>
      <w:r w:rsidRPr="008D76E0">
        <w:rPr>
          <w:sz w:val="18"/>
          <w:szCs w:val="18"/>
        </w:rPr>
        <w:t>____________________  /_______________________/</w:t>
      </w:r>
    </w:p>
    <w:p w:rsidR="008D76E0" w:rsidRDefault="008D76E0" w:rsidP="00024555">
      <w:pPr>
        <w:shd w:val="clear" w:color="auto" w:fill="FFFFFF"/>
        <w:rPr>
          <w:color w:val="000000"/>
          <w:sz w:val="18"/>
          <w:szCs w:val="18"/>
        </w:rPr>
      </w:pPr>
    </w:p>
    <w:p w:rsidR="008D76E0" w:rsidRDefault="008D76E0" w:rsidP="00024555">
      <w:pPr>
        <w:shd w:val="clear" w:color="auto" w:fill="FFFFFF"/>
        <w:rPr>
          <w:color w:val="000000"/>
          <w:sz w:val="18"/>
          <w:szCs w:val="18"/>
        </w:rPr>
      </w:pPr>
    </w:p>
    <w:p w:rsidR="008D76E0" w:rsidRPr="008D76E0" w:rsidRDefault="008D76E0" w:rsidP="008D76E0">
      <w:pPr>
        <w:jc w:val="center"/>
        <w:rPr>
          <w:b/>
          <w:sz w:val="18"/>
          <w:szCs w:val="18"/>
        </w:rPr>
      </w:pPr>
      <w:r w:rsidRPr="008D76E0">
        <w:rPr>
          <w:sz w:val="18"/>
          <w:szCs w:val="18"/>
        </w:rPr>
        <w:t>Извещение о проведении аукциона в электронной форме</w:t>
      </w:r>
    </w:p>
    <w:p w:rsidR="008D76E0" w:rsidRPr="008D76E0" w:rsidRDefault="008D76E0" w:rsidP="008D76E0">
      <w:pPr>
        <w:jc w:val="center"/>
        <w:rPr>
          <w:sz w:val="18"/>
          <w:szCs w:val="18"/>
        </w:rPr>
      </w:pPr>
      <w:r w:rsidRPr="008D76E0">
        <w:rPr>
          <w:sz w:val="18"/>
          <w:szCs w:val="18"/>
        </w:rPr>
        <w:t xml:space="preserve">на право заключения договора аренды земельного участка, </w:t>
      </w:r>
    </w:p>
    <w:p w:rsidR="008D76E0" w:rsidRPr="008D76E0" w:rsidRDefault="008D76E0" w:rsidP="008D76E0">
      <w:pPr>
        <w:jc w:val="center"/>
        <w:rPr>
          <w:b/>
          <w:sz w:val="18"/>
          <w:szCs w:val="18"/>
        </w:rPr>
      </w:pPr>
      <w:r w:rsidRPr="008D76E0">
        <w:rPr>
          <w:sz w:val="18"/>
          <w:szCs w:val="18"/>
        </w:rPr>
        <w:t xml:space="preserve">государственная собственность на </w:t>
      </w:r>
      <w:r w:rsidRPr="008D76E0">
        <w:rPr>
          <w:color w:val="000000"/>
          <w:sz w:val="18"/>
          <w:szCs w:val="18"/>
          <w:lang w:bidi="ru-RU"/>
        </w:rPr>
        <w:t>который не разграничена</w:t>
      </w:r>
      <w:r w:rsidRPr="008D76E0">
        <w:rPr>
          <w:sz w:val="18"/>
          <w:szCs w:val="18"/>
        </w:rPr>
        <w:t xml:space="preserve"> </w:t>
      </w:r>
    </w:p>
    <w:p w:rsidR="008D76E0" w:rsidRPr="008D76E0" w:rsidRDefault="008D76E0" w:rsidP="008D76E0">
      <w:pPr>
        <w:ind w:firstLine="567"/>
        <w:jc w:val="center"/>
        <w:rPr>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45"/>
      </w:tblGrid>
      <w:tr w:rsidR="008D76E0" w:rsidRPr="008D76E0" w:rsidTr="008D76E0">
        <w:tc>
          <w:tcPr>
            <w:tcW w:w="2802" w:type="dxa"/>
            <w:shd w:val="clear" w:color="auto" w:fill="auto"/>
          </w:tcPr>
          <w:p w:rsidR="008D76E0" w:rsidRPr="008D76E0" w:rsidRDefault="008D76E0" w:rsidP="008D76E0">
            <w:pPr>
              <w:tabs>
                <w:tab w:val="left" w:pos="7560"/>
                <w:tab w:val="left" w:pos="9900"/>
              </w:tabs>
              <w:jc w:val="both"/>
              <w:rPr>
                <w:sz w:val="18"/>
                <w:szCs w:val="18"/>
              </w:rPr>
            </w:pPr>
            <w:r w:rsidRPr="008D76E0">
              <w:rPr>
                <w:sz w:val="18"/>
                <w:szCs w:val="18"/>
              </w:rPr>
              <w:t>Организатор аукциона</w:t>
            </w:r>
          </w:p>
        </w:tc>
        <w:tc>
          <w:tcPr>
            <w:tcW w:w="6945" w:type="dxa"/>
            <w:shd w:val="clear" w:color="auto" w:fill="auto"/>
          </w:tcPr>
          <w:p w:rsidR="008D76E0" w:rsidRPr="008D76E0" w:rsidRDefault="008D76E0" w:rsidP="008D76E0">
            <w:pPr>
              <w:tabs>
                <w:tab w:val="left" w:pos="7560"/>
                <w:tab w:val="left" w:pos="9900"/>
              </w:tabs>
              <w:jc w:val="both"/>
              <w:rPr>
                <w:sz w:val="18"/>
                <w:szCs w:val="18"/>
              </w:rPr>
            </w:pPr>
            <w:r w:rsidRPr="008D76E0">
              <w:rPr>
                <w:sz w:val="18"/>
                <w:szCs w:val="18"/>
              </w:rPr>
              <w:t xml:space="preserve">Администрация городского поселения Агириш </w:t>
            </w:r>
          </w:p>
          <w:p w:rsidR="008D76E0" w:rsidRPr="008D76E0" w:rsidRDefault="008D76E0" w:rsidP="008D76E0">
            <w:pPr>
              <w:tabs>
                <w:tab w:val="left" w:pos="7560"/>
                <w:tab w:val="left" w:pos="9900"/>
              </w:tabs>
              <w:jc w:val="both"/>
              <w:rPr>
                <w:sz w:val="18"/>
                <w:szCs w:val="18"/>
              </w:rPr>
            </w:pPr>
            <w:r w:rsidRPr="008D76E0">
              <w:rPr>
                <w:sz w:val="18"/>
                <w:szCs w:val="18"/>
              </w:rPr>
              <w:t xml:space="preserve">Контактное лицо: Короткова Светлана Владимировна, инженер-землеустроитель Тел: 8 34675 (41512), </w:t>
            </w:r>
            <w:r w:rsidRPr="008D76E0">
              <w:rPr>
                <w:sz w:val="18"/>
                <w:szCs w:val="18"/>
                <w:lang w:val="en-US"/>
              </w:rPr>
              <w:t>e</w:t>
            </w:r>
            <w:r w:rsidRPr="008D76E0">
              <w:rPr>
                <w:sz w:val="18"/>
                <w:szCs w:val="18"/>
              </w:rPr>
              <w:t>-</w:t>
            </w:r>
            <w:r w:rsidRPr="008D76E0">
              <w:rPr>
                <w:sz w:val="18"/>
                <w:szCs w:val="18"/>
                <w:lang w:val="en-US"/>
              </w:rPr>
              <w:t>mail</w:t>
            </w:r>
            <w:r w:rsidRPr="008D76E0">
              <w:rPr>
                <w:sz w:val="18"/>
                <w:szCs w:val="18"/>
              </w:rPr>
              <w:t xml:space="preserve">: </w:t>
            </w:r>
            <w:r w:rsidRPr="008D76E0">
              <w:rPr>
                <w:sz w:val="18"/>
                <w:szCs w:val="18"/>
                <w:lang w:val="en-US"/>
              </w:rPr>
              <w:t>agirish</w:t>
            </w:r>
            <w:r w:rsidRPr="008D76E0">
              <w:rPr>
                <w:sz w:val="18"/>
                <w:szCs w:val="18"/>
              </w:rPr>
              <w:t>@</w:t>
            </w:r>
            <w:r w:rsidRPr="008D76E0">
              <w:rPr>
                <w:sz w:val="18"/>
                <w:szCs w:val="18"/>
                <w:lang w:val="en-US"/>
              </w:rPr>
              <w:t>sovrnhmao</w:t>
            </w:r>
            <w:r w:rsidRPr="008D76E0">
              <w:rPr>
                <w:sz w:val="18"/>
                <w:szCs w:val="18"/>
              </w:rPr>
              <w:t>.</w:t>
            </w:r>
            <w:r w:rsidRPr="008D76E0">
              <w:rPr>
                <w:sz w:val="18"/>
                <w:szCs w:val="18"/>
                <w:lang w:val="en-US"/>
              </w:rPr>
              <w:t>ru</w:t>
            </w:r>
          </w:p>
        </w:tc>
      </w:tr>
      <w:tr w:rsidR="008D76E0" w:rsidRPr="008D76E0" w:rsidTr="008D76E0">
        <w:tc>
          <w:tcPr>
            <w:tcW w:w="2802" w:type="dxa"/>
            <w:shd w:val="clear" w:color="auto" w:fill="auto"/>
          </w:tcPr>
          <w:p w:rsidR="008D76E0" w:rsidRPr="008D76E0" w:rsidRDefault="008D76E0" w:rsidP="008D76E0">
            <w:pPr>
              <w:tabs>
                <w:tab w:val="left" w:pos="7560"/>
                <w:tab w:val="left" w:pos="9900"/>
              </w:tabs>
              <w:jc w:val="both"/>
              <w:rPr>
                <w:sz w:val="18"/>
                <w:szCs w:val="18"/>
              </w:rPr>
            </w:pPr>
            <w:r w:rsidRPr="008D76E0">
              <w:rPr>
                <w:sz w:val="18"/>
                <w:szCs w:val="18"/>
              </w:rPr>
              <w:t>Основания        для</w:t>
            </w:r>
          </w:p>
          <w:p w:rsidR="008D76E0" w:rsidRPr="008D76E0" w:rsidRDefault="008D76E0" w:rsidP="008D76E0">
            <w:pPr>
              <w:tabs>
                <w:tab w:val="left" w:pos="7560"/>
                <w:tab w:val="left" w:pos="9900"/>
              </w:tabs>
              <w:jc w:val="both"/>
              <w:rPr>
                <w:sz w:val="18"/>
                <w:szCs w:val="18"/>
              </w:rPr>
            </w:pPr>
            <w:r w:rsidRPr="008D76E0">
              <w:rPr>
                <w:sz w:val="18"/>
                <w:szCs w:val="18"/>
              </w:rPr>
              <w:t xml:space="preserve">проведения аукциона </w:t>
            </w:r>
          </w:p>
        </w:tc>
        <w:tc>
          <w:tcPr>
            <w:tcW w:w="6945" w:type="dxa"/>
            <w:shd w:val="clear" w:color="auto" w:fill="auto"/>
          </w:tcPr>
          <w:p w:rsidR="008D76E0" w:rsidRPr="008D76E0" w:rsidRDefault="008D76E0" w:rsidP="008D76E0">
            <w:pPr>
              <w:tabs>
                <w:tab w:val="left" w:pos="7560"/>
                <w:tab w:val="left" w:pos="9900"/>
              </w:tabs>
              <w:jc w:val="both"/>
              <w:rPr>
                <w:sz w:val="18"/>
                <w:szCs w:val="18"/>
              </w:rPr>
            </w:pPr>
            <w:r w:rsidRPr="008D76E0">
              <w:rPr>
                <w:sz w:val="18"/>
                <w:szCs w:val="18"/>
              </w:rPr>
              <w:t>Постановление от 14.08.2023 №226 «О проведении аукциона  в на право заключения договора аренды земельного участка»</w:t>
            </w:r>
          </w:p>
        </w:tc>
      </w:tr>
      <w:tr w:rsidR="008D76E0" w:rsidRPr="008D76E0" w:rsidTr="008D76E0">
        <w:tc>
          <w:tcPr>
            <w:tcW w:w="2802" w:type="dxa"/>
            <w:shd w:val="clear" w:color="auto" w:fill="auto"/>
          </w:tcPr>
          <w:p w:rsidR="008D76E0" w:rsidRPr="008D76E0" w:rsidRDefault="008D76E0" w:rsidP="008D76E0">
            <w:pPr>
              <w:tabs>
                <w:tab w:val="left" w:pos="7560"/>
                <w:tab w:val="left" w:pos="9900"/>
              </w:tabs>
              <w:jc w:val="both"/>
              <w:rPr>
                <w:sz w:val="18"/>
                <w:szCs w:val="18"/>
              </w:rPr>
            </w:pPr>
            <w:r w:rsidRPr="008D76E0">
              <w:rPr>
                <w:sz w:val="18"/>
                <w:szCs w:val="18"/>
              </w:rPr>
              <w:t>Сайты, на которых  размещено извещение о проведении аукциона</w:t>
            </w:r>
          </w:p>
        </w:tc>
        <w:tc>
          <w:tcPr>
            <w:tcW w:w="6945" w:type="dxa"/>
            <w:shd w:val="clear" w:color="auto" w:fill="auto"/>
          </w:tcPr>
          <w:p w:rsidR="008D76E0" w:rsidRPr="008D76E0" w:rsidRDefault="008D76E0" w:rsidP="008D76E0">
            <w:pPr>
              <w:tabs>
                <w:tab w:val="left" w:pos="7560"/>
                <w:tab w:val="left" w:pos="9900"/>
              </w:tabs>
              <w:jc w:val="both"/>
              <w:rPr>
                <w:sz w:val="18"/>
                <w:szCs w:val="18"/>
              </w:rPr>
            </w:pPr>
            <w:r w:rsidRPr="008D76E0">
              <w:rPr>
                <w:sz w:val="18"/>
                <w:szCs w:val="18"/>
              </w:rPr>
              <w:t xml:space="preserve">-официальный сайт Российской Федерации в информационно-телекоммуникационной сети Интернет для размещении информации о проведении торгов (ГИС Торги) </w:t>
            </w:r>
            <w:hyperlink r:id="rId54" w:history="1">
              <w:r w:rsidRPr="008D76E0">
                <w:rPr>
                  <w:sz w:val="18"/>
                  <w:szCs w:val="18"/>
                  <w:u w:val="single"/>
                  <w:lang w:val="en-US"/>
                </w:rPr>
                <w:t>www</w:t>
              </w:r>
              <w:r w:rsidRPr="008D76E0">
                <w:rPr>
                  <w:sz w:val="18"/>
                  <w:szCs w:val="18"/>
                  <w:u w:val="single"/>
                </w:rPr>
                <w:t>.</w:t>
              </w:r>
              <w:r w:rsidRPr="008D76E0">
                <w:rPr>
                  <w:sz w:val="18"/>
                  <w:szCs w:val="18"/>
                  <w:u w:val="single"/>
                  <w:lang w:val="en-US"/>
                </w:rPr>
                <w:t>torgi</w:t>
              </w:r>
              <w:r w:rsidRPr="008D76E0">
                <w:rPr>
                  <w:sz w:val="18"/>
                  <w:szCs w:val="18"/>
                  <w:u w:val="single"/>
                </w:rPr>
                <w:t>.</w:t>
              </w:r>
              <w:r w:rsidRPr="008D76E0">
                <w:rPr>
                  <w:sz w:val="18"/>
                  <w:szCs w:val="18"/>
                  <w:u w:val="single"/>
                  <w:lang w:val="en-US"/>
                </w:rPr>
                <w:t>gov</w:t>
              </w:r>
              <w:r w:rsidRPr="008D76E0">
                <w:rPr>
                  <w:sz w:val="18"/>
                  <w:szCs w:val="18"/>
                  <w:u w:val="single"/>
                </w:rPr>
                <w:t>.</w:t>
              </w:r>
              <w:r w:rsidRPr="008D76E0">
                <w:rPr>
                  <w:sz w:val="18"/>
                  <w:szCs w:val="18"/>
                  <w:u w:val="single"/>
                  <w:lang w:val="en-US"/>
                </w:rPr>
                <w:t>ru</w:t>
              </w:r>
            </w:hyperlink>
          </w:p>
          <w:p w:rsidR="008D76E0" w:rsidRPr="008D76E0" w:rsidRDefault="008D76E0" w:rsidP="008D76E0">
            <w:pPr>
              <w:tabs>
                <w:tab w:val="left" w:pos="7560"/>
                <w:tab w:val="left" w:pos="9900"/>
              </w:tabs>
              <w:jc w:val="both"/>
              <w:rPr>
                <w:sz w:val="18"/>
                <w:szCs w:val="18"/>
              </w:rPr>
            </w:pPr>
            <w:r w:rsidRPr="008D76E0">
              <w:rPr>
                <w:sz w:val="18"/>
                <w:szCs w:val="18"/>
              </w:rPr>
              <w:t xml:space="preserve">-официальный сайт Администрации городского поселения Агириш в сети Интернет </w:t>
            </w:r>
            <w:r w:rsidRPr="008D76E0">
              <w:rPr>
                <w:sz w:val="18"/>
                <w:szCs w:val="18"/>
                <w:lang w:val="en-US"/>
              </w:rPr>
              <w:t>agirish</w:t>
            </w:r>
            <w:r w:rsidRPr="008D76E0">
              <w:rPr>
                <w:sz w:val="18"/>
                <w:szCs w:val="18"/>
              </w:rPr>
              <w:t>@</w:t>
            </w:r>
            <w:r w:rsidRPr="008D76E0">
              <w:rPr>
                <w:sz w:val="18"/>
                <w:szCs w:val="18"/>
                <w:lang w:val="en-US"/>
              </w:rPr>
              <w:t>sovrnhmao</w:t>
            </w:r>
            <w:r w:rsidRPr="008D76E0">
              <w:rPr>
                <w:sz w:val="18"/>
                <w:szCs w:val="18"/>
              </w:rPr>
              <w:t>.</w:t>
            </w:r>
            <w:r w:rsidRPr="008D76E0">
              <w:rPr>
                <w:sz w:val="18"/>
                <w:szCs w:val="18"/>
                <w:lang w:val="en-US"/>
              </w:rPr>
              <w:t>ru</w:t>
            </w:r>
            <w:r w:rsidRPr="008D76E0">
              <w:rPr>
                <w:sz w:val="18"/>
                <w:szCs w:val="18"/>
              </w:rPr>
              <w:t xml:space="preserve"> </w:t>
            </w:r>
          </w:p>
          <w:p w:rsidR="008D76E0" w:rsidRPr="008D76E0" w:rsidRDefault="008D76E0" w:rsidP="008D76E0">
            <w:pPr>
              <w:tabs>
                <w:tab w:val="left" w:pos="7560"/>
                <w:tab w:val="left" w:pos="9900"/>
              </w:tabs>
              <w:jc w:val="both"/>
              <w:rPr>
                <w:sz w:val="18"/>
                <w:szCs w:val="18"/>
              </w:rPr>
            </w:pPr>
            <w:r w:rsidRPr="008D76E0">
              <w:rPr>
                <w:sz w:val="18"/>
                <w:szCs w:val="18"/>
              </w:rPr>
              <w:t>-электронная площадка АО «Сбербанк – АСТ», размещенная на сайте:</w:t>
            </w:r>
            <w:r w:rsidRPr="008D76E0">
              <w:rPr>
                <w:sz w:val="18"/>
                <w:szCs w:val="18"/>
                <w:u w:val="single"/>
              </w:rPr>
              <w:t xml:space="preserve"> </w:t>
            </w:r>
            <w:hyperlink r:id="rId55" w:history="1">
              <w:r w:rsidRPr="008D76E0">
                <w:rPr>
                  <w:sz w:val="18"/>
                  <w:szCs w:val="18"/>
                  <w:u w:val="single"/>
                  <w:lang w:val="en-US"/>
                </w:rPr>
                <w:t>http</w:t>
              </w:r>
              <w:r w:rsidRPr="008D76E0">
                <w:rPr>
                  <w:sz w:val="18"/>
                  <w:szCs w:val="18"/>
                  <w:u w:val="single"/>
                </w:rPr>
                <w:t>://</w:t>
              </w:r>
              <w:r w:rsidRPr="008D76E0">
                <w:rPr>
                  <w:sz w:val="18"/>
                  <w:szCs w:val="18"/>
                  <w:u w:val="single"/>
                  <w:lang w:val="en-US"/>
                </w:rPr>
                <w:t>utp</w:t>
              </w:r>
              <w:r w:rsidRPr="008D76E0">
                <w:rPr>
                  <w:sz w:val="18"/>
                  <w:szCs w:val="18"/>
                  <w:u w:val="single"/>
                </w:rPr>
                <w:t>.</w:t>
              </w:r>
              <w:r w:rsidRPr="008D76E0">
                <w:rPr>
                  <w:sz w:val="18"/>
                  <w:szCs w:val="18"/>
                  <w:u w:val="single"/>
                  <w:lang w:val="en-US"/>
                </w:rPr>
                <w:t>sberbank</w:t>
              </w:r>
              <w:r w:rsidRPr="008D76E0">
                <w:rPr>
                  <w:sz w:val="18"/>
                  <w:szCs w:val="18"/>
                  <w:u w:val="single"/>
                </w:rPr>
                <w:t>-</w:t>
              </w:r>
              <w:r w:rsidRPr="008D76E0">
                <w:rPr>
                  <w:sz w:val="18"/>
                  <w:szCs w:val="18"/>
                  <w:u w:val="single"/>
                  <w:lang w:val="en-US"/>
                </w:rPr>
                <w:t>ast</w:t>
              </w:r>
              <w:r w:rsidRPr="008D76E0">
                <w:rPr>
                  <w:sz w:val="18"/>
                  <w:szCs w:val="18"/>
                  <w:u w:val="single"/>
                </w:rPr>
                <w:t>.</w:t>
              </w:r>
              <w:r w:rsidRPr="008D76E0">
                <w:rPr>
                  <w:sz w:val="18"/>
                  <w:szCs w:val="18"/>
                  <w:u w:val="single"/>
                  <w:lang w:val="en-US"/>
                </w:rPr>
                <w:t>ru</w:t>
              </w:r>
            </w:hyperlink>
            <w:r w:rsidRPr="008D76E0">
              <w:rPr>
                <w:sz w:val="18"/>
                <w:szCs w:val="18"/>
                <w:u w:val="single"/>
              </w:rPr>
              <w:t xml:space="preserve"> </w:t>
            </w:r>
            <w:r w:rsidRPr="008D76E0">
              <w:rPr>
                <w:sz w:val="18"/>
                <w:szCs w:val="18"/>
              </w:rPr>
              <w:t>в сети Интернет</w:t>
            </w:r>
          </w:p>
        </w:tc>
      </w:tr>
      <w:tr w:rsidR="008D76E0" w:rsidRPr="008D76E0" w:rsidTr="008D76E0">
        <w:tc>
          <w:tcPr>
            <w:tcW w:w="2802" w:type="dxa"/>
            <w:shd w:val="clear" w:color="auto" w:fill="auto"/>
          </w:tcPr>
          <w:p w:rsidR="008D76E0" w:rsidRPr="008D76E0" w:rsidRDefault="008D76E0" w:rsidP="008D76E0">
            <w:pPr>
              <w:tabs>
                <w:tab w:val="left" w:pos="7560"/>
                <w:tab w:val="left" w:pos="9900"/>
              </w:tabs>
              <w:jc w:val="both"/>
              <w:rPr>
                <w:sz w:val="18"/>
                <w:szCs w:val="18"/>
              </w:rPr>
            </w:pPr>
            <w:r w:rsidRPr="008D76E0">
              <w:rPr>
                <w:sz w:val="18"/>
                <w:szCs w:val="18"/>
              </w:rPr>
              <w:t>Порядок проведения аукциона</w:t>
            </w:r>
          </w:p>
        </w:tc>
        <w:tc>
          <w:tcPr>
            <w:tcW w:w="6945" w:type="dxa"/>
            <w:shd w:val="clear" w:color="auto" w:fill="auto"/>
          </w:tcPr>
          <w:p w:rsidR="008D76E0" w:rsidRPr="008D76E0" w:rsidRDefault="008D76E0" w:rsidP="008D76E0">
            <w:pPr>
              <w:jc w:val="both"/>
              <w:rPr>
                <w:bCs/>
                <w:sz w:val="18"/>
                <w:szCs w:val="18"/>
              </w:rPr>
            </w:pPr>
            <w:r w:rsidRPr="008D76E0">
              <w:rPr>
                <w:bCs/>
                <w:sz w:val="18"/>
                <w:szCs w:val="18"/>
              </w:rPr>
              <w:t>Согласно аукционной документации, являющейся неотъемлемой частью настоящего извещения.</w:t>
            </w:r>
          </w:p>
        </w:tc>
      </w:tr>
      <w:tr w:rsidR="008D76E0" w:rsidRPr="008D76E0" w:rsidTr="008D76E0">
        <w:tc>
          <w:tcPr>
            <w:tcW w:w="2802" w:type="dxa"/>
            <w:shd w:val="clear" w:color="auto" w:fill="auto"/>
          </w:tcPr>
          <w:p w:rsidR="008D76E0" w:rsidRPr="008D76E0" w:rsidRDefault="008D76E0" w:rsidP="008D76E0">
            <w:pPr>
              <w:tabs>
                <w:tab w:val="left" w:pos="7560"/>
                <w:tab w:val="left" w:pos="9900"/>
              </w:tabs>
              <w:jc w:val="both"/>
              <w:rPr>
                <w:sz w:val="18"/>
                <w:szCs w:val="18"/>
              </w:rPr>
            </w:pPr>
            <w:r w:rsidRPr="008D76E0">
              <w:rPr>
                <w:sz w:val="18"/>
                <w:szCs w:val="18"/>
              </w:rPr>
              <w:t xml:space="preserve">Место, дата и время проведения аукциона </w:t>
            </w:r>
          </w:p>
        </w:tc>
        <w:tc>
          <w:tcPr>
            <w:tcW w:w="6945" w:type="dxa"/>
            <w:shd w:val="clear" w:color="auto" w:fill="auto"/>
          </w:tcPr>
          <w:p w:rsidR="008D76E0" w:rsidRPr="008D76E0" w:rsidRDefault="008D76E0" w:rsidP="008D76E0">
            <w:pPr>
              <w:jc w:val="both"/>
              <w:rPr>
                <w:bCs/>
                <w:sz w:val="18"/>
                <w:szCs w:val="18"/>
              </w:rPr>
            </w:pPr>
            <w:r w:rsidRPr="008D76E0">
              <w:rPr>
                <w:bCs/>
                <w:sz w:val="18"/>
                <w:szCs w:val="18"/>
              </w:rPr>
              <w:t>Указанное в настоящем извещении время  - серверное время электронной площадки (МОСКОВСКОЕ UTC +2).</w:t>
            </w:r>
          </w:p>
          <w:p w:rsidR="008D76E0" w:rsidRPr="008D76E0" w:rsidRDefault="008D76E0" w:rsidP="008D76E0">
            <w:pPr>
              <w:jc w:val="both"/>
              <w:rPr>
                <w:bCs/>
                <w:sz w:val="18"/>
                <w:szCs w:val="18"/>
              </w:rPr>
            </w:pPr>
            <w:r w:rsidRPr="008D76E0">
              <w:rPr>
                <w:bCs/>
                <w:sz w:val="18"/>
                <w:szCs w:val="18"/>
              </w:rPr>
              <w:t>Аукцион в электронной форме  (открытый по составу участников и по форме подачи предложений) состоится: 19.09.2023 в 10-00 ч.</w:t>
            </w:r>
          </w:p>
          <w:p w:rsidR="008D76E0" w:rsidRPr="008D76E0" w:rsidRDefault="008D76E0" w:rsidP="008D76E0">
            <w:pPr>
              <w:jc w:val="both"/>
              <w:rPr>
                <w:sz w:val="18"/>
                <w:szCs w:val="18"/>
              </w:rPr>
            </w:pPr>
            <w:r w:rsidRPr="008D76E0">
              <w:rPr>
                <w:bCs/>
                <w:sz w:val="18"/>
                <w:szCs w:val="18"/>
              </w:rPr>
              <w:t xml:space="preserve">Место проведения аукциона: электронная площадка АО «Сбербанк – АСТ», </w:t>
            </w:r>
            <w:r w:rsidRPr="008D76E0">
              <w:rPr>
                <w:sz w:val="18"/>
                <w:szCs w:val="18"/>
              </w:rPr>
              <w:t xml:space="preserve">размещенная на сайте: </w:t>
            </w:r>
            <w:hyperlink r:id="rId56" w:history="1">
              <w:r w:rsidRPr="008D76E0">
                <w:rPr>
                  <w:color w:val="0000FF"/>
                  <w:sz w:val="18"/>
                  <w:szCs w:val="18"/>
                  <w:u w:val="single"/>
                  <w:lang w:val="en-US"/>
                </w:rPr>
                <w:t>http</w:t>
              </w:r>
              <w:r w:rsidRPr="008D76E0">
                <w:rPr>
                  <w:color w:val="0000FF"/>
                  <w:sz w:val="18"/>
                  <w:szCs w:val="18"/>
                  <w:u w:val="single"/>
                </w:rPr>
                <w:t>://</w:t>
              </w:r>
              <w:r w:rsidRPr="008D76E0">
                <w:rPr>
                  <w:color w:val="0000FF"/>
                  <w:sz w:val="18"/>
                  <w:szCs w:val="18"/>
                  <w:u w:val="single"/>
                  <w:lang w:val="en-US"/>
                </w:rPr>
                <w:t>utp</w:t>
              </w:r>
              <w:r w:rsidRPr="008D76E0">
                <w:rPr>
                  <w:color w:val="0000FF"/>
                  <w:sz w:val="18"/>
                  <w:szCs w:val="18"/>
                  <w:u w:val="single"/>
                </w:rPr>
                <w:t>.</w:t>
              </w:r>
              <w:r w:rsidRPr="008D76E0">
                <w:rPr>
                  <w:color w:val="0000FF"/>
                  <w:sz w:val="18"/>
                  <w:szCs w:val="18"/>
                  <w:u w:val="single"/>
                  <w:lang w:val="en-US"/>
                </w:rPr>
                <w:t>sberbank</w:t>
              </w:r>
              <w:r w:rsidRPr="008D76E0">
                <w:rPr>
                  <w:color w:val="0000FF"/>
                  <w:sz w:val="18"/>
                  <w:szCs w:val="18"/>
                  <w:u w:val="single"/>
                </w:rPr>
                <w:t>-</w:t>
              </w:r>
              <w:r w:rsidRPr="008D76E0">
                <w:rPr>
                  <w:color w:val="0000FF"/>
                  <w:sz w:val="18"/>
                  <w:szCs w:val="18"/>
                  <w:u w:val="single"/>
                  <w:lang w:val="en-US"/>
                </w:rPr>
                <w:t>ast</w:t>
              </w:r>
              <w:r w:rsidRPr="008D76E0">
                <w:rPr>
                  <w:color w:val="0000FF"/>
                  <w:sz w:val="18"/>
                  <w:szCs w:val="18"/>
                  <w:u w:val="single"/>
                </w:rPr>
                <w:t>.</w:t>
              </w:r>
              <w:r w:rsidRPr="008D76E0">
                <w:rPr>
                  <w:color w:val="0000FF"/>
                  <w:sz w:val="18"/>
                  <w:szCs w:val="18"/>
                  <w:u w:val="single"/>
                  <w:lang w:val="en-US"/>
                </w:rPr>
                <w:t>ru</w:t>
              </w:r>
            </w:hyperlink>
            <w:r w:rsidRPr="008D76E0">
              <w:rPr>
                <w:sz w:val="18"/>
                <w:szCs w:val="18"/>
              </w:rPr>
              <w:t xml:space="preserve"> в сети Интернет (</w:t>
            </w:r>
            <w:r w:rsidRPr="008D76E0">
              <w:rPr>
                <w:bCs/>
                <w:sz w:val="18"/>
                <w:szCs w:val="18"/>
              </w:rPr>
              <w:t>торговая секция «Приватизация, аренда и продажа прав»).</w:t>
            </w:r>
          </w:p>
        </w:tc>
      </w:tr>
      <w:tr w:rsidR="008D76E0" w:rsidRPr="008D76E0" w:rsidTr="008D76E0">
        <w:tc>
          <w:tcPr>
            <w:tcW w:w="2802" w:type="dxa"/>
            <w:shd w:val="clear" w:color="auto" w:fill="auto"/>
          </w:tcPr>
          <w:p w:rsidR="008D76E0" w:rsidRPr="008D76E0" w:rsidRDefault="008D76E0" w:rsidP="008D76E0">
            <w:pPr>
              <w:tabs>
                <w:tab w:val="left" w:pos="7560"/>
                <w:tab w:val="left" w:pos="9900"/>
              </w:tabs>
              <w:jc w:val="both"/>
              <w:rPr>
                <w:sz w:val="18"/>
                <w:szCs w:val="18"/>
              </w:rPr>
            </w:pPr>
            <w:r w:rsidRPr="008D76E0">
              <w:rPr>
                <w:sz w:val="18"/>
                <w:szCs w:val="18"/>
              </w:rPr>
              <w:t xml:space="preserve">Предмет аукциона </w:t>
            </w:r>
          </w:p>
        </w:tc>
        <w:tc>
          <w:tcPr>
            <w:tcW w:w="6945" w:type="dxa"/>
            <w:shd w:val="clear" w:color="auto" w:fill="auto"/>
          </w:tcPr>
          <w:p w:rsidR="008D76E0" w:rsidRPr="008D76E0" w:rsidRDefault="008D76E0" w:rsidP="008D76E0">
            <w:pPr>
              <w:jc w:val="both"/>
              <w:rPr>
                <w:bCs/>
                <w:sz w:val="18"/>
                <w:szCs w:val="18"/>
              </w:rPr>
            </w:pPr>
            <w:r w:rsidRPr="008D76E0">
              <w:rPr>
                <w:sz w:val="18"/>
                <w:szCs w:val="18"/>
              </w:rPr>
              <w:t>Право на заключение договора аренды земельного участка.</w:t>
            </w:r>
          </w:p>
        </w:tc>
      </w:tr>
      <w:tr w:rsidR="008D76E0" w:rsidRPr="008D76E0" w:rsidTr="008D76E0">
        <w:tc>
          <w:tcPr>
            <w:tcW w:w="2802" w:type="dxa"/>
            <w:shd w:val="clear" w:color="auto" w:fill="auto"/>
          </w:tcPr>
          <w:p w:rsidR="008D76E0" w:rsidRPr="008D76E0" w:rsidRDefault="008D76E0" w:rsidP="008D76E0">
            <w:pPr>
              <w:tabs>
                <w:tab w:val="left" w:pos="7560"/>
                <w:tab w:val="left" w:pos="9900"/>
              </w:tabs>
              <w:rPr>
                <w:sz w:val="18"/>
                <w:szCs w:val="18"/>
              </w:rPr>
            </w:pPr>
            <w:r w:rsidRPr="008D76E0">
              <w:rPr>
                <w:sz w:val="18"/>
                <w:szCs w:val="18"/>
              </w:rPr>
              <w:t>Сведения  о   местополо-жении  и  площади   зе-мельного  участка</w:t>
            </w:r>
          </w:p>
        </w:tc>
        <w:tc>
          <w:tcPr>
            <w:tcW w:w="6945" w:type="dxa"/>
            <w:shd w:val="clear" w:color="auto" w:fill="auto"/>
          </w:tcPr>
          <w:p w:rsidR="008D76E0" w:rsidRPr="008D76E0" w:rsidRDefault="008D76E0" w:rsidP="008D76E0">
            <w:pPr>
              <w:jc w:val="both"/>
              <w:rPr>
                <w:color w:val="000000"/>
                <w:sz w:val="18"/>
                <w:szCs w:val="18"/>
                <w:lang w:bidi="ru-RU"/>
              </w:rPr>
            </w:pPr>
            <w:r w:rsidRPr="008D76E0">
              <w:rPr>
                <w:color w:val="000000"/>
                <w:sz w:val="18"/>
                <w:szCs w:val="18"/>
                <w:lang w:bidi="ru-RU"/>
              </w:rPr>
              <w:t>Земельный участок с кадастровым номером 86:09:0801002:2546, площадью 20000 м2, расположенного по адресу: Российская Федерация, Ханты-Мансийский автономный округ – Югра, Советский район, пгт. Агириш, промышленная зона</w:t>
            </w:r>
          </w:p>
        </w:tc>
      </w:tr>
      <w:tr w:rsidR="008D76E0" w:rsidRPr="008D76E0" w:rsidTr="008D76E0">
        <w:tc>
          <w:tcPr>
            <w:tcW w:w="2802" w:type="dxa"/>
            <w:shd w:val="clear" w:color="auto" w:fill="auto"/>
          </w:tcPr>
          <w:p w:rsidR="008D76E0" w:rsidRPr="008D76E0" w:rsidRDefault="008D76E0" w:rsidP="008D76E0">
            <w:pPr>
              <w:tabs>
                <w:tab w:val="left" w:pos="7560"/>
                <w:tab w:val="left" w:pos="9900"/>
              </w:tabs>
              <w:rPr>
                <w:sz w:val="18"/>
                <w:szCs w:val="18"/>
              </w:rPr>
            </w:pPr>
            <w:r w:rsidRPr="008D76E0">
              <w:rPr>
                <w:sz w:val="18"/>
                <w:szCs w:val="18"/>
              </w:rPr>
              <w:t xml:space="preserve">Разрешенное   использо-вание    земельного участка </w:t>
            </w:r>
          </w:p>
        </w:tc>
        <w:tc>
          <w:tcPr>
            <w:tcW w:w="6945" w:type="dxa"/>
            <w:shd w:val="clear" w:color="auto" w:fill="auto"/>
          </w:tcPr>
          <w:p w:rsidR="008D76E0" w:rsidRPr="008D76E0" w:rsidRDefault="008D76E0" w:rsidP="008D76E0">
            <w:pPr>
              <w:jc w:val="both"/>
              <w:rPr>
                <w:sz w:val="18"/>
                <w:szCs w:val="18"/>
              </w:rPr>
            </w:pPr>
            <w:r w:rsidRPr="008D76E0">
              <w:rPr>
                <w:color w:val="000000"/>
                <w:sz w:val="18"/>
                <w:szCs w:val="18"/>
                <w:lang w:bidi="ru-RU"/>
              </w:rPr>
              <w:t>Заготовка древесины</w:t>
            </w:r>
          </w:p>
        </w:tc>
      </w:tr>
      <w:tr w:rsidR="008D76E0" w:rsidRPr="008D76E0" w:rsidTr="008D76E0">
        <w:tc>
          <w:tcPr>
            <w:tcW w:w="2802" w:type="dxa"/>
            <w:shd w:val="clear" w:color="auto" w:fill="auto"/>
          </w:tcPr>
          <w:p w:rsidR="008D76E0" w:rsidRPr="008D76E0" w:rsidRDefault="008D76E0" w:rsidP="008D76E0">
            <w:pPr>
              <w:tabs>
                <w:tab w:val="left" w:pos="7560"/>
                <w:tab w:val="left" w:pos="9900"/>
              </w:tabs>
              <w:jc w:val="both"/>
              <w:rPr>
                <w:sz w:val="18"/>
                <w:szCs w:val="18"/>
              </w:rPr>
            </w:pPr>
            <w:r w:rsidRPr="008D76E0">
              <w:rPr>
                <w:sz w:val="18"/>
                <w:szCs w:val="18"/>
              </w:rPr>
              <w:t xml:space="preserve">Принадлежность земель-ного </w:t>
            </w:r>
            <w:r w:rsidRPr="008D76E0">
              <w:rPr>
                <w:sz w:val="18"/>
                <w:szCs w:val="18"/>
              </w:rPr>
              <w:lastRenderedPageBreak/>
              <w:t>участка к опреде-ленной категории земель</w:t>
            </w:r>
          </w:p>
        </w:tc>
        <w:tc>
          <w:tcPr>
            <w:tcW w:w="6945" w:type="dxa"/>
            <w:shd w:val="clear" w:color="auto" w:fill="auto"/>
          </w:tcPr>
          <w:p w:rsidR="008D76E0" w:rsidRPr="008D76E0" w:rsidRDefault="008D76E0" w:rsidP="008D76E0">
            <w:pPr>
              <w:jc w:val="both"/>
              <w:rPr>
                <w:sz w:val="18"/>
                <w:szCs w:val="18"/>
              </w:rPr>
            </w:pPr>
            <w:r w:rsidRPr="008D76E0">
              <w:rPr>
                <w:sz w:val="18"/>
                <w:szCs w:val="18"/>
              </w:rPr>
              <w:lastRenderedPageBreak/>
              <w:t>Земли населенных пунктов</w:t>
            </w:r>
          </w:p>
        </w:tc>
      </w:tr>
      <w:tr w:rsidR="008D76E0" w:rsidRPr="008D76E0" w:rsidTr="008D76E0">
        <w:tc>
          <w:tcPr>
            <w:tcW w:w="2802" w:type="dxa"/>
            <w:shd w:val="clear" w:color="auto" w:fill="auto"/>
          </w:tcPr>
          <w:p w:rsidR="008D76E0" w:rsidRPr="008D76E0" w:rsidRDefault="008D76E0" w:rsidP="008D76E0">
            <w:pPr>
              <w:tabs>
                <w:tab w:val="left" w:pos="7560"/>
                <w:tab w:val="left" w:pos="9900"/>
              </w:tabs>
              <w:jc w:val="both"/>
              <w:rPr>
                <w:sz w:val="18"/>
                <w:szCs w:val="18"/>
              </w:rPr>
            </w:pPr>
            <w:r w:rsidRPr="008D76E0">
              <w:rPr>
                <w:sz w:val="18"/>
                <w:szCs w:val="18"/>
              </w:rPr>
              <w:lastRenderedPageBreak/>
              <w:t>Права на земельный участок</w:t>
            </w:r>
          </w:p>
        </w:tc>
        <w:tc>
          <w:tcPr>
            <w:tcW w:w="6945" w:type="dxa"/>
            <w:shd w:val="clear" w:color="auto" w:fill="auto"/>
          </w:tcPr>
          <w:p w:rsidR="008D76E0" w:rsidRPr="008D76E0" w:rsidRDefault="008D76E0" w:rsidP="008D76E0">
            <w:pPr>
              <w:jc w:val="both"/>
              <w:rPr>
                <w:sz w:val="18"/>
                <w:szCs w:val="18"/>
              </w:rPr>
            </w:pPr>
            <w:r w:rsidRPr="008D76E0">
              <w:rPr>
                <w:sz w:val="18"/>
                <w:szCs w:val="18"/>
              </w:rPr>
              <w:t>Отсутствуют; земельный участок, государственная собственность на который не разграничена.</w:t>
            </w:r>
          </w:p>
        </w:tc>
      </w:tr>
      <w:tr w:rsidR="008D76E0" w:rsidRPr="008D76E0" w:rsidTr="008D76E0">
        <w:tc>
          <w:tcPr>
            <w:tcW w:w="2802" w:type="dxa"/>
            <w:shd w:val="clear" w:color="auto" w:fill="auto"/>
          </w:tcPr>
          <w:p w:rsidR="008D76E0" w:rsidRPr="008D76E0" w:rsidRDefault="008D76E0" w:rsidP="008D76E0">
            <w:pPr>
              <w:tabs>
                <w:tab w:val="left" w:pos="7560"/>
                <w:tab w:val="left" w:pos="9900"/>
              </w:tabs>
              <w:jc w:val="both"/>
              <w:rPr>
                <w:sz w:val="18"/>
                <w:szCs w:val="18"/>
              </w:rPr>
            </w:pPr>
            <w:r w:rsidRPr="008D76E0">
              <w:rPr>
                <w:sz w:val="18"/>
                <w:szCs w:val="18"/>
              </w:rPr>
              <w:t xml:space="preserve">Наличие обременений и ограничений земельного участка </w:t>
            </w:r>
          </w:p>
        </w:tc>
        <w:tc>
          <w:tcPr>
            <w:tcW w:w="6945" w:type="dxa"/>
            <w:shd w:val="clear" w:color="auto" w:fill="auto"/>
          </w:tcPr>
          <w:p w:rsidR="008D76E0" w:rsidRPr="008D76E0" w:rsidRDefault="008D76E0" w:rsidP="008D76E0">
            <w:pPr>
              <w:jc w:val="both"/>
              <w:rPr>
                <w:sz w:val="18"/>
                <w:szCs w:val="18"/>
              </w:rPr>
            </w:pPr>
            <w:r w:rsidRPr="008D76E0">
              <w:rPr>
                <w:sz w:val="18"/>
                <w:szCs w:val="18"/>
              </w:rPr>
              <w:t>Земельный участок расположен в границах коммунально- производственной зоны.</w:t>
            </w:r>
          </w:p>
        </w:tc>
      </w:tr>
      <w:tr w:rsidR="008D76E0" w:rsidRPr="008D76E0" w:rsidTr="008D76E0">
        <w:tc>
          <w:tcPr>
            <w:tcW w:w="2802" w:type="dxa"/>
            <w:shd w:val="clear" w:color="auto" w:fill="auto"/>
          </w:tcPr>
          <w:p w:rsidR="008D76E0" w:rsidRPr="008D76E0" w:rsidRDefault="008D76E0" w:rsidP="008D76E0">
            <w:pPr>
              <w:tabs>
                <w:tab w:val="left" w:pos="7560"/>
                <w:tab w:val="left" w:pos="9900"/>
              </w:tabs>
              <w:jc w:val="both"/>
              <w:rPr>
                <w:sz w:val="18"/>
                <w:szCs w:val="18"/>
              </w:rPr>
            </w:pPr>
            <w:r w:rsidRPr="008D76E0">
              <w:rPr>
                <w:sz w:val="18"/>
                <w:szCs w:val="18"/>
              </w:rPr>
              <w:t>Максимально и (или)  минимально допустимые параметры разрешенно-го строительства объек-та   капитального  строи-тельства</w:t>
            </w:r>
          </w:p>
        </w:tc>
        <w:tc>
          <w:tcPr>
            <w:tcW w:w="6945" w:type="dxa"/>
            <w:shd w:val="clear" w:color="auto" w:fill="auto"/>
          </w:tcPr>
          <w:p w:rsidR="008D76E0" w:rsidRPr="008D76E0" w:rsidRDefault="008D76E0" w:rsidP="008D76E0">
            <w:pPr>
              <w:jc w:val="both"/>
              <w:rPr>
                <w:rFonts w:eastAsia="Calibri"/>
                <w:sz w:val="18"/>
                <w:szCs w:val="18"/>
                <w:lang w:eastAsia="en-US"/>
              </w:rPr>
            </w:pPr>
            <w:r w:rsidRPr="008D76E0">
              <w:rPr>
                <w:sz w:val="18"/>
                <w:szCs w:val="18"/>
              </w:rPr>
              <w:t xml:space="preserve">Параметры застройки: строительство осуществлять в соответствии с </w:t>
            </w:r>
            <w:r w:rsidRPr="008D76E0">
              <w:rPr>
                <w:color w:val="000000"/>
                <w:sz w:val="18"/>
                <w:szCs w:val="18"/>
              </w:rPr>
              <w:t xml:space="preserve">действующими Правилами землепользования и застройки городского поселения Агириш (утверждены постановлением администрации пгт. Агириш от </w:t>
            </w:r>
            <w:r w:rsidRPr="008D76E0">
              <w:rPr>
                <w:sz w:val="18"/>
                <w:szCs w:val="18"/>
              </w:rPr>
              <w:t>22.10.2022</w:t>
            </w:r>
            <w:r w:rsidRPr="008D76E0">
              <w:rPr>
                <w:color w:val="000000"/>
                <w:sz w:val="18"/>
                <w:szCs w:val="18"/>
              </w:rPr>
              <w:t xml:space="preserve"> № 300/НПА</w:t>
            </w:r>
            <w:r w:rsidRPr="008D76E0">
              <w:rPr>
                <w:sz w:val="18"/>
                <w:szCs w:val="18"/>
              </w:rPr>
              <w:t xml:space="preserve"> </w:t>
            </w:r>
          </w:p>
        </w:tc>
      </w:tr>
      <w:tr w:rsidR="008D76E0" w:rsidRPr="008D76E0" w:rsidTr="008D76E0">
        <w:tc>
          <w:tcPr>
            <w:tcW w:w="2802" w:type="dxa"/>
            <w:shd w:val="clear" w:color="auto" w:fill="auto"/>
          </w:tcPr>
          <w:p w:rsidR="008D76E0" w:rsidRPr="008D76E0" w:rsidRDefault="008D76E0" w:rsidP="008D76E0">
            <w:pPr>
              <w:tabs>
                <w:tab w:val="left" w:pos="7560"/>
                <w:tab w:val="left" w:pos="9900"/>
              </w:tabs>
              <w:ind w:right="-108"/>
              <w:rPr>
                <w:sz w:val="18"/>
                <w:szCs w:val="18"/>
              </w:rPr>
            </w:pPr>
            <w:r w:rsidRPr="008D76E0">
              <w:rPr>
                <w:sz w:val="18"/>
                <w:szCs w:val="18"/>
              </w:rPr>
              <w:t>Информация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w:t>
            </w:r>
          </w:p>
        </w:tc>
        <w:tc>
          <w:tcPr>
            <w:tcW w:w="6945" w:type="dxa"/>
            <w:shd w:val="clear" w:color="auto" w:fill="auto"/>
          </w:tcPr>
          <w:p w:rsidR="008D76E0" w:rsidRPr="008D76E0" w:rsidRDefault="008D76E0" w:rsidP="008D76E0">
            <w:pPr>
              <w:jc w:val="both"/>
              <w:rPr>
                <w:sz w:val="18"/>
                <w:szCs w:val="18"/>
              </w:rPr>
            </w:pPr>
            <w:r w:rsidRPr="008D76E0">
              <w:rPr>
                <w:sz w:val="18"/>
                <w:szCs w:val="18"/>
              </w:rPr>
              <w:t xml:space="preserve">Строительство объекта осуществлять с соблюдением охранных зон существующих сетей инженерно-технического обеспечения, </w:t>
            </w:r>
          </w:p>
          <w:p w:rsidR="008D76E0" w:rsidRPr="008D76E0" w:rsidRDefault="008D76E0" w:rsidP="008D76E0">
            <w:pPr>
              <w:jc w:val="both"/>
              <w:rPr>
                <w:sz w:val="18"/>
                <w:szCs w:val="18"/>
              </w:rPr>
            </w:pPr>
          </w:p>
        </w:tc>
      </w:tr>
      <w:tr w:rsidR="008D76E0" w:rsidRPr="008D76E0" w:rsidTr="008D76E0">
        <w:tc>
          <w:tcPr>
            <w:tcW w:w="2802" w:type="dxa"/>
            <w:shd w:val="clear" w:color="auto" w:fill="auto"/>
          </w:tcPr>
          <w:p w:rsidR="008D76E0" w:rsidRPr="008D76E0" w:rsidRDefault="008D76E0" w:rsidP="008D76E0">
            <w:pPr>
              <w:tabs>
                <w:tab w:val="left" w:pos="7560"/>
                <w:tab w:val="left" w:pos="9900"/>
              </w:tabs>
              <w:rPr>
                <w:sz w:val="18"/>
                <w:szCs w:val="18"/>
              </w:rPr>
            </w:pPr>
            <w:r w:rsidRPr="008D76E0">
              <w:rPr>
                <w:sz w:val="18"/>
                <w:szCs w:val="18"/>
              </w:rPr>
              <w:t xml:space="preserve">Начальная        цена предмета       аукциона  (размер    ежегодной арендной     платы) </w:t>
            </w:r>
          </w:p>
        </w:tc>
        <w:tc>
          <w:tcPr>
            <w:tcW w:w="6945" w:type="dxa"/>
            <w:shd w:val="clear" w:color="auto" w:fill="auto"/>
          </w:tcPr>
          <w:p w:rsidR="008D76E0" w:rsidRPr="008D76E0" w:rsidRDefault="008D76E0" w:rsidP="008D76E0">
            <w:pPr>
              <w:jc w:val="both"/>
              <w:rPr>
                <w:sz w:val="18"/>
                <w:szCs w:val="18"/>
              </w:rPr>
            </w:pPr>
            <w:r w:rsidRPr="008D76E0">
              <w:rPr>
                <w:sz w:val="18"/>
                <w:szCs w:val="18"/>
              </w:rPr>
              <w:t xml:space="preserve">4952,93 руб. </w:t>
            </w:r>
          </w:p>
        </w:tc>
      </w:tr>
      <w:tr w:rsidR="008D76E0" w:rsidRPr="008D76E0" w:rsidTr="008D76E0">
        <w:tc>
          <w:tcPr>
            <w:tcW w:w="2802" w:type="dxa"/>
            <w:shd w:val="clear" w:color="auto" w:fill="auto"/>
          </w:tcPr>
          <w:p w:rsidR="008D76E0" w:rsidRPr="008D76E0" w:rsidRDefault="008D76E0" w:rsidP="008D76E0">
            <w:pPr>
              <w:tabs>
                <w:tab w:val="left" w:pos="7560"/>
                <w:tab w:val="left" w:pos="9900"/>
              </w:tabs>
              <w:rPr>
                <w:sz w:val="18"/>
                <w:szCs w:val="18"/>
              </w:rPr>
            </w:pPr>
            <w:r w:rsidRPr="008D76E0">
              <w:rPr>
                <w:sz w:val="18"/>
                <w:szCs w:val="18"/>
              </w:rPr>
              <w:t>Размер     задатка                  (20%  от начальной цены предмета   аукциона)</w:t>
            </w:r>
          </w:p>
        </w:tc>
        <w:tc>
          <w:tcPr>
            <w:tcW w:w="6945" w:type="dxa"/>
            <w:shd w:val="clear" w:color="auto" w:fill="auto"/>
          </w:tcPr>
          <w:p w:rsidR="008D76E0" w:rsidRPr="008D76E0" w:rsidRDefault="008D76E0" w:rsidP="008D76E0">
            <w:pPr>
              <w:autoSpaceDE w:val="0"/>
              <w:autoSpaceDN w:val="0"/>
              <w:adjustRightInd w:val="0"/>
              <w:jc w:val="both"/>
              <w:outlineLvl w:val="1"/>
              <w:rPr>
                <w:bCs/>
                <w:sz w:val="18"/>
                <w:szCs w:val="18"/>
              </w:rPr>
            </w:pPr>
            <w:r w:rsidRPr="008D76E0">
              <w:rPr>
                <w:bCs/>
                <w:sz w:val="18"/>
                <w:szCs w:val="18"/>
              </w:rPr>
              <w:t>990,59 руб.</w:t>
            </w:r>
          </w:p>
        </w:tc>
      </w:tr>
      <w:tr w:rsidR="008D76E0" w:rsidRPr="008D76E0" w:rsidTr="008D76E0">
        <w:tc>
          <w:tcPr>
            <w:tcW w:w="2802" w:type="dxa"/>
            <w:shd w:val="clear" w:color="auto" w:fill="auto"/>
          </w:tcPr>
          <w:p w:rsidR="008D76E0" w:rsidRPr="008D76E0" w:rsidRDefault="008D76E0" w:rsidP="008D76E0">
            <w:pPr>
              <w:tabs>
                <w:tab w:val="left" w:pos="7560"/>
                <w:tab w:val="left" w:pos="9900"/>
              </w:tabs>
              <w:rPr>
                <w:sz w:val="18"/>
                <w:szCs w:val="18"/>
              </w:rPr>
            </w:pPr>
            <w:r w:rsidRPr="008D76E0">
              <w:rPr>
                <w:sz w:val="18"/>
                <w:szCs w:val="18"/>
              </w:rPr>
              <w:t>«Шаг        аукциона»                   (3%    начальной    цены предмета    аукциона)</w:t>
            </w:r>
          </w:p>
        </w:tc>
        <w:tc>
          <w:tcPr>
            <w:tcW w:w="6945" w:type="dxa"/>
            <w:shd w:val="clear" w:color="auto" w:fill="auto"/>
          </w:tcPr>
          <w:p w:rsidR="008D76E0" w:rsidRPr="008D76E0" w:rsidRDefault="008D76E0" w:rsidP="008D76E0">
            <w:pPr>
              <w:autoSpaceDE w:val="0"/>
              <w:autoSpaceDN w:val="0"/>
              <w:adjustRightInd w:val="0"/>
              <w:jc w:val="both"/>
              <w:outlineLvl w:val="1"/>
              <w:rPr>
                <w:bCs/>
                <w:sz w:val="18"/>
                <w:szCs w:val="18"/>
              </w:rPr>
            </w:pPr>
            <w:r w:rsidRPr="008D76E0">
              <w:rPr>
                <w:bCs/>
                <w:sz w:val="18"/>
                <w:szCs w:val="18"/>
              </w:rPr>
              <w:t>29,72 руб.</w:t>
            </w:r>
          </w:p>
        </w:tc>
      </w:tr>
      <w:tr w:rsidR="008D76E0" w:rsidRPr="008D76E0" w:rsidTr="008D76E0">
        <w:trPr>
          <w:trHeight w:val="5237"/>
        </w:trPr>
        <w:tc>
          <w:tcPr>
            <w:tcW w:w="2802" w:type="dxa"/>
            <w:shd w:val="clear" w:color="auto" w:fill="auto"/>
          </w:tcPr>
          <w:p w:rsidR="008D76E0" w:rsidRPr="008D76E0" w:rsidRDefault="008D76E0" w:rsidP="008D76E0">
            <w:pPr>
              <w:tabs>
                <w:tab w:val="left" w:pos="7560"/>
                <w:tab w:val="left" w:pos="9900"/>
              </w:tabs>
              <w:jc w:val="both"/>
              <w:rPr>
                <w:sz w:val="18"/>
                <w:szCs w:val="18"/>
              </w:rPr>
            </w:pPr>
            <w:r w:rsidRPr="008D76E0">
              <w:rPr>
                <w:sz w:val="18"/>
                <w:szCs w:val="18"/>
              </w:rPr>
              <w:t>Адрес места приема и порядок подачи заявок на участие в аукционе.</w:t>
            </w:r>
          </w:p>
        </w:tc>
        <w:tc>
          <w:tcPr>
            <w:tcW w:w="6945" w:type="dxa"/>
            <w:shd w:val="clear" w:color="auto" w:fill="auto"/>
          </w:tcPr>
          <w:p w:rsidR="008D76E0" w:rsidRPr="008D76E0" w:rsidRDefault="008D76E0" w:rsidP="008D76E0">
            <w:pPr>
              <w:jc w:val="both"/>
              <w:rPr>
                <w:bCs/>
                <w:sz w:val="18"/>
                <w:szCs w:val="18"/>
              </w:rPr>
            </w:pPr>
            <w:r w:rsidRPr="008D76E0">
              <w:rPr>
                <w:bCs/>
                <w:sz w:val="18"/>
                <w:szCs w:val="18"/>
              </w:rPr>
              <w:t>Подача заявки на участие в аукционе в электронной форме осуществляется только посредствам интерфейса универсальной торговой платформы АО «Сбербанк – АСТ» торговой секции «Приватизация, аренда и продажа прав» из личного кабинета претендента.</w:t>
            </w:r>
          </w:p>
          <w:p w:rsidR="008D76E0" w:rsidRPr="008D76E0" w:rsidRDefault="008D76E0" w:rsidP="008D76E0">
            <w:pPr>
              <w:spacing w:after="240"/>
              <w:jc w:val="both"/>
              <w:rPr>
                <w:bCs/>
                <w:sz w:val="18"/>
                <w:szCs w:val="18"/>
              </w:rPr>
            </w:pPr>
            <w:r w:rsidRPr="008D76E0">
              <w:rPr>
                <w:sz w:val="18"/>
                <w:szCs w:val="18"/>
              </w:rPr>
              <w:t xml:space="preserve">Порядок и условия подачи, приема  заявок на участие в аукционе в электронной форме, а также перечень документов которые должны быть приложены в заявке, изложены в аукционной документации, </w:t>
            </w:r>
            <w:r w:rsidRPr="008D76E0">
              <w:rPr>
                <w:bCs/>
                <w:sz w:val="18"/>
                <w:szCs w:val="18"/>
              </w:rPr>
              <w:t>являющейся неотъемлемой частью настоящего извещения.</w:t>
            </w:r>
          </w:p>
          <w:p w:rsidR="008D76E0" w:rsidRPr="008D76E0" w:rsidRDefault="008D76E0" w:rsidP="008D76E0">
            <w:pPr>
              <w:jc w:val="both"/>
              <w:rPr>
                <w:bCs/>
                <w:sz w:val="18"/>
                <w:szCs w:val="18"/>
              </w:rPr>
            </w:pPr>
            <w:r w:rsidRPr="008D76E0">
              <w:rPr>
                <w:bCs/>
                <w:sz w:val="18"/>
                <w:szCs w:val="18"/>
              </w:rPr>
              <w:t>Указанное в настоящем извещении время  - серверное время электронной площадки (МОСКОВСКОЕ UTC +2).</w:t>
            </w:r>
          </w:p>
          <w:p w:rsidR="008D76E0" w:rsidRPr="008D76E0" w:rsidRDefault="008D76E0" w:rsidP="008D76E0">
            <w:pPr>
              <w:jc w:val="both"/>
              <w:rPr>
                <w:bCs/>
                <w:sz w:val="18"/>
                <w:szCs w:val="18"/>
              </w:rPr>
            </w:pPr>
            <w:r w:rsidRPr="008D76E0">
              <w:rPr>
                <w:bCs/>
                <w:sz w:val="18"/>
                <w:szCs w:val="18"/>
              </w:rPr>
              <w:t>Дата и время начала приема заявок на участие в аукционе: 16.08.2023  в 10-00 ч.</w:t>
            </w:r>
          </w:p>
          <w:p w:rsidR="008D76E0" w:rsidRPr="008D76E0" w:rsidRDefault="008D76E0" w:rsidP="008D76E0">
            <w:pPr>
              <w:spacing w:after="120"/>
              <w:jc w:val="both"/>
              <w:rPr>
                <w:sz w:val="18"/>
                <w:szCs w:val="18"/>
              </w:rPr>
            </w:pPr>
            <w:r w:rsidRPr="008D76E0">
              <w:rPr>
                <w:sz w:val="18"/>
                <w:szCs w:val="18"/>
              </w:rPr>
              <w:t>Дата окончания приема заявок на участие в аукционе: 15.09.2023  в 13-00 ч.</w:t>
            </w:r>
          </w:p>
          <w:p w:rsidR="008D76E0" w:rsidRPr="008D76E0" w:rsidRDefault="008D76E0" w:rsidP="008D76E0">
            <w:pPr>
              <w:jc w:val="both"/>
              <w:rPr>
                <w:sz w:val="18"/>
                <w:szCs w:val="18"/>
              </w:rPr>
            </w:pPr>
            <w:r w:rsidRPr="008D76E0">
              <w:rPr>
                <w:sz w:val="18"/>
                <w:szCs w:val="18"/>
              </w:rPr>
              <w:t>Дата рассмотрения заявок на участие в аукционе (определения участников аукциона) – 18.09.2023.</w:t>
            </w:r>
          </w:p>
        </w:tc>
      </w:tr>
      <w:tr w:rsidR="008D76E0" w:rsidRPr="008D76E0" w:rsidTr="008D76E0">
        <w:tc>
          <w:tcPr>
            <w:tcW w:w="2802" w:type="dxa"/>
            <w:shd w:val="clear" w:color="auto" w:fill="auto"/>
          </w:tcPr>
          <w:p w:rsidR="008D76E0" w:rsidRPr="008D76E0" w:rsidRDefault="008D76E0" w:rsidP="008D76E0">
            <w:pPr>
              <w:tabs>
                <w:tab w:val="left" w:pos="7560"/>
                <w:tab w:val="left" w:pos="9900"/>
              </w:tabs>
              <w:rPr>
                <w:sz w:val="18"/>
                <w:szCs w:val="18"/>
              </w:rPr>
            </w:pPr>
            <w:r w:rsidRPr="008D76E0">
              <w:rPr>
                <w:sz w:val="18"/>
                <w:szCs w:val="18"/>
              </w:rPr>
              <w:t>Срок    и    порядок внесения   задатка, реквизиты   счета   для перечисления   задатка</w:t>
            </w:r>
          </w:p>
        </w:tc>
        <w:tc>
          <w:tcPr>
            <w:tcW w:w="6945" w:type="dxa"/>
            <w:shd w:val="clear" w:color="auto" w:fill="auto"/>
          </w:tcPr>
          <w:p w:rsidR="008D76E0" w:rsidRPr="008D76E0" w:rsidRDefault="008D76E0" w:rsidP="008D76E0">
            <w:pPr>
              <w:jc w:val="both"/>
              <w:rPr>
                <w:bCs/>
                <w:sz w:val="18"/>
                <w:szCs w:val="18"/>
              </w:rPr>
            </w:pPr>
            <w:r w:rsidRPr="008D76E0">
              <w:rPr>
                <w:sz w:val="18"/>
                <w:szCs w:val="18"/>
              </w:rPr>
              <w:t xml:space="preserve">Порядок внесения и возврата задатка на участие в аукционе в электронной форме изложены в аукционной документации, </w:t>
            </w:r>
            <w:r w:rsidRPr="008D76E0">
              <w:rPr>
                <w:bCs/>
                <w:sz w:val="18"/>
                <w:szCs w:val="18"/>
              </w:rPr>
              <w:t>являющейся неотъемлемой частью настоящего извещения.</w:t>
            </w:r>
          </w:p>
          <w:p w:rsidR="008D76E0" w:rsidRPr="008D76E0" w:rsidRDefault="008D76E0" w:rsidP="008D76E0">
            <w:pPr>
              <w:autoSpaceDE w:val="0"/>
              <w:autoSpaceDN w:val="0"/>
              <w:adjustRightInd w:val="0"/>
              <w:jc w:val="both"/>
              <w:outlineLvl w:val="1"/>
              <w:rPr>
                <w:sz w:val="18"/>
                <w:szCs w:val="18"/>
              </w:rPr>
            </w:pPr>
            <w:r w:rsidRPr="008D76E0">
              <w:rPr>
                <w:sz w:val="18"/>
                <w:szCs w:val="18"/>
              </w:rPr>
              <w:t>Перечисление задатка для участия в аукционе и возврат задатка осуществляются с учетом особенностей, установленных регламентом торговой площадки на реквизиты Оператора и блокируется им.</w:t>
            </w:r>
          </w:p>
          <w:p w:rsidR="008D76E0" w:rsidRPr="008D76E0" w:rsidRDefault="008D76E0" w:rsidP="008D76E0">
            <w:pPr>
              <w:tabs>
                <w:tab w:val="left" w:pos="284"/>
                <w:tab w:val="left" w:pos="10205"/>
              </w:tabs>
              <w:suppressAutoHyphens/>
              <w:ind w:right="-1"/>
              <w:jc w:val="both"/>
              <w:rPr>
                <w:sz w:val="18"/>
                <w:szCs w:val="18"/>
                <w:lang w:eastAsia="zh-CN"/>
              </w:rPr>
            </w:pPr>
            <w:r w:rsidRPr="008D76E0">
              <w:rPr>
                <w:sz w:val="18"/>
                <w:szCs w:val="18"/>
                <w:lang w:eastAsia="zh-CN"/>
              </w:rPr>
              <w:t>Претендент осуществляет перечисление денежных средств в сумме задатка на реквизиты оператора электронной площадки:</w:t>
            </w:r>
          </w:p>
          <w:p w:rsidR="008D76E0" w:rsidRPr="008D76E0" w:rsidRDefault="008D76E0" w:rsidP="008D76E0">
            <w:pPr>
              <w:suppressAutoHyphens/>
              <w:rPr>
                <w:sz w:val="18"/>
                <w:szCs w:val="18"/>
                <w:lang w:eastAsia="zh-CN"/>
              </w:rPr>
            </w:pPr>
            <w:r w:rsidRPr="008D76E0">
              <w:rPr>
                <w:sz w:val="18"/>
                <w:szCs w:val="18"/>
                <w:lang w:eastAsia="zh-CN"/>
              </w:rPr>
              <w:t xml:space="preserve">Получатель платежа: АО «Сбербанк-АСТ» </w:t>
            </w:r>
          </w:p>
          <w:p w:rsidR="008D76E0" w:rsidRPr="008D76E0" w:rsidRDefault="008D76E0" w:rsidP="008D76E0">
            <w:pPr>
              <w:suppressAutoHyphens/>
              <w:rPr>
                <w:sz w:val="18"/>
                <w:szCs w:val="18"/>
                <w:lang w:eastAsia="zh-CN"/>
              </w:rPr>
            </w:pPr>
            <w:r w:rsidRPr="008D76E0">
              <w:rPr>
                <w:sz w:val="18"/>
                <w:szCs w:val="18"/>
                <w:lang w:eastAsia="zh-CN"/>
              </w:rPr>
              <w:t>Банковские реквизиты: ПАО «Сбербанк России» г. Москва</w:t>
            </w:r>
          </w:p>
          <w:p w:rsidR="008D76E0" w:rsidRPr="008D76E0" w:rsidRDefault="008D76E0" w:rsidP="008D76E0">
            <w:pPr>
              <w:suppressAutoHyphens/>
              <w:rPr>
                <w:sz w:val="18"/>
                <w:szCs w:val="18"/>
                <w:lang w:eastAsia="zh-CN"/>
              </w:rPr>
            </w:pPr>
            <w:r w:rsidRPr="008D76E0">
              <w:rPr>
                <w:sz w:val="18"/>
                <w:szCs w:val="18"/>
                <w:lang w:eastAsia="zh-CN"/>
              </w:rPr>
              <w:t xml:space="preserve">БИК 044525225 </w:t>
            </w:r>
          </w:p>
          <w:p w:rsidR="008D76E0" w:rsidRPr="008D76E0" w:rsidRDefault="008D76E0" w:rsidP="008D76E0">
            <w:pPr>
              <w:suppressAutoHyphens/>
              <w:rPr>
                <w:sz w:val="18"/>
                <w:szCs w:val="18"/>
                <w:lang w:eastAsia="zh-CN"/>
              </w:rPr>
            </w:pPr>
            <w:r w:rsidRPr="008D76E0">
              <w:rPr>
                <w:sz w:val="18"/>
                <w:szCs w:val="18"/>
                <w:lang w:eastAsia="zh-CN"/>
              </w:rPr>
              <w:t xml:space="preserve">Номер  счета банка получателя средств: 40702810300020038047 </w:t>
            </w:r>
          </w:p>
          <w:p w:rsidR="008D76E0" w:rsidRPr="008D76E0" w:rsidRDefault="008D76E0" w:rsidP="008D76E0">
            <w:pPr>
              <w:suppressAutoHyphens/>
              <w:rPr>
                <w:sz w:val="18"/>
                <w:szCs w:val="18"/>
                <w:lang w:eastAsia="zh-CN"/>
              </w:rPr>
            </w:pPr>
            <w:r w:rsidRPr="008D76E0">
              <w:rPr>
                <w:sz w:val="18"/>
                <w:szCs w:val="18"/>
                <w:lang w:eastAsia="zh-CN"/>
              </w:rPr>
              <w:t>Номер счета получателя: 30101810400000000225</w:t>
            </w:r>
          </w:p>
          <w:p w:rsidR="008D76E0" w:rsidRPr="008D76E0" w:rsidRDefault="008D76E0" w:rsidP="008D76E0">
            <w:pPr>
              <w:suppressAutoHyphens/>
              <w:rPr>
                <w:sz w:val="18"/>
                <w:szCs w:val="18"/>
                <w:lang w:eastAsia="zh-CN"/>
              </w:rPr>
            </w:pPr>
            <w:r w:rsidRPr="008D76E0">
              <w:rPr>
                <w:sz w:val="18"/>
                <w:szCs w:val="18"/>
                <w:lang w:eastAsia="zh-CN"/>
              </w:rPr>
              <w:lastRenderedPageBreak/>
              <w:t>ИНН 7707308480   КПП 770401001</w:t>
            </w:r>
          </w:p>
          <w:p w:rsidR="008D76E0" w:rsidRPr="008D76E0" w:rsidRDefault="008D76E0" w:rsidP="008D76E0">
            <w:pPr>
              <w:suppressAutoHyphens/>
              <w:jc w:val="both"/>
              <w:rPr>
                <w:sz w:val="18"/>
                <w:szCs w:val="18"/>
                <w:lang w:eastAsia="zh-CN"/>
              </w:rPr>
            </w:pPr>
            <w:r w:rsidRPr="008D76E0">
              <w:rPr>
                <w:sz w:val="18"/>
                <w:szCs w:val="18"/>
                <w:lang w:eastAsia="zh-CN"/>
              </w:rPr>
              <w:t>Назначение платежа: «Перечисление денежных средств в качестве задатка, ИНН плательщика. НДС не облагается».</w:t>
            </w:r>
          </w:p>
          <w:p w:rsidR="008D76E0" w:rsidRPr="008D76E0" w:rsidRDefault="008D76E0" w:rsidP="008D76E0">
            <w:pPr>
              <w:suppressAutoHyphens/>
              <w:jc w:val="both"/>
              <w:rPr>
                <w:sz w:val="18"/>
                <w:szCs w:val="18"/>
                <w:lang w:eastAsia="zh-CN"/>
              </w:rPr>
            </w:pPr>
            <w:r w:rsidRPr="008D76E0">
              <w:rPr>
                <w:sz w:val="18"/>
                <w:szCs w:val="18"/>
                <w:lang w:eastAsia="zh-CN"/>
              </w:rPr>
              <w:t xml:space="preserve">Задаток на участие в аукционе в электронной форме должен быть внесен Заявителем </w:t>
            </w:r>
            <w:r w:rsidRPr="008D76E0">
              <w:rPr>
                <w:sz w:val="18"/>
                <w:szCs w:val="18"/>
              </w:rPr>
              <w:t xml:space="preserve">на реквизиты Оператора </w:t>
            </w:r>
            <w:r w:rsidRPr="008D76E0">
              <w:rPr>
                <w:sz w:val="18"/>
                <w:szCs w:val="18"/>
                <w:lang w:eastAsia="zh-CN"/>
              </w:rPr>
              <w:t>не позднее даты  и времени окончания приема заявок на участие в аукционе.</w:t>
            </w:r>
          </w:p>
        </w:tc>
      </w:tr>
      <w:tr w:rsidR="008D76E0" w:rsidRPr="008D76E0" w:rsidTr="008D76E0">
        <w:tc>
          <w:tcPr>
            <w:tcW w:w="2802" w:type="dxa"/>
            <w:shd w:val="clear" w:color="auto" w:fill="auto"/>
          </w:tcPr>
          <w:p w:rsidR="008D76E0" w:rsidRPr="008D76E0" w:rsidRDefault="008D76E0" w:rsidP="008D76E0">
            <w:pPr>
              <w:tabs>
                <w:tab w:val="left" w:pos="7560"/>
                <w:tab w:val="left" w:pos="9900"/>
              </w:tabs>
              <w:rPr>
                <w:sz w:val="18"/>
                <w:szCs w:val="18"/>
              </w:rPr>
            </w:pPr>
            <w:r w:rsidRPr="008D76E0">
              <w:rPr>
                <w:sz w:val="18"/>
                <w:szCs w:val="18"/>
              </w:rPr>
              <w:lastRenderedPageBreak/>
              <w:t xml:space="preserve">Срок   аренды земельного   участка  </w:t>
            </w:r>
          </w:p>
        </w:tc>
        <w:tc>
          <w:tcPr>
            <w:tcW w:w="6945" w:type="dxa"/>
            <w:shd w:val="clear" w:color="auto" w:fill="auto"/>
          </w:tcPr>
          <w:p w:rsidR="008D76E0" w:rsidRPr="008D76E0" w:rsidRDefault="008D76E0" w:rsidP="008D76E0">
            <w:pPr>
              <w:autoSpaceDE w:val="0"/>
              <w:autoSpaceDN w:val="0"/>
              <w:adjustRightInd w:val="0"/>
              <w:jc w:val="both"/>
              <w:outlineLvl w:val="1"/>
              <w:rPr>
                <w:bCs/>
                <w:sz w:val="18"/>
                <w:szCs w:val="18"/>
              </w:rPr>
            </w:pPr>
            <w:r w:rsidRPr="008D76E0">
              <w:rPr>
                <w:sz w:val="18"/>
                <w:szCs w:val="18"/>
              </w:rPr>
              <w:t xml:space="preserve">5 лет </w:t>
            </w:r>
          </w:p>
        </w:tc>
      </w:tr>
      <w:tr w:rsidR="008D76E0" w:rsidRPr="008D76E0" w:rsidTr="008D76E0">
        <w:trPr>
          <w:trHeight w:val="1615"/>
        </w:trPr>
        <w:tc>
          <w:tcPr>
            <w:tcW w:w="2802" w:type="dxa"/>
            <w:shd w:val="clear" w:color="auto" w:fill="auto"/>
          </w:tcPr>
          <w:p w:rsidR="008D76E0" w:rsidRPr="008D76E0" w:rsidRDefault="008D76E0" w:rsidP="008D76E0">
            <w:pPr>
              <w:tabs>
                <w:tab w:val="left" w:pos="7560"/>
                <w:tab w:val="left" w:pos="9900"/>
              </w:tabs>
              <w:jc w:val="both"/>
              <w:rPr>
                <w:sz w:val="18"/>
                <w:szCs w:val="18"/>
              </w:rPr>
            </w:pPr>
            <w:r w:rsidRPr="008D76E0">
              <w:rPr>
                <w:sz w:val="18"/>
                <w:szCs w:val="18"/>
              </w:rPr>
              <w:t>Дополнительные сведения</w:t>
            </w:r>
          </w:p>
        </w:tc>
        <w:tc>
          <w:tcPr>
            <w:tcW w:w="6945" w:type="dxa"/>
            <w:shd w:val="clear" w:color="auto" w:fill="auto"/>
          </w:tcPr>
          <w:p w:rsidR="008D76E0" w:rsidRPr="008D76E0" w:rsidRDefault="008D76E0" w:rsidP="008D76E0">
            <w:pPr>
              <w:tabs>
                <w:tab w:val="left" w:pos="567"/>
              </w:tabs>
              <w:jc w:val="both"/>
              <w:rPr>
                <w:bCs/>
                <w:sz w:val="18"/>
                <w:szCs w:val="18"/>
              </w:rPr>
            </w:pPr>
            <w:r w:rsidRPr="008D76E0">
              <w:rPr>
                <w:bCs/>
                <w:sz w:val="18"/>
                <w:szCs w:val="18"/>
              </w:rPr>
              <w:t xml:space="preserve">Границы земельного участка внесены в Единый государственный реестр недвижимости. </w:t>
            </w:r>
          </w:p>
          <w:p w:rsidR="008D76E0" w:rsidRPr="008D76E0" w:rsidRDefault="008D76E0" w:rsidP="008D76E0">
            <w:pPr>
              <w:tabs>
                <w:tab w:val="left" w:pos="567"/>
              </w:tabs>
              <w:jc w:val="both"/>
              <w:rPr>
                <w:bCs/>
                <w:sz w:val="18"/>
                <w:szCs w:val="18"/>
              </w:rPr>
            </w:pPr>
            <w:r w:rsidRPr="008D76E0">
              <w:rPr>
                <w:bCs/>
                <w:sz w:val="18"/>
                <w:szCs w:val="18"/>
              </w:rPr>
              <w:t>Вынос границ земельного участка на местности осуществляется арендатором за свой счет и своими силами (организатором аукциона выдается выписка о земельном участке из ЕГРН).</w:t>
            </w:r>
          </w:p>
          <w:p w:rsidR="008D76E0" w:rsidRPr="008D76E0" w:rsidRDefault="008D76E0" w:rsidP="008D76E0">
            <w:pPr>
              <w:tabs>
                <w:tab w:val="left" w:pos="567"/>
              </w:tabs>
              <w:jc w:val="both"/>
              <w:rPr>
                <w:bCs/>
                <w:sz w:val="18"/>
                <w:szCs w:val="18"/>
              </w:rPr>
            </w:pPr>
            <w:r w:rsidRPr="008D76E0">
              <w:rPr>
                <w:sz w:val="18"/>
                <w:szCs w:val="18"/>
              </w:rPr>
              <w:t>Арендная плата, произведенная (внесенная) в течение года с даты заключения договора, арендатору не возвращается независимо от даты расторжения договора аренды земельного участка.</w:t>
            </w:r>
          </w:p>
        </w:tc>
      </w:tr>
    </w:tbl>
    <w:p w:rsidR="008D76E0" w:rsidRDefault="008D76E0" w:rsidP="00024555">
      <w:pPr>
        <w:shd w:val="clear" w:color="auto" w:fill="FFFFFF"/>
        <w:rPr>
          <w:color w:val="000000"/>
          <w:sz w:val="18"/>
          <w:szCs w:val="18"/>
        </w:rPr>
      </w:pPr>
    </w:p>
    <w:p w:rsidR="008D76E0" w:rsidRDefault="008D76E0" w:rsidP="00024555">
      <w:pPr>
        <w:shd w:val="clear" w:color="auto" w:fill="FFFFFF"/>
        <w:rPr>
          <w:color w:val="000000"/>
          <w:sz w:val="18"/>
          <w:szCs w:val="18"/>
        </w:rPr>
      </w:pPr>
    </w:p>
    <w:p w:rsidR="008D76E0" w:rsidRPr="008D76E0" w:rsidRDefault="008D76E0" w:rsidP="008D76E0">
      <w:pPr>
        <w:jc w:val="center"/>
        <w:rPr>
          <w:bCs/>
          <w:spacing w:val="-7"/>
          <w:sz w:val="18"/>
          <w:szCs w:val="18"/>
        </w:rPr>
      </w:pPr>
      <w:r w:rsidRPr="008D76E0">
        <w:rPr>
          <w:bCs/>
          <w:spacing w:val="-7"/>
          <w:sz w:val="18"/>
          <w:szCs w:val="18"/>
        </w:rPr>
        <w:t>Проект договора аренды находящегося</w:t>
      </w:r>
    </w:p>
    <w:p w:rsidR="008D76E0" w:rsidRPr="008D76E0" w:rsidRDefault="008D76E0" w:rsidP="008D76E0">
      <w:pPr>
        <w:jc w:val="center"/>
        <w:rPr>
          <w:bCs/>
          <w:spacing w:val="-7"/>
          <w:sz w:val="18"/>
          <w:szCs w:val="18"/>
        </w:rPr>
      </w:pPr>
      <w:r w:rsidRPr="008D76E0">
        <w:rPr>
          <w:bCs/>
          <w:spacing w:val="-7"/>
          <w:sz w:val="18"/>
          <w:szCs w:val="18"/>
        </w:rPr>
        <w:t>в государственной собственности земельного участка</w:t>
      </w:r>
    </w:p>
    <w:p w:rsidR="008D76E0" w:rsidRPr="008D76E0" w:rsidRDefault="008D76E0" w:rsidP="008D76E0">
      <w:pPr>
        <w:rPr>
          <w:sz w:val="18"/>
          <w:szCs w:val="18"/>
        </w:rPr>
      </w:pPr>
    </w:p>
    <w:p w:rsidR="008D76E0" w:rsidRPr="008D76E0" w:rsidRDefault="008D76E0" w:rsidP="008D76E0">
      <w:pPr>
        <w:rPr>
          <w:sz w:val="18"/>
          <w:szCs w:val="18"/>
        </w:rPr>
      </w:pPr>
      <w:r w:rsidRPr="008D76E0">
        <w:rPr>
          <w:sz w:val="18"/>
          <w:szCs w:val="18"/>
        </w:rPr>
        <w:t>пгт. Агириш                                                        №                                               «____»________  2023 г.</w:t>
      </w:r>
    </w:p>
    <w:p w:rsidR="008D76E0" w:rsidRPr="008D76E0" w:rsidRDefault="008D76E0" w:rsidP="008D76E0">
      <w:pPr>
        <w:rPr>
          <w:sz w:val="18"/>
          <w:szCs w:val="18"/>
        </w:rPr>
      </w:pPr>
    </w:p>
    <w:p w:rsidR="008D76E0" w:rsidRPr="008D76E0" w:rsidRDefault="008D76E0" w:rsidP="008D76E0">
      <w:pPr>
        <w:tabs>
          <w:tab w:val="left" w:pos="567"/>
          <w:tab w:val="left" w:pos="6521"/>
        </w:tabs>
        <w:suppressAutoHyphens/>
        <w:jc w:val="both"/>
        <w:rPr>
          <w:sz w:val="18"/>
          <w:szCs w:val="18"/>
          <w:lang w:eastAsia="ar-SA"/>
        </w:rPr>
      </w:pPr>
      <w:r w:rsidRPr="008D76E0">
        <w:rPr>
          <w:sz w:val="18"/>
          <w:szCs w:val="18"/>
          <w:lang w:eastAsia="ar-SA"/>
        </w:rPr>
        <w:t>Администрация</w:t>
      </w:r>
      <w:r w:rsidRPr="008D76E0">
        <w:rPr>
          <w:sz w:val="18"/>
          <w:szCs w:val="18"/>
          <w:lang w:val="x-none" w:eastAsia="ar-SA"/>
        </w:rPr>
        <w:t xml:space="preserve"> городско</w:t>
      </w:r>
      <w:r w:rsidRPr="008D76E0">
        <w:rPr>
          <w:sz w:val="18"/>
          <w:szCs w:val="18"/>
          <w:lang w:eastAsia="ar-SA"/>
        </w:rPr>
        <w:t>го</w:t>
      </w:r>
      <w:r w:rsidRPr="008D76E0">
        <w:rPr>
          <w:sz w:val="18"/>
          <w:szCs w:val="18"/>
          <w:lang w:val="x-none" w:eastAsia="ar-SA"/>
        </w:rPr>
        <w:t xml:space="preserve"> поселени</w:t>
      </w:r>
      <w:r w:rsidRPr="008D76E0">
        <w:rPr>
          <w:sz w:val="18"/>
          <w:szCs w:val="18"/>
          <w:lang w:eastAsia="ar-SA"/>
        </w:rPr>
        <w:t>я</w:t>
      </w:r>
      <w:r w:rsidRPr="008D76E0">
        <w:rPr>
          <w:sz w:val="18"/>
          <w:szCs w:val="18"/>
          <w:lang w:val="x-none" w:eastAsia="ar-SA"/>
        </w:rPr>
        <w:t xml:space="preserve"> </w:t>
      </w:r>
      <w:r w:rsidRPr="008D76E0">
        <w:rPr>
          <w:sz w:val="18"/>
          <w:szCs w:val="18"/>
          <w:lang w:eastAsia="ar-SA"/>
        </w:rPr>
        <w:t>Агириш</w:t>
      </w:r>
      <w:r w:rsidRPr="008D76E0">
        <w:rPr>
          <w:sz w:val="18"/>
          <w:szCs w:val="18"/>
          <w:lang w:val="x-none" w:eastAsia="ar-SA"/>
        </w:rPr>
        <w:t xml:space="preserve">, в лице   главы городского  поселения </w:t>
      </w:r>
      <w:r w:rsidRPr="008D76E0">
        <w:rPr>
          <w:sz w:val="18"/>
          <w:szCs w:val="18"/>
          <w:lang w:eastAsia="ar-SA"/>
        </w:rPr>
        <w:t>Агириш Крицыной Галины Анатольевны</w:t>
      </w:r>
      <w:r w:rsidRPr="008D76E0">
        <w:rPr>
          <w:sz w:val="18"/>
          <w:szCs w:val="18"/>
          <w:lang w:val="x-none" w:eastAsia="ar-SA"/>
        </w:rPr>
        <w:t>, действующей на основании Устава, с одной стороны, и _____________________, именуем</w:t>
      </w:r>
      <w:r w:rsidRPr="008D76E0">
        <w:rPr>
          <w:sz w:val="18"/>
          <w:szCs w:val="18"/>
          <w:lang w:eastAsia="ar-SA"/>
        </w:rPr>
        <w:t>ый</w:t>
      </w:r>
      <w:r w:rsidRPr="008D76E0">
        <w:rPr>
          <w:sz w:val="18"/>
          <w:szCs w:val="18"/>
          <w:lang w:val="x-none" w:eastAsia="ar-SA"/>
        </w:rPr>
        <w:t xml:space="preserve"> в дальнейшем Арендатор, в лице ______________________________, действующего на основании __________, с другой стороны, совместно именуемые Стороны, заключили в соответствии с протоколом</w:t>
      </w:r>
      <w:r w:rsidRPr="008D76E0">
        <w:rPr>
          <w:sz w:val="18"/>
          <w:szCs w:val="18"/>
          <w:lang w:eastAsia="ar-SA"/>
        </w:rPr>
        <w:t xml:space="preserve"> приема заявок на участие в открытом аукционе</w:t>
      </w:r>
      <w:r w:rsidRPr="008D76E0">
        <w:rPr>
          <w:sz w:val="18"/>
          <w:szCs w:val="18"/>
          <w:lang w:val="x-none" w:eastAsia="ar-SA"/>
        </w:rPr>
        <w:t xml:space="preserve"> от  </w:t>
      </w:r>
      <w:r w:rsidRPr="008D76E0">
        <w:rPr>
          <w:b/>
          <w:sz w:val="18"/>
          <w:szCs w:val="18"/>
          <w:lang w:eastAsia="ar-SA"/>
        </w:rPr>
        <w:t>«___»__________</w:t>
      </w:r>
      <w:r w:rsidRPr="008D76E0">
        <w:rPr>
          <w:b/>
          <w:sz w:val="18"/>
          <w:szCs w:val="18"/>
          <w:lang w:val="x-none" w:eastAsia="ar-SA"/>
        </w:rPr>
        <w:t>20</w:t>
      </w:r>
      <w:r w:rsidRPr="008D76E0">
        <w:rPr>
          <w:b/>
          <w:sz w:val="18"/>
          <w:szCs w:val="18"/>
          <w:lang w:eastAsia="ar-SA"/>
        </w:rPr>
        <w:t>23</w:t>
      </w:r>
      <w:r w:rsidRPr="008D76E0">
        <w:rPr>
          <w:sz w:val="18"/>
          <w:szCs w:val="18"/>
          <w:lang w:val="x-none" w:eastAsia="ar-SA"/>
        </w:rPr>
        <w:t xml:space="preserve"> года</w:t>
      </w:r>
      <w:r w:rsidRPr="008D76E0">
        <w:rPr>
          <w:sz w:val="18"/>
          <w:szCs w:val="18"/>
          <w:lang w:eastAsia="ar-SA"/>
        </w:rPr>
        <w:t>, по извещению №</w:t>
      </w:r>
      <w:r w:rsidRPr="008D76E0">
        <w:rPr>
          <w:sz w:val="18"/>
          <w:szCs w:val="18"/>
          <w:lang w:val="x-none" w:eastAsia="ar-SA"/>
        </w:rPr>
        <w:t xml:space="preserve">, </w:t>
      </w:r>
      <w:r w:rsidRPr="008D76E0">
        <w:rPr>
          <w:sz w:val="18"/>
          <w:szCs w:val="18"/>
          <w:lang w:eastAsia="ar-SA"/>
        </w:rPr>
        <w:t xml:space="preserve">__________, </w:t>
      </w:r>
      <w:r w:rsidRPr="008D76E0">
        <w:rPr>
          <w:sz w:val="18"/>
          <w:szCs w:val="18"/>
          <w:lang w:val="x-none" w:eastAsia="ar-SA"/>
        </w:rPr>
        <w:t xml:space="preserve">настоящий договор </w:t>
      </w:r>
      <w:r w:rsidRPr="008D76E0">
        <w:rPr>
          <w:sz w:val="18"/>
          <w:szCs w:val="18"/>
          <w:lang w:eastAsia="ar-SA"/>
        </w:rPr>
        <w:t>аренды</w:t>
      </w:r>
      <w:r w:rsidRPr="008D76E0">
        <w:rPr>
          <w:sz w:val="18"/>
          <w:szCs w:val="18"/>
          <w:lang w:val="x-none" w:eastAsia="ar-SA"/>
        </w:rPr>
        <w:t xml:space="preserve"> земельного участка</w:t>
      </w:r>
      <w:r w:rsidRPr="008D76E0">
        <w:rPr>
          <w:sz w:val="18"/>
          <w:szCs w:val="18"/>
          <w:lang w:eastAsia="ar-SA"/>
        </w:rPr>
        <w:t xml:space="preserve"> под размещение производственной базы, </w:t>
      </w:r>
      <w:r w:rsidRPr="008D76E0">
        <w:rPr>
          <w:sz w:val="18"/>
          <w:szCs w:val="18"/>
          <w:lang w:val="x-none" w:eastAsia="ar-SA"/>
        </w:rPr>
        <w:t>(далее Договор) о нижеследующем:</w:t>
      </w:r>
    </w:p>
    <w:p w:rsidR="008D76E0" w:rsidRPr="008D76E0" w:rsidRDefault="008D76E0" w:rsidP="008D76E0">
      <w:pPr>
        <w:ind w:firstLine="709"/>
        <w:rPr>
          <w:b/>
          <w:sz w:val="18"/>
          <w:szCs w:val="18"/>
        </w:rPr>
      </w:pPr>
    </w:p>
    <w:p w:rsidR="008D76E0" w:rsidRPr="008D76E0" w:rsidRDefault="008D76E0" w:rsidP="008D76E0">
      <w:pPr>
        <w:ind w:firstLine="709"/>
        <w:jc w:val="center"/>
        <w:rPr>
          <w:b/>
          <w:sz w:val="18"/>
          <w:szCs w:val="18"/>
        </w:rPr>
      </w:pPr>
      <w:r w:rsidRPr="008D76E0">
        <w:rPr>
          <w:b/>
          <w:sz w:val="18"/>
          <w:szCs w:val="18"/>
        </w:rPr>
        <w:t>1. Предмет договора</w:t>
      </w:r>
    </w:p>
    <w:p w:rsidR="008D76E0" w:rsidRPr="008D76E0" w:rsidRDefault="008D76E0" w:rsidP="008D76E0">
      <w:pPr>
        <w:ind w:firstLine="709"/>
        <w:jc w:val="both"/>
        <w:rPr>
          <w:b/>
          <w:sz w:val="18"/>
          <w:szCs w:val="18"/>
        </w:rPr>
      </w:pPr>
    </w:p>
    <w:p w:rsidR="008D76E0" w:rsidRPr="008D76E0" w:rsidRDefault="008D76E0" w:rsidP="008D76E0">
      <w:pPr>
        <w:ind w:left="360"/>
        <w:jc w:val="both"/>
        <w:rPr>
          <w:sz w:val="18"/>
          <w:szCs w:val="18"/>
        </w:rPr>
      </w:pPr>
      <w:r w:rsidRPr="008D76E0">
        <w:rPr>
          <w:sz w:val="18"/>
          <w:szCs w:val="18"/>
        </w:rPr>
        <w:t xml:space="preserve">        1.1. Арендодатель передает, а Арендатор принимает в аренду земельный участок </w:t>
      </w:r>
    </w:p>
    <w:p w:rsidR="008D76E0" w:rsidRPr="008D76E0" w:rsidRDefault="008D76E0" w:rsidP="008D76E0">
      <w:pPr>
        <w:jc w:val="both"/>
        <w:rPr>
          <w:sz w:val="18"/>
          <w:szCs w:val="18"/>
        </w:rPr>
      </w:pPr>
      <w:r w:rsidRPr="008D76E0">
        <w:rPr>
          <w:sz w:val="18"/>
          <w:szCs w:val="18"/>
        </w:rPr>
        <w:t xml:space="preserve">из земель населенных пунктов, площадью </w:t>
      </w:r>
      <w:r w:rsidRPr="008D76E0">
        <w:rPr>
          <w:b/>
          <w:sz w:val="18"/>
          <w:szCs w:val="18"/>
        </w:rPr>
        <w:t xml:space="preserve">277 </w:t>
      </w:r>
      <w:r w:rsidRPr="008D76E0">
        <w:rPr>
          <w:sz w:val="18"/>
          <w:szCs w:val="18"/>
        </w:rPr>
        <w:t xml:space="preserve">кв. метров, с кадастровым номером </w:t>
      </w:r>
      <w:r w:rsidRPr="008D76E0">
        <w:rPr>
          <w:b/>
          <w:sz w:val="18"/>
          <w:szCs w:val="18"/>
        </w:rPr>
        <w:t>86:09:0801002:2193</w:t>
      </w:r>
      <w:r w:rsidRPr="008D76E0">
        <w:rPr>
          <w:sz w:val="18"/>
          <w:szCs w:val="18"/>
        </w:rPr>
        <w:t xml:space="preserve"> расположенный по адресу: Россия, Ханты-Мансийский автономный округ-Югра, Советский район, пгт. Агириш, промышленная зона, Заготовка  древесины (далее Участок), в границах, указанных в выписке из ЕГРН Участка.</w:t>
      </w:r>
    </w:p>
    <w:p w:rsidR="008D76E0" w:rsidRPr="008D76E0" w:rsidRDefault="008D76E0" w:rsidP="008D76E0">
      <w:pPr>
        <w:ind w:firstLine="709"/>
        <w:jc w:val="both"/>
        <w:rPr>
          <w:sz w:val="18"/>
          <w:szCs w:val="18"/>
        </w:rPr>
      </w:pPr>
      <w:r w:rsidRPr="008D76E0">
        <w:rPr>
          <w:sz w:val="18"/>
          <w:szCs w:val="18"/>
        </w:rPr>
        <w:t xml:space="preserve">1.2. Наличие объектов капитального строительства: участок свободен от </w:t>
      </w:r>
      <w:r w:rsidRPr="008D76E0">
        <w:rPr>
          <w:b/>
          <w:bCs/>
          <w:i/>
          <w:iCs/>
          <w:sz w:val="18"/>
          <w:szCs w:val="18"/>
        </w:rPr>
        <w:t>застройки, объекты капитального строительства (здания, строения, сооружения)</w:t>
      </w:r>
      <w:r w:rsidRPr="008D76E0">
        <w:rPr>
          <w:sz w:val="18"/>
          <w:szCs w:val="18"/>
        </w:rPr>
        <w:t xml:space="preserve"> отсутствуют.</w:t>
      </w:r>
    </w:p>
    <w:p w:rsidR="008D76E0" w:rsidRPr="008D76E0" w:rsidRDefault="008D76E0" w:rsidP="008D76E0">
      <w:pPr>
        <w:ind w:left="360"/>
        <w:jc w:val="both"/>
        <w:rPr>
          <w:sz w:val="18"/>
          <w:szCs w:val="18"/>
        </w:rPr>
      </w:pPr>
      <w:r w:rsidRPr="008D76E0">
        <w:rPr>
          <w:sz w:val="18"/>
          <w:szCs w:val="18"/>
        </w:rPr>
        <w:t xml:space="preserve">      1.3. Оценка начального размера арендной платы земельного участка произведена на основании п.14 ст.39.11, Земельного кодекса РФ, не менее  1,5% от кадастровой стоимости земельного участка. Начальный размер ежегодной арендной платы за земельный участок составляет 2801,00  (Две  тысячи  восемьсот один    руб. 00 коп.). </w:t>
      </w:r>
    </w:p>
    <w:p w:rsidR="008D76E0" w:rsidRPr="008D76E0" w:rsidRDefault="008D76E0" w:rsidP="008D76E0">
      <w:pPr>
        <w:ind w:firstLine="709"/>
        <w:jc w:val="both"/>
        <w:rPr>
          <w:rFonts w:ascii="Calibri" w:hAnsi="Calibri"/>
          <w:sz w:val="18"/>
          <w:szCs w:val="18"/>
        </w:rPr>
      </w:pPr>
      <w:r w:rsidRPr="008D76E0">
        <w:rPr>
          <w:sz w:val="18"/>
          <w:szCs w:val="18"/>
        </w:rPr>
        <w:t>1.4. Внесение изменений в заключенный по результатам аукциона договор аренды земельного участка, в части изменения вида разрешенного использования такого земельного участка не допускается</w:t>
      </w:r>
      <w:r w:rsidRPr="008D76E0">
        <w:rPr>
          <w:rFonts w:ascii="Calibri" w:hAnsi="Calibri"/>
          <w:sz w:val="18"/>
          <w:szCs w:val="18"/>
        </w:rPr>
        <w:t>.</w:t>
      </w:r>
    </w:p>
    <w:p w:rsidR="008D76E0" w:rsidRPr="008D76E0" w:rsidRDefault="008D76E0" w:rsidP="008D76E0">
      <w:pPr>
        <w:ind w:firstLine="709"/>
        <w:jc w:val="both"/>
        <w:rPr>
          <w:sz w:val="18"/>
          <w:szCs w:val="18"/>
        </w:rPr>
      </w:pPr>
      <w:r w:rsidRPr="008D76E0">
        <w:rPr>
          <w:sz w:val="18"/>
          <w:szCs w:val="18"/>
        </w:rPr>
        <w:t>1.5. На момент подписания договора земельный участок не заложен, не арестован, не передан в аренду или постоянное (бессрочное) пользовании, не обременен иными правами третьих лиц.</w:t>
      </w:r>
    </w:p>
    <w:p w:rsidR="008D76E0" w:rsidRPr="008D76E0" w:rsidRDefault="008D76E0" w:rsidP="008D76E0">
      <w:pPr>
        <w:ind w:firstLine="709"/>
        <w:jc w:val="both"/>
        <w:rPr>
          <w:sz w:val="18"/>
          <w:szCs w:val="18"/>
        </w:rPr>
      </w:pPr>
      <w:r w:rsidRPr="008D76E0">
        <w:rPr>
          <w:sz w:val="18"/>
          <w:szCs w:val="18"/>
        </w:rPr>
        <w:t>1.6. Кадастровая стоимость земельного участка составляет  56020  руб. 48 коп. (Пятьдесят шесть  тысяч двадцать рублей 48 копеек), согласно  приказа Департамента имущества  Ханты-Мансийского автономного округа - Югры от  21.11.2022г. № 31-НП «Об утверждении результатов определения кадастровой стоимости земельных участков на территории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w:t>
      </w:r>
    </w:p>
    <w:p w:rsidR="008D76E0" w:rsidRPr="008D76E0" w:rsidRDefault="008D76E0" w:rsidP="008D76E0">
      <w:pPr>
        <w:ind w:firstLine="709"/>
        <w:jc w:val="both"/>
        <w:rPr>
          <w:sz w:val="18"/>
          <w:szCs w:val="18"/>
        </w:rPr>
      </w:pPr>
    </w:p>
    <w:p w:rsidR="008D76E0" w:rsidRPr="008D76E0" w:rsidRDefault="008D76E0" w:rsidP="008D76E0">
      <w:pPr>
        <w:jc w:val="center"/>
        <w:rPr>
          <w:sz w:val="18"/>
          <w:szCs w:val="18"/>
        </w:rPr>
      </w:pPr>
      <w:r w:rsidRPr="008D76E0">
        <w:rPr>
          <w:b/>
          <w:sz w:val="18"/>
          <w:szCs w:val="18"/>
        </w:rPr>
        <w:t>2. Срок аренды земельного участка</w:t>
      </w:r>
    </w:p>
    <w:p w:rsidR="008D76E0" w:rsidRPr="008D76E0" w:rsidRDefault="008D76E0" w:rsidP="008D76E0">
      <w:pPr>
        <w:ind w:firstLine="709"/>
        <w:rPr>
          <w:sz w:val="18"/>
          <w:szCs w:val="18"/>
        </w:rPr>
      </w:pPr>
    </w:p>
    <w:p w:rsidR="008D76E0" w:rsidRPr="008D76E0" w:rsidRDefault="008D76E0" w:rsidP="008D76E0">
      <w:pPr>
        <w:ind w:firstLine="709"/>
        <w:rPr>
          <w:b/>
          <w:sz w:val="18"/>
          <w:szCs w:val="18"/>
        </w:rPr>
      </w:pPr>
      <w:r w:rsidRPr="008D76E0">
        <w:rPr>
          <w:sz w:val="18"/>
          <w:szCs w:val="18"/>
        </w:rPr>
        <w:t xml:space="preserve">2.1. Срок аренды Участка устанавливается </w:t>
      </w:r>
      <w:r w:rsidRPr="008D76E0">
        <w:rPr>
          <w:b/>
          <w:sz w:val="18"/>
          <w:szCs w:val="18"/>
        </w:rPr>
        <w:t>на 5 лет</w:t>
      </w:r>
      <w:r w:rsidRPr="008D76E0">
        <w:rPr>
          <w:sz w:val="18"/>
          <w:szCs w:val="18"/>
        </w:rPr>
        <w:t xml:space="preserve"> с момента его заключения.</w:t>
      </w:r>
    </w:p>
    <w:p w:rsidR="008D76E0" w:rsidRPr="008D76E0" w:rsidRDefault="008D76E0" w:rsidP="008D76E0">
      <w:pPr>
        <w:ind w:firstLine="709"/>
        <w:jc w:val="both"/>
        <w:rPr>
          <w:sz w:val="18"/>
          <w:szCs w:val="18"/>
        </w:rPr>
      </w:pPr>
    </w:p>
    <w:p w:rsidR="008D76E0" w:rsidRPr="008D76E0" w:rsidRDefault="008D76E0" w:rsidP="008D76E0">
      <w:pPr>
        <w:suppressAutoHyphens/>
        <w:ind w:firstLine="709"/>
        <w:jc w:val="center"/>
        <w:rPr>
          <w:rFonts w:eastAsia="Calibri"/>
          <w:b/>
          <w:sz w:val="18"/>
          <w:szCs w:val="18"/>
          <w:lang w:eastAsia="en-US"/>
        </w:rPr>
      </w:pPr>
      <w:r w:rsidRPr="008D76E0">
        <w:rPr>
          <w:rFonts w:eastAsia="Calibri"/>
          <w:b/>
          <w:sz w:val="18"/>
          <w:szCs w:val="18"/>
          <w:lang w:val="x-none" w:eastAsia="en-US"/>
        </w:rPr>
        <w:t>3. Размер и условия внесения арендной платы</w:t>
      </w:r>
    </w:p>
    <w:p w:rsidR="008D76E0" w:rsidRPr="008D76E0" w:rsidRDefault="008D76E0" w:rsidP="008D76E0">
      <w:pPr>
        <w:suppressAutoHyphens/>
        <w:ind w:firstLine="709"/>
        <w:jc w:val="both"/>
        <w:rPr>
          <w:rFonts w:eastAsia="Calibri"/>
          <w:sz w:val="18"/>
          <w:szCs w:val="18"/>
          <w:lang w:eastAsia="en-US"/>
        </w:rPr>
      </w:pPr>
    </w:p>
    <w:p w:rsidR="008D76E0" w:rsidRPr="008D76E0" w:rsidRDefault="008D76E0" w:rsidP="008D76E0">
      <w:pPr>
        <w:suppressAutoHyphens/>
        <w:ind w:firstLine="709"/>
        <w:jc w:val="both"/>
        <w:rPr>
          <w:rFonts w:eastAsia="Calibri"/>
          <w:sz w:val="18"/>
          <w:szCs w:val="18"/>
          <w:lang w:eastAsia="en-US"/>
        </w:rPr>
      </w:pPr>
      <w:r w:rsidRPr="008D76E0">
        <w:rPr>
          <w:rFonts w:eastAsia="Calibri"/>
          <w:sz w:val="18"/>
          <w:szCs w:val="18"/>
          <w:lang w:eastAsia="en-US"/>
        </w:rPr>
        <w:t xml:space="preserve">3.1. Размер ежегодной арендной платы </w:t>
      </w:r>
      <w:r w:rsidRPr="008D76E0">
        <w:rPr>
          <w:rFonts w:eastAsia="Calibri"/>
          <w:bCs/>
          <w:sz w:val="18"/>
          <w:szCs w:val="18"/>
          <w:lang w:eastAsia="en-US"/>
        </w:rPr>
        <w:t>за использование Участка</w:t>
      </w:r>
      <w:r w:rsidRPr="008D76E0">
        <w:rPr>
          <w:rFonts w:eastAsia="Calibri"/>
          <w:sz w:val="18"/>
          <w:szCs w:val="18"/>
          <w:lang w:eastAsia="en-US"/>
        </w:rPr>
        <w:t xml:space="preserve"> составляет _____   руб.___ коп. (сумма прописью  руб. 00 коп</w:t>
      </w:r>
      <w:r w:rsidRPr="008D76E0">
        <w:rPr>
          <w:rFonts w:eastAsia="Calibri"/>
          <w:bCs/>
          <w:sz w:val="18"/>
          <w:szCs w:val="18"/>
          <w:lang w:eastAsia="en-US"/>
        </w:rPr>
        <w:t>.</w:t>
      </w:r>
      <w:r w:rsidRPr="008D76E0">
        <w:rPr>
          <w:rFonts w:eastAsia="Calibri"/>
          <w:sz w:val="18"/>
          <w:szCs w:val="18"/>
          <w:lang w:eastAsia="en-US"/>
        </w:rPr>
        <w:t xml:space="preserve"> ) </w:t>
      </w:r>
      <w:r w:rsidRPr="008D76E0">
        <w:rPr>
          <w:rFonts w:eastAsia="Calibri"/>
          <w:bCs/>
          <w:sz w:val="18"/>
          <w:szCs w:val="18"/>
          <w:lang w:eastAsia="en-US"/>
        </w:rPr>
        <w:t>и вносится Арендатором по графику:</w:t>
      </w:r>
    </w:p>
    <w:p w:rsidR="008D76E0" w:rsidRPr="008D76E0" w:rsidRDefault="008D76E0" w:rsidP="008D76E0">
      <w:pPr>
        <w:suppressAutoHyphens/>
        <w:ind w:firstLine="709"/>
        <w:rPr>
          <w:rFonts w:eastAsia="Calibri"/>
          <w:sz w:val="18"/>
          <w:szCs w:val="18"/>
          <w:lang w:eastAsia="en-US"/>
        </w:rPr>
      </w:pPr>
      <w:r w:rsidRPr="008D76E0">
        <w:rPr>
          <w:rFonts w:eastAsia="Calibri"/>
          <w:bCs/>
          <w:sz w:val="18"/>
          <w:szCs w:val="18"/>
          <w:lang w:eastAsia="en-US"/>
        </w:rPr>
        <w:t xml:space="preserve"> - за первый год аренды Участка (размер ежегодной арендной платы, сложившийся по результатам аукциона за вычетом внесенного задатка). </w:t>
      </w:r>
      <w:r w:rsidRPr="008D76E0">
        <w:rPr>
          <w:rFonts w:eastAsia="Calibri"/>
          <w:sz w:val="18"/>
          <w:szCs w:val="18"/>
          <w:lang w:eastAsia="en-US"/>
        </w:rPr>
        <w:t>Сумма задатка в размере ______руб._____коп. (</w:t>
      </w:r>
      <w:r w:rsidRPr="008D76E0">
        <w:rPr>
          <w:rFonts w:eastAsia="Calibri"/>
          <w:b/>
          <w:sz w:val="18"/>
          <w:szCs w:val="18"/>
          <w:lang w:eastAsia="en-US"/>
        </w:rPr>
        <w:t xml:space="preserve"> </w:t>
      </w:r>
      <w:r w:rsidRPr="008D76E0">
        <w:rPr>
          <w:rFonts w:eastAsia="Calibri"/>
          <w:sz w:val="18"/>
          <w:szCs w:val="18"/>
          <w:lang w:eastAsia="en-US"/>
        </w:rPr>
        <w:t>сумма прописью руб.</w:t>
      </w:r>
      <w:r w:rsidRPr="008D76E0">
        <w:rPr>
          <w:rFonts w:eastAsia="Calibri"/>
          <w:b/>
          <w:sz w:val="18"/>
          <w:szCs w:val="18"/>
          <w:lang w:eastAsia="en-US"/>
        </w:rPr>
        <w:t xml:space="preserve"> </w:t>
      </w:r>
      <w:r w:rsidRPr="008D76E0">
        <w:rPr>
          <w:rFonts w:eastAsia="Calibri"/>
          <w:sz w:val="18"/>
          <w:szCs w:val="18"/>
          <w:lang w:eastAsia="en-US"/>
        </w:rPr>
        <w:t xml:space="preserve">00 коп., перечисленная Арендатором на счет Арендодателя в соответствии с условиями участия в аукционе, засчитывается в счет ежегодной арендной платы за первый год аренды Участка, при этом </w:t>
      </w:r>
      <w:r w:rsidRPr="008D76E0">
        <w:rPr>
          <w:rFonts w:eastAsia="Calibri"/>
          <w:bCs/>
          <w:sz w:val="18"/>
          <w:szCs w:val="18"/>
          <w:lang w:eastAsia="en-US"/>
        </w:rPr>
        <w:t>за первый год аренды Участка принимается период: 1 (один) календарный год с момента заключения настоящего Договора;</w:t>
      </w:r>
    </w:p>
    <w:p w:rsidR="008D76E0" w:rsidRPr="008D76E0" w:rsidRDefault="008D76E0" w:rsidP="008D76E0">
      <w:pPr>
        <w:suppressAutoHyphens/>
        <w:ind w:firstLine="709"/>
        <w:rPr>
          <w:rFonts w:eastAsia="Calibri"/>
          <w:sz w:val="18"/>
          <w:szCs w:val="18"/>
          <w:lang w:eastAsia="en-US"/>
        </w:rPr>
      </w:pPr>
      <w:r w:rsidRPr="008D76E0">
        <w:rPr>
          <w:rFonts w:eastAsia="Calibri"/>
          <w:bCs/>
          <w:sz w:val="18"/>
          <w:szCs w:val="18"/>
          <w:lang w:eastAsia="en-US"/>
        </w:rPr>
        <w:lastRenderedPageBreak/>
        <w:tab/>
        <w:t xml:space="preserve">- за второй и все последующие годы аренды Участка </w:t>
      </w:r>
      <w:r w:rsidRPr="008D76E0">
        <w:rPr>
          <w:rFonts w:eastAsia="Calibri"/>
          <w:sz w:val="18"/>
          <w:szCs w:val="18"/>
          <w:lang w:eastAsia="en-US"/>
        </w:rPr>
        <w:t xml:space="preserve">- </w:t>
      </w:r>
      <w:r w:rsidRPr="008D76E0">
        <w:rPr>
          <w:rFonts w:eastAsia="Calibri"/>
          <w:sz w:val="18"/>
          <w:szCs w:val="18"/>
          <w:u w:val="single"/>
          <w:lang w:eastAsia="en-US"/>
        </w:rPr>
        <w:t>ежеквартально</w:t>
      </w:r>
      <w:r w:rsidRPr="008D76E0">
        <w:rPr>
          <w:rFonts w:eastAsia="Calibri"/>
          <w:sz w:val="18"/>
          <w:szCs w:val="18"/>
          <w:lang w:eastAsia="en-US"/>
        </w:rPr>
        <w:t xml:space="preserve"> равными частями от указанной в п.3.1 Договора суммы до 10-го числа месяца, следующего за истекшим кварталом, за исключением четвертого квартала, путем перечисления денежных средств на счет Арендодателя (Администратора), при этом:</w:t>
      </w:r>
    </w:p>
    <w:p w:rsidR="008D76E0" w:rsidRPr="008D76E0" w:rsidRDefault="008D76E0" w:rsidP="008D76E0">
      <w:pPr>
        <w:suppressAutoHyphens/>
        <w:ind w:firstLine="709"/>
        <w:rPr>
          <w:rFonts w:eastAsia="Calibri"/>
          <w:sz w:val="18"/>
          <w:szCs w:val="18"/>
          <w:lang w:eastAsia="en-US"/>
        </w:rPr>
      </w:pPr>
      <w:r w:rsidRPr="008D76E0">
        <w:rPr>
          <w:rFonts w:eastAsia="Calibri"/>
          <w:sz w:val="18"/>
          <w:szCs w:val="18"/>
          <w:lang w:eastAsia="en-US"/>
        </w:rPr>
        <w:t>3.1.1. Квартал считается равным трем календарным месяцам, отсчет кварталов ведется с начала календарного года.</w:t>
      </w:r>
    </w:p>
    <w:p w:rsidR="008D76E0" w:rsidRPr="008D76E0" w:rsidRDefault="008D76E0" w:rsidP="008D76E0">
      <w:pPr>
        <w:suppressAutoHyphens/>
        <w:ind w:firstLine="709"/>
        <w:rPr>
          <w:rFonts w:eastAsia="Calibri"/>
          <w:sz w:val="18"/>
          <w:szCs w:val="18"/>
          <w:lang w:eastAsia="en-US"/>
        </w:rPr>
      </w:pPr>
      <w:r w:rsidRPr="008D76E0">
        <w:rPr>
          <w:rFonts w:eastAsia="Calibri"/>
          <w:sz w:val="18"/>
          <w:szCs w:val="18"/>
          <w:lang w:eastAsia="en-US"/>
        </w:rPr>
        <w:t>3.1.2. Ежеквартальный платеж за квартал, в котором Участок был передан Арендатору, за исключением четвертого квартала, вносится до 10-го числа первого месяца следующего квартала.</w:t>
      </w:r>
    </w:p>
    <w:p w:rsidR="008D76E0" w:rsidRPr="008D76E0" w:rsidRDefault="008D76E0" w:rsidP="008D76E0">
      <w:pPr>
        <w:suppressAutoHyphens/>
        <w:ind w:firstLine="709"/>
        <w:jc w:val="both"/>
        <w:rPr>
          <w:rFonts w:eastAsia="Calibri"/>
          <w:sz w:val="18"/>
          <w:szCs w:val="18"/>
          <w:lang w:eastAsia="en-US"/>
        </w:rPr>
      </w:pPr>
      <w:r w:rsidRPr="008D76E0">
        <w:rPr>
          <w:rFonts w:eastAsia="Calibri"/>
          <w:sz w:val="18"/>
          <w:szCs w:val="18"/>
          <w:lang w:eastAsia="en-US"/>
        </w:rPr>
        <w:t>3.1.3. Арендная плата за четвертый квартал календарного года вносится Арендатором до 10-го числа последнего месяца этого календарного года.</w:t>
      </w:r>
    </w:p>
    <w:p w:rsidR="008D76E0" w:rsidRPr="008D76E0" w:rsidRDefault="008D76E0" w:rsidP="008D76E0">
      <w:pPr>
        <w:suppressAutoHyphens/>
        <w:ind w:firstLine="709"/>
        <w:jc w:val="both"/>
        <w:rPr>
          <w:rFonts w:eastAsia="Calibri"/>
          <w:sz w:val="18"/>
          <w:szCs w:val="18"/>
          <w:lang w:eastAsia="en-US"/>
        </w:rPr>
      </w:pPr>
      <w:r w:rsidRPr="008D76E0">
        <w:rPr>
          <w:rFonts w:eastAsia="Calibri"/>
          <w:sz w:val="18"/>
          <w:szCs w:val="18"/>
          <w:lang w:eastAsia="en-US"/>
        </w:rPr>
        <w:t xml:space="preserve">3.1.4. Арендная плата за квартал, в котором прекращается Договор, вносится не позднее дня прекращения Договора.   </w:t>
      </w:r>
    </w:p>
    <w:p w:rsidR="008D76E0" w:rsidRPr="008D76E0" w:rsidRDefault="008D76E0" w:rsidP="008D76E0">
      <w:pPr>
        <w:ind w:firstLine="709"/>
        <w:jc w:val="both"/>
        <w:rPr>
          <w:sz w:val="18"/>
          <w:szCs w:val="18"/>
        </w:rPr>
      </w:pPr>
      <w:r w:rsidRPr="008D76E0">
        <w:rPr>
          <w:sz w:val="18"/>
          <w:szCs w:val="18"/>
        </w:rPr>
        <w:t xml:space="preserve">3.2. Платежные реквизиты для внесения арендной платы: УФК по Ханты-Мансийскому автономному округу-Югре (АГП Агириш л/с 04873030020) на расчетный счет  03100643000000018700 в РКЦ Ханты-Мансийский г. Ханты-Мансийск, ИНН/КПП 8622012077/861501001, БИК 0007162163, КБК  650 111 05013 13 0000 120,  ОКТМО  71824152. Назначение платежа: за аренду  земли по    договору № ххх (указывается номер договора). </w:t>
      </w:r>
    </w:p>
    <w:p w:rsidR="008D76E0" w:rsidRPr="008D76E0" w:rsidRDefault="008D76E0" w:rsidP="008D76E0">
      <w:pPr>
        <w:ind w:firstLine="709"/>
        <w:jc w:val="both"/>
        <w:rPr>
          <w:sz w:val="18"/>
          <w:szCs w:val="18"/>
        </w:rPr>
      </w:pPr>
      <w:r w:rsidRPr="008D76E0">
        <w:rPr>
          <w:sz w:val="18"/>
          <w:szCs w:val="18"/>
        </w:rPr>
        <w:t xml:space="preserve">3.3. Исполнением  обязательства  по  внесению   арендной   платы   является   поступление денежных средств на код бюджетной классификации (КБК), указанный в п.3.2 Договора. Датой оплаты считается день фактического поступления денежных средств на счет Арендодателя.      </w:t>
      </w:r>
    </w:p>
    <w:p w:rsidR="008D76E0" w:rsidRPr="008D76E0" w:rsidRDefault="008D76E0" w:rsidP="008D76E0">
      <w:pPr>
        <w:ind w:firstLine="709"/>
        <w:jc w:val="center"/>
        <w:rPr>
          <w:b/>
          <w:sz w:val="18"/>
          <w:szCs w:val="18"/>
        </w:rPr>
      </w:pPr>
    </w:p>
    <w:p w:rsidR="008D76E0" w:rsidRPr="008D76E0" w:rsidRDefault="008D76E0" w:rsidP="008D76E0">
      <w:pPr>
        <w:ind w:firstLine="709"/>
        <w:jc w:val="center"/>
        <w:rPr>
          <w:b/>
          <w:sz w:val="18"/>
          <w:szCs w:val="18"/>
          <w:lang w:val="x-none"/>
        </w:rPr>
      </w:pPr>
      <w:r w:rsidRPr="008D76E0">
        <w:rPr>
          <w:b/>
          <w:sz w:val="18"/>
          <w:szCs w:val="18"/>
          <w:lang w:val="x-none"/>
        </w:rPr>
        <w:t>4. Права и обязанности сторон.</w:t>
      </w:r>
    </w:p>
    <w:p w:rsidR="008D76E0" w:rsidRPr="008D76E0" w:rsidRDefault="008D76E0" w:rsidP="008D76E0">
      <w:pPr>
        <w:ind w:firstLine="709"/>
        <w:jc w:val="both"/>
        <w:rPr>
          <w:b/>
          <w:sz w:val="18"/>
          <w:szCs w:val="18"/>
        </w:rPr>
      </w:pPr>
    </w:p>
    <w:p w:rsidR="008D76E0" w:rsidRPr="008D76E0" w:rsidRDefault="008D76E0" w:rsidP="008D76E0">
      <w:pPr>
        <w:ind w:firstLine="709"/>
        <w:jc w:val="both"/>
        <w:rPr>
          <w:b/>
          <w:sz w:val="18"/>
          <w:szCs w:val="18"/>
          <w:lang w:val="x-none"/>
        </w:rPr>
      </w:pPr>
      <w:r w:rsidRPr="008D76E0">
        <w:rPr>
          <w:b/>
          <w:sz w:val="18"/>
          <w:szCs w:val="18"/>
          <w:lang w:val="x-none"/>
        </w:rPr>
        <w:t>4.1. Арендодатель имеет право:</w:t>
      </w:r>
    </w:p>
    <w:p w:rsidR="008D76E0" w:rsidRPr="008D76E0" w:rsidRDefault="008D76E0" w:rsidP="008D76E0">
      <w:pPr>
        <w:ind w:firstLine="709"/>
        <w:jc w:val="both"/>
        <w:rPr>
          <w:sz w:val="18"/>
          <w:szCs w:val="18"/>
          <w:lang w:val="x-none"/>
        </w:rPr>
      </w:pPr>
      <w:r w:rsidRPr="008D76E0">
        <w:rPr>
          <w:sz w:val="18"/>
          <w:szCs w:val="18"/>
          <w:lang w:val="x-none"/>
        </w:rPr>
        <w:t>4.1.1.</w:t>
      </w:r>
      <w:r w:rsidRPr="008D76E0">
        <w:rPr>
          <w:sz w:val="18"/>
          <w:szCs w:val="18"/>
        </w:rPr>
        <w:t> </w:t>
      </w:r>
      <w:r w:rsidRPr="008D76E0">
        <w:rPr>
          <w:sz w:val="18"/>
          <w:szCs w:val="18"/>
          <w:lang w:val="x-none"/>
        </w:rPr>
        <w:t>На беспрепятственный доступ на территорию Участка с целью его осмотра на предмет соблюдения условий настоящего Договора.</w:t>
      </w:r>
    </w:p>
    <w:p w:rsidR="008D76E0" w:rsidRPr="008D76E0" w:rsidRDefault="008D76E0" w:rsidP="008D76E0">
      <w:pPr>
        <w:ind w:firstLine="709"/>
        <w:jc w:val="both"/>
        <w:rPr>
          <w:sz w:val="18"/>
          <w:szCs w:val="18"/>
          <w:lang w:val="x-none"/>
        </w:rPr>
      </w:pPr>
      <w:r w:rsidRPr="008D76E0">
        <w:rPr>
          <w:sz w:val="18"/>
          <w:szCs w:val="18"/>
          <w:lang w:val="x-none"/>
        </w:rPr>
        <w:t>4.1.2.</w:t>
      </w:r>
      <w:r w:rsidRPr="008D76E0">
        <w:rPr>
          <w:sz w:val="18"/>
          <w:szCs w:val="18"/>
        </w:rPr>
        <w:t> </w:t>
      </w:r>
      <w:r w:rsidRPr="008D76E0">
        <w:rPr>
          <w:sz w:val="18"/>
          <w:szCs w:val="18"/>
          <w:lang w:val="x-none"/>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8D76E0" w:rsidRPr="008D76E0" w:rsidRDefault="008D76E0" w:rsidP="008D76E0">
      <w:pPr>
        <w:ind w:firstLine="709"/>
        <w:jc w:val="both"/>
        <w:rPr>
          <w:sz w:val="18"/>
          <w:szCs w:val="18"/>
          <w:lang w:val="x-none"/>
        </w:rPr>
      </w:pPr>
      <w:r w:rsidRPr="008D76E0">
        <w:rPr>
          <w:sz w:val="18"/>
          <w:szCs w:val="18"/>
          <w:lang w:val="x-none"/>
        </w:rPr>
        <w:t>4.1.3.</w:t>
      </w:r>
      <w:r w:rsidRPr="008D76E0">
        <w:rPr>
          <w:sz w:val="18"/>
          <w:szCs w:val="18"/>
        </w:rPr>
        <w:t> </w:t>
      </w:r>
      <w:r w:rsidRPr="008D76E0">
        <w:rPr>
          <w:sz w:val="18"/>
          <w:szCs w:val="18"/>
          <w:lang w:val="x-none"/>
        </w:rPr>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два квартала подряд, независимо от ее последующего внесения и нарушения других условий настоящего Договора.</w:t>
      </w:r>
    </w:p>
    <w:p w:rsidR="008D76E0" w:rsidRPr="008D76E0" w:rsidRDefault="008D76E0" w:rsidP="008D76E0">
      <w:pPr>
        <w:ind w:firstLine="709"/>
        <w:jc w:val="both"/>
        <w:rPr>
          <w:sz w:val="18"/>
          <w:szCs w:val="18"/>
        </w:rPr>
      </w:pPr>
      <w:r w:rsidRPr="008D76E0">
        <w:rPr>
          <w:sz w:val="18"/>
          <w:szCs w:val="18"/>
          <w:lang w:val="x-none"/>
        </w:rPr>
        <w:t>4.1.4.</w:t>
      </w:r>
      <w:r w:rsidRPr="008D76E0">
        <w:rPr>
          <w:sz w:val="18"/>
          <w:szCs w:val="18"/>
        </w:rPr>
        <w:t> </w:t>
      </w:r>
      <w:r w:rsidRPr="008D76E0">
        <w:rPr>
          <w:sz w:val="18"/>
          <w:szCs w:val="18"/>
          <w:lang w:val="x-none"/>
        </w:rPr>
        <w:t>Изъять Участок для государственных или муниципальных нужд в соответствии с правилами, установленными Земельным кодексом Российской Федерации.</w:t>
      </w:r>
    </w:p>
    <w:p w:rsidR="008D76E0" w:rsidRPr="008D76E0" w:rsidRDefault="008D76E0" w:rsidP="008D76E0">
      <w:pPr>
        <w:ind w:firstLine="709"/>
        <w:jc w:val="both"/>
        <w:rPr>
          <w:b/>
          <w:sz w:val="18"/>
          <w:szCs w:val="18"/>
          <w:lang w:val="x-none"/>
        </w:rPr>
      </w:pPr>
      <w:r w:rsidRPr="008D76E0">
        <w:rPr>
          <w:b/>
          <w:sz w:val="18"/>
          <w:szCs w:val="18"/>
          <w:lang w:val="x-none"/>
        </w:rPr>
        <w:t>4.2. Арендодатель обязан:</w:t>
      </w:r>
    </w:p>
    <w:p w:rsidR="008D76E0" w:rsidRPr="008D76E0" w:rsidRDefault="008D76E0" w:rsidP="008D76E0">
      <w:pPr>
        <w:ind w:firstLine="709"/>
        <w:jc w:val="both"/>
        <w:rPr>
          <w:sz w:val="18"/>
          <w:szCs w:val="18"/>
          <w:lang w:val="x-none"/>
        </w:rPr>
      </w:pPr>
      <w:r w:rsidRPr="008D76E0">
        <w:rPr>
          <w:sz w:val="18"/>
          <w:szCs w:val="18"/>
          <w:lang w:val="x-none"/>
        </w:rPr>
        <w:t xml:space="preserve">4.2.1. Выполнять в полном объеме все условия настоящего Договора. </w:t>
      </w:r>
    </w:p>
    <w:p w:rsidR="008D76E0" w:rsidRPr="008D76E0" w:rsidRDefault="008D76E0" w:rsidP="008D76E0">
      <w:pPr>
        <w:ind w:firstLine="709"/>
        <w:jc w:val="both"/>
        <w:rPr>
          <w:sz w:val="18"/>
          <w:szCs w:val="18"/>
        </w:rPr>
      </w:pPr>
      <w:r w:rsidRPr="008D76E0">
        <w:rPr>
          <w:sz w:val="18"/>
          <w:szCs w:val="18"/>
        </w:rPr>
        <w:t>4.2.2. Передать Арендатору Участок в состоянии, пригодном для использования по целевому назначению.</w:t>
      </w:r>
    </w:p>
    <w:p w:rsidR="008D76E0" w:rsidRPr="008D76E0" w:rsidRDefault="008D76E0" w:rsidP="008D76E0">
      <w:pPr>
        <w:ind w:firstLine="709"/>
        <w:jc w:val="both"/>
        <w:rPr>
          <w:sz w:val="18"/>
          <w:szCs w:val="18"/>
        </w:rPr>
      </w:pPr>
      <w:r w:rsidRPr="008D76E0">
        <w:rPr>
          <w:sz w:val="18"/>
          <w:szCs w:val="18"/>
        </w:rPr>
        <w:t>4.2.3. Письменно, в течение одного месяца уведомить Арендатора об изменении реквизитов для перечисления арендной платы, указанных в пункте 3.3 настоящего Договора.</w:t>
      </w:r>
      <w:r w:rsidRPr="008D76E0">
        <w:rPr>
          <w:sz w:val="18"/>
          <w:szCs w:val="18"/>
        </w:rPr>
        <w:tab/>
      </w:r>
    </w:p>
    <w:p w:rsidR="008D76E0" w:rsidRPr="008D76E0" w:rsidRDefault="008D76E0" w:rsidP="008D76E0">
      <w:pPr>
        <w:ind w:firstLine="709"/>
        <w:jc w:val="both"/>
        <w:rPr>
          <w:b/>
          <w:sz w:val="18"/>
          <w:szCs w:val="18"/>
          <w:lang w:val="x-none"/>
        </w:rPr>
      </w:pPr>
      <w:r w:rsidRPr="008D76E0">
        <w:rPr>
          <w:b/>
          <w:sz w:val="18"/>
          <w:szCs w:val="18"/>
          <w:lang w:val="x-none"/>
        </w:rPr>
        <w:t>4.3. Арендатор имеет право:</w:t>
      </w:r>
    </w:p>
    <w:p w:rsidR="008D76E0" w:rsidRPr="008D76E0" w:rsidRDefault="008D76E0" w:rsidP="008D76E0">
      <w:pPr>
        <w:ind w:firstLine="709"/>
        <w:jc w:val="both"/>
        <w:rPr>
          <w:sz w:val="18"/>
          <w:szCs w:val="18"/>
        </w:rPr>
      </w:pPr>
      <w:r w:rsidRPr="008D76E0">
        <w:rPr>
          <w:sz w:val="18"/>
          <w:szCs w:val="18"/>
        </w:rPr>
        <w:t>4.3.1. Использовать Участок на условиях, установленных настоящим Договором.</w:t>
      </w:r>
    </w:p>
    <w:p w:rsidR="008D76E0" w:rsidRPr="008D76E0" w:rsidRDefault="008D76E0" w:rsidP="008D76E0">
      <w:pPr>
        <w:ind w:firstLine="709"/>
        <w:jc w:val="both"/>
        <w:rPr>
          <w:sz w:val="18"/>
          <w:szCs w:val="18"/>
        </w:rPr>
      </w:pPr>
      <w:r w:rsidRPr="008D76E0">
        <w:rPr>
          <w:sz w:val="18"/>
          <w:szCs w:val="18"/>
        </w:rPr>
        <w:t>4.3.2. С письменного согласия Арендодателя производить улучшение Участка.</w:t>
      </w:r>
    </w:p>
    <w:p w:rsidR="008D76E0" w:rsidRPr="008D76E0" w:rsidRDefault="008D76E0" w:rsidP="008D76E0">
      <w:pPr>
        <w:ind w:firstLine="709"/>
        <w:jc w:val="both"/>
        <w:rPr>
          <w:sz w:val="18"/>
          <w:szCs w:val="18"/>
        </w:rPr>
      </w:pPr>
      <w:r w:rsidRPr="008D76E0">
        <w:rPr>
          <w:sz w:val="18"/>
          <w:szCs w:val="18"/>
        </w:rPr>
        <w:t xml:space="preserve">4.3.3. Возводить здания, строения,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w:t>
      </w:r>
    </w:p>
    <w:p w:rsidR="008D76E0" w:rsidRPr="008D76E0" w:rsidRDefault="008D76E0" w:rsidP="008D76E0">
      <w:pPr>
        <w:ind w:firstLine="709"/>
        <w:jc w:val="both"/>
        <w:rPr>
          <w:sz w:val="18"/>
          <w:szCs w:val="18"/>
        </w:rPr>
      </w:pPr>
      <w:r w:rsidRPr="008D76E0">
        <w:rPr>
          <w:sz w:val="18"/>
          <w:szCs w:val="18"/>
        </w:rPr>
        <w:t>4.3.4. Вносить платежи за аренду Участка досрочно.</w:t>
      </w:r>
    </w:p>
    <w:p w:rsidR="008D76E0" w:rsidRPr="008D76E0" w:rsidRDefault="008D76E0" w:rsidP="008D76E0">
      <w:pPr>
        <w:ind w:firstLine="709"/>
        <w:jc w:val="both"/>
        <w:rPr>
          <w:b/>
          <w:sz w:val="18"/>
          <w:szCs w:val="18"/>
        </w:rPr>
      </w:pPr>
      <w:r w:rsidRPr="008D76E0">
        <w:rPr>
          <w:b/>
          <w:sz w:val="18"/>
          <w:szCs w:val="18"/>
        </w:rPr>
        <w:t>4.4. Арендатор обязан:</w:t>
      </w:r>
    </w:p>
    <w:p w:rsidR="008D76E0" w:rsidRPr="008D76E0" w:rsidRDefault="008D76E0" w:rsidP="008D76E0">
      <w:pPr>
        <w:jc w:val="both"/>
        <w:rPr>
          <w:sz w:val="18"/>
          <w:szCs w:val="18"/>
          <w:lang w:val="x-none"/>
        </w:rPr>
      </w:pPr>
      <w:r w:rsidRPr="008D76E0">
        <w:rPr>
          <w:sz w:val="18"/>
          <w:szCs w:val="18"/>
          <w:lang w:val="x-none"/>
        </w:rPr>
        <w:tab/>
        <w:t>4.4.1. Выполнять в полном объеме все условия настоящего Договора.</w:t>
      </w:r>
    </w:p>
    <w:p w:rsidR="008D76E0" w:rsidRPr="008D76E0" w:rsidRDefault="008D76E0" w:rsidP="008D76E0">
      <w:pPr>
        <w:jc w:val="both"/>
        <w:rPr>
          <w:sz w:val="18"/>
          <w:szCs w:val="18"/>
          <w:lang w:val="x-none"/>
        </w:rPr>
      </w:pPr>
      <w:r w:rsidRPr="008D76E0">
        <w:rPr>
          <w:sz w:val="18"/>
          <w:szCs w:val="18"/>
          <w:lang w:val="x-none"/>
        </w:rPr>
        <w:tab/>
        <w:t xml:space="preserve">4.4.2. Использовать Участок в соответствии </w:t>
      </w:r>
      <w:r w:rsidRPr="008D76E0">
        <w:rPr>
          <w:sz w:val="18"/>
          <w:szCs w:val="18"/>
        </w:rPr>
        <w:t>с</w:t>
      </w:r>
      <w:r w:rsidRPr="008D76E0">
        <w:rPr>
          <w:sz w:val="18"/>
          <w:szCs w:val="18"/>
          <w:lang w:val="x-none"/>
        </w:rPr>
        <w:t xml:space="preserve"> </w:t>
      </w:r>
      <w:r w:rsidRPr="008D76E0">
        <w:rPr>
          <w:sz w:val="18"/>
          <w:szCs w:val="18"/>
        </w:rPr>
        <w:t xml:space="preserve"> принадлежностью к той или иной категории земель, с </w:t>
      </w:r>
      <w:r w:rsidRPr="008D76E0">
        <w:rPr>
          <w:sz w:val="18"/>
          <w:szCs w:val="18"/>
          <w:lang w:val="x-none"/>
        </w:rPr>
        <w:t>целев</w:t>
      </w:r>
      <w:r w:rsidRPr="008D76E0">
        <w:rPr>
          <w:sz w:val="18"/>
          <w:szCs w:val="18"/>
        </w:rPr>
        <w:t>ым</w:t>
      </w:r>
      <w:r w:rsidRPr="008D76E0">
        <w:rPr>
          <w:sz w:val="18"/>
          <w:szCs w:val="18"/>
          <w:lang w:val="x-none"/>
        </w:rPr>
        <w:t xml:space="preserve"> назначени</w:t>
      </w:r>
      <w:r w:rsidRPr="008D76E0">
        <w:rPr>
          <w:sz w:val="18"/>
          <w:szCs w:val="18"/>
        </w:rPr>
        <w:t>ем</w:t>
      </w:r>
      <w:r w:rsidRPr="008D76E0">
        <w:rPr>
          <w:sz w:val="18"/>
          <w:szCs w:val="18"/>
          <w:lang w:val="x-none"/>
        </w:rPr>
        <w:t xml:space="preserve"> и разрешенн</w:t>
      </w:r>
      <w:r w:rsidRPr="008D76E0">
        <w:rPr>
          <w:sz w:val="18"/>
          <w:szCs w:val="18"/>
        </w:rPr>
        <w:t>ым</w:t>
      </w:r>
      <w:r w:rsidRPr="008D76E0">
        <w:rPr>
          <w:sz w:val="18"/>
          <w:szCs w:val="18"/>
          <w:lang w:val="x-none"/>
        </w:rPr>
        <w:t xml:space="preserve"> использовани</w:t>
      </w:r>
      <w:r w:rsidRPr="008D76E0">
        <w:rPr>
          <w:sz w:val="18"/>
          <w:szCs w:val="18"/>
        </w:rPr>
        <w:t>ем</w:t>
      </w:r>
      <w:r w:rsidRPr="008D76E0">
        <w:rPr>
          <w:sz w:val="18"/>
          <w:szCs w:val="18"/>
          <w:lang w:val="x-none"/>
        </w:rPr>
        <w:t xml:space="preserve"> способами, которые не должны наносить вред окружающей среде, в том числе земле как природному объекту.</w:t>
      </w:r>
    </w:p>
    <w:p w:rsidR="008D76E0" w:rsidRPr="008D76E0" w:rsidRDefault="008D76E0" w:rsidP="008D76E0">
      <w:pPr>
        <w:jc w:val="both"/>
        <w:rPr>
          <w:sz w:val="18"/>
          <w:szCs w:val="18"/>
        </w:rPr>
      </w:pPr>
      <w:r w:rsidRPr="008D76E0">
        <w:rPr>
          <w:sz w:val="18"/>
          <w:szCs w:val="18"/>
          <w:lang w:val="x-none"/>
        </w:rPr>
        <w:tab/>
        <w:t>4.4.3.</w:t>
      </w:r>
      <w:r w:rsidRPr="008D76E0">
        <w:rPr>
          <w:sz w:val="18"/>
          <w:szCs w:val="18"/>
        </w:rPr>
        <w:t> </w:t>
      </w:r>
      <w:r w:rsidRPr="008D76E0">
        <w:rPr>
          <w:sz w:val="18"/>
          <w:szCs w:val="18"/>
          <w:lang w:val="x-none"/>
        </w:rPr>
        <w:t>Сохранять межевые, геодезические и другие специальные знаки, в случае если таковые</w:t>
      </w:r>
      <w:r w:rsidRPr="008D76E0">
        <w:rPr>
          <w:sz w:val="18"/>
          <w:szCs w:val="18"/>
        </w:rPr>
        <w:t xml:space="preserve"> </w:t>
      </w:r>
      <w:r w:rsidRPr="008D76E0">
        <w:rPr>
          <w:sz w:val="18"/>
          <w:szCs w:val="18"/>
          <w:lang w:val="x-none"/>
        </w:rPr>
        <w:t>установлены</w:t>
      </w:r>
      <w:r w:rsidRPr="008D76E0">
        <w:rPr>
          <w:sz w:val="18"/>
          <w:szCs w:val="18"/>
        </w:rPr>
        <w:t xml:space="preserve"> </w:t>
      </w:r>
      <w:r w:rsidRPr="008D76E0">
        <w:rPr>
          <w:sz w:val="18"/>
          <w:szCs w:val="18"/>
          <w:lang w:val="x-none"/>
        </w:rPr>
        <w:t>на</w:t>
      </w:r>
      <w:r w:rsidRPr="008D76E0">
        <w:rPr>
          <w:sz w:val="18"/>
          <w:szCs w:val="18"/>
        </w:rPr>
        <w:t xml:space="preserve"> </w:t>
      </w:r>
      <w:r w:rsidRPr="008D76E0">
        <w:rPr>
          <w:sz w:val="18"/>
          <w:szCs w:val="18"/>
          <w:lang w:val="x-none"/>
        </w:rPr>
        <w:t>Участке</w:t>
      </w:r>
      <w:r w:rsidRPr="008D76E0">
        <w:rPr>
          <w:sz w:val="18"/>
          <w:szCs w:val="18"/>
        </w:rPr>
        <w:t xml:space="preserve"> </w:t>
      </w:r>
      <w:r w:rsidRPr="008D76E0">
        <w:rPr>
          <w:sz w:val="18"/>
          <w:szCs w:val="18"/>
          <w:lang w:val="x-none"/>
        </w:rPr>
        <w:t>в</w:t>
      </w:r>
      <w:r w:rsidRPr="008D76E0">
        <w:rPr>
          <w:sz w:val="18"/>
          <w:szCs w:val="18"/>
        </w:rPr>
        <w:t xml:space="preserve"> </w:t>
      </w:r>
      <w:r w:rsidRPr="008D76E0">
        <w:rPr>
          <w:sz w:val="18"/>
          <w:szCs w:val="18"/>
          <w:lang w:val="x-none"/>
        </w:rPr>
        <w:t>соответствии</w:t>
      </w:r>
      <w:r w:rsidRPr="008D76E0">
        <w:rPr>
          <w:sz w:val="18"/>
          <w:szCs w:val="18"/>
        </w:rPr>
        <w:t xml:space="preserve"> </w:t>
      </w:r>
      <w:r w:rsidRPr="008D76E0">
        <w:rPr>
          <w:sz w:val="18"/>
          <w:szCs w:val="18"/>
          <w:lang w:val="x-none"/>
        </w:rPr>
        <w:t>с</w:t>
      </w:r>
      <w:r w:rsidRPr="008D76E0">
        <w:rPr>
          <w:sz w:val="18"/>
          <w:szCs w:val="18"/>
        </w:rPr>
        <w:t xml:space="preserve"> </w:t>
      </w:r>
      <w:r w:rsidRPr="008D76E0">
        <w:rPr>
          <w:sz w:val="18"/>
          <w:szCs w:val="18"/>
          <w:lang w:val="x-none"/>
        </w:rPr>
        <w:t>законодательством.</w:t>
      </w:r>
      <w:r w:rsidRPr="008D76E0">
        <w:rPr>
          <w:sz w:val="18"/>
          <w:szCs w:val="18"/>
        </w:rPr>
        <w:t xml:space="preserve"> Возвести забор по периметру земельного участка.</w:t>
      </w:r>
    </w:p>
    <w:p w:rsidR="008D76E0" w:rsidRPr="008D76E0" w:rsidRDefault="008D76E0" w:rsidP="008D76E0">
      <w:pPr>
        <w:jc w:val="both"/>
        <w:rPr>
          <w:sz w:val="18"/>
          <w:szCs w:val="18"/>
        </w:rPr>
      </w:pPr>
    </w:p>
    <w:p w:rsidR="008D76E0" w:rsidRPr="008D76E0" w:rsidRDefault="008D76E0" w:rsidP="008D76E0">
      <w:pPr>
        <w:jc w:val="both"/>
        <w:rPr>
          <w:sz w:val="18"/>
          <w:szCs w:val="18"/>
        </w:rPr>
      </w:pPr>
      <w:r w:rsidRPr="008D76E0">
        <w:rPr>
          <w:sz w:val="18"/>
          <w:szCs w:val="18"/>
        </w:rPr>
        <w:t xml:space="preserve">        </w:t>
      </w:r>
      <w:r w:rsidRPr="008D76E0">
        <w:rPr>
          <w:sz w:val="18"/>
          <w:szCs w:val="18"/>
          <w:lang w:val="x-none"/>
        </w:rPr>
        <w:t xml:space="preserve">    4.4.4. Соблюдать при использовании Участка требования градостроительных регламентов,</w:t>
      </w:r>
      <w:r w:rsidRPr="008D76E0">
        <w:rPr>
          <w:sz w:val="18"/>
          <w:szCs w:val="18"/>
        </w:rPr>
        <w:t xml:space="preserve"> </w:t>
      </w:r>
      <w:r w:rsidRPr="008D76E0">
        <w:rPr>
          <w:sz w:val="18"/>
          <w:szCs w:val="18"/>
          <w:lang w:val="x-none"/>
        </w:rPr>
        <w:t>строительных, экологических, санитарно-гигиенических, противопожарных и иных правил.</w:t>
      </w:r>
    </w:p>
    <w:p w:rsidR="008D76E0" w:rsidRPr="008D76E0" w:rsidRDefault="008D76E0" w:rsidP="008D76E0">
      <w:pPr>
        <w:jc w:val="both"/>
        <w:rPr>
          <w:sz w:val="18"/>
          <w:szCs w:val="18"/>
          <w:lang w:val="x-none"/>
        </w:rPr>
      </w:pPr>
      <w:r w:rsidRPr="008D76E0">
        <w:rPr>
          <w:sz w:val="18"/>
          <w:szCs w:val="18"/>
          <w:lang w:val="x-none"/>
        </w:rPr>
        <w:tab/>
        <w:t>4.4.</w:t>
      </w:r>
      <w:r w:rsidRPr="008D76E0">
        <w:rPr>
          <w:sz w:val="18"/>
          <w:szCs w:val="18"/>
        </w:rPr>
        <w:t>5</w:t>
      </w:r>
      <w:r w:rsidRPr="008D76E0">
        <w:rPr>
          <w:sz w:val="18"/>
          <w:szCs w:val="18"/>
          <w:lang w:val="x-none"/>
        </w:rPr>
        <w:t>.</w:t>
      </w:r>
      <w:r w:rsidRPr="008D76E0">
        <w:rPr>
          <w:sz w:val="18"/>
          <w:szCs w:val="18"/>
        </w:rPr>
        <w:t> </w:t>
      </w:r>
      <w:r w:rsidRPr="008D76E0">
        <w:rPr>
          <w:sz w:val="18"/>
          <w:szCs w:val="18"/>
          <w:lang w:val="x-none"/>
        </w:rPr>
        <w:t>Обеспечить</w:t>
      </w:r>
      <w:r w:rsidRPr="008D76E0">
        <w:rPr>
          <w:sz w:val="18"/>
          <w:szCs w:val="18"/>
        </w:rPr>
        <w:t xml:space="preserve"> </w:t>
      </w:r>
      <w:r w:rsidRPr="008D76E0">
        <w:rPr>
          <w:sz w:val="18"/>
          <w:szCs w:val="18"/>
          <w:lang w:val="x-none"/>
        </w:rPr>
        <w:t>Арендодателю</w:t>
      </w:r>
      <w:r w:rsidRPr="008D76E0">
        <w:rPr>
          <w:sz w:val="18"/>
          <w:szCs w:val="18"/>
        </w:rPr>
        <w:t xml:space="preserve"> </w:t>
      </w:r>
      <w:r w:rsidRPr="008D76E0">
        <w:rPr>
          <w:sz w:val="18"/>
          <w:szCs w:val="18"/>
          <w:lang w:val="x-none"/>
        </w:rPr>
        <w:t>(его</w:t>
      </w:r>
      <w:r w:rsidRPr="008D76E0">
        <w:rPr>
          <w:sz w:val="18"/>
          <w:szCs w:val="18"/>
        </w:rPr>
        <w:t xml:space="preserve"> </w:t>
      </w:r>
      <w:r w:rsidRPr="008D76E0">
        <w:rPr>
          <w:sz w:val="18"/>
          <w:szCs w:val="18"/>
          <w:lang w:val="x-none"/>
        </w:rPr>
        <w:t>уполномоченным</w:t>
      </w:r>
      <w:r w:rsidRPr="008D76E0">
        <w:rPr>
          <w:sz w:val="18"/>
          <w:szCs w:val="18"/>
        </w:rPr>
        <w:t xml:space="preserve"> </w:t>
      </w:r>
      <w:r w:rsidRPr="008D76E0">
        <w:rPr>
          <w:sz w:val="18"/>
          <w:szCs w:val="18"/>
          <w:lang w:val="x-none"/>
        </w:rPr>
        <w:t>представителям)</w:t>
      </w:r>
      <w:r w:rsidRPr="008D76E0">
        <w:rPr>
          <w:sz w:val="18"/>
          <w:szCs w:val="18"/>
        </w:rPr>
        <w:t xml:space="preserve"> </w:t>
      </w:r>
      <w:r w:rsidRPr="008D76E0">
        <w:rPr>
          <w:sz w:val="18"/>
          <w:szCs w:val="18"/>
          <w:lang w:val="x-none"/>
        </w:rPr>
        <w:t>беспрепятственный доступ на Участок по их требованию и предоставить  им информацию в отношении Участка.</w:t>
      </w:r>
    </w:p>
    <w:p w:rsidR="008D76E0" w:rsidRPr="008D76E0" w:rsidRDefault="008D76E0" w:rsidP="008D76E0">
      <w:pPr>
        <w:jc w:val="both"/>
        <w:rPr>
          <w:sz w:val="18"/>
          <w:szCs w:val="18"/>
          <w:lang w:val="x-none"/>
        </w:rPr>
      </w:pPr>
      <w:r w:rsidRPr="008D76E0">
        <w:rPr>
          <w:sz w:val="18"/>
          <w:szCs w:val="18"/>
          <w:lang w:val="x-none"/>
        </w:rPr>
        <w:tab/>
        <w:t>4.4.</w:t>
      </w:r>
      <w:r w:rsidRPr="008D76E0">
        <w:rPr>
          <w:sz w:val="18"/>
          <w:szCs w:val="18"/>
        </w:rPr>
        <w:t>6</w:t>
      </w:r>
      <w:r w:rsidRPr="008D76E0">
        <w:rPr>
          <w:sz w:val="18"/>
          <w:szCs w:val="18"/>
          <w:lang w:val="x-none"/>
        </w:rPr>
        <w:t>.</w:t>
      </w:r>
      <w:r w:rsidRPr="008D76E0">
        <w:rPr>
          <w:sz w:val="18"/>
          <w:szCs w:val="18"/>
        </w:rPr>
        <w:t> </w:t>
      </w:r>
      <w:r w:rsidRPr="008D76E0">
        <w:rPr>
          <w:sz w:val="18"/>
          <w:szCs w:val="18"/>
          <w:lang w:val="x-none"/>
        </w:rPr>
        <w:t>Не препятствовать соответствующим службам осуществлять геодезические, землеустроительные работы и другие исследования и изыскания, при согласовании с Арендодателем.</w:t>
      </w:r>
    </w:p>
    <w:p w:rsidR="008D76E0" w:rsidRPr="008D76E0" w:rsidRDefault="008D76E0" w:rsidP="008D76E0">
      <w:pPr>
        <w:jc w:val="both"/>
        <w:rPr>
          <w:sz w:val="18"/>
          <w:szCs w:val="18"/>
        </w:rPr>
      </w:pPr>
      <w:r w:rsidRPr="008D76E0">
        <w:rPr>
          <w:sz w:val="18"/>
          <w:szCs w:val="18"/>
          <w:lang w:val="x-none"/>
        </w:rPr>
        <w:tab/>
        <w:t>4.4.</w:t>
      </w:r>
      <w:r w:rsidRPr="008D76E0">
        <w:rPr>
          <w:sz w:val="18"/>
          <w:szCs w:val="18"/>
        </w:rPr>
        <w:t>7</w:t>
      </w:r>
      <w:r w:rsidRPr="008D76E0">
        <w:rPr>
          <w:sz w:val="18"/>
          <w:szCs w:val="18"/>
          <w:lang w:val="x-none"/>
        </w:rPr>
        <w:t>.</w:t>
      </w:r>
      <w:r w:rsidRPr="008D76E0">
        <w:rPr>
          <w:sz w:val="18"/>
          <w:szCs w:val="18"/>
        </w:rPr>
        <w:t> </w:t>
      </w:r>
      <w:r w:rsidRPr="008D76E0">
        <w:rPr>
          <w:sz w:val="18"/>
          <w:szCs w:val="18"/>
          <w:lang w:val="x-none"/>
        </w:rPr>
        <w:t>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расположенных на Участке и не препятствовать городским службам в их ремонте и обслуживанию.</w:t>
      </w:r>
      <w:r w:rsidRPr="008D76E0">
        <w:rPr>
          <w:sz w:val="18"/>
          <w:szCs w:val="18"/>
        </w:rPr>
        <w:t xml:space="preserve"> Периодически осуществлять скашивание травянистой растительности на арендованном земельном участке.</w:t>
      </w:r>
    </w:p>
    <w:p w:rsidR="008D76E0" w:rsidRPr="008D76E0" w:rsidRDefault="008D76E0" w:rsidP="008D76E0">
      <w:pPr>
        <w:jc w:val="both"/>
        <w:rPr>
          <w:sz w:val="18"/>
          <w:szCs w:val="18"/>
        </w:rPr>
      </w:pPr>
      <w:r w:rsidRPr="008D76E0">
        <w:rPr>
          <w:sz w:val="18"/>
          <w:szCs w:val="18"/>
          <w:lang w:val="x-none"/>
        </w:rPr>
        <w:tab/>
        <w:t>4.4.</w:t>
      </w:r>
      <w:r w:rsidRPr="008D76E0">
        <w:rPr>
          <w:sz w:val="18"/>
          <w:szCs w:val="18"/>
        </w:rPr>
        <w:t>8</w:t>
      </w:r>
      <w:r w:rsidRPr="008D76E0">
        <w:rPr>
          <w:sz w:val="18"/>
          <w:szCs w:val="18"/>
          <w:lang w:val="x-none"/>
        </w:rPr>
        <w:t>.</w:t>
      </w:r>
      <w:r w:rsidRPr="008D76E0">
        <w:rPr>
          <w:sz w:val="18"/>
          <w:szCs w:val="18"/>
        </w:rPr>
        <w:t> </w:t>
      </w:r>
      <w:r w:rsidRPr="008D76E0">
        <w:rPr>
          <w:sz w:val="18"/>
          <w:szCs w:val="18"/>
          <w:lang w:val="x-none"/>
        </w:rPr>
        <w:t>Направить Арендодателю в течение десяти календарных дней письменное уведомление в случае изменения своего наименования, расчетного счета или почтового адреса. При невыполнении данного условия все уведомления и другие документы, направленные по адресу, указанному в настоящем Договоре, считаются врученными Арендатору.</w:t>
      </w:r>
      <w:r w:rsidRPr="008D76E0">
        <w:rPr>
          <w:sz w:val="18"/>
          <w:szCs w:val="18"/>
          <w:lang w:val="x-none"/>
        </w:rPr>
        <w:tab/>
      </w:r>
    </w:p>
    <w:p w:rsidR="008D76E0" w:rsidRPr="008D76E0" w:rsidRDefault="008D76E0" w:rsidP="008D76E0">
      <w:pPr>
        <w:jc w:val="both"/>
        <w:rPr>
          <w:sz w:val="18"/>
          <w:szCs w:val="18"/>
          <w:lang w:val="x-none"/>
        </w:rPr>
      </w:pPr>
      <w:r w:rsidRPr="008D76E0">
        <w:rPr>
          <w:sz w:val="18"/>
          <w:szCs w:val="18"/>
          <w:lang w:val="x-none"/>
        </w:rPr>
        <w:lastRenderedPageBreak/>
        <w:tab/>
        <w:t>4.4.</w:t>
      </w:r>
      <w:r w:rsidRPr="008D76E0">
        <w:rPr>
          <w:sz w:val="18"/>
          <w:szCs w:val="18"/>
        </w:rPr>
        <w:t>9</w:t>
      </w:r>
      <w:r w:rsidRPr="008D76E0">
        <w:rPr>
          <w:sz w:val="18"/>
          <w:szCs w:val="18"/>
          <w:lang w:val="x-none"/>
        </w:rPr>
        <w:t>.</w:t>
      </w:r>
      <w:r w:rsidRPr="008D76E0">
        <w:rPr>
          <w:sz w:val="18"/>
          <w:szCs w:val="18"/>
        </w:rPr>
        <w:t> </w:t>
      </w:r>
      <w:r w:rsidRPr="008D76E0">
        <w:rPr>
          <w:sz w:val="18"/>
          <w:szCs w:val="18"/>
          <w:lang w:val="x-none"/>
        </w:rPr>
        <w:t xml:space="preserve">В случае отчуждения зданий, строений, сооружений, расположенных на Участке, или  доли  в  праве  на  них,  третьим лицам, представить Арендодателю сведения о государственной регистрации перехода права собственности и расторгнуть настоящий договор, заключив с Арендодателем соответствующее соглашение. </w:t>
      </w:r>
    </w:p>
    <w:p w:rsidR="008D76E0" w:rsidRPr="008D76E0" w:rsidRDefault="008D76E0" w:rsidP="008D76E0">
      <w:pPr>
        <w:jc w:val="both"/>
        <w:rPr>
          <w:sz w:val="18"/>
          <w:szCs w:val="18"/>
          <w:lang w:val="x-none"/>
        </w:rPr>
      </w:pPr>
      <w:r w:rsidRPr="008D76E0">
        <w:rPr>
          <w:sz w:val="18"/>
          <w:szCs w:val="18"/>
          <w:lang w:val="x-none"/>
        </w:rPr>
        <w:tab/>
        <w:t>4.4.1</w:t>
      </w:r>
      <w:r w:rsidRPr="008D76E0">
        <w:rPr>
          <w:sz w:val="18"/>
          <w:szCs w:val="18"/>
        </w:rPr>
        <w:t>0</w:t>
      </w:r>
      <w:r w:rsidRPr="008D76E0">
        <w:rPr>
          <w:sz w:val="18"/>
          <w:szCs w:val="18"/>
          <w:lang w:val="x-none"/>
        </w:rPr>
        <w:t>.</w:t>
      </w:r>
      <w:r w:rsidRPr="008D76E0">
        <w:rPr>
          <w:sz w:val="18"/>
          <w:szCs w:val="18"/>
        </w:rPr>
        <w:t> </w:t>
      </w:r>
      <w:r w:rsidRPr="008D76E0">
        <w:rPr>
          <w:sz w:val="18"/>
          <w:szCs w:val="18"/>
          <w:lang w:val="x-none"/>
        </w:rPr>
        <w:t>Письменно сообщить Арендодателю не позднее, чем за 2 (два) месяца о предстоящем освобождении Участка как в связи с окончанием срока действия настоящего Договора, так и при досрочном его освобождении.</w:t>
      </w:r>
    </w:p>
    <w:p w:rsidR="008D76E0" w:rsidRPr="008D76E0" w:rsidRDefault="008D76E0" w:rsidP="008D76E0">
      <w:pPr>
        <w:jc w:val="both"/>
        <w:rPr>
          <w:sz w:val="18"/>
          <w:szCs w:val="18"/>
        </w:rPr>
      </w:pPr>
      <w:r w:rsidRPr="008D76E0">
        <w:rPr>
          <w:sz w:val="18"/>
          <w:szCs w:val="18"/>
          <w:lang w:val="x-none"/>
        </w:rPr>
        <w:tab/>
        <w:t>4.4.1</w:t>
      </w:r>
      <w:r w:rsidRPr="008D76E0">
        <w:rPr>
          <w:sz w:val="18"/>
          <w:szCs w:val="18"/>
        </w:rPr>
        <w:t>1. </w:t>
      </w:r>
      <w:r w:rsidRPr="008D76E0">
        <w:rPr>
          <w:sz w:val="18"/>
          <w:szCs w:val="18"/>
          <w:lang w:val="x-none"/>
        </w:rPr>
        <w:t>В случае необходимости вырубки находящихся на Участке зеленых насаждений получить до производства работ  разрешительный документ в установленном порядке.</w:t>
      </w:r>
    </w:p>
    <w:p w:rsidR="008D76E0" w:rsidRPr="008D76E0" w:rsidRDefault="008D76E0" w:rsidP="008D76E0">
      <w:pPr>
        <w:jc w:val="both"/>
        <w:rPr>
          <w:sz w:val="18"/>
          <w:szCs w:val="18"/>
        </w:rPr>
      </w:pPr>
      <w:r w:rsidRPr="008D76E0">
        <w:rPr>
          <w:sz w:val="18"/>
          <w:szCs w:val="18"/>
        </w:rPr>
        <w:tab/>
        <w:t>4.4.12. Не допускать загрязнение, захламление, деградацию и ухудшение плодородия почв на землях соответствующих категорий.</w:t>
      </w:r>
    </w:p>
    <w:p w:rsidR="008D76E0" w:rsidRPr="008D76E0" w:rsidRDefault="008D76E0" w:rsidP="008D76E0">
      <w:pPr>
        <w:jc w:val="both"/>
        <w:rPr>
          <w:sz w:val="18"/>
          <w:szCs w:val="18"/>
        </w:rPr>
      </w:pPr>
      <w:r w:rsidRPr="008D76E0">
        <w:rPr>
          <w:sz w:val="18"/>
          <w:szCs w:val="18"/>
        </w:rPr>
        <w:tab/>
        <w:t>4.4.13. В целях охраны земель Арендатор обязан проводить мероприятия по:</w:t>
      </w:r>
    </w:p>
    <w:p w:rsidR="008D76E0" w:rsidRPr="008D76E0" w:rsidRDefault="008D76E0" w:rsidP="008D76E0">
      <w:pPr>
        <w:ind w:firstLine="567"/>
        <w:jc w:val="both"/>
        <w:rPr>
          <w:sz w:val="18"/>
          <w:szCs w:val="18"/>
        </w:rPr>
      </w:pPr>
      <w:r w:rsidRPr="008D76E0">
        <w:rPr>
          <w:sz w:val="18"/>
          <w:szCs w:val="18"/>
        </w:rPr>
        <w:t xml:space="preserve">   1) сохранению почв и их плодородия;</w:t>
      </w:r>
    </w:p>
    <w:p w:rsidR="008D76E0" w:rsidRPr="008D76E0" w:rsidRDefault="008D76E0" w:rsidP="008D76E0">
      <w:pPr>
        <w:ind w:firstLine="567"/>
        <w:jc w:val="both"/>
        <w:rPr>
          <w:sz w:val="18"/>
          <w:szCs w:val="18"/>
        </w:rPr>
      </w:pPr>
      <w:r w:rsidRPr="008D76E0">
        <w:rPr>
          <w:sz w:val="18"/>
          <w:szCs w:val="18"/>
        </w:rPr>
        <w:t xml:space="preserve">   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других негативных (вредных) воздействий, в результате которых происходит деградация земель;</w:t>
      </w:r>
    </w:p>
    <w:p w:rsidR="008D76E0" w:rsidRPr="008D76E0" w:rsidRDefault="008D76E0" w:rsidP="008D76E0">
      <w:pPr>
        <w:ind w:firstLine="567"/>
        <w:jc w:val="both"/>
        <w:rPr>
          <w:sz w:val="18"/>
          <w:szCs w:val="18"/>
        </w:rPr>
      </w:pPr>
      <w:r w:rsidRPr="008D76E0">
        <w:rPr>
          <w:sz w:val="18"/>
          <w:szCs w:val="18"/>
        </w:rPr>
        <w:t xml:space="preserve">   3) ликвидации последствий загрязнения, в том числе биогенного загрязнения, и захламления земель;</w:t>
      </w:r>
    </w:p>
    <w:p w:rsidR="008D76E0" w:rsidRPr="008D76E0" w:rsidRDefault="008D76E0" w:rsidP="008D76E0">
      <w:pPr>
        <w:ind w:firstLine="567"/>
        <w:jc w:val="both"/>
        <w:rPr>
          <w:sz w:val="18"/>
          <w:szCs w:val="18"/>
        </w:rPr>
      </w:pPr>
      <w:r w:rsidRPr="008D76E0">
        <w:rPr>
          <w:sz w:val="18"/>
          <w:szCs w:val="18"/>
        </w:rPr>
        <w:t xml:space="preserve">   </w:t>
      </w:r>
      <w:r w:rsidRPr="008D76E0">
        <w:rPr>
          <w:sz w:val="18"/>
          <w:szCs w:val="18"/>
          <w:lang w:val="x-none"/>
        </w:rPr>
        <w:t>4.4.</w:t>
      </w:r>
      <w:r w:rsidRPr="008D76E0">
        <w:rPr>
          <w:sz w:val="18"/>
          <w:szCs w:val="18"/>
        </w:rPr>
        <w:t>14</w:t>
      </w:r>
      <w:r w:rsidRPr="008D76E0">
        <w:rPr>
          <w:sz w:val="18"/>
          <w:szCs w:val="18"/>
          <w:lang w:val="x-none"/>
        </w:rPr>
        <w:t>.</w:t>
      </w:r>
      <w:r w:rsidRPr="008D76E0">
        <w:rPr>
          <w:sz w:val="18"/>
          <w:szCs w:val="18"/>
        </w:rPr>
        <w:t> </w:t>
      </w:r>
      <w:r w:rsidRPr="008D76E0">
        <w:rPr>
          <w:sz w:val="18"/>
          <w:szCs w:val="18"/>
          <w:lang w:val="x-none"/>
        </w:rPr>
        <w:t>Возмещать Арендодателю убытки в полном объеме в связи с ухудшением качества земель, санитарного состояния территории и экологической обстановки, возникших в результате его хозяйственной деятельности.</w:t>
      </w:r>
    </w:p>
    <w:p w:rsidR="008D76E0" w:rsidRPr="008D76E0" w:rsidRDefault="008D76E0" w:rsidP="008D76E0">
      <w:pPr>
        <w:ind w:firstLine="709"/>
        <w:jc w:val="both"/>
        <w:rPr>
          <w:sz w:val="18"/>
          <w:szCs w:val="18"/>
        </w:rPr>
      </w:pPr>
      <w:r w:rsidRPr="008D76E0">
        <w:rPr>
          <w:sz w:val="18"/>
          <w:szCs w:val="18"/>
        </w:rPr>
        <w:t>4.4.15. Осуществлять мероприятия по охране земель, лесов, водных объектов и других природных ресурсов, в том числе меры пожарной безопасности.</w:t>
      </w:r>
    </w:p>
    <w:p w:rsidR="008D76E0" w:rsidRPr="008D76E0" w:rsidRDefault="008D76E0" w:rsidP="008D76E0">
      <w:pPr>
        <w:jc w:val="both"/>
        <w:rPr>
          <w:sz w:val="18"/>
          <w:szCs w:val="18"/>
        </w:rPr>
      </w:pPr>
      <w:r w:rsidRPr="008D76E0">
        <w:rPr>
          <w:sz w:val="18"/>
          <w:szCs w:val="18"/>
        </w:rPr>
        <w:t xml:space="preserve">           4.4.16. Своевременно приступать к использованию земельного участка в случаях, если сроки освоения земельного Участка предусмотрены договором.</w:t>
      </w:r>
    </w:p>
    <w:p w:rsidR="008D76E0" w:rsidRPr="008D76E0" w:rsidRDefault="008D76E0" w:rsidP="008D76E0">
      <w:pPr>
        <w:rPr>
          <w:sz w:val="18"/>
          <w:szCs w:val="18"/>
        </w:rPr>
      </w:pPr>
      <w:r w:rsidRPr="008D76E0">
        <w:rPr>
          <w:sz w:val="18"/>
          <w:szCs w:val="18"/>
        </w:rPr>
        <w:t xml:space="preserve">           4.4.17  </w:t>
      </w:r>
      <w:r w:rsidRPr="008D76E0">
        <w:rPr>
          <w:sz w:val="18"/>
          <w:szCs w:val="18"/>
          <w:lang w:val="x-none"/>
        </w:rPr>
        <w:t>Арендатор земельного участка не имеет преимущественного права на заключение на новый срок договора аренды земельного участка без проведения торгов.</w:t>
      </w:r>
    </w:p>
    <w:p w:rsidR="008D76E0" w:rsidRPr="008D76E0" w:rsidRDefault="008D76E0" w:rsidP="008D76E0">
      <w:pPr>
        <w:ind w:firstLine="709"/>
        <w:jc w:val="both"/>
        <w:rPr>
          <w:sz w:val="18"/>
          <w:szCs w:val="18"/>
        </w:rPr>
      </w:pPr>
    </w:p>
    <w:p w:rsidR="008D76E0" w:rsidRPr="008D76E0" w:rsidRDefault="008D76E0" w:rsidP="008D76E0">
      <w:pPr>
        <w:ind w:firstLine="709"/>
        <w:jc w:val="center"/>
        <w:rPr>
          <w:b/>
          <w:sz w:val="18"/>
          <w:szCs w:val="18"/>
          <w:lang w:val="x-none"/>
        </w:rPr>
      </w:pPr>
      <w:r w:rsidRPr="008D76E0">
        <w:rPr>
          <w:b/>
          <w:sz w:val="18"/>
          <w:szCs w:val="18"/>
          <w:lang w:val="x-none"/>
        </w:rPr>
        <w:t>5. Ответственность сторон.</w:t>
      </w:r>
    </w:p>
    <w:p w:rsidR="008D76E0" w:rsidRPr="008D76E0" w:rsidRDefault="008D76E0" w:rsidP="008D76E0">
      <w:pPr>
        <w:jc w:val="both"/>
        <w:rPr>
          <w:sz w:val="18"/>
          <w:szCs w:val="18"/>
        </w:rPr>
      </w:pPr>
      <w:r w:rsidRPr="008D76E0">
        <w:rPr>
          <w:sz w:val="18"/>
          <w:szCs w:val="18"/>
          <w:lang w:val="x-none"/>
        </w:rPr>
        <w:tab/>
      </w:r>
    </w:p>
    <w:p w:rsidR="008D76E0" w:rsidRPr="008D76E0" w:rsidRDefault="008D76E0" w:rsidP="008D76E0">
      <w:pPr>
        <w:ind w:firstLine="708"/>
        <w:jc w:val="both"/>
        <w:rPr>
          <w:sz w:val="18"/>
          <w:szCs w:val="18"/>
          <w:lang w:val="x-none"/>
        </w:rPr>
      </w:pPr>
      <w:r w:rsidRPr="008D76E0">
        <w:rPr>
          <w:sz w:val="18"/>
          <w:szCs w:val="18"/>
          <w:lang w:val="x-none"/>
        </w:rPr>
        <w:t xml:space="preserve"> 5.1.</w:t>
      </w:r>
      <w:r w:rsidRPr="008D76E0">
        <w:rPr>
          <w:sz w:val="18"/>
          <w:szCs w:val="18"/>
        </w:rPr>
        <w:t> </w:t>
      </w:r>
      <w:r w:rsidRPr="008D76E0">
        <w:rPr>
          <w:sz w:val="18"/>
          <w:szCs w:val="18"/>
          <w:lang w:val="x-none"/>
        </w:rPr>
        <w:t>За нарушение сроков внесения арендной платы по настоящему Договору начисляются пен</w:t>
      </w:r>
      <w:r w:rsidRPr="008D76E0">
        <w:rPr>
          <w:sz w:val="18"/>
          <w:szCs w:val="18"/>
        </w:rPr>
        <w:t xml:space="preserve">и в размере </w:t>
      </w:r>
      <w:r w:rsidRPr="008D76E0">
        <w:rPr>
          <w:sz w:val="18"/>
          <w:szCs w:val="18"/>
          <w:lang w:val="x-none"/>
        </w:rPr>
        <w:t>1/300 ставки рефинансирования Центрального банка Российской Федерации от размера невнесенной арендной платы за каждый день просрочки. Пени перечисляются Арендатором на платежные реквизиты, указанные п.3.</w:t>
      </w:r>
      <w:r w:rsidRPr="008D76E0">
        <w:rPr>
          <w:sz w:val="18"/>
          <w:szCs w:val="18"/>
        </w:rPr>
        <w:t>2</w:t>
      </w:r>
      <w:r w:rsidRPr="008D76E0">
        <w:rPr>
          <w:sz w:val="18"/>
          <w:szCs w:val="18"/>
          <w:lang w:val="x-none"/>
        </w:rPr>
        <w:t xml:space="preserve"> настоящего Договора.</w:t>
      </w:r>
    </w:p>
    <w:p w:rsidR="008D76E0" w:rsidRPr="008D76E0" w:rsidRDefault="008D76E0" w:rsidP="008D76E0">
      <w:pPr>
        <w:jc w:val="both"/>
        <w:rPr>
          <w:sz w:val="18"/>
          <w:szCs w:val="18"/>
          <w:lang w:val="x-none"/>
        </w:rPr>
      </w:pPr>
      <w:r w:rsidRPr="008D76E0">
        <w:rPr>
          <w:sz w:val="18"/>
          <w:szCs w:val="18"/>
          <w:lang w:val="x-none"/>
        </w:rPr>
        <w:tab/>
        <w:t>5.2.</w:t>
      </w:r>
      <w:r w:rsidRPr="008D76E0">
        <w:rPr>
          <w:sz w:val="18"/>
          <w:szCs w:val="18"/>
        </w:rPr>
        <w:t> </w:t>
      </w:r>
      <w:r w:rsidRPr="008D76E0">
        <w:rPr>
          <w:sz w:val="18"/>
          <w:szCs w:val="18"/>
          <w:lang w:val="x-none"/>
        </w:rPr>
        <w:t>Уплата пени не освобождает Арендатора от устранения допущенных нарушений по настоящему Договору.</w:t>
      </w:r>
    </w:p>
    <w:p w:rsidR="008D76E0" w:rsidRPr="008D76E0" w:rsidRDefault="008D76E0" w:rsidP="008D76E0">
      <w:pPr>
        <w:jc w:val="both"/>
        <w:rPr>
          <w:sz w:val="18"/>
          <w:szCs w:val="18"/>
          <w:lang w:val="x-none"/>
        </w:rPr>
      </w:pPr>
      <w:r w:rsidRPr="008D76E0">
        <w:rPr>
          <w:sz w:val="18"/>
          <w:szCs w:val="18"/>
          <w:lang w:val="x-none"/>
        </w:rPr>
        <w:tab/>
        <w:t>5.3.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w:t>
      </w:r>
    </w:p>
    <w:p w:rsidR="008D76E0" w:rsidRPr="008D76E0" w:rsidRDefault="008D76E0" w:rsidP="008D76E0">
      <w:pPr>
        <w:jc w:val="both"/>
        <w:rPr>
          <w:sz w:val="18"/>
          <w:szCs w:val="18"/>
          <w:lang w:val="x-none"/>
        </w:rPr>
      </w:pPr>
      <w:r w:rsidRPr="008D76E0">
        <w:rPr>
          <w:sz w:val="18"/>
          <w:szCs w:val="18"/>
          <w:lang w:val="x-none"/>
        </w:rPr>
        <w:tab/>
        <w:t>5.4.</w:t>
      </w:r>
      <w:r w:rsidRPr="008D76E0">
        <w:rPr>
          <w:sz w:val="18"/>
          <w:szCs w:val="18"/>
        </w:rPr>
        <w:t> </w:t>
      </w:r>
      <w:r w:rsidRPr="008D76E0">
        <w:rPr>
          <w:sz w:val="18"/>
          <w:szCs w:val="18"/>
          <w:lang w:val="x-none"/>
        </w:rPr>
        <w:t>В остальных случаях за неисполнение или ненадлежащее исполнение своих обязанностей по настоящему Договору Стороны несут ответственность, предусмотренную действующим на территории Российской Федерации законодательством.</w:t>
      </w:r>
    </w:p>
    <w:p w:rsidR="008D76E0" w:rsidRPr="008D76E0" w:rsidRDefault="008D76E0" w:rsidP="008D76E0">
      <w:pPr>
        <w:jc w:val="both"/>
        <w:rPr>
          <w:b/>
          <w:sz w:val="18"/>
          <w:szCs w:val="18"/>
          <w:lang w:val="x-none"/>
        </w:rPr>
      </w:pPr>
    </w:p>
    <w:p w:rsidR="008D76E0" w:rsidRPr="008D76E0" w:rsidRDefault="008D76E0" w:rsidP="008D76E0">
      <w:pPr>
        <w:ind w:firstLine="709"/>
        <w:jc w:val="center"/>
        <w:rPr>
          <w:b/>
          <w:sz w:val="18"/>
          <w:szCs w:val="18"/>
        </w:rPr>
      </w:pPr>
      <w:r w:rsidRPr="008D76E0">
        <w:rPr>
          <w:b/>
          <w:sz w:val="18"/>
          <w:szCs w:val="18"/>
        </w:rPr>
        <w:t>6. Порядок изменения и расторжения договора.</w:t>
      </w:r>
    </w:p>
    <w:p w:rsidR="008D76E0" w:rsidRPr="008D76E0" w:rsidRDefault="008D76E0" w:rsidP="008D76E0">
      <w:pPr>
        <w:ind w:firstLine="709"/>
        <w:jc w:val="both"/>
        <w:rPr>
          <w:sz w:val="18"/>
          <w:szCs w:val="18"/>
        </w:rPr>
      </w:pPr>
    </w:p>
    <w:p w:rsidR="008D76E0" w:rsidRPr="008D76E0" w:rsidRDefault="008D76E0" w:rsidP="008D76E0">
      <w:pPr>
        <w:ind w:firstLine="709"/>
        <w:jc w:val="both"/>
        <w:rPr>
          <w:sz w:val="18"/>
          <w:szCs w:val="18"/>
          <w:lang w:val="x-none"/>
        </w:rPr>
      </w:pPr>
      <w:r w:rsidRPr="008D76E0">
        <w:rPr>
          <w:sz w:val="18"/>
          <w:szCs w:val="18"/>
          <w:lang w:val="x-none"/>
        </w:rPr>
        <w:t>6.1.</w:t>
      </w:r>
      <w:r w:rsidRPr="008D76E0">
        <w:rPr>
          <w:sz w:val="18"/>
          <w:szCs w:val="18"/>
        </w:rPr>
        <w:t> </w:t>
      </w:r>
      <w:r w:rsidRPr="008D76E0">
        <w:rPr>
          <w:sz w:val="18"/>
          <w:szCs w:val="18"/>
          <w:lang w:val="x-none"/>
        </w:rPr>
        <w:t>Все изменения и (или) дополнения к настоящему Договору</w:t>
      </w:r>
      <w:r w:rsidRPr="008D76E0">
        <w:rPr>
          <w:sz w:val="18"/>
          <w:szCs w:val="18"/>
        </w:rPr>
        <w:t xml:space="preserve"> </w:t>
      </w:r>
      <w:r w:rsidRPr="008D76E0">
        <w:rPr>
          <w:sz w:val="18"/>
          <w:szCs w:val="18"/>
          <w:lang w:val="x-none"/>
        </w:rPr>
        <w:t>производятся по соглашению Сторон</w:t>
      </w:r>
      <w:r w:rsidRPr="008D76E0">
        <w:rPr>
          <w:sz w:val="18"/>
          <w:szCs w:val="18"/>
        </w:rPr>
        <w:t xml:space="preserve"> путем заключения Дополнительного соглашения. </w:t>
      </w:r>
      <w:r w:rsidRPr="008D76E0">
        <w:rPr>
          <w:sz w:val="18"/>
          <w:szCs w:val="18"/>
          <w:lang w:val="x-none"/>
        </w:rPr>
        <w:t xml:space="preserve">После подписания </w:t>
      </w:r>
      <w:r w:rsidRPr="008D76E0">
        <w:rPr>
          <w:sz w:val="18"/>
          <w:szCs w:val="18"/>
        </w:rPr>
        <w:t>Дополнительного соглашения</w:t>
      </w:r>
      <w:r w:rsidRPr="008D76E0">
        <w:rPr>
          <w:sz w:val="18"/>
          <w:szCs w:val="18"/>
          <w:lang w:val="x-none"/>
        </w:rPr>
        <w:t xml:space="preserve">, </w:t>
      </w:r>
      <w:r w:rsidRPr="008D76E0">
        <w:rPr>
          <w:sz w:val="18"/>
          <w:szCs w:val="18"/>
        </w:rPr>
        <w:t xml:space="preserve">Арендатор в двухмесячный срок и </w:t>
      </w:r>
      <w:r w:rsidRPr="008D76E0">
        <w:rPr>
          <w:sz w:val="18"/>
          <w:szCs w:val="18"/>
          <w:lang w:val="x-none"/>
        </w:rPr>
        <w:t>за свой счет обеспечи</w:t>
      </w:r>
      <w:r w:rsidRPr="008D76E0">
        <w:rPr>
          <w:sz w:val="18"/>
          <w:szCs w:val="18"/>
        </w:rPr>
        <w:t>вает</w:t>
      </w:r>
      <w:r w:rsidRPr="008D76E0">
        <w:rPr>
          <w:sz w:val="18"/>
          <w:szCs w:val="18"/>
          <w:lang w:val="x-none"/>
        </w:rPr>
        <w:t xml:space="preserve"> его </w:t>
      </w:r>
      <w:r w:rsidRPr="008D76E0">
        <w:rPr>
          <w:sz w:val="18"/>
          <w:szCs w:val="18"/>
        </w:rPr>
        <w:t xml:space="preserve">государственную </w:t>
      </w:r>
      <w:r w:rsidRPr="008D76E0">
        <w:rPr>
          <w:sz w:val="18"/>
          <w:szCs w:val="18"/>
          <w:lang w:val="x-none"/>
        </w:rPr>
        <w:t>регистрацию</w:t>
      </w:r>
      <w:r w:rsidRPr="008D76E0">
        <w:rPr>
          <w:sz w:val="18"/>
          <w:szCs w:val="18"/>
        </w:rPr>
        <w:t xml:space="preserve"> </w:t>
      </w:r>
      <w:r w:rsidRPr="008D76E0">
        <w:rPr>
          <w:sz w:val="18"/>
          <w:szCs w:val="18"/>
          <w:lang w:val="x-none"/>
        </w:rPr>
        <w:t>в Управлени</w:t>
      </w:r>
      <w:r w:rsidRPr="008D76E0">
        <w:rPr>
          <w:sz w:val="18"/>
          <w:szCs w:val="18"/>
        </w:rPr>
        <w:t>и</w:t>
      </w:r>
      <w:r w:rsidRPr="008D76E0">
        <w:rPr>
          <w:sz w:val="18"/>
          <w:szCs w:val="18"/>
          <w:lang w:val="x-none"/>
        </w:rPr>
        <w:t xml:space="preserve"> Федеральной службы государственной регистрации, кадастра и картографии по Ханты–Мансийскому автономному округу–Югре</w:t>
      </w:r>
      <w:r w:rsidRPr="008D76E0">
        <w:rPr>
          <w:sz w:val="18"/>
          <w:szCs w:val="18"/>
        </w:rPr>
        <w:t xml:space="preserve"> и </w:t>
      </w:r>
      <w:r w:rsidRPr="008D76E0">
        <w:rPr>
          <w:sz w:val="18"/>
          <w:szCs w:val="18"/>
          <w:lang w:val="x-none"/>
        </w:rPr>
        <w:t>представ</w:t>
      </w:r>
      <w:r w:rsidRPr="008D76E0">
        <w:rPr>
          <w:sz w:val="18"/>
          <w:szCs w:val="18"/>
        </w:rPr>
        <w:t>ляет</w:t>
      </w:r>
      <w:r w:rsidRPr="008D76E0">
        <w:rPr>
          <w:sz w:val="18"/>
          <w:szCs w:val="18"/>
          <w:lang w:val="x-none"/>
        </w:rPr>
        <w:t xml:space="preserve"> один экземпляр зарегистрированного </w:t>
      </w:r>
      <w:r w:rsidRPr="008D76E0">
        <w:rPr>
          <w:sz w:val="18"/>
          <w:szCs w:val="18"/>
        </w:rPr>
        <w:t>Дополнительного соглашения</w:t>
      </w:r>
      <w:r w:rsidRPr="008D76E0">
        <w:rPr>
          <w:sz w:val="18"/>
          <w:szCs w:val="18"/>
          <w:lang w:val="x-none"/>
        </w:rPr>
        <w:t xml:space="preserve"> Арендодателю.</w:t>
      </w:r>
    </w:p>
    <w:p w:rsidR="008D76E0" w:rsidRPr="008D76E0" w:rsidRDefault="008D76E0" w:rsidP="008D76E0">
      <w:pPr>
        <w:jc w:val="both"/>
        <w:rPr>
          <w:sz w:val="18"/>
          <w:szCs w:val="18"/>
          <w:lang w:val="x-none"/>
        </w:rPr>
      </w:pPr>
      <w:r w:rsidRPr="008D76E0">
        <w:rPr>
          <w:sz w:val="18"/>
          <w:szCs w:val="18"/>
          <w:lang w:val="x-none"/>
        </w:rPr>
        <w:tab/>
        <w:t>6.2.</w:t>
      </w:r>
      <w:r w:rsidRPr="008D76E0">
        <w:rPr>
          <w:sz w:val="18"/>
          <w:szCs w:val="18"/>
        </w:rPr>
        <w:t> </w:t>
      </w:r>
      <w:r w:rsidRPr="008D76E0">
        <w:rPr>
          <w:sz w:val="18"/>
          <w:szCs w:val="18"/>
          <w:lang w:val="x-none"/>
        </w:rPr>
        <w:t>Настоящий Договор может быть расторгнут по соглашению Сторон, требованию Арендодателя, по решению суда, на основании и в порядке, установленном гражданским законодательством Российской Федерации, а также в  случаях, когда Арендатор:</w:t>
      </w:r>
    </w:p>
    <w:p w:rsidR="008D76E0" w:rsidRPr="008D76E0" w:rsidRDefault="008D76E0" w:rsidP="008D76E0">
      <w:pPr>
        <w:ind w:firstLine="709"/>
        <w:jc w:val="both"/>
        <w:rPr>
          <w:sz w:val="18"/>
          <w:szCs w:val="18"/>
          <w:lang w:val="x-none"/>
        </w:rPr>
      </w:pPr>
      <w:r w:rsidRPr="008D76E0">
        <w:rPr>
          <w:sz w:val="18"/>
          <w:szCs w:val="18"/>
          <w:lang w:val="x-none"/>
        </w:rPr>
        <w:t>6.2.1.</w:t>
      </w:r>
      <w:r w:rsidRPr="008D76E0">
        <w:rPr>
          <w:sz w:val="18"/>
          <w:szCs w:val="18"/>
        </w:rPr>
        <w:t> </w:t>
      </w:r>
      <w:r w:rsidRPr="008D76E0">
        <w:rPr>
          <w:sz w:val="18"/>
          <w:szCs w:val="18"/>
          <w:lang w:val="x-none"/>
        </w:rPr>
        <w:t>Использует Участок под цели, не предусмотренные п. 1.1  Договора либо при использовании способами, приводящими к их порче.</w:t>
      </w:r>
    </w:p>
    <w:p w:rsidR="008D76E0" w:rsidRPr="008D76E0" w:rsidRDefault="008D76E0" w:rsidP="008D76E0">
      <w:pPr>
        <w:ind w:firstLine="709"/>
        <w:jc w:val="both"/>
        <w:rPr>
          <w:sz w:val="18"/>
          <w:szCs w:val="18"/>
          <w:lang w:val="x-none"/>
        </w:rPr>
      </w:pPr>
      <w:r w:rsidRPr="008D76E0">
        <w:rPr>
          <w:sz w:val="18"/>
          <w:szCs w:val="18"/>
          <w:lang w:val="x-none"/>
        </w:rPr>
        <w:t>6.2.2. Не использует Участок в соответствии с целью, указанной п. 1.1 Договора, в течение трех лет, за исключением времени, в течение которого Участок не мог быть использован по назначению из-за стихийных бедствий или иных обстоятельств, исключающих такое использование.</w:t>
      </w:r>
    </w:p>
    <w:p w:rsidR="008D76E0" w:rsidRPr="008D76E0" w:rsidRDefault="008D76E0" w:rsidP="008D76E0">
      <w:pPr>
        <w:ind w:firstLine="709"/>
        <w:jc w:val="both"/>
        <w:rPr>
          <w:sz w:val="18"/>
          <w:szCs w:val="18"/>
          <w:lang w:val="x-none"/>
        </w:rPr>
      </w:pPr>
      <w:r w:rsidRPr="008D76E0">
        <w:rPr>
          <w:sz w:val="18"/>
          <w:szCs w:val="18"/>
          <w:lang w:val="x-none"/>
        </w:rPr>
        <w:t>6.2.3.</w:t>
      </w:r>
      <w:r w:rsidRPr="008D76E0">
        <w:rPr>
          <w:sz w:val="18"/>
          <w:szCs w:val="18"/>
        </w:rPr>
        <w:t> </w:t>
      </w:r>
      <w:r w:rsidRPr="008D76E0">
        <w:rPr>
          <w:sz w:val="18"/>
          <w:szCs w:val="18"/>
          <w:lang w:val="x-none"/>
        </w:rPr>
        <w:t>Не вносит арендную плату по истечении установленного Договором срока платежа более двух раз подряд.</w:t>
      </w:r>
    </w:p>
    <w:p w:rsidR="008D76E0" w:rsidRPr="008D76E0" w:rsidRDefault="008D76E0" w:rsidP="008D76E0">
      <w:pPr>
        <w:ind w:firstLine="709"/>
        <w:jc w:val="both"/>
        <w:rPr>
          <w:sz w:val="18"/>
          <w:szCs w:val="18"/>
          <w:lang w:val="x-none"/>
        </w:rPr>
      </w:pPr>
      <w:r w:rsidRPr="008D76E0">
        <w:rPr>
          <w:sz w:val="18"/>
          <w:szCs w:val="18"/>
          <w:lang w:val="x-none"/>
        </w:rPr>
        <w:t>6.2.4. Использует Участок с существенным или неоднократным нарушением установленных настоящим Договором условий  пользования.</w:t>
      </w:r>
    </w:p>
    <w:p w:rsidR="008D76E0" w:rsidRPr="008D76E0" w:rsidRDefault="008D76E0" w:rsidP="008D76E0">
      <w:pPr>
        <w:ind w:firstLine="709"/>
        <w:jc w:val="both"/>
        <w:rPr>
          <w:sz w:val="18"/>
          <w:szCs w:val="18"/>
        </w:rPr>
      </w:pPr>
      <w:r w:rsidRPr="008D76E0">
        <w:rPr>
          <w:sz w:val="18"/>
          <w:szCs w:val="18"/>
          <w:lang w:val="x-none"/>
        </w:rPr>
        <w:t>6.3.</w:t>
      </w:r>
      <w:r w:rsidRPr="008D76E0">
        <w:rPr>
          <w:sz w:val="18"/>
          <w:szCs w:val="18"/>
        </w:rPr>
        <w:t> </w:t>
      </w:r>
      <w:r w:rsidRPr="008D76E0">
        <w:rPr>
          <w:sz w:val="18"/>
          <w:szCs w:val="18"/>
          <w:lang w:val="x-none"/>
        </w:rPr>
        <w:t>При  прекращении  (расторжении)  Договора  Арендатор  обязан вернуть Арендодателю Участок в надлежащем состоянии по акту приема-передачи.</w:t>
      </w:r>
    </w:p>
    <w:p w:rsidR="008D76E0" w:rsidRPr="008D76E0" w:rsidRDefault="008D76E0" w:rsidP="008D76E0">
      <w:pPr>
        <w:ind w:firstLine="709"/>
        <w:jc w:val="both"/>
        <w:rPr>
          <w:sz w:val="18"/>
          <w:szCs w:val="18"/>
        </w:rPr>
      </w:pPr>
    </w:p>
    <w:p w:rsidR="008D76E0" w:rsidRPr="008D76E0" w:rsidRDefault="008D76E0" w:rsidP="008D76E0">
      <w:pPr>
        <w:ind w:left="360"/>
        <w:jc w:val="center"/>
        <w:rPr>
          <w:b/>
          <w:sz w:val="18"/>
          <w:szCs w:val="18"/>
        </w:rPr>
      </w:pPr>
      <w:r w:rsidRPr="008D76E0">
        <w:rPr>
          <w:b/>
          <w:sz w:val="18"/>
          <w:szCs w:val="18"/>
        </w:rPr>
        <w:t>7.Особые условия договора.</w:t>
      </w:r>
    </w:p>
    <w:p w:rsidR="008D76E0" w:rsidRPr="008D76E0" w:rsidRDefault="008D76E0" w:rsidP="008D76E0">
      <w:pPr>
        <w:jc w:val="both"/>
        <w:rPr>
          <w:sz w:val="18"/>
          <w:szCs w:val="18"/>
        </w:rPr>
      </w:pPr>
    </w:p>
    <w:p w:rsidR="008D76E0" w:rsidRPr="008D76E0" w:rsidRDefault="008D76E0" w:rsidP="008D76E0">
      <w:pPr>
        <w:ind w:firstLine="709"/>
        <w:jc w:val="both"/>
        <w:rPr>
          <w:sz w:val="18"/>
          <w:szCs w:val="18"/>
        </w:rPr>
      </w:pPr>
      <w:r w:rsidRPr="008D76E0">
        <w:rPr>
          <w:sz w:val="18"/>
          <w:szCs w:val="18"/>
        </w:rPr>
        <w:t>7.1. Стороны договорились о том, что акт приема – передачи имущества не составляется и Участок считается переданным с момента подписания настоящего Договора.</w:t>
      </w:r>
    </w:p>
    <w:p w:rsidR="008D76E0" w:rsidRPr="008D76E0" w:rsidRDefault="008D76E0" w:rsidP="008D76E0">
      <w:pPr>
        <w:jc w:val="both"/>
        <w:rPr>
          <w:sz w:val="18"/>
          <w:szCs w:val="18"/>
        </w:rPr>
      </w:pPr>
      <w:r w:rsidRPr="008D76E0">
        <w:rPr>
          <w:sz w:val="18"/>
          <w:szCs w:val="18"/>
        </w:rPr>
        <w:lastRenderedPageBreak/>
        <w:t xml:space="preserve">            7.2. Арендатор обязуется вносить платежи, установленные пунктом 3.1. настоящего Договора, до его государственной регистрации и с момента его подписания.</w:t>
      </w:r>
    </w:p>
    <w:p w:rsidR="008D76E0" w:rsidRPr="008D76E0" w:rsidRDefault="008D76E0" w:rsidP="008D76E0">
      <w:pPr>
        <w:jc w:val="both"/>
        <w:rPr>
          <w:sz w:val="18"/>
          <w:szCs w:val="18"/>
          <w:lang w:val="x-none"/>
        </w:rPr>
      </w:pPr>
      <w:r w:rsidRPr="008D76E0">
        <w:rPr>
          <w:sz w:val="18"/>
          <w:szCs w:val="18"/>
          <w:lang w:val="x-none"/>
        </w:rPr>
        <w:tab/>
        <w:t>7.</w:t>
      </w:r>
      <w:r w:rsidRPr="008D76E0">
        <w:rPr>
          <w:sz w:val="18"/>
          <w:szCs w:val="18"/>
        </w:rPr>
        <w:t>3</w:t>
      </w:r>
      <w:r w:rsidRPr="008D76E0">
        <w:rPr>
          <w:sz w:val="18"/>
          <w:szCs w:val="18"/>
          <w:lang w:val="x-none"/>
        </w:rPr>
        <w:t>.</w:t>
      </w:r>
      <w:r w:rsidRPr="008D76E0">
        <w:rPr>
          <w:sz w:val="18"/>
          <w:szCs w:val="18"/>
        </w:rPr>
        <w:t> </w:t>
      </w:r>
      <w:r w:rsidRPr="008D76E0">
        <w:rPr>
          <w:sz w:val="18"/>
          <w:szCs w:val="18"/>
          <w:lang w:val="x-none"/>
        </w:rPr>
        <w:t>Споры, связанные с исполнением, изменением, расторжением настоящего Договора разрешаются в судебном порядке.</w:t>
      </w:r>
    </w:p>
    <w:p w:rsidR="008D76E0" w:rsidRPr="008D76E0" w:rsidRDefault="008D76E0" w:rsidP="008D76E0">
      <w:pPr>
        <w:jc w:val="both"/>
        <w:rPr>
          <w:sz w:val="18"/>
          <w:szCs w:val="18"/>
          <w:lang w:val="x-none"/>
        </w:rPr>
      </w:pPr>
      <w:r w:rsidRPr="008D76E0">
        <w:rPr>
          <w:sz w:val="18"/>
          <w:szCs w:val="18"/>
          <w:lang w:val="x-none"/>
        </w:rPr>
        <w:tab/>
        <w:t>7.</w:t>
      </w:r>
      <w:r w:rsidRPr="008D76E0">
        <w:rPr>
          <w:sz w:val="18"/>
          <w:szCs w:val="18"/>
        </w:rPr>
        <w:t>4</w:t>
      </w:r>
      <w:r w:rsidRPr="008D76E0">
        <w:rPr>
          <w:sz w:val="18"/>
          <w:szCs w:val="18"/>
          <w:lang w:val="x-none"/>
        </w:rPr>
        <w:t>.</w:t>
      </w:r>
      <w:r w:rsidRPr="008D76E0">
        <w:rPr>
          <w:sz w:val="18"/>
          <w:szCs w:val="18"/>
        </w:rPr>
        <w:t> </w:t>
      </w:r>
      <w:r w:rsidRPr="008D76E0">
        <w:rPr>
          <w:sz w:val="18"/>
          <w:szCs w:val="18"/>
          <w:lang w:val="x-none"/>
        </w:rPr>
        <w:t>Эксплуатация Участка без заключения Договора, согласно действующему законодательству считается самовольным занятием. За самовольное занятие Участка виновные лица привлекаются к административной ответственности в установленном законом порядке.</w:t>
      </w:r>
    </w:p>
    <w:p w:rsidR="008D76E0" w:rsidRPr="008D76E0" w:rsidRDefault="008D76E0" w:rsidP="008D76E0">
      <w:pPr>
        <w:jc w:val="both"/>
        <w:rPr>
          <w:sz w:val="18"/>
          <w:szCs w:val="18"/>
          <w:lang w:val="x-none"/>
        </w:rPr>
      </w:pPr>
      <w:r w:rsidRPr="008D76E0">
        <w:rPr>
          <w:sz w:val="18"/>
          <w:szCs w:val="18"/>
          <w:lang w:val="x-none"/>
        </w:rPr>
        <w:tab/>
        <w:t>7.</w:t>
      </w:r>
      <w:r w:rsidRPr="008D76E0">
        <w:rPr>
          <w:sz w:val="18"/>
          <w:szCs w:val="18"/>
        </w:rPr>
        <w:t>5</w:t>
      </w:r>
      <w:r w:rsidRPr="008D76E0">
        <w:rPr>
          <w:sz w:val="18"/>
          <w:szCs w:val="18"/>
          <w:lang w:val="x-none"/>
        </w:rPr>
        <w:t>.</w:t>
      </w:r>
      <w:r w:rsidRPr="008D76E0">
        <w:rPr>
          <w:sz w:val="18"/>
          <w:szCs w:val="18"/>
        </w:rPr>
        <w:t> </w:t>
      </w:r>
      <w:r w:rsidRPr="008D76E0">
        <w:rPr>
          <w:sz w:val="18"/>
          <w:szCs w:val="18"/>
          <w:lang w:val="x-none"/>
        </w:rPr>
        <w:t>Во всем ином, не урегулированном в настоящем Договоре, стороны будут руководствоваться положениями действующего на территории Российской Федерации законодательства.</w:t>
      </w:r>
    </w:p>
    <w:p w:rsidR="008D76E0" w:rsidRPr="008D76E0" w:rsidRDefault="008D76E0" w:rsidP="008D76E0">
      <w:pPr>
        <w:jc w:val="both"/>
        <w:rPr>
          <w:sz w:val="18"/>
          <w:szCs w:val="18"/>
        </w:rPr>
      </w:pPr>
      <w:r w:rsidRPr="008D76E0">
        <w:rPr>
          <w:sz w:val="18"/>
          <w:szCs w:val="18"/>
        </w:rPr>
        <w:tab/>
        <w:t>7.6. Настоящий Договор составлен в двух экземплярах, имеющих одинаковую юридическую силу.</w:t>
      </w:r>
    </w:p>
    <w:p w:rsidR="008D76E0" w:rsidRPr="008D76E0" w:rsidRDefault="008D76E0" w:rsidP="008D76E0">
      <w:pPr>
        <w:jc w:val="center"/>
        <w:rPr>
          <w:b/>
          <w:sz w:val="18"/>
          <w:szCs w:val="18"/>
        </w:rPr>
      </w:pPr>
    </w:p>
    <w:p w:rsidR="008D76E0" w:rsidRPr="008D76E0" w:rsidRDefault="008D76E0" w:rsidP="008D76E0">
      <w:pPr>
        <w:jc w:val="center"/>
        <w:rPr>
          <w:b/>
          <w:sz w:val="18"/>
          <w:szCs w:val="18"/>
        </w:rPr>
      </w:pPr>
      <w:r w:rsidRPr="008D76E0">
        <w:rPr>
          <w:b/>
          <w:sz w:val="18"/>
          <w:szCs w:val="18"/>
          <w:lang w:val="x-none"/>
        </w:rPr>
        <w:t>8. Юридические адреса и платежные реквизиты сторон</w:t>
      </w:r>
    </w:p>
    <w:p w:rsidR="008D76E0" w:rsidRPr="008D76E0" w:rsidRDefault="008D76E0" w:rsidP="008D76E0">
      <w:pPr>
        <w:ind w:firstLine="709"/>
        <w:jc w:val="center"/>
        <w:rPr>
          <w:b/>
          <w:sz w:val="18"/>
          <w:szCs w:val="18"/>
        </w:rPr>
      </w:pPr>
    </w:p>
    <w:p w:rsidR="008D76E0" w:rsidRPr="008D76E0" w:rsidRDefault="008D76E0" w:rsidP="008D76E0">
      <w:pPr>
        <w:jc w:val="both"/>
        <w:rPr>
          <w:rFonts w:eastAsia="Times New Roman CYR"/>
          <w:sz w:val="18"/>
          <w:szCs w:val="18"/>
          <w:u w:val="single"/>
        </w:rPr>
      </w:pPr>
      <w:r w:rsidRPr="008D76E0">
        <w:rPr>
          <w:sz w:val="18"/>
          <w:szCs w:val="18"/>
        </w:rPr>
        <w:tab/>
        <w:t>Арендодатель:  </w:t>
      </w:r>
      <w:r w:rsidRPr="008D76E0">
        <w:rPr>
          <w:rFonts w:eastAsia="Times New Roman CYR"/>
          <w:sz w:val="18"/>
          <w:szCs w:val="18"/>
          <w:u w:val="single"/>
        </w:rPr>
        <w:t>Администрация городского поселения Агириш</w:t>
      </w:r>
    </w:p>
    <w:p w:rsidR="008D76E0" w:rsidRPr="008D76E0" w:rsidRDefault="008D76E0" w:rsidP="008D76E0">
      <w:pPr>
        <w:jc w:val="both"/>
        <w:rPr>
          <w:rFonts w:eastAsia="Times New Roman CYR"/>
          <w:sz w:val="18"/>
          <w:szCs w:val="18"/>
        </w:rPr>
      </w:pPr>
    </w:p>
    <w:p w:rsidR="008D76E0" w:rsidRPr="008D76E0" w:rsidRDefault="008D76E0" w:rsidP="008D76E0">
      <w:pPr>
        <w:jc w:val="both"/>
        <w:rPr>
          <w:rFonts w:eastAsia="Times New Roman CYR"/>
          <w:sz w:val="18"/>
          <w:szCs w:val="18"/>
        </w:rPr>
      </w:pPr>
      <w:r w:rsidRPr="008D76E0">
        <w:rPr>
          <w:rFonts w:eastAsia="Times New Roman CYR"/>
          <w:sz w:val="18"/>
          <w:szCs w:val="18"/>
        </w:rPr>
        <w:t xml:space="preserve">Юридический адрес: </w:t>
      </w:r>
      <w:r w:rsidRPr="008D76E0">
        <w:rPr>
          <w:sz w:val="18"/>
          <w:szCs w:val="18"/>
        </w:rPr>
        <w:t xml:space="preserve">628245, </w:t>
      </w:r>
      <w:r w:rsidRPr="008D76E0">
        <w:rPr>
          <w:rFonts w:eastAsia="Times New Roman CYR"/>
          <w:sz w:val="18"/>
          <w:szCs w:val="18"/>
        </w:rPr>
        <w:t>Тюменская область, Ханты-Мансийский автономный округ, п. Агириш, ул. Винницкая, д.16, ИНН/КПП 8622012077/861501001 УФК по Ханты-Мансийскому автономному округу-Югре (Администрация городского поселения Агириш л/с 04873030020) Банк: РКЦ  Ханты-Мансийский г. Ханты-Мансийск БИК 0007162163,</w:t>
      </w:r>
    </w:p>
    <w:p w:rsidR="008D76E0" w:rsidRPr="008D76E0" w:rsidRDefault="008D76E0" w:rsidP="008D76E0">
      <w:pPr>
        <w:jc w:val="both"/>
        <w:rPr>
          <w:sz w:val="18"/>
          <w:szCs w:val="18"/>
        </w:rPr>
      </w:pPr>
      <w:r w:rsidRPr="008D76E0">
        <w:rPr>
          <w:rFonts w:eastAsia="Times New Roman CYR"/>
          <w:sz w:val="18"/>
          <w:szCs w:val="18"/>
        </w:rPr>
        <w:t xml:space="preserve">р/сч. 03100643000000018700,  </w:t>
      </w:r>
      <w:r w:rsidRPr="008D76E0">
        <w:rPr>
          <w:sz w:val="18"/>
          <w:szCs w:val="18"/>
        </w:rPr>
        <w:t xml:space="preserve">телефон 8(34675) 41233,  </w:t>
      </w:r>
      <w:r w:rsidRPr="008D76E0">
        <w:rPr>
          <w:sz w:val="18"/>
          <w:szCs w:val="18"/>
          <w:lang w:val="en-US"/>
        </w:rPr>
        <w:t>E</w:t>
      </w:r>
      <w:r w:rsidRPr="008D76E0">
        <w:rPr>
          <w:sz w:val="18"/>
          <w:szCs w:val="18"/>
        </w:rPr>
        <w:t>-</w:t>
      </w:r>
      <w:r w:rsidRPr="008D76E0">
        <w:rPr>
          <w:sz w:val="18"/>
          <w:szCs w:val="18"/>
          <w:lang w:val="en-US"/>
        </w:rPr>
        <w:t>mail</w:t>
      </w:r>
      <w:r w:rsidRPr="008D76E0">
        <w:rPr>
          <w:sz w:val="18"/>
          <w:szCs w:val="18"/>
        </w:rPr>
        <w:t xml:space="preserve">: </w:t>
      </w:r>
      <w:hyperlink r:id="rId57" w:history="1">
        <w:r w:rsidRPr="008D76E0">
          <w:rPr>
            <w:color w:val="0000FF"/>
            <w:sz w:val="18"/>
            <w:szCs w:val="18"/>
            <w:u w:val="single"/>
            <w:lang w:val="en-US"/>
          </w:rPr>
          <w:t>agirish</w:t>
        </w:r>
        <w:r w:rsidRPr="008D76E0">
          <w:rPr>
            <w:color w:val="0000FF"/>
            <w:sz w:val="18"/>
            <w:szCs w:val="18"/>
            <w:u w:val="single"/>
          </w:rPr>
          <w:t>@</w:t>
        </w:r>
        <w:r w:rsidRPr="008D76E0">
          <w:rPr>
            <w:color w:val="0000FF"/>
            <w:sz w:val="18"/>
            <w:szCs w:val="18"/>
            <w:u w:val="single"/>
            <w:lang w:val="en-US"/>
          </w:rPr>
          <w:t>sovrnhmao</w:t>
        </w:r>
        <w:r w:rsidRPr="008D76E0">
          <w:rPr>
            <w:color w:val="0000FF"/>
            <w:sz w:val="18"/>
            <w:szCs w:val="18"/>
            <w:u w:val="single"/>
          </w:rPr>
          <w:t>.</w:t>
        </w:r>
        <w:r w:rsidRPr="008D76E0">
          <w:rPr>
            <w:color w:val="0000FF"/>
            <w:sz w:val="18"/>
            <w:szCs w:val="18"/>
            <w:u w:val="single"/>
            <w:lang w:val="en-US"/>
          </w:rPr>
          <w:t>ru</w:t>
        </w:r>
      </w:hyperlink>
    </w:p>
    <w:p w:rsidR="008D76E0" w:rsidRPr="008D76E0" w:rsidRDefault="008D76E0" w:rsidP="008D76E0">
      <w:pPr>
        <w:jc w:val="both"/>
        <w:rPr>
          <w:sz w:val="18"/>
          <w:szCs w:val="18"/>
        </w:rPr>
      </w:pPr>
    </w:p>
    <w:p w:rsidR="008D76E0" w:rsidRPr="008D76E0" w:rsidRDefault="008D76E0" w:rsidP="008D76E0">
      <w:pPr>
        <w:jc w:val="both"/>
        <w:rPr>
          <w:sz w:val="18"/>
          <w:szCs w:val="18"/>
        </w:rPr>
      </w:pPr>
      <w:r w:rsidRPr="008D76E0">
        <w:rPr>
          <w:sz w:val="18"/>
          <w:szCs w:val="18"/>
        </w:rPr>
        <w:tab/>
        <w:t>Арендатор: ____________________________________________________</w:t>
      </w:r>
    </w:p>
    <w:p w:rsidR="008D76E0" w:rsidRPr="008D76E0" w:rsidRDefault="008D76E0" w:rsidP="008D76E0">
      <w:pPr>
        <w:jc w:val="both"/>
        <w:rPr>
          <w:sz w:val="18"/>
          <w:szCs w:val="18"/>
        </w:rPr>
      </w:pPr>
      <w:r w:rsidRPr="008D76E0">
        <w:rPr>
          <w:sz w:val="18"/>
          <w:szCs w:val="18"/>
          <w:lang w:val="x-none"/>
        </w:rPr>
        <w:t xml:space="preserve">                   </w:t>
      </w:r>
      <w:r w:rsidRPr="008D76E0">
        <w:rPr>
          <w:sz w:val="18"/>
          <w:szCs w:val="18"/>
        </w:rPr>
        <w:t xml:space="preserve">                  </w:t>
      </w:r>
      <w:r w:rsidRPr="008D76E0">
        <w:rPr>
          <w:sz w:val="18"/>
          <w:szCs w:val="18"/>
          <w:lang w:val="x-none"/>
        </w:rPr>
        <w:t xml:space="preserve">(наименование организации или Ф.И.О. гражданина, адрес, другие реквизиты) </w:t>
      </w:r>
    </w:p>
    <w:p w:rsidR="008D76E0" w:rsidRPr="008D76E0" w:rsidRDefault="008D76E0" w:rsidP="008D76E0">
      <w:pPr>
        <w:jc w:val="both"/>
        <w:rPr>
          <w:sz w:val="18"/>
          <w:szCs w:val="18"/>
        </w:rPr>
      </w:pPr>
    </w:p>
    <w:p w:rsidR="008D76E0" w:rsidRPr="008D76E0" w:rsidRDefault="008D76E0" w:rsidP="008D76E0">
      <w:pPr>
        <w:ind w:firstLine="709"/>
        <w:jc w:val="center"/>
        <w:rPr>
          <w:b/>
          <w:sz w:val="18"/>
          <w:szCs w:val="18"/>
        </w:rPr>
      </w:pPr>
      <w:r w:rsidRPr="008D76E0">
        <w:rPr>
          <w:b/>
          <w:sz w:val="18"/>
          <w:szCs w:val="18"/>
          <w:lang w:val="x-none"/>
        </w:rPr>
        <w:t>9. Подписи Сторон:</w:t>
      </w:r>
    </w:p>
    <w:p w:rsidR="008D76E0" w:rsidRPr="008D76E0" w:rsidRDefault="008D76E0" w:rsidP="008D76E0">
      <w:pPr>
        <w:ind w:firstLine="709"/>
        <w:jc w:val="center"/>
        <w:rPr>
          <w:b/>
          <w:sz w:val="18"/>
          <w:szCs w:val="18"/>
        </w:rPr>
      </w:pPr>
    </w:p>
    <w:p w:rsidR="008D76E0" w:rsidRPr="008D76E0" w:rsidRDefault="008D76E0" w:rsidP="008D76E0">
      <w:pPr>
        <w:ind w:firstLine="709"/>
        <w:jc w:val="center"/>
        <w:rPr>
          <w:b/>
          <w:sz w:val="18"/>
          <w:szCs w:val="18"/>
        </w:rPr>
      </w:pPr>
    </w:p>
    <w:p w:rsidR="008D76E0" w:rsidRPr="008D76E0" w:rsidRDefault="008D76E0" w:rsidP="008D76E0">
      <w:pPr>
        <w:jc w:val="center"/>
        <w:rPr>
          <w:sz w:val="18"/>
          <w:szCs w:val="18"/>
        </w:rPr>
      </w:pPr>
      <w:r w:rsidRPr="008D76E0">
        <w:rPr>
          <w:sz w:val="18"/>
          <w:szCs w:val="18"/>
        </w:rPr>
        <w:t xml:space="preserve">Арендодатель: </w:t>
      </w:r>
      <w:r w:rsidRPr="008D76E0">
        <w:rPr>
          <w:sz w:val="18"/>
          <w:szCs w:val="18"/>
        </w:rPr>
        <w:tab/>
      </w:r>
      <w:r w:rsidRPr="008D76E0">
        <w:rPr>
          <w:sz w:val="18"/>
          <w:szCs w:val="18"/>
        </w:rPr>
        <w:tab/>
        <w:t xml:space="preserve">  ___________________                                                     </w:t>
      </w:r>
      <w:r w:rsidRPr="008D76E0">
        <w:rPr>
          <w:sz w:val="18"/>
          <w:szCs w:val="18"/>
          <w:u w:val="single"/>
        </w:rPr>
        <w:t xml:space="preserve"> Г.А. Крицына</w:t>
      </w:r>
    </w:p>
    <w:p w:rsidR="008D76E0" w:rsidRPr="008D76E0" w:rsidRDefault="008D76E0" w:rsidP="008D76E0">
      <w:pPr>
        <w:rPr>
          <w:sz w:val="18"/>
          <w:szCs w:val="18"/>
        </w:rPr>
      </w:pPr>
      <w:r w:rsidRPr="008D76E0">
        <w:rPr>
          <w:sz w:val="18"/>
          <w:szCs w:val="18"/>
        </w:rPr>
        <w:t xml:space="preserve">                                                                     подпись</w:t>
      </w:r>
      <w:r w:rsidRPr="008D76E0">
        <w:rPr>
          <w:sz w:val="18"/>
          <w:szCs w:val="18"/>
        </w:rPr>
        <w:tab/>
      </w:r>
      <w:r w:rsidRPr="008D76E0">
        <w:rPr>
          <w:sz w:val="18"/>
          <w:szCs w:val="18"/>
        </w:rPr>
        <w:tab/>
        <w:t xml:space="preserve">  </w:t>
      </w:r>
      <w:r w:rsidRPr="008D76E0">
        <w:rPr>
          <w:sz w:val="18"/>
          <w:szCs w:val="18"/>
        </w:rPr>
        <w:tab/>
      </w:r>
      <w:r w:rsidRPr="008D76E0">
        <w:rPr>
          <w:sz w:val="18"/>
          <w:szCs w:val="18"/>
        </w:rPr>
        <w:tab/>
        <w:t xml:space="preserve">                       Ф.И. О.               </w:t>
      </w:r>
    </w:p>
    <w:p w:rsidR="008D76E0" w:rsidRPr="008D76E0" w:rsidRDefault="008D76E0" w:rsidP="008D76E0">
      <w:pPr>
        <w:rPr>
          <w:sz w:val="18"/>
          <w:szCs w:val="18"/>
        </w:rPr>
      </w:pPr>
    </w:p>
    <w:p w:rsidR="008D76E0" w:rsidRPr="008D76E0" w:rsidRDefault="008D76E0" w:rsidP="008D76E0">
      <w:pPr>
        <w:rPr>
          <w:sz w:val="18"/>
          <w:szCs w:val="18"/>
          <w:u w:val="single"/>
        </w:rPr>
      </w:pPr>
      <w:r w:rsidRPr="008D76E0">
        <w:rPr>
          <w:sz w:val="18"/>
          <w:szCs w:val="18"/>
        </w:rPr>
        <w:t xml:space="preserve">Арендатор:       </w:t>
      </w:r>
      <w:r w:rsidRPr="008D76E0">
        <w:rPr>
          <w:sz w:val="18"/>
          <w:szCs w:val="18"/>
        </w:rPr>
        <w:tab/>
        <w:t xml:space="preserve">      </w:t>
      </w:r>
      <w:r w:rsidRPr="008D76E0">
        <w:rPr>
          <w:sz w:val="18"/>
          <w:szCs w:val="18"/>
        </w:rPr>
        <w:tab/>
        <w:t xml:space="preserve">   _______________________                                           _____________   </w:t>
      </w:r>
      <w:r w:rsidRPr="008D76E0">
        <w:rPr>
          <w:sz w:val="18"/>
          <w:szCs w:val="18"/>
          <w:u w:val="single"/>
        </w:rPr>
        <w:t xml:space="preserve"> </w:t>
      </w:r>
    </w:p>
    <w:p w:rsidR="008D76E0" w:rsidRPr="008D76E0" w:rsidRDefault="008D76E0" w:rsidP="008D76E0">
      <w:pPr>
        <w:jc w:val="center"/>
        <w:rPr>
          <w:sz w:val="18"/>
          <w:szCs w:val="18"/>
        </w:rPr>
      </w:pPr>
      <w:r w:rsidRPr="008D76E0">
        <w:rPr>
          <w:sz w:val="18"/>
          <w:szCs w:val="18"/>
        </w:rPr>
        <w:t xml:space="preserve">                                                              подпись                                                                       Ф.И.О.</w:t>
      </w:r>
    </w:p>
    <w:p w:rsidR="008D76E0" w:rsidRDefault="008D76E0" w:rsidP="00024555">
      <w:pPr>
        <w:shd w:val="clear" w:color="auto" w:fill="FFFFFF"/>
        <w:rPr>
          <w:color w:val="000000"/>
          <w:sz w:val="18"/>
          <w:szCs w:val="18"/>
        </w:rPr>
      </w:pPr>
    </w:p>
    <w:p w:rsidR="008D76E0" w:rsidRDefault="008D76E0" w:rsidP="00024555">
      <w:pPr>
        <w:shd w:val="clear" w:color="auto" w:fill="FFFFFF"/>
        <w:rPr>
          <w:color w:val="000000"/>
          <w:sz w:val="18"/>
          <w:szCs w:val="18"/>
        </w:rPr>
      </w:pPr>
    </w:p>
    <w:p w:rsidR="008D76E0" w:rsidRDefault="008D76E0" w:rsidP="00024555">
      <w:pPr>
        <w:shd w:val="clear" w:color="auto" w:fill="FFFFFF"/>
        <w:rPr>
          <w:color w:val="000000"/>
          <w:sz w:val="18"/>
          <w:szCs w:val="18"/>
        </w:rPr>
      </w:pPr>
      <w:r>
        <w:rPr>
          <w:noProof/>
          <w:color w:val="000000"/>
          <w:sz w:val="18"/>
          <w:szCs w:val="18"/>
        </w:rPr>
        <w:drawing>
          <wp:inline distT="0" distB="0" distL="0" distR="0">
            <wp:extent cx="4142023" cy="4191000"/>
            <wp:effectExtent l="0" t="0" r="0" b="0"/>
            <wp:docPr id="3" name="Рисунок 3" descr="C:\Users\User\Desktop\СОВЕТ ДЕПУТАТОВ\ГАЗЕТА ВЕСТНИК\Вестник 2023 год\Вестник №56(788) от 15.08.2023\2193\Screenshot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СОВЕТ ДЕПУТАТОВ\ГАЗЕТА ВЕСТНИК\Вестник 2023 год\Вестник №56(788) от 15.08.2023\2193\Screenshot_4.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142023" cy="4191000"/>
                    </a:xfrm>
                    <a:prstGeom prst="rect">
                      <a:avLst/>
                    </a:prstGeom>
                    <a:noFill/>
                    <a:ln>
                      <a:noFill/>
                    </a:ln>
                  </pic:spPr>
                </pic:pic>
              </a:graphicData>
            </a:graphic>
          </wp:inline>
        </w:drawing>
      </w:r>
    </w:p>
    <w:p w:rsidR="008D76E0" w:rsidRDefault="008D76E0" w:rsidP="00024555">
      <w:pPr>
        <w:shd w:val="clear" w:color="auto" w:fill="FFFFFF"/>
        <w:rPr>
          <w:color w:val="000000"/>
          <w:sz w:val="18"/>
          <w:szCs w:val="18"/>
        </w:rPr>
      </w:pPr>
    </w:p>
    <w:p w:rsidR="008D76E0" w:rsidRPr="008D76E0" w:rsidRDefault="008D76E0" w:rsidP="008D76E0">
      <w:pPr>
        <w:tabs>
          <w:tab w:val="left" w:pos="1080"/>
          <w:tab w:val="left" w:pos="1620"/>
        </w:tabs>
        <w:spacing w:line="240" w:lineRule="atLeast"/>
        <w:jc w:val="center"/>
        <w:rPr>
          <w:b/>
          <w:sz w:val="18"/>
          <w:szCs w:val="22"/>
        </w:rPr>
      </w:pPr>
      <w:r w:rsidRPr="008D76E0">
        <w:rPr>
          <w:b/>
          <w:sz w:val="18"/>
          <w:szCs w:val="22"/>
        </w:rPr>
        <w:lastRenderedPageBreak/>
        <w:t>Городское поселение Агириш</w:t>
      </w:r>
    </w:p>
    <w:p w:rsidR="008D76E0" w:rsidRPr="008D76E0" w:rsidRDefault="008D76E0" w:rsidP="008D76E0">
      <w:pPr>
        <w:tabs>
          <w:tab w:val="left" w:pos="1080"/>
          <w:tab w:val="left" w:pos="1620"/>
        </w:tabs>
        <w:spacing w:line="240" w:lineRule="atLeast"/>
        <w:jc w:val="center"/>
        <w:rPr>
          <w:b/>
          <w:sz w:val="18"/>
          <w:szCs w:val="22"/>
        </w:rPr>
      </w:pPr>
      <w:r w:rsidRPr="008D76E0">
        <w:rPr>
          <w:b/>
          <w:sz w:val="18"/>
          <w:szCs w:val="22"/>
        </w:rPr>
        <w:t>АДМИНИСТРАЦИЯ</w:t>
      </w:r>
    </w:p>
    <w:p w:rsidR="008D76E0" w:rsidRPr="008D76E0" w:rsidRDefault="008D76E0" w:rsidP="008D76E0">
      <w:pPr>
        <w:tabs>
          <w:tab w:val="left" w:pos="1080"/>
          <w:tab w:val="left" w:pos="1620"/>
        </w:tabs>
        <w:spacing w:line="240" w:lineRule="atLeast"/>
        <w:jc w:val="center"/>
        <w:rPr>
          <w:b/>
          <w:sz w:val="18"/>
          <w:szCs w:val="22"/>
        </w:rPr>
      </w:pPr>
      <w:r w:rsidRPr="008D76E0">
        <w:rPr>
          <w:b/>
          <w:sz w:val="18"/>
          <w:szCs w:val="22"/>
        </w:rPr>
        <w:t>ПОСТАНОВЛЕНИЕ</w:t>
      </w:r>
    </w:p>
    <w:p w:rsidR="008D76E0" w:rsidRPr="008D76E0" w:rsidRDefault="008D76E0" w:rsidP="008D76E0">
      <w:pPr>
        <w:rPr>
          <w:b/>
          <w:bCs/>
          <w:sz w:val="18"/>
          <w:szCs w:val="18"/>
        </w:rPr>
      </w:pPr>
      <w:r w:rsidRPr="008D76E0">
        <w:rPr>
          <w:sz w:val="18"/>
          <w:szCs w:val="18"/>
        </w:rPr>
        <w:t>«14»  августа  2023 года</w:t>
      </w:r>
      <w:r w:rsidRPr="008D76E0">
        <w:rPr>
          <w:sz w:val="18"/>
          <w:szCs w:val="18"/>
        </w:rPr>
        <w:tab/>
        <w:t xml:space="preserve">  </w:t>
      </w:r>
      <w:r w:rsidRPr="008D76E0">
        <w:rPr>
          <w:sz w:val="18"/>
          <w:szCs w:val="18"/>
        </w:rPr>
        <w:tab/>
      </w:r>
      <w:r w:rsidRPr="008D76E0">
        <w:rPr>
          <w:sz w:val="18"/>
          <w:szCs w:val="18"/>
        </w:rPr>
        <w:tab/>
      </w:r>
      <w:r w:rsidRPr="008D76E0">
        <w:rPr>
          <w:sz w:val="18"/>
          <w:szCs w:val="18"/>
        </w:rPr>
        <w:tab/>
        <w:t xml:space="preserve">                                    </w:t>
      </w:r>
      <w:r w:rsidRPr="008D76E0">
        <w:rPr>
          <w:sz w:val="18"/>
          <w:szCs w:val="18"/>
        </w:rPr>
        <w:tab/>
        <w:t xml:space="preserve">             №230 </w:t>
      </w:r>
    </w:p>
    <w:p w:rsidR="008D76E0" w:rsidRPr="008D76E0" w:rsidRDefault="008D76E0" w:rsidP="008D76E0">
      <w:pPr>
        <w:rPr>
          <w:kern w:val="32"/>
          <w:sz w:val="18"/>
          <w:szCs w:val="18"/>
        </w:rPr>
      </w:pPr>
    </w:p>
    <w:p w:rsidR="008D76E0" w:rsidRPr="008D76E0" w:rsidRDefault="008D76E0" w:rsidP="008D76E0">
      <w:pPr>
        <w:shd w:val="clear" w:color="auto" w:fill="FFFFFF"/>
        <w:rPr>
          <w:bCs/>
          <w:sz w:val="18"/>
          <w:szCs w:val="18"/>
          <w:lang w:eastAsia="x-none"/>
        </w:rPr>
      </w:pPr>
      <w:r w:rsidRPr="008D76E0">
        <w:rPr>
          <w:bCs/>
          <w:sz w:val="18"/>
          <w:szCs w:val="18"/>
          <w:lang w:val="x-none" w:eastAsia="x-none"/>
        </w:rPr>
        <w:t xml:space="preserve">о проведении аукциона </w:t>
      </w:r>
      <w:r w:rsidRPr="008D76E0">
        <w:rPr>
          <w:bCs/>
          <w:sz w:val="18"/>
          <w:szCs w:val="18"/>
          <w:lang w:eastAsia="x-none"/>
        </w:rPr>
        <w:t>на право</w:t>
      </w:r>
    </w:p>
    <w:p w:rsidR="008D76E0" w:rsidRPr="008D76E0" w:rsidRDefault="008D76E0" w:rsidP="008D76E0">
      <w:pPr>
        <w:shd w:val="clear" w:color="auto" w:fill="FFFFFF"/>
        <w:rPr>
          <w:bCs/>
          <w:sz w:val="18"/>
          <w:szCs w:val="18"/>
          <w:lang w:eastAsia="x-none"/>
        </w:rPr>
      </w:pPr>
      <w:r w:rsidRPr="008D76E0">
        <w:rPr>
          <w:bCs/>
          <w:sz w:val="18"/>
          <w:szCs w:val="18"/>
          <w:lang w:eastAsia="x-none"/>
        </w:rPr>
        <w:t xml:space="preserve">заключения договора </w:t>
      </w:r>
      <w:r w:rsidRPr="008D76E0">
        <w:rPr>
          <w:bCs/>
          <w:sz w:val="18"/>
          <w:szCs w:val="18"/>
          <w:lang w:val="x-none" w:eastAsia="x-none"/>
        </w:rPr>
        <w:t>аренды земельн</w:t>
      </w:r>
      <w:r w:rsidRPr="008D76E0">
        <w:rPr>
          <w:bCs/>
          <w:sz w:val="18"/>
          <w:szCs w:val="18"/>
          <w:lang w:eastAsia="x-none"/>
        </w:rPr>
        <w:t xml:space="preserve">ого </w:t>
      </w:r>
    </w:p>
    <w:p w:rsidR="008D76E0" w:rsidRPr="008D76E0" w:rsidRDefault="008D76E0" w:rsidP="008D76E0">
      <w:pPr>
        <w:shd w:val="clear" w:color="auto" w:fill="FFFFFF"/>
        <w:rPr>
          <w:bCs/>
          <w:sz w:val="18"/>
          <w:szCs w:val="18"/>
          <w:lang w:eastAsia="x-none"/>
        </w:rPr>
      </w:pPr>
      <w:r w:rsidRPr="008D76E0">
        <w:rPr>
          <w:bCs/>
          <w:sz w:val="18"/>
          <w:szCs w:val="18"/>
          <w:lang w:val="x-none" w:eastAsia="x-none"/>
        </w:rPr>
        <w:t>участк</w:t>
      </w:r>
      <w:r w:rsidRPr="008D76E0">
        <w:rPr>
          <w:bCs/>
          <w:sz w:val="18"/>
          <w:szCs w:val="18"/>
          <w:lang w:eastAsia="x-none"/>
        </w:rPr>
        <w:t xml:space="preserve">а, государственная собственность </w:t>
      </w:r>
    </w:p>
    <w:p w:rsidR="008D76E0" w:rsidRPr="008D76E0" w:rsidRDefault="008D76E0" w:rsidP="008D76E0">
      <w:pPr>
        <w:shd w:val="clear" w:color="auto" w:fill="FFFFFF"/>
        <w:rPr>
          <w:bCs/>
          <w:sz w:val="18"/>
          <w:szCs w:val="18"/>
          <w:lang w:eastAsia="x-none"/>
        </w:rPr>
      </w:pPr>
      <w:r w:rsidRPr="008D76E0">
        <w:rPr>
          <w:bCs/>
          <w:sz w:val="18"/>
          <w:szCs w:val="18"/>
          <w:lang w:eastAsia="x-none"/>
        </w:rPr>
        <w:t>на который не разграничена</w:t>
      </w:r>
    </w:p>
    <w:p w:rsidR="008D76E0" w:rsidRPr="008D76E0" w:rsidRDefault="008D76E0" w:rsidP="008D76E0">
      <w:pPr>
        <w:shd w:val="clear" w:color="auto" w:fill="FFFFFF"/>
        <w:rPr>
          <w:bCs/>
          <w:sz w:val="18"/>
          <w:szCs w:val="18"/>
          <w:lang w:eastAsia="x-none"/>
        </w:rPr>
      </w:pPr>
    </w:p>
    <w:p w:rsidR="008D76E0" w:rsidRPr="008D76E0" w:rsidRDefault="008D76E0" w:rsidP="008D76E0">
      <w:pPr>
        <w:keepNext/>
        <w:ind w:firstLine="708"/>
        <w:outlineLvl w:val="0"/>
        <w:rPr>
          <w:rFonts w:eastAsia="Calibri"/>
          <w:sz w:val="18"/>
          <w:szCs w:val="18"/>
          <w:lang w:eastAsia="en-US"/>
        </w:rPr>
      </w:pPr>
      <w:r w:rsidRPr="008D76E0">
        <w:rPr>
          <w:rFonts w:eastAsia="Calibri"/>
          <w:sz w:val="18"/>
          <w:szCs w:val="18"/>
          <w:lang w:eastAsia="en-US"/>
        </w:rPr>
        <w:t>В соответствии с Земельным кодексом Российской Федерации, Федеральным законом  от 25.10.2001 №137-ФЗ «О введении в действие Земельного кодекса Российской Федерации», руководствуясь Уставом городского поселения Агириш:</w:t>
      </w:r>
    </w:p>
    <w:p w:rsidR="008D76E0" w:rsidRPr="008D76E0" w:rsidRDefault="008D76E0" w:rsidP="008D76E0">
      <w:pPr>
        <w:keepNext/>
        <w:ind w:firstLine="708"/>
        <w:outlineLvl w:val="0"/>
        <w:rPr>
          <w:kern w:val="32"/>
          <w:sz w:val="18"/>
          <w:szCs w:val="18"/>
        </w:rPr>
      </w:pPr>
    </w:p>
    <w:p w:rsidR="008D76E0" w:rsidRPr="008D76E0" w:rsidRDefault="008D76E0" w:rsidP="008D76E0">
      <w:pPr>
        <w:shd w:val="clear" w:color="auto" w:fill="FFFFFF"/>
        <w:rPr>
          <w:bCs/>
          <w:sz w:val="18"/>
          <w:szCs w:val="18"/>
          <w:lang w:eastAsia="x-none"/>
        </w:rPr>
      </w:pPr>
      <w:r w:rsidRPr="008D76E0">
        <w:rPr>
          <w:rFonts w:eastAsia="Calibri"/>
          <w:sz w:val="18"/>
          <w:szCs w:val="18"/>
          <w:lang w:eastAsia="en-US"/>
        </w:rPr>
        <w:t xml:space="preserve">          1. Провести аукцион в электронной форме на право на заключения договора  аренды земельного участка, </w:t>
      </w:r>
      <w:r w:rsidRPr="008D76E0">
        <w:rPr>
          <w:bCs/>
          <w:sz w:val="18"/>
          <w:szCs w:val="18"/>
          <w:lang w:eastAsia="x-none"/>
        </w:rPr>
        <w:t>государственная собственность на который не разграничена, сроком на 5 лет:</w:t>
      </w:r>
    </w:p>
    <w:p w:rsidR="008D76E0" w:rsidRPr="008D76E0" w:rsidRDefault="008D76E0" w:rsidP="008D76E0">
      <w:pPr>
        <w:shd w:val="clear" w:color="auto" w:fill="FFFFFF"/>
        <w:rPr>
          <w:bCs/>
          <w:sz w:val="18"/>
          <w:szCs w:val="18"/>
          <w:lang w:eastAsia="x-none"/>
        </w:rPr>
      </w:pPr>
    </w:p>
    <w:p w:rsidR="008D76E0" w:rsidRPr="008D76E0" w:rsidRDefault="008D76E0" w:rsidP="008D76E0">
      <w:pPr>
        <w:autoSpaceDE w:val="0"/>
        <w:autoSpaceDN w:val="0"/>
        <w:adjustRightInd w:val="0"/>
        <w:ind w:left="-851" w:firstLine="540"/>
        <w:jc w:val="both"/>
        <w:rPr>
          <w:rFonts w:eastAsia="Calibri"/>
          <w:sz w:val="18"/>
          <w:szCs w:val="18"/>
          <w:lang w:eastAsia="en-US"/>
        </w:rPr>
      </w:pPr>
      <w:r w:rsidRPr="008D76E0">
        <w:rPr>
          <w:rFonts w:eastAsia="Calibri"/>
          <w:sz w:val="18"/>
          <w:szCs w:val="18"/>
          <w:lang w:eastAsia="en-US"/>
        </w:rPr>
        <w:t xml:space="preserve">     </w:t>
      </w:r>
      <w:r w:rsidRPr="008D76E0">
        <w:rPr>
          <w:rFonts w:eastAsia="Calibri"/>
          <w:sz w:val="18"/>
          <w:szCs w:val="18"/>
          <w:u w:val="single"/>
          <w:lang w:eastAsia="en-US"/>
        </w:rPr>
        <w:t xml:space="preserve">Лот №1: </w:t>
      </w:r>
      <w:r w:rsidRPr="008D76E0">
        <w:rPr>
          <w:rFonts w:eastAsia="Calibri"/>
          <w:sz w:val="18"/>
          <w:szCs w:val="18"/>
          <w:lang w:eastAsia="en-US"/>
        </w:rPr>
        <w:t xml:space="preserve">земельный участок с кадастровым номером 86:09:0801002:2194, площадью </w:t>
      </w:r>
    </w:p>
    <w:p w:rsidR="008D76E0" w:rsidRPr="008D76E0" w:rsidRDefault="008D76E0" w:rsidP="008D76E0">
      <w:pPr>
        <w:autoSpaceDE w:val="0"/>
        <w:autoSpaceDN w:val="0"/>
        <w:adjustRightInd w:val="0"/>
        <w:ind w:left="-851" w:firstLine="540"/>
        <w:jc w:val="both"/>
        <w:rPr>
          <w:rFonts w:eastAsia="Calibri"/>
          <w:sz w:val="18"/>
          <w:szCs w:val="18"/>
          <w:lang w:eastAsia="en-US"/>
        </w:rPr>
      </w:pPr>
      <w:r w:rsidRPr="008D76E0">
        <w:rPr>
          <w:rFonts w:eastAsia="Calibri"/>
          <w:sz w:val="18"/>
          <w:szCs w:val="18"/>
          <w:lang w:eastAsia="en-US"/>
        </w:rPr>
        <w:t xml:space="preserve">     633 кв.м., расположенный по адресу: Российская Федерация Ханты-Мансийский </w:t>
      </w:r>
    </w:p>
    <w:p w:rsidR="008D76E0" w:rsidRPr="008D76E0" w:rsidRDefault="008D76E0" w:rsidP="008D76E0">
      <w:pPr>
        <w:autoSpaceDE w:val="0"/>
        <w:autoSpaceDN w:val="0"/>
        <w:adjustRightInd w:val="0"/>
        <w:ind w:left="-851" w:firstLine="540"/>
        <w:jc w:val="both"/>
        <w:rPr>
          <w:rFonts w:eastAsia="Calibri"/>
          <w:sz w:val="18"/>
          <w:szCs w:val="18"/>
          <w:lang w:eastAsia="en-US"/>
        </w:rPr>
      </w:pPr>
      <w:r w:rsidRPr="008D76E0">
        <w:rPr>
          <w:rFonts w:eastAsia="Calibri"/>
          <w:sz w:val="18"/>
          <w:szCs w:val="18"/>
          <w:lang w:eastAsia="en-US"/>
        </w:rPr>
        <w:t xml:space="preserve">     автономный округ - Югра, Советский район, пгт. Агириш, промышленная зона.</w:t>
      </w:r>
    </w:p>
    <w:p w:rsidR="008D76E0" w:rsidRPr="008D76E0" w:rsidRDefault="008D76E0" w:rsidP="008D76E0">
      <w:pPr>
        <w:jc w:val="both"/>
        <w:rPr>
          <w:rFonts w:eastAsia="Calibri"/>
          <w:sz w:val="18"/>
          <w:szCs w:val="18"/>
          <w:lang w:eastAsia="en-US"/>
        </w:rPr>
      </w:pPr>
      <w:r w:rsidRPr="008D76E0">
        <w:rPr>
          <w:rFonts w:eastAsia="Calibri"/>
          <w:sz w:val="18"/>
          <w:szCs w:val="18"/>
          <w:lang w:eastAsia="en-US"/>
        </w:rPr>
        <w:t>Вид разрешенного использования: Заготовка древесины.</w:t>
      </w:r>
    </w:p>
    <w:p w:rsidR="008D76E0" w:rsidRPr="008D76E0" w:rsidRDefault="008D76E0" w:rsidP="008D76E0">
      <w:pPr>
        <w:jc w:val="both"/>
        <w:rPr>
          <w:rFonts w:eastAsia="Calibri"/>
          <w:sz w:val="18"/>
          <w:szCs w:val="18"/>
          <w:lang w:eastAsia="en-US"/>
        </w:rPr>
      </w:pPr>
      <w:r w:rsidRPr="008D76E0">
        <w:rPr>
          <w:rFonts w:eastAsia="Calibri"/>
          <w:sz w:val="18"/>
          <w:szCs w:val="18"/>
          <w:lang w:eastAsia="en-US"/>
        </w:rPr>
        <w:t xml:space="preserve">           2. Установить начальный размер годовой арендной платы земельного участка (начальная цена лота аукциона), в размере не менее полутора процентов кадастровой стоимости такого земельного участка, результаты государственной кадастровой оценки утверждены не ранее чем за пять лет до даты принятия решения о проведении аукциона (6371,00 руб.), задаток в размере 20% от начальной цены лота, величину повышения цены (шаг  аукциона) в размере 3% от начальной цены лота.</w:t>
      </w:r>
    </w:p>
    <w:p w:rsidR="008D76E0" w:rsidRPr="008D76E0" w:rsidRDefault="008D76E0" w:rsidP="008D76E0">
      <w:pPr>
        <w:jc w:val="both"/>
        <w:rPr>
          <w:rFonts w:eastAsia="Calibri"/>
          <w:sz w:val="18"/>
          <w:szCs w:val="18"/>
          <w:lang w:eastAsia="en-US"/>
        </w:rPr>
      </w:pPr>
      <w:r w:rsidRPr="008D76E0">
        <w:rPr>
          <w:rFonts w:eastAsia="Calibri"/>
          <w:sz w:val="18"/>
          <w:szCs w:val="18"/>
          <w:lang w:eastAsia="en-US"/>
        </w:rPr>
        <w:t xml:space="preserve">         3. Подготовить и опубликовать информационное извещение на официальном сайте Российской Федерации для размещения информации о проведении торгов, </w:t>
      </w:r>
      <w:hyperlink r:id="rId59" w:history="1">
        <w:r w:rsidRPr="008D76E0">
          <w:rPr>
            <w:rFonts w:eastAsia="Calibri"/>
            <w:color w:val="0000FF"/>
            <w:sz w:val="18"/>
            <w:szCs w:val="18"/>
            <w:u w:val="single"/>
            <w:lang w:val="en-US" w:eastAsia="en-US"/>
          </w:rPr>
          <w:t>www</w:t>
        </w:r>
        <w:r w:rsidRPr="008D76E0">
          <w:rPr>
            <w:rFonts w:eastAsia="Calibri"/>
            <w:color w:val="0000FF"/>
            <w:sz w:val="18"/>
            <w:szCs w:val="18"/>
            <w:u w:val="single"/>
            <w:lang w:eastAsia="en-US"/>
          </w:rPr>
          <w:t>.</w:t>
        </w:r>
        <w:r w:rsidRPr="008D76E0">
          <w:rPr>
            <w:rFonts w:eastAsia="Calibri"/>
            <w:color w:val="0000FF"/>
            <w:sz w:val="18"/>
            <w:szCs w:val="18"/>
            <w:u w:val="single"/>
            <w:lang w:val="en-US" w:eastAsia="en-US"/>
          </w:rPr>
          <w:t>torgi</w:t>
        </w:r>
        <w:r w:rsidRPr="008D76E0">
          <w:rPr>
            <w:rFonts w:eastAsia="Calibri"/>
            <w:color w:val="0000FF"/>
            <w:sz w:val="18"/>
            <w:szCs w:val="18"/>
            <w:u w:val="single"/>
            <w:lang w:eastAsia="en-US"/>
          </w:rPr>
          <w:t>.</w:t>
        </w:r>
        <w:r w:rsidRPr="008D76E0">
          <w:rPr>
            <w:rFonts w:eastAsia="Calibri"/>
            <w:color w:val="0000FF"/>
            <w:sz w:val="18"/>
            <w:szCs w:val="18"/>
            <w:u w:val="single"/>
            <w:lang w:val="en-US" w:eastAsia="en-US"/>
          </w:rPr>
          <w:t>gov</w:t>
        </w:r>
        <w:r w:rsidRPr="008D76E0">
          <w:rPr>
            <w:rFonts w:eastAsia="Calibri"/>
            <w:color w:val="0000FF"/>
            <w:sz w:val="18"/>
            <w:szCs w:val="18"/>
            <w:u w:val="single"/>
            <w:lang w:eastAsia="en-US"/>
          </w:rPr>
          <w:t>.</w:t>
        </w:r>
        <w:r w:rsidRPr="008D76E0">
          <w:rPr>
            <w:rFonts w:eastAsia="Calibri"/>
            <w:color w:val="0000FF"/>
            <w:sz w:val="18"/>
            <w:szCs w:val="18"/>
            <w:u w:val="single"/>
            <w:lang w:val="en-US" w:eastAsia="en-US"/>
          </w:rPr>
          <w:t>ru</w:t>
        </w:r>
      </w:hyperlink>
      <w:r w:rsidRPr="008D76E0">
        <w:rPr>
          <w:rFonts w:eastAsia="Calibri"/>
          <w:sz w:val="18"/>
          <w:szCs w:val="18"/>
          <w:lang w:eastAsia="en-US"/>
        </w:rPr>
        <w:t>, официальном сайте городского поселения Агириш и опубликовать в бюллетене «Вестник городского поселения Агириш.</w:t>
      </w:r>
    </w:p>
    <w:p w:rsidR="008D76E0" w:rsidRPr="008D76E0" w:rsidRDefault="008D76E0" w:rsidP="008D76E0">
      <w:pPr>
        <w:autoSpaceDE w:val="0"/>
        <w:autoSpaceDN w:val="0"/>
        <w:adjustRightInd w:val="0"/>
        <w:ind w:left="-851" w:firstLine="540"/>
        <w:jc w:val="both"/>
        <w:rPr>
          <w:rFonts w:eastAsia="Calibri"/>
          <w:sz w:val="18"/>
          <w:szCs w:val="18"/>
          <w:lang w:eastAsia="en-US"/>
        </w:rPr>
      </w:pPr>
      <w:r w:rsidRPr="008D76E0">
        <w:rPr>
          <w:rFonts w:eastAsia="Calibri"/>
          <w:sz w:val="18"/>
          <w:szCs w:val="18"/>
          <w:lang w:eastAsia="en-US"/>
        </w:rPr>
        <w:t xml:space="preserve">              4. Контроль за выполнением постановления оставляю за заместителем главы </w:t>
      </w:r>
    </w:p>
    <w:p w:rsidR="008D76E0" w:rsidRPr="008D76E0" w:rsidRDefault="008D76E0" w:rsidP="008D76E0">
      <w:pPr>
        <w:autoSpaceDE w:val="0"/>
        <w:autoSpaceDN w:val="0"/>
        <w:adjustRightInd w:val="0"/>
        <w:ind w:left="-851" w:firstLine="540"/>
        <w:jc w:val="both"/>
        <w:rPr>
          <w:rFonts w:eastAsia="Calibri"/>
          <w:sz w:val="18"/>
          <w:szCs w:val="18"/>
          <w:lang w:eastAsia="en-US"/>
        </w:rPr>
      </w:pPr>
      <w:r w:rsidRPr="008D76E0">
        <w:rPr>
          <w:rFonts w:eastAsia="Calibri"/>
          <w:sz w:val="18"/>
          <w:szCs w:val="18"/>
          <w:lang w:eastAsia="en-US"/>
        </w:rPr>
        <w:t xml:space="preserve">     городского поселения Агириш.</w:t>
      </w:r>
    </w:p>
    <w:p w:rsidR="008D76E0" w:rsidRPr="008D76E0" w:rsidRDefault="008D76E0" w:rsidP="008D76E0">
      <w:pPr>
        <w:autoSpaceDE w:val="0"/>
        <w:autoSpaceDN w:val="0"/>
        <w:adjustRightInd w:val="0"/>
        <w:ind w:left="-851"/>
        <w:jc w:val="both"/>
        <w:rPr>
          <w:rFonts w:eastAsia="Calibri"/>
          <w:sz w:val="18"/>
          <w:szCs w:val="18"/>
          <w:lang w:eastAsia="en-US"/>
        </w:rPr>
      </w:pPr>
      <w:r w:rsidRPr="008D76E0">
        <w:rPr>
          <w:rFonts w:eastAsia="Calibri"/>
          <w:sz w:val="18"/>
          <w:szCs w:val="18"/>
          <w:lang w:eastAsia="en-US"/>
        </w:rPr>
        <w:t xml:space="preserve">   </w:t>
      </w:r>
    </w:p>
    <w:p w:rsidR="008D76E0" w:rsidRPr="008D76E0" w:rsidRDefault="008D76E0" w:rsidP="008D76E0">
      <w:pPr>
        <w:autoSpaceDE w:val="0"/>
        <w:autoSpaceDN w:val="0"/>
        <w:adjustRightInd w:val="0"/>
        <w:ind w:left="-851"/>
        <w:jc w:val="both"/>
        <w:rPr>
          <w:rFonts w:eastAsia="Calibri"/>
          <w:sz w:val="18"/>
          <w:szCs w:val="18"/>
          <w:lang w:eastAsia="en-US"/>
        </w:rPr>
      </w:pPr>
    </w:p>
    <w:p w:rsidR="008D76E0" w:rsidRPr="008D76E0" w:rsidRDefault="008D76E0" w:rsidP="008D76E0">
      <w:pPr>
        <w:autoSpaceDE w:val="0"/>
        <w:autoSpaceDN w:val="0"/>
        <w:adjustRightInd w:val="0"/>
        <w:ind w:left="-851"/>
        <w:jc w:val="both"/>
        <w:rPr>
          <w:sz w:val="18"/>
          <w:szCs w:val="18"/>
        </w:rPr>
      </w:pPr>
      <w:r w:rsidRPr="008D76E0">
        <w:rPr>
          <w:rFonts w:eastAsia="Calibri"/>
          <w:sz w:val="18"/>
          <w:szCs w:val="18"/>
          <w:lang w:eastAsia="en-US"/>
        </w:rPr>
        <w:t xml:space="preserve">                 Глава городского поселения Агириш                                                               Г.А. Крицына</w:t>
      </w:r>
      <w:r w:rsidRPr="008D76E0">
        <w:rPr>
          <w:rFonts w:eastAsia="Andale Sans UI" w:cs="Tahoma"/>
          <w:b/>
          <w:bCs/>
          <w:kern w:val="3"/>
          <w:sz w:val="18"/>
          <w:szCs w:val="18"/>
          <w:lang w:eastAsia="ja-JP" w:bidi="fa-IR"/>
        </w:rPr>
        <w:t xml:space="preserve">  </w:t>
      </w:r>
      <w:r w:rsidRPr="008D76E0">
        <w:rPr>
          <w:rFonts w:eastAsia="Andale Sans UI" w:cs="Tahoma"/>
          <w:kern w:val="3"/>
          <w:sz w:val="18"/>
          <w:szCs w:val="18"/>
          <w:lang w:eastAsia="ja-JP" w:bidi="fa-IR"/>
        </w:rPr>
        <w:t xml:space="preserve">        </w:t>
      </w:r>
    </w:p>
    <w:p w:rsidR="008D76E0" w:rsidRPr="00553CFB" w:rsidRDefault="008D76E0" w:rsidP="008D76E0">
      <w:pPr>
        <w:autoSpaceDE w:val="0"/>
        <w:autoSpaceDN w:val="0"/>
        <w:adjustRightInd w:val="0"/>
        <w:ind w:left="-851"/>
        <w:jc w:val="both"/>
        <w:rPr>
          <w:sz w:val="18"/>
          <w:szCs w:val="18"/>
        </w:rPr>
      </w:pPr>
    </w:p>
    <w:p w:rsidR="00553CFB" w:rsidRPr="00553CFB" w:rsidRDefault="00553CFB" w:rsidP="00553CFB">
      <w:pPr>
        <w:autoSpaceDE w:val="0"/>
        <w:autoSpaceDN w:val="0"/>
        <w:adjustRightInd w:val="0"/>
        <w:jc w:val="center"/>
        <w:outlineLvl w:val="0"/>
        <w:rPr>
          <w:bCs/>
          <w:sz w:val="18"/>
          <w:szCs w:val="18"/>
        </w:rPr>
      </w:pPr>
      <w:r w:rsidRPr="00553CFB">
        <w:rPr>
          <w:bCs/>
          <w:sz w:val="18"/>
          <w:szCs w:val="18"/>
        </w:rPr>
        <w:t>Аукционная документация о проведении аукциона в электронной форме на право заключения договора аренды земельного участка</w:t>
      </w:r>
    </w:p>
    <w:p w:rsidR="00553CFB" w:rsidRPr="00553CFB" w:rsidRDefault="00553CFB" w:rsidP="00553CFB">
      <w:pPr>
        <w:autoSpaceDE w:val="0"/>
        <w:autoSpaceDN w:val="0"/>
        <w:adjustRightInd w:val="0"/>
        <w:jc w:val="center"/>
        <w:outlineLvl w:val="0"/>
        <w:rPr>
          <w:bCs/>
          <w:sz w:val="18"/>
          <w:szCs w:val="18"/>
        </w:rPr>
      </w:pPr>
    </w:p>
    <w:p w:rsidR="00553CFB" w:rsidRPr="00553CFB" w:rsidRDefault="00553CFB" w:rsidP="00553CFB">
      <w:pPr>
        <w:autoSpaceDE w:val="0"/>
        <w:autoSpaceDN w:val="0"/>
        <w:adjustRightInd w:val="0"/>
        <w:jc w:val="center"/>
        <w:outlineLvl w:val="0"/>
        <w:rPr>
          <w:bCs/>
          <w:sz w:val="18"/>
          <w:szCs w:val="18"/>
        </w:rPr>
      </w:pPr>
      <w:r w:rsidRPr="00553CFB">
        <w:rPr>
          <w:bCs/>
          <w:sz w:val="18"/>
          <w:szCs w:val="18"/>
        </w:rPr>
        <w:t>1.Общие положения</w:t>
      </w:r>
    </w:p>
    <w:p w:rsidR="00553CFB" w:rsidRPr="00553CFB" w:rsidRDefault="00553CFB" w:rsidP="00553CFB">
      <w:pPr>
        <w:autoSpaceDE w:val="0"/>
        <w:autoSpaceDN w:val="0"/>
        <w:adjustRightInd w:val="0"/>
        <w:jc w:val="center"/>
        <w:outlineLvl w:val="0"/>
        <w:rPr>
          <w:bCs/>
          <w:sz w:val="18"/>
          <w:szCs w:val="18"/>
        </w:rPr>
      </w:pPr>
    </w:p>
    <w:p w:rsidR="00553CFB" w:rsidRPr="00553CFB" w:rsidRDefault="00553CFB" w:rsidP="00553CFB">
      <w:pPr>
        <w:autoSpaceDE w:val="0"/>
        <w:autoSpaceDN w:val="0"/>
        <w:adjustRightInd w:val="0"/>
        <w:ind w:firstLine="720"/>
        <w:jc w:val="both"/>
        <w:rPr>
          <w:sz w:val="18"/>
          <w:szCs w:val="18"/>
        </w:rPr>
      </w:pPr>
      <w:r w:rsidRPr="00553CFB">
        <w:rPr>
          <w:sz w:val="18"/>
          <w:szCs w:val="18"/>
        </w:rPr>
        <w:t>1.1.Настоящая аукционная документация подготовлена в соответствии со  статьями 39.11 – 39.13 Земельного кодекса Российской Федерации, регламентом универсальной торговой платформы АО «Сбербанк – АСТ»,</w:t>
      </w:r>
      <w:r w:rsidRPr="00553CFB">
        <w:rPr>
          <w:rFonts w:eastAsia="Calibri"/>
          <w:b/>
          <w:sz w:val="18"/>
          <w:szCs w:val="18"/>
          <w:lang w:eastAsia="en-US"/>
        </w:rPr>
        <w:t xml:space="preserve"> </w:t>
      </w:r>
      <w:r w:rsidRPr="00553CFB">
        <w:rPr>
          <w:rFonts w:eastAsia="Calibri"/>
          <w:sz w:val="18"/>
          <w:szCs w:val="18"/>
          <w:lang w:eastAsia="en-US"/>
        </w:rPr>
        <w:t>Регламентом  торговой секции «Приватизация, аренда и продажа прав» универсальной торговой платформы АО «Сбербанк – АСТ».</w:t>
      </w:r>
    </w:p>
    <w:p w:rsidR="00553CFB" w:rsidRPr="00553CFB" w:rsidRDefault="00553CFB" w:rsidP="00553CFB">
      <w:pPr>
        <w:autoSpaceDE w:val="0"/>
        <w:autoSpaceDN w:val="0"/>
        <w:adjustRightInd w:val="0"/>
        <w:ind w:firstLine="720"/>
        <w:jc w:val="both"/>
        <w:rPr>
          <w:sz w:val="18"/>
          <w:szCs w:val="18"/>
        </w:rPr>
      </w:pPr>
      <w:r w:rsidRPr="00553CFB">
        <w:rPr>
          <w:sz w:val="18"/>
          <w:szCs w:val="18"/>
        </w:rPr>
        <w:t>1.2.Аукционная документация определяет порядок и условия проведения аукциона в электронной форме на право заключения договора аренды земельного участка.</w:t>
      </w:r>
    </w:p>
    <w:p w:rsidR="00553CFB" w:rsidRPr="00553CFB" w:rsidRDefault="00553CFB" w:rsidP="00553CFB">
      <w:pPr>
        <w:autoSpaceDE w:val="0"/>
        <w:autoSpaceDN w:val="0"/>
        <w:adjustRightInd w:val="0"/>
        <w:ind w:firstLine="720"/>
        <w:jc w:val="both"/>
        <w:rPr>
          <w:sz w:val="18"/>
          <w:szCs w:val="18"/>
        </w:rPr>
      </w:pPr>
      <w:r w:rsidRPr="00553CFB">
        <w:rPr>
          <w:sz w:val="18"/>
          <w:szCs w:val="18"/>
        </w:rPr>
        <w:t>1.3.В качестве организатора аукциона выступает Департамент муниципальной собственности администрации Советского района.</w:t>
      </w:r>
    </w:p>
    <w:p w:rsidR="00553CFB" w:rsidRPr="00553CFB" w:rsidRDefault="00553CFB" w:rsidP="00553CFB">
      <w:pPr>
        <w:autoSpaceDE w:val="0"/>
        <w:autoSpaceDN w:val="0"/>
        <w:adjustRightInd w:val="0"/>
        <w:ind w:firstLine="720"/>
        <w:jc w:val="both"/>
        <w:rPr>
          <w:sz w:val="18"/>
          <w:szCs w:val="18"/>
        </w:rPr>
      </w:pPr>
      <w:r w:rsidRPr="00553CFB">
        <w:rPr>
          <w:sz w:val="18"/>
          <w:szCs w:val="18"/>
        </w:rPr>
        <w:t>В качестве оператора электронной площадки выступает универсальная торговая платформа.</w:t>
      </w:r>
    </w:p>
    <w:p w:rsidR="00553CFB" w:rsidRPr="00553CFB" w:rsidRDefault="00553CFB" w:rsidP="00553CFB">
      <w:pPr>
        <w:suppressAutoHyphens/>
        <w:ind w:firstLine="708"/>
        <w:jc w:val="both"/>
        <w:rPr>
          <w:sz w:val="18"/>
          <w:szCs w:val="18"/>
          <w:lang w:eastAsia="zh-CN"/>
        </w:rPr>
      </w:pPr>
      <w:r w:rsidRPr="00553CFB">
        <w:rPr>
          <w:bCs/>
          <w:sz w:val="18"/>
          <w:szCs w:val="18"/>
          <w:lang w:eastAsia="zh-CN"/>
        </w:rPr>
        <w:t xml:space="preserve">1.4.Настоящая аукционная документация является неотъемлемой частью извещения о проведении аукциона в электронной форме на право заключения договора аренды земельного участка, размещаемого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60" w:history="1">
        <w:r w:rsidRPr="00553CFB">
          <w:rPr>
            <w:bCs/>
            <w:color w:val="0000FF"/>
            <w:sz w:val="18"/>
            <w:szCs w:val="18"/>
            <w:u w:val="single"/>
            <w:lang w:val="en-US" w:eastAsia="zh-CN"/>
          </w:rPr>
          <w:t>www</w:t>
        </w:r>
        <w:r w:rsidRPr="00553CFB">
          <w:rPr>
            <w:bCs/>
            <w:color w:val="0000FF"/>
            <w:sz w:val="18"/>
            <w:szCs w:val="18"/>
            <w:u w:val="single"/>
            <w:lang w:eastAsia="zh-CN"/>
          </w:rPr>
          <w:t>.</w:t>
        </w:r>
        <w:r w:rsidRPr="00553CFB">
          <w:rPr>
            <w:bCs/>
            <w:color w:val="0000FF"/>
            <w:sz w:val="18"/>
            <w:szCs w:val="18"/>
            <w:u w:val="single"/>
            <w:lang w:val="en-US" w:eastAsia="zh-CN"/>
          </w:rPr>
          <w:t>torgi</w:t>
        </w:r>
        <w:r w:rsidRPr="00553CFB">
          <w:rPr>
            <w:bCs/>
            <w:color w:val="0000FF"/>
            <w:sz w:val="18"/>
            <w:szCs w:val="18"/>
            <w:u w:val="single"/>
            <w:lang w:eastAsia="zh-CN"/>
          </w:rPr>
          <w:t>.</w:t>
        </w:r>
        <w:r w:rsidRPr="00553CFB">
          <w:rPr>
            <w:bCs/>
            <w:color w:val="0000FF"/>
            <w:sz w:val="18"/>
            <w:szCs w:val="18"/>
            <w:u w:val="single"/>
            <w:lang w:val="en-US" w:eastAsia="zh-CN"/>
          </w:rPr>
          <w:t>gov</w:t>
        </w:r>
        <w:r w:rsidRPr="00553CFB">
          <w:rPr>
            <w:bCs/>
            <w:color w:val="0000FF"/>
            <w:sz w:val="18"/>
            <w:szCs w:val="18"/>
            <w:u w:val="single"/>
            <w:lang w:eastAsia="zh-CN"/>
          </w:rPr>
          <w:t>.</w:t>
        </w:r>
        <w:r w:rsidRPr="00553CFB">
          <w:rPr>
            <w:bCs/>
            <w:color w:val="0000FF"/>
            <w:sz w:val="18"/>
            <w:szCs w:val="18"/>
            <w:u w:val="single"/>
            <w:lang w:val="en-US" w:eastAsia="zh-CN"/>
          </w:rPr>
          <w:t>ru</w:t>
        </w:r>
      </w:hyperlink>
      <w:r w:rsidRPr="00553CFB">
        <w:rPr>
          <w:bCs/>
          <w:sz w:val="18"/>
          <w:szCs w:val="18"/>
          <w:u w:val="single"/>
          <w:lang w:eastAsia="zh-CN"/>
        </w:rPr>
        <w:t xml:space="preserve"> </w:t>
      </w:r>
      <w:r w:rsidRPr="00553CFB">
        <w:rPr>
          <w:bCs/>
          <w:sz w:val="18"/>
          <w:szCs w:val="18"/>
          <w:lang w:eastAsia="zh-CN"/>
        </w:rPr>
        <w:t>(ГИС Торги), на официальном сайте администрации Советского района в сети Интернет https:// sovrnhmao.ru,</w:t>
      </w:r>
      <w:r w:rsidRPr="00553CFB">
        <w:rPr>
          <w:sz w:val="18"/>
          <w:szCs w:val="18"/>
          <w:lang w:eastAsia="zh-CN"/>
        </w:rPr>
        <w:t xml:space="preserve"> на электронной площадке АО «Сбербанк – АСТ», размещенной на сайте: </w:t>
      </w:r>
      <w:hyperlink r:id="rId61" w:history="1">
        <w:r w:rsidRPr="00553CFB">
          <w:rPr>
            <w:color w:val="0000FF"/>
            <w:sz w:val="18"/>
            <w:szCs w:val="18"/>
            <w:u w:val="single"/>
            <w:lang w:val="en-US" w:eastAsia="zh-CN"/>
          </w:rPr>
          <w:t>http</w:t>
        </w:r>
        <w:r w:rsidRPr="00553CFB">
          <w:rPr>
            <w:color w:val="0000FF"/>
            <w:sz w:val="18"/>
            <w:szCs w:val="18"/>
            <w:u w:val="single"/>
            <w:lang w:eastAsia="zh-CN"/>
          </w:rPr>
          <w:t>://</w:t>
        </w:r>
        <w:r w:rsidRPr="00553CFB">
          <w:rPr>
            <w:color w:val="0000FF"/>
            <w:sz w:val="18"/>
            <w:szCs w:val="18"/>
            <w:u w:val="single"/>
            <w:lang w:val="en-US" w:eastAsia="zh-CN"/>
          </w:rPr>
          <w:t>utp</w:t>
        </w:r>
        <w:r w:rsidRPr="00553CFB">
          <w:rPr>
            <w:color w:val="0000FF"/>
            <w:sz w:val="18"/>
            <w:szCs w:val="18"/>
            <w:u w:val="single"/>
            <w:lang w:eastAsia="zh-CN"/>
          </w:rPr>
          <w:t>.</w:t>
        </w:r>
        <w:r w:rsidRPr="00553CFB">
          <w:rPr>
            <w:color w:val="0000FF"/>
            <w:sz w:val="18"/>
            <w:szCs w:val="18"/>
            <w:u w:val="single"/>
            <w:lang w:val="en-US" w:eastAsia="zh-CN"/>
          </w:rPr>
          <w:t>sberbank</w:t>
        </w:r>
        <w:r w:rsidRPr="00553CFB">
          <w:rPr>
            <w:color w:val="0000FF"/>
            <w:sz w:val="18"/>
            <w:szCs w:val="18"/>
            <w:u w:val="single"/>
            <w:lang w:eastAsia="zh-CN"/>
          </w:rPr>
          <w:t>-</w:t>
        </w:r>
        <w:r w:rsidRPr="00553CFB">
          <w:rPr>
            <w:color w:val="0000FF"/>
            <w:sz w:val="18"/>
            <w:szCs w:val="18"/>
            <w:u w:val="single"/>
            <w:lang w:val="en-US" w:eastAsia="zh-CN"/>
          </w:rPr>
          <w:t>ast</w:t>
        </w:r>
        <w:r w:rsidRPr="00553CFB">
          <w:rPr>
            <w:color w:val="0000FF"/>
            <w:sz w:val="18"/>
            <w:szCs w:val="18"/>
            <w:u w:val="single"/>
            <w:lang w:eastAsia="zh-CN"/>
          </w:rPr>
          <w:t>.</w:t>
        </w:r>
        <w:r w:rsidRPr="00553CFB">
          <w:rPr>
            <w:color w:val="0000FF"/>
            <w:sz w:val="18"/>
            <w:szCs w:val="18"/>
            <w:u w:val="single"/>
            <w:lang w:val="en-US" w:eastAsia="zh-CN"/>
          </w:rPr>
          <w:t>ru</w:t>
        </w:r>
      </w:hyperlink>
      <w:r w:rsidRPr="00553CFB">
        <w:rPr>
          <w:sz w:val="18"/>
          <w:szCs w:val="18"/>
          <w:lang w:eastAsia="zh-CN"/>
        </w:rPr>
        <w:t xml:space="preserve">. </w:t>
      </w:r>
    </w:p>
    <w:p w:rsidR="00553CFB" w:rsidRPr="00553CFB" w:rsidRDefault="00553CFB" w:rsidP="00553CFB">
      <w:pPr>
        <w:suppressAutoHyphens/>
        <w:ind w:firstLine="708"/>
        <w:jc w:val="both"/>
        <w:rPr>
          <w:sz w:val="18"/>
          <w:szCs w:val="18"/>
          <w:lang w:eastAsia="zh-CN"/>
        </w:rPr>
      </w:pPr>
      <w:r w:rsidRPr="00553CFB">
        <w:rPr>
          <w:bCs/>
          <w:sz w:val="18"/>
          <w:szCs w:val="18"/>
          <w:lang w:eastAsia="zh-CN"/>
        </w:rPr>
        <w:t>Подавая заявку на участие в аукционе в электронной форме заявитель на участие в аукционе в электронной форме подтверждает, что он располагает данными об Организаторе аукциона, предмете аукциона, начальной цене предмета аукциона, величине начальной цены предмета аукциона, «шаге аукциона», дате, времени, месте проведения аукциона, порядке его проведения, в том числе о порядке оформления участия в аукционе, порядке определения Победителя, о порядке заключения договора аренды земельного участка, последствиях уклонения или отказа от подписания протокола о результатах аукциона, а также договора аренды земельного участка.</w:t>
      </w:r>
    </w:p>
    <w:p w:rsidR="00553CFB" w:rsidRPr="00553CFB" w:rsidRDefault="00553CFB" w:rsidP="00553CFB">
      <w:pPr>
        <w:suppressAutoHyphens/>
        <w:ind w:firstLine="708"/>
        <w:jc w:val="both"/>
        <w:rPr>
          <w:sz w:val="18"/>
          <w:szCs w:val="18"/>
          <w:lang w:eastAsia="zh-CN"/>
        </w:rPr>
      </w:pPr>
      <w:r w:rsidRPr="00553CFB">
        <w:rPr>
          <w:bCs/>
          <w:sz w:val="18"/>
          <w:szCs w:val="18"/>
          <w:lang w:eastAsia="zh-CN"/>
        </w:rPr>
        <w:t>Подавая Заявку Заявитель обязуется соблюдать условия его проведения, содержащиеся в аукционной документации.</w:t>
      </w:r>
    </w:p>
    <w:p w:rsidR="00553CFB" w:rsidRPr="00553CFB" w:rsidRDefault="00553CFB" w:rsidP="00553CFB">
      <w:pPr>
        <w:suppressAutoHyphens/>
        <w:ind w:firstLine="708"/>
        <w:jc w:val="both"/>
        <w:rPr>
          <w:sz w:val="18"/>
          <w:szCs w:val="18"/>
          <w:lang w:eastAsia="zh-CN"/>
        </w:rPr>
      </w:pPr>
      <w:r w:rsidRPr="00553CFB">
        <w:rPr>
          <w:bCs/>
          <w:sz w:val="18"/>
          <w:szCs w:val="18"/>
          <w:lang w:eastAsia="zh-CN"/>
        </w:rPr>
        <w:t>Заявитель согласен на участие в аукционе в электронной форме на указанных в аукционной документации условиях.</w:t>
      </w:r>
    </w:p>
    <w:p w:rsidR="00553CFB" w:rsidRPr="00553CFB" w:rsidRDefault="00553CFB" w:rsidP="00553CFB">
      <w:pPr>
        <w:suppressAutoHyphens/>
        <w:ind w:firstLine="708"/>
        <w:jc w:val="both"/>
        <w:rPr>
          <w:bCs/>
          <w:sz w:val="18"/>
          <w:szCs w:val="18"/>
          <w:lang w:eastAsia="zh-CN"/>
        </w:rPr>
      </w:pPr>
    </w:p>
    <w:p w:rsidR="00553CFB" w:rsidRPr="00553CFB" w:rsidRDefault="00553CFB" w:rsidP="00553CFB">
      <w:pPr>
        <w:suppressAutoHyphens/>
        <w:ind w:firstLine="708"/>
        <w:jc w:val="both"/>
        <w:rPr>
          <w:sz w:val="18"/>
          <w:szCs w:val="18"/>
          <w:lang w:eastAsia="zh-CN"/>
        </w:rPr>
      </w:pPr>
      <w:r w:rsidRPr="00553CFB">
        <w:rPr>
          <w:bCs/>
          <w:sz w:val="18"/>
          <w:szCs w:val="18"/>
          <w:lang w:eastAsia="zh-CN"/>
        </w:rPr>
        <w:lastRenderedPageBreak/>
        <w:t xml:space="preserve">                 2.Требования к Заявителям аукциона в электронной форме</w:t>
      </w:r>
    </w:p>
    <w:p w:rsidR="00553CFB" w:rsidRPr="00553CFB" w:rsidRDefault="00553CFB" w:rsidP="00553CFB">
      <w:pPr>
        <w:suppressAutoHyphens/>
        <w:ind w:firstLine="708"/>
        <w:jc w:val="both"/>
        <w:rPr>
          <w:b/>
          <w:bCs/>
          <w:sz w:val="18"/>
          <w:szCs w:val="18"/>
          <w:lang w:eastAsia="zh-CN"/>
        </w:rPr>
      </w:pPr>
    </w:p>
    <w:p w:rsidR="00553CFB" w:rsidRPr="00553CFB" w:rsidRDefault="00553CFB" w:rsidP="00553CFB">
      <w:pPr>
        <w:suppressAutoHyphens/>
        <w:ind w:firstLine="708"/>
        <w:jc w:val="both"/>
        <w:rPr>
          <w:sz w:val="18"/>
          <w:szCs w:val="18"/>
          <w:lang w:eastAsia="zh-CN"/>
        </w:rPr>
      </w:pPr>
      <w:r w:rsidRPr="00553CFB">
        <w:rPr>
          <w:bCs/>
          <w:sz w:val="18"/>
          <w:szCs w:val="18"/>
          <w:lang w:eastAsia="zh-CN"/>
        </w:rPr>
        <w:t xml:space="preserve">2.1.Заявителем может быть </w:t>
      </w:r>
      <w:r w:rsidRPr="00553CFB">
        <w:rPr>
          <w:sz w:val="18"/>
          <w:szCs w:val="18"/>
          <w:lang w:eastAsia="zh-CN"/>
        </w:rPr>
        <w:t xml:space="preserve"> любое юридическое лицо независимо от организационно-правовой формы, формы собственности, физическое лицо, в том числе индивидуальный предприниматель, претендующие на заключение договора аренды земельного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«Сбербанк-АСТ» (далее –электронная  площадка) по адресу: </w:t>
      </w:r>
      <w:hyperlink r:id="rId62" w:history="1">
        <w:r w:rsidRPr="00553CFB">
          <w:rPr>
            <w:color w:val="0000FF"/>
            <w:sz w:val="18"/>
            <w:szCs w:val="18"/>
            <w:u w:val="single"/>
            <w:lang w:val="en-US" w:eastAsia="zh-CN"/>
          </w:rPr>
          <w:t>http</w:t>
        </w:r>
        <w:r w:rsidRPr="00553CFB">
          <w:rPr>
            <w:color w:val="0000FF"/>
            <w:sz w:val="18"/>
            <w:szCs w:val="18"/>
            <w:u w:val="single"/>
            <w:lang w:eastAsia="zh-CN"/>
          </w:rPr>
          <w:t>://</w:t>
        </w:r>
        <w:r w:rsidRPr="00553CFB">
          <w:rPr>
            <w:color w:val="0000FF"/>
            <w:sz w:val="18"/>
            <w:szCs w:val="18"/>
            <w:u w:val="single"/>
            <w:lang w:val="en-US" w:eastAsia="zh-CN"/>
          </w:rPr>
          <w:t>utp</w:t>
        </w:r>
        <w:r w:rsidRPr="00553CFB">
          <w:rPr>
            <w:color w:val="0000FF"/>
            <w:sz w:val="18"/>
            <w:szCs w:val="18"/>
            <w:u w:val="single"/>
            <w:lang w:eastAsia="zh-CN"/>
          </w:rPr>
          <w:t>.</w:t>
        </w:r>
        <w:r w:rsidRPr="00553CFB">
          <w:rPr>
            <w:color w:val="0000FF"/>
            <w:sz w:val="18"/>
            <w:szCs w:val="18"/>
            <w:u w:val="single"/>
            <w:lang w:val="en-US" w:eastAsia="zh-CN"/>
          </w:rPr>
          <w:t>sberbank</w:t>
        </w:r>
        <w:r w:rsidRPr="00553CFB">
          <w:rPr>
            <w:color w:val="0000FF"/>
            <w:sz w:val="18"/>
            <w:szCs w:val="18"/>
            <w:u w:val="single"/>
            <w:lang w:eastAsia="zh-CN"/>
          </w:rPr>
          <w:t>-</w:t>
        </w:r>
        <w:r w:rsidRPr="00553CFB">
          <w:rPr>
            <w:color w:val="0000FF"/>
            <w:sz w:val="18"/>
            <w:szCs w:val="18"/>
            <w:u w:val="single"/>
            <w:lang w:val="en-US" w:eastAsia="zh-CN"/>
          </w:rPr>
          <w:t>ast</w:t>
        </w:r>
        <w:r w:rsidRPr="00553CFB">
          <w:rPr>
            <w:color w:val="0000FF"/>
            <w:sz w:val="18"/>
            <w:szCs w:val="18"/>
            <w:u w:val="single"/>
            <w:lang w:eastAsia="zh-CN"/>
          </w:rPr>
          <w:t>.</w:t>
        </w:r>
        <w:r w:rsidRPr="00553CFB">
          <w:rPr>
            <w:color w:val="0000FF"/>
            <w:sz w:val="18"/>
            <w:szCs w:val="18"/>
            <w:u w:val="single"/>
            <w:lang w:val="en-US" w:eastAsia="zh-CN"/>
          </w:rPr>
          <w:t>ru</w:t>
        </w:r>
      </w:hyperlink>
      <w:r w:rsidRPr="00553CFB">
        <w:rPr>
          <w:sz w:val="18"/>
          <w:szCs w:val="18"/>
          <w:lang w:eastAsia="zh-CN"/>
        </w:rPr>
        <w:t>, в соответствии с Регламентом.</w:t>
      </w:r>
    </w:p>
    <w:p w:rsidR="00553CFB" w:rsidRPr="00553CFB" w:rsidRDefault="00553CFB" w:rsidP="00553CFB">
      <w:pPr>
        <w:suppressAutoHyphens/>
        <w:ind w:firstLine="708"/>
        <w:jc w:val="both"/>
        <w:rPr>
          <w:sz w:val="18"/>
          <w:szCs w:val="18"/>
          <w:lang w:eastAsia="zh-CN"/>
        </w:rPr>
      </w:pPr>
    </w:p>
    <w:p w:rsidR="00553CFB" w:rsidRPr="00553CFB" w:rsidRDefault="00553CFB" w:rsidP="00553CFB">
      <w:pPr>
        <w:suppressAutoHyphens/>
        <w:ind w:firstLine="708"/>
        <w:jc w:val="center"/>
        <w:rPr>
          <w:sz w:val="18"/>
          <w:szCs w:val="18"/>
          <w:lang w:eastAsia="zh-CN"/>
        </w:rPr>
      </w:pPr>
      <w:r w:rsidRPr="00553CFB">
        <w:rPr>
          <w:sz w:val="18"/>
          <w:szCs w:val="18"/>
          <w:lang w:eastAsia="zh-CN"/>
        </w:rPr>
        <w:t>3.Исчерпывающий перечень представляемых Заявителем документов                                                                                                   и   требования к их оформлению</w:t>
      </w:r>
    </w:p>
    <w:p w:rsidR="00553CFB" w:rsidRPr="00553CFB" w:rsidRDefault="00553CFB" w:rsidP="00553CFB">
      <w:pPr>
        <w:autoSpaceDE w:val="0"/>
        <w:autoSpaceDN w:val="0"/>
        <w:adjustRightInd w:val="0"/>
        <w:ind w:firstLine="720"/>
        <w:jc w:val="both"/>
        <w:rPr>
          <w:sz w:val="18"/>
          <w:szCs w:val="18"/>
        </w:rPr>
      </w:pPr>
    </w:p>
    <w:p w:rsidR="00553CFB" w:rsidRPr="00553CFB" w:rsidRDefault="00553CFB" w:rsidP="00553CFB">
      <w:pPr>
        <w:suppressAutoHyphens/>
        <w:ind w:firstLine="708"/>
        <w:jc w:val="both"/>
        <w:rPr>
          <w:sz w:val="18"/>
          <w:szCs w:val="18"/>
          <w:lang w:eastAsia="zh-CN"/>
        </w:rPr>
      </w:pPr>
      <w:r w:rsidRPr="00553CFB">
        <w:rPr>
          <w:sz w:val="18"/>
          <w:szCs w:val="18"/>
          <w:lang w:eastAsia="zh-CN"/>
        </w:rPr>
        <w:t>3.1.Для участия в аукционе необходимо зарегистрироваться на электронной площадке и внести задаток в соответствии с настоящей аукционной документацией.</w:t>
      </w:r>
    </w:p>
    <w:p w:rsidR="00553CFB" w:rsidRPr="00553CFB" w:rsidRDefault="00553CFB" w:rsidP="00553CFB">
      <w:pPr>
        <w:ind w:firstLine="709"/>
        <w:jc w:val="both"/>
        <w:rPr>
          <w:bCs/>
          <w:sz w:val="18"/>
          <w:szCs w:val="18"/>
        </w:rPr>
      </w:pPr>
      <w:r w:rsidRPr="00553CFB">
        <w:rPr>
          <w:rFonts w:eastAsia="Calibri"/>
          <w:sz w:val="18"/>
          <w:szCs w:val="18"/>
          <w:lang w:eastAsia="en-US"/>
        </w:rPr>
        <w:t>3.2.</w:t>
      </w:r>
      <w:r w:rsidRPr="00553CFB">
        <w:rPr>
          <w:bCs/>
          <w:sz w:val="18"/>
          <w:szCs w:val="18"/>
        </w:rPr>
        <w:t>Подача заявки на участие в аукционе в электронной форме осуществляется только посредствам интерфейса универсальной торговой платформы АО «Сбербанк – АСТ» торговой секции «Приватизация, аренда и продажа прав» из личного кабинета претендента.</w:t>
      </w:r>
    </w:p>
    <w:p w:rsidR="00553CFB" w:rsidRPr="00553CFB" w:rsidRDefault="00553CFB" w:rsidP="00553CFB">
      <w:pPr>
        <w:suppressAutoHyphens/>
        <w:ind w:firstLine="708"/>
        <w:jc w:val="both"/>
        <w:rPr>
          <w:sz w:val="18"/>
          <w:szCs w:val="18"/>
          <w:lang w:eastAsia="zh-CN"/>
        </w:rPr>
      </w:pPr>
      <w:r w:rsidRPr="00553CFB">
        <w:rPr>
          <w:sz w:val="18"/>
          <w:szCs w:val="18"/>
          <w:lang w:eastAsia="zh-CN"/>
        </w:rPr>
        <w:t xml:space="preserve">Инструкция по работе в торговой секции «Приватизация, аренда и продажа прав» универсальной торговой платформы АО «Сбербанк – АСТ» размещена по адресу: </w:t>
      </w:r>
      <w:hyperlink r:id="rId63" w:history="1">
        <w:r w:rsidRPr="00553CFB">
          <w:rPr>
            <w:color w:val="0000FF"/>
            <w:sz w:val="18"/>
            <w:szCs w:val="18"/>
            <w:u w:val="single"/>
            <w:lang w:eastAsia="zh-CN"/>
          </w:rPr>
          <w:t>https://utp.sberbank-ast.ru/AP/Notice/652/Instructions</w:t>
        </w:r>
      </w:hyperlink>
      <w:r w:rsidRPr="00553CFB">
        <w:rPr>
          <w:sz w:val="18"/>
          <w:szCs w:val="18"/>
          <w:lang w:eastAsia="zh-CN"/>
        </w:rPr>
        <w:t>.</w:t>
      </w:r>
    </w:p>
    <w:p w:rsidR="00553CFB" w:rsidRPr="00553CFB" w:rsidRDefault="00553CFB" w:rsidP="00553CFB">
      <w:pPr>
        <w:suppressAutoHyphens/>
        <w:ind w:firstLine="708"/>
        <w:jc w:val="both"/>
        <w:rPr>
          <w:sz w:val="18"/>
          <w:szCs w:val="18"/>
          <w:lang w:eastAsia="zh-CN"/>
        </w:rPr>
      </w:pPr>
      <w:r w:rsidRPr="00553CFB">
        <w:rPr>
          <w:rFonts w:eastAsia="Calibri"/>
          <w:sz w:val="18"/>
          <w:szCs w:val="18"/>
          <w:lang w:eastAsia="en-US"/>
        </w:rPr>
        <w:t>3.2.Заявка и иные представленные одновременно с ней документы подаются в форме электронных документов</w:t>
      </w:r>
      <w:r w:rsidRPr="00553CFB">
        <w:rPr>
          <w:sz w:val="18"/>
          <w:szCs w:val="18"/>
        </w:rPr>
        <w:t xml:space="preserve"> либо в виде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том числе подписи заявителя, заверенной печатью (при наличии), заверенных ЭП заявителя, либо лица, имеющего право действовать от имени Заявителя. </w:t>
      </w:r>
    </w:p>
    <w:p w:rsidR="00553CFB" w:rsidRPr="00553CFB" w:rsidRDefault="00553CFB" w:rsidP="00553CFB">
      <w:pPr>
        <w:suppressAutoHyphens/>
        <w:ind w:firstLine="708"/>
        <w:jc w:val="both"/>
        <w:rPr>
          <w:sz w:val="18"/>
          <w:szCs w:val="18"/>
          <w:lang w:eastAsia="zh-CN"/>
        </w:rPr>
      </w:pPr>
      <w:r w:rsidRPr="00553CFB">
        <w:rPr>
          <w:sz w:val="18"/>
          <w:szCs w:val="18"/>
          <w:lang w:eastAsia="zh-CN"/>
        </w:rPr>
        <w:t>3.3.Перечень документов, подаваемых заявителями для участия в аукционе:</w:t>
      </w:r>
    </w:p>
    <w:p w:rsidR="00553CFB" w:rsidRPr="00553CFB" w:rsidRDefault="00553CFB" w:rsidP="00553CFB">
      <w:pPr>
        <w:tabs>
          <w:tab w:val="left" w:pos="851"/>
          <w:tab w:val="left" w:pos="993"/>
        </w:tabs>
        <w:autoSpaceDE w:val="0"/>
        <w:autoSpaceDN w:val="0"/>
        <w:adjustRightInd w:val="0"/>
        <w:ind w:firstLine="709"/>
        <w:contextualSpacing/>
        <w:jc w:val="both"/>
        <w:rPr>
          <w:sz w:val="18"/>
          <w:szCs w:val="18"/>
        </w:rPr>
      </w:pPr>
      <w:r w:rsidRPr="00553CFB">
        <w:rPr>
          <w:sz w:val="18"/>
          <w:szCs w:val="18"/>
        </w:rPr>
        <w:t>-заявка на участие в аукционе по установленной форме с указанием банковских реквизитов счета для возврата задатка;</w:t>
      </w:r>
    </w:p>
    <w:p w:rsidR="00553CFB" w:rsidRPr="00553CFB" w:rsidRDefault="00553CFB" w:rsidP="00553CFB">
      <w:pPr>
        <w:tabs>
          <w:tab w:val="left" w:pos="851"/>
          <w:tab w:val="left" w:pos="993"/>
        </w:tabs>
        <w:autoSpaceDE w:val="0"/>
        <w:autoSpaceDN w:val="0"/>
        <w:adjustRightInd w:val="0"/>
        <w:ind w:firstLine="709"/>
        <w:contextualSpacing/>
        <w:jc w:val="both"/>
        <w:rPr>
          <w:sz w:val="18"/>
          <w:szCs w:val="18"/>
        </w:rPr>
      </w:pPr>
      <w:r w:rsidRPr="00553CFB">
        <w:rPr>
          <w:sz w:val="18"/>
          <w:szCs w:val="18"/>
        </w:rPr>
        <w:t>-копии документов, удостоверяющих личность (для граждан);</w:t>
      </w:r>
    </w:p>
    <w:p w:rsidR="00553CFB" w:rsidRPr="00553CFB" w:rsidRDefault="00553CFB" w:rsidP="00553CFB">
      <w:pPr>
        <w:tabs>
          <w:tab w:val="left" w:pos="851"/>
          <w:tab w:val="left" w:pos="993"/>
        </w:tabs>
        <w:autoSpaceDE w:val="0"/>
        <w:autoSpaceDN w:val="0"/>
        <w:adjustRightInd w:val="0"/>
        <w:ind w:firstLine="709"/>
        <w:contextualSpacing/>
        <w:jc w:val="both"/>
        <w:rPr>
          <w:sz w:val="18"/>
          <w:szCs w:val="18"/>
        </w:rPr>
      </w:pPr>
      <w:r w:rsidRPr="00553CFB">
        <w:rPr>
          <w:sz w:val="18"/>
          <w:szCs w:val="18"/>
        </w:rPr>
        <w:t xml:space="preserve">-надлежащим образом заверенный перевод на русский язык документов </w:t>
      </w:r>
      <w:r w:rsidRPr="00553CFB">
        <w:rPr>
          <w:sz w:val="18"/>
          <w:szCs w:val="18"/>
        </w:rPr>
        <w:b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3CFB" w:rsidRPr="00553CFB" w:rsidRDefault="00553CFB" w:rsidP="00553CFB">
      <w:pPr>
        <w:tabs>
          <w:tab w:val="left" w:pos="851"/>
          <w:tab w:val="left" w:pos="993"/>
        </w:tabs>
        <w:autoSpaceDE w:val="0"/>
        <w:autoSpaceDN w:val="0"/>
        <w:adjustRightInd w:val="0"/>
        <w:ind w:firstLine="709"/>
        <w:contextualSpacing/>
        <w:jc w:val="both"/>
        <w:rPr>
          <w:sz w:val="18"/>
          <w:szCs w:val="18"/>
        </w:rPr>
      </w:pPr>
      <w:r w:rsidRPr="00553CFB">
        <w:rPr>
          <w:sz w:val="18"/>
          <w:szCs w:val="18"/>
        </w:rPr>
        <w:t>-документы, подтверждающие внесение задатка.</w:t>
      </w:r>
    </w:p>
    <w:p w:rsidR="00553CFB" w:rsidRPr="00553CFB" w:rsidRDefault="00553CFB" w:rsidP="00553CFB">
      <w:pPr>
        <w:suppressAutoHyphens/>
        <w:ind w:firstLine="708"/>
        <w:jc w:val="both"/>
        <w:rPr>
          <w:sz w:val="18"/>
          <w:szCs w:val="18"/>
          <w:lang w:eastAsia="zh-CN"/>
        </w:rPr>
      </w:pPr>
      <w:r w:rsidRPr="00553CFB">
        <w:rPr>
          <w:sz w:val="18"/>
          <w:szCs w:val="18"/>
          <w:lang w:eastAsia="zh-CN"/>
        </w:rPr>
        <w:t>В случае подачи заявки представителем заявителя предъявляется доверенность, нотариально удостоверенная. В случае если доверенность на осуществление действий от имени заявителя подписана лицом, уполномоченным руководителем юридического лица, заявка должна содержать также документ, подтверждающий полномочия этого лица и копию паспорта уполномоченного лица.</w:t>
      </w:r>
    </w:p>
    <w:p w:rsidR="00553CFB" w:rsidRPr="00553CFB" w:rsidRDefault="00553CFB" w:rsidP="00553CFB">
      <w:pPr>
        <w:suppressAutoHyphens/>
        <w:ind w:firstLine="708"/>
        <w:jc w:val="both"/>
        <w:rPr>
          <w:sz w:val="18"/>
          <w:szCs w:val="18"/>
          <w:lang w:eastAsia="zh-CN"/>
        </w:rPr>
      </w:pPr>
      <w:r w:rsidRPr="00553CFB">
        <w:rPr>
          <w:sz w:val="18"/>
          <w:szCs w:val="18"/>
          <w:lang w:eastAsia="zh-CN"/>
        </w:rPr>
        <w:t>В доверенности на осуществление действий от имени заявителя, указываются полномочия для участия в аукционе, а именно:</w:t>
      </w:r>
    </w:p>
    <w:p w:rsidR="00553CFB" w:rsidRPr="00553CFB" w:rsidRDefault="00553CFB" w:rsidP="00553CFB">
      <w:pPr>
        <w:suppressAutoHyphens/>
        <w:ind w:firstLine="708"/>
        <w:jc w:val="both"/>
        <w:rPr>
          <w:sz w:val="18"/>
          <w:szCs w:val="18"/>
          <w:lang w:eastAsia="zh-CN"/>
        </w:rPr>
      </w:pPr>
      <w:r w:rsidRPr="00553CFB">
        <w:rPr>
          <w:sz w:val="18"/>
          <w:szCs w:val="18"/>
          <w:lang w:eastAsia="zh-CN"/>
        </w:rPr>
        <w:t>подписывать заявки на участие в аукционе в электронной форме;</w:t>
      </w:r>
    </w:p>
    <w:p w:rsidR="00553CFB" w:rsidRPr="00553CFB" w:rsidRDefault="00553CFB" w:rsidP="00553CFB">
      <w:pPr>
        <w:suppressAutoHyphens/>
        <w:ind w:firstLine="708"/>
        <w:jc w:val="both"/>
        <w:rPr>
          <w:sz w:val="18"/>
          <w:szCs w:val="18"/>
          <w:lang w:eastAsia="zh-CN"/>
        </w:rPr>
      </w:pPr>
      <w:r w:rsidRPr="00553CFB">
        <w:rPr>
          <w:sz w:val="18"/>
          <w:szCs w:val="18"/>
          <w:lang w:eastAsia="zh-CN"/>
        </w:rPr>
        <w:t>делать предложения по цене в день проведения аукциона;</w:t>
      </w:r>
    </w:p>
    <w:p w:rsidR="00553CFB" w:rsidRPr="00553CFB" w:rsidRDefault="00553CFB" w:rsidP="00553CFB">
      <w:pPr>
        <w:suppressAutoHyphens/>
        <w:ind w:firstLine="708"/>
        <w:jc w:val="both"/>
        <w:rPr>
          <w:sz w:val="18"/>
          <w:szCs w:val="18"/>
          <w:lang w:eastAsia="zh-CN"/>
        </w:rPr>
      </w:pPr>
      <w:r w:rsidRPr="00553CFB">
        <w:rPr>
          <w:sz w:val="18"/>
          <w:szCs w:val="18"/>
          <w:lang w:eastAsia="zh-CN"/>
        </w:rPr>
        <w:t>подписывать протокол о результатах аукциона в случае признания победителем аукциона;</w:t>
      </w:r>
    </w:p>
    <w:p w:rsidR="00553CFB" w:rsidRPr="00553CFB" w:rsidRDefault="00553CFB" w:rsidP="00553CFB">
      <w:pPr>
        <w:suppressAutoHyphens/>
        <w:ind w:firstLine="708"/>
        <w:jc w:val="both"/>
        <w:rPr>
          <w:sz w:val="18"/>
          <w:szCs w:val="18"/>
          <w:lang w:eastAsia="zh-CN"/>
        </w:rPr>
      </w:pPr>
      <w:r w:rsidRPr="00553CFB">
        <w:rPr>
          <w:sz w:val="18"/>
          <w:szCs w:val="18"/>
          <w:lang w:eastAsia="zh-CN"/>
        </w:rPr>
        <w:t>заключать и подписывать договор аренды земельного участка по результатам аукциона.</w:t>
      </w:r>
    </w:p>
    <w:p w:rsidR="00553CFB" w:rsidRPr="00553CFB" w:rsidRDefault="00553CFB" w:rsidP="00553CFB">
      <w:pPr>
        <w:suppressAutoHyphens/>
        <w:ind w:firstLine="708"/>
        <w:jc w:val="both"/>
        <w:rPr>
          <w:sz w:val="18"/>
          <w:szCs w:val="18"/>
          <w:lang w:eastAsia="zh-CN"/>
        </w:rPr>
      </w:pPr>
      <w:r w:rsidRPr="00553CFB">
        <w:rPr>
          <w:sz w:val="18"/>
          <w:szCs w:val="18"/>
          <w:lang w:eastAsia="zh-CN"/>
        </w:rPr>
        <w:t>В случае если от имени заявителя действует уполномоченное лицо, задаток подлежит перечислению от лица, подающего заявку. Задаток от третьего лица не принимается.</w:t>
      </w:r>
    </w:p>
    <w:p w:rsidR="00553CFB" w:rsidRPr="00553CFB" w:rsidRDefault="00553CFB" w:rsidP="00553CFB">
      <w:pPr>
        <w:autoSpaceDE w:val="0"/>
        <w:autoSpaceDN w:val="0"/>
        <w:adjustRightInd w:val="0"/>
        <w:ind w:firstLine="539"/>
        <w:jc w:val="both"/>
        <w:rPr>
          <w:sz w:val="18"/>
          <w:szCs w:val="18"/>
        </w:rPr>
      </w:pPr>
    </w:p>
    <w:p w:rsidR="00553CFB" w:rsidRPr="00553CFB" w:rsidRDefault="00553CFB" w:rsidP="00553CFB">
      <w:pPr>
        <w:suppressAutoHyphens/>
        <w:jc w:val="center"/>
        <w:rPr>
          <w:sz w:val="18"/>
          <w:szCs w:val="18"/>
          <w:lang w:eastAsia="zh-CN"/>
        </w:rPr>
      </w:pPr>
      <w:r w:rsidRPr="00553CFB">
        <w:rPr>
          <w:b/>
          <w:sz w:val="18"/>
          <w:szCs w:val="18"/>
          <w:lang w:eastAsia="zh-CN"/>
        </w:rPr>
        <w:t xml:space="preserve">              </w:t>
      </w:r>
      <w:r w:rsidRPr="00553CFB">
        <w:rPr>
          <w:sz w:val="18"/>
          <w:szCs w:val="18"/>
          <w:lang w:eastAsia="zh-CN"/>
        </w:rPr>
        <w:t>4.Порядок внесения, блокирования и прекращения блокирования денежных средств в качестве задатка</w:t>
      </w:r>
    </w:p>
    <w:p w:rsidR="00553CFB" w:rsidRPr="00553CFB" w:rsidRDefault="00553CFB" w:rsidP="00553CFB">
      <w:pPr>
        <w:suppressAutoHyphens/>
        <w:jc w:val="both"/>
        <w:rPr>
          <w:b/>
          <w:sz w:val="18"/>
          <w:szCs w:val="18"/>
          <w:lang w:eastAsia="zh-CN"/>
        </w:rPr>
      </w:pPr>
    </w:p>
    <w:p w:rsidR="00553CFB" w:rsidRPr="00553CFB" w:rsidRDefault="00553CFB" w:rsidP="00553CFB">
      <w:pPr>
        <w:widowControl w:val="0"/>
        <w:tabs>
          <w:tab w:val="left" w:pos="284"/>
          <w:tab w:val="left" w:pos="1346"/>
        </w:tabs>
        <w:suppressAutoHyphens/>
        <w:autoSpaceDE w:val="0"/>
        <w:ind w:firstLine="709"/>
        <w:jc w:val="both"/>
        <w:rPr>
          <w:sz w:val="18"/>
          <w:szCs w:val="18"/>
          <w:lang w:eastAsia="zh-CN"/>
        </w:rPr>
      </w:pPr>
      <w:r w:rsidRPr="00553CFB">
        <w:rPr>
          <w:sz w:val="18"/>
          <w:szCs w:val="18"/>
          <w:lang w:eastAsia="zh-CN"/>
        </w:rPr>
        <w:t>4.1.Для</w:t>
      </w:r>
      <w:r w:rsidRPr="00553CFB">
        <w:rPr>
          <w:spacing w:val="-3"/>
          <w:sz w:val="18"/>
          <w:szCs w:val="18"/>
          <w:lang w:eastAsia="zh-CN"/>
        </w:rPr>
        <w:t xml:space="preserve"> </w:t>
      </w:r>
      <w:r w:rsidRPr="00553CFB">
        <w:rPr>
          <w:sz w:val="18"/>
          <w:szCs w:val="18"/>
          <w:lang w:eastAsia="zh-CN"/>
        </w:rPr>
        <w:t>участия</w:t>
      </w:r>
      <w:r w:rsidRPr="00553CFB">
        <w:rPr>
          <w:spacing w:val="-2"/>
          <w:sz w:val="18"/>
          <w:szCs w:val="18"/>
          <w:lang w:eastAsia="zh-CN"/>
        </w:rPr>
        <w:t xml:space="preserve"> </w:t>
      </w:r>
      <w:r w:rsidRPr="00553CFB">
        <w:rPr>
          <w:sz w:val="18"/>
          <w:szCs w:val="18"/>
          <w:lang w:eastAsia="zh-CN"/>
        </w:rPr>
        <w:t>в</w:t>
      </w:r>
      <w:r w:rsidRPr="00553CFB">
        <w:rPr>
          <w:spacing w:val="-2"/>
          <w:sz w:val="18"/>
          <w:szCs w:val="18"/>
          <w:lang w:eastAsia="zh-CN"/>
        </w:rPr>
        <w:t xml:space="preserve"> </w:t>
      </w:r>
      <w:r w:rsidRPr="00553CFB">
        <w:rPr>
          <w:sz w:val="18"/>
          <w:szCs w:val="18"/>
          <w:lang w:eastAsia="zh-CN"/>
        </w:rPr>
        <w:t>аукционе</w:t>
      </w:r>
      <w:r w:rsidRPr="00553CFB">
        <w:rPr>
          <w:spacing w:val="-2"/>
          <w:sz w:val="18"/>
          <w:szCs w:val="18"/>
          <w:lang w:eastAsia="zh-CN"/>
        </w:rPr>
        <w:t xml:space="preserve"> </w:t>
      </w:r>
      <w:r w:rsidRPr="00553CFB">
        <w:rPr>
          <w:sz w:val="18"/>
          <w:szCs w:val="18"/>
          <w:lang w:eastAsia="zh-CN"/>
        </w:rPr>
        <w:t>в</w:t>
      </w:r>
      <w:r w:rsidRPr="00553CFB">
        <w:rPr>
          <w:spacing w:val="-2"/>
          <w:sz w:val="18"/>
          <w:szCs w:val="18"/>
          <w:lang w:eastAsia="zh-CN"/>
        </w:rPr>
        <w:t xml:space="preserve"> </w:t>
      </w:r>
      <w:r w:rsidRPr="00553CFB">
        <w:rPr>
          <w:sz w:val="18"/>
          <w:szCs w:val="18"/>
          <w:lang w:eastAsia="zh-CN"/>
        </w:rPr>
        <w:t>электронной</w:t>
      </w:r>
      <w:r w:rsidRPr="00553CFB">
        <w:rPr>
          <w:spacing w:val="-5"/>
          <w:sz w:val="18"/>
          <w:szCs w:val="18"/>
          <w:lang w:eastAsia="zh-CN"/>
        </w:rPr>
        <w:t xml:space="preserve"> </w:t>
      </w:r>
      <w:r w:rsidRPr="00553CFB">
        <w:rPr>
          <w:sz w:val="18"/>
          <w:szCs w:val="18"/>
          <w:lang w:eastAsia="zh-CN"/>
        </w:rPr>
        <w:t>форме</w:t>
      </w:r>
      <w:r w:rsidRPr="00553CFB">
        <w:rPr>
          <w:spacing w:val="-1"/>
          <w:sz w:val="18"/>
          <w:szCs w:val="18"/>
          <w:lang w:eastAsia="zh-CN"/>
        </w:rPr>
        <w:t xml:space="preserve"> </w:t>
      </w:r>
      <w:r w:rsidRPr="00553CFB">
        <w:rPr>
          <w:sz w:val="18"/>
          <w:szCs w:val="18"/>
          <w:lang w:eastAsia="zh-CN"/>
        </w:rPr>
        <w:t>устанавливается</w:t>
      </w:r>
      <w:r w:rsidRPr="00553CFB">
        <w:rPr>
          <w:spacing w:val="-3"/>
          <w:sz w:val="18"/>
          <w:szCs w:val="18"/>
          <w:lang w:eastAsia="zh-CN"/>
        </w:rPr>
        <w:t xml:space="preserve"> </w:t>
      </w:r>
      <w:r w:rsidRPr="00553CFB">
        <w:rPr>
          <w:sz w:val="18"/>
          <w:szCs w:val="18"/>
          <w:lang w:eastAsia="zh-CN"/>
        </w:rPr>
        <w:t>требование</w:t>
      </w:r>
      <w:r w:rsidRPr="00553CFB">
        <w:rPr>
          <w:spacing w:val="-1"/>
          <w:sz w:val="18"/>
          <w:szCs w:val="18"/>
          <w:lang w:eastAsia="zh-CN"/>
        </w:rPr>
        <w:t xml:space="preserve"> </w:t>
      </w:r>
      <w:r w:rsidRPr="00553CFB">
        <w:rPr>
          <w:sz w:val="18"/>
          <w:szCs w:val="18"/>
          <w:lang w:eastAsia="zh-CN"/>
        </w:rPr>
        <w:t>о</w:t>
      </w:r>
      <w:r w:rsidRPr="00553CFB">
        <w:rPr>
          <w:spacing w:val="-1"/>
          <w:sz w:val="18"/>
          <w:szCs w:val="18"/>
          <w:lang w:eastAsia="zh-CN"/>
        </w:rPr>
        <w:t xml:space="preserve"> </w:t>
      </w:r>
      <w:r w:rsidRPr="00553CFB">
        <w:rPr>
          <w:sz w:val="18"/>
          <w:szCs w:val="18"/>
          <w:lang w:eastAsia="zh-CN"/>
        </w:rPr>
        <w:t>внесении</w:t>
      </w:r>
      <w:r w:rsidRPr="00553CFB">
        <w:rPr>
          <w:spacing w:val="-2"/>
          <w:sz w:val="18"/>
          <w:szCs w:val="18"/>
          <w:lang w:eastAsia="zh-CN"/>
        </w:rPr>
        <w:t xml:space="preserve"> </w:t>
      </w:r>
      <w:r w:rsidRPr="00553CFB">
        <w:rPr>
          <w:sz w:val="18"/>
          <w:szCs w:val="18"/>
          <w:lang w:eastAsia="zh-CN"/>
        </w:rPr>
        <w:t>денежных средств в сумме задатка на счёт Оператора электронной площадки (далее – Задаток).</w:t>
      </w:r>
    </w:p>
    <w:p w:rsidR="00553CFB" w:rsidRPr="00553CFB" w:rsidRDefault="00553CFB" w:rsidP="00553CFB">
      <w:pPr>
        <w:widowControl w:val="0"/>
        <w:tabs>
          <w:tab w:val="left" w:pos="284"/>
          <w:tab w:val="left" w:pos="1346"/>
        </w:tabs>
        <w:suppressAutoHyphens/>
        <w:autoSpaceDE w:val="0"/>
        <w:ind w:right="-1" w:firstLine="709"/>
        <w:jc w:val="both"/>
        <w:rPr>
          <w:sz w:val="18"/>
          <w:szCs w:val="18"/>
          <w:lang w:eastAsia="zh-CN"/>
        </w:rPr>
      </w:pPr>
      <w:r w:rsidRPr="00553CFB">
        <w:rPr>
          <w:sz w:val="18"/>
          <w:szCs w:val="18"/>
          <w:lang w:eastAsia="zh-CN"/>
        </w:rPr>
        <w:t>4.2.В целях исполнения требований о внесении Задатка для участия в аукционе в электронной форме</w:t>
      </w:r>
      <w:r w:rsidRPr="00553CFB">
        <w:rPr>
          <w:spacing w:val="1"/>
          <w:sz w:val="18"/>
          <w:szCs w:val="18"/>
          <w:lang w:eastAsia="zh-CN"/>
        </w:rPr>
        <w:t xml:space="preserve"> </w:t>
      </w:r>
      <w:r w:rsidRPr="00553CFB">
        <w:rPr>
          <w:sz w:val="18"/>
          <w:szCs w:val="18"/>
          <w:lang w:eastAsia="zh-CN"/>
        </w:rPr>
        <w:t>Заявитель с учетом требований Раздела 2 и 3 настоящей аукционной документации обеспечивает наличие денежных средств на счёте</w:t>
      </w:r>
      <w:r w:rsidRPr="00553CFB">
        <w:rPr>
          <w:spacing w:val="1"/>
          <w:sz w:val="18"/>
          <w:szCs w:val="18"/>
          <w:lang w:eastAsia="zh-CN"/>
        </w:rPr>
        <w:t xml:space="preserve"> </w:t>
      </w:r>
      <w:r w:rsidRPr="00553CFB">
        <w:rPr>
          <w:sz w:val="18"/>
          <w:szCs w:val="18"/>
          <w:lang w:eastAsia="zh-CN"/>
        </w:rPr>
        <w:t>Оператора электронной площадки</w:t>
      </w:r>
      <w:r w:rsidRPr="00553CFB">
        <w:rPr>
          <w:spacing w:val="1"/>
          <w:sz w:val="18"/>
          <w:szCs w:val="18"/>
          <w:lang w:eastAsia="zh-CN"/>
        </w:rPr>
        <w:t xml:space="preserve"> </w:t>
      </w:r>
      <w:r w:rsidRPr="00553CFB">
        <w:rPr>
          <w:sz w:val="18"/>
          <w:szCs w:val="18"/>
          <w:lang w:eastAsia="zh-CN"/>
        </w:rPr>
        <w:t>в</w:t>
      </w:r>
      <w:r w:rsidRPr="00553CFB">
        <w:rPr>
          <w:spacing w:val="-3"/>
          <w:sz w:val="18"/>
          <w:szCs w:val="18"/>
          <w:lang w:eastAsia="zh-CN"/>
        </w:rPr>
        <w:t xml:space="preserve"> </w:t>
      </w:r>
      <w:r w:rsidRPr="00553CFB">
        <w:rPr>
          <w:sz w:val="18"/>
          <w:szCs w:val="18"/>
          <w:lang w:eastAsia="zh-CN"/>
        </w:rPr>
        <w:t>размере 30% (процентов) начальной цены предмета аукциона,</w:t>
      </w:r>
      <w:r w:rsidRPr="00553CFB">
        <w:rPr>
          <w:spacing w:val="-1"/>
          <w:sz w:val="18"/>
          <w:szCs w:val="18"/>
          <w:lang w:eastAsia="zh-CN"/>
        </w:rPr>
        <w:t xml:space="preserve"> </w:t>
      </w:r>
      <w:r w:rsidRPr="00553CFB">
        <w:rPr>
          <w:sz w:val="18"/>
          <w:szCs w:val="18"/>
          <w:lang w:eastAsia="zh-CN"/>
        </w:rPr>
        <w:t>указанном</w:t>
      </w:r>
      <w:r w:rsidRPr="00553CFB">
        <w:rPr>
          <w:spacing w:val="-2"/>
          <w:sz w:val="18"/>
          <w:szCs w:val="18"/>
          <w:lang w:eastAsia="zh-CN"/>
        </w:rPr>
        <w:t xml:space="preserve"> </w:t>
      </w:r>
      <w:r w:rsidRPr="00553CFB">
        <w:rPr>
          <w:sz w:val="18"/>
          <w:szCs w:val="18"/>
          <w:lang w:eastAsia="zh-CN"/>
        </w:rPr>
        <w:t>в</w:t>
      </w:r>
      <w:r w:rsidRPr="00553CFB">
        <w:rPr>
          <w:spacing w:val="-2"/>
          <w:sz w:val="18"/>
          <w:szCs w:val="18"/>
          <w:lang w:eastAsia="zh-CN"/>
        </w:rPr>
        <w:t xml:space="preserve"> </w:t>
      </w:r>
      <w:r w:rsidRPr="00553CFB">
        <w:rPr>
          <w:sz w:val="18"/>
          <w:szCs w:val="18"/>
          <w:lang w:eastAsia="zh-CN"/>
        </w:rPr>
        <w:t>Извещении о проведении аукциона в электронной форме на право заключения договора аренды земельного участка.</w:t>
      </w:r>
    </w:p>
    <w:p w:rsidR="00553CFB" w:rsidRPr="00553CFB" w:rsidRDefault="00553CFB" w:rsidP="00553CFB">
      <w:pPr>
        <w:tabs>
          <w:tab w:val="left" w:pos="284"/>
          <w:tab w:val="left" w:pos="10205"/>
        </w:tabs>
        <w:suppressAutoHyphens/>
        <w:ind w:right="-1" w:firstLine="709"/>
        <w:jc w:val="both"/>
        <w:rPr>
          <w:sz w:val="18"/>
          <w:szCs w:val="18"/>
          <w:lang w:eastAsia="zh-CN"/>
        </w:rPr>
      </w:pPr>
      <w:r w:rsidRPr="00553CFB">
        <w:rPr>
          <w:sz w:val="18"/>
          <w:szCs w:val="18"/>
          <w:lang w:eastAsia="zh-CN"/>
        </w:rPr>
        <w:t>4.3.Перечисление денежных средств на счёт Оператора электронной площадки производится по</w:t>
      </w:r>
      <w:r w:rsidRPr="00553CFB">
        <w:rPr>
          <w:spacing w:val="-1"/>
          <w:sz w:val="18"/>
          <w:szCs w:val="18"/>
          <w:lang w:eastAsia="zh-CN"/>
        </w:rPr>
        <w:t xml:space="preserve"> </w:t>
      </w:r>
      <w:r w:rsidRPr="00553CFB">
        <w:rPr>
          <w:sz w:val="18"/>
          <w:szCs w:val="18"/>
          <w:lang w:eastAsia="zh-CN"/>
        </w:rPr>
        <w:t>следующим</w:t>
      </w:r>
      <w:r w:rsidRPr="00553CFB">
        <w:rPr>
          <w:spacing w:val="-1"/>
          <w:sz w:val="18"/>
          <w:szCs w:val="18"/>
          <w:lang w:eastAsia="zh-CN"/>
        </w:rPr>
        <w:t xml:space="preserve"> </w:t>
      </w:r>
      <w:r w:rsidRPr="00553CFB">
        <w:rPr>
          <w:sz w:val="18"/>
          <w:szCs w:val="18"/>
          <w:lang w:eastAsia="zh-CN"/>
        </w:rPr>
        <w:t>реквизитам:</w:t>
      </w:r>
    </w:p>
    <w:p w:rsidR="00553CFB" w:rsidRPr="00553CFB" w:rsidRDefault="00553CFB" w:rsidP="00553CFB">
      <w:pPr>
        <w:suppressAutoHyphens/>
        <w:rPr>
          <w:sz w:val="18"/>
          <w:szCs w:val="18"/>
          <w:lang w:eastAsia="zh-CN"/>
        </w:rPr>
      </w:pPr>
      <w:r w:rsidRPr="00553CFB">
        <w:rPr>
          <w:sz w:val="18"/>
          <w:szCs w:val="18"/>
          <w:lang w:eastAsia="zh-CN"/>
        </w:rPr>
        <w:t xml:space="preserve">Получатель платежа: АО «Сбербанк-АСТ» </w:t>
      </w:r>
    </w:p>
    <w:p w:rsidR="00553CFB" w:rsidRPr="00553CFB" w:rsidRDefault="00553CFB" w:rsidP="00553CFB">
      <w:pPr>
        <w:suppressAutoHyphens/>
        <w:rPr>
          <w:sz w:val="18"/>
          <w:szCs w:val="18"/>
          <w:lang w:eastAsia="zh-CN"/>
        </w:rPr>
      </w:pPr>
      <w:r w:rsidRPr="00553CFB">
        <w:rPr>
          <w:sz w:val="18"/>
          <w:szCs w:val="18"/>
          <w:lang w:eastAsia="zh-CN"/>
        </w:rPr>
        <w:t>Банковские реквизиты: ПАО «Сбербанк России» г. Москва</w:t>
      </w:r>
    </w:p>
    <w:p w:rsidR="00553CFB" w:rsidRPr="00553CFB" w:rsidRDefault="00553CFB" w:rsidP="00553CFB">
      <w:pPr>
        <w:suppressAutoHyphens/>
        <w:rPr>
          <w:sz w:val="18"/>
          <w:szCs w:val="18"/>
          <w:lang w:eastAsia="zh-CN"/>
        </w:rPr>
      </w:pPr>
      <w:r w:rsidRPr="00553CFB">
        <w:rPr>
          <w:sz w:val="18"/>
          <w:szCs w:val="18"/>
          <w:lang w:eastAsia="zh-CN"/>
        </w:rPr>
        <w:t xml:space="preserve">БИК 044525225 </w:t>
      </w:r>
    </w:p>
    <w:p w:rsidR="00553CFB" w:rsidRPr="00553CFB" w:rsidRDefault="00553CFB" w:rsidP="00553CFB">
      <w:pPr>
        <w:suppressAutoHyphens/>
        <w:rPr>
          <w:sz w:val="18"/>
          <w:szCs w:val="18"/>
          <w:lang w:eastAsia="zh-CN"/>
        </w:rPr>
      </w:pPr>
      <w:r w:rsidRPr="00553CFB">
        <w:rPr>
          <w:sz w:val="18"/>
          <w:szCs w:val="18"/>
          <w:lang w:eastAsia="zh-CN"/>
        </w:rPr>
        <w:t xml:space="preserve">Номер  счета банка получателя средств: 40702810300020038047 </w:t>
      </w:r>
    </w:p>
    <w:p w:rsidR="00553CFB" w:rsidRPr="00553CFB" w:rsidRDefault="00553CFB" w:rsidP="00553CFB">
      <w:pPr>
        <w:suppressAutoHyphens/>
        <w:rPr>
          <w:sz w:val="18"/>
          <w:szCs w:val="18"/>
          <w:lang w:eastAsia="zh-CN"/>
        </w:rPr>
      </w:pPr>
      <w:r w:rsidRPr="00553CFB">
        <w:rPr>
          <w:sz w:val="18"/>
          <w:szCs w:val="18"/>
          <w:lang w:eastAsia="zh-CN"/>
        </w:rPr>
        <w:t>Номер счета получателя: 30101810400000000225</w:t>
      </w:r>
    </w:p>
    <w:p w:rsidR="00553CFB" w:rsidRPr="00553CFB" w:rsidRDefault="00553CFB" w:rsidP="00553CFB">
      <w:pPr>
        <w:suppressAutoHyphens/>
        <w:rPr>
          <w:sz w:val="18"/>
          <w:szCs w:val="18"/>
          <w:lang w:eastAsia="zh-CN"/>
        </w:rPr>
      </w:pPr>
      <w:r w:rsidRPr="00553CFB">
        <w:rPr>
          <w:sz w:val="18"/>
          <w:szCs w:val="18"/>
          <w:lang w:eastAsia="zh-CN"/>
        </w:rPr>
        <w:t>ИНН 7707308480   КПП 770401001</w:t>
      </w:r>
    </w:p>
    <w:p w:rsidR="00553CFB" w:rsidRPr="00553CFB" w:rsidRDefault="00553CFB" w:rsidP="00553CFB">
      <w:pPr>
        <w:suppressAutoHyphens/>
        <w:jc w:val="both"/>
        <w:rPr>
          <w:sz w:val="18"/>
          <w:szCs w:val="18"/>
          <w:lang w:eastAsia="zh-CN"/>
        </w:rPr>
      </w:pPr>
      <w:r w:rsidRPr="00553CFB">
        <w:rPr>
          <w:sz w:val="18"/>
          <w:szCs w:val="18"/>
          <w:lang w:eastAsia="zh-CN"/>
        </w:rPr>
        <w:t>Назначение платежа: «Перечисление денежных средств в качестве задатка, ИНН плательщика. НДС не облагается».</w:t>
      </w:r>
    </w:p>
    <w:p w:rsidR="00553CFB" w:rsidRPr="00553CFB" w:rsidRDefault="00553CFB" w:rsidP="00553CFB">
      <w:pPr>
        <w:suppressAutoHyphens/>
        <w:ind w:firstLine="709"/>
        <w:jc w:val="both"/>
        <w:rPr>
          <w:sz w:val="18"/>
          <w:szCs w:val="18"/>
          <w:lang w:eastAsia="zh-CN"/>
        </w:rPr>
      </w:pPr>
      <w:r w:rsidRPr="00553CFB">
        <w:rPr>
          <w:sz w:val="18"/>
          <w:szCs w:val="18"/>
          <w:lang w:eastAsia="zh-CN"/>
        </w:rPr>
        <w:t xml:space="preserve">Образец платежного поручения приведен на электронной площадке по адресу: </w:t>
      </w:r>
      <w:hyperlink r:id="rId64" w:history="1">
        <w:r w:rsidRPr="00553CFB">
          <w:rPr>
            <w:color w:val="0000FF"/>
            <w:sz w:val="18"/>
            <w:szCs w:val="18"/>
            <w:u w:val="single"/>
            <w:lang w:eastAsia="zh-CN"/>
          </w:rPr>
          <w:t>https://utp.sberbank-ast.ru/AP/Notice/653/Requisites</w:t>
        </w:r>
      </w:hyperlink>
      <w:r w:rsidRPr="00553CFB">
        <w:rPr>
          <w:sz w:val="18"/>
          <w:szCs w:val="18"/>
          <w:lang w:eastAsia="zh-CN"/>
        </w:rPr>
        <w:t>.</w:t>
      </w:r>
    </w:p>
    <w:p w:rsidR="00553CFB" w:rsidRPr="00553CFB" w:rsidRDefault="00553CFB" w:rsidP="00553CFB">
      <w:pPr>
        <w:suppressAutoHyphens/>
        <w:ind w:firstLine="709"/>
        <w:jc w:val="both"/>
        <w:rPr>
          <w:sz w:val="18"/>
          <w:szCs w:val="18"/>
          <w:lang w:eastAsia="zh-CN"/>
        </w:rPr>
      </w:pPr>
      <w:r w:rsidRPr="00553CFB">
        <w:rPr>
          <w:sz w:val="18"/>
          <w:szCs w:val="18"/>
          <w:lang w:eastAsia="zh-CN"/>
        </w:rPr>
        <w:t>Денежные средства, перечисленные за участника третьим лицом, не зачисляются на счет такого участника.</w:t>
      </w:r>
    </w:p>
    <w:p w:rsidR="00553CFB" w:rsidRPr="00553CFB" w:rsidRDefault="00553CFB" w:rsidP="00553CFB">
      <w:pPr>
        <w:widowControl w:val="0"/>
        <w:tabs>
          <w:tab w:val="left" w:pos="1346"/>
          <w:tab w:val="left" w:pos="10205"/>
        </w:tabs>
        <w:suppressAutoHyphens/>
        <w:autoSpaceDE w:val="0"/>
        <w:ind w:right="-1" w:firstLine="709"/>
        <w:jc w:val="both"/>
        <w:rPr>
          <w:sz w:val="18"/>
          <w:szCs w:val="18"/>
          <w:lang w:eastAsia="zh-CN"/>
        </w:rPr>
      </w:pPr>
      <w:r w:rsidRPr="00553CFB">
        <w:rPr>
          <w:sz w:val="18"/>
          <w:szCs w:val="18"/>
          <w:lang w:eastAsia="zh-CN"/>
        </w:rPr>
        <w:t>4.4.Операции</w:t>
      </w:r>
      <w:r w:rsidRPr="00553CFB">
        <w:rPr>
          <w:spacing w:val="1"/>
          <w:sz w:val="18"/>
          <w:szCs w:val="18"/>
          <w:lang w:eastAsia="zh-CN"/>
        </w:rPr>
        <w:t xml:space="preserve"> </w:t>
      </w:r>
      <w:r w:rsidRPr="00553CFB">
        <w:rPr>
          <w:sz w:val="18"/>
          <w:szCs w:val="18"/>
          <w:lang w:eastAsia="zh-CN"/>
        </w:rPr>
        <w:t>по</w:t>
      </w:r>
      <w:r w:rsidRPr="00553CFB">
        <w:rPr>
          <w:spacing w:val="1"/>
          <w:sz w:val="18"/>
          <w:szCs w:val="18"/>
          <w:lang w:eastAsia="zh-CN"/>
        </w:rPr>
        <w:t xml:space="preserve"> </w:t>
      </w:r>
      <w:r w:rsidRPr="00553CFB">
        <w:rPr>
          <w:sz w:val="18"/>
          <w:szCs w:val="18"/>
          <w:lang w:eastAsia="zh-CN"/>
        </w:rPr>
        <w:t>перечислению</w:t>
      </w:r>
      <w:r w:rsidRPr="00553CFB">
        <w:rPr>
          <w:spacing w:val="1"/>
          <w:sz w:val="18"/>
          <w:szCs w:val="18"/>
          <w:lang w:eastAsia="zh-CN"/>
        </w:rPr>
        <w:t xml:space="preserve"> </w:t>
      </w:r>
      <w:r w:rsidRPr="00553CFB">
        <w:rPr>
          <w:sz w:val="18"/>
          <w:szCs w:val="18"/>
          <w:lang w:eastAsia="zh-CN"/>
        </w:rPr>
        <w:t>денежных</w:t>
      </w:r>
      <w:r w:rsidRPr="00553CFB">
        <w:rPr>
          <w:spacing w:val="1"/>
          <w:sz w:val="18"/>
          <w:szCs w:val="18"/>
          <w:lang w:eastAsia="zh-CN"/>
        </w:rPr>
        <w:t xml:space="preserve"> </w:t>
      </w:r>
      <w:r w:rsidRPr="00553CFB">
        <w:rPr>
          <w:sz w:val="18"/>
          <w:szCs w:val="18"/>
          <w:lang w:eastAsia="zh-CN"/>
        </w:rPr>
        <w:t>средств</w:t>
      </w:r>
      <w:r w:rsidRPr="00553CFB">
        <w:rPr>
          <w:spacing w:val="1"/>
          <w:sz w:val="18"/>
          <w:szCs w:val="18"/>
          <w:lang w:eastAsia="zh-CN"/>
        </w:rPr>
        <w:t xml:space="preserve"> </w:t>
      </w:r>
      <w:r w:rsidRPr="00553CFB">
        <w:rPr>
          <w:sz w:val="18"/>
          <w:szCs w:val="18"/>
          <w:lang w:eastAsia="zh-CN"/>
        </w:rPr>
        <w:t>на</w:t>
      </w:r>
      <w:r w:rsidRPr="00553CFB">
        <w:rPr>
          <w:spacing w:val="1"/>
          <w:sz w:val="18"/>
          <w:szCs w:val="18"/>
          <w:lang w:eastAsia="zh-CN"/>
        </w:rPr>
        <w:t xml:space="preserve"> </w:t>
      </w:r>
      <w:r w:rsidRPr="00553CFB">
        <w:rPr>
          <w:sz w:val="18"/>
          <w:szCs w:val="18"/>
          <w:lang w:eastAsia="zh-CN"/>
        </w:rPr>
        <w:t>счете</w:t>
      </w:r>
      <w:r w:rsidRPr="00553CFB">
        <w:rPr>
          <w:spacing w:val="1"/>
          <w:sz w:val="18"/>
          <w:szCs w:val="18"/>
          <w:lang w:eastAsia="zh-CN"/>
        </w:rPr>
        <w:t xml:space="preserve"> </w:t>
      </w:r>
      <w:r w:rsidRPr="00553CFB">
        <w:rPr>
          <w:sz w:val="18"/>
          <w:szCs w:val="18"/>
          <w:lang w:eastAsia="zh-CN"/>
        </w:rPr>
        <w:t>Оператора</w:t>
      </w:r>
      <w:r w:rsidRPr="00553CFB">
        <w:rPr>
          <w:spacing w:val="1"/>
          <w:sz w:val="18"/>
          <w:szCs w:val="18"/>
          <w:lang w:eastAsia="zh-CN"/>
        </w:rPr>
        <w:t xml:space="preserve"> </w:t>
      </w:r>
      <w:r w:rsidRPr="00553CFB">
        <w:rPr>
          <w:sz w:val="18"/>
          <w:szCs w:val="18"/>
          <w:lang w:eastAsia="zh-CN"/>
        </w:rPr>
        <w:t>электронной</w:t>
      </w:r>
      <w:r w:rsidRPr="00553CFB">
        <w:rPr>
          <w:spacing w:val="1"/>
          <w:sz w:val="18"/>
          <w:szCs w:val="18"/>
          <w:lang w:eastAsia="zh-CN"/>
        </w:rPr>
        <w:t xml:space="preserve"> </w:t>
      </w:r>
      <w:r w:rsidRPr="00553CFB">
        <w:rPr>
          <w:sz w:val="18"/>
          <w:szCs w:val="18"/>
          <w:lang w:eastAsia="zh-CN"/>
        </w:rPr>
        <w:t>площадки</w:t>
      </w:r>
      <w:r w:rsidRPr="00553CFB">
        <w:rPr>
          <w:spacing w:val="1"/>
          <w:sz w:val="18"/>
          <w:szCs w:val="18"/>
          <w:lang w:eastAsia="zh-CN"/>
        </w:rPr>
        <w:t xml:space="preserve"> </w:t>
      </w:r>
      <w:r w:rsidRPr="00553CFB">
        <w:rPr>
          <w:sz w:val="18"/>
          <w:szCs w:val="18"/>
          <w:lang w:eastAsia="zh-CN"/>
        </w:rPr>
        <w:t>учитываются</w:t>
      </w:r>
      <w:r w:rsidRPr="00553CFB">
        <w:rPr>
          <w:spacing w:val="-3"/>
          <w:sz w:val="18"/>
          <w:szCs w:val="18"/>
          <w:lang w:eastAsia="zh-CN"/>
        </w:rPr>
        <w:t xml:space="preserve"> </w:t>
      </w:r>
      <w:r w:rsidRPr="00553CFB">
        <w:rPr>
          <w:sz w:val="18"/>
          <w:szCs w:val="18"/>
          <w:lang w:eastAsia="zh-CN"/>
        </w:rPr>
        <w:t>на</w:t>
      </w:r>
      <w:r w:rsidRPr="00553CFB">
        <w:rPr>
          <w:spacing w:val="-5"/>
          <w:sz w:val="18"/>
          <w:szCs w:val="18"/>
          <w:lang w:eastAsia="zh-CN"/>
        </w:rPr>
        <w:t xml:space="preserve"> </w:t>
      </w:r>
      <w:r w:rsidRPr="00553CFB">
        <w:rPr>
          <w:sz w:val="18"/>
          <w:szCs w:val="18"/>
          <w:lang w:eastAsia="zh-CN"/>
        </w:rPr>
        <w:t>аналитическом</w:t>
      </w:r>
      <w:r w:rsidRPr="00553CFB">
        <w:rPr>
          <w:spacing w:val="-6"/>
          <w:sz w:val="18"/>
          <w:szCs w:val="18"/>
          <w:lang w:eastAsia="zh-CN"/>
        </w:rPr>
        <w:t xml:space="preserve"> </w:t>
      </w:r>
      <w:r w:rsidRPr="00553CFB">
        <w:rPr>
          <w:sz w:val="18"/>
          <w:szCs w:val="18"/>
          <w:lang w:eastAsia="zh-CN"/>
        </w:rPr>
        <w:t>счете</w:t>
      </w:r>
      <w:r w:rsidRPr="00553CFB">
        <w:rPr>
          <w:spacing w:val="-3"/>
          <w:sz w:val="18"/>
          <w:szCs w:val="18"/>
          <w:lang w:eastAsia="zh-CN"/>
        </w:rPr>
        <w:t xml:space="preserve"> </w:t>
      </w:r>
      <w:r w:rsidRPr="00553CFB">
        <w:rPr>
          <w:sz w:val="18"/>
          <w:szCs w:val="18"/>
          <w:lang w:eastAsia="zh-CN"/>
        </w:rPr>
        <w:t>Заявителя,</w:t>
      </w:r>
      <w:r w:rsidRPr="00553CFB">
        <w:rPr>
          <w:spacing w:val="-3"/>
          <w:sz w:val="18"/>
          <w:szCs w:val="18"/>
          <w:lang w:eastAsia="zh-CN"/>
        </w:rPr>
        <w:t xml:space="preserve"> организованном </w:t>
      </w:r>
      <w:r w:rsidRPr="00553CFB">
        <w:rPr>
          <w:sz w:val="18"/>
          <w:szCs w:val="18"/>
          <w:lang w:eastAsia="zh-CN"/>
        </w:rPr>
        <w:t>Оператором</w:t>
      </w:r>
      <w:r w:rsidRPr="00553CFB">
        <w:rPr>
          <w:spacing w:val="-2"/>
          <w:sz w:val="18"/>
          <w:szCs w:val="18"/>
          <w:lang w:eastAsia="zh-CN"/>
        </w:rPr>
        <w:t xml:space="preserve"> </w:t>
      </w:r>
      <w:r w:rsidRPr="00553CFB">
        <w:rPr>
          <w:sz w:val="18"/>
          <w:szCs w:val="18"/>
          <w:lang w:eastAsia="zh-CN"/>
        </w:rPr>
        <w:t>электронной</w:t>
      </w:r>
      <w:r w:rsidRPr="00553CFB">
        <w:rPr>
          <w:spacing w:val="-4"/>
          <w:sz w:val="18"/>
          <w:szCs w:val="18"/>
          <w:lang w:eastAsia="zh-CN"/>
        </w:rPr>
        <w:t xml:space="preserve"> </w:t>
      </w:r>
      <w:r w:rsidRPr="00553CFB">
        <w:rPr>
          <w:sz w:val="18"/>
          <w:szCs w:val="18"/>
          <w:lang w:eastAsia="zh-CN"/>
        </w:rPr>
        <w:t>площадки.</w:t>
      </w:r>
    </w:p>
    <w:p w:rsidR="00553CFB" w:rsidRPr="00553CFB" w:rsidRDefault="00553CFB" w:rsidP="00553CFB">
      <w:pPr>
        <w:suppressAutoHyphens/>
        <w:ind w:right="-1" w:firstLine="709"/>
        <w:jc w:val="both"/>
        <w:rPr>
          <w:sz w:val="18"/>
          <w:szCs w:val="18"/>
          <w:lang w:eastAsia="zh-CN"/>
        </w:rPr>
      </w:pPr>
      <w:r w:rsidRPr="00553CFB">
        <w:rPr>
          <w:sz w:val="18"/>
          <w:szCs w:val="18"/>
          <w:lang w:eastAsia="zh-CN"/>
        </w:rPr>
        <w:lastRenderedPageBreak/>
        <w:t>Денежные</w:t>
      </w:r>
      <w:r w:rsidRPr="00553CFB">
        <w:rPr>
          <w:spacing w:val="1"/>
          <w:sz w:val="18"/>
          <w:szCs w:val="18"/>
          <w:lang w:eastAsia="zh-CN"/>
        </w:rPr>
        <w:t xml:space="preserve"> </w:t>
      </w:r>
      <w:r w:rsidRPr="00553CFB">
        <w:rPr>
          <w:sz w:val="18"/>
          <w:szCs w:val="18"/>
          <w:lang w:eastAsia="zh-CN"/>
        </w:rPr>
        <w:t>средства</w:t>
      </w:r>
      <w:r w:rsidRPr="00553CFB">
        <w:rPr>
          <w:spacing w:val="1"/>
          <w:sz w:val="18"/>
          <w:szCs w:val="18"/>
          <w:lang w:eastAsia="zh-CN"/>
        </w:rPr>
        <w:t xml:space="preserve"> </w:t>
      </w:r>
      <w:r w:rsidRPr="00553CFB">
        <w:rPr>
          <w:sz w:val="18"/>
          <w:szCs w:val="18"/>
          <w:lang w:eastAsia="zh-CN"/>
        </w:rPr>
        <w:t>в</w:t>
      </w:r>
      <w:r w:rsidRPr="00553CFB">
        <w:rPr>
          <w:spacing w:val="1"/>
          <w:sz w:val="18"/>
          <w:szCs w:val="18"/>
          <w:lang w:eastAsia="zh-CN"/>
        </w:rPr>
        <w:t xml:space="preserve"> </w:t>
      </w:r>
      <w:r w:rsidRPr="00553CFB">
        <w:rPr>
          <w:sz w:val="18"/>
          <w:szCs w:val="18"/>
          <w:lang w:eastAsia="zh-CN"/>
        </w:rPr>
        <w:t>размере,</w:t>
      </w:r>
      <w:r w:rsidRPr="00553CFB">
        <w:rPr>
          <w:spacing w:val="1"/>
          <w:sz w:val="18"/>
          <w:szCs w:val="18"/>
          <w:lang w:eastAsia="zh-CN"/>
        </w:rPr>
        <w:t xml:space="preserve"> </w:t>
      </w:r>
      <w:r w:rsidRPr="00553CFB">
        <w:rPr>
          <w:sz w:val="18"/>
          <w:szCs w:val="18"/>
          <w:lang w:eastAsia="zh-CN"/>
        </w:rPr>
        <w:t>равном</w:t>
      </w:r>
      <w:r w:rsidRPr="00553CFB">
        <w:rPr>
          <w:spacing w:val="1"/>
          <w:sz w:val="18"/>
          <w:szCs w:val="18"/>
          <w:lang w:eastAsia="zh-CN"/>
        </w:rPr>
        <w:t xml:space="preserve"> </w:t>
      </w:r>
      <w:r w:rsidRPr="00553CFB">
        <w:rPr>
          <w:sz w:val="18"/>
          <w:szCs w:val="18"/>
          <w:lang w:eastAsia="zh-CN"/>
        </w:rPr>
        <w:t>задатку в</w:t>
      </w:r>
      <w:r w:rsidRPr="00553CFB">
        <w:rPr>
          <w:spacing w:val="-3"/>
          <w:sz w:val="18"/>
          <w:szCs w:val="18"/>
          <w:lang w:eastAsia="zh-CN"/>
        </w:rPr>
        <w:t xml:space="preserve"> </w:t>
      </w:r>
      <w:r w:rsidRPr="00553CFB">
        <w:rPr>
          <w:sz w:val="18"/>
          <w:szCs w:val="18"/>
          <w:lang w:eastAsia="zh-CN"/>
        </w:rPr>
        <w:t>размере 30% (процентов) начальной цены предмета аукциона,</w:t>
      </w:r>
      <w:r w:rsidRPr="00553CFB">
        <w:rPr>
          <w:spacing w:val="1"/>
          <w:sz w:val="18"/>
          <w:szCs w:val="18"/>
          <w:lang w:eastAsia="zh-CN"/>
        </w:rPr>
        <w:t xml:space="preserve"> </w:t>
      </w:r>
      <w:r w:rsidRPr="00553CFB">
        <w:rPr>
          <w:sz w:val="18"/>
          <w:szCs w:val="18"/>
          <w:lang w:eastAsia="zh-CN"/>
        </w:rPr>
        <w:t>указанному</w:t>
      </w:r>
      <w:r w:rsidRPr="00553CFB">
        <w:rPr>
          <w:spacing w:val="-2"/>
          <w:sz w:val="18"/>
          <w:szCs w:val="18"/>
          <w:lang w:eastAsia="zh-CN"/>
        </w:rPr>
        <w:t xml:space="preserve"> </w:t>
      </w:r>
      <w:r w:rsidRPr="00553CFB">
        <w:rPr>
          <w:sz w:val="18"/>
          <w:szCs w:val="18"/>
          <w:lang w:eastAsia="zh-CN"/>
        </w:rPr>
        <w:t>в</w:t>
      </w:r>
      <w:r w:rsidRPr="00553CFB">
        <w:rPr>
          <w:spacing w:val="-2"/>
          <w:sz w:val="18"/>
          <w:szCs w:val="18"/>
          <w:lang w:eastAsia="zh-CN"/>
        </w:rPr>
        <w:t xml:space="preserve"> </w:t>
      </w:r>
      <w:r w:rsidRPr="00553CFB">
        <w:rPr>
          <w:sz w:val="18"/>
          <w:szCs w:val="18"/>
          <w:lang w:eastAsia="zh-CN"/>
        </w:rPr>
        <w:t>Извещении о проведении аукциона в электронной форме на право заключения договора аренды земельного участка,</w:t>
      </w:r>
      <w:r w:rsidRPr="00553CFB">
        <w:rPr>
          <w:spacing w:val="1"/>
          <w:sz w:val="18"/>
          <w:szCs w:val="18"/>
          <w:lang w:eastAsia="zh-CN"/>
        </w:rPr>
        <w:t xml:space="preserve"> </w:t>
      </w:r>
      <w:r w:rsidRPr="00553CFB">
        <w:rPr>
          <w:sz w:val="18"/>
          <w:szCs w:val="18"/>
          <w:lang w:eastAsia="zh-CN"/>
        </w:rPr>
        <w:t>блокируются</w:t>
      </w:r>
      <w:r w:rsidRPr="00553CFB">
        <w:rPr>
          <w:spacing w:val="1"/>
          <w:sz w:val="18"/>
          <w:szCs w:val="18"/>
          <w:lang w:eastAsia="zh-CN"/>
        </w:rPr>
        <w:t xml:space="preserve"> </w:t>
      </w:r>
      <w:r w:rsidRPr="00553CFB">
        <w:rPr>
          <w:sz w:val="18"/>
          <w:szCs w:val="18"/>
          <w:lang w:eastAsia="zh-CN"/>
        </w:rPr>
        <w:t>Оператором</w:t>
      </w:r>
      <w:r w:rsidRPr="00553CFB">
        <w:rPr>
          <w:spacing w:val="1"/>
          <w:sz w:val="18"/>
          <w:szCs w:val="18"/>
          <w:lang w:eastAsia="zh-CN"/>
        </w:rPr>
        <w:t xml:space="preserve"> </w:t>
      </w:r>
      <w:r w:rsidRPr="00553CFB">
        <w:rPr>
          <w:sz w:val="18"/>
          <w:szCs w:val="18"/>
          <w:lang w:eastAsia="zh-CN"/>
        </w:rPr>
        <w:t>электронной площадки</w:t>
      </w:r>
      <w:r w:rsidRPr="00553CFB">
        <w:rPr>
          <w:spacing w:val="1"/>
          <w:sz w:val="18"/>
          <w:szCs w:val="18"/>
          <w:lang w:eastAsia="zh-CN"/>
        </w:rPr>
        <w:t xml:space="preserve"> </w:t>
      </w:r>
      <w:r w:rsidRPr="00553CFB">
        <w:rPr>
          <w:sz w:val="18"/>
          <w:szCs w:val="18"/>
          <w:lang w:eastAsia="zh-CN"/>
        </w:rPr>
        <w:t>на</w:t>
      </w:r>
      <w:r w:rsidRPr="00553CFB">
        <w:rPr>
          <w:spacing w:val="1"/>
          <w:sz w:val="18"/>
          <w:szCs w:val="18"/>
          <w:lang w:eastAsia="zh-CN"/>
        </w:rPr>
        <w:t xml:space="preserve"> </w:t>
      </w:r>
      <w:r w:rsidRPr="00553CFB">
        <w:rPr>
          <w:sz w:val="18"/>
          <w:szCs w:val="18"/>
          <w:lang w:eastAsia="zh-CN"/>
        </w:rPr>
        <w:t>аналитическом</w:t>
      </w:r>
      <w:r w:rsidRPr="00553CFB">
        <w:rPr>
          <w:spacing w:val="1"/>
          <w:sz w:val="18"/>
          <w:szCs w:val="18"/>
          <w:lang w:eastAsia="zh-CN"/>
        </w:rPr>
        <w:t xml:space="preserve"> </w:t>
      </w:r>
      <w:r w:rsidRPr="00553CFB">
        <w:rPr>
          <w:sz w:val="18"/>
          <w:szCs w:val="18"/>
          <w:lang w:eastAsia="zh-CN"/>
        </w:rPr>
        <w:t>счете</w:t>
      </w:r>
      <w:r w:rsidRPr="00553CFB">
        <w:rPr>
          <w:spacing w:val="1"/>
          <w:sz w:val="18"/>
          <w:szCs w:val="18"/>
          <w:lang w:eastAsia="zh-CN"/>
        </w:rPr>
        <w:t xml:space="preserve"> </w:t>
      </w:r>
      <w:r w:rsidRPr="00553CFB">
        <w:rPr>
          <w:sz w:val="18"/>
          <w:szCs w:val="18"/>
          <w:lang w:eastAsia="zh-CN"/>
        </w:rPr>
        <w:t>Заявителя. Основанием для блокирования денежных средств является Заявка, направленная Оператору</w:t>
      </w:r>
      <w:r w:rsidRPr="00553CFB">
        <w:rPr>
          <w:spacing w:val="1"/>
          <w:sz w:val="18"/>
          <w:szCs w:val="18"/>
          <w:lang w:eastAsia="zh-CN"/>
        </w:rPr>
        <w:t xml:space="preserve"> </w:t>
      </w:r>
      <w:r w:rsidRPr="00553CFB">
        <w:rPr>
          <w:sz w:val="18"/>
          <w:szCs w:val="18"/>
          <w:lang w:eastAsia="zh-CN"/>
        </w:rPr>
        <w:t>электронной площадки. Заблокированные на аналитическом счете Заявителя денежные средства являются</w:t>
      </w:r>
      <w:r w:rsidRPr="00553CFB">
        <w:rPr>
          <w:spacing w:val="1"/>
          <w:sz w:val="18"/>
          <w:szCs w:val="18"/>
          <w:lang w:eastAsia="zh-CN"/>
        </w:rPr>
        <w:t xml:space="preserve"> </w:t>
      </w:r>
      <w:r w:rsidRPr="00553CFB">
        <w:rPr>
          <w:sz w:val="18"/>
          <w:szCs w:val="18"/>
          <w:lang w:eastAsia="zh-CN"/>
        </w:rPr>
        <w:t>задатком.</w:t>
      </w:r>
    </w:p>
    <w:p w:rsidR="00553CFB" w:rsidRPr="00553CFB" w:rsidRDefault="00553CFB" w:rsidP="00553CFB">
      <w:pPr>
        <w:widowControl w:val="0"/>
        <w:tabs>
          <w:tab w:val="left" w:pos="1346"/>
        </w:tabs>
        <w:suppressAutoHyphens/>
        <w:autoSpaceDE w:val="0"/>
        <w:ind w:right="-1" w:firstLine="709"/>
        <w:jc w:val="both"/>
        <w:rPr>
          <w:sz w:val="18"/>
          <w:szCs w:val="18"/>
          <w:lang w:eastAsia="zh-CN"/>
        </w:rPr>
      </w:pPr>
      <w:r w:rsidRPr="00553CFB">
        <w:rPr>
          <w:sz w:val="18"/>
          <w:szCs w:val="18"/>
          <w:lang w:eastAsia="zh-CN"/>
        </w:rPr>
        <w:t>4.5.Прекращение</w:t>
      </w:r>
      <w:r w:rsidRPr="00553CFB">
        <w:rPr>
          <w:spacing w:val="38"/>
          <w:sz w:val="18"/>
          <w:szCs w:val="18"/>
          <w:lang w:eastAsia="zh-CN"/>
        </w:rPr>
        <w:t xml:space="preserve"> </w:t>
      </w:r>
      <w:r w:rsidRPr="00553CFB">
        <w:rPr>
          <w:sz w:val="18"/>
          <w:szCs w:val="18"/>
          <w:lang w:eastAsia="zh-CN"/>
        </w:rPr>
        <w:t>блокирования</w:t>
      </w:r>
      <w:r w:rsidRPr="00553CFB">
        <w:rPr>
          <w:spacing w:val="38"/>
          <w:sz w:val="18"/>
          <w:szCs w:val="18"/>
          <w:lang w:eastAsia="zh-CN"/>
        </w:rPr>
        <w:t xml:space="preserve"> </w:t>
      </w:r>
      <w:r w:rsidRPr="00553CFB">
        <w:rPr>
          <w:sz w:val="18"/>
          <w:szCs w:val="18"/>
          <w:lang w:eastAsia="zh-CN"/>
        </w:rPr>
        <w:t>денежных</w:t>
      </w:r>
      <w:r w:rsidRPr="00553CFB">
        <w:rPr>
          <w:spacing w:val="39"/>
          <w:sz w:val="18"/>
          <w:szCs w:val="18"/>
          <w:lang w:eastAsia="zh-CN"/>
        </w:rPr>
        <w:t xml:space="preserve"> </w:t>
      </w:r>
      <w:r w:rsidRPr="00553CFB">
        <w:rPr>
          <w:sz w:val="18"/>
          <w:szCs w:val="18"/>
          <w:lang w:eastAsia="zh-CN"/>
        </w:rPr>
        <w:t>средств</w:t>
      </w:r>
      <w:r w:rsidRPr="00553CFB">
        <w:rPr>
          <w:spacing w:val="38"/>
          <w:sz w:val="18"/>
          <w:szCs w:val="18"/>
          <w:lang w:eastAsia="zh-CN"/>
        </w:rPr>
        <w:t xml:space="preserve"> </w:t>
      </w:r>
      <w:r w:rsidRPr="00553CFB">
        <w:rPr>
          <w:sz w:val="18"/>
          <w:szCs w:val="18"/>
          <w:lang w:eastAsia="zh-CN"/>
        </w:rPr>
        <w:t>на</w:t>
      </w:r>
      <w:r w:rsidRPr="00553CFB">
        <w:rPr>
          <w:spacing w:val="38"/>
          <w:sz w:val="18"/>
          <w:szCs w:val="18"/>
          <w:lang w:eastAsia="zh-CN"/>
        </w:rPr>
        <w:t xml:space="preserve"> </w:t>
      </w:r>
      <w:r w:rsidRPr="00553CFB">
        <w:rPr>
          <w:sz w:val="18"/>
          <w:szCs w:val="18"/>
          <w:lang w:eastAsia="zh-CN"/>
        </w:rPr>
        <w:t>счете</w:t>
      </w:r>
      <w:r w:rsidRPr="00553CFB">
        <w:rPr>
          <w:spacing w:val="38"/>
          <w:sz w:val="18"/>
          <w:szCs w:val="18"/>
          <w:lang w:eastAsia="zh-CN"/>
        </w:rPr>
        <w:t xml:space="preserve"> </w:t>
      </w:r>
      <w:r w:rsidRPr="00553CFB">
        <w:rPr>
          <w:sz w:val="18"/>
          <w:szCs w:val="18"/>
          <w:lang w:eastAsia="zh-CN"/>
        </w:rPr>
        <w:t>Заявителя</w:t>
      </w:r>
      <w:r w:rsidRPr="00553CFB">
        <w:rPr>
          <w:spacing w:val="-2"/>
          <w:sz w:val="18"/>
          <w:szCs w:val="18"/>
          <w:lang w:eastAsia="zh-CN"/>
        </w:rPr>
        <w:t xml:space="preserve"> </w:t>
      </w:r>
      <w:r w:rsidRPr="00553CFB">
        <w:rPr>
          <w:sz w:val="18"/>
          <w:szCs w:val="18"/>
          <w:lang w:eastAsia="zh-CN"/>
        </w:rPr>
        <w:t>производится</w:t>
      </w:r>
      <w:r w:rsidRPr="00553CFB">
        <w:rPr>
          <w:spacing w:val="-1"/>
          <w:sz w:val="18"/>
          <w:szCs w:val="18"/>
          <w:lang w:eastAsia="zh-CN"/>
        </w:rPr>
        <w:t xml:space="preserve"> </w:t>
      </w:r>
      <w:r w:rsidRPr="00553CFB">
        <w:rPr>
          <w:sz w:val="18"/>
          <w:szCs w:val="18"/>
          <w:lang w:eastAsia="zh-CN"/>
        </w:rPr>
        <w:t>Оператором</w:t>
      </w:r>
      <w:r w:rsidRPr="00553CFB">
        <w:rPr>
          <w:spacing w:val="-2"/>
          <w:sz w:val="18"/>
          <w:szCs w:val="18"/>
          <w:lang w:eastAsia="zh-CN"/>
        </w:rPr>
        <w:t xml:space="preserve"> </w:t>
      </w:r>
      <w:r w:rsidRPr="00553CFB">
        <w:rPr>
          <w:sz w:val="18"/>
          <w:szCs w:val="18"/>
          <w:lang w:eastAsia="zh-CN"/>
        </w:rPr>
        <w:t>электронной площадки</w:t>
      </w:r>
      <w:r w:rsidRPr="00553CFB">
        <w:rPr>
          <w:spacing w:val="-1"/>
          <w:sz w:val="18"/>
          <w:szCs w:val="18"/>
          <w:lang w:eastAsia="zh-CN"/>
        </w:rPr>
        <w:t xml:space="preserve"> </w:t>
      </w:r>
      <w:r w:rsidRPr="00553CFB">
        <w:rPr>
          <w:sz w:val="18"/>
          <w:szCs w:val="18"/>
          <w:lang w:eastAsia="zh-CN"/>
        </w:rPr>
        <w:t>в</w:t>
      </w:r>
      <w:r w:rsidRPr="00553CFB">
        <w:rPr>
          <w:spacing w:val="-3"/>
          <w:sz w:val="18"/>
          <w:szCs w:val="18"/>
          <w:lang w:eastAsia="zh-CN"/>
        </w:rPr>
        <w:t xml:space="preserve"> </w:t>
      </w:r>
      <w:r w:rsidRPr="00553CFB">
        <w:rPr>
          <w:sz w:val="18"/>
          <w:szCs w:val="18"/>
          <w:lang w:eastAsia="zh-CN"/>
        </w:rPr>
        <w:t>следующем порядке:</w:t>
      </w:r>
    </w:p>
    <w:p w:rsidR="00553CFB" w:rsidRPr="00553CFB" w:rsidRDefault="00553CFB" w:rsidP="00553CFB">
      <w:pPr>
        <w:widowControl w:val="0"/>
        <w:tabs>
          <w:tab w:val="left" w:pos="993"/>
          <w:tab w:val="left" w:pos="1240"/>
        </w:tabs>
        <w:suppressAutoHyphens/>
        <w:autoSpaceDE w:val="0"/>
        <w:ind w:right="-1" w:firstLine="709"/>
        <w:contextualSpacing/>
        <w:jc w:val="both"/>
        <w:rPr>
          <w:sz w:val="18"/>
          <w:szCs w:val="18"/>
          <w:lang w:eastAsia="zh-CN"/>
        </w:rPr>
      </w:pPr>
      <w:r w:rsidRPr="00553CFB">
        <w:rPr>
          <w:sz w:val="18"/>
          <w:szCs w:val="18"/>
          <w:lang w:eastAsia="zh-CN"/>
        </w:rPr>
        <w:t>-для  Заявителя, отозвавшего Заявку до окончания срока приема Заявок, установленного пунктом 7.2</w:t>
      </w:r>
      <w:r w:rsidRPr="00553CFB">
        <w:rPr>
          <w:spacing w:val="1"/>
          <w:sz w:val="18"/>
          <w:szCs w:val="18"/>
          <w:lang w:eastAsia="zh-CN"/>
        </w:rPr>
        <w:t xml:space="preserve"> </w:t>
      </w:r>
      <w:r w:rsidRPr="00553CFB">
        <w:rPr>
          <w:sz w:val="18"/>
          <w:szCs w:val="18"/>
          <w:lang w:eastAsia="zh-CN"/>
        </w:rPr>
        <w:t>Извещения,</w:t>
      </w:r>
      <w:r w:rsidRPr="00553CFB">
        <w:rPr>
          <w:spacing w:val="56"/>
          <w:sz w:val="18"/>
          <w:szCs w:val="18"/>
          <w:lang w:eastAsia="zh-CN"/>
        </w:rPr>
        <w:t xml:space="preserve"> </w:t>
      </w:r>
      <w:r w:rsidRPr="00553CFB">
        <w:rPr>
          <w:sz w:val="18"/>
          <w:szCs w:val="18"/>
          <w:lang w:eastAsia="zh-CN"/>
        </w:rPr>
        <w:t>– в</w:t>
      </w:r>
      <w:r w:rsidRPr="00553CFB">
        <w:rPr>
          <w:spacing w:val="55"/>
          <w:sz w:val="18"/>
          <w:szCs w:val="18"/>
          <w:lang w:eastAsia="zh-CN"/>
        </w:rPr>
        <w:t xml:space="preserve"> </w:t>
      </w:r>
      <w:r w:rsidRPr="00553CFB">
        <w:rPr>
          <w:sz w:val="18"/>
          <w:szCs w:val="18"/>
          <w:lang w:eastAsia="zh-CN"/>
        </w:rPr>
        <w:t>течение 3</w:t>
      </w:r>
      <w:r w:rsidRPr="00553CFB">
        <w:rPr>
          <w:spacing w:val="55"/>
          <w:sz w:val="18"/>
          <w:szCs w:val="18"/>
          <w:lang w:eastAsia="zh-CN"/>
        </w:rPr>
        <w:t xml:space="preserve"> </w:t>
      </w:r>
      <w:r w:rsidRPr="00553CFB">
        <w:rPr>
          <w:sz w:val="18"/>
          <w:szCs w:val="18"/>
          <w:lang w:eastAsia="zh-CN"/>
        </w:rPr>
        <w:t>(трех) рабочих</w:t>
      </w:r>
      <w:r w:rsidRPr="00553CFB">
        <w:rPr>
          <w:spacing w:val="55"/>
          <w:sz w:val="18"/>
          <w:szCs w:val="18"/>
          <w:lang w:eastAsia="zh-CN"/>
        </w:rPr>
        <w:t xml:space="preserve"> </w:t>
      </w:r>
      <w:r w:rsidRPr="00553CFB">
        <w:rPr>
          <w:sz w:val="18"/>
          <w:szCs w:val="18"/>
          <w:lang w:eastAsia="zh-CN"/>
        </w:rPr>
        <w:t>дней</w:t>
      </w:r>
      <w:r w:rsidRPr="00553CFB">
        <w:rPr>
          <w:spacing w:val="55"/>
          <w:sz w:val="18"/>
          <w:szCs w:val="18"/>
          <w:lang w:eastAsia="zh-CN"/>
        </w:rPr>
        <w:t xml:space="preserve"> </w:t>
      </w:r>
      <w:r w:rsidRPr="00553CFB">
        <w:rPr>
          <w:sz w:val="18"/>
          <w:szCs w:val="18"/>
          <w:lang w:eastAsia="zh-CN"/>
        </w:rPr>
        <w:t>со дня</w:t>
      </w:r>
      <w:r w:rsidRPr="00553CFB">
        <w:rPr>
          <w:spacing w:val="55"/>
          <w:sz w:val="18"/>
          <w:szCs w:val="18"/>
          <w:lang w:eastAsia="zh-CN"/>
        </w:rPr>
        <w:t xml:space="preserve"> </w:t>
      </w:r>
      <w:r w:rsidRPr="00553CFB">
        <w:rPr>
          <w:sz w:val="18"/>
          <w:szCs w:val="18"/>
          <w:lang w:eastAsia="zh-CN"/>
        </w:rPr>
        <w:t>поступления уведомления</w:t>
      </w:r>
      <w:r w:rsidRPr="00553CFB">
        <w:rPr>
          <w:spacing w:val="55"/>
          <w:sz w:val="18"/>
          <w:szCs w:val="18"/>
          <w:lang w:eastAsia="zh-CN"/>
        </w:rPr>
        <w:t xml:space="preserve"> </w:t>
      </w:r>
      <w:r w:rsidRPr="00553CFB">
        <w:rPr>
          <w:sz w:val="18"/>
          <w:szCs w:val="18"/>
          <w:lang w:eastAsia="zh-CN"/>
        </w:rPr>
        <w:t>об отзыве</w:t>
      </w:r>
      <w:r w:rsidRPr="00553CFB">
        <w:rPr>
          <w:spacing w:val="55"/>
          <w:sz w:val="18"/>
          <w:szCs w:val="18"/>
          <w:lang w:eastAsia="zh-CN"/>
        </w:rPr>
        <w:t xml:space="preserve"> </w:t>
      </w:r>
      <w:r w:rsidRPr="00553CFB">
        <w:rPr>
          <w:sz w:val="18"/>
          <w:szCs w:val="18"/>
          <w:lang w:eastAsia="zh-CN"/>
        </w:rPr>
        <w:t>Заявки;</w:t>
      </w:r>
    </w:p>
    <w:p w:rsidR="00553CFB" w:rsidRPr="00553CFB" w:rsidRDefault="00553CFB" w:rsidP="00553CFB">
      <w:pPr>
        <w:widowControl w:val="0"/>
        <w:tabs>
          <w:tab w:val="left" w:pos="993"/>
          <w:tab w:val="left" w:pos="1240"/>
        </w:tabs>
        <w:suppressAutoHyphens/>
        <w:autoSpaceDE w:val="0"/>
        <w:ind w:right="-1" w:firstLine="709"/>
        <w:contextualSpacing/>
        <w:jc w:val="both"/>
        <w:rPr>
          <w:sz w:val="18"/>
          <w:szCs w:val="18"/>
          <w:lang w:eastAsia="zh-CN"/>
        </w:rPr>
      </w:pPr>
      <w:r w:rsidRPr="00553CFB">
        <w:rPr>
          <w:sz w:val="18"/>
          <w:szCs w:val="18"/>
          <w:lang w:eastAsia="zh-CN"/>
        </w:rPr>
        <w:t>-для  Заявителя, не допущенного к участию в аукционе в электронной форме, – в течение 3 (трех)</w:t>
      </w:r>
      <w:r w:rsidRPr="00553CFB">
        <w:rPr>
          <w:spacing w:val="1"/>
          <w:sz w:val="18"/>
          <w:szCs w:val="18"/>
          <w:lang w:eastAsia="zh-CN"/>
        </w:rPr>
        <w:t xml:space="preserve"> </w:t>
      </w:r>
      <w:r w:rsidRPr="00553CFB">
        <w:rPr>
          <w:sz w:val="18"/>
          <w:szCs w:val="18"/>
          <w:lang w:eastAsia="zh-CN"/>
        </w:rPr>
        <w:t>рабочих</w:t>
      </w:r>
      <w:r w:rsidRPr="00553CFB">
        <w:rPr>
          <w:spacing w:val="-7"/>
          <w:sz w:val="18"/>
          <w:szCs w:val="18"/>
          <w:lang w:eastAsia="zh-CN"/>
        </w:rPr>
        <w:t xml:space="preserve"> </w:t>
      </w:r>
      <w:r w:rsidRPr="00553CFB">
        <w:rPr>
          <w:sz w:val="18"/>
          <w:szCs w:val="18"/>
          <w:lang w:eastAsia="zh-CN"/>
        </w:rPr>
        <w:t>дней</w:t>
      </w:r>
      <w:r w:rsidRPr="00553CFB">
        <w:rPr>
          <w:spacing w:val="-5"/>
          <w:sz w:val="18"/>
          <w:szCs w:val="18"/>
          <w:lang w:eastAsia="zh-CN"/>
        </w:rPr>
        <w:t xml:space="preserve"> </w:t>
      </w:r>
      <w:r w:rsidRPr="00553CFB">
        <w:rPr>
          <w:sz w:val="18"/>
          <w:szCs w:val="18"/>
          <w:lang w:eastAsia="zh-CN"/>
        </w:rPr>
        <w:t>со</w:t>
      </w:r>
      <w:r w:rsidRPr="00553CFB">
        <w:rPr>
          <w:spacing w:val="-6"/>
          <w:sz w:val="18"/>
          <w:szCs w:val="18"/>
          <w:lang w:eastAsia="zh-CN"/>
        </w:rPr>
        <w:t xml:space="preserve"> </w:t>
      </w:r>
      <w:r w:rsidRPr="00553CFB">
        <w:rPr>
          <w:sz w:val="18"/>
          <w:szCs w:val="18"/>
          <w:lang w:eastAsia="zh-CN"/>
        </w:rPr>
        <w:t>дня</w:t>
      </w:r>
      <w:r w:rsidRPr="00553CFB">
        <w:rPr>
          <w:spacing w:val="-6"/>
          <w:sz w:val="18"/>
          <w:szCs w:val="18"/>
          <w:lang w:eastAsia="zh-CN"/>
        </w:rPr>
        <w:t xml:space="preserve"> </w:t>
      </w:r>
      <w:r w:rsidRPr="00553CFB">
        <w:rPr>
          <w:sz w:val="18"/>
          <w:szCs w:val="18"/>
          <w:lang w:eastAsia="zh-CN"/>
        </w:rPr>
        <w:t>оформления</w:t>
      </w:r>
      <w:r w:rsidRPr="00553CFB">
        <w:rPr>
          <w:spacing w:val="-6"/>
          <w:sz w:val="18"/>
          <w:szCs w:val="18"/>
          <w:lang w:eastAsia="zh-CN"/>
        </w:rPr>
        <w:t xml:space="preserve"> </w:t>
      </w:r>
      <w:r w:rsidRPr="00553CFB">
        <w:rPr>
          <w:sz w:val="18"/>
          <w:szCs w:val="18"/>
          <w:lang w:eastAsia="zh-CN"/>
        </w:rPr>
        <w:t>Протокола</w:t>
      </w:r>
      <w:r w:rsidRPr="00553CFB">
        <w:rPr>
          <w:spacing w:val="-4"/>
          <w:sz w:val="18"/>
          <w:szCs w:val="18"/>
          <w:lang w:eastAsia="zh-CN"/>
        </w:rPr>
        <w:t xml:space="preserve"> </w:t>
      </w:r>
      <w:r w:rsidRPr="00553CFB">
        <w:rPr>
          <w:sz w:val="18"/>
          <w:szCs w:val="18"/>
          <w:lang w:eastAsia="zh-CN"/>
        </w:rPr>
        <w:t>рассмотрения</w:t>
      </w:r>
      <w:r w:rsidRPr="00553CFB">
        <w:rPr>
          <w:spacing w:val="-6"/>
          <w:sz w:val="18"/>
          <w:szCs w:val="18"/>
          <w:lang w:eastAsia="zh-CN"/>
        </w:rPr>
        <w:t xml:space="preserve"> </w:t>
      </w:r>
      <w:r w:rsidRPr="00553CFB">
        <w:rPr>
          <w:sz w:val="18"/>
          <w:szCs w:val="18"/>
          <w:lang w:eastAsia="zh-CN"/>
        </w:rPr>
        <w:t>заявок</w:t>
      </w:r>
      <w:r w:rsidRPr="00553CFB">
        <w:rPr>
          <w:spacing w:val="-6"/>
          <w:sz w:val="18"/>
          <w:szCs w:val="18"/>
          <w:lang w:eastAsia="zh-CN"/>
        </w:rPr>
        <w:t xml:space="preserve"> </w:t>
      </w:r>
      <w:r w:rsidRPr="00553CFB">
        <w:rPr>
          <w:sz w:val="18"/>
          <w:szCs w:val="18"/>
          <w:lang w:eastAsia="zh-CN"/>
        </w:rPr>
        <w:t>на</w:t>
      </w:r>
      <w:r w:rsidRPr="00553CFB">
        <w:rPr>
          <w:spacing w:val="-5"/>
          <w:sz w:val="18"/>
          <w:szCs w:val="18"/>
          <w:lang w:eastAsia="zh-CN"/>
        </w:rPr>
        <w:t xml:space="preserve"> </w:t>
      </w:r>
      <w:r w:rsidRPr="00553CFB">
        <w:rPr>
          <w:sz w:val="18"/>
          <w:szCs w:val="18"/>
          <w:lang w:eastAsia="zh-CN"/>
        </w:rPr>
        <w:t>участие</w:t>
      </w:r>
      <w:r w:rsidRPr="00553CFB">
        <w:rPr>
          <w:spacing w:val="-3"/>
          <w:sz w:val="18"/>
          <w:szCs w:val="18"/>
          <w:lang w:eastAsia="zh-CN"/>
        </w:rPr>
        <w:t xml:space="preserve"> </w:t>
      </w:r>
      <w:r w:rsidRPr="00553CFB">
        <w:rPr>
          <w:sz w:val="18"/>
          <w:szCs w:val="18"/>
          <w:lang w:eastAsia="zh-CN"/>
        </w:rPr>
        <w:t>в</w:t>
      </w:r>
      <w:r w:rsidRPr="00553CFB">
        <w:rPr>
          <w:spacing w:val="-6"/>
          <w:sz w:val="18"/>
          <w:szCs w:val="18"/>
          <w:lang w:eastAsia="zh-CN"/>
        </w:rPr>
        <w:t xml:space="preserve"> </w:t>
      </w:r>
      <w:r w:rsidRPr="00553CFB">
        <w:rPr>
          <w:sz w:val="18"/>
          <w:szCs w:val="18"/>
          <w:lang w:eastAsia="zh-CN"/>
        </w:rPr>
        <w:t>аукционе</w:t>
      </w:r>
      <w:r w:rsidRPr="00553CFB">
        <w:rPr>
          <w:spacing w:val="-3"/>
          <w:sz w:val="18"/>
          <w:szCs w:val="18"/>
          <w:lang w:eastAsia="zh-CN"/>
        </w:rPr>
        <w:t xml:space="preserve"> </w:t>
      </w:r>
      <w:r w:rsidRPr="00553CFB">
        <w:rPr>
          <w:sz w:val="18"/>
          <w:szCs w:val="18"/>
          <w:lang w:eastAsia="zh-CN"/>
        </w:rPr>
        <w:t>в</w:t>
      </w:r>
      <w:r w:rsidRPr="00553CFB">
        <w:rPr>
          <w:spacing w:val="-5"/>
          <w:sz w:val="18"/>
          <w:szCs w:val="18"/>
          <w:lang w:eastAsia="zh-CN"/>
        </w:rPr>
        <w:t xml:space="preserve"> </w:t>
      </w:r>
      <w:r w:rsidRPr="00553CFB">
        <w:rPr>
          <w:sz w:val="18"/>
          <w:szCs w:val="18"/>
          <w:lang w:eastAsia="zh-CN"/>
        </w:rPr>
        <w:t>электронной</w:t>
      </w:r>
      <w:r w:rsidRPr="00553CFB">
        <w:rPr>
          <w:spacing w:val="-6"/>
          <w:sz w:val="18"/>
          <w:szCs w:val="18"/>
          <w:lang w:eastAsia="zh-CN"/>
        </w:rPr>
        <w:t xml:space="preserve"> </w:t>
      </w:r>
      <w:r w:rsidRPr="00553CFB">
        <w:rPr>
          <w:sz w:val="18"/>
          <w:szCs w:val="18"/>
          <w:lang w:eastAsia="zh-CN"/>
        </w:rPr>
        <w:t>форме</w:t>
      </w:r>
      <w:r w:rsidRPr="00553CFB">
        <w:rPr>
          <w:spacing w:val="-53"/>
          <w:sz w:val="18"/>
          <w:szCs w:val="18"/>
          <w:lang w:eastAsia="zh-CN"/>
        </w:rPr>
        <w:t xml:space="preserve"> </w:t>
      </w:r>
      <w:r w:rsidRPr="00553CFB">
        <w:rPr>
          <w:sz w:val="18"/>
          <w:szCs w:val="18"/>
          <w:lang w:eastAsia="zh-CN"/>
        </w:rPr>
        <w:t>;</w:t>
      </w:r>
    </w:p>
    <w:p w:rsidR="00553CFB" w:rsidRPr="00553CFB" w:rsidRDefault="00553CFB" w:rsidP="00553CFB">
      <w:pPr>
        <w:widowControl w:val="0"/>
        <w:tabs>
          <w:tab w:val="left" w:pos="993"/>
          <w:tab w:val="left" w:pos="1240"/>
          <w:tab w:val="left" w:pos="1331"/>
          <w:tab w:val="left" w:pos="10205"/>
        </w:tabs>
        <w:suppressAutoHyphens/>
        <w:autoSpaceDE w:val="0"/>
        <w:ind w:right="-1" w:firstLine="709"/>
        <w:contextualSpacing/>
        <w:jc w:val="both"/>
        <w:rPr>
          <w:rFonts w:ascii="Calibri" w:hAnsi="Calibri" w:cs="Calibri"/>
          <w:sz w:val="18"/>
          <w:szCs w:val="18"/>
          <w:lang w:eastAsia="zh-CN"/>
        </w:rPr>
      </w:pPr>
      <w:r w:rsidRPr="00553CFB">
        <w:rPr>
          <w:sz w:val="18"/>
          <w:szCs w:val="18"/>
          <w:lang w:eastAsia="zh-CN"/>
        </w:rPr>
        <w:t>-для  участников аукциона в электронной форме (далее</w:t>
      </w:r>
      <w:r w:rsidRPr="00553CFB">
        <w:rPr>
          <w:spacing w:val="1"/>
          <w:sz w:val="18"/>
          <w:szCs w:val="18"/>
          <w:lang w:eastAsia="zh-CN"/>
        </w:rPr>
        <w:t xml:space="preserve"> </w:t>
      </w:r>
      <w:r w:rsidRPr="00553CFB">
        <w:rPr>
          <w:sz w:val="18"/>
          <w:szCs w:val="18"/>
          <w:lang w:eastAsia="zh-CN"/>
        </w:rPr>
        <w:t>- Участник), участвовавших в аукционе в</w:t>
      </w:r>
      <w:r w:rsidRPr="00553CFB">
        <w:rPr>
          <w:spacing w:val="1"/>
          <w:sz w:val="18"/>
          <w:szCs w:val="18"/>
          <w:lang w:eastAsia="zh-CN"/>
        </w:rPr>
        <w:t xml:space="preserve"> </w:t>
      </w:r>
      <w:r w:rsidRPr="00553CFB">
        <w:rPr>
          <w:sz w:val="18"/>
          <w:szCs w:val="18"/>
          <w:lang w:eastAsia="zh-CN"/>
        </w:rPr>
        <w:t>электронной</w:t>
      </w:r>
      <w:r w:rsidRPr="00553CFB">
        <w:rPr>
          <w:spacing w:val="-7"/>
          <w:sz w:val="18"/>
          <w:szCs w:val="18"/>
          <w:lang w:eastAsia="zh-CN"/>
        </w:rPr>
        <w:t xml:space="preserve"> </w:t>
      </w:r>
      <w:r w:rsidRPr="00553CFB">
        <w:rPr>
          <w:sz w:val="18"/>
          <w:szCs w:val="18"/>
          <w:lang w:eastAsia="zh-CN"/>
        </w:rPr>
        <w:t>форме,</w:t>
      </w:r>
      <w:r w:rsidRPr="00553CFB">
        <w:rPr>
          <w:spacing w:val="-4"/>
          <w:sz w:val="18"/>
          <w:szCs w:val="18"/>
          <w:lang w:eastAsia="zh-CN"/>
        </w:rPr>
        <w:t xml:space="preserve"> </w:t>
      </w:r>
      <w:r w:rsidRPr="00553CFB">
        <w:rPr>
          <w:sz w:val="18"/>
          <w:szCs w:val="18"/>
          <w:lang w:eastAsia="zh-CN"/>
        </w:rPr>
        <w:t>но</w:t>
      </w:r>
      <w:r w:rsidRPr="00553CFB">
        <w:rPr>
          <w:spacing w:val="-3"/>
          <w:sz w:val="18"/>
          <w:szCs w:val="18"/>
          <w:lang w:eastAsia="zh-CN"/>
        </w:rPr>
        <w:t xml:space="preserve"> </w:t>
      </w:r>
      <w:r w:rsidRPr="00553CFB">
        <w:rPr>
          <w:sz w:val="18"/>
          <w:szCs w:val="18"/>
          <w:lang w:eastAsia="zh-CN"/>
        </w:rPr>
        <w:t>не</w:t>
      </w:r>
      <w:r w:rsidRPr="00553CFB">
        <w:rPr>
          <w:spacing w:val="-6"/>
          <w:sz w:val="18"/>
          <w:szCs w:val="18"/>
          <w:lang w:eastAsia="zh-CN"/>
        </w:rPr>
        <w:t xml:space="preserve"> </w:t>
      </w:r>
      <w:r w:rsidRPr="00553CFB">
        <w:rPr>
          <w:sz w:val="18"/>
          <w:szCs w:val="18"/>
          <w:lang w:eastAsia="zh-CN"/>
        </w:rPr>
        <w:t>победивших</w:t>
      </w:r>
      <w:r w:rsidRPr="00553CFB">
        <w:rPr>
          <w:spacing w:val="-4"/>
          <w:sz w:val="18"/>
          <w:szCs w:val="18"/>
          <w:lang w:eastAsia="zh-CN"/>
        </w:rPr>
        <w:t xml:space="preserve"> </w:t>
      </w:r>
      <w:r w:rsidRPr="00553CFB">
        <w:rPr>
          <w:sz w:val="18"/>
          <w:szCs w:val="18"/>
          <w:lang w:eastAsia="zh-CN"/>
        </w:rPr>
        <w:t>в</w:t>
      </w:r>
      <w:r w:rsidRPr="00553CFB">
        <w:rPr>
          <w:spacing w:val="-5"/>
          <w:sz w:val="18"/>
          <w:szCs w:val="18"/>
          <w:lang w:eastAsia="zh-CN"/>
        </w:rPr>
        <w:t xml:space="preserve"> </w:t>
      </w:r>
      <w:r w:rsidRPr="00553CFB">
        <w:rPr>
          <w:sz w:val="18"/>
          <w:szCs w:val="18"/>
          <w:lang w:eastAsia="zh-CN"/>
        </w:rPr>
        <w:t>нем,</w:t>
      </w:r>
      <w:r w:rsidRPr="00553CFB">
        <w:rPr>
          <w:spacing w:val="-3"/>
          <w:sz w:val="18"/>
          <w:szCs w:val="18"/>
          <w:lang w:eastAsia="zh-CN"/>
        </w:rPr>
        <w:t xml:space="preserve"> </w:t>
      </w:r>
      <w:r w:rsidRPr="00553CFB">
        <w:rPr>
          <w:sz w:val="18"/>
          <w:szCs w:val="18"/>
          <w:lang w:eastAsia="zh-CN"/>
        </w:rPr>
        <w:t>–</w:t>
      </w:r>
      <w:r w:rsidRPr="00553CFB">
        <w:rPr>
          <w:spacing w:val="-4"/>
          <w:sz w:val="18"/>
          <w:szCs w:val="18"/>
          <w:lang w:eastAsia="zh-CN"/>
        </w:rPr>
        <w:t xml:space="preserve"> </w:t>
      </w:r>
      <w:r w:rsidRPr="00553CFB">
        <w:rPr>
          <w:sz w:val="18"/>
          <w:szCs w:val="18"/>
          <w:lang w:eastAsia="zh-CN"/>
        </w:rPr>
        <w:t>в</w:t>
      </w:r>
      <w:r w:rsidRPr="00553CFB">
        <w:rPr>
          <w:spacing w:val="-4"/>
          <w:sz w:val="18"/>
          <w:szCs w:val="18"/>
          <w:lang w:eastAsia="zh-CN"/>
        </w:rPr>
        <w:t xml:space="preserve"> </w:t>
      </w:r>
      <w:r w:rsidRPr="00553CFB">
        <w:rPr>
          <w:sz w:val="18"/>
          <w:szCs w:val="18"/>
          <w:lang w:eastAsia="zh-CN"/>
        </w:rPr>
        <w:t>течение</w:t>
      </w:r>
      <w:r w:rsidRPr="00553CFB">
        <w:rPr>
          <w:spacing w:val="-3"/>
          <w:sz w:val="18"/>
          <w:szCs w:val="18"/>
          <w:lang w:eastAsia="zh-CN"/>
        </w:rPr>
        <w:t xml:space="preserve"> </w:t>
      </w:r>
      <w:r w:rsidRPr="00553CFB">
        <w:rPr>
          <w:sz w:val="18"/>
          <w:szCs w:val="18"/>
          <w:lang w:eastAsia="zh-CN"/>
        </w:rPr>
        <w:t>3</w:t>
      </w:r>
      <w:r w:rsidRPr="00553CFB">
        <w:rPr>
          <w:spacing w:val="-3"/>
          <w:sz w:val="18"/>
          <w:szCs w:val="18"/>
          <w:lang w:eastAsia="zh-CN"/>
        </w:rPr>
        <w:t xml:space="preserve"> </w:t>
      </w:r>
      <w:r w:rsidRPr="00553CFB">
        <w:rPr>
          <w:sz w:val="18"/>
          <w:szCs w:val="18"/>
          <w:lang w:eastAsia="zh-CN"/>
        </w:rPr>
        <w:t>(трех)</w:t>
      </w:r>
      <w:r w:rsidRPr="00553CFB">
        <w:rPr>
          <w:spacing w:val="-5"/>
          <w:sz w:val="18"/>
          <w:szCs w:val="18"/>
          <w:lang w:eastAsia="zh-CN"/>
        </w:rPr>
        <w:t xml:space="preserve"> </w:t>
      </w:r>
      <w:r w:rsidRPr="00553CFB">
        <w:rPr>
          <w:sz w:val="18"/>
          <w:szCs w:val="18"/>
          <w:lang w:eastAsia="zh-CN"/>
        </w:rPr>
        <w:t>рабочих</w:t>
      </w:r>
      <w:r w:rsidRPr="00553CFB">
        <w:rPr>
          <w:spacing w:val="-6"/>
          <w:sz w:val="18"/>
          <w:szCs w:val="18"/>
          <w:lang w:eastAsia="zh-CN"/>
        </w:rPr>
        <w:t xml:space="preserve"> </w:t>
      </w:r>
      <w:r w:rsidRPr="00553CFB">
        <w:rPr>
          <w:sz w:val="18"/>
          <w:szCs w:val="18"/>
          <w:lang w:eastAsia="zh-CN"/>
        </w:rPr>
        <w:t>дней</w:t>
      </w:r>
      <w:r w:rsidRPr="00553CFB">
        <w:rPr>
          <w:spacing w:val="-4"/>
          <w:sz w:val="18"/>
          <w:szCs w:val="18"/>
          <w:lang w:eastAsia="zh-CN"/>
        </w:rPr>
        <w:t xml:space="preserve"> </w:t>
      </w:r>
      <w:r w:rsidRPr="00553CFB">
        <w:rPr>
          <w:sz w:val="18"/>
          <w:szCs w:val="18"/>
          <w:lang w:eastAsia="zh-CN"/>
        </w:rPr>
        <w:t>со</w:t>
      </w:r>
      <w:r w:rsidRPr="00553CFB">
        <w:rPr>
          <w:spacing w:val="-3"/>
          <w:sz w:val="18"/>
          <w:szCs w:val="18"/>
          <w:lang w:eastAsia="zh-CN"/>
        </w:rPr>
        <w:t xml:space="preserve"> </w:t>
      </w:r>
      <w:r w:rsidRPr="00553CFB">
        <w:rPr>
          <w:sz w:val="18"/>
          <w:szCs w:val="18"/>
          <w:lang w:eastAsia="zh-CN"/>
        </w:rPr>
        <w:t>дня</w:t>
      </w:r>
      <w:r w:rsidRPr="00553CFB">
        <w:rPr>
          <w:spacing w:val="-4"/>
          <w:sz w:val="18"/>
          <w:szCs w:val="18"/>
          <w:lang w:eastAsia="zh-CN"/>
        </w:rPr>
        <w:t xml:space="preserve"> </w:t>
      </w:r>
      <w:r w:rsidRPr="00553CFB">
        <w:rPr>
          <w:sz w:val="18"/>
          <w:szCs w:val="18"/>
          <w:lang w:eastAsia="zh-CN"/>
        </w:rPr>
        <w:t>подписания</w:t>
      </w:r>
      <w:r w:rsidRPr="00553CFB">
        <w:rPr>
          <w:spacing w:val="-4"/>
          <w:sz w:val="18"/>
          <w:szCs w:val="18"/>
          <w:lang w:eastAsia="zh-CN"/>
        </w:rPr>
        <w:t xml:space="preserve"> </w:t>
      </w:r>
      <w:r w:rsidRPr="00553CFB">
        <w:rPr>
          <w:sz w:val="18"/>
          <w:szCs w:val="18"/>
          <w:lang w:eastAsia="zh-CN"/>
        </w:rPr>
        <w:t xml:space="preserve">Протокола </w:t>
      </w:r>
      <w:r w:rsidRPr="00553CFB">
        <w:rPr>
          <w:spacing w:val="-52"/>
          <w:sz w:val="18"/>
          <w:szCs w:val="18"/>
          <w:lang w:eastAsia="zh-CN"/>
        </w:rPr>
        <w:t xml:space="preserve"> </w:t>
      </w:r>
      <w:r w:rsidRPr="00553CFB">
        <w:rPr>
          <w:sz w:val="18"/>
          <w:szCs w:val="18"/>
          <w:lang w:eastAsia="zh-CN"/>
        </w:rPr>
        <w:t>о</w:t>
      </w:r>
      <w:r w:rsidRPr="00553CFB">
        <w:rPr>
          <w:spacing w:val="-1"/>
          <w:sz w:val="18"/>
          <w:szCs w:val="18"/>
          <w:lang w:eastAsia="zh-CN"/>
        </w:rPr>
        <w:t xml:space="preserve"> </w:t>
      </w:r>
      <w:r w:rsidRPr="00553CFB">
        <w:rPr>
          <w:sz w:val="18"/>
          <w:szCs w:val="18"/>
          <w:lang w:eastAsia="zh-CN"/>
        </w:rPr>
        <w:t>результатах аукциона</w:t>
      </w:r>
      <w:r w:rsidRPr="00553CFB">
        <w:rPr>
          <w:spacing w:val="-1"/>
          <w:sz w:val="18"/>
          <w:szCs w:val="18"/>
          <w:lang w:eastAsia="zh-CN"/>
        </w:rPr>
        <w:t xml:space="preserve"> </w:t>
      </w:r>
      <w:r w:rsidRPr="00553CFB">
        <w:rPr>
          <w:sz w:val="18"/>
          <w:szCs w:val="18"/>
          <w:lang w:eastAsia="zh-CN"/>
        </w:rPr>
        <w:t>в</w:t>
      </w:r>
      <w:r w:rsidRPr="00553CFB">
        <w:rPr>
          <w:spacing w:val="-4"/>
          <w:sz w:val="18"/>
          <w:szCs w:val="18"/>
          <w:lang w:eastAsia="zh-CN"/>
        </w:rPr>
        <w:t xml:space="preserve"> </w:t>
      </w:r>
      <w:r w:rsidRPr="00553CFB">
        <w:rPr>
          <w:sz w:val="18"/>
          <w:szCs w:val="18"/>
          <w:lang w:eastAsia="zh-CN"/>
        </w:rPr>
        <w:t>электронной</w:t>
      </w:r>
      <w:r w:rsidRPr="00553CFB">
        <w:rPr>
          <w:spacing w:val="-5"/>
          <w:sz w:val="18"/>
          <w:szCs w:val="18"/>
          <w:lang w:eastAsia="zh-CN"/>
        </w:rPr>
        <w:t xml:space="preserve"> </w:t>
      </w:r>
      <w:r w:rsidRPr="00553CFB">
        <w:rPr>
          <w:sz w:val="18"/>
          <w:szCs w:val="18"/>
          <w:lang w:eastAsia="zh-CN"/>
        </w:rPr>
        <w:t>форме.</w:t>
      </w:r>
    </w:p>
    <w:p w:rsidR="00553CFB" w:rsidRPr="00553CFB" w:rsidRDefault="00553CFB" w:rsidP="00553CFB">
      <w:pPr>
        <w:widowControl w:val="0"/>
        <w:tabs>
          <w:tab w:val="left" w:pos="1343"/>
          <w:tab w:val="left" w:pos="10205"/>
        </w:tabs>
        <w:suppressAutoHyphens/>
        <w:autoSpaceDE w:val="0"/>
        <w:ind w:right="-1" w:firstLine="709"/>
        <w:jc w:val="both"/>
        <w:rPr>
          <w:sz w:val="18"/>
          <w:szCs w:val="18"/>
          <w:lang w:eastAsia="zh-CN"/>
        </w:rPr>
      </w:pPr>
      <w:r w:rsidRPr="00553CFB">
        <w:rPr>
          <w:sz w:val="18"/>
          <w:szCs w:val="18"/>
          <w:lang w:eastAsia="zh-CN"/>
        </w:rPr>
        <w:t>4.6.Задаток Победителя аукциона в электронной форме, а также задаток иных лиц, с которым договор</w:t>
      </w:r>
      <w:r w:rsidRPr="00553CFB">
        <w:rPr>
          <w:spacing w:val="1"/>
          <w:sz w:val="18"/>
          <w:szCs w:val="18"/>
          <w:lang w:eastAsia="zh-CN"/>
        </w:rPr>
        <w:t xml:space="preserve"> </w:t>
      </w:r>
      <w:r w:rsidRPr="00553CFB">
        <w:rPr>
          <w:sz w:val="18"/>
          <w:szCs w:val="18"/>
          <w:lang w:eastAsia="zh-CN"/>
        </w:rPr>
        <w:t>аренды земельного участка заключается в соответствии с пунктами 13 и 14 статьи 39.12 Земельного кодекса</w:t>
      </w:r>
      <w:r w:rsidRPr="00553CFB">
        <w:rPr>
          <w:spacing w:val="1"/>
          <w:sz w:val="18"/>
          <w:szCs w:val="18"/>
          <w:lang w:eastAsia="zh-CN"/>
        </w:rPr>
        <w:t xml:space="preserve"> </w:t>
      </w:r>
      <w:r w:rsidRPr="00553CFB">
        <w:rPr>
          <w:sz w:val="18"/>
          <w:szCs w:val="18"/>
          <w:lang w:eastAsia="zh-CN"/>
        </w:rPr>
        <w:t>Российской Федерации, засчитываются в счет арендной платы за земельный участок. Перечисление задатка</w:t>
      </w:r>
      <w:r w:rsidRPr="00553CFB">
        <w:rPr>
          <w:spacing w:val="1"/>
          <w:sz w:val="18"/>
          <w:szCs w:val="18"/>
          <w:lang w:eastAsia="zh-CN"/>
        </w:rPr>
        <w:t xml:space="preserve"> </w:t>
      </w:r>
      <w:r w:rsidRPr="00553CFB">
        <w:rPr>
          <w:sz w:val="18"/>
          <w:szCs w:val="18"/>
          <w:lang w:eastAsia="zh-CN"/>
        </w:rPr>
        <w:t>Арендодателю</w:t>
      </w:r>
      <w:r w:rsidRPr="00553CFB">
        <w:rPr>
          <w:spacing w:val="1"/>
          <w:sz w:val="18"/>
          <w:szCs w:val="18"/>
          <w:lang w:eastAsia="zh-CN"/>
        </w:rPr>
        <w:t xml:space="preserve"> </w:t>
      </w:r>
      <w:r w:rsidRPr="00553CFB">
        <w:rPr>
          <w:sz w:val="18"/>
          <w:szCs w:val="18"/>
          <w:lang w:eastAsia="zh-CN"/>
        </w:rPr>
        <w:t>в</w:t>
      </w:r>
      <w:r w:rsidRPr="00553CFB">
        <w:rPr>
          <w:spacing w:val="1"/>
          <w:sz w:val="18"/>
          <w:szCs w:val="18"/>
          <w:lang w:eastAsia="zh-CN"/>
        </w:rPr>
        <w:t xml:space="preserve"> </w:t>
      </w:r>
      <w:r w:rsidRPr="00553CFB">
        <w:rPr>
          <w:sz w:val="18"/>
          <w:szCs w:val="18"/>
          <w:lang w:eastAsia="zh-CN"/>
        </w:rPr>
        <w:t>счет</w:t>
      </w:r>
      <w:r w:rsidRPr="00553CFB">
        <w:rPr>
          <w:spacing w:val="1"/>
          <w:sz w:val="18"/>
          <w:szCs w:val="18"/>
          <w:lang w:eastAsia="zh-CN"/>
        </w:rPr>
        <w:t xml:space="preserve"> </w:t>
      </w:r>
      <w:r w:rsidRPr="00553CFB">
        <w:rPr>
          <w:sz w:val="18"/>
          <w:szCs w:val="18"/>
          <w:lang w:eastAsia="zh-CN"/>
        </w:rPr>
        <w:t>арендной</w:t>
      </w:r>
      <w:r w:rsidRPr="00553CFB">
        <w:rPr>
          <w:spacing w:val="1"/>
          <w:sz w:val="18"/>
          <w:szCs w:val="18"/>
          <w:lang w:eastAsia="zh-CN"/>
        </w:rPr>
        <w:t xml:space="preserve"> </w:t>
      </w:r>
      <w:r w:rsidRPr="00553CFB">
        <w:rPr>
          <w:sz w:val="18"/>
          <w:szCs w:val="18"/>
          <w:lang w:eastAsia="zh-CN"/>
        </w:rPr>
        <w:t>платы</w:t>
      </w:r>
      <w:r w:rsidRPr="00553CFB">
        <w:rPr>
          <w:spacing w:val="1"/>
          <w:sz w:val="18"/>
          <w:szCs w:val="18"/>
          <w:lang w:eastAsia="zh-CN"/>
        </w:rPr>
        <w:t xml:space="preserve"> </w:t>
      </w:r>
      <w:r w:rsidRPr="00553CFB">
        <w:rPr>
          <w:sz w:val="18"/>
          <w:szCs w:val="18"/>
          <w:lang w:eastAsia="zh-CN"/>
        </w:rPr>
        <w:t>за</w:t>
      </w:r>
      <w:r w:rsidRPr="00553CFB">
        <w:rPr>
          <w:spacing w:val="1"/>
          <w:sz w:val="18"/>
          <w:szCs w:val="18"/>
          <w:lang w:eastAsia="zh-CN"/>
        </w:rPr>
        <w:t xml:space="preserve"> </w:t>
      </w:r>
      <w:r w:rsidRPr="00553CFB">
        <w:rPr>
          <w:sz w:val="18"/>
          <w:szCs w:val="18"/>
          <w:lang w:eastAsia="zh-CN"/>
        </w:rPr>
        <w:t>земельный</w:t>
      </w:r>
      <w:r w:rsidRPr="00553CFB">
        <w:rPr>
          <w:spacing w:val="1"/>
          <w:sz w:val="18"/>
          <w:szCs w:val="18"/>
          <w:lang w:eastAsia="zh-CN"/>
        </w:rPr>
        <w:t xml:space="preserve"> </w:t>
      </w:r>
      <w:r w:rsidRPr="00553CFB">
        <w:rPr>
          <w:sz w:val="18"/>
          <w:szCs w:val="18"/>
          <w:lang w:eastAsia="zh-CN"/>
        </w:rPr>
        <w:t>участок</w:t>
      </w:r>
      <w:r w:rsidRPr="00553CFB">
        <w:rPr>
          <w:spacing w:val="1"/>
          <w:sz w:val="18"/>
          <w:szCs w:val="18"/>
          <w:lang w:eastAsia="zh-CN"/>
        </w:rPr>
        <w:t xml:space="preserve"> </w:t>
      </w:r>
      <w:r w:rsidRPr="00553CFB">
        <w:rPr>
          <w:sz w:val="18"/>
          <w:szCs w:val="18"/>
          <w:lang w:eastAsia="zh-CN"/>
        </w:rPr>
        <w:t>осуществляется</w:t>
      </w:r>
      <w:r w:rsidRPr="00553CFB">
        <w:rPr>
          <w:spacing w:val="1"/>
          <w:sz w:val="18"/>
          <w:szCs w:val="18"/>
          <w:lang w:eastAsia="zh-CN"/>
        </w:rPr>
        <w:t xml:space="preserve"> </w:t>
      </w:r>
      <w:r w:rsidRPr="00553CFB">
        <w:rPr>
          <w:sz w:val="18"/>
          <w:szCs w:val="18"/>
          <w:lang w:eastAsia="zh-CN"/>
        </w:rPr>
        <w:t>Оператором</w:t>
      </w:r>
      <w:r w:rsidRPr="00553CFB">
        <w:rPr>
          <w:spacing w:val="1"/>
          <w:sz w:val="18"/>
          <w:szCs w:val="18"/>
          <w:lang w:eastAsia="zh-CN"/>
        </w:rPr>
        <w:t xml:space="preserve"> </w:t>
      </w:r>
      <w:r w:rsidRPr="00553CFB">
        <w:rPr>
          <w:sz w:val="18"/>
          <w:szCs w:val="18"/>
          <w:lang w:eastAsia="zh-CN"/>
        </w:rPr>
        <w:t>электронной</w:t>
      </w:r>
      <w:r w:rsidRPr="00553CFB">
        <w:rPr>
          <w:spacing w:val="1"/>
          <w:sz w:val="18"/>
          <w:szCs w:val="18"/>
          <w:lang w:eastAsia="zh-CN"/>
        </w:rPr>
        <w:t xml:space="preserve"> </w:t>
      </w:r>
      <w:r w:rsidRPr="00553CFB">
        <w:rPr>
          <w:sz w:val="18"/>
          <w:szCs w:val="18"/>
          <w:lang w:eastAsia="zh-CN"/>
        </w:rPr>
        <w:t>площадки.</w:t>
      </w:r>
    </w:p>
    <w:p w:rsidR="00553CFB" w:rsidRPr="00553CFB" w:rsidRDefault="00553CFB" w:rsidP="00553CFB">
      <w:pPr>
        <w:tabs>
          <w:tab w:val="left" w:pos="284"/>
          <w:tab w:val="left" w:pos="10205"/>
        </w:tabs>
        <w:suppressAutoHyphens/>
        <w:ind w:right="-1" w:firstLine="709"/>
        <w:jc w:val="both"/>
        <w:rPr>
          <w:sz w:val="18"/>
          <w:szCs w:val="18"/>
          <w:lang w:eastAsia="zh-CN"/>
        </w:rPr>
      </w:pPr>
      <w:r w:rsidRPr="00553CFB">
        <w:rPr>
          <w:sz w:val="18"/>
          <w:szCs w:val="18"/>
          <w:lang w:eastAsia="zh-CN"/>
        </w:rPr>
        <w:t>Задатки, внесенные указанными в настоящем пункте</w:t>
      </w:r>
      <w:r w:rsidRPr="00553CFB">
        <w:rPr>
          <w:spacing w:val="1"/>
          <w:sz w:val="18"/>
          <w:szCs w:val="18"/>
          <w:lang w:eastAsia="zh-CN"/>
        </w:rPr>
        <w:t xml:space="preserve"> </w:t>
      </w:r>
      <w:r w:rsidRPr="00553CFB">
        <w:rPr>
          <w:sz w:val="18"/>
          <w:szCs w:val="18"/>
          <w:lang w:eastAsia="zh-CN"/>
        </w:rPr>
        <w:t>лицами, не заключившими в установленном в</w:t>
      </w:r>
      <w:r w:rsidRPr="00553CFB">
        <w:rPr>
          <w:spacing w:val="1"/>
          <w:sz w:val="18"/>
          <w:szCs w:val="18"/>
          <w:lang w:eastAsia="zh-CN"/>
        </w:rPr>
        <w:t xml:space="preserve"> </w:t>
      </w:r>
      <w:r w:rsidRPr="00553CFB">
        <w:rPr>
          <w:sz w:val="18"/>
          <w:szCs w:val="18"/>
          <w:lang w:eastAsia="zh-CN"/>
        </w:rPr>
        <w:t>Извещении порядке договора аренды земельного участка вследствие уклонения от заключения указанного</w:t>
      </w:r>
      <w:r w:rsidRPr="00553CFB">
        <w:rPr>
          <w:spacing w:val="1"/>
          <w:sz w:val="18"/>
          <w:szCs w:val="18"/>
          <w:lang w:eastAsia="zh-CN"/>
        </w:rPr>
        <w:t xml:space="preserve"> </w:t>
      </w:r>
      <w:r w:rsidRPr="00553CFB">
        <w:rPr>
          <w:sz w:val="18"/>
          <w:szCs w:val="18"/>
          <w:lang w:eastAsia="zh-CN"/>
        </w:rPr>
        <w:t>договора,</w:t>
      </w:r>
      <w:r w:rsidRPr="00553CFB">
        <w:rPr>
          <w:spacing w:val="-1"/>
          <w:sz w:val="18"/>
          <w:szCs w:val="18"/>
          <w:lang w:eastAsia="zh-CN"/>
        </w:rPr>
        <w:t xml:space="preserve"> </w:t>
      </w:r>
      <w:r w:rsidRPr="00553CFB">
        <w:rPr>
          <w:sz w:val="18"/>
          <w:szCs w:val="18"/>
          <w:lang w:eastAsia="zh-CN"/>
        </w:rPr>
        <w:t>не возвращаются.</w:t>
      </w:r>
    </w:p>
    <w:p w:rsidR="00553CFB" w:rsidRPr="00553CFB" w:rsidRDefault="00553CFB" w:rsidP="00553CFB">
      <w:pPr>
        <w:suppressAutoHyphens/>
        <w:ind w:firstLine="539"/>
        <w:jc w:val="both"/>
        <w:rPr>
          <w:sz w:val="18"/>
          <w:szCs w:val="18"/>
          <w:lang w:eastAsia="zh-CN"/>
        </w:rPr>
      </w:pPr>
    </w:p>
    <w:p w:rsidR="00553CFB" w:rsidRPr="00553CFB" w:rsidRDefault="00553CFB" w:rsidP="00553CFB">
      <w:pPr>
        <w:suppressAutoHyphens/>
        <w:ind w:left="720"/>
        <w:jc w:val="center"/>
        <w:rPr>
          <w:rFonts w:ascii="Courier New" w:hAnsi="Courier New" w:cs="Courier New"/>
          <w:sz w:val="18"/>
          <w:szCs w:val="18"/>
          <w:lang w:eastAsia="zh-CN"/>
        </w:rPr>
      </w:pPr>
      <w:r w:rsidRPr="00553CFB">
        <w:rPr>
          <w:sz w:val="18"/>
          <w:szCs w:val="18"/>
          <w:lang w:eastAsia="zh-CN"/>
        </w:rPr>
        <w:t>5.Порядок, форма и срок приема и отзыва Заявок</w:t>
      </w:r>
    </w:p>
    <w:p w:rsidR="00553CFB" w:rsidRPr="00553CFB" w:rsidRDefault="00553CFB" w:rsidP="00553CFB">
      <w:pPr>
        <w:suppressAutoHyphens/>
        <w:ind w:firstLine="567"/>
        <w:jc w:val="both"/>
        <w:rPr>
          <w:rFonts w:eastAsia="Calibri"/>
          <w:b/>
          <w:sz w:val="18"/>
          <w:szCs w:val="18"/>
          <w:lang w:eastAsia="zh-CN"/>
        </w:rPr>
      </w:pPr>
    </w:p>
    <w:p w:rsidR="00553CFB" w:rsidRPr="00553CFB" w:rsidRDefault="00553CFB" w:rsidP="00553CFB">
      <w:pPr>
        <w:suppressAutoHyphens/>
        <w:ind w:firstLine="709"/>
        <w:jc w:val="both"/>
        <w:rPr>
          <w:rFonts w:ascii="Calibri" w:eastAsia="Calibri" w:hAnsi="Calibri" w:cs="Calibri"/>
          <w:sz w:val="18"/>
          <w:szCs w:val="18"/>
          <w:lang w:eastAsia="zh-CN"/>
        </w:rPr>
      </w:pPr>
      <w:r w:rsidRPr="00553CFB">
        <w:rPr>
          <w:rFonts w:eastAsia="Calibri"/>
          <w:sz w:val="18"/>
          <w:szCs w:val="18"/>
          <w:lang w:eastAsia="zh-CN"/>
        </w:rPr>
        <w:t>5.1.Прием Заявок обеспечивается Оператором электронной площадки. Один Заявитель вправе подать только одну заявку.</w:t>
      </w:r>
    </w:p>
    <w:p w:rsidR="00553CFB" w:rsidRPr="00553CFB" w:rsidRDefault="00553CFB" w:rsidP="00553CFB">
      <w:pPr>
        <w:suppressAutoHyphens/>
        <w:autoSpaceDE w:val="0"/>
        <w:ind w:firstLine="709"/>
        <w:jc w:val="both"/>
        <w:rPr>
          <w:rFonts w:ascii="Arial" w:hAnsi="Arial" w:cs="Arial"/>
          <w:sz w:val="18"/>
          <w:szCs w:val="18"/>
          <w:lang w:eastAsia="zh-CN"/>
        </w:rPr>
      </w:pPr>
      <w:r w:rsidRPr="00553CFB">
        <w:rPr>
          <w:sz w:val="18"/>
          <w:szCs w:val="18"/>
          <w:lang w:eastAsia="zh-CN"/>
        </w:rPr>
        <w:t>5.2.Заявка направляется Заявителем Оператору электронной площадки в сроки, указанные в извещении.</w:t>
      </w:r>
    </w:p>
    <w:p w:rsidR="00553CFB" w:rsidRPr="00553CFB" w:rsidRDefault="00553CFB" w:rsidP="00553CFB">
      <w:pPr>
        <w:suppressAutoHyphens/>
        <w:autoSpaceDE w:val="0"/>
        <w:ind w:firstLine="709"/>
        <w:jc w:val="both"/>
        <w:rPr>
          <w:rFonts w:ascii="Arial" w:hAnsi="Arial" w:cs="Arial"/>
          <w:sz w:val="18"/>
          <w:szCs w:val="18"/>
          <w:lang w:eastAsia="zh-CN"/>
        </w:rPr>
      </w:pPr>
      <w:r w:rsidRPr="00553CFB">
        <w:rPr>
          <w:sz w:val="18"/>
          <w:szCs w:val="18"/>
          <w:lang w:eastAsia="zh-CN"/>
        </w:rPr>
        <w:t>5.3.Заявка и прилагаемые к ней документы направляются единовременно. Не допускается раздельного направления заявки и приложенных к ней документов.</w:t>
      </w:r>
    </w:p>
    <w:p w:rsidR="00553CFB" w:rsidRPr="00553CFB" w:rsidRDefault="00553CFB" w:rsidP="00553CFB">
      <w:pPr>
        <w:suppressAutoHyphens/>
        <w:autoSpaceDE w:val="0"/>
        <w:ind w:firstLine="709"/>
        <w:jc w:val="both"/>
        <w:rPr>
          <w:rFonts w:ascii="Arial" w:hAnsi="Arial" w:cs="Arial"/>
          <w:sz w:val="18"/>
          <w:szCs w:val="18"/>
          <w:lang w:eastAsia="zh-CN"/>
        </w:rPr>
      </w:pPr>
      <w:r w:rsidRPr="00553CFB">
        <w:rPr>
          <w:sz w:val="18"/>
          <w:szCs w:val="18"/>
          <w:lang w:eastAsia="zh-CN"/>
        </w:rPr>
        <w:t>5.4.Оператор электронной площадки возвращает заявку заявителю в случае:</w:t>
      </w:r>
    </w:p>
    <w:p w:rsidR="00553CFB" w:rsidRPr="00553CFB" w:rsidRDefault="00553CFB" w:rsidP="00553CFB">
      <w:pPr>
        <w:suppressAutoHyphens/>
        <w:autoSpaceDE w:val="0"/>
        <w:ind w:firstLine="709"/>
        <w:jc w:val="both"/>
        <w:rPr>
          <w:rFonts w:ascii="Arial" w:hAnsi="Arial" w:cs="Arial"/>
          <w:sz w:val="18"/>
          <w:szCs w:val="18"/>
          <w:lang w:eastAsia="zh-CN"/>
        </w:rPr>
      </w:pPr>
      <w:r w:rsidRPr="00553CFB">
        <w:rPr>
          <w:sz w:val="18"/>
          <w:szCs w:val="18"/>
          <w:lang w:eastAsia="zh-CN"/>
        </w:rPr>
        <w:t>-предоставления заявки, подписанной ЭП лица, не уполномоченного действовать от имени заявителя;</w:t>
      </w:r>
    </w:p>
    <w:p w:rsidR="00553CFB" w:rsidRPr="00553CFB" w:rsidRDefault="00553CFB" w:rsidP="00553CFB">
      <w:pPr>
        <w:suppressAutoHyphens/>
        <w:autoSpaceDE w:val="0"/>
        <w:ind w:firstLine="709"/>
        <w:jc w:val="both"/>
        <w:rPr>
          <w:rFonts w:ascii="Arial" w:hAnsi="Arial" w:cs="Arial"/>
          <w:sz w:val="18"/>
          <w:szCs w:val="18"/>
          <w:lang w:eastAsia="zh-CN"/>
        </w:rPr>
      </w:pPr>
      <w:r w:rsidRPr="00553CFB">
        <w:rPr>
          <w:sz w:val="18"/>
          <w:szCs w:val="18"/>
          <w:lang w:eastAsia="zh-CN"/>
        </w:rPr>
        <w:t>-подачи одним заявителем двух и более заявок при условии, что поданные ранее заявки не отозваны;</w:t>
      </w:r>
    </w:p>
    <w:p w:rsidR="00553CFB" w:rsidRPr="00553CFB" w:rsidRDefault="00553CFB" w:rsidP="00553CFB">
      <w:pPr>
        <w:suppressAutoHyphens/>
        <w:autoSpaceDE w:val="0"/>
        <w:ind w:firstLine="709"/>
        <w:jc w:val="both"/>
        <w:rPr>
          <w:rFonts w:ascii="Arial" w:hAnsi="Arial" w:cs="Arial"/>
          <w:sz w:val="18"/>
          <w:szCs w:val="18"/>
          <w:lang w:eastAsia="zh-CN"/>
        </w:rPr>
      </w:pPr>
      <w:r w:rsidRPr="00553CFB">
        <w:rPr>
          <w:sz w:val="18"/>
          <w:szCs w:val="18"/>
          <w:lang w:eastAsia="zh-CN"/>
        </w:rPr>
        <w:t>-получения заявки после установленной даты и времени завершения приема заявок.</w:t>
      </w:r>
    </w:p>
    <w:p w:rsidR="00553CFB" w:rsidRPr="00553CFB" w:rsidRDefault="00553CFB" w:rsidP="00553CFB">
      <w:pPr>
        <w:suppressAutoHyphens/>
        <w:autoSpaceDE w:val="0"/>
        <w:ind w:firstLine="709"/>
        <w:jc w:val="both"/>
        <w:rPr>
          <w:rFonts w:ascii="Arial" w:hAnsi="Arial" w:cs="Arial"/>
          <w:sz w:val="18"/>
          <w:szCs w:val="18"/>
          <w:lang w:eastAsia="zh-CN"/>
        </w:rPr>
      </w:pPr>
      <w:r w:rsidRPr="00553CFB">
        <w:rPr>
          <w:sz w:val="18"/>
          <w:szCs w:val="18"/>
          <w:lang w:eastAsia="zh-CN"/>
        </w:rPr>
        <w:t>Одновременно с возвратом Заявки Оператор электронной площадки уведомляет заявителя об основаниях ее возврата.</w:t>
      </w:r>
    </w:p>
    <w:p w:rsidR="00553CFB" w:rsidRPr="00553CFB" w:rsidRDefault="00553CFB" w:rsidP="00553CFB">
      <w:pPr>
        <w:suppressAutoHyphens/>
        <w:autoSpaceDE w:val="0"/>
        <w:ind w:firstLine="709"/>
        <w:jc w:val="both"/>
        <w:rPr>
          <w:rFonts w:ascii="Arial" w:hAnsi="Arial" w:cs="Arial"/>
          <w:sz w:val="18"/>
          <w:szCs w:val="18"/>
          <w:lang w:eastAsia="zh-CN"/>
        </w:rPr>
      </w:pPr>
      <w:r w:rsidRPr="00553CFB">
        <w:rPr>
          <w:sz w:val="18"/>
          <w:szCs w:val="18"/>
          <w:lang w:eastAsia="zh-CN"/>
        </w:rPr>
        <w:t>Возврат заявок по иным основаниям не допускается.</w:t>
      </w:r>
    </w:p>
    <w:p w:rsidR="00553CFB" w:rsidRPr="00553CFB" w:rsidRDefault="00553CFB" w:rsidP="00553CFB">
      <w:pPr>
        <w:suppressAutoHyphens/>
        <w:autoSpaceDE w:val="0"/>
        <w:ind w:firstLine="709"/>
        <w:jc w:val="both"/>
        <w:rPr>
          <w:rFonts w:ascii="Arial" w:hAnsi="Arial" w:cs="Arial"/>
          <w:sz w:val="18"/>
          <w:szCs w:val="18"/>
          <w:lang w:eastAsia="zh-CN"/>
        </w:rPr>
      </w:pPr>
      <w:r w:rsidRPr="00553CFB">
        <w:rPr>
          <w:sz w:val="18"/>
          <w:szCs w:val="18"/>
          <w:lang w:eastAsia="zh-CN"/>
        </w:rPr>
        <w:t>5.5.В случае отсутствия у Оператора электронной площадки оснований возврата Заявки Заявителю, Оператор электронной площадки регистрирует Заявку. При этом Оператор электронной площадки направляет Заявителю уведомление о поступлении заявки.</w:t>
      </w:r>
    </w:p>
    <w:p w:rsidR="00553CFB" w:rsidRPr="00553CFB" w:rsidRDefault="00553CFB" w:rsidP="00553CFB">
      <w:pPr>
        <w:suppressAutoHyphens/>
        <w:autoSpaceDE w:val="0"/>
        <w:ind w:firstLine="709"/>
        <w:jc w:val="both"/>
        <w:rPr>
          <w:rFonts w:ascii="Arial" w:hAnsi="Arial" w:cs="Arial"/>
          <w:sz w:val="18"/>
          <w:szCs w:val="18"/>
          <w:lang w:eastAsia="zh-CN"/>
        </w:rPr>
      </w:pPr>
      <w:r w:rsidRPr="00553CFB">
        <w:rPr>
          <w:sz w:val="18"/>
          <w:szCs w:val="18"/>
          <w:lang w:eastAsia="zh-CN"/>
        </w:rPr>
        <w:t xml:space="preserve">5.6.Заявитель вправе отозвать Заявку в любое время до установленных даты и времени завершения приема Заявок. </w:t>
      </w:r>
    </w:p>
    <w:p w:rsidR="00553CFB" w:rsidRPr="00553CFB" w:rsidRDefault="00553CFB" w:rsidP="00553CFB">
      <w:pPr>
        <w:suppressAutoHyphens/>
        <w:autoSpaceDE w:val="0"/>
        <w:ind w:firstLine="709"/>
        <w:jc w:val="both"/>
        <w:rPr>
          <w:rFonts w:ascii="Arial" w:hAnsi="Arial" w:cs="Arial"/>
          <w:sz w:val="18"/>
          <w:szCs w:val="18"/>
          <w:lang w:eastAsia="zh-CN"/>
        </w:rPr>
      </w:pPr>
      <w:r w:rsidRPr="00553CFB">
        <w:rPr>
          <w:sz w:val="18"/>
          <w:szCs w:val="18"/>
          <w:lang w:eastAsia="zh-CN"/>
        </w:rPr>
        <w:t>5.7.Прием Заявок прекращается Оператором электронной площадки с помощью программных и технических средств в дату и время завершения приема заявок.</w:t>
      </w:r>
    </w:p>
    <w:p w:rsidR="00553CFB" w:rsidRPr="00553CFB" w:rsidRDefault="00553CFB" w:rsidP="00553CFB">
      <w:pPr>
        <w:suppressAutoHyphens/>
        <w:autoSpaceDE w:val="0"/>
        <w:ind w:firstLine="709"/>
        <w:jc w:val="both"/>
        <w:rPr>
          <w:rFonts w:ascii="Arial" w:hAnsi="Arial" w:cs="Arial"/>
          <w:sz w:val="18"/>
          <w:szCs w:val="18"/>
          <w:lang w:eastAsia="zh-CN"/>
        </w:rPr>
      </w:pPr>
      <w:r w:rsidRPr="00553CFB">
        <w:rPr>
          <w:sz w:val="18"/>
          <w:szCs w:val="18"/>
          <w:lang w:eastAsia="zh-CN"/>
        </w:rPr>
        <w:t>5.8.Ответственность за достоверность указанной в заявке информации и приложенных к ней документов несет заявитель.</w:t>
      </w:r>
    </w:p>
    <w:p w:rsidR="00553CFB" w:rsidRPr="00553CFB" w:rsidRDefault="00553CFB" w:rsidP="00553CFB">
      <w:pPr>
        <w:suppressAutoHyphens/>
        <w:autoSpaceDE w:val="0"/>
        <w:ind w:firstLine="709"/>
        <w:jc w:val="both"/>
        <w:rPr>
          <w:rFonts w:ascii="Arial" w:hAnsi="Arial" w:cs="Arial"/>
          <w:sz w:val="18"/>
          <w:szCs w:val="18"/>
          <w:lang w:eastAsia="zh-CN"/>
        </w:rPr>
      </w:pPr>
      <w:r w:rsidRPr="00553CFB">
        <w:rPr>
          <w:sz w:val="18"/>
          <w:szCs w:val="18"/>
          <w:lang w:eastAsia="zh-CN"/>
        </w:rPr>
        <w:t>5.9.После завершения приема Заявок Оператор электронной площадки направляет Заявки Организатору аукциона.</w:t>
      </w:r>
    </w:p>
    <w:p w:rsidR="00553CFB" w:rsidRPr="00553CFB" w:rsidRDefault="00553CFB" w:rsidP="00553CFB">
      <w:pPr>
        <w:widowControl w:val="0"/>
        <w:suppressAutoHyphens/>
        <w:autoSpaceDE w:val="0"/>
        <w:jc w:val="both"/>
        <w:rPr>
          <w:rFonts w:ascii="Arial" w:hAnsi="Arial" w:cs="Arial"/>
          <w:sz w:val="18"/>
          <w:szCs w:val="18"/>
          <w:lang w:eastAsia="zh-CN"/>
        </w:rPr>
      </w:pPr>
      <w:r w:rsidRPr="00553CFB">
        <w:rPr>
          <w:b/>
          <w:sz w:val="18"/>
          <w:szCs w:val="18"/>
          <w:lang w:eastAsia="zh-CN"/>
        </w:rPr>
        <w:t xml:space="preserve">                                                                                                           </w:t>
      </w:r>
    </w:p>
    <w:p w:rsidR="00553CFB" w:rsidRPr="00553CFB" w:rsidRDefault="00553CFB" w:rsidP="00553CFB">
      <w:pPr>
        <w:widowControl w:val="0"/>
        <w:suppressAutoHyphens/>
        <w:autoSpaceDE w:val="0"/>
        <w:jc w:val="both"/>
        <w:rPr>
          <w:rFonts w:ascii="Arial" w:hAnsi="Arial" w:cs="Arial"/>
          <w:sz w:val="18"/>
          <w:szCs w:val="18"/>
          <w:lang w:eastAsia="zh-CN"/>
        </w:rPr>
      </w:pPr>
      <w:r w:rsidRPr="00553CFB">
        <w:rPr>
          <w:sz w:val="18"/>
          <w:szCs w:val="18"/>
          <w:lang w:eastAsia="zh-CN"/>
        </w:rPr>
        <w:t xml:space="preserve">                                                                     6. Аукционная комиссия</w:t>
      </w:r>
    </w:p>
    <w:p w:rsidR="00553CFB" w:rsidRPr="00553CFB" w:rsidRDefault="00553CFB" w:rsidP="00553CFB">
      <w:pPr>
        <w:widowControl w:val="0"/>
        <w:suppressAutoHyphens/>
        <w:autoSpaceDE w:val="0"/>
        <w:ind w:left="360"/>
        <w:jc w:val="both"/>
        <w:rPr>
          <w:rFonts w:ascii="Arial" w:hAnsi="Arial" w:cs="Arial"/>
          <w:sz w:val="18"/>
          <w:szCs w:val="18"/>
          <w:lang w:eastAsia="zh-CN"/>
        </w:rPr>
      </w:pPr>
      <w:r w:rsidRPr="00553CFB">
        <w:rPr>
          <w:sz w:val="18"/>
          <w:szCs w:val="18"/>
          <w:lang w:eastAsia="zh-CN"/>
        </w:rPr>
        <w:t xml:space="preserve">     </w:t>
      </w:r>
    </w:p>
    <w:p w:rsidR="00553CFB" w:rsidRPr="00553CFB" w:rsidRDefault="00553CFB" w:rsidP="00553CFB">
      <w:pPr>
        <w:widowControl w:val="0"/>
        <w:suppressAutoHyphens/>
        <w:autoSpaceDE w:val="0"/>
        <w:ind w:firstLine="709"/>
        <w:jc w:val="both"/>
        <w:rPr>
          <w:rFonts w:ascii="Arial" w:hAnsi="Arial" w:cs="Arial"/>
          <w:sz w:val="18"/>
          <w:szCs w:val="18"/>
          <w:lang w:eastAsia="zh-CN"/>
        </w:rPr>
      </w:pPr>
      <w:r w:rsidRPr="00553CFB">
        <w:rPr>
          <w:sz w:val="18"/>
          <w:szCs w:val="18"/>
          <w:lang w:eastAsia="zh-CN"/>
        </w:rPr>
        <w:t>6.1.Аукционная комиссия формируется Организатором аукциона и осуществляет следующие полномочия:</w:t>
      </w:r>
    </w:p>
    <w:p w:rsidR="00553CFB" w:rsidRPr="00553CFB" w:rsidRDefault="00553CFB" w:rsidP="00553CFB">
      <w:pPr>
        <w:widowControl w:val="0"/>
        <w:suppressAutoHyphens/>
        <w:autoSpaceDE w:val="0"/>
        <w:ind w:firstLine="709"/>
        <w:jc w:val="both"/>
        <w:rPr>
          <w:rFonts w:ascii="Arial" w:hAnsi="Arial" w:cs="Arial"/>
          <w:sz w:val="18"/>
          <w:szCs w:val="18"/>
          <w:lang w:eastAsia="zh-CN"/>
        </w:rPr>
      </w:pPr>
      <w:r w:rsidRPr="00553CFB">
        <w:rPr>
          <w:sz w:val="18"/>
          <w:szCs w:val="18"/>
          <w:lang w:eastAsia="zh-CN"/>
        </w:rPr>
        <w:t>-рассматривает Заявки и прилагаемые к ней документы на предмет соответствия требованиям, установленным аукционной документации;</w:t>
      </w:r>
    </w:p>
    <w:p w:rsidR="00553CFB" w:rsidRPr="00553CFB" w:rsidRDefault="00553CFB" w:rsidP="00553CFB">
      <w:pPr>
        <w:widowControl w:val="0"/>
        <w:suppressAutoHyphens/>
        <w:autoSpaceDE w:val="0"/>
        <w:ind w:firstLine="709"/>
        <w:jc w:val="both"/>
        <w:rPr>
          <w:rFonts w:ascii="Arial" w:hAnsi="Arial" w:cs="Arial"/>
          <w:sz w:val="18"/>
          <w:szCs w:val="18"/>
          <w:lang w:eastAsia="zh-CN"/>
        </w:rPr>
      </w:pPr>
      <w:r w:rsidRPr="00553CFB">
        <w:rPr>
          <w:sz w:val="18"/>
          <w:szCs w:val="18"/>
          <w:lang w:eastAsia="zh-CN"/>
        </w:rPr>
        <w:t>-принимает решение о допуске к участию в аукционе в электронной форме и признании Заявителей Участниками или об отказе в допуске Заявителей к участию в аукционе в электронной форме, которое оформляется Протоколом рассмотрения заявок на участие в аукционе в электронной форме, подписываемым всеми присутствующими членами Аукционной комиссией;</w:t>
      </w:r>
    </w:p>
    <w:p w:rsidR="00553CFB" w:rsidRPr="00553CFB" w:rsidRDefault="00553CFB" w:rsidP="00553CFB">
      <w:pPr>
        <w:widowControl w:val="0"/>
        <w:suppressAutoHyphens/>
        <w:autoSpaceDE w:val="0"/>
        <w:ind w:firstLine="709"/>
        <w:jc w:val="both"/>
        <w:rPr>
          <w:rFonts w:ascii="Arial" w:hAnsi="Arial" w:cs="Arial"/>
          <w:sz w:val="18"/>
          <w:szCs w:val="18"/>
          <w:lang w:eastAsia="zh-CN"/>
        </w:rPr>
      </w:pPr>
      <w:r w:rsidRPr="00553CFB">
        <w:rPr>
          <w:sz w:val="18"/>
          <w:szCs w:val="18"/>
          <w:lang w:eastAsia="zh-CN"/>
        </w:rPr>
        <w:t>-оформляет и подписывает Протокол о результатах аукциона в электронной форме.</w:t>
      </w:r>
    </w:p>
    <w:p w:rsidR="00553CFB" w:rsidRPr="00553CFB" w:rsidRDefault="00553CFB" w:rsidP="00553CFB">
      <w:pPr>
        <w:widowControl w:val="0"/>
        <w:suppressAutoHyphens/>
        <w:autoSpaceDE w:val="0"/>
        <w:ind w:left="360"/>
        <w:jc w:val="both"/>
        <w:rPr>
          <w:sz w:val="18"/>
          <w:szCs w:val="18"/>
          <w:lang w:eastAsia="zh-CN"/>
        </w:rPr>
      </w:pPr>
    </w:p>
    <w:p w:rsidR="00553CFB" w:rsidRPr="00553CFB" w:rsidRDefault="00553CFB" w:rsidP="00553CFB">
      <w:pPr>
        <w:widowControl w:val="0"/>
        <w:suppressAutoHyphens/>
        <w:autoSpaceDE w:val="0"/>
        <w:jc w:val="both"/>
        <w:rPr>
          <w:rFonts w:ascii="Arial" w:hAnsi="Arial" w:cs="Arial"/>
          <w:sz w:val="18"/>
          <w:szCs w:val="18"/>
          <w:lang w:eastAsia="zh-CN"/>
        </w:rPr>
      </w:pPr>
      <w:r w:rsidRPr="00553CFB">
        <w:rPr>
          <w:sz w:val="18"/>
          <w:szCs w:val="18"/>
          <w:lang w:eastAsia="zh-CN"/>
        </w:rPr>
        <w:t xml:space="preserve">                                                       7. Порядок рассмотрения Заявок</w:t>
      </w:r>
    </w:p>
    <w:p w:rsidR="00553CFB" w:rsidRPr="00553CFB" w:rsidRDefault="00553CFB" w:rsidP="00553CFB">
      <w:pPr>
        <w:widowControl w:val="0"/>
        <w:suppressAutoHyphens/>
        <w:autoSpaceDE w:val="0"/>
        <w:ind w:left="360"/>
        <w:jc w:val="both"/>
        <w:rPr>
          <w:b/>
          <w:sz w:val="18"/>
          <w:szCs w:val="18"/>
          <w:lang w:eastAsia="zh-CN"/>
        </w:rPr>
      </w:pPr>
    </w:p>
    <w:p w:rsidR="00553CFB" w:rsidRPr="00553CFB" w:rsidRDefault="00553CFB" w:rsidP="00553CFB">
      <w:pPr>
        <w:widowControl w:val="0"/>
        <w:suppressAutoHyphens/>
        <w:autoSpaceDE w:val="0"/>
        <w:ind w:firstLine="709"/>
        <w:jc w:val="both"/>
        <w:rPr>
          <w:rFonts w:ascii="Arial" w:hAnsi="Arial" w:cs="Arial"/>
          <w:sz w:val="18"/>
          <w:szCs w:val="18"/>
          <w:lang w:eastAsia="zh-CN"/>
        </w:rPr>
      </w:pPr>
      <w:r w:rsidRPr="00553CFB">
        <w:rPr>
          <w:sz w:val="18"/>
          <w:szCs w:val="18"/>
          <w:lang w:eastAsia="zh-CN"/>
        </w:rPr>
        <w:t xml:space="preserve">7.1.Рассмотрение Заявок осуществляется Аукционной комиссией. </w:t>
      </w:r>
    </w:p>
    <w:p w:rsidR="00553CFB" w:rsidRPr="00553CFB" w:rsidRDefault="00553CFB" w:rsidP="00553CFB">
      <w:pPr>
        <w:widowControl w:val="0"/>
        <w:suppressAutoHyphens/>
        <w:autoSpaceDE w:val="0"/>
        <w:ind w:firstLine="709"/>
        <w:jc w:val="both"/>
        <w:rPr>
          <w:rFonts w:ascii="Arial" w:hAnsi="Arial" w:cs="Arial"/>
          <w:sz w:val="18"/>
          <w:szCs w:val="18"/>
          <w:lang w:eastAsia="zh-CN"/>
        </w:rPr>
      </w:pPr>
      <w:r w:rsidRPr="00553CFB">
        <w:rPr>
          <w:bCs/>
          <w:sz w:val="18"/>
          <w:szCs w:val="18"/>
          <w:lang w:eastAsia="zh-CN"/>
        </w:rPr>
        <w:t>7.2.</w:t>
      </w:r>
      <w:r w:rsidRPr="00553CFB">
        <w:rPr>
          <w:sz w:val="18"/>
          <w:szCs w:val="18"/>
          <w:lang w:eastAsia="zh-CN"/>
        </w:rPr>
        <w:t>Заявитель не допускается к участию в аукционе в электронной форме в следующих случаях:</w:t>
      </w:r>
    </w:p>
    <w:p w:rsidR="00553CFB" w:rsidRPr="00553CFB" w:rsidRDefault="00553CFB" w:rsidP="00553CFB">
      <w:pPr>
        <w:widowControl w:val="0"/>
        <w:suppressAutoHyphens/>
        <w:autoSpaceDE w:val="0"/>
        <w:ind w:firstLine="709"/>
        <w:jc w:val="both"/>
        <w:rPr>
          <w:rFonts w:ascii="Arial" w:hAnsi="Arial" w:cs="Arial"/>
          <w:sz w:val="18"/>
          <w:szCs w:val="18"/>
          <w:lang w:eastAsia="zh-CN"/>
        </w:rPr>
      </w:pPr>
      <w:r w:rsidRPr="00553CFB">
        <w:rPr>
          <w:sz w:val="18"/>
          <w:szCs w:val="18"/>
          <w:lang w:eastAsia="zh-CN"/>
        </w:rPr>
        <w:t>-непредставление необходимых для участия в аукционе в электронной форме документов или представление недостоверных сведений;</w:t>
      </w:r>
    </w:p>
    <w:p w:rsidR="00553CFB" w:rsidRPr="00553CFB" w:rsidRDefault="00553CFB" w:rsidP="00553CFB">
      <w:pPr>
        <w:widowControl w:val="0"/>
        <w:suppressAutoHyphens/>
        <w:autoSpaceDE w:val="0"/>
        <w:ind w:firstLine="709"/>
        <w:jc w:val="both"/>
        <w:rPr>
          <w:rFonts w:ascii="Arial" w:hAnsi="Arial" w:cs="Arial"/>
          <w:sz w:val="18"/>
          <w:szCs w:val="18"/>
          <w:lang w:eastAsia="zh-CN"/>
        </w:rPr>
      </w:pPr>
      <w:r w:rsidRPr="00553CFB">
        <w:rPr>
          <w:sz w:val="18"/>
          <w:szCs w:val="18"/>
          <w:lang w:eastAsia="zh-CN"/>
        </w:rPr>
        <w:t>-непоступление задатка на дату рассмотрения заявок на участие в аукционе в электронной форме;</w:t>
      </w:r>
    </w:p>
    <w:p w:rsidR="00553CFB" w:rsidRPr="00553CFB" w:rsidRDefault="00553CFB" w:rsidP="00553CFB">
      <w:pPr>
        <w:widowControl w:val="0"/>
        <w:suppressAutoHyphens/>
        <w:autoSpaceDE w:val="0"/>
        <w:ind w:firstLine="709"/>
        <w:jc w:val="both"/>
        <w:rPr>
          <w:rFonts w:ascii="Arial" w:hAnsi="Arial" w:cs="Arial"/>
          <w:sz w:val="18"/>
          <w:szCs w:val="18"/>
          <w:lang w:eastAsia="zh-CN"/>
        </w:rPr>
      </w:pPr>
      <w:r w:rsidRPr="00553CFB">
        <w:rPr>
          <w:sz w:val="18"/>
          <w:szCs w:val="18"/>
          <w:lang w:eastAsia="zh-CN"/>
        </w:rPr>
        <w:lastRenderedPageBreak/>
        <w:t>-подача Заявки на участие в аукционе в электронной форме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553CFB" w:rsidRPr="00553CFB" w:rsidRDefault="00553CFB" w:rsidP="00553CFB">
      <w:pPr>
        <w:widowControl w:val="0"/>
        <w:suppressAutoHyphens/>
        <w:autoSpaceDE w:val="0"/>
        <w:ind w:firstLine="709"/>
        <w:jc w:val="both"/>
        <w:rPr>
          <w:rFonts w:ascii="Arial" w:hAnsi="Arial" w:cs="Arial"/>
          <w:sz w:val="18"/>
          <w:szCs w:val="18"/>
          <w:lang w:eastAsia="zh-CN"/>
        </w:rPr>
      </w:pPr>
      <w:r w:rsidRPr="00553CFB">
        <w:rPr>
          <w:sz w:val="18"/>
          <w:szCs w:val="18"/>
          <w:lang w:eastAsia="zh-CN"/>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53CFB" w:rsidRPr="00553CFB" w:rsidRDefault="00553CFB" w:rsidP="00553CFB">
      <w:pPr>
        <w:widowControl w:val="0"/>
        <w:suppressAutoHyphens/>
        <w:autoSpaceDE w:val="0"/>
        <w:ind w:firstLine="709"/>
        <w:jc w:val="both"/>
        <w:rPr>
          <w:rFonts w:ascii="Arial" w:hAnsi="Arial" w:cs="Arial"/>
          <w:sz w:val="18"/>
          <w:szCs w:val="18"/>
          <w:lang w:eastAsia="zh-CN"/>
        </w:rPr>
      </w:pPr>
      <w:r w:rsidRPr="00553CFB">
        <w:rPr>
          <w:sz w:val="18"/>
          <w:szCs w:val="18"/>
          <w:lang w:eastAsia="zh-CN"/>
        </w:rPr>
        <w:t>7.3.По результатам рассмотрения Аукционной комиссией Заявок Оператор электронной площадки:</w:t>
      </w:r>
    </w:p>
    <w:p w:rsidR="00553CFB" w:rsidRPr="00553CFB" w:rsidRDefault="00553CFB" w:rsidP="00553CFB">
      <w:pPr>
        <w:widowControl w:val="0"/>
        <w:suppressAutoHyphens/>
        <w:autoSpaceDE w:val="0"/>
        <w:ind w:firstLine="709"/>
        <w:jc w:val="both"/>
        <w:rPr>
          <w:rFonts w:ascii="Arial" w:hAnsi="Arial" w:cs="Arial"/>
          <w:sz w:val="18"/>
          <w:szCs w:val="18"/>
          <w:lang w:eastAsia="zh-CN"/>
        </w:rPr>
      </w:pPr>
      <w:r w:rsidRPr="00553CFB">
        <w:rPr>
          <w:sz w:val="18"/>
          <w:szCs w:val="18"/>
          <w:lang w:eastAsia="zh-CN"/>
        </w:rPr>
        <w:t>-направляет Заявителям, допущенным к участию в аукционе в электронной форме и признанным Участниками и Заявителям, не допущенным к участию в аукционе в электронной форме, уведомления о принятых в их отношении решениях, не позднее установленных в извещении даты и времени начала аукциона в электронной форме;</w:t>
      </w:r>
    </w:p>
    <w:p w:rsidR="00553CFB" w:rsidRPr="00553CFB" w:rsidRDefault="00553CFB" w:rsidP="00553CFB">
      <w:pPr>
        <w:widowControl w:val="0"/>
        <w:suppressAutoHyphens/>
        <w:autoSpaceDE w:val="0"/>
        <w:ind w:firstLine="709"/>
        <w:jc w:val="both"/>
        <w:rPr>
          <w:rFonts w:ascii="Arial" w:hAnsi="Arial" w:cs="Arial"/>
          <w:sz w:val="18"/>
          <w:szCs w:val="18"/>
          <w:lang w:eastAsia="zh-CN"/>
        </w:rPr>
      </w:pPr>
      <w:r w:rsidRPr="00553CFB">
        <w:rPr>
          <w:sz w:val="18"/>
          <w:szCs w:val="18"/>
          <w:lang w:eastAsia="zh-CN"/>
        </w:rPr>
        <w:t>-размещает Протокол рассмотрения заявок на участие в аукционе в электронной форме на электронной площадке.</w:t>
      </w:r>
    </w:p>
    <w:p w:rsidR="00553CFB" w:rsidRPr="00553CFB" w:rsidRDefault="00553CFB" w:rsidP="00553CFB">
      <w:pPr>
        <w:widowControl w:val="0"/>
        <w:suppressAutoHyphens/>
        <w:autoSpaceDE w:val="0"/>
        <w:ind w:firstLine="709"/>
        <w:jc w:val="both"/>
        <w:rPr>
          <w:rFonts w:ascii="Arial" w:hAnsi="Arial" w:cs="Arial"/>
          <w:sz w:val="18"/>
          <w:szCs w:val="18"/>
          <w:lang w:eastAsia="zh-CN"/>
        </w:rPr>
      </w:pPr>
      <w:r w:rsidRPr="00553CFB">
        <w:rPr>
          <w:sz w:val="18"/>
          <w:szCs w:val="18"/>
          <w:lang w:eastAsia="zh-CN"/>
        </w:rPr>
        <w:t>7.4.По результатам рассмотрения Аукционной комиссией Заявок Организатор аукциона размещает Протокол рассмотрения заявок на участие в аукционе в электронной форме на официальном сайте торгов (</w:t>
      </w:r>
      <w:hyperlink r:id="rId65" w:history="1">
        <w:r w:rsidRPr="00553CFB">
          <w:rPr>
            <w:color w:val="0000FF"/>
            <w:sz w:val="18"/>
            <w:szCs w:val="18"/>
            <w:u w:val="single"/>
            <w:lang w:val="en-US" w:eastAsia="zh-CN"/>
          </w:rPr>
          <w:t>www</w:t>
        </w:r>
        <w:r w:rsidRPr="00553CFB">
          <w:rPr>
            <w:color w:val="0000FF"/>
            <w:sz w:val="18"/>
            <w:szCs w:val="18"/>
            <w:u w:val="single"/>
            <w:lang w:eastAsia="zh-CN"/>
          </w:rPr>
          <w:t>.</w:t>
        </w:r>
        <w:r w:rsidRPr="00553CFB">
          <w:rPr>
            <w:color w:val="0000FF"/>
            <w:sz w:val="18"/>
            <w:szCs w:val="18"/>
            <w:u w:val="single"/>
            <w:lang w:val="en-US" w:eastAsia="zh-CN"/>
          </w:rPr>
          <w:t>torgi</w:t>
        </w:r>
        <w:r w:rsidRPr="00553CFB">
          <w:rPr>
            <w:color w:val="0000FF"/>
            <w:sz w:val="18"/>
            <w:szCs w:val="18"/>
            <w:u w:val="single"/>
            <w:lang w:eastAsia="zh-CN"/>
          </w:rPr>
          <w:t>.</w:t>
        </w:r>
        <w:r w:rsidRPr="00553CFB">
          <w:rPr>
            <w:color w:val="0000FF"/>
            <w:sz w:val="18"/>
            <w:szCs w:val="18"/>
            <w:u w:val="single"/>
            <w:lang w:val="en-US" w:eastAsia="zh-CN"/>
          </w:rPr>
          <w:t>gov</w:t>
        </w:r>
        <w:r w:rsidRPr="00553CFB">
          <w:rPr>
            <w:color w:val="0000FF"/>
            <w:sz w:val="18"/>
            <w:szCs w:val="18"/>
            <w:u w:val="single"/>
            <w:lang w:eastAsia="zh-CN"/>
          </w:rPr>
          <w:t>.</w:t>
        </w:r>
        <w:r w:rsidRPr="00553CFB">
          <w:rPr>
            <w:color w:val="0000FF"/>
            <w:sz w:val="18"/>
            <w:szCs w:val="18"/>
            <w:u w:val="single"/>
            <w:lang w:val="en-US" w:eastAsia="zh-CN"/>
          </w:rPr>
          <w:t>ru</w:t>
        </w:r>
      </w:hyperlink>
      <w:r w:rsidRPr="00553CFB">
        <w:rPr>
          <w:sz w:val="18"/>
          <w:szCs w:val="18"/>
          <w:lang w:eastAsia="zh-CN"/>
        </w:rPr>
        <w:t>), не позднее, чем на следующий день после дня подписания указанного протокола, но не ранее установленных в извещении дня и времени начала проведения аукциона в электронной форме.</w:t>
      </w:r>
    </w:p>
    <w:p w:rsidR="00553CFB" w:rsidRPr="00553CFB" w:rsidRDefault="00553CFB" w:rsidP="00553CFB">
      <w:pPr>
        <w:widowControl w:val="0"/>
        <w:suppressAutoHyphens/>
        <w:autoSpaceDE w:val="0"/>
        <w:ind w:firstLine="709"/>
        <w:jc w:val="both"/>
        <w:rPr>
          <w:rFonts w:ascii="Arial" w:hAnsi="Arial" w:cs="Arial"/>
          <w:sz w:val="18"/>
          <w:szCs w:val="18"/>
          <w:lang w:eastAsia="zh-CN"/>
        </w:rPr>
      </w:pPr>
      <w:r w:rsidRPr="00553CFB">
        <w:rPr>
          <w:sz w:val="18"/>
          <w:szCs w:val="18"/>
          <w:lang w:eastAsia="zh-CN"/>
        </w:rPr>
        <w:t>7.5.Заявитель, признанный в соответствии с полученным им уведомлением о признании его Участником, считается участвующим в аукционе в электронной форме с даты и времени начала проведения аукциона в электронной форме, указанных в извещении.</w:t>
      </w:r>
    </w:p>
    <w:p w:rsidR="00553CFB" w:rsidRPr="00553CFB" w:rsidRDefault="00553CFB" w:rsidP="00553CFB">
      <w:pPr>
        <w:widowControl w:val="0"/>
        <w:suppressAutoHyphens/>
        <w:autoSpaceDE w:val="0"/>
        <w:ind w:left="360"/>
        <w:jc w:val="both"/>
        <w:rPr>
          <w:sz w:val="18"/>
          <w:szCs w:val="18"/>
          <w:lang w:eastAsia="zh-CN"/>
        </w:rPr>
      </w:pPr>
    </w:p>
    <w:p w:rsidR="00553CFB" w:rsidRPr="00553CFB" w:rsidRDefault="00553CFB" w:rsidP="00553CFB">
      <w:pPr>
        <w:widowControl w:val="0"/>
        <w:suppressAutoHyphens/>
        <w:autoSpaceDE w:val="0"/>
        <w:ind w:left="360"/>
        <w:jc w:val="both"/>
        <w:rPr>
          <w:rFonts w:ascii="Arial" w:hAnsi="Arial" w:cs="Arial"/>
          <w:sz w:val="18"/>
          <w:szCs w:val="18"/>
          <w:lang w:eastAsia="zh-CN"/>
        </w:rPr>
      </w:pPr>
      <w:r w:rsidRPr="00553CFB">
        <w:rPr>
          <w:sz w:val="18"/>
          <w:szCs w:val="18"/>
          <w:lang w:eastAsia="zh-CN"/>
        </w:rPr>
        <w:t xml:space="preserve">                                 8. Порядок проведения аукциона в электронной форме  </w:t>
      </w:r>
    </w:p>
    <w:p w:rsidR="00553CFB" w:rsidRPr="00553CFB" w:rsidRDefault="00553CFB" w:rsidP="00553CFB">
      <w:pPr>
        <w:widowControl w:val="0"/>
        <w:suppressAutoHyphens/>
        <w:autoSpaceDE w:val="0"/>
        <w:ind w:left="360"/>
        <w:jc w:val="both"/>
        <w:rPr>
          <w:sz w:val="18"/>
          <w:szCs w:val="18"/>
          <w:lang w:eastAsia="zh-CN"/>
        </w:rPr>
      </w:pPr>
    </w:p>
    <w:p w:rsidR="00553CFB" w:rsidRPr="00553CFB" w:rsidRDefault="00553CFB" w:rsidP="00553CFB">
      <w:pPr>
        <w:widowControl w:val="0"/>
        <w:suppressAutoHyphens/>
        <w:autoSpaceDE w:val="0"/>
        <w:ind w:firstLine="709"/>
        <w:jc w:val="both"/>
        <w:rPr>
          <w:rFonts w:ascii="Arial" w:hAnsi="Arial" w:cs="Arial"/>
          <w:sz w:val="18"/>
          <w:szCs w:val="18"/>
          <w:lang w:eastAsia="zh-CN"/>
        </w:rPr>
      </w:pPr>
      <w:r w:rsidRPr="00553CFB">
        <w:rPr>
          <w:sz w:val="18"/>
          <w:szCs w:val="18"/>
          <w:lang w:eastAsia="zh-CN"/>
        </w:rPr>
        <w:t>8.1.Проведение аукциона в электронной форме  обеспечивается Оператором электронной площадки.</w:t>
      </w:r>
    </w:p>
    <w:p w:rsidR="00553CFB" w:rsidRPr="00553CFB" w:rsidRDefault="00553CFB" w:rsidP="00553CFB">
      <w:pPr>
        <w:widowControl w:val="0"/>
        <w:suppressAutoHyphens/>
        <w:autoSpaceDE w:val="0"/>
        <w:ind w:firstLine="709"/>
        <w:jc w:val="both"/>
        <w:rPr>
          <w:rFonts w:ascii="Arial" w:hAnsi="Arial" w:cs="Arial"/>
          <w:sz w:val="18"/>
          <w:szCs w:val="18"/>
          <w:lang w:eastAsia="zh-CN"/>
        </w:rPr>
      </w:pPr>
      <w:r w:rsidRPr="00553CFB">
        <w:rPr>
          <w:sz w:val="18"/>
          <w:szCs w:val="18"/>
          <w:lang w:eastAsia="zh-CN"/>
        </w:rPr>
        <w:t>8.2.В аукционе в электронной форме могут участвовать только Заявители, допущенные к участию в аукционе в электронной форме и признанные Участниками. Оператор электронной площадки обеспечивает Участникам возможность принять участие в аукционе в электронной форме.</w:t>
      </w:r>
    </w:p>
    <w:p w:rsidR="00553CFB" w:rsidRPr="00553CFB" w:rsidRDefault="00553CFB" w:rsidP="00553CFB">
      <w:pPr>
        <w:suppressAutoHyphens/>
        <w:ind w:firstLine="709"/>
        <w:jc w:val="both"/>
        <w:rPr>
          <w:rFonts w:ascii="Calibri" w:eastAsia="Calibri" w:hAnsi="Calibri" w:cs="Calibri"/>
          <w:sz w:val="18"/>
          <w:szCs w:val="18"/>
          <w:lang w:eastAsia="zh-CN"/>
        </w:rPr>
      </w:pPr>
      <w:r w:rsidRPr="00553CFB">
        <w:rPr>
          <w:rFonts w:eastAsia="Calibri"/>
          <w:sz w:val="18"/>
          <w:szCs w:val="18"/>
          <w:lang w:eastAsia="zh-CN"/>
        </w:rPr>
        <w:t>8.3.Процедура аукциона в электронной форме проводится в день и время, указанные в извещении. Время проведения аукциона в электронной форме не должно совпадать со временем проведения профилактических работ на электронной площадке.</w:t>
      </w:r>
    </w:p>
    <w:p w:rsidR="00553CFB" w:rsidRPr="00553CFB" w:rsidRDefault="00553CFB" w:rsidP="00553CFB">
      <w:pPr>
        <w:suppressAutoHyphens/>
        <w:ind w:firstLine="709"/>
        <w:jc w:val="both"/>
        <w:rPr>
          <w:rFonts w:ascii="Calibri" w:eastAsia="Calibri" w:hAnsi="Calibri" w:cs="Calibri"/>
          <w:sz w:val="18"/>
          <w:szCs w:val="18"/>
          <w:lang w:eastAsia="zh-CN"/>
        </w:rPr>
      </w:pPr>
      <w:r w:rsidRPr="00553CFB">
        <w:rPr>
          <w:rFonts w:eastAsia="Calibri"/>
          <w:sz w:val="18"/>
          <w:szCs w:val="18"/>
          <w:lang w:eastAsia="zh-CN"/>
        </w:rPr>
        <w:t>8.4.Аукцион в электронной форме проводится путем повышения начальной цены Предмета аукциона на «шаг аукциона», установленный в извещении.</w:t>
      </w:r>
    </w:p>
    <w:p w:rsidR="00553CFB" w:rsidRPr="00553CFB" w:rsidRDefault="00553CFB" w:rsidP="00553CFB">
      <w:pPr>
        <w:suppressAutoHyphens/>
        <w:ind w:firstLine="709"/>
        <w:jc w:val="both"/>
        <w:rPr>
          <w:rFonts w:ascii="Calibri" w:eastAsia="Calibri" w:hAnsi="Calibri" w:cs="Calibri"/>
          <w:sz w:val="18"/>
          <w:szCs w:val="18"/>
          <w:lang w:eastAsia="zh-CN"/>
        </w:rPr>
      </w:pPr>
      <w:r w:rsidRPr="00553CFB">
        <w:rPr>
          <w:rFonts w:eastAsia="Calibri"/>
          <w:sz w:val="18"/>
          <w:szCs w:val="18"/>
          <w:lang w:eastAsia="zh-CN"/>
        </w:rPr>
        <w:t>8.5.Если в течение 1 (одного) часа со времени начала проведения процедуры аукциона в электронной форме не поступило ни одного предложения о цене Предмета аукциона, которое предусматривало бы более высокую цену Предмета аукциона, аукцион в электронной форме завершается с помощью программных и технических средств электронной площадки.</w:t>
      </w:r>
    </w:p>
    <w:p w:rsidR="00553CFB" w:rsidRPr="00553CFB" w:rsidRDefault="00553CFB" w:rsidP="00553CFB">
      <w:pPr>
        <w:suppressAutoHyphens/>
        <w:ind w:firstLine="709"/>
        <w:jc w:val="both"/>
        <w:rPr>
          <w:rFonts w:ascii="Calibri" w:eastAsia="Calibri" w:hAnsi="Calibri" w:cs="Calibri"/>
          <w:sz w:val="18"/>
          <w:szCs w:val="18"/>
          <w:lang w:eastAsia="zh-CN"/>
        </w:rPr>
      </w:pPr>
      <w:r w:rsidRPr="00553CFB">
        <w:rPr>
          <w:rFonts w:eastAsia="Calibri"/>
          <w:sz w:val="18"/>
          <w:szCs w:val="18"/>
          <w:lang w:eastAsia="zh-CN"/>
        </w:rPr>
        <w:t>8.6.В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w:t>
      </w:r>
    </w:p>
    <w:p w:rsidR="00553CFB" w:rsidRPr="00553CFB" w:rsidRDefault="00553CFB" w:rsidP="00553CFB">
      <w:pPr>
        <w:suppressAutoHyphens/>
        <w:ind w:firstLine="709"/>
        <w:jc w:val="both"/>
        <w:rPr>
          <w:rFonts w:ascii="Calibri" w:eastAsia="Calibri" w:hAnsi="Calibri" w:cs="Calibri"/>
          <w:sz w:val="18"/>
          <w:szCs w:val="18"/>
          <w:lang w:eastAsia="zh-CN"/>
        </w:rPr>
      </w:pPr>
      <w:r w:rsidRPr="00553CFB">
        <w:rPr>
          <w:rFonts w:eastAsia="Calibri"/>
          <w:sz w:val="18"/>
          <w:szCs w:val="18"/>
          <w:lang w:eastAsia="zh-CN"/>
        </w:rPr>
        <w:t>8.7.Аукцион в электронной форме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rsidR="00553CFB" w:rsidRPr="00553CFB" w:rsidRDefault="00553CFB" w:rsidP="00553CFB">
      <w:pPr>
        <w:suppressAutoHyphens/>
        <w:ind w:firstLine="709"/>
        <w:jc w:val="both"/>
        <w:rPr>
          <w:rFonts w:ascii="Calibri" w:eastAsia="Calibri" w:hAnsi="Calibri" w:cs="Calibri"/>
          <w:sz w:val="18"/>
          <w:szCs w:val="18"/>
          <w:lang w:eastAsia="zh-CN"/>
        </w:rPr>
      </w:pPr>
      <w:r w:rsidRPr="00553CFB">
        <w:rPr>
          <w:rFonts w:eastAsia="Calibri"/>
          <w:sz w:val="18"/>
          <w:szCs w:val="18"/>
          <w:lang w:eastAsia="zh-CN"/>
        </w:rPr>
        <w:t>8.8.Победителем признается Участник, предложивший наибольшую цену Предмета аукциона.</w:t>
      </w:r>
    </w:p>
    <w:p w:rsidR="00553CFB" w:rsidRPr="00553CFB" w:rsidRDefault="00553CFB" w:rsidP="00553CFB">
      <w:pPr>
        <w:suppressAutoHyphens/>
        <w:ind w:firstLine="709"/>
        <w:jc w:val="both"/>
        <w:rPr>
          <w:rFonts w:ascii="Calibri" w:eastAsia="Calibri" w:hAnsi="Calibri" w:cs="Calibri"/>
          <w:sz w:val="18"/>
          <w:szCs w:val="18"/>
          <w:lang w:eastAsia="zh-CN"/>
        </w:rPr>
      </w:pPr>
      <w:r w:rsidRPr="00553CFB">
        <w:rPr>
          <w:rFonts w:eastAsia="Calibri"/>
          <w:sz w:val="18"/>
          <w:szCs w:val="18"/>
          <w:lang w:eastAsia="zh-CN"/>
        </w:rPr>
        <w:t>8.9.Ход проведения процедуры аукциона в электронной форме фиксируется Оператором электронной площадки в электронном журнале, который направляется Организатору аукциона в течение 1 (одного) часа со времени завершения аукциона в электронной форме для подведения Аукционной комиссией результатов аукциона в электронной форме путем оформления Протокола о результатах аукциона в электронной форме. Один экземпляр Протокола о результатах аукциона в электронной форме передается Победителю аукциона в электронной форме.</w:t>
      </w:r>
    </w:p>
    <w:p w:rsidR="00553CFB" w:rsidRPr="00553CFB" w:rsidRDefault="00553CFB" w:rsidP="00553CFB">
      <w:pPr>
        <w:suppressAutoHyphens/>
        <w:ind w:firstLine="709"/>
        <w:jc w:val="both"/>
        <w:rPr>
          <w:rFonts w:ascii="Calibri" w:eastAsia="Calibri" w:hAnsi="Calibri" w:cs="Calibri"/>
          <w:sz w:val="18"/>
          <w:szCs w:val="18"/>
          <w:lang w:eastAsia="zh-CN"/>
        </w:rPr>
      </w:pPr>
      <w:r w:rsidRPr="00553CFB">
        <w:rPr>
          <w:rFonts w:eastAsia="Calibri"/>
          <w:sz w:val="18"/>
          <w:szCs w:val="18"/>
          <w:lang w:eastAsia="zh-CN"/>
        </w:rPr>
        <w:t>8.10.Оператор электронной площадки приостанавливает проведение аукциона в электронной форме в случае технологического сбоя, зафиксированного программными и техническими средствами электронной площадки. Не позднее чем за 3 (три) часа до времени возобновления проведения аукциона в электронной форме, Участники получают уведомления от Оператора электронной площадки с указанием даты и времени возобновления проведения аукциона в электронной форме.</w:t>
      </w:r>
    </w:p>
    <w:p w:rsidR="00553CFB" w:rsidRPr="00553CFB" w:rsidRDefault="00553CFB" w:rsidP="00553CFB">
      <w:pPr>
        <w:suppressAutoHyphens/>
        <w:ind w:firstLine="709"/>
        <w:jc w:val="both"/>
        <w:rPr>
          <w:rFonts w:ascii="Calibri" w:eastAsia="Calibri" w:hAnsi="Calibri" w:cs="Calibri"/>
          <w:sz w:val="18"/>
          <w:szCs w:val="18"/>
          <w:lang w:eastAsia="zh-CN"/>
        </w:rPr>
      </w:pPr>
      <w:r w:rsidRPr="00553CFB">
        <w:rPr>
          <w:rFonts w:eastAsia="Calibri"/>
          <w:sz w:val="18"/>
          <w:szCs w:val="18"/>
          <w:lang w:eastAsia="zh-CN"/>
        </w:rPr>
        <w:t>8.11.После завершения аукциона в электронной форме Оператор электронной площадки размещает Протокол о результатах аукциона на электронной площадке.</w:t>
      </w:r>
    </w:p>
    <w:p w:rsidR="00553CFB" w:rsidRPr="00553CFB" w:rsidRDefault="00553CFB" w:rsidP="00553CFB">
      <w:pPr>
        <w:suppressAutoHyphens/>
        <w:ind w:firstLine="709"/>
        <w:jc w:val="both"/>
        <w:rPr>
          <w:rFonts w:ascii="Calibri" w:eastAsia="Calibri" w:hAnsi="Calibri" w:cs="Calibri"/>
          <w:sz w:val="18"/>
          <w:szCs w:val="18"/>
          <w:lang w:eastAsia="zh-CN"/>
        </w:rPr>
      </w:pPr>
      <w:r w:rsidRPr="00553CFB">
        <w:rPr>
          <w:rFonts w:eastAsia="Calibri"/>
          <w:sz w:val="18"/>
          <w:szCs w:val="18"/>
          <w:lang w:eastAsia="zh-CN"/>
        </w:rPr>
        <w:t xml:space="preserve">8.12.Организатор аукциона размещает Протокол о результатах аукциона в электронной форме на официальном сайте торгов </w:t>
      </w:r>
      <w:hyperlink r:id="rId66" w:history="1">
        <w:r w:rsidRPr="00553CFB">
          <w:rPr>
            <w:rFonts w:eastAsia="Calibri"/>
            <w:color w:val="0000FF"/>
            <w:sz w:val="18"/>
            <w:szCs w:val="18"/>
            <w:u w:val="single"/>
            <w:lang w:val="en-US" w:eastAsia="zh-CN"/>
          </w:rPr>
          <w:t>www</w:t>
        </w:r>
        <w:r w:rsidRPr="00553CFB">
          <w:rPr>
            <w:rFonts w:eastAsia="Calibri"/>
            <w:color w:val="0000FF"/>
            <w:sz w:val="18"/>
            <w:szCs w:val="18"/>
            <w:u w:val="single"/>
            <w:lang w:eastAsia="zh-CN"/>
          </w:rPr>
          <w:t>.</w:t>
        </w:r>
        <w:r w:rsidRPr="00553CFB">
          <w:rPr>
            <w:rFonts w:eastAsia="Calibri"/>
            <w:color w:val="0000FF"/>
            <w:sz w:val="18"/>
            <w:szCs w:val="18"/>
            <w:u w:val="single"/>
            <w:lang w:val="en-US" w:eastAsia="zh-CN"/>
          </w:rPr>
          <w:t>torgi</w:t>
        </w:r>
        <w:r w:rsidRPr="00553CFB">
          <w:rPr>
            <w:rFonts w:eastAsia="Calibri"/>
            <w:color w:val="0000FF"/>
            <w:sz w:val="18"/>
            <w:szCs w:val="18"/>
            <w:u w:val="single"/>
            <w:lang w:eastAsia="zh-CN"/>
          </w:rPr>
          <w:t>.</w:t>
        </w:r>
        <w:r w:rsidRPr="00553CFB">
          <w:rPr>
            <w:rFonts w:eastAsia="Calibri"/>
            <w:color w:val="0000FF"/>
            <w:sz w:val="18"/>
            <w:szCs w:val="18"/>
            <w:u w:val="single"/>
            <w:lang w:val="en-US" w:eastAsia="zh-CN"/>
          </w:rPr>
          <w:t>gov</w:t>
        </w:r>
        <w:r w:rsidRPr="00553CFB">
          <w:rPr>
            <w:rFonts w:eastAsia="Calibri"/>
            <w:color w:val="0000FF"/>
            <w:sz w:val="18"/>
            <w:szCs w:val="18"/>
            <w:u w:val="single"/>
            <w:lang w:eastAsia="zh-CN"/>
          </w:rPr>
          <w:t>.</w:t>
        </w:r>
        <w:r w:rsidRPr="00553CFB">
          <w:rPr>
            <w:rFonts w:eastAsia="Calibri"/>
            <w:color w:val="0000FF"/>
            <w:sz w:val="18"/>
            <w:szCs w:val="18"/>
            <w:u w:val="single"/>
            <w:lang w:val="en-US" w:eastAsia="zh-CN"/>
          </w:rPr>
          <w:t>ru</w:t>
        </w:r>
      </w:hyperlink>
      <w:r w:rsidRPr="00553CFB">
        <w:rPr>
          <w:rFonts w:eastAsia="Calibri"/>
          <w:sz w:val="18"/>
          <w:szCs w:val="18"/>
          <w:lang w:eastAsia="zh-CN"/>
        </w:rPr>
        <w:t>, в течение одного рабочего дня со дня его подписания.</w:t>
      </w:r>
    </w:p>
    <w:p w:rsidR="00553CFB" w:rsidRPr="00553CFB" w:rsidRDefault="00553CFB" w:rsidP="00553CFB">
      <w:pPr>
        <w:suppressAutoHyphens/>
        <w:ind w:firstLine="709"/>
        <w:jc w:val="both"/>
        <w:rPr>
          <w:rFonts w:ascii="Calibri" w:eastAsia="Calibri" w:hAnsi="Calibri" w:cs="Calibri"/>
          <w:sz w:val="18"/>
          <w:szCs w:val="18"/>
          <w:lang w:eastAsia="zh-CN"/>
        </w:rPr>
      </w:pPr>
      <w:r w:rsidRPr="00553CFB">
        <w:rPr>
          <w:rFonts w:eastAsia="Calibri"/>
          <w:sz w:val="18"/>
          <w:szCs w:val="18"/>
          <w:lang w:eastAsia="zh-CN"/>
        </w:rPr>
        <w:t>8.13.Аукцион в электронной форме признается несостоявшимся в случаях, если:</w:t>
      </w:r>
    </w:p>
    <w:p w:rsidR="00553CFB" w:rsidRPr="00553CFB" w:rsidRDefault="00553CFB" w:rsidP="00553CFB">
      <w:pPr>
        <w:suppressAutoHyphens/>
        <w:autoSpaceDE w:val="0"/>
        <w:ind w:firstLine="709"/>
        <w:jc w:val="both"/>
        <w:rPr>
          <w:sz w:val="18"/>
          <w:szCs w:val="18"/>
          <w:lang w:eastAsia="zh-CN"/>
        </w:rPr>
      </w:pPr>
      <w:r w:rsidRPr="00553CFB">
        <w:rPr>
          <w:sz w:val="18"/>
          <w:szCs w:val="18"/>
          <w:lang w:eastAsia="zh-CN"/>
        </w:rPr>
        <w:t>-по окончании срока подачи Заявок была подана только одна Заявка;</w:t>
      </w:r>
    </w:p>
    <w:p w:rsidR="00553CFB" w:rsidRPr="00553CFB" w:rsidRDefault="00553CFB" w:rsidP="00553CFB">
      <w:pPr>
        <w:suppressAutoHyphens/>
        <w:autoSpaceDE w:val="0"/>
        <w:ind w:firstLine="709"/>
        <w:jc w:val="both"/>
        <w:rPr>
          <w:sz w:val="18"/>
          <w:szCs w:val="18"/>
          <w:lang w:eastAsia="zh-CN"/>
        </w:rPr>
      </w:pPr>
      <w:r w:rsidRPr="00553CFB">
        <w:rPr>
          <w:sz w:val="18"/>
          <w:szCs w:val="18"/>
          <w:lang w:eastAsia="zh-CN"/>
        </w:rPr>
        <w:t>-по окончании срока подачи Заявок не подано ни одной Заявки;</w:t>
      </w:r>
    </w:p>
    <w:p w:rsidR="00553CFB" w:rsidRPr="00553CFB" w:rsidRDefault="00553CFB" w:rsidP="00553CFB">
      <w:pPr>
        <w:suppressAutoHyphens/>
        <w:autoSpaceDE w:val="0"/>
        <w:ind w:firstLine="709"/>
        <w:jc w:val="both"/>
        <w:rPr>
          <w:sz w:val="18"/>
          <w:szCs w:val="18"/>
          <w:lang w:eastAsia="zh-CN"/>
        </w:rPr>
      </w:pPr>
      <w:r w:rsidRPr="00553CFB">
        <w:rPr>
          <w:sz w:val="18"/>
          <w:szCs w:val="18"/>
          <w:lang w:eastAsia="zh-CN"/>
        </w:rPr>
        <w:t>-на основании результатов рассмотрения Заявок принято решение об отказе в допуске к участию в аукционе в электронной форме всех Заявителей;</w:t>
      </w:r>
    </w:p>
    <w:p w:rsidR="00553CFB" w:rsidRPr="00553CFB" w:rsidRDefault="00553CFB" w:rsidP="00553CFB">
      <w:pPr>
        <w:suppressAutoHyphens/>
        <w:autoSpaceDE w:val="0"/>
        <w:ind w:firstLine="709"/>
        <w:jc w:val="both"/>
        <w:rPr>
          <w:sz w:val="18"/>
          <w:szCs w:val="18"/>
          <w:lang w:eastAsia="zh-CN"/>
        </w:rPr>
      </w:pPr>
      <w:r w:rsidRPr="00553CFB">
        <w:rPr>
          <w:sz w:val="18"/>
          <w:szCs w:val="18"/>
          <w:lang w:eastAsia="zh-CN"/>
        </w:rPr>
        <w:t>-на основании результатов рассмотрения Заявок принято решение о допуске к участию в аукционе в электронной форме и признании Участником только одного Заявителя;</w:t>
      </w:r>
    </w:p>
    <w:p w:rsidR="00553CFB" w:rsidRPr="00553CFB" w:rsidRDefault="00553CFB" w:rsidP="00553CFB">
      <w:pPr>
        <w:suppressAutoHyphens/>
        <w:autoSpaceDE w:val="0"/>
        <w:ind w:firstLine="709"/>
        <w:jc w:val="both"/>
        <w:rPr>
          <w:sz w:val="18"/>
          <w:szCs w:val="18"/>
          <w:lang w:eastAsia="zh-CN"/>
        </w:rPr>
      </w:pPr>
      <w:r w:rsidRPr="00553CFB">
        <w:rPr>
          <w:sz w:val="18"/>
          <w:szCs w:val="18"/>
          <w:lang w:eastAsia="zh-CN"/>
        </w:rPr>
        <w:t>-в случае если в течении 1 (одного) часа после начала проведения аукциона в электронной форме не поступило ни одного предложения о цене Предмета аукциона, которое предусматривало бы более высокую цену Предмета аукциона.</w:t>
      </w:r>
    </w:p>
    <w:p w:rsidR="00553CFB" w:rsidRPr="00553CFB" w:rsidRDefault="00553CFB" w:rsidP="00553CFB">
      <w:pPr>
        <w:suppressAutoHyphens/>
        <w:autoSpaceDE w:val="0"/>
        <w:ind w:firstLine="567"/>
        <w:jc w:val="both"/>
        <w:rPr>
          <w:sz w:val="18"/>
          <w:szCs w:val="18"/>
          <w:lang w:eastAsia="zh-CN"/>
        </w:rPr>
      </w:pPr>
    </w:p>
    <w:p w:rsidR="00553CFB" w:rsidRPr="00553CFB" w:rsidRDefault="00553CFB" w:rsidP="00553CFB">
      <w:pPr>
        <w:suppressAutoHyphens/>
        <w:autoSpaceDE w:val="0"/>
        <w:jc w:val="both"/>
        <w:rPr>
          <w:sz w:val="18"/>
          <w:szCs w:val="18"/>
          <w:lang w:eastAsia="zh-CN"/>
        </w:rPr>
      </w:pPr>
      <w:r w:rsidRPr="00553CFB">
        <w:rPr>
          <w:sz w:val="18"/>
          <w:szCs w:val="18"/>
          <w:lang w:eastAsia="zh-CN"/>
        </w:rPr>
        <w:t xml:space="preserve">                         9. Условия и сроки заключения договора аренды земельного участка       </w:t>
      </w:r>
    </w:p>
    <w:p w:rsidR="00553CFB" w:rsidRPr="00553CFB" w:rsidRDefault="00553CFB" w:rsidP="00553CFB">
      <w:pPr>
        <w:suppressAutoHyphens/>
        <w:autoSpaceDE w:val="0"/>
        <w:jc w:val="both"/>
        <w:rPr>
          <w:b/>
          <w:sz w:val="18"/>
          <w:szCs w:val="18"/>
          <w:lang w:eastAsia="zh-CN"/>
        </w:rPr>
      </w:pPr>
    </w:p>
    <w:p w:rsidR="00553CFB" w:rsidRPr="00553CFB" w:rsidRDefault="00553CFB" w:rsidP="00553CFB">
      <w:pPr>
        <w:suppressAutoHyphens/>
        <w:autoSpaceDE w:val="0"/>
        <w:ind w:firstLine="709"/>
        <w:jc w:val="both"/>
        <w:rPr>
          <w:sz w:val="18"/>
          <w:szCs w:val="18"/>
          <w:lang w:eastAsia="zh-CN"/>
        </w:rPr>
      </w:pPr>
      <w:r w:rsidRPr="00553CFB">
        <w:rPr>
          <w:sz w:val="18"/>
          <w:szCs w:val="18"/>
          <w:lang w:eastAsia="zh-CN"/>
        </w:rPr>
        <w:t>9.1.Заключение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настоящей аукционной документацией.</w:t>
      </w:r>
    </w:p>
    <w:p w:rsidR="00553CFB" w:rsidRPr="00553CFB" w:rsidRDefault="00553CFB" w:rsidP="00553CFB">
      <w:pPr>
        <w:suppressAutoHyphens/>
        <w:autoSpaceDE w:val="0"/>
        <w:ind w:firstLine="709"/>
        <w:jc w:val="both"/>
        <w:rPr>
          <w:sz w:val="18"/>
          <w:szCs w:val="18"/>
          <w:lang w:eastAsia="zh-CN"/>
        </w:rPr>
      </w:pPr>
      <w:r w:rsidRPr="00553CFB">
        <w:rPr>
          <w:sz w:val="18"/>
          <w:szCs w:val="18"/>
          <w:lang w:eastAsia="zh-CN"/>
        </w:rPr>
        <w:t>9.2.В случае, если аукцион в электронной форме признан несостоявшимся и только один Заявитель допущен к участию в аукционе в электронной форме и признан Участником, Арендодатель в течение 10 (десяти) дней со дня подписания Протокола рассмотрения заявок направляет Заявителю 3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53CFB" w:rsidRPr="00553CFB" w:rsidRDefault="00553CFB" w:rsidP="00553CFB">
      <w:pPr>
        <w:suppressAutoHyphens/>
        <w:autoSpaceDE w:val="0"/>
        <w:ind w:firstLine="709"/>
        <w:jc w:val="both"/>
        <w:rPr>
          <w:sz w:val="18"/>
          <w:szCs w:val="18"/>
          <w:lang w:eastAsia="zh-CN"/>
        </w:rPr>
      </w:pPr>
      <w:r w:rsidRPr="00553CFB">
        <w:rPr>
          <w:sz w:val="18"/>
          <w:szCs w:val="18"/>
          <w:lang w:eastAsia="zh-CN"/>
        </w:rPr>
        <w:t>9.3.В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аукционной документации, Арендодатель в течение 10 (десяти) дней со дня рассмотрения указанной Заявки направляет Заявителю 3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53CFB" w:rsidRPr="00553CFB" w:rsidRDefault="00553CFB" w:rsidP="00553CFB">
      <w:pPr>
        <w:suppressAutoHyphens/>
        <w:autoSpaceDE w:val="0"/>
        <w:ind w:firstLine="709"/>
        <w:jc w:val="both"/>
        <w:rPr>
          <w:sz w:val="18"/>
          <w:szCs w:val="18"/>
          <w:lang w:eastAsia="zh-CN"/>
        </w:rPr>
      </w:pPr>
      <w:r w:rsidRPr="00553CFB">
        <w:rPr>
          <w:sz w:val="18"/>
          <w:szCs w:val="18"/>
          <w:lang w:eastAsia="zh-CN"/>
        </w:rPr>
        <w:t>9.4.Арендодатель направляет Победителю аукциона в электронной форме 3 (три) экземпляра подписанного проекта договора аренды земельного участка в десятидневный срок со дня составления Протокола о результатах аукциона в электронной форме.</w:t>
      </w:r>
    </w:p>
    <w:p w:rsidR="00553CFB" w:rsidRPr="00553CFB" w:rsidRDefault="00553CFB" w:rsidP="00553CFB">
      <w:pPr>
        <w:suppressAutoHyphens/>
        <w:autoSpaceDE w:val="0"/>
        <w:ind w:firstLine="709"/>
        <w:jc w:val="both"/>
        <w:rPr>
          <w:sz w:val="18"/>
          <w:szCs w:val="18"/>
          <w:lang w:eastAsia="zh-CN"/>
        </w:rPr>
      </w:pPr>
      <w:r w:rsidRPr="00553CFB">
        <w:rPr>
          <w:sz w:val="18"/>
          <w:szCs w:val="18"/>
          <w:lang w:eastAsia="zh-CN"/>
        </w:rPr>
        <w:t xml:space="preserve">9.5.Не допускается заключение договора аренды земельного участка ранее чем через 10 (десять) дней со дня размещения информации о результатах аукциона в электронной форме на официальном сайте торгов </w:t>
      </w:r>
      <w:r w:rsidRPr="00553CFB">
        <w:rPr>
          <w:sz w:val="18"/>
          <w:szCs w:val="18"/>
          <w:lang w:val="en-US" w:eastAsia="zh-CN"/>
        </w:rPr>
        <w:t>www</w:t>
      </w:r>
      <w:r w:rsidRPr="00553CFB">
        <w:rPr>
          <w:sz w:val="18"/>
          <w:szCs w:val="18"/>
          <w:lang w:eastAsia="zh-CN"/>
        </w:rPr>
        <w:t>.</w:t>
      </w:r>
      <w:r w:rsidRPr="00553CFB">
        <w:rPr>
          <w:sz w:val="18"/>
          <w:szCs w:val="18"/>
          <w:lang w:val="en-US" w:eastAsia="zh-CN"/>
        </w:rPr>
        <w:t>torgi</w:t>
      </w:r>
      <w:r w:rsidRPr="00553CFB">
        <w:rPr>
          <w:sz w:val="18"/>
          <w:szCs w:val="18"/>
          <w:lang w:eastAsia="zh-CN"/>
        </w:rPr>
        <w:t>.</w:t>
      </w:r>
      <w:r w:rsidRPr="00553CFB">
        <w:rPr>
          <w:sz w:val="18"/>
          <w:szCs w:val="18"/>
          <w:lang w:val="en-US" w:eastAsia="zh-CN"/>
        </w:rPr>
        <w:t>gov</w:t>
      </w:r>
      <w:r w:rsidRPr="00553CFB">
        <w:rPr>
          <w:sz w:val="18"/>
          <w:szCs w:val="18"/>
          <w:lang w:eastAsia="zh-CN"/>
        </w:rPr>
        <w:t>.</w:t>
      </w:r>
      <w:r w:rsidRPr="00553CFB">
        <w:rPr>
          <w:sz w:val="18"/>
          <w:szCs w:val="18"/>
          <w:lang w:val="en-US" w:eastAsia="zh-CN"/>
        </w:rPr>
        <w:t>ru</w:t>
      </w:r>
      <w:r w:rsidRPr="00553CFB">
        <w:rPr>
          <w:sz w:val="18"/>
          <w:szCs w:val="18"/>
          <w:lang w:eastAsia="zh-CN"/>
        </w:rPr>
        <w:t>.</w:t>
      </w:r>
    </w:p>
    <w:p w:rsidR="00553CFB" w:rsidRPr="00553CFB" w:rsidRDefault="00553CFB" w:rsidP="00553CFB">
      <w:pPr>
        <w:suppressAutoHyphens/>
        <w:autoSpaceDE w:val="0"/>
        <w:ind w:firstLine="709"/>
        <w:jc w:val="both"/>
        <w:rPr>
          <w:sz w:val="18"/>
          <w:szCs w:val="18"/>
          <w:lang w:eastAsia="zh-CN"/>
        </w:rPr>
      </w:pPr>
      <w:r w:rsidRPr="00553CFB">
        <w:rPr>
          <w:sz w:val="18"/>
          <w:szCs w:val="18"/>
          <w:lang w:eastAsia="zh-CN"/>
        </w:rPr>
        <w:t>9.6.Победитель аукциона в электронной форме или иное лицо, с которым заключается договор аренды земельного участка в соответствии с Земельным кодексом Российской Федерации, обязаны подписать договор аренды земельного участка в течение 30 (тридцати) дней со дня направления им такого договора.</w:t>
      </w:r>
    </w:p>
    <w:p w:rsidR="00553CFB" w:rsidRPr="00553CFB" w:rsidRDefault="00553CFB" w:rsidP="00553CFB">
      <w:pPr>
        <w:suppressAutoHyphens/>
        <w:autoSpaceDE w:val="0"/>
        <w:ind w:firstLine="709"/>
        <w:jc w:val="both"/>
        <w:rPr>
          <w:sz w:val="18"/>
          <w:szCs w:val="18"/>
          <w:lang w:eastAsia="zh-CN"/>
        </w:rPr>
      </w:pPr>
      <w:r w:rsidRPr="00553CFB">
        <w:rPr>
          <w:sz w:val="18"/>
          <w:szCs w:val="18"/>
          <w:lang w:eastAsia="zh-CN"/>
        </w:rPr>
        <w:t>9.7.Если договор аренды земельного участка в течение 30 (тридцати) дней со дня направления проекта договора аренды земельного участка Победителю аукциона в электронной форме не был им подписан и представлен Арендодателю, Арендодатель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 в электронной форме.</w:t>
      </w:r>
    </w:p>
    <w:p w:rsidR="00553CFB" w:rsidRPr="00553CFB" w:rsidRDefault="00553CFB" w:rsidP="00553CFB">
      <w:pPr>
        <w:suppressAutoHyphens/>
        <w:autoSpaceDE w:val="0"/>
        <w:ind w:firstLine="709"/>
        <w:jc w:val="both"/>
        <w:rPr>
          <w:sz w:val="18"/>
          <w:szCs w:val="18"/>
          <w:lang w:eastAsia="zh-CN"/>
        </w:rPr>
      </w:pPr>
      <w:r w:rsidRPr="00553CFB">
        <w:rPr>
          <w:sz w:val="18"/>
          <w:szCs w:val="18"/>
          <w:lang w:eastAsia="zh-CN"/>
        </w:rPr>
        <w:t>9.8.В случае, если Победитель аукциона в электронной форме или иное лицо, с которым заключается договор аренды земельного участка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направляет сведения в Федеральную антимонопольную службу России для включения в реестр недобросовестных участников аукциона.</w:t>
      </w:r>
    </w:p>
    <w:p w:rsidR="00553CFB" w:rsidRPr="00553CFB" w:rsidRDefault="00553CFB" w:rsidP="00553CFB">
      <w:pPr>
        <w:suppressAutoHyphens/>
        <w:autoSpaceDE w:val="0"/>
        <w:ind w:firstLine="709"/>
        <w:jc w:val="both"/>
        <w:rPr>
          <w:sz w:val="18"/>
          <w:szCs w:val="18"/>
          <w:lang w:eastAsia="zh-CN"/>
        </w:rPr>
      </w:pPr>
      <w:r w:rsidRPr="00553CFB">
        <w:rPr>
          <w:sz w:val="18"/>
          <w:szCs w:val="18"/>
          <w:lang w:eastAsia="zh-CN"/>
        </w:rPr>
        <w:t xml:space="preserve">9.9.В случае, если в течение 30 (тридцати) дней со дня направления Участнику, который сделал предпоследнее предложение о цене Предмета аукциона, проекта договора аренды земельного участка, этот Участник не представил Арендодателю подписанный со своей стороны указанный договор, Арендодатель вправе объявить о проведении повторного аукциона в электронной форме или распорядиться земельным участком иным образом в соответствии с Земельным кодексом Российской Федерации. </w:t>
      </w:r>
    </w:p>
    <w:p w:rsidR="00553CFB" w:rsidRPr="00553CFB" w:rsidRDefault="00553CFB" w:rsidP="00553CFB">
      <w:pPr>
        <w:suppressAutoHyphens/>
        <w:autoSpaceDE w:val="0"/>
        <w:ind w:firstLine="540"/>
        <w:jc w:val="both"/>
        <w:rPr>
          <w:sz w:val="18"/>
          <w:szCs w:val="18"/>
          <w:lang w:eastAsia="zh-CN"/>
        </w:rPr>
      </w:pPr>
    </w:p>
    <w:p w:rsidR="00553CFB" w:rsidRPr="00553CFB" w:rsidRDefault="00553CFB" w:rsidP="00553CFB">
      <w:pPr>
        <w:autoSpaceDE w:val="0"/>
        <w:autoSpaceDN w:val="0"/>
        <w:adjustRightInd w:val="0"/>
        <w:spacing w:before="108" w:after="108"/>
        <w:jc w:val="center"/>
        <w:outlineLvl w:val="0"/>
        <w:rPr>
          <w:bCs/>
          <w:sz w:val="18"/>
          <w:szCs w:val="18"/>
        </w:rPr>
      </w:pPr>
      <w:r w:rsidRPr="00553CFB">
        <w:rPr>
          <w:bCs/>
          <w:sz w:val="18"/>
          <w:szCs w:val="18"/>
        </w:rPr>
        <w:t>10.Отказ от проведения аукциона</w:t>
      </w:r>
    </w:p>
    <w:p w:rsidR="00553CFB" w:rsidRPr="00553CFB" w:rsidRDefault="00553CFB" w:rsidP="00553CFB">
      <w:pPr>
        <w:autoSpaceDE w:val="0"/>
        <w:autoSpaceDN w:val="0"/>
        <w:adjustRightInd w:val="0"/>
        <w:ind w:firstLine="720"/>
        <w:jc w:val="both"/>
        <w:rPr>
          <w:sz w:val="18"/>
          <w:szCs w:val="18"/>
        </w:rPr>
      </w:pPr>
      <w:r w:rsidRPr="00553CFB">
        <w:rPr>
          <w:sz w:val="18"/>
          <w:szCs w:val="18"/>
        </w:rPr>
        <w:t>1.Организатор аукциона может принять решение об отказе в проведении аукциона в случае выявления обстоятельств, предусмотренных пунктом 8 статьи 39.11 Земельного кодекса Российской Федерации.</w:t>
      </w:r>
    </w:p>
    <w:p w:rsidR="00553CFB" w:rsidRPr="00553CFB" w:rsidRDefault="00553CFB" w:rsidP="00553CFB">
      <w:pPr>
        <w:autoSpaceDE w:val="0"/>
        <w:autoSpaceDN w:val="0"/>
        <w:adjustRightInd w:val="0"/>
        <w:ind w:firstLine="720"/>
        <w:jc w:val="both"/>
        <w:rPr>
          <w:sz w:val="18"/>
          <w:szCs w:val="18"/>
        </w:rPr>
      </w:pPr>
      <w:r w:rsidRPr="00553CFB">
        <w:rPr>
          <w:sz w:val="18"/>
          <w:szCs w:val="18"/>
        </w:rPr>
        <w:t xml:space="preserve">2.Извещение об отказе в проведении аукциона размещается на официальном сайте торгов организатором аукциона в течение трех дней со дня принятия данного решения. </w:t>
      </w:r>
    </w:p>
    <w:p w:rsidR="008D76E0" w:rsidRDefault="008D76E0" w:rsidP="00024555">
      <w:pPr>
        <w:shd w:val="clear" w:color="auto" w:fill="FFFFFF"/>
        <w:rPr>
          <w:color w:val="000000"/>
          <w:sz w:val="18"/>
          <w:szCs w:val="18"/>
        </w:rPr>
      </w:pPr>
    </w:p>
    <w:p w:rsidR="00553CFB" w:rsidRDefault="00553CFB" w:rsidP="00024555">
      <w:pPr>
        <w:shd w:val="clear" w:color="auto" w:fill="FFFFFF"/>
        <w:rPr>
          <w:color w:val="000000"/>
          <w:sz w:val="18"/>
          <w:szCs w:val="18"/>
        </w:rPr>
      </w:pPr>
    </w:p>
    <w:p w:rsidR="00553CFB" w:rsidRPr="00553CFB" w:rsidRDefault="00553CFB" w:rsidP="00553CFB">
      <w:r w:rsidRPr="00553CFB">
        <w:t xml:space="preserve">Председателю комиссии </w:t>
      </w:r>
    </w:p>
    <w:p w:rsidR="00553CFB" w:rsidRPr="00553CFB" w:rsidRDefault="00553CFB" w:rsidP="00553CFB">
      <w:r w:rsidRPr="00553CFB">
        <w:t xml:space="preserve">                                                                                                                                   _______________________</w:t>
      </w:r>
    </w:p>
    <w:p w:rsidR="00553CFB" w:rsidRPr="00553CFB" w:rsidRDefault="00553CFB" w:rsidP="00553CFB">
      <w:pPr>
        <w:keepNext/>
        <w:tabs>
          <w:tab w:val="right" w:leader="underscore" w:pos="9639"/>
        </w:tabs>
        <w:outlineLvl w:val="0"/>
        <w:rPr>
          <w:i/>
          <w:sz w:val="20"/>
          <w:szCs w:val="20"/>
        </w:rPr>
      </w:pPr>
    </w:p>
    <w:p w:rsidR="00553CFB" w:rsidRPr="00553CFB" w:rsidRDefault="00553CFB" w:rsidP="00553CFB">
      <w:pPr>
        <w:jc w:val="center"/>
        <w:outlineLvl w:val="0"/>
        <w:rPr>
          <w:b/>
          <w:sz w:val="18"/>
          <w:szCs w:val="18"/>
        </w:rPr>
      </w:pPr>
    </w:p>
    <w:p w:rsidR="00553CFB" w:rsidRPr="00553CFB" w:rsidRDefault="00553CFB" w:rsidP="00553CFB">
      <w:pPr>
        <w:jc w:val="center"/>
        <w:outlineLvl w:val="0"/>
        <w:rPr>
          <w:b/>
          <w:sz w:val="18"/>
          <w:szCs w:val="18"/>
          <w:u w:val="single"/>
        </w:rPr>
      </w:pPr>
      <w:r w:rsidRPr="00553CFB">
        <w:rPr>
          <w:b/>
          <w:sz w:val="18"/>
          <w:szCs w:val="18"/>
        </w:rPr>
        <w:t xml:space="preserve">ЗАЯВКА </w:t>
      </w:r>
    </w:p>
    <w:p w:rsidR="00553CFB" w:rsidRPr="00553CFB" w:rsidRDefault="00553CFB" w:rsidP="00553CFB">
      <w:pPr>
        <w:jc w:val="center"/>
        <w:rPr>
          <w:b/>
          <w:sz w:val="18"/>
          <w:szCs w:val="18"/>
        </w:rPr>
      </w:pPr>
    </w:p>
    <w:p w:rsidR="00553CFB" w:rsidRPr="00553CFB" w:rsidRDefault="00553CFB" w:rsidP="00553CFB">
      <w:pPr>
        <w:jc w:val="center"/>
        <w:rPr>
          <w:sz w:val="18"/>
          <w:szCs w:val="18"/>
        </w:rPr>
      </w:pPr>
      <w:r w:rsidRPr="00553CFB">
        <w:rPr>
          <w:b/>
          <w:sz w:val="18"/>
          <w:szCs w:val="18"/>
        </w:rPr>
        <w:t xml:space="preserve">НА УЧАСТИЕ В АУКЦИОНЕ </w:t>
      </w:r>
    </w:p>
    <w:p w:rsidR="00553CFB" w:rsidRPr="00553CFB" w:rsidRDefault="00553CFB" w:rsidP="00553CFB">
      <w:pPr>
        <w:ind w:left="100"/>
        <w:rPr>
          <w:b/>
          <w:sz w:val="18"/>
          <w:szCs w:val="18"/>
        </w:rPr>
      </w:pPr>
    </w:p>
    <w:p w:rsidR="00553CFB" w:rsidRPr="00553CFB" w:rsidRDefault="00553CFB" w:rsidP="00553CFB">
      <w:pPr>
        <w:ind w:left="100"/>
        <w:rPr>
          <w:sz w:val="18"/>
          <w:szCs w:val="18"/>
        </w:rPr>
      </w:pPr>
      <w:r w:rsidRPr="00553CFB">
        <w:rPr>
          <w:b/>
          <w:sz w:val="18"/>
          <w:szCs w:val="18"/>
        </w:rPr>
        <w:t xml:space="preserve">        Претендент</w:t>
      </w:r>
      <w:r w:rsidRPr="00553CFB">
        <w:rPr>
          <w:sz w:val="18"/>
          <w:szCs w:val="18"/>
        </w:rPr>
        <w:t xml:space="preserve">__________________________________________________________________________  </w:t>
      </w:r>
    </w:p>
    <w:p w:rsidR="00553CFB" w:rsidRPr="00553CFB" w:rsidRDefault="00553CFB" w:rsidP="00553CFB">
      <w:pPr>
        <w:ind w:left="100"/>
        <w:rPr>
          <w:sz w:val="18"/>
          <w:szCs w:val="18"/>
        </w:rPr>
      </w:pPr>
      <w:r w:rsidRPr="00553CFB">
        <w:rPr>
          <w:sz w:val="18"/>
          <w:szCs w:val="18"/>
        </w:rPr>
        <w:t xml:space="preserve">в лице___________________________________________________________________________________                         </w:t>
      </w:r>
    </w:p>
    <w:p w:rsidR="00553CFB" w:rsidRPr="00553CFB" w:rsidRDefault="00553CFB" w:rsidP="00553CFB">
      <w:pPr>
        <w:ind w:left="100" w:right="550"/>
        <w:rPr>
          <w:sz w:val="18"/>
          <w:szCs w:val="18"/>
        </w:rPr>
      </w:pPr>
      <w:r w:rsidRPr="00553CFB">
        <w:rPr>
          <w:sz w:val="18"/>
          <w:szCs w:val="18"/>
        </w:rPr>
        <w:t xml:space="preserve">                                  (наименование и организационно-правовая форма юридического лица либо Ф.И.О. физического лица)                                               </w:t>
      </w:r>
    </w:p>
    <w:p w:rsidR="00553CFB" w:rsidRPr="00553CFB" w:rsidRDefault="00553CFB" w:rsidP="00553CFB">
      <w:pPr>
        <w:spacing w:line="276" w:lineRule="auto"/>
        <w:jc w:val="both"/>
        <w:rPr>
          <w:sz w:val="18"/>
          <w:szCs w:val="18"/>
        </w:rPr>
      </w:pPr>
    </w:p>
    <w:p w:rsidR="00553CFB" w:rsidRPr="00553CFB" w:rsidRDefault="00553CFB" w:rsidP="00553CFB">
      <w:pPr>
        <w:spacing w:line="276" w:lineRule="auto"/>
        <w:jc w:val="both"/>
        <w:rPr>
          <w:i/>
          <w:sz w:val="18"/>
          <w:szCs w:val="18"/>
        </w:rPr>
      </w:pPr>
      <w:r w:rsidRPr="00553CFB">
        <w:rPr>
          <w:sz w:val="18"/>
          <w:szCs w:val="18"/>
        </w:rPr>
        <w:t xml:space="preserve">             Принимая решения об участии в аукционе по продаже земельного участка (права на заключение договора аренды земельного участка) </w:t>
      </w:r>
      <w:r w:rsidRPr="00553CFB">
        <w:rPr>
          <w:i/>
          <w:sz w:val="18"/>
          <w:szCs w:val="18"/>
        </w:rPr>
        <w:t xml:space="preserve">с кадастровым номером:_________________________________________ расположенном </w:t>
      </w:r>
      <w:r w:rsidRPr="00553CFB">
        <w:rPr>
          <w:i/>
          <w:sz w:val="18"/>
          <w:szCs w:val="18"/>
        </w:rPr>
        <w:lastRenderedPageBreak/>
        <w:t>по адресу:______________________________________________________________________________ предназначенного под ____________________________________________________________________________________.</w:t>
      </w:r>
    </w:p>
    <w:p w:rsidR="00553CFB" w:rsidRPr="00553CFB" w:rsidRDefault="00553CFB" w:rsidP="00553CFB">
      <w:pPr>
        <w:spacing w:line="276" w:lineRule="auto"/>
        <w:jc w:val="center"/>
        <w:rPr>
          <w:i/>
          <w:sz w:val="18"/>
          <w:szCs w:val="18"/>
        </w:rPr>
      </w:pPr>
    </w:p>
    <w:p w:rsidR="00553CFB" w:rsidRPr="00553CFB" w:rsidRDefault="00553CFB" w:rsidP="00553CFB">
      <w:pPr>
        <w:spacing w:line="276" w:lineRule="auto"/>
        <w:jc w:val="both"/>
        <w:rPr>
          <w:i/>
          <w:sz w:val="18"/>
          <w:szCs w:val="18"/>
        </w:rPr>
      </w:pPr>
      <w:r w:rsidRPr="00553CFB">
        <w:rPr>
          <w:i/>
          <w:sz w:val="18"/>
          <w:szCs w:val="18"/>
        </w:rPr>
        <w:t>-</w:t>
      </w:r>
      <w:r w:rsidRPr="00553CFB">
        <w:rPr>
          <w:sz w:val="18"/>
          <w:szCs w:val="18"/>
        </w:rPr>
        <w:t>обязуется:</w:t>
      </w:r>
    </w:p>
    <w:p w:rsidR="00553CFB" w:rsidRPr="00553CFB" w:rsidRDefault="00553CFB" w:rsidP="00553CFB">
      <w:pPr>
        <w:tabs>
          <w:tab w:val="left" w:pos="10632"/>
        </w:tabs>
        <w:ind w:right="283"/>
        <w:jc w:val="both"/>
        <w:rPr>
          <w:sz w:val="18"/>
          <w:szCs w:val="18"/>
        </w:rPr>
      </w:pPr>
      <w:r w:rsidRPr="00553CFB">
        <w:rPr>
          <w:sz w:val="18"/>
          <w:szCs w:val="18"/>
        </w:rPr>
        <w:t xml:space="preserve">1) Соблюдать условия аукциона, содержащиеся в информационном сообщении о проведении аукциона, опубликованном в </w:t>
      </w:r>
      <w:r w:rsidRPr="00553CFB">
        <w:rPr>
          <w:color w:val="000000"/>
          <w:sz w:val="18"/>
          <w:szCs w:val="18"/>
        </w:rPr>
        <w:t>Бюллетене «Вестник»</w:t>
      </w:r>
      <w:r w:rsidRPr="00553CFB">
        <w:rPr>
          <w:sz w:val="18"/>
          <w:szCs w:val="18"/>
        </w:rPr>
        <w:t xml:space="preserve">, на официальном сайте Российской Федерации </w:t>
      </w:r>
      <w:hyperlink r:id="rId67" w:history="1">
        <w:r w:rsidRPr="00553CFB">
          <w:rPr>
            <w:color w:val="0000FF"/>
            <w:sz w:val="18"/>
            <w:szCs w:val="18"/>
            <w:u w:val="single"/>
            <w:lang w:val="en-US"/>
          </w:rPr>
          <w:t>www</w:t>
        </w:r>
        <w:r w:rsidRPr="00553CFB">
          <w:rPr>
            <w:color w:val="0000FF"/>
            <w:sz w:val="18"/>
            <w:szCs w:val="18"/>
            <w:u w:val="single"/>
          </w:rPr>
          <w:t>.</w:t>
        </w:r>
        <w:r w:rsidRPr="00553CFB">
          <w:rPr>
            <w:color w:val="0000FF"/>
            <w:sz w:val="18"/>
            <w:szCs w:val="18"/>
            <w:u w:val="single"/>
            <w:lang w:val="en-US"/>
          </w:rPr>
          <w:t>torgi</w:t>
        </w:r>
        <w:r w:rsidRPr="00553CFB">
          <w:rPr>
            <w:color w:val="0000FF"/>
            <w:sz w:val="18"/>
            <w:szCs w:val="18"/>
            <w:u w:val="single"/>
          </w:rPr>
          <w:t>.</w:t>
        </w:r>
        <w:r w:rsidRPr="00553CFB">
          <w:rPr>
            <w:color w:val="0000FF"/>
            <w:sz w:val="18"/>
            <w:szCs w:val="18"/>
            <w:u w:val="single"/>
            <w:lang w:val="en-US"/>
          </w:rPr>
          <w:t>gov</w:t>
        </w:r>
        <w:r w:rsidRPr="00553CFB">
          <w:rPr>
            <w:color w:val="0000FF"/>
            <w:sz w:val="18"/>
            <w:szCs w:val="18"/>
            <w:u w:val="single"/>
          </w:rPr>
          <w:t>.</w:t>
        </w:r>
        <w:r w:rsidRPr="00553CFB">
          <w:rPr>
            <w:color w:val="0000FF"/>
            <w:sz w:val="18"/>
            <w:szCs w:val="18"/>
            <w:u w:val="single"/>
            <w:lang w:val="en-US"/>
          </w:rPr>
          <w:t>ru</w:t>
        </w:r>
      </w:hyperlink>
      <w:r w:rsidRPr="00553CFB">
        <w:rPr>
          <w:sz w:val="18"/>
          <w:szCs w:val="18"/>
        </w:rPr>
        <w:t>., на официальном сайте органов местного самоуправления Администрации г.п. Коммунистический https://samza.sovrnhmao.ru/, а также порядок продажи, установленный Земельным Кодексом Российской Федерации.</w:t>
      </w:r>
    </w:p>
    <w:p w:rsidR="00553CFB" w:rsidRPr="00553CFB" w:rsidRDefault="00553CFB" w:rsidP="00553CFB">
      <w:pPr>
        <w:jc w:val="both"/>
        <w:rPr>
          <w:sz w:val="18"/>
          <w:szCs w:val="18"/>
        </w:rPr>
      </w:pPr>
    </w:p>
    <w:p w:rsidR="00553CFB" w:rsidRPr="00553CFB" w:rsidRDefault="00553CFB" w:rsidP="00553CFB">
      <w:pPr>
        <w:jc w:val="both"/>
        <w:rPr>
          <w:sz w:val="18"/>
          <w:szCs w:val="18"/>
        </w:rPr>
      </w:pPr>
      <w:r w:rsidRPr="00553CFB">
        <w:rPr>
          <w:sz w:val="18"/>
          <w:szCs w:val="18"/>
        </w:rPr>
        <w:t>2) В случае признания победителем аукциона заключить с Продавцом (Арендодателем) договор купли - продажи (аренды) не ранее чем через десять дней со дня размещения информации о результатах аукциона на официальном сайте Российской Федерации и уплатить Продавцу (Арендодателю) стоимость, установленную по результатам аукциона, в сроки, определяемые договором купли – продажи (аренды). Внесенный задаток при этом засчитывается в счет оплаты по договору.</w:t>
      </w:r>
    </w:p>
    <w:p w:rsidR="00553CFB" w:rsidRPr="00553CFB" w:rsidRDefault="00553CFB" w:rsidP="00553CFB">
      <w:pPr>
        <w:tabs>
          <w:tab w:val="left" w:pos="10632"/>
        </w:tabs>
        <w:ind w:right="283"/>
        <w:jc w:val="both"/>
        <w:rPr>
          <w:sz w:val="18"/>
          <w:szCs w:val="18"/>
        </w:rPr>
      </w:pPr>
    </w:p>
    <w:p w:rsidR="00553CFB" w:rsidRPr="00553CFB" w:rsidRDefault="00553CFB" w:rsidP="00553CFB">
      <w:pPr>
        <w:tabs>
          <w:tab w:val="left" w:pos="10632"/>
        </w:tabs>
        <w:ind w:right="283"/>
        <w:jc w:val="both"/>
        <w:rPr>
          <w:spacing w:val="-2"/>
          <w:sz w:val="18"/>
          <w:szCs w:val="18"/>
        </w:rPr>
      </w:pPr>
      <w:r w:rsidRPr="00553CFB">
        <w:rPr>
          <w:sz w:val="18"/>
          <w:szCs w:val="18"/>
        </w:rPr>
        <w:t>3) В качестве обеспечения участия в аукционе перечислить задаток в сумме ____________ рублей до дня окончания приема заявок</w:t>
      </w:r>
      <w:r w:rsidRPr="00553CFB">
        <w:rPr>
          <w:spacing w:val="-2"/>
          <w:sz w:val="18"/>
          <w:szCs w:val="18"/>
        </w:rPr>
        <w:t xml:space="preserve">: </w:t>
      </w:r>
    </w:p>
    <w:p w:rsidR="00553CFB" w:rsidRPr="00553CFB" w:rsidRDefault="00553CFB" w:rsidP="00553CFB">
      <w:pPr>
        <w:tabs>
          <w:tab w:val="left" w:pos="10632"/>
        </w:tabs>
        <w:ind w:right="283"/>
        <w:jc w:val="both"/>
        <w:rPr>
          <w:spacing w:val="-2"/>
          <w:sz w:val="18"/>
          <w:szCs w:val="18"/>
        </w:rPr>
      </w:pPr>
    </w:p>
    <w:p w:rsidR="00553CFB" w:rsidRPr="00553CFB" w:rsidRDefault="00553CFB" w:rsidP="00553CFB">
      <w:pPr>
        <w:tabs>
          <w:tab w:val="right" w:leader="underscore" w:pos="9639"/>
        </w:tabs>
        <w:ind w:right="283"/>
        <w:jc w:val="both"/>
        <w:rPr>
          <w:i/>
          <w:sz w:val="18"/>
          <w:szCs w:val="18"/>
        </w:rPr>
      </w:pPr>
      <w:r w:rsidRPr="00553CFB">
        <w:rPr>
          <w:sz w:val="18"/>
          <w:szCs w:val="18"/>
        </w:rPr>
        <w:tab/>
        <w:t xml:space="preserve">           В случаях не допущения Претендента к участию в аукционе,  не признании Победителем Аукциона, в случае отзыва заявки на  участие в Аукционе, до признания  участником Аукциона,  задаток подлежит возврату  по следующим реквизитам:</w:t>
      </w:r>
    </w:p>
    <w:p w:rsidR="00553CFB" w:rsidRPr="00553CFB" w:rsidRDefault="00553CFB" w:rsidP="00553CFB">
      <w:pPr>
        <w:rPr>
          <w:b/>
          <w:sz w:val="18"/>
          <w:szCs w:val="18"/>
        </w:rPr>
      </w:pPr>
    </w:p>
    <w:p w:rsidR="00553CFB" w:rsidRPr="00553CFB" w:rsidRDefault="00553CFB" w:rsidP="00553CFB">
      <w:pPr>
        <w:rPr>
          <w:b/>
          <w:sz w:val="18"/>
          <w:szCs w:val="18"/>
        </w:rPr>
      </w:pPr>
      <w:r w:rsidRPr="00553CFB">
        <w:rPr>
          <w:b/>
          <w:sz w:val="18"/>
          <w:szCs w:val="18"/>
        </w:rPr>
        <w:t>НАИМЕНОВАНИЕ БАНКА (филиала) ____________________________________________________</w:t>
      </w:r>
    </w:p>
    <w:p w:rsidR="00553CFB" w:rsidRPr="00553CFB" w:rsidRDefault="00553CFB" w:rsidP="00553CFB">
      <w:pPr>
        <w:rPr>
          <w:b/>
          <w:sz w:val="18"/>
          <w:szCs w:val="18"/>
        </w:rPr>
      </w:pPr>
      <w:r w:rsidRPr="00553CFB">
        <w:rPr>
          <w:b/>
          <w:sz w:val="18"/>
          <w:szCs w:val="18"/>
        </w:rPr>
        <w:t>местонахождение банка__________________________________________  БИК___________________</w:t>
      </w:r>
    </w:p>
    <w:p w:rsidR="00553CFB" w:rsidRPr="00553CFB" w:rsidRDefault="00553CFB" w:rsidP="00553CFB">
      <w:pPr>
        <w:rPr>
          <w:rFonts w:ascii="Arial" w:hAnsi="Arial" w:cs="Arial"/>
          <w:b/>
          <w:sz w:val="18"/>
          <w:szCs w:val="18"/>
        </w:rPr>
      </w:pPr>
      <w:r w:rsidRPr="00553CFB">
        <w:rPr>
          <w:b/>
          <w:sz w:val="18"/>
          <w:szCs w:val="18"/>
        </w:rPr>
        <w:t>ИНН банка_____________________________________      КПП  банка __________________________</w:t>
      </w:r>
    </w:p>
    <w:p w:rsidR="00553CFB" w:rsidRPr="00553CFB" w:rsidRDefault="00553CFB" w:rsidP="00553CFB">
      <w:pPr>
        <w:rPr>
          <w:b/>
          <w:sz w:val="18"/>
          <w:szCs w:val="18"/>
        </w:rPr>
      </w:pPr>
      <w:r w:rsidRPr="00553CFB">
        <w:rPr>
          <w:b/>
          <w:sz w:val="18"/>
          <w:szCs w:val="18"/>
        </w:rPr>
        <w:t>Корреспондентский счет №_______________________________________________________________</w:t>
      </w:r>
    </w:p>
    <w:p w:rsidR="00553CFB" w:rsidRPr="00553CFB" w:rsidRDefault="00553CFB" w:rsidP="00553CFB">
      <w:pPr>
        <w:rPr>
          <w:b/>
          <w:sz w:val="18"/>
          <w:szCs w:val="18"/>
        </w:rPr>
      </w:pPr>
      <w:r w:rsidRPr="00553CFB">
        <w:rPr>
          <w:b/>
          <w:sz w:val="18"/>
          <w:szCs w:val="18"/>
        </w:rPr>
        <w:t>Расчетный счет (для организации) №______________________________________________________</w:t>
      </w:r>
    </w:p>
    <w:p w:rsidR="00553CFB" w:rsidRPr="00553CFB" w:rsidRDefault="00553CFB" w:rsidP="00553CFB">
      <w:pPr>
        <w:rPr>
          <w:b/>
          <w:sz w:val="18"/>
          <w:szCs w:val="18"/>
        </w:rPr>
      </w:pPr>
      <w:r w:rsidRPr="00553CFB">
        <w:rPr>
          <w:b/>
          <w:spacing w:val="-2"/>
          <w:sz w:val="18"/>
          <w:szCs w:val="18"/>
        </w:rPr>
        <w:t>Лицевой счет (для физического лица) №_____________________________________________________</w:t>
      </w:r>
    </w:p>
    <w:p w:rsidR="00553CFB" w:rsidRPr="00553CFB" w:rsidRDefault="00553CFB" w:rsidP="00553CFB">
      <w:pPr>
        <w:ind w:right="283"/>
        <w:jc w:val="both"/>
        <w:rPr>
          <w:b/>
          <w:sz w:val="18"/>
          <w:szCs w:val="18"/>
        </w:rPr>
      </w:pPr>
      <w:r w:rsidRPr="00553CFB">
        <w:rPr>
          <w:b/>
          <w:sz w:val="18"/>
          <w:szCs w:val="18"/>
        </w:rPr>
        <w:t xml:space="preserve">ИНН получателя______________________________________ КПП___________________________               </w:t>
      </w:r>
    </w:p>
    <w:p w:rsidR="00553CFB" w:rsidRPr="00553CFB" w:rsidRDefault="00553CFB" w:rsidP="00553CFB">
      <w:pPr>
        <w:ind w:right="283"/>
        <w:jc w:val="both"/>
        <w:rPr>
          <w:b/>
          <w:sz w:val="18"/>
          <w:szCs w:val="18"/>
        </w:rPr>
      </w:pPr>
    </w:p>
    <w:p w:rsidR="00553CFB" w:rsidRPr="00553CFB" w:rsidRDefault="00553CFB" w:rsidP="00553CFB">
      <w:pPr>
        <w:ind w:right="283"/>
        <w:jc w:val="both"/>
        <w:rPr>
          <w:b/>
          <w:spacing w:val="-2"/>
          <w:sz w:val="18"/>
          <w:szCs w:val="18"/>
        </w:rPr>
      </w:pPr>
      <w:r w:rsidRPr="00553CFB">
        <w:rPr>
          <w:sz w:val="18"/>
          <w:szCs w:val="18"/>
        </w:rPr>
        <w:t>В случае признания победителем Аукциона,  при уклонении или отказе от заключения Договора купли - продажи (аренды), задаток, внесенный в счет обеспечения оплаты имущества, не возвращается, что является мерой ответственности, применяемой к Победителю Аукциона.</w:t>
      </w:r>
    </w:p>
    <w:p w:rsidR="00553CFB" w:rsidRPr="00553CFB" w:rsidRDefault="00553CFB" w:rsidP="00553CFB">
      <w:pPr>
        <w:ind w:left="142"/>
        <w:jc w:val="both"/>
        <w:rPr>
          <w:b/>
          <w:sz w:val="18"/>
          <w:szCs w:val="18"/>
          <w:u w:val="single"/>
        </w:rPr>
      </w:pPr>
    </w:p>
    <w:p w:rsidR="00553CFB" w:rsidRPr="00553CFB" w:rsidRDefault="00553CFB" w:rsidP="00553CFB">
      <w:pPr>
        <w:ind w:left="142"/>
        <w:jc w:val="both"/>
        <w:rPr>
          <w:b/>
          <w:sz w:val="18"/>
          <w:szCs w:val="18"/>
          <w:u w:val="single"/>
        </w:rPr>
      </w:pPr>
    </w:p>
    <w:p w:rsidR="00553CFB" w:rsidRPr="00553CFB" w:rsidRDefault="00553CFB" w:rsidP="00553CFB">
      <w:pPr>
        <w:ind w:left="142"/>
        <w:jc w:val="both"/>
        <w:rPr>
          <w:b/>
          <w:sz w:val="18"/>
          <w:szCs w:val="18"/>
          <w:u w:val="single"/>
        </w:rPr>
      </w:pPr>
    </w:p>
    <w:p w:rsidR="00553CFB" w:rsidRPr="00553CFB" w:rsidRDefault="00553CFB" w:rsidP="00553CFB">
      <w:pPr>
        <w:ind w:left="142"/>
        <w:jc w:val="both"/>
        <w:rPr>
          <w:b/>
          <w:sz w:val="18"/>
          <w:szCs w:val="18"/>
          <w:u w:val="single"/>
        </w:rPr>
      </w:pPr>
    </w:p>
    <w:p w:rsidR="00553CFB" w:rsidRPr="00553CFB" w:rsidRDefault="00553CFB" w:rsidP="00553CFB">
      <w:pPr>
        <w:ind w:left="142"/>
        <w:jc w:val="both"/>
        <w:rPr>
          <w:b/>
          <w:sz w:val="18"/>
          <w:szCs w:val="18"/>
          <w:u w:val="single"/>
        </w:rPr>
      </w:pPr>
    </w:p>
    <w:p w:rsidR="00553CFB" w:rsidRPr="00553CFB" w:rsidRDefault="00553CFB" w:rsidP="00553CFB">
      <w:pPr>
        <w:ind w:left="142"/>
        <w:jc w:val="both"/>
        <w:rPr>
          <w:b/>
          <w:sz w:val="18"/>
          <w:szCs w:val="18"/>
          <w:u w:val="single"/>
        </w:rPr>
      </w:pPr>
    </w:p>
    <w:p w:rsidR="00553CFB" w:rsidRPr="00553CFB" w:rsidRDefault="00553CFB" w:rsidP="00553CFB">
      <w:pPr>
        <w:ind w:left="142"/>
        <w:jc w:val="both"/>
        <w:rPr>
          <w:b/>
          <w:sz w:val="18"/>
          <w:szCs w:val="18"/>
          <w:u w:val="single"/>
        </w:rPr>
      </w:pPr>
    </w:p>
    <w:p w:rsidR="00553CFB" w:rsidRPr="00553CFB" w:rsidRDefault="00553CFB" w:rsidP="00553CFB">
      <w:pPr>
        <w:ind w:left="142"/>
        <w:jc w:val="both"/>
        <w:rPr>
          <w:b/>
          <w:sz w:val="18"/>
          <w:szCs w:val="18"/>
          <w:u w:val="single"/>
        </w:rPr>
      </w:pPr>
    </w:p>
    <w:p w:rsidR="00553CFB" w:rsidRPr="00553CFB" w:rsidRDefault="00553CFB" w:rsidP="00553CFB">
      <w:pPr>
        <w:ind w:left="142"/>
        <w:jc w:val="both"/>
        <w:rPr>
          <w:b/>
          <w:sz w:val="18"/>
          <w:szCs w:val="18"/>
          <w:u w:val="single"/>
        </w:rPr>
      </w:pPr>
    </w:p>
    <w:p w:rsidR="00553CFB" w:rsidRPr="00553CFB" w:rsidRDefault="00553CFB" w:rsidP="00553CFB">
      <w:pPr>
        <w:ind w:left="142"/>
        <w:jc w:val="both"/>
        <w:rPr>
          <w:b/>
          <w:sz w:val="18"/>
          <w:szCs w:val="18"/>
          <w:u w:val="single"/>
        </w:rPr>
      </w:pPr>
      <w:r w:rsidRPr="00553CFB">
        <w:rPr>
          <w:b/>
          <w:sz w:val="18"/>
          <w:szCs w:val="18"/>
          <w:u w:val="single"/>
        </w:rPr>
        <w:t>Для физических лиц:</w:t>
      </w:r>
    </w:p>
    <w:p w:rsidR="00553CFB" w:rsidRPr="00553CFB" w:rsidRDefault="00553CFB" w:rsidP="00553CFB">
      <w:pPr>
        <w:ind w:left="142"/>
        <w:jc w:val="both"/>
        <w:rPr>
          <w:sz w:val="18"/>
          <w:szCs w:val="18"/>
        </w:rPr>
      </w:pPr>
      <w:r w:rsidRPr="00553CFB">
        <w:rPr>
          <w:sz w:val="18"/>
          <w:szCs w:val="18"/>
        </w:rPr>
        <w:t>Документ, удостоверяющий личность:______________________________________________________</w:t>
      </w:r>
    </w:p>
    <w:p w:rsidR="00553CFB" w:rsidRPr="00553CFB" w:rsidRDefault="00553CFB" w:rsidP="00553CFB">
      <w:pPr>
        <w:ind w:left="142"/>
        <w:jc w:val="both"/>
        <w:rPr>
          <w:sz w:val="18"/>
          <w:szCs w:val="18"/>
        </w:rPr>
      </w:pPr>
      <w:r w:rsidRPr="00553CFB">
        <w:rPr>
          <w:sz w:val="18"/>
          <w:szCs w:val="18"/>
        </w:rPr>
        <w:t>серия _____________, № ___________________, выдан «____» ______________________  _________ г.</w:t>
      </w:r>
    </w:p>
    <w:p w:rsidR="00553CFB" w:rsidRPr="00553CFB" w:rsidRDefault="00553CFB" w:rsidP="00553CFB">
      <w:pPr>
        <w:ind w:left="142"/>
        <w:jc w:val="both"/>
        <w:rPr>
          <w:sz w:val="18"/>
          <w:szCs w:val="18"/>
        </w:rPr>
      </w:pPr>
      <w:r w:rsidRPr="00553CFB">
        <w:rPr>
          <w:sz w:val="18"/>
          <w:szCs w:val="18"/>
        </w:rPr>
        <w:t>(кем выдан)_____________________________________________________________________________</w:t>
      </w:r>
    </w:p>
    <w:p w:rsidR="00553CFB" w:rsidRPr="00553CFB" w:rsidRDefault="00553CFB" w:rsidP="00553CFB">
      <w:pPr>
        <w:ind w:left="142"/>
        <w:jc w:val="both"/>
        <w:rPr>
          <w:sz w:val="18"/>
          <w:szCs w:val="18"/>
        </w:rPr>
      </w:pPr>
      <w:r w:rsidRPr="00553CFB">
        <w:rPr>
          <w:sz w:val="18"/>
          <w:szCs w:val="18"/>
        </w:rPr>
        <w:t>ИНН _________________________________ телефон _________________________________________</w:t>
      </w:r>
    </w:p>
    <w:p w:rsidR="00553CFB" w:rsidRPr="00553CFB" w:rsidRDefault="00553CFB" w:rsidP="00553CFB">
      <w:pPr>
        <w:ind w:left="142"/>
        <w:jc w:val="both"/>
        <w:rPr>
          <w:sz w:val="18"/>
          <w:szCs w:val="18"/>
        </w:rPr>
      </w:pPr>
      <w:r w:rsidRPr="00553CFB">
        <w:rPr>
          <w:sz w:val="18"/>
          <w:szCs w:val="18"/>
        </w:rPr>
        <w:t xml:space="preserve">Адрес регистрации______________________________________________________________________           </w:t>
      </w:r>
    </w:p>
    <w:p w:rsidR="00553CFB" w:rsidRPr="00553CFB" w:rsidRDefault="00553CFB" w:rsidP="00553CFB">
      <w:pPr>
        <w:ind w:left="142"/>
        <w:jc w:val="both"/>
        <w:rPr>
          <w:sz w:val="18"/>
          <w:szCs w:val="18"/>
        </w:rPr>
      </w:pPr>
      <w:r w:rsidRPr="00553CFB">
        <w:rPr>
          <w:sz w:val="18"/>
          <w:szCs w:val="18"/>
        </w:rPr>
        <w:t>Адрес проживания_______________________________________________________________________</w:t>
      </w:r>
    </w:p>
    <w:p w:rsidR="00553CFB" w:rsidRPr="00553CFB" w:rsidRDefault="00553CFB" w:rsidP="00553CFB">
      <w:pPr>
        <w:ind w:left="142" w:right="283"/>
        <w:jc w:val="both"/>
        <w:rPr>
          <w:i/>
          <w:sz w:val="18"/>
          <w:szCs w:val="18"/>
        </w:rPr>
      </w:pPr>
      <w:r w:rsidRPr="00553CFB">
        <w:rPr>
          <w:i/>
          <w:sz w:val="18"/>
          <w:szCs w:val="18"/>
        </w:rPr>
        <w:t>В соответствии со статьей 9 Федерального закона от 27.07.2006 года № 152-ФЗ даю согласие на обработку моих персональных данных.    _________________________      ____________________________</w:t>
      </w:r>
    </w:p>
    <w:p w:rsidR="00553CFB" w:rsidRPr="00553CFB" w:rsidRDefault="00553CFB" w:rsidP="00553CFB">
      <w:pPr>
        <w:ind w:left="142" w:right="283"/>
        <w:jc w:val="both"/>
        <w:rPr>
          <w:sz w:val="18"/>
          <w:szCs w:val="18"/>
        </w:rPr>
      </w:pPr>
      <w:r w:rsidRPr="00553CFB">
        <w:rPr>
          <w:sz w:val="18"/>
          <w:szCs w:val="18"/>
        </w:rPr>
        <w:t xml:space="preserve">                                                           (подпись)                                                    (расшифровка подписи)</w:t>
      </w:r>
    </w:p>
    <w:p w:rsidR="00553CFB" w:rsidRPr="00553CFB" w:rsidRDefault="00553CFB" w:rsidP="00553CFB">
      <w:pPr>
        <w:ind w:left="142"/>
        <w:jc w:val="both"/>
        <w:rPr>
          <w:b/>
          <w:sz w:val="18"/>
          <w:szCs w:val="18"/>
          <w:u w:val="single"/>
        </w:rPr>
      </w:pPr>
    </w:p>
    <w:p w:rsidR="00553CFB" w:rsidRPr="00553CFB" w:rsidRDefault="00553CFB" w:rsidP="00553CFB">
      <w:pPr>
        <w:ind w:left="142"/>
        <w:jc w:val="both"/>
        <w:rPr>
          <w:b/>
          <w:sz w:val="18"/>
          <w:szCs w:val="18"/>
          <w:u w:val="single"/>
        </w:rPr>
      </w:pPr>
      <w:r w:rsidRPr="00553CFB">
        <w:rPr>
          <w:b/>
          <w:sz w:val="18"/>
          <w:szCs w:val="18"/>
          <w:u w:val="single"/>
        </w:rPr>
        <w:t>Для юридических лиц:</w:t>
      </w:r>
    </w:p>
    <w:p w:rsidR="00553CFB" w:rsidRPr="00553CFB" w:rsidRDefault="00553CFB" w:rsidP="00553CFB">
      <w:pPr>
        <w:ind w:left="142"/>
        <w:jc w:val="both"/>
        <w:rPr>
          <w:sz w:val="18"/>
          <w:szCs w:val="18"/>
        </w:rPr>
      </w:pPr>
      <w:r w:rsidRPr="00553CFB">
        <w:rPr>
          <w:sz w:val="18"/>
          <w:szCs w:val="18"/>
        </w:rPr>
        <w:t>Документ о государственной регистрации в качестве юридического лица ______________________</w:t>
      </w:r>
    </w:p>
    <w:p w:rsidR="00553CFB" w:rsidRPr="00553CFB" w:rsidRDefault="00553CFB" w:rsidP="00553CFB">
      <w:pPr>
        <w:ind w:left="142"/>
        <w:jc w:val="both"/>
        <w:rPr>
          <w:sz w:val="18"/>
          <w:szCs w:val="18"/>
        </w:rPr>
      </w:pPr>
      <w:r w:rsidRPr="00553CFB">
        <w:rPr>
          <w:sz w:val="18"/>
          <w:szCs w:val="18"/>
        </w:rPr>
        <w:t xml:space="preserve"> ______________________________________________________________________________________</w:t>
      </w:r>
    </w:p>
    <w:p w:rsidR="00553CFB" w:rsidRPr="00553CFB" w:rsidRDefault="00553CFB" w:rsidP="00553CFB">
      <w:pPr>
        <w:ind w:left="142"/>
        <w:jc w:val="center"/>
        <w:rPr>
          <w:sz w:val="18"/>
          <w:szCs w:val="18"/>
        </w:rPr>
      </w:pPr>
      <w:r w:rsidRPr="00553CFB">
        <w:rPr>
          <w:sz w:val="18"/>
          <w:szCs w:val="18"/>
        </w:rPr>
        <w:t>(наименование, номер, дата регистрации, орган, осуществивший регистрацию)</w:t>
      </w:r>
    </w:p>
    <w:p w:rsidR="00553CFB" w:rsidRPr="00553CFB" w:rsidRDefault="00553CFB" w:rsidP="00553CFB">
      <w:pPr>
        <w:ind w:left="142"/>
        <w:jc w:val="both"/>
        <w:rPr>
          <w:sz w:val="18"/>
          <w:szCs w:val="18"/>
        </w:rPr>
      </w:pPr>
      <w:r w:rsidRPr="00553CFB">
        <w:rPr>
          <w:sz w:val="18"/>
          <w:szCs w:val="18"/>
        </w:rPr>
        <w:t>ОГРН_____________________________________ ИНН__________________КПП_________________</w:t>
      </w:r>
    </w:p>
    <w:p w:rsidR="00553CFB" w:rsidRPr="00553CFB" w:rsidRDefault="00553CFB" w:rsidP="00553CFB">
      <w:pPr>
        <w:ind w:left="142"/>
        <w:jc w:val="both"/>
        <w:rPr>
          <w:sz w:val="18"/>
          <w:szCs w:val="18"/>
          <w:u w:val="single"/>
        </w:rPr>
      </w:pPr>
      <w:r w:rsidRPr="00553CFB">
        <w:rPr>
          <w:sz w:val="18"/>
          <w:szCs w:val="18"/>
        </w:rPr>
        <w:t>Должность, ФИО руководителя___________________________________________________________</w:t>
      </w:r>
    </w:p>
    <w:p w:rsidR="00553CFB" w:rsidRPr="00553CFB" w:rsidRDefault="00553CFB" w:rsidP="00553CFB">
      <w:pPr>
        <w:ind w:left="142"/>
        <w:jc w:val="both"/>
        <w:rPr>
          <w:sz w:val="18"/>
          <w:szCs w:val="18"/>
        </w:rPr>
      </w:pPr>
      <w:r w:rsidRPr="00553CFB">
        <w:rPr>
          <w:sz w:val="18"/>
          <w:szCs w:val="18"/>
        </w:rPr>
        <w:t>Юридический адрес_____________________________________________________________________</w:t>
      </w:r>
    </w:p>
    <w:p w:rsidR="00553CFB" w:rsidRPr="00553CFB" w:rsidRDefault="00553CFB" w:rsidP="00553CFB">
      <w:pPr>
        <w:ind w:left="142"/>
        <w:jc w:val="both"/>
        <w:rPr>
          <w:sz w:val="18"/>
          <w:szCs w:val="18"/>
        </w:rPr>
      </w:pPr>
      <w:r w:rsidRPr="00553CFB">
        <w:rPr>
          <w:sz w:val="18"/>
          <w:szCs w:val="18"/>
        </w:rPr>
        <w:t>Почтовый адрес________________________________________________________________________</w:t>
      </w:r>
    </w:p>
    <w:p w:rsidR="00553CFB" w:rsidRPr="00553CFB" w:rsidRDefault="00553CFB" w:rsidP="00553CFB">
      <w:pPr>
        <w:ind w:left="142"/>
        <w:jc w:val="both"/>
        <w:rPr>
          <w:sz w:val="18"/>
          <w:szCs w:val="18"/>
        </w:rPr>
      </w:pPr>
      <w:r w:rsidRPr="00553CFB">
        <w:rPr>
          <w:sz w:val="18"/>
          <w:szCs w:val="18"/>
        </w:rPr>
        <w:t>Телефон __________________________________ Факс _______________________________________</w:t>
      </w:r>
    </w:p>
    <w:p w:rsidR="00553CFB" w:rsidRPr="00553CFB" w:rsidRDefault="00553CFB" w:rsidP="00553CFB">
      <w:pPr>
        <w:ind w:left="142"/>
        <w:jc w:val="both"/>
        <w:rPr>
          <w:sz w:val="18"/>
          <w:szCs w:val="18"/>
        </w:rPr>
      </w:pPr>
      <w:r w:rsidRPr="00553CFB">
        <w:rPr>
          <w:sz w:val="18"/>
          <w:szCs w:val="18"/>
        </w:rPr>
        <w:t>в лице Представителя претендента ________________________________________________________</w:t>
      </w:r>
    </w:p>
    <w:p w:rsidR="00553CFB" w:rsidRPr="00553CFB" w:rsidRDefault="00553CFB" w:rsidP="00553CFB">
      <w:pPr>
        <w:ind w:left="142"/>
        <w:jc w:val="both"/>
        <w:rPr>
          <w:sz w:val="18"/>
          <w:szCs w:val="18"/>
        </w:rPr>
      </w:pPr>
      <w:r w:rsidRPr="00553CFB">
        <w:rPr>
          <w:sz w:val="18"/>
          <w:szCs w:val="18"/>
        </w:rPr>
        <w:t xml:space="preserve">Действует на основании доверенности № ___________________  «____» _______________ 20_____г  </w:t>
      </w:r>
    </w:p>
    <w:p w:rsidR="00553CFB" w:rsidRPr="00553CFB" w:rsidRDefault="00553CFB" w:rsidP="00553CFB">
      <w:pPr>
        <w:ind w:left="142"/>
        <w:jc w:val="both"/>
        <w:rPr>
          <w:sz w:val="18"/>
          <w:szCs w:val="18"/>
        </w:rPr>
      </w:pPr>
      <w:r w:rsidRPr="00553CFB">
        <w:rPr>
          <w:sz w:val="18"/>
          <w:szCs w:val="18"/>
        </w:rPr>
        <w:t>Документ, удостоверяющий личность доверенного лица _____________________________________</w:t>
      </w:r>
    </w:p>
    <w:p w:rsidR="00553CFB" w:rsidRPr="00553CFB" w:rsidRDefault="00553CFB" w:rsidP="00553CFB">
      <w:pPr>
        <w:ind w:left="142"/>
        <w:jc w:val="center"/>
        <w:rPr>
          <w:sz w:val="18"/>
          <w:szCs w:val="18"/>
        </w:rPr>
      </w:pPr>
      <w:r w:rsidRPr="00553CFB">
        <w:rPr>
          <w:sz w:val="18"/>
          <w:szCs w:val="18"/>
        </w:rPr>
        <w:t>___________________________________________________________________________________      (наименование документа, серия, номер, дата, кем выдан)</w:t>
      </w:r>
    </w:p>
    <w:p w:rsidR="00553CFB" w:rsidRPr="00553CFB" w:rsidRDefault="00553CFB" w:rsidP="00553CFB">
      <w:pPr>
        <w:ind w:left="142" w:right="283"/>
        <w:jc w:val="both"/>
        <w:rPr>
          <w:b/>
          <w:sz w:val="18"/>
          <w:szCs w:val="18"/>
        </w:rPr>
      </w:pPr>
      <w:r w:rsidRPr="00553CFB">
        <w:rPr>
          <w:b/>
          <w:sz w:val="18"/>
          <w:szCs w:val="18"/>
        </w:rPr>
        <w:lastRenderedPageBreak/>
        <w:t xml:space="preserve">              </w:t>
      </w:r>
    </w:p>
    <w:p w:rsidR="00553CFB" w:rsidRPr="00553CFB" w:rsidRDefault="00553CFB" w:rsidP="00553CFB">
      <w:pPr>
        <w:ind w:left="142" w:right="283"/>
        <w:jc w:val="both"/>
        <w:rPr>
          <w:b/>
          <w:sz w:val="18"/>
          <w:szCs w:val="18"/>
        </w:rPr>
      </w:pPr>
    </w:p>
    <w:p w:rsidR="00553CFB" w:rsidRPr="00553CFB" w:rsidRDefault="00553CFB" w:rsidP="00553CFB">
      <w:pPr>
        <w:ind w:left="142" w:right="283"/>
        <w:jc w:val="both"/>
        <w:rPr>
          <w:sz w:val="18"/>
          <w:szCs w:val="18"/>
        </w:rPr>
      </w:pPr>
      <w:r w:rsidRPr="00553CFB">
        <w:rPr>
          <w:b/>
          <w:sz w:val="18"/>
          <w:szCs w:val="18"/>
        </w:rPr>
        <w:t>Настоящим Претендент удостоверяет, что ознакомлен с состоянием предмета торгов и согласен с условиями аукциона (продажи)</w:t>
      </w:r>
      <w:r w:rsidRPr="00553CFB">
        <w:rPr>
          <w:sz w:val="18"/>
          <w:szCs w:val="18"/>
        </w:rPr>
        <w:t xml:space="preserve">. </w:t>
      </w:r>
    </w:p>
    <w:p w:rsidR="00553CFB" w:rsidRPr="00553CFB" w:rsidRDefault="00553CFB" w:rsidP="00553CFB">
      <w:pPr>
        <w:ind w:left="142" w:right="283"/>
        <w:jc w:val="both"/>
        <w:rPr>
          <w:sz w:val="18"/>
          <w:szCs w:val="18"/>
        </w:rPr>
      </w:pPr>
      <w:r w:rsidRPr="00553CFB">
        <w:rPr>
          <w:sz w:val="18"/>
          <w:szCs w:val="18"/>
        </w:rPr>
        <w:t>Одновременно с заявкой предоставляются документы согласно перечня содержащиеся в информационном сообщении о проведении аукциона. Все листы документов, отдельные их тома, прошиты, пронумерованы, скреплены печатью с приложенной описью.</w:t>
      </w:r>
    </w:p>
    <w:p w:rsidR="00553CFB" w:rsidRPr="00553CFB" w:rsidRDefault="00553CFB" w:rsidP="00553CFB">
      <w:pPr>
        <w:ind w:right="-165"/>
        <w:jc w:val="both"/>
        <w:rPr>
          <w:i/>
          <w:sz w:val="18"/>
          <w:szCs w:val="18"/>
        </w:rPr>
      </w:pPr>
    </w:p>
    <w:p w:rsidR="00553CFB" w:rsidRPr="00553CFB" w:rsidRDefault="00553CFB" w:rsidP="00553CFB">
      <w:pPr>
        <w:ind w:left="-284" w:right="-165"/>
        <w:jc w:val="both"/>
        <w:rPr>
          <w:i/>
          <w:sz w:val="18"/>
          <w:szCs w:val="18"/>
        </w:rPr>
      </w:pPr>
    </w:p>
    <w:p w:rsidR="00553CFB" w:rsidRPr="00553CFB" w:rsidRDefault="00553CFB" w:rsidP="00553CFB">
      <w:pPr>
        <w:ind w:left="-284" w:right="-165"/>
        <w:jc w:val="both"/>
        <w:rPr>
          <w:sz w:val="18"/>
          <w:szCs w:val="18"/>
        </w:rPr>
      </w:pPr>
      <w:r w:rsidRPr="00553CFB">
        <w:rPr>
          <w:sz w:val="18"/>
          <w:szCs w:val="18"/>
        </w:rPr>
        <w:t xml:space="preserve">        Подпись Претендента (его полномочного представителя)</w:t>
      </w:r>
    </w:p>
    <w:p w:rsidR="00553CFB" w:rsidRPr="00553CFB" w:rsidRDefault="00553CFB" w:rsidP="00553CFB">
      <w:pPr>
        <w:jc w:val="both"/>
        <w:rPr>
          <w:sz w:val="18"/>
          <w:szCs w:val="18"/>
        </w:rPr>
      </w:pPr>
    </w:p>
    <w:p w:rsidR="00553CFB" w:rsidRPr="00553CFB" w:rsidRDefault="00553CFB" w:rsidP="00553CFB">
      <w:pPr>
        <w:jc w:val="both"/>
        <w:rPr>
          <w:sz w:val="18"/>
          <w:szCs w:val="18"/>
        </w:rPr>
      </w:pPr>
      <w:r w:rsidRPr="00553CFB">
        <w:rPr>
          <w:sz w:val="18"/>
          <w:szCs w:val="18"/>
        </w:rPr>
        <w:t xml:space="preserve">   ______________________________                          __________________________________________</w:t>
      </w:r>
    </w:p>
    <w:p w:rsidR="00553CFB" w:rsidRPr="00553CFB" w:rsidRDefault="00553CFB" w:rsidP="00553CFB">
      <w:pPr>
        <w:jc w:val="both"/>
        <w:rPr>
          <w:sz w:val="18"/>
          <w:szCs w:val="18"/>
        </w:rPr>
      </w:pPr>
      <w:r w:rsidRPr="00553CFB">
        <w:rPr>
          <w:sz w:val="18"/>
          <w:szCs w:val="18"/>
        </w:rPr>
        <w:t xml:space="preserve">      (подпись)                                                                                            (расшифровка подписи)</w:t>
      </w:r>
    </w:p>
    <w:p w:rsidR="00553CFB" w:rsidRPr="00553CFB" w:rsidRDefault="00553CFB" w:rsidP="00553CFB">
      <w:pPr>
        <w:jc w:val="both"/>
        <w:rPr>
          <w:sz w:val="18"/>
          <w:szCs w:val="18"/>
        </w:rPr>
      </w:pPr>
      <w:r w:rsidRPr="00553CFB">
        <w:rPr>
          <w:sz w:val="18"/>
          <w:szCs w:val="18"/>
        </w:rPr>
        <w:t xml:space="preserve">            </w:t>
      </w:r>
    </w:p>
    <w:p w:rsidR="00553CFB" w:rsidRPr="00553CFB" w:rsidRDefault="00553CFB" w:rsidP="00553CFB">
      <w:pPr>
        <w:jc w:val="both"/>
        <w:rPr>
          <w:sz w:val="18"/>
          <w:szCs w:val="18"/>
        </w:rPr>
      </w:pPr>
      <w:r w:rsidRPr="00553CFB">
        <w:rPr>
          <w:sz w:val="18"/>
          <w:szCs w:val="18"/>
        </w:rPr>
        <w:t xml:space="preserve">                   М.П.                                                                                              «_____» ____________ 20__  г.</w:t>
      </w:r>
    </w:p>
    <w:p w:rsidR="00553CFB" w:rsidRPr="00553CFB" w:rsidRDefault="00553CFB" w:rsidP="00553CFB">
      <w:pPr>
        <w:jc w:val="both"/>
        <w:rPr>
          <w:sz w:val="18"/>
          <w:szCs w:val="18"/>
        </w:rPr>
      </w:pPr>
    </w:p>
    <w:p w:rsidR="00553CFB" w:rsidRPr="00553CFB" w:rsidRDefault="00553CFB" w:rsidP="00553CFB">
      <w:pPr>
        <w:jc w:val="both"/>
        <w:rPr>
          <w:sz w:val="18"/>
          <w:szCs w:val="18"/>
        </w:rPr>
      </w:pPr>
    </w:p>
    <w:p w:rsidR="00553CFB" w:rsidRPr="00553CFB" w:rsidRDefault="00553CFB" w:rsidP="00553CFB">
      <w:pPr>
        <w:jc w:val="both"/>
        <w:rPr>
          <w:sz w:val="18"/>
          <w:szCs w:val="18"/>
        </w:rPr>
      </w:pPr>
    </w:p>
    <w:p w:rsidR="00553CFB" w:rsidRPr="00553CFB" w:rsidRDefault="00553CFB" w:rsidP="00553CFB">
      <w:pPr>
        <w:jc w:val="both"/>
        <w:rPr>
          <w:sz w:val="18"/>
          <w:szCs w:val="18"/>
        </w:rPr>
      </w:pPr>
    </w:p>
    <w:p w:rsidR="00553CFB" w:rsidRPr="00553CFB" w:rsidRDefault="00553CFB" w:rsidP="00553CFB">
      <w:pPr>
        <w:jc w:val="both"/>
        <w:rPr>
          <w:sz w:val="18"/>
          <w:szCs w:val="18"/>
        </w:rPr>
      </w:pPr>
    </w:p>
    <w:p w:rsidR="00553CFB" w:rsidRPr="00553CFB" w:rsidRDefault="00553CFB" w:rsidP="00553CFB">
      <w:pPr>
        <w:jc w:val="both"/>
        <w:rPr>
          <w:sz w:val="18"/>
          <w:szCs w:val="18"/>
        </w:rPr>
      </w:pPr>
    </w:p>
    <w:p w:rsidR="00553CFB" w:rsidRPr="00553CFB" w:rsidRDefault="00553CFB" w:rsidP="00553CFB">
      <w:pPr>
        <w:jc w:val="both"/>
        <w:rPr>
          <w:sz w:val="18"/>
          <w:szCs w:val="18"/>
        </w:rPr>
      </w:pPr>
      <w:r w:rsidRPr="00553CFB">
        <w:rPr>
          <w:sz w:val="18"/>
          <w:szCs w:val="18"/>
        </w:rPr>
        <w:t xml:space="preserve">- - - - - - - - - - - - - - - - - - - - - - - - - - - - - - - - - - - - - - - - - - - - - - - - - - - - - - - - - - - - - - - - - - - - - - - - - - - - - - </w:t>
      </w:r>
    </w:p>
    <w:p w:rsidR="00553CFB" w:rsidRPr="00553CFB" w:rsidRDefault="00553CFB" w:rsidP="00553CFB">
      <w:pPr>
        <w:jc w:val="both"/>
        <w:rPr>
          <w:sz w:val="18"/>
          <w:szCs w:val="18"/>
        </w:rPr>
      </w:pPr>
    </w:p>
    <w:p w:rsidR="00553CFB" w:rsidRPr="00553CFB" w:rsidRDefault="00553CFB" w:rsidP="00553CFB">
      <w:pPr>
        <w:jc w:val="both"/>
        <w:rPr>
          <w:sz w:val="18"/>
          <w:szCs w:val="18"/>
        </w:rPr>
      </w:pPr>
      <w:r w:rsidRPr="00553CFB">
        <w:rPr>
          <w:sz w:val="18"/>
          <w:szCs w:val="18"/>
        </w:rPr>
        <w:t xml:space="preserve">  Заявка принята Продавцом (Арендодателем):</w:t>
      </w:r>
    </w:p>
    <w:p w:rsidR="00553CFB" w:rsidRPr="00553CFB" w:rsidRDefault="00553CFB" w:rsidP="00553CFB">
      <w:pPr>
        <w:jc w:val="both"/>
        <w:rPr>
          <w:sz w:val="18"/>
          <w:szCs w:val="18"/>
        </w:rPr>
      </w:pPr>
    </w:p>
    <w:p w:rsidR="00553CFB" w:rsidRPr="00553CFB" w:rsidRDefault="00553CFB" w:rsidP="00553CFB">
      <w:pPr>
        <w:jc w:val="both"/>
        <w:rPr>
          <w:sz w:val="18"/>
          <w:szCs w:val="18"/>
        </w:rPr>
      </w:pPr>
      <w:r w:rsidRPr="00553CFB">
        <w:rPr>
          <w:sz w:val="18"/>
          <w:szCs w:val="18"/>
        </w:rPr>
        <w:t xml:space="preserve">   «____» час. «____» мин.         «_____»   _____________ 20__ г. за     № «_______»</w:t>
      </w:r>
    </w:p>
    <w:p w:rsidR="00553CFB" w:rsidRPr="00553CFB" w:rsidRDefault="00553CFB" w:rsidP="00553CFB">
      <w:pPr>
        <w:jc w:val="both"/>
        <w:rPr>
          <w:sz w:val="18"/>
          <w:szCs w:val="18"/>
        </w:rPr>
      </w:pPr>
      <w:r w:rsidRPr="00553CFB">
        <w:rPr>
          <w:sz w:val="18"/>
          <w:szCs w:val="18"/>
        </w:rPr>
        <w:t xml:space="preserve"> </w:t>
      </w:r>
    </w:p>
    <w:p w:rsidR="00553CFB" w:rsidRPr="00553CFB" w:rsidRDefault="00553CFB" w:rsidP="00553CFB">
      <w:pPr>
        <w:rPr>
          <w:sz w:val="18"/>
          <w:szCs w:val="18"/>
        </w:rPr>
      </w:pPr>
      <w:r w:rsidRPr="00553CFB">
        <w:rPr>
          <w:sz w:val="18"/>
          <w:szCs w:val="18"/>
        </w:rPr>
        <w:t xml:space="preserve">  Подпись уполномоченного лица Продавца  (Арендодателя)        </w:t>
      </w:r>
    </w:p>
    <w:p w:rsidR="00553CFB" w:rsidRPr="00553CFB" w:rsidRDefault="00553CFB" w:rsidP="00553CFB">
      <w:pPr>
        <w:rPr>
          <w:sz w:val="18"/>
          <w:szCs w:val="18"/>
        </w:rPr>
      </w:pPr>
      <w:r w:rsidRPr="00553CFB">
        <w:rPr>
          <w:sz w:val="18"/>
          <w:szCs w:val="18"/>
        </w:rPr>
        <w:t>____________________  /_______________________/</w:t>
      </w:r>
    </w:p>
    <w:p w:rsidR="00553CFB" w:rsidRPr="00553CFB" w:rsidRDefault="00553CFB" w:rsidP="00024555">
      <w:pPr>
        <w:shd w:val="clear" w:color="auto" w:fill="FFFFFF"/>
        <w:rPr>
          <w:color w:val="000000"/>
          <w:sz w:val="18"/>
          <w:szCs w:val="18"/>
        </w:rPr>
      </w:pPr>
    </w:p>
    <w:p w:rsidR="00553CFB" w:rsidRPr="00553CFB" w:rsidRDefault="00553CFB" w:rsidP="00024555">
      <w:pPr>
        <w:shd w:val="clear" w:color="auto" w:fill="FFFFFF"/>
        <w:rPr>
          <w:color w:val="000000"/>
          <w:sz w:val="18"/>
          <w:szCs w:val="18"/>
        </w:rPr>
      </w:pPr>
    </w:p>
    <w:p w:rsidR="00553CFB" w:rsidRPr="00553CFB" w:rsidRDefault="00553CFB" w:rsidP="00553CFB">
      <w:pPr>
        <w:jc w:val="center"/>
        <w:rPr>
          <w:b/>
          <w:sz w:val="18"/>
          <w:szCs w:val="18"/>
        </w:rPr>
      </w:pPr>
      <w:r w:rsidRPr="00553CFB">
        <w:rPr>
          <w:sz w:val="18"/>
          <w:szCs w:val="18"/>
        </w:rPr>
        <w:t xml:space="preserve">Извещение о проведении аукциона </w:t>
      </w:r>
    </w:p>
    <w:p w:rsidR="00553CFB" w:rsidRPr="00553CFB" w:rsidRDefault="00553CFB" w:rsidP="00553CFB">
      <w:pPr>
        <w:jc w:val="center"/>
        <w:rPr>
          <w:sz w:val="18"/>
          <w:szCs w:val="18"/>
        </w:rPr>
      </w:pPr>
      <w:r w:rsidRPr="00553CFB">
        <w:rPr>
          <w:sz w:val="18"/>
          <w:szCs w:val="18"/>
        </w:rPr>
        <w:t xml:space="preserve">на право заключения договора аренды земельного участка, </w:t>
      </w:r>
    </w:p>
    <w:p w:rsidR="00553CFB" w:rsidRPr="00553CFB" w:rsidRDefault="00553CFB" w:rsidP="00553CFB">
      <w:pPr>
        <w:jc w:val="center"/>
        <w:rPr>
          <w:b/>
          <w:sz w:val="18"/>
          <w:szCs w:val="18"/>
        </w:rPr>
      </w:pPr>
      <w:r w:rsidRPr="00553CFB">
        <w:rPr>
          <w:sz w:val="18"/>
          <w:szCs w:val="18"/>
        </w:rPr>
        <w:t xml:space="preserve">государственная собственность на </w:t>
      </w:r>
      <w:r w:rsidRPr="00553CFB">
        <w:rPr>
          <w:color w:val="000000"/>
          <w:sz w:val="18"/>
          <w:szCs w:val="18"/>
          <w:lang w:bidi="ru-RU"/>
        </w:rPr>
        <w:t>который не разграничена</w:t>
      </w:r>
      <w:r w:rsidRPr="00553CFB">
        <w:rPr>
          <w:sz w:val="18"/>
          <w:szCs w:val="18"/>
        </w:rPr>
        <w:t xml:space="preserve"> </w:t>
      </w:r>
    </w:p>
    <w:p w:rsidR="00553CFB" w:rsidRPr="00553CFB" w:rsidRDefault="00553CFB" w:rsidP="00553CFB">
      <w:pPr>
        <w:ind w:firstLine="567"/>
        <w:jc w:val="center"/>
        <w:rPr>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45"/>
      </w:tblGrid>
      <w:tr w:rsidR="00553CFB" w:rsidRPr="00553CFB" w:rsidTr="008437C3">
        <w:tc>
          <w:tcPr>
            <w:tcW w:w="2802" w:type="dxa"/>
            <w:shd w:val="clear" w:color="auto" w:fill="auto"/>
          </w:tcPr>
          <w:p w:rsidR="00553CFB" w:rsidRPr="00553CFB" w:rsidRDefault="00553CFB" w:rsidP="00553CFB">
            <w:pPr>
              <w:tabs>
                <w:tab w:val="left" w:pos="7560"/>
                <w:tab w:val="left" w:pos="9900"/>
              </w:tabs>
              <w:jc w:val="both"/>
              <w:rPr>
                <w:sz w:val="18"/>
                <w:szCs w:val="18"/>
              </w:rPr>
            </w:pPr>
            <w:r w:rsidRPr="00553CFB">
              <w:rPr>
                <w:sz w:val="18"/>
                <w:szCs w:val="18"/>
              </w:rPr>
              <w:t>Организатор аукциона</w:t>
            </w:r>
          </w:p>
        </w:tc>
        <w:tc>
          <w:tcPr>
            <w:tcW w:w="6945" w:type="dxa"/>
            <w:shd w:val="clear" w:color="auto" w:fill="auto"/>
          </w:tcPr>
          <w:p w:rsidR="00553CFB" w:rsidRPr="00553CFB" w:rsidRDefault="00553CFB" w:rsidP="00553CFB">
            <w:pPr>
              <w:tabs>
                <w:tab w:val="left" w:pos="7560"/>
                <w:tab w:val="left" w:pos="9900"/>
              </w:tabs>
              <w:jc w:val="both"/>
              <w:rPr>
                <w:sz w:val="18"/>
                <w:szCs w:val="18"/>
              </w:rPr>
            </w:pPr>
            <w:r w:rsidRPr="00553CFB">
              <w:rPr>
                <w:sz w:val="18"/>
                <w:szCs w:val="18"/>
              </w:rPr>
              <w:t xml:space="preserve">Администрация городского поселения Агириш </w:t>
            </w:r>
          </w:p>
          <w:p w:rsidR="00553CFB" w:rsidRPr="00553CFB" w:rsidRDefault="00553CFB" w:rsidP="00553CFB">
            <w:pPr>
              <w:tabs>
                <w:tab w:val="left" w:pos="7560"/>
                <w:tab w:val="left" w:pos="9900"/>
              </w:tabs>
              <w:jc w:val="both"/>
              <w:rPr>
                <w:sz w:val="18"/>
                <w:szCs w:val="18"/>
              </w:rPr>
            </w:pPr>
            <w:r w:rsidRPr="00553CFB">
              <w:rPr>
                <w:sz w:val="18"/>
                <w:szCs w:val="18"/>
              </w:rPr>
              <w:t xml:space="preserve">Контактное лицо: Короткова Светлана Владимировна-инженер-землеустроитель, </w:t>
            </w:r>
          </w:p>
          <w:p w:rsidR="00553CFB" w:rsidRPr="00553CFB" w:rsidRDefault="00553CFB" w:rsidP="00553CFB">
            <w:pPr>
              <w:tabs>
                <w:tab w:val="left" w:pos="7560"/>
                <w:tab w:val="left" w:pos="9900"/>
              </w:tabs>
              <w:jc w:val="both"/>
              <w:rPr>
                <w:sz w:val="18"/>
                <w:szCs w:val="18"/>
                <w:lang w:val="en-US"/>
              </w:rPr>
            </w:pPr>
            <w:r w:rsidRPr="00553CFB">
              <w:rPr>
                <w:sz w:val="18"/>
                <w:szCs w:val="18"/>
              </w:rPr>
              <w:t>Тел</w:t>
            </w:r>
            <w:r w:rsidRPr="00553CFB">
              <w:rPr>
                <w:sz w:val="18"/>
                <w:szCs w:val="18"/>
                <w:lang w:val="en-US"/>
              </w:rPr>
              <w:t>: 8 34675 (41512), e-mail: agirish@sovrnhmao.ru</w:t>
            </w:r>
          </w:p>
        </w:tc>
      </w:tr>
      <w:tr w:rsidR="00553CFB" w:rsidRPr="00553CFB" w:rsidTr="008437C3">
        <w:tc>
          <w:tcPr>
            <w:tcW w:w="2802" w:type="dxa"/>
            <w:shd w:val="clear" w:color="auto" w:fill="auto"/>
          </w:tcPr>
          <w:p w:rsidR="00553CFB" w:rsidRPr="00553CFB" w:rsidRDefault="00553CFB" w:rsidP="00553CFB">
            <w:pPr>
              <w:tabs>
                <w:tab w:val="left" w:pos="7560"/>
                <w:tab w:val="left" w:pos="9900"/>
              </w:tabs>
              <w:jc w:val="both"/>
              <w:rPr>
                <w:sz w:val="18"/>
                <w:szCs w:val="18"/>
              </w:rPr>
            </w:pPr>
            <w:r w:rsidRPr="00553CFB">
              <w:rPr>
                <w:sz w:val="18"/>
                <w:szCs w:val="18"/>
              </w:rPr>
              <w:t>Основания        для</w:t>
            </w:r>
          </w:p>
          <w:p w:rsidR="00553CFB" w:rsidRPr="00553CFB" w:rsidRDefault="00553CFB" w:rsidP="00553CFB">
            <w:pPr>
              <w:tabs>
                <w:tab w:val="left" w:pos="7560"/>
                <w:tab w:val="left" w:pos="9900"/>
              </w:tabs>
              <w:jc w:val="both"/>
              <w:rPr>
                <w:sz w:val="18"/>
                <w:szCs w:val="18"/>
              </w:rPr>
            </w:pPr>
            <w:r w:rsidRPr="00553CFB">
              <w:rPr>
                <w:sz w:val="18"/>
                <w:szCs w:val="18"/>
              </w:rPr>
              <w:t xml:space="preserve">проведения аукциона </w:t>
            </w:r>
          </w:p>
        </w:tc>
        <w:tc>
          <w:tcPr>
            <w:tcW w:w="6945" w:type="dxa"/>
            <w:shd w:val="clear" w:color="auto" w:fill="auto"/>
          </w:tcPr>
          <w:p w:rsidR="00553CFB" w:rsidRPr="00553CFB" w:rsidRDefault="00553CFB" w:rsidP="00553CFB">
            <w:pPr>
              <w:tabs>
                <w:tab w:val="left" w:pos="7560"/>
                <w:tab w:val="left" w:pos="9900"/>
              </w:tabs>
              <w:jc w:val="both"/>
              <w:rPr>
                <w:sz w:val="18"/>
                <w:szCs w:val="18"/>
              </w:rPr>
            </w:pPr>
            <w:r w:rsidRPr="00553CFB">
              <w:rPr>
                <w:sz w:val="18"/>
                <w:szCs w:val="18"/>
              </w:rPr>
              <w:t>Постановление от 14.08.2023 №230«О проведении аукциона  на право заключения договора аренды земельного участка»</w:t>
            </w:r>
          </w:p>
        </w:tc>
      </w:tr>
      <w:tr w:rsidR="00553CFB" w:rsidRPr="00553CFB" w:rsidTr="008437C3">
        <w:tc>
          <w:tcPr>
            <w:tcW w:w="2802" w:type="dxa"/>
            <w:shd w:val="clear" w:color="auto" w:fill="auto"/>
          </w:tcPr>
          <w:p w:rsidR="00553CFB" w:rsidRPr="00553CFB" w:rsidRDefault="00553CFB" w:rsidP="00553CFB">
            <w:pPr>
              <w:tabs>
                <w:tab w:val="left" w:pos="7560"/>
                <w:tab w:val="left" w:pos="9900"/>
              </w:tabs>
              <w:jc w:val="both"/>
              <w:rPr>
                <w:sz w:val="18"/>
                <w:szCs w:val="18"/>
              </w:rPr>
            </w:pPr>
            <w:r w:rsidRPr="00553CFB">
              <w:rPr>
                <w:sz w:val="18"/>
                <w:szCs w:val="18"/>
              </w:rPr>
              <w:t>Сайты, на которых  размещено извещение о проведении аукциона</w:t>
            </w:r>
          </w:p>
        </w:tc>
        <w:tc>
          <w:tcPr>
            <w:tcW w:w="6945" w:type="dxa"/>
            <w:shd w:val="clear" w:color="auto" w:fill="auto"/>
          </w:tcPr>
          <w:p w:rsidR="00553CFB" w:rsidRPr="00553CFB" w:rsidRDefault="00553CFB" w:rsidP="00553CFB">
            <w:pPr>
              <w:tabs>
                <w:tab w:val="left" w:pos="7560"/>
                <w:tab w:val="left" w:pos="9900"/>
              </w:tabs>
              <w:jc w:val="both"/>
              <w:rPr>
                <w:sz w:val="18"/>
                <w:szCs w:val="18"/>
              </w:rPr>
            </w:pPr>
            <w:r w:rsidRPr="00553CFB">
              <w:rPr>
                <w:sz w:val="18"/>
                <w:szCs w:val="18"/>
              </w:rPr>
              <w:t xml:space="preserve">-официальный сайт Российской Федерации в информационно-телекоммуникационной сети Интернет для размещении информации о проведении торгов (ГИС Торги) </w:t>
            </w:r>
            <w:hyperlink r:id="rId68" w:history="1">
              <w:r w:rsidRPr="00553CFB">
                <w:rPr>
                  <w:sz w:val="18"/>
                  <w:szCs w:val="18"/>
                  <w:u w:val="single"/>
                  <w:lang w:val="en-US"/>
                </w:rPr>
                <w:t>www</w:t>
              </w:r>
              <w:r w:rsidRPr="00553CFB">
                <w:rPr>
                  <w:sz w:val="18"/>
                  <w:szCs w:val="18"/>
                  <w:u w:val="single"/>
                </w:rPr>
                <w:t>.</w:t>
              </w:r>
              <w:r w:rsidRPr="00553CFB">
                <w:rPr>
                  <w:sz w:val="18"/>
                  <w:szCs w:val="18"/>
                  <w:u w:val="single"/>
                  <w:lang w:val="en-US"/>
                </w:rPr>
                <w:t>torgi</w:t>
              </w:r>
              <w:r w:rsidRPr="00553CFB">
                <w:rPr>
                  <w:sz w:val="18"/>
                  <w:szCs w:val="18"/>
                  <w:u w:val="single"/>
                </w:rPr>
                <w:t>.</w:t>
              </w:r>
              <w:r w:rsidRPr="00553CFB">
                <w:rPr>
                  <w:sz w:val="18"/>
                  <w:szCs w:val="18"/>
                  <w:u w:val="single"/>
                  <w:lang w:val="en-US"/>
                </w:rPr>
                <w:t>gov</w:t>
              </w:r>
              <w:r w:rsidRPr="00553CFB">
                <w:rPr>
                  <w:sz w:val="18"/>
                  <w:szCs w:val="18"/>
                  <w:u w:val="single"/>
                </w:rPr>
                <w:t>.</w:t>
              </w:r>
              <w:r w:rsidRPr="00553CFB">
                <w:rPr>
                  <w:sz w:val="18"/>
                  <w:szCs w:val="18"/>
                  <w:u w:val="single"/>
                  <w:lang w:val="en-US"/>
                </w:rPr>
                <w:t>ru</w:t>
              </w:r>
            </w:hyperlink>
          </w:p>
          <w:p w:rsidR="00553CFB" w:rsidRPr="00553CFB" w:rsidRDefault="00553CFB" w:rsidP="00553CFB">
            <w:pPr>
              <w:tabs>
                <w:tab w:val="left" w:pos="7560"/>
                <w:tab w:val="left" w:pos="9900"/>
              </w:tabs>
              <w:jc w:val="both"/>
              <w:rPr>
                <w:sz w:val="18"/>
                <w:szCs w:val="18"/>
              </w:rPr>
            </w:pPr>
            <w:r w:rsidRPr="00553CFB">
              <w:rPr>
                <w:sz w:val="18"/>
                <w:szCs w:val="18"/>
              </w:rPr>
              <w:t xml:space="preserve">-официальный сайт Администрации городского поселения Агириш в сети Интернет </w:t>
            </w:r>
            <w:r w:rsidRPr="00553CFB">
              <w:rPr>
                <w:sz w:val="18"/>
                <w:szCs w:val="18"/>
                <w:lang w:val="en-US"/>
              </w:rPr>
              <w:t>agirish</w:t>
            </w:r>
            <w:r w:rsidRPr="00553CFB">
              <w:rPr>
                <w:sz w:val="18"/>
                <w:szCs w:val="18"/>
              </w:rPr>
              <w:t>@</w:t>
            </w:r>
            <w:r w:rsidRPr="00553CFB">
              <w:rPr>
                <w:sz w:val="18"/>
                <w:szCs w:val="18"/>
                <w:lang w:val="en-US"/>
              </w:rPr>
              <w:t>sovrnhmao</w:t>
            </w:r>
            <w:r w:rsidRPr="00553CFB">
              <w:rPr>
                <w:sz w:val="18"/>
                <w:szCs w:val="18"/>
              </w:rPr>
              <w:t>.</w:t>
            </w:r>
            <w:r w:rsidRPr="00553CFB">
              <w:rPr>
                <w:sz w:val="18"/>
                <w:szCs w:val="18"/>
                <w:lang w:val="en-US"/>
              </w:rPr>
              <w:t>ru</w:t>
            </w:r>
            <w:r w:rsidRPr="00553CFB">
              <w:rPr>
                <w:sz w:val="18"/>
                <w:szCs w:val="18"/>
              </w:rPr>
              <w:t xml:space="preserve"> </w:t>
            </w:r>
          </w:p>
          <w:p w:rsidR="00553CFB" w:rsidRPr="00553CFB" w:rsidRDefault="00553CFB" w:rsidP="00553CFB">
            <w:pPr>
              <w:tabs>
                <w:tab w:val="left" w:pos="7560"/>
                <w:tab w:val="left" w:pos="9900"/>
              </w:tabs>
              <w:jc w:val="both"/>
              <w:rPr>
                <w:sz w:val="18"/>
                <w:szCs w:val="18"/>
              </w:rPr>
            </w:pPr>
            <w:r w:rsidRPr="00553CFB">
              <w:rPr>
                <w:sz w:val="18"/>
                <w:szCs w:val="18"/>
              </w:rPr>
              <w:t>-электронная площадка АО «Сбербанк – АСТ», размещенная на сайте:</w:t>
            </w:r>
            <w:r w:rsidRPr="00553CFB">
              <w:rPr>
                <w:sz w:val="18"/>
                <w:szCs w:val="18"/>
                <w:u w:val="single"/>
              </w:rPr>
              <w:t xml:space="preserve"> </w:t>
            </w:r>
            <w:hyperlink r:id="rId69" w:history="1">
              <w:r w:rsidRPr="00553CFB">
                <w:rPr>
                  <w:sz w:val="18"/>
                  <w:szCs w:val="18"/>
                  <w:u w:val="single"/>
                  <w:lang w:val="en-US"/>
                </w:rPr>
                <w:t>http</w:t>
              </w:r>
              <w:r w:rsidRPr="00553CFB">
                <w:rPr>
                  <w:sz w:val="18"/>
                  <w:szCs w:val="18"/>
                  <w:u w:val="single"/>
                </w:rPr>
                <w:t>://</w:t>
              </w:r>
              <w:r w:rsidRPr="00553CFB">
                <w:rPr>
                  <w:sz w:val="18"/>
                  <w:szCs w:val="18"/>
                  <w:u w:val="single"/>
                  <w:lang w:val="en-US"/>
                </w:rPr>
                <w:t>utp</w:t>
              </w:r>
              <w:r w:rsidRPr="00553CFB">
                <w:rPr>
                  <w:sz w:val="18"/>
                  <w:szCs w:val="18"/>
                  <w:u w:val="single"/>
                </w:rPr>
                <w:t>.</w:t>
              </w:r>
              <w:r w:rsidRPr="00553CFB">
                <w:rPr>
                  <w:sz w:val="18"/>
                  <w:szCs w:val="18"/>
                  <w:u w:val="single"/>
                  <w:lang w:val="en-US"/>
                </w:rPr>
                <w:t>sberbank</w:t>
              </w:r>
              <w:r w:rsidRPr="00553CFB">
                <w:rPr>
                  <w:sz w:val="18"/>
                  <w:szCs w:val="18"/>
                  <w:u w:val="single"/>
                </w:rPr>
                <w:t>-</w:t>
              </w:r>
              <w:r w:rsidRPr="00553CFB">
                <w:rPr>
                  <w:sz w:val="18"/>
                  <w:szCs w:val="18"/>
                  <w:u w:val="single"/>
                  <w:lang w:val="en-US"/>
                </w:rPr>
                <w:t>ast</w:t>
              </w:r>
              <w:r w:rsidRPr="00553CFB">
                <w:rPr>
                  <w:sz w:val="18"/>
                  <w:szCs w:val="18"/>
                  <w:u w:val="single"/>
                </w:rPr>
                <w:t>.</w:t>
              </w:r>
              <w:r w:rsidRPr="00553CFB">
                <w:rPr>
                  <w:sz w:val="18"/>
                  <w:szCs w:val="18"/>
                  <w:u w:val="single"/>
                  <w:lang w:val="en-US"/>
                </w:rPr>
                <w:t>ru</w:t>
              </w:r>
            </w:hyperlink>
            <w:r w:rsidRPr="00553CFB">
              <w:rPr>
                <w:sz w:val="18"/>
                <w:szCs w:val="18"/>
                <w:u w:val="single"/>
              </w:rPr>
              <w:t xml:space="preserve"> </w:t>
            </w:r>
            <w:r w:rsidRPr="00553CFB">
              <w:rPr>
                <w:sz w:val="18"/>
                <w:szCs w:val="18"/>
              </w:rPr>
              <w:t>в сети Интернет</w:t>
            </w:r>
          </w:p>
        </w:tc>
      </w:tr>
      <w:tr w:rsidR="00553CFB" w:rsidRPr="00553CFB" w:rsidTr="008437C3">
        <w:tc>
          <w:tcPr>
            <w:tcW w:w="2802" w:type="dxa"/>
            <w:shd w:val="clear" w:color="auto" w:fill="auto"/>
          </w:tcPr>
          <w:p w:rsidR="00553CFB" w:rsidRPr="00553CFB" w:rsidRDefault="00553CFB" w:rsidP="00553CFB">
            <w:pPr>
              <w:tabs>
                <w:tab w:val="left" w:pos="7560"/>
                <w:tab w:val="left" w:pos="9900"/>
              </w:tabs>
              <w:jc w:val="both"/>
              <w:rPr>
                <w:sz w:val="18"/>
                <w:szCs w:val="18"/>
              </w:rPr>
            </w:pPr>
            <w:r w:rsidRPr="00553CFB">
              <w:rPr>
                <w:sz w:val="18"/>
                <w:szCs w:val="18"/>
              </w:rPr>
              <w:t>Порядок проведения аукциона</w:t>
            </w:r>
          </w:p>
        </w:tc>
        <w:tc>
          <w:tcPr>
            <w:tcW w:w="6945" w:type="dxa"/>
            <w:shd w:val="clear" w:color="auto" w:fill="auto"/>
          </w:tcPr>
          <w:p w:rsidR="00553CFB" w:rsidRPr="00553CFB" w:rsidRDefault="00553CFB" w:rsidP="00553CFB">
            <w:pPr>
              <w:jc w:val="both"/>
              <w:rPr>
                <w:bCs/>
                <w:sz w:val="18"/>
                <w:szCs w:val="18"/>
              </w:rPr>
            </w:pPr>
            <w:r w:rsidRPr="00553CFB">
              <w:rPr>
                <w:bCs/>
                <w:sz w:val="18"/>
                <w:szCs w:val="18"/>
              </w:rPr>
              <w:t>Согласно аукционной документации, являющейся неотъемлемой частью настоящего извещения.</w:t>
            </w:r>
          </w:p>
        </w:tc>
      </w:tr>
      <w:tr w:rsidR="00553CFB" w:rsidRPr="00553CFB" w:rsidTr="008437C3">
        <w:tc>
          <w:tcPr>
            <w:tcW w:w="2802" w:type="dxa"/>
            <w:shd w:val="clear" w:color="auto" w:fill="auto"/>
          </w:tcPr>
          <w:p w:rsidR="00553CFB" w:rsidRPr="00553CFB" w:rsidRDefault="00553CFB" w:rsidP="00553CFB">
            <w:pPr>
              <w:tabs>
                <w:tab w:val="left" w:pos="7560"/>
                <w:tab w:val="left" w:pos="9900"/>
              </w:tabs>
              <w:jc w:val="both"/>
              <w:rPr>
                <w:sz w:val="18"/>
                <w:szCs w:val="18"/>
              </w:rPr>
            </w:pPr>
            <w:r w:rsidRPr="00553CFB">
              <w:rPr>
                <w:sz w:val="18"/>
                <w:szCs w:val="18"/>
              </w:rPr>
              <w:t xml:space="preserve">Место, дата и время проведения аукциона </w:t>
            </w:r>
          </w:p>
        </w:tc>
        <w:tc>
          <w:tcPr>
            <w:tcW w:w="6945" w:type="dxa"/>
            <w:shd w:val="clear" w:color="auto" w:fill="auto"/>
          </w:tcPr>
          <w:p w:rsidR="00553CFB" w:rsidRPr="00553CFB" w:rsidRDefault="00553CFB" w:rsidP="00553CFB">
            <w:pPr>
              <w:jc w:val="both"/>
              <w:rPr>
                <w:bCs/>
                <w:sz w:val="18"/>
                <w:szCs w:val="18"/>
              </w:rPr>
            </w:pPr>
            <w:r w:rsidRPr="00553CFB">
              <w:rPr>
                <w:bCs/>
                <w:sz w:val="18"/>
                <w:szCs w:val="18"/>
              </w:rPr>
              <w:t>Указанное в настоящем извещении время  - серверное время электронной площадки (МОСКОВСКОЕ UTC +2).</w:t>
            </w:r>
          </w:p>
          <w:p w:rsidR="00553CFB" w:rsidRPr="00553CFB" w:rsidRDefault="00553CFB" w:rsidP="00553CFB">
            <w:pPr>
              <w:jc w:val="both"/>
              <w:rPr>
                <w:bCs/>
                <w:sz w:val="18"/>
                <w:szCs w:val="18"/>
              </w:rPr>
            </w:pPr>
            <w:r w:rsidRPr="00553CFB">
              <w:rPr>
                <w:bCs/>
                <w:sz w:val="18"/>
                <w:szCs w:val="18"/>
              </w:rPr>
              <w:t>Аукцион в электронной форме  (открытый по составу участников и по форме подачи предложений) состоится: 19.09.2023 в 10-00 ч.</w:t>
            </w:r>
          </w:p>
          <w:p w:rsidR="00553CFB" w:rsidRPr="00553CFB" w:rsidRDefault="00553CFB" w:rsidP="00553CFB">
            <w:pPr>
              <w:jc w:val="both"/>
              <w:rPr>
                <w:sz w:val="18"/>
                <w:szCs w:val="18"/>
              </w:rPr>
            </w:pPr>
            <w:r w:rsidRPr="00553CFB">
              <w:rPr>
                <w:bCs/>
                <w:sz w:val="18"/>
                <w:szCs w:val="18"/>
              </w:rPr>
              <w:t xml:space="preserve">Место проведения аукциона: электронная площадка АО «Сбербанк – АСТ», </w:t>
            </w:r>
            <w:r w:rsidRPr="00553CFB">
              <w:rPr>
                <w:sz w:val="18"/>
                <w:szCs w:val="18"/>
              </w:rPr>
              <w:t xml:space="preserve">размещенная на сайте: </w:t>
            </w:r>
            <w:hyperlink r:id="rId70" w:history="1">
              <w:r w:rsidRPr="00553CFB">
                <w:rPr>
                  <w:color w:val="0000FF"/>
                  <w:sz w:val="18"/>
                  <w:szCs w:val="18"/>
                  <w:u w:val="single"/>
                  <w:lang w:val="en-US"/>
                </w:rPr>
                <w:t>http</w:t>
              </w:r>
              <w:r w:rsidRPr="00553CFB">
                <w:rPr>
                  <w:color w:val="0000FF"/>
                  <w:sz w:val="18"/>
                  <w:szCs w:val="18"/>
                  <w:u w:val="single"/>
                </w:rPr>
                <w:t>://</w:t>
              </w:r>
              <w:r w:rsidRPr="00553CFB">
                <w:rPr>
                  <w:color w:val="0000FF"/>
                  <w:sz w:val="18"/>
                  <w:szCs w:val="18"/>
                  <w:u w:val="single"/>
                  <w:lang w:val="en-US"/>
                </w:rPr>
                <w:t>utp</w:t>
              </w:r>
              <w:r w:rsidRPr="00553CFB">
                <w:rPr>
                  <w:color w:val="0000FF"/>
                  <w:sz w:val="18"/>
                  <w:szCs w:val="18"/>
                  <w:u w:val="single"/>
                </w:rPr>
                <w:t>.</w:t>
              </w:r>
              <w:r w:rsidRPr="00553CFB">
                <w:rPr>
                  <w:color w:val="0000FF"/>
                  <w:sz w:val="18"/>
                  <w:szCs w:val="18"/>
                  <w:u w:val="single"/>
                  <w:lang w:val="en-US"/>
                </w:rPr>
                <w:t>sberbank</w:t>
              </w:r>
              <w:r w:rsidRPr="00553CFB">
                <w:rPr>
                  <w:color w:val="0000FF"/>
                  <w:sz w:val="18"/>
                  <w:szCs w:val="18"/>
                  <w:u w:val="single"/>
                </w:rPr>
                <w:t>-</w:t>
              </w:r>
              <w:r w:rsidRPr="00553CFB">
                <w:rPr>
                  <w:color w:val="0000FF"/>
                  <w:sz w:val="18"/>
                  <w:szCs w:val="18"/>
                  <w:u w:val="single"/>
                  <w:lang w:val="en-US"/>
                </w:rPr>
                <w:t>ast</w:t>
              </w:r>
              <w:r w:rsidRPr="00553CFB">
                <w:rPr>
                  <w:color w:val="0000FF"/>
                  <w:sz w:val="18"/>
                  <w:szCs w:val="18"/>
                  <w:u w:val="single"/>
                </w:rPr>
                <w:t>.</w:t>
              </w:r>
              <w:r w:rsidRPr="00553CFB">
                <w:rPr>
                  <w:color w:val="0000FF"/>
                  <w:sz w:val="18"/>
                  <w:szCs w:val="18"/>
                  <w:u w:val="single"/>
                  <w:lang w:val="en-US"/>
                </w:rPr>
                <w:t>ru</w:t>
              </w:r>
            </w:hyperlink>
            <w:r w:rsidRPr="00553CFB">
              <w:rPr>
                <w:sz w:val="18"/>
                <w:szCs w:val="18"/>
              </w:rPr>
              <w:t xml:space="preserve"> в сети Интернет (</w:t>
            </w:r>
            <w:r w:rsidRPr="00553CFB">
              <w:rPr>
                <w:bCs/>
                <w:sz w:val="18"/>
                <w:szCs w:val="18"/>
              </w:rPr>
              <w:t>торговая секция «Приватизация, аренда и продажа прав»).</w:t>
            </w:r>
          </w:p>
        </w:tc>
      </w:tr>
      <w:tr w:rsidR="00553CFB" w:rsidRPr="00553CFB" w:rsidTr="008437C3">
        <w:tc>
          <w:tcPr>
            <w:tcW w:w="2802" w:type="dxa"/>
            <w:shd w:val="clear" w:color="auto" w:fill="auto"/>
          </w:tcPr>
          <w:p w:rsidR="00553CFB" w:rsidRPr="00553CFB" w:rsidRDefault="00553CFB" w:rsidP="00553CFB">
            <w:pPr>
              <w:tabs>
                <w:tab w:val="left" w:pos="7560"/>
                <w:tab w:val="left" w:pos="9900"/>
              </w:tabs>
              <w:jc w:val="both"/>
              <w:rPr>
                <w:sz w:val="18"/>
                <w:szCs w:val="18"/>
              </w:rPr>
            </w:pPr>
            <w:r w:rsidRPr="00553CFB">
              <w:rPr>
                <w:sz w:val="18"/>
                <w:szCs w:val="18"/>
              </w:rPr>
              <w:t xml:space="preserve">Предмет аукциона </w:t>
            </w:r>
          </w:p>
        </w:tc>
        <w:tc>
          <w:tcPr>
            <w:tcW w:w="6945" w:type="dxa"/>
            <w:shd w:val="clear" w:color="auto" w:fill="auto"/>
          </w:tcPr>
          <w:p w:rsidR="00553CFB" w:rsidRPr="00553CFB" w:rsidRDefault="00553CFB" w:rsidP="00553CFB">
            <w:pPr>
              <w:jc w:val="both"/>
              <w:rPr>
                <w:bCs/>
                <w:sz w:val="18"/>
                <w:szCs w:val="18"/>
              </w:rPr>
            </w:pPr>
            <w:r w:rsidRPr="00553CFB">
              <w:rPr>
                <w:sz w:val="18"/>
                <w:szCs w:val="18"/>
              </w:rPr>
              <w:t>Право на заключение договора аренды земельного участка.</w:t>
            </w:r>
          </w:p>
        </w:tc>
      </w:tr>
      <w:tr w:rsidR="00553CFB" w:rsidRPr="00553CFB" w:rsidTr="008437C3">
        <w:tc>
          <w:tcPr>
            <w:tcW w:w="2802" w:type="dxa"/>
            <w:shd w:val="clear" w:color="auto" w:fill="auto"/>
          </w:tcPr>
          <w:p w:rsidR="00553CFB" w:rsidRPr="00553CFB" w:rsidRDefault="00553CFB" w:rsidP="00553CFB">
            <w:pPr>
              <w:tabs>
                <w:tab w:val="left" w:pos="7560"/>
                <w:tab w:val="left" w:pos="9900"/>
              </w:tabs>
              <w:rPr>
                <w:sz w:val="18"/>
                <w:szCs w:val="18"/>
              </w:rPr>
            </w:pPr>
            <w:r w:rsidRPr="00553CFB">
              <w:rPr>
                <w:sz w:val="18"/>
                <w:szCs w:val="18"/>
              </w:rPr>
              <w:t>Сведения  о   местополо-жении  и  площади   зе-мельного  участка</w:t>
            </w:r>
          </w:p>
        </w:tc>
        <w:tc>
          <w:tcPr>
            <w:tcW w:w="6945" w:type="dxa"/>
            <w:shd w:val="clear" w:color="auto" w:fill="auto"/>
          </w:tcPr>
          <w:p w:rsidR="00553CFB" w:rsidRPr="00553CFB" w:rsidRDefault="00553CFB" w:rsidP="00553CFB">
            <w:pPr>
              <w:jc w:val="both"/>
              <w:rPr>
                <w:color w:val="000000"/>
                <w:sz w:val="18"/>
                <w:szCs w:val="18"/>
                <w:lang w:bidi="ru-RU"/>
              </w:rPr>
            </w:pPr>
            <w:r w:rsidRPr="00553CFB">
              <w:rPr>
                <w:color w:val="000000"/>
                <w:sz w:val="18"/>
                <w:szCs w:val="18"/>
                <w:lang w:bidi="ru-RU"/>
              </w:rPr>
              <w:t>Земельный участок с кадастровым номером 86:09:0801002:2194, площадью 630 м2, расположенного по адресу: Российская Федерация, Ханты-Мансийский автономный округ – Югра, Советский район, пгт. Агириш, промышленная зона</w:t>
            </w:r>
          </w:p>
        </w:tc>
      </w:tr>
      <w:tr w:rsidR="00553CFB" w:rsidRPr="00553CFB" w:rsidTr="008437C3">
        <w:tc>
          <w:tcPr>
            <w:tcW w:w="2802" w:type="dxa"/>
            <w:shd w:val="clear" w:color="auto" w:fill="auto"/>
          </w:tcPr>
          <w:p w:rsidR="00553CFB" w:rsidRPr="00553CFB" w:rsidRDefault="00553CFB" w:rsidP="00553CFB">
            <w:pPr>
              <w:tabs>
                <w:tab w:val="left" w:pos="7560"/>
                <w:tab w:val="left" w:pos="9900"/>
              </w:tabs>
              <w:rPr>
                <w:sz w:val="18"/>
                <w:szCs w:val="18"/>
              </w:rPr>
            </w:pPr>
            <w:r w:rsidRPr="00553CFB">
              <w:rPr>
                <w:sz w:val="18"/>
                <w:szCs w:val="18"/>
              </w:rPr>
              <w:t xml:space="preserve">Разрешенное   использо-вание    земельного участка </w:t>
            </w:r>
          </w:p>
        </w:tc>
        <w:tc>
          <w:tcPr>
            <w:tcW w:w="6945" w:type="dxa"/>
            <w:shd w:val="clear" w:color="auto" w:fill="auto"/>
          </w:tcPr>
          <w:p w:rsidR="00553CFB" w:rsidRPr="00553CFB" w:rsidRDefault="00553CFB" w:rsidP="00553CFB">
            <w:pPr>
              <w:jc w:val="both"/>
              <w:rPr>
                <w:sz w:val="18"/>
                <w:szCs w:val="18"/>
              </w:rPr>
            </w:pPr>
            <w:r w:rsidRPr="00553CFB">
              <w:rPr>
                <w:color w:val="000000"/>
                <w:sz w:val="18"/>
                <w:szCs w:val="18"/>
                <w:lang w:bidi="ru-RU"/>
              </w:rPr>
              <w:t>Заготовка древесины</w:t>
            </w:r>
          </w:p>
        </w:tc>
      </w:tr>
      <w:tr w:rsidR="00553CFB" w:rsidRPr="00553CFB" w:rsidTr="008437C3">
        <w:tc>
          <w:tcPr>
            <w:tcW w:w="2802" w:type="dxa"/>
            <w:shd w:val="clear" w:color="auto" w:fill="auto"/>
          </w:tcPr>
          <w:p w:rsidR="00553CFB" w:rsidRPr="00553CFB" w:rsidRDefault="00553CFB" w:rsidP="00553CFB">
            <w:pPr>
              <w:tabs>
                <w:tab w:val="left" w:pos="7560"/>
                <w:tab w:val="left" w:pos="9900"/>
              </w:tabs>
              <w:jc w:val="both"/>
              <w:rPr>
                <w:sz w:val="18"/>
                <w:szCs w:val="18"/>
              </w:rPr>
            </w:pPr>
            <w:r w:rsidRPr="00553CFB">
              <w:rPr>
                <w:sz w:val="18"/>
                <w:szCs w:val="18"/>
              </w:rPr>
              <w:t>Принадлежность земель-ного участка к опреде-ленной категории земель</w:t>
            </w:r>
          </w:p>
        </w:tc>
        <w:tc>
          <w:tcPr>
            <w:tcW w:w="6945" w:type="dxa"/>
            <w:shd w:val="clear" w:color="auto" w:fill="auto"/>
          </w:tcPr>
          <w:p w:rsidR="00553CFB" w:rsidRPr="00553CFB" w:rsidRDefault="00553CFB" w:rsidP="00553CFB">
            <w:pPr>
              <w:jc w:val="both"/>
              <w:rPr>
                <w:sz w:val="18"/>
                <w:szCs w:val="18"/>
              </w:rPr>
            </w:pPr>
            <w:r w:rsidRPr="00553CFB">
              <w:rPr>
                <w:sz w:val="18"/>
                <w:szCs w:val="18"/>
              </w:rPr>
              <w:t>Земли населенных пунктов</w:t>
            </w:r>
          </w:p>
        </w:tc>
      </w:tr>
      <w:tr w:rsidR="00553CFB" w:rsidRPr="00553CFB" w:rsidTr="008437C3">
        <w:tc>
          <w:tcPr>
            <w:tcW w:w="2802" w:type="dxa"/>
            <w:shd w:val="clear" w:color="auto" w:fill="auto"/>
          </w:tcPr>
          <w:p w:rsidR="00553CFB" w:rsidRPr="00553CFB" w:rsidRDefault="00553CFB" w:rsidP="00553CFB">
            <w:pPr>
              <w:tabs>
                <w:tab w:val="left" w:pos="7560"/>
                <w:tab w:val="left" w:pos="9900"/>
              </w:tabs>
              <w:jc w:val="both"/>
              <w:rPr>
                <w:sz w:val="18"/>
                <w:szCs w:val="18"/>
              </w:rPr>
            </w:pPr>
            <w:r w:rsidRPr="00553CFB">
              <w:rPr>
                <w:sz w:val="18"/>
                <w:szCs w:val="18"/>
              </w:rPr>
              <w:lastRenderedPageBreak/>
              <w:t>Права на земельный участок</w:t>
            </w:r>
          </w:p>
        </w:tc>
        <w:tc>
          <w:tcPr>
            <w:tcW w:w="6945" w:type="dxa"/>
            <w:shd w:val="clear" w:color="auto" w:fill="auto"/>
          </w:tcPr>
          <w:p w:rsidR="00553CFB" w:rsidRPr="00553CFB" w:rsidRDefault="00553CFB" w:rsidP="00553CFB">
            <w:pPr>
              <w:jc w:val="both"/>
              <w:rPr>
                <w:sz w:val="18"/>
                <w:szCs w:val="18"/>
              </w:rPr>
            </w:pPr>
            <w:r w:rsidRPr="00553CFB">
              <w:rPr>
                <w:sz w:val="18"/>
                <w:szCs w:val="18"/>
              </w:rPr>
              <w:t>Отсутствуют; земельный участок, государственная собственность на который не разграничена.</w:t>
            </w:r>
          </w:p>
        </w:tc>
      </w:tr>
      <w:tr w:rsidR="00553CFB" w:rsidRPr="00553CFB" w:rsidTr="008437C3">
        <w:tc>
          <w:tcPr>
            <w:tcW w:w="2802" w:type="dxa"/>
            <w:shd w:val="clear" w:color="auto" w:fill="auto"/>
          </w:tcPr>
          <w:p w:rsidR="00553CFB" w:rsidRPr="00553CFB" w:rsidRDefault="00553CFB" w:rsidP="00553CFB">
            <w:pPr>
              <w:tabs>
                <w:tab w:val="left" w:pos="7560"/>
                <w:tab w:val="left" w:pos="9900"/>
              </w:tabs>
              <w:jc w:val="both"/>
              <w:rPr>
                <w:sz w:val="18"/>
                <w:szCs w:val="18"/>
              </w:rPr>
            </w:pPr>
            <w:r w:rsidRPr="00553CFB">
              <w:rPr>
                <w:sz w:val="18"/>
                <w:szCs w:val="18"/>
              </w:rPr>
              <w:t xml:space="preserve">Наличие обременений и ограничений земельного участка </w:t>
            </w:r>
          </w:p>
        </w:tc>
        <w:tc>
          <w:tcPr>
            <w:tcW w:w="6945" w:type="dxa"/>
            <w:shd w:val="clear" w:color="auto" w:fill="auto"/>
          </w:tcPr>
          <w:p w:rsidR="00553CFB" w:rsidRPr="00553CFB" w:rsidRDefault="00553CFB" w:rsidP="00553CFB">
            <w:pPr>
              <w:jc w:val="both"/>
              <w:rPr>
                <w:sz w:val="18"/>
                <w:szCs w:val="18"/>
              </w:rPr>
            </w:pPr>
            <w:r w:rsidRPr="00553CFB">
              <w:rPr>
                <w:sz w:val="18"/>
                <w:szCs w:val="18"/>
              </w:rPr>
              <w:t>Земельный участок расположен в границах коммунально- производственной зоны.</w:t>
            </w:r>
          </w:p>
        </w:tc>
      </w:tr>
      <w:tr w:rsidR="00553CFB" w:rsidRPr="00553CFB" w:rsidTr="008437C3">
        <w:tc>
          <w:tcPr>
            <w:tcW w:w="2802" w:type="dxa"/>
            <w:shd w:val="clear" w:color="auto" w:fill="auto"/>
          </w:tcPr>
          <w:p w:rsidR="00553CFB" w:rsidRPr="00553CFB" w:rsidRDefault="00553CFB" w:rsidP="00553CFB">
            <w:pPr>
              <w:tabs>
                <w:tab w:val="left" w:pos="7560"/>
                <w:tab w:val="left" w:pos="9900"/>
              </w:tabs>
              <w:jc w:val="both"/>
              <w:rPr>
                <w:sz w:val="18"/>
                <w:szCs w:val="18"/>
              </w:rPr>
            </w:pPr>
            <w:r w:rsidRPr="00553CFB">
              <w:rPr>
                <w:sz w:val="18"/>
                <w:szCs w:val="18"/>
              </w:rPr>
              <w:t>Максимально и (или)  минимально допустимые параметры разрешенно-го строительства объек-та   капитального  строи-тельства</w:t>
            </w:r>
          </w:p>
        </w:tc>
        <w:tc>
          <w:tcPr>
            <w:tcW w:w="6945" w:type="dxa"/>
            <w:shd w:val="clear" w:color="auto" w:fill="auto"/>
          </w:tcPr>
          <w:p w:rsidR="00553CFB" w:rsidRPr="00553CFB" w:rsidRDefault="00553CFB" w:rsidP="00553CFB">
            <w:pPr>
              <w:jc w:val="both"/>
              <w:rPr>
                <w:rFonts w:eastAsia="Calibri"/>
                <w:sz w:val="18"/>
                <w:szCs w:val="18"/>
                <w:lang w:eastAsia="en-US"/>
              </w:rPr>
            </w:pPr>
            <w:r w:rsidRPr="00553CFB">
              <w:rPr>
                <w:sz w:val="18"/>
                <w:szCs w:val="18"/>
              </w:rPr>
              <w:t xml:space="preserve">Параметры застройки: строительство осуществлять в соответствии с </w:t>
            </w:r>
            <w:r w:rsidRPr="00553CFB">
              <w:rPr>
                <w:color w:val="000000"/>
                <w:sz w:val="18"/>
                <w:szCs w:val="18"/>
              </w:rPr>
              <w:t xml:space="preserve">действующими Правилами землепользования и застройки городского поселения Агириш (утверждены постановлением администрации пгт. Агириш от </w:t>
            </w:r>
            <w:r w:rsidRPr="00553CFB">
              <w:rPr>
                <w:sz w:val="18"/>
                <w:szCs w:val="18"/>
              </w:rPr>
              <w:t>22.10.2022</w:t>
            </w:r>
            <w:r w:rsidRPr="00553CFB">
              <w:rPr>
                <w:color w:val="000000"/>
                <w:sz w:val="18"/>
                <w:szCs w:val="18"/>
              </w:rPr>
              <w:t xml:space="preserve"> № 300/НПА</w:t>
            </w:r>
            <w:r w:rsidRPr="00553CFB">
              <w:rPr>
                <w:sz w:val="18"/>
                <w:szCs w:val="18"/>
              </w:rPr>
              <w:t xml:space="preserve"> </w:t>
            </w:r>
          </w:p>
        </w:tc>
      </w:tr>
      <w:tr w:rsidR="00553CFB" w:rsidRPr="00553CFB" w:rsidTr="008437C3">
        <w:tc>
          <w:tcPr>
            <w:tcW w:w="2802" w:type="dxa"/>
            <w:shd w:val="clear" w:color="auto" w:fill="auto"/>
          </w:tcPr>
          <w:p w:rsidR="00553CFB" w:rsidRPr="00553CFB" w:rsidRDefault="00553CFB" w:rsidP="00553CFB">
            <w:pPr>
              <w:tabs>
                <w:tab w:val="left" w:pos="7560"/>
                <w:tab w:val="left" w:pos="9900"/>
              </w:tabs>
              <w:ind w:right="-108"/>
              <w:rPr>
                <w:sz w:val="18"/>
                <w:szCs w:val="18"/>
              </w:rPr>
            </w:pPr>
            <w:r w:rsidRPr="00553CFB">
              <w:rPr>
                <w:sz w:val="18"/>
                <w:szCs w:val="18"/>
              </w:rPr>
              <w:t>Информация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w:t>
            </w:r>
          </w:p>
        </w:tc>
        <w:tc>
          <w:tcPr>
            <w:tcW w:w="6945" w:type="dxa"/>
            <w:shd w:val="clear" w:color="auto" w:fill="auto"/>
          </w:tcPr>
          <w:p w:rsidR="00553CFB" w:rsidRPr="00553CFB" w:rsidRDefault="00553CFB" w:rsidP="00553CFB">
            <w:pPr>
              <w:jc w:val="both"/>
              <w:rPr>
                <w:sz w:val="18"/>
                <w:szCs w:val="18"/>
              </w:rPr>
            </w:pPr>
            <w:r w:rsidRPr="00553CFB">
              <w:rPr>
                <w:sz w:val="18"/>
                <w:szCs w:val="18"/>
              </w:rPr>
              <w:t xml:space="preserve">Строительство объекта осуществлять с соблюдением охранных зон существующих сетей инженерно-технического обеспечения, </w:t>
            </w:r>
          </w:p>
          <w:p w:rsidR="00553CFB" w:rsidRPr="00553CFB" w:rsidRDefault="00553CFB" w:rsidP="00553CFB">
            <w:pPr>
              <w:jc w:val="both"/>
              <w:rPr>
                <w:sz w:val="18"/>
                <w:szCs w:val="18"/>
              </w:rPr>
            </w:pPr>
          </w:p>
        </w:tc>
      </w:tr>
      <w:tr w:rsidR="00553CFB" w:rsidRPr="00553CFB" w:rsidTr="008437C3">
        <w:tc>
          <w:tcPr>
            <w:tcW w:w="2802" w:type="dxa"/>
            <w:shd w:val="clear" w:color="auto" w:fill="auto"/>
          </w:tcPr>
          <w:p w:rsidR="00553CFB" w:rsidRPr="00553CFB" w:rsidRDefault="00553CFB" w:rsidP="00553CFB">
            <w:pPr>
              <w:tabs>
                <w:tab w:val="left" w:pos="7560"/>
                <w:tab w:val="left" w:pos="9900"/>
              </w:tabs>
              <w:rPr>
                <w:sz w:val="18"/>
                <w:szCs w:val="18"/>
              </w:rPr>
            </w:pPr>
            <w:r w:rsidRPr="00553CFB">
              <w:rPr>
                <w:sz w:val="18"/>
                <w:szCs w:val="18"/>
              </w:rPr>
              <w:t xml:space="preserve">Начальная        цена предмета       аукциона  (размер    ежегодной арендной     платы) </w:t>
            </w:r>
          </w:p>
        </w:tc>
        <w:tc>
          <w:tcPr>
            <w:tcW w:w="6945" w:type="dxa"/>
            <w:shd w:val="clear" w:color="auto" w:fill="auto"/>
          </w:tcPr>
          <w:p w:rsidR="00553CFB" w:rsidRPr="00553CFB" w:rsidRDefault="00553CFB" w:rsidP="00553CFB">
            <w:pPr>
              <w:jc w:val="both"/>
              <w:rPr>
                <w:sz w:val="18"/>
                <w:szCs w:val="18"/>
              </w:rPr>
            </w:pPr>
            <w:r w:rsidRPr="00553CFB">
              <w:rPr>
                <w:sz w:val="18"/>
                <w:szCs w:val="18"/>
              </w:rPr>
              <w:t xml:space="preserve">6371,00 руб. </w:t>
            </w:r>
          </w:p>
        </w:tc>
      </w:tr>
      <w:tr w:rsidR="00553CFB" w:rsidRPr="00553CFB" w:rsidTr="008437C3">
        <w:tc>
          <w:tcPr>
            <w:tcW w:w="2802" w:type="dxa"/>
            <w:shd w:val="clear" w:color="auto" w:fill="auto"/>
          </w:tcPr>
          <w:p w:rsidR="00553CFB" w:rsidRPr="00553CFB" w:rsidRDefault="00553CFB" w:rsidP="00553CFB">
            <w:pPr>
              <w:tabs>
                <w:tab w:val="left" w:pos="7560"/>
                <w:tab w:val="left" w:pos="9900"/>
              </w:tabs>
              <w:rPr>
                <w:sz w:val="18"/>
                <w:szCs w:val="18"/>
              </w:rPr>
            </w:pPr>
            <w:r w:rsidRPr="00553CFB">
              <w:rPr>
                <w:sz w:val="18"/>
                <w:szCs w:val="18"/>
              </w:rPr>
              <w:t>Размер     задатка                  (20%  от начальной цены предмета   аукциона)</w:t>
            </w:r>
          </w:p>
        </w:tc>
        <w:tc>
          <w:tcPr>
            <w:tcW w:w="6945" w:type="dxa"/>
            <w:shd w:val="clear" w:color="auto" w:fill="auto"/>
          </w:tcPr>
          <w:p w:rsidR="00553CFB" w:rsidRPr="00553CFB" w:rsidRDefault="00553CFB" w:rsidP="00553CFB">
            <w:pPr>
              <w:autoSpaceDE w:val="0"/>
              <w:autoSpaceDN w:val="0"/>
              <w:adjustRightInd w:val="0"/>
              <w:jc w:val="both"/>
              <w:outlineLvl w:val="1"/>
              <w:rPr>
                <w:bCs/>
                <w:sz w:val="18"/>
                <w:szCs w:val="18"/>
              </w:rPr>
            </w:pPr>
            <w:r w:rsidRPr="00553CFB">
              <w:rPr>
                <w:bCs/>
                <w:sz w:val="18"/>
                <w:szCs w:val="18"/>
              </w:rPr>
              <w:t>1274,20 руб.</w:t>
            </w:r>
          </w:p>
        </w:tc>
      </w:tr>
      <w:tr w:rsidR="00553CFB" w:rsidRPr="00553CFB" w:rsidTr="008437C3">
        <w:tc>
          <w:tcPr>
            <w:tcW w:w="2802" w:type="dxa"/>
            <w:shd w:val="clear" w:color="auto" w:fill="auto"/>
          </w:tcPr>
          <w:p w:rsidR="00553CFB" w:rsidRPr="00553CFB" w:rsidRDefault="00553CFB" w:rsidP="00553CFB">
            <w:pPr>
              <w:tabs>
                <w:tab w:val="left" w:pos="7560"/>
                <w:tab w:val="left" w:pos="9900"/>
              </w:tabs>
              <w:rPr>
                <w:sz w:val="18"/>
                <w:szCs w:val="18"/>
              </w:rPr>
            </w:pPr>
            <w:r w:rsidRPr="00553CFB">
              <w:rPr>
                <w:sz w:val="18"/>
                <w:szCs w:val="18"/>
              </w:rPr>
              <w:t>«Шаг        аукциона»                   (3%    начальной    цены предмета    аукциона)</w:t>
            </w:r>
          </w:p>
        </w:tc>
        <w:tc>
          <w:tcPr>
            <w:tcW w:w="6945" w:type="dxa"/>
            <w:shd w:val="clear" w:color="auto" w:fill="auto"/>
          </w:tcPr>
          <w:p w:rsidR="00553CFB" w:rsidRPr="00553CFB" w:rsidRDefault="00553CFB" w:rsidP="00553CFB">
            <w:pPr>
              <w:autoSpaceDE w:val="0"/>
              <w:autoSpaceDN w:val="0"/>
              <w:adjustRightInd w:val="0"/>
              <w:jc w:val="both"/>
              <w:outlineLvl w:val="1"/>
              <w:rPr>
                <w:bCs/>
                <w:sz w:val="18"/>
                <w:szCs w:val="18"/>
              </w:rPr>
            </w:pPr>
            <w:r w:rsidRPr="00553CFB">
              <w:rPr>
                <w:bCs/>
                <w:sz w:val="18"/>
                <w:szCs w:val="18"/>
              </w:rPr>
              <w:t>191,13 руб.</w:t>
            </w:r>
          </w:p>
        </w:tc>
      </w:tr>
      <w:tr w:rsidR="00553CFB" w:rsidRPr="00553CFB" w:rsidTr="008437C3">
        <w:trPr>
          <w:trHeight w:val="5237"/>
        </w:trPr>
        <w:tc>
          <w:tcPr>
            <w:tcW w:w="2802" w:type="dxa"/>
            <w:shd w:val="clear" w:color="auto" w:fill="auto"/>
          </w:tcPr>
          <w:p w:rsidR="00553CFB" w:rsidRPr="00553CFB" w:rsidRDefault="00553CFB" w:rsidP="00553CFB">
            <w:pPr>
              <w:tabs>
                <w:tab w:val="left" w:pos="7560"/>
                <w:tab w:val="left" w:pos="9900"/>
              </w:tabs>
              <w:jc w:val="both"/>
              <w:rPr>
                <w:sz w:val="18"/>
                <w:szCs w:val="18"/>
              </w:rPr>
            </w:pPr>
            <w:r w:rsidRPr="00553CFB">
              <w:rPr>
                <w:sz w:val="18"/>
                <w:szCs w:val="18"/>
              </w:rPr>
              <w:t>Адрес места приема и порядок подачи заявок на участие в аукционе.</w:t>
            </w:r>
          </w:p>
        </w:tc>
        <w:tc>
          <w:tcPr>
            <w:tcW w:w="6945" w:type="dxa"/>
            <w:shd w:val="clear" w:color="auto" w:fill="auto"/>
          </w:tcPr>
          <w:p w:rsidR="00553CFB" w:rsidRPr="00553CFB" w:rsidRDefault="00553CFB" w:rsidP="00553CFB">
            <w:pPr>
              <w:jc w:val="both"/>
              <w:rPr>
                <w:bCs/>
                <w:sz w:val="18"/>
                <w:szCs w:val="18"/>
              </w:rPr>
            </w:pPr>
            <w:r w:rsidRPr="00553CFB">
              <w:rPr>
                <w:bCs/>
                <w:sz w:val="18"/>
                <w:szCs w:val="18"/>
              </w:rPr>
              <w:t>Подача заявки на участие в аукционе в электронной форме осуществляется только посредствам интерфейса универсальной торговой платформы АО «Сбербанк – АСТ» торговой секции «Приватизация, аренда и продажа прав» из личного кабинета претендента.</w:t>
            </w:r>
          </w:p>
          <w:p w:rsidR="00553CFB" w:rsidRPr="00553CFB" w:rsidRDefault="00553CFB" w:rsidP="00553CFB">
            <w:pPr>
              <w:spacing w:after="240"/>
              <w:jc w:val="both"/>
              <w:rPr>
                <w:bCs/>
                <w:sz w:val="18"/>
                <w:szCs w:val="18"/>
              </w:rPr>
            </w:pPr>
            <w:r w:rsidRPr="00553CFB">
              <w:rPr>
                <w:sz w:val="18"/>
                <w:szCs w:val="18"/>
              </w:rPr>
              <w:t xml:space="preserve">Порядок и условия подачи, приема  заявок на участие в аукционе в электронной форме, а также перечень документов которые должны быть приложены в заявке, изложены в аукционной документации, </w:t>
            </w:r>
            <w:r w:rsidRPr="00553CFB">
              <w:rPr>
                <w:bCs/>
                <w:sz w:val="18"/>
                <w:szCs w:val="18"/>
              </w:rPr>
              <w:t>являющейся неотъемлемой частью настоящего извещения.</w:t>
            </w:r>
          </w:p>
          <w:p w:rsidR="00553CFB" w:rsidRPr="00553CFB" w:rsidRDefault="00553CFB" w:rsidP="00553CFB">
            <w:pPr>
              <w:jc w:val="both"/>
              <w:rPr>
                <w:bCs/>
                <w:sz w:val="18"/>
                <w:szCs w:val="18"/>
              </w:rPr>
            </w:pPr>
            <w:r w:rsidRPr="00553CFB">
              <w:rPr>
                <w:bCs/>
                <w:sz w:val="18"/>
                <w:szCs w:val="18"/>
              </w:rPr>
              <w:t>Указанное в настоящем извещении время  - серверное время электронной площадки (МОСКОВСКОЕ UTC +2).</w:t>
            </w:r>
          </w:p>
          <w:p w:rsidR="00553CFB" w:rsidRPr="00553CFB" w:rsidRDefault="00553CFB" w:rsidP="00553CFB">
            <w:pPr>
              <w:jc w:val="both"/>
              <w:rPr>
                <w:bCs/>
                <w:sz w:val="18"/>
                <w:szCs w:val="18"/>
              </w:rPr>
            </w:pPr>
            <w:r w:rsidRPr="00553CFB">
              <w:rPr>
                <w:bCs/>
                <w:sz w:val="18"/>
                <w:szCs w:val="18"/>
              </w:rPr>
              <w:t>Дата и время начала приема заявок на участие в аукционе: 16.08.2023  в 10-00 ч.</w:t>
            </w:r>
          </w:p>
          <w:p w:rsidR="00553CFB" w:rsidRPr="00553CFB" w:rsidRDefault="00553CFB" w:rsidP="00553CFB">
            <w:pPr>
              <w:spacing w:after="120"/>
              <w:jc w:val="both"/>
              <w:rPr>
                <w:sz w:val="18"/>
                <w:szCs w:val="18"/>
              </w:rPr>
            </w:pPr>
            <w:r w:rsidRPr="00553CFB">
              <w:rPr>
                <w:sz w:val="18"/>
                <w:szCs w:val="18"/>
              </w:rPr>
              <w:t>Дата окончания приема заявок на участие в аукционе: 15.09.2023  в 13-00 ч.</w:t>
            </w:r>
          </w:p>
          <w:p w:rsidR="00553CFB" w:rsidRPr="00553CFB" w:rsidRDefault="00553CFB" w:rsidP="00553CFB">
            <w:pPr>
              <w:jc w:val="both"/>
              <w:rPr>
                <w:sz w:val="18"/>
                <w:szCs w:val="18"/>
              </w:rPr>
            </w:pPr>
            <w:r w:rsidRPr="00553CFB">
              <w:rPr>
                <w:sz w:val="18"/>
                <w:szCs w:val="18"/>
              </w:rPr>
              <w:t>Дата рассмотрения заявок на участие в аукционе (определения участников аукциона) – 18.09.2023.</w:t>
            </w:r>
          </w:p>
        </w:tc>
      </w:tr>
      <w:tr w:rsidR="00553CFB" w:rsidRPr="00553CFB" w:rsidTr="008437C3">
        <w:tc>
          <w:tcPr>
            <w:tcW w:w="2802" w:type="dxa"/>
            <w:shd w:val="clear" w:color="auto" w:fill="auto"/>
          </w:tcPr>
          <w:p w:rsidR="00553CFB" w:rsidRPr="00553CFB" w:rsidRDefault="00553CFB" w:rsidP="00553CFB">
            <w:pPr>
              <w:tabs>
                <w:tab w:val="left" w:pos="7560"/>
                <w:tab w:val="left" w:pos="9900"/>
              </w:tabs>
              <w:rPr>
                <w:sz w:val="18"/>
                <w:szCs w:val="18"/>
              </w:rPr>
            </w:pPr>
            <w:r w:rsidRPr="00553CFB">
              <w:rPr>
                <w:sz w:val="18"/>
                <w:szCs w:val="18"/>
              </w:rPr>
              <w:t>Срок    и    порядок внесения   задатка, реквизиты   счета   для перечисления   задатка</w:t>
            </w:r>
          </w:p>
        </w:tc>
        <w:tc>
          <w:tcPr>
            <w:tcW w:w="6945" w:type="dxa"/>
            <w:shd w:val="clear" w:color="auto" w:fill="auto"/>
          </w:tcPr>
          <w:p w:rsidR="00553CFB" w:rsidRPr="00553CFB" w:rsidRDefault="00553CFB" w:rsidP="00553CFB">
            <w:pPr>
              <w:jc w:val="both"/>
              <w:rPr>
                <w:bCs/>
                <w:sz w:val="18"/>
                <w:szCs w:val="18"/>
              </w:rPr>
            </w:pPr>
            <w:r w:rsidRPr="00553CFB">
              <w:rPr>
                <w:sz w:val="18"/>
                <w:szCs w:val="18"/>
              </w:rPr>
              <w:t xml:space="preserve">Порядок внесения и возврата задатка на участие в аукционе в электронной форме изложены в аукционной документации, </w:t>
            </w:r>
            <w:r w:rsidRPr="00553CFB">
              <w:rPr>
                <w:bCs/>
                <w:sz w:val="18"/>
                <w:szCs w:val="18"/>
              </w:rPr>
              <w:t>являющейся неотъемлемой частью настоящего извещения.</w:t>
            </w:r>
          </w:p>
          <w:p w:rsidR="00553CFB" w:rsidRPr="00553CFB" w:rsidRDefault="00553CFB" w:rsidP="00553CFB">
            <w:pPr>
              <w:autoSpaceDE w:val="0"/>
              <w:autoSpaceDN w:val="0"/>
              <w:adjustRightInd w:val="0"/>
              <w:jc w:val="both"/>
              <w:outlineLvl w:val="1"/>
              <w:rPr>
                <w:sz w:val="18"/>
                <w:szCs w:val="18"/>
              </w:rPr>
            </w:pPr>
            <w:r w:rsidRPr="00553CFB">
              <w:rPr>
                <w:sz w:val="18"/>
                <w:szCs w:val="18"/>
              </w:rPr>
              <w:t>Перечисление задатка для участия в аукционе и возврат задатка осуществляются с учетом особенностей, установленных регламентом торговой площадки на реквизиты Оператора и блокируется им.</w:t>
            </w:r>
          </w:p>
          <w:p w:rsidR="00553CFB" w:rsidRPr="00553CFB" w:rsidRDefault="00553CFB" w:rsidP="00553CFB">
            <w:pPr>
              <w:tabs>
                <w:tab w:val="left" w:pos="284"/>
                <w:tab w:val="left" w:pos="10205"/>
              </w:tabs>
              <w:suppressAutoHyphens/>
              <w:ind w:right="-1"/>
              <w:jc w:val="both"/>
              <w:rPr>
                <w:sz w:val="18"/>
                <w:szCs w:val="18"/>
                <w:lang w:eastAsia="zh-CN"/>
              </w:rPr>
            </w:pPr>
            <w:r w:rsidRPr="00553CFB">
              <w:rPr>
                <w:sz w:val="18"/>
                <w:szCs w:val="18"/>
                <w:lang w:eastAsia="zh-CN"/>
              </w:rPr>
              <w:t>Претендент осуществляет перечисление денежных средств в сумме задатка на реквизиты оператора электронной площадки:</w:t>
            </w:r>
          </w:p>
          <w:p w:rsidR="00553CFB" w:rsidRPr="00553CFB" w:rsidRDefault="00553CFB" w:rsidP="00553CFB">
            <w:pPr>
              <w:suppressAutoHyphens/>
              <w:rPr>
                <w:sz w:val="18"/>
                <w:szCs w:val="18"/>
                <w:lang w:eastAsia="zh-CN"/>
              </w:rPr>
            </w:pPr>
            <w:r w:rsidRPr="00553CFB">
              <w:rPr>
                <w:sz w:val="18"/>
                <w:szCs w:val="18"/>
                <w:lang w:eastAsia="zh-CN"/>
              </w:rPr>
              <w:t xml:space="preserve">Получатель платежа: АО «Сбербанк-АСТ» </w:t>
            </w:r>
          </w:p>
          <w:p w:rsidR="00553CFB" w:rsidRPr="00553CFB" w:rsidRDefault="00553CFB" w:rsidP="00553CFB">
            <w:pPr>
              <w:suppressAutoHyphens/>
              <w:rPr>
                <w:sz w:val="18"/>
                <w:szCs w:val="18"/>
                <w:lang w:eastAsia="zh-CN"/>
              </w:rPr>
            </w:pPr>
            <w:r w:rsidRPr="00553CFB">
              <w:rPr>
                <w:sz w:val="18"/>
                <w:szCs w:val="18"/>
                <w:lang w:eastAsia="zh-CN"/>
              </w:rPr>
              <w:t>Банковские реквизиты: ПАО «Сбербанк России» г. Москва</w:t>
            </w:r>
          </w:p>
          <w:p w:rsidR="00553CFB" w:rsidRPr="00553CFB" w:rsidRDefault="00553CFB" w:rsidP="00553CFB">
            <w:pPr>
              <w:suppressAutoHyphens/>
              <w:rPr>
                <w:sz w:val="18"/>
                <w:szCs w:val="18"/>
                <w:lang w:eastAsia="zh-CN"/>
              </w:rPr>
            </w:pPr>
            <w:r w:rsidRPr="00553CFB">
              <w:rPr>
                <w:sz w:val="18"/>
                <w:szCs w:val="18"/>
                <w:lang w:eastAsia="zh-CN"/>
              </w:rPr>
              <w:t xml:space="preserve">БИК 044525225 </w:t>
            </w:r>
          </w:p>
          <w:p w:rsidR="00553CFB" w:rsidRPr="00553CFB" w:rsidRDefault="00553CFB" w:rsidP="00553CFB">
            <w:pPr>
              <w:suppressAutoHyphens/>
              <w:rPr>
                <w:sz w:val="18"/>
                <w:szCs w:val="18"/>
                <w:lang w:eastAsia="zh-CN"/>
              </w:rPr>
            </w:pPr>
            <w:r w:rsidRPr="00553CFB">
              <w:rPr>
                <w:sz w:val="18"/>
                <w:szCs w:val="18"/>
                <w:lang w:eastAsia="zh-CN"/>
              </w:rPr>
              <w:t xml:space="preserve">Номер  счета банка получателя средств: 40702810300020038047 </w:t>
            </w:r>
          </w:p>
          <w:p w:rsidR="00553CFB" w:rsidRPr="00553CFB" w:rsidRDefault="00553CFB" w:rsidP="00553CFB">
            <w:pPr>
              <w:suppressAutoHyphens/>
              <w:rPr>
                <w:sz w:val="18"/>
                <w:szCs w:val="18"/>
                <w:lang w:eastAsia="zh-CN"/>
              </w:rPr>
            </w:pPr>
            <w:r w:rsidRPr="00553CFB">
              <w:rPr>
                <w:sz w:val="18"/>
                <w:szCs w:val="18"/>
                <w:lang w:eastAsia="zh-CN"/>
              </w:rPr>
              <w:t>Номер счета получателя: 30101810400000000225</w:t>
            </w:r>
          </w:p>
          <w:p w:rsidR="00553CFB" w:rsidRPr="00553CFB" w:rsidRDefault="00553CFB" w:rsidP="00553CFB">
            <w:pPr>
              <w:suppressAutoHyphens/>
              <w:rPr>
                <w:sz w:val="18"/>
                <w:szCs w:val="18"/>
                <w:lang w:eastAsia="zh-CN"/>
              </w:rPr>
            </w:pPr>
            <w:r w:rsidRPr="00553CFB">
              <w:rPr>
                <w:sz w:val="18"/>
                <w:szCs w:val="18"/>
                <w:lang w:eastAsia="zh-CN"/>
              </w:rPr>
              <w:t>ИНН 7707308480   КПП 770401001</w:t>
            </w:r>
          </w:p>
          <w:p w:rsidR="00553CFB" w:rsidRPr="00553CFB" w:rsidRDefault="00553CFB" w:rsidP="00553CFB">
            <w:pPr>
              <w:suppressAutoHyphens/>
              <w:jc w:val="both"/>
              <w:rPr>
                <w:sz w:val="18"/>
                <w:szCs w:val="18"/>
                <w:lang w:eastAsia="zh-CN"/>
              </w:rPr>
            </w:pPr>
            <w:r w:rsidRPr="00553CFB">
              <w:rPr>
                <w:sz w:val="18"/>
                <w:szCs w:val="18"/>
                <w:lang w:eastAsia="zh-CN"/>
              </w:rPr>
              <w:t xml:space="preserve">Назначение платежа: «Перечисление денежных средств в качестве задатка, ИНН </w:t>
            </w:r>
            <w:r w:rsidRPr="00553CFB">
              <w:rPr>
                <w:sz w:val="18"/>
                <w:szCs w:val="18"/>
                <w:lang w:eastAsia="zh-CN"/>
              </w:rPr>
              <w:lastRenderedPageBreak/>
              <w:t>плательщика. НДС не облагается».</w:t>
            </w:r>
          </w:p>
          <w:p w:rsidR="00553CFB" w:rsidRPr="00553CFB" w:rsidRDefault="00553CFB" w:rsidP="00553CFB">
            <w:pPr>
              <w:suppressAutoHyphens/>
              <w:jc w:val="both"/>
              <w:rPr>
                <w:sz w:val="18"/>
                <w:szCs w:val="18"/>
                <w:lang w:eastAsia="zh-CN"/>
              </w:rPr>
            </w:pPr>
            <w:r w:rsidRPr="00553CFB">
              <w:rPr>
                <w:sz w:val="18"/>
                <w:szCs w:val="18"/>
                <w:lang w:eastAsia="zh-CN"/>
              </w:rPr>
              <w:t xml:space="preserve">Задаток на участие в аукционе в электронной форме должен быть внесен Заявителем </w:t>
            </w:r>
            <w:r w:rsidRPr="00553CFB">
              <w:rPr>
                <w:sz w:val="18"/>
                <w:szCs w:val="18"/>
              </w:rPr>
              <w:t xml:space="preserve">на реквизиты Оператора </w:t>
            </w:r>
            <w:r w:rsidRPr="00553CFB">
              <w:rPr>
                <w:sz w:val="18"/>
                <w:szCs w:val="18"/>
                <w:lang w:eastAsia="zh-CN"/>
              </w:rPr>
              <w:t>не позднее даты  и времени окончания приема заявок на участие в аукционе.</w:t>
            </w:r>
          </w:p>
        </w:tc>
      </w:tr>
      <w:tr w:rsidR="00553CFB" w:rsidRPr="00553CFB" w:rsidTr="008437C3">
        <w:tc>
          <w:tcPr>
            <w:tcW w:w="2802" w:type="dxa"/>
            <w:shd w:val="clear" w:color="auto" w:fill="auto"/>
          </w:tcPr>
          <w:p w:rsidR="00553CFB" w:rsidRPr="00553CFB" w:rsidRDefault="00553CFB" w:rsidP="00553CFB">
            <w:pPr>
              <w:tabs>
                <w:tab w:val="left" w:pos="7560"/>
                <w:tab w:val="left" w:pos="9900"/>
              </w:tabs>
              <w:rPr>
                <w:sz w:val="18"/>
                <w:szCs w:val="18"/>
              </w:rPr>
            </w:pPr>
            <w:r w:rsidRPr="00553CFB">
              <w:rPr>
                <w:sz w:val="18"/>
                <w:szCs w:val="18"/>
              </w:rPr>
              <w:lastRenderedPageBreak/>
              <w:t xml:space="preserve">Срок   аренды земельного   участка  </w:t>
            </w:r>
          </w:p>
        </w:tc>
        <w:tc>
          <w:tcPr>
            <w:tcW w:w="6945" w:type="dxa"/>
            <w:shd w:val="clear" w:color="auto" w:fill="auto"/>
          </w:tcPr>
          <w:p w:rsidR="00553CFB" w:rsidRPr="00553CFB" w:rsidRDefault="00553CFB" w:rsidP="00553CFB">
            <w:pPr>
              <w:autoSpaceDE w:val="0"/>
              <w:autoSpaceDN w:val="0"/>
              <w:adjustRightInd w:val="0"/>
              <w:jc w:val="both"/>
              <w:outlineLvl w:val="1"/>
              <w:rPr>
                <w:bCs/>
                <w:sz w:val="18"/>
                <w:szCs w:val="18"/>
              </w:rPr>
            </w:pPr>
            <w:r w:rsidRPr="00553CFB">
              <w:rPr>
                <w:sz w:val="18"/>
                <w:szCs w:val="18"/>
              </w:rPr>
              <w:t xml:space="preserve">5 лет </w:t>
            </w:r>
          </w:p>
        </w:tc>
      </w:tr>
      <w:tr w:rsidR="00553CFB" w:rsidRPr="00553CFB" w:rsidTr="008437C3">
        <w:trPr>
          <w:trHeight w:val="1615"/>
        </w:trPr>
        <w:tc>
          <w:tcPr>
            <w:tcW w:w="2802" w:type="dxa"/>
            <w:shd w:val="clear" w:color="auto" w:fill="auto"/>
          </w:tcPr>
          <w:p w:rsidR="00553CFB" w:rsidRPr="00553CFB" w:rsidRDefault="00553CFB" w:rsidP="00553CFB">
            <w:pPr>
              <w:tabs>
                <w:tab w:val="left" w:pos="7560"/>
                <w:tab w:val="left" w:pos="9900"/>
              </w:tabs>
              <w:jc w:val="both"/>
              <w:rPr>
                <w:sz w:val="18"/>
                <w:szCs w:val="18"/>
              </w:rPr>
            </w:pPr>
            <w:r w:rsidRPr="00553CFB">
              <w:rPr>
                <w:sz w:val="18"/>
                <w:szCs w:val="18"/>
              </w:rPr>
              <w:t>Дополнительные сведения</w:t>
            </w:r>
          </w:p>
        </w:tc>
        <w:tc>
          <w:tcPr>
            <w:tcW w:w="6945" w:type="dxa"/>
            <w:shd w:val="clear" w:color="auto" w:fill="auto"/>
          </w:tcPr>
          <w:p w:rsidR="00553CFB" w:rsidRPr="00553CFB" w:rsidRDefault="00553CFB" w:rsidP="00553CFB">
            <w:pPr>
              <w:tabs>
                <w:tab w:val="left" w:pos="567"/>
              </w:tabs>
              <w:jc w:val="both"/>
              <w:rPr>
                <w:bCs/>
                <w:sz w:val="18"/>
                <w:szCs w:val="18"/>
              </w:rPr>
            </w:pPr>
            <w:r w:rsidRPr="00553CFB">
              <w:rPr>
                <w:bCs/>
                <w:sz w:val="18"/>
                <w:szCs w:val="18"/>
              </w:rPr>
              <w:t xml:space="preserve">Границы земельного участка внесены в Единый государственный реестр недвижимости. </w:t>
            </w:r>
          </w:p>
          <w:p w:rsidR="00553CFB" w:rsidRPr="00553CFB" w:rsidRDefault="00553CFB" w:rsidP="00553CFB">
            <w:pPr>
              <w:tabs>
                <w:tab w:val="left" w:pos="567"/>
              </w:tabs>
              <w:jc w:val="both"/>
              <w:rPr>
                <w:bCs/>
                <w:sz w:val="18"/>
                <w:szCs w:val="18"/>
              </w:rPr>
            </w:pPr>
            <w:r w:rsidRPr="00553CFB">
              <w:rPr>
                <w:bCs/>
                <w:sz w:val="18"/>
                <w:szCs w:val="18"/>
              </w:rPr>
              <w:t>Вынос границ земельного участка на местности осуществляется арендатором за свой счет и своими силами (организатором аукциона выдается выписка о земельном участке из ЕГРН).</w:t>
            </w:r>
          </w:p>
          <w:p w:rsidR="00553CFB" w:rsidRPr="00553CFB" w:rsidRDefault="00553CFB" w:rsidP="00553CFB">
            <w:pPr>
              <w:tabs>
                <w:tab w:val="left" w:pos="567"/>
              </w:tabs>
              <w:jc w:val="both"/>
              <w:rPr>
                <w:bCs/>
                <w:sz w:val="18"/>
                <w:szCs w:val="18"/>
              </w:rPr>
            </w:pPr>
            <w:r w:rsidRPr="00553CFB">
              <w:rPr>
                <w:sz w:val="18"/>
                <w:szCs w:val="18"/>
              </w:rPr>
              <w:t>Арендная плата, произведенная (внесенная) в течение года с даты заключения договора, арендатору не возвращается независимо от даты расторжения договора аренды земельного участка.</w:t>
            </w:r>
          </w:p>
        </w:tc>
      </w:tr>
    </w:tbl>
    <w:p w:rsidR="00553CFB" w:rsidRDefault="00553CFB" w:rsidP="00024555">
      <w:pPr>
        <w:shd w:val="clear" w:color="auto" w:fill="FFFFFF"/>
        <w:rPr>
          <w:color w:val="000000"/>
          <w:sz w:val="18"/>
          <w:szCs w:val="18"/>
        </w:rPr>
      </w:pPr>
    </w:p>
    <w:p w:rsidR="00553CFB" w:rsidRPr="00553CFB" w:rsidRDefault="00553CFB" w:rsidP="00024555">
      <w:pPr>
        <w:shd w:val="clear" w:color="auto" w:fill="FFFFFF"/>
        <w:rPr>
          <w:color w:val="000000"/>
          <w:sz w:val="18"/>
          <w:szCs w:val="18"/>
        </w:rPr>
      </w:pPr>
    </w:p>
    <w:p w:rsidR="00553CFB" w:rsidRPr="00553CFB" w:rsidRDefault="00553CFB" w:rsidP="00553CFB">
      <w:pPr>
        <w:jc w:val="center"/>
        <w:rPr>
          <w:bCs/>
          <w:spacing w:val="-7"/>
          <w:sz w:val="18"/>
          <w:szCs w:val="18"/>
        </w:rPr>
      </w:pPr>
      <w:r w:rsidRPr="00553CFB">
        <w:rPr>
          <w:bCs/>
          <w:spacing w:val="-7"/>
          <w:sz w:val="18"/>
          <w:szCs w:val="18"/>
        </w:rPr>
        <w:t>Проект договора аренды находящегося</w:t>
      </w:r>
    </w:p>
    <w:p w:rsidR="00553CFB" w:rsidRPr="00553CFB" w:rsidRDefault="00553CFB" w:rsidP="00553CFB">
      <w:pPr>
        <w:jc w:val="center"/>
        <w:rPr>
          <w:bCs/>
          <w:spacing w:val="-7"/>
          <w:sz w:val="18"/>
          <w:szCs w:val="18"/>
        </w:rPr>
      </w:pPr>
      <w:r w:rsidRPr="00553CFB">
        <w:rPr>
          <w:bCs/>
          <w:spacing w:val="-7"/>
          <w:sz w:val="18"/>
          <w:szCs w:val="18"/>
        </w:rPr>
        <w:t>в государственной собственности земельного участка</w:t>
      </w:r>
    </w:p>
    <w:p w:rsidR="00553CFB" w:rsidRPr="00553CFB" w:rsidRDefault="00553CFB" w:rsidP="00553CFB">
      <w:pPr>
        <w:rPr>
          <w:sz w:val="18"/>
          <w:szCs w:val="18"/>
        </w:rPr>
      </w:pPr>
    </w:p>
    <w:p w:rsidR="00553CFB" w:rsidRPr="00553CFB" w:rsidRDefault="00553CFB" w:rsidP="00553CFB">
      <w:pPr>
        <w:rPr>
          <w:sz w:val="18"/>
          <w:szCs w:val="18"/>
        </w:rPr>
      </w:pPr>
      <w:r w:rsidRPr="00553CFB">
        <w:rPr>
          <w:sz w:val="18"/>
          <w:szCs w:val="18"/>
        </w:rPr>
        <w:t>пгт. Агириш                                                        №                                               «____»________  2023 г.</w:t>
      </w:r>
    </w:p>
    <w:p w:rsidR="00553CFB" w:rsidRPr="00553CFB" w:rsidRDefault="00553CFB" w:rsidP="00553CFB">
      <w:pPr>
        <w:rPr>
          <w:sz w:val="18"/>
          <w:szCs w:val="18"/>
        </w:rPr>
      </w:pPr>
    </w:p>
    <w:p w:rsidR="00553CFB" w:rsidRPr="00553CFB" w:rsidRDefault="00553CFB" w:rsidP="00553CFB">
      <w:pPr>
        <w:tabs>
          <w:tab w:val="left" w:pos="567"/>
          <w:tab w:val="left" w:pos="6521"/>
        </w:tabs>
        <w:suppressAutoHyphens/>
        <w:jc w:val="both"/>
        <w:rPr>
          <w:sz w:val="18"/>
          <w:szCs w:val="18"/>
          <w:lang w:eastAsia="ar-SA"/>
        </w:rPr>
      </w:pPr>
      <w:r w:rsidRPr="00553CFB">
        <w:rPr>
          <w:sz w:val="18"/>
          <w:szCs w:val="18"/>
          <w:lang w:eastAsia="ar-SA"/>
        </w:rPr>
        <w:t>Администрация</w:t>
      </w:r>
      <w:r w:rsidRPr="00553CFB">
        <w:rPr>
          <w:sz w:val="18"/>
          <w:szCs w:val="18"/>
          <w:lang w:val="x-none" w:eastAsia="ar-SA"/>
        </w:rPr>
        <w:t xml:space="preserve"> городско</w:t>
      </w:r>
      <w:r w:rsidRPr="00553CFB">
        <w:rPr>
          <w:sz w:val="18"/>
          <w:szCs w:val="18"/>
          <w:lang w:eastAsia="ar-SA"/>
        </w:rPr>
        <w:t>го</w:t>
      </w:r>
      <w:r w:rsidRPr="00553CFB">
        <w:rPr>
          <w:sz w:val="18"/>
          <w:szCs w:val="18"/>
          <w:lang w:val="x-none" w:eastAsia="ar-SA"/>
        </w:rPr>
        <w:t xml:space="preserve"> поселени</w:t>
      </w:r>
      <w:r w:rsidRPr="00553CFB">
        <w:rPr>
          <w:sz w:val="18"/>
          <w:szCs w:val="18"/>
          <w:lang w:eastAsia="ar-SA"/>
        </w:rPr>
        <w:t>я</w:t>
      </w:r>
      <w:r w:rsidRPr="00553CFB">
        <w:rPr>
          <w:sz w:val="18"/>
          <w:szCs w:val="18"/>
          <w:lang w:val="x-none" w:eastAsia="ar-SA"/>
        </w:rPr>
        <w:t xml:space="preserve"> </w:t>
      </w:r>
      <w:r w:rsidRPr="00553CFB">
        <w:rPr>
          <w:sz w:val="18"/>
          <w:szCs w:val="18"/>
          <w:lang w:eastAsia="ar-SA"/>
        </w:rPr>
        <w:t>Агириш</w:t>
      </w:r>
      <w:r w:rsidRPr="00553CFB">
        <w:rPr>
          <w:sz w:val="18"/>
          <w:szCs w:val="18"/>
          <w:lang w:val="x-none" w:eastAsia="ar-SA"/>
        </w:rPr>
        <w:t xml:space="preserve">, в лице   главы городского  поселения </w:t>
      </w:r>
      <w:r w:rsidRPr="00553CFB">
        <w:rPr>
          <w:sz w:val="18"/>
          <w:szCs w:val="18"/>
          <w:lang w:eastAsia="ar-SA"/>
        </w:rPr>
        <w:t>Агириш Крицыной Галины Анатольевны</w:t>
      </w:r>
      <w:r w:rsidRPr="00553CFB">
        <w:rPr>
          <w:sz w:val="18"/>
          <w:szCs w:val="18"/>
          <w:lang w:val="x-none" w:eastAsia="ar-SA"/>
        </w:rPr>
        <w:t>, действующей на основании Устава, с одной стороны, и _____________________, именуем</w:t>
      </w:r>
      <w:r w:rsidRPr="00553CFB">
        <w:rPr>
          <w:sz w:val="18"/>
          <w:szCs w:val="18"/>
          <w:lang w:eastAsia="ar-SA"/>
        </w:rPr>
        <w:t>ый</w:t>
      </w:r>
      <w:r w:rsidRPr="00553CFB">
        <w:rPr>
          <w:sz w:val="18"/>
          <w:szCs w:val="18"/>
          <w:lang w:val="x-none" w:eastAsia="ar-SA"/>
        </w:rPr>
        <w:t xml:space="preserve"> в дальнейшем Арендатор, в лице ______________________________, действующего на основании __________, с другой стороны, совместно именуемые Стороны, заключили в соответствии с протоколом</w:t>
      </w:r>
      <w:r w:rsidRPr="00553CFB">
        <w:rPr>
          <w:sz w:val="18"/>
          <w:szCs w:val="18"/>
          <w:lang w:eastAsia="ar-SA"/>
        </w:rPr>
        <w:t xml:space="preserve"> приема заявок на участие в открытом аукционе</w:t>
      </w:r>
      <w:r w:rsidRPr="00553CFB">
        <w:rPr>
          <w:sz w:val="18"/>
          <w:szCs w:val="18"/>
          <w:lang w:val="x-none" w:eastAsia="ar-SA"/>
        </w:rPr>
        <w:t xml:space="preserve"> от  </w:t>
      </w:r>
      <w:r w:rsidRPr="00553CFB">
        <w:rPr>
          <w:b/>
          <w:sz w:val="18"/>
          <w:szCs w:val="18"/>
          <w:lang w:eastAsia="ar-SA"/>
        </w:rPr>
        <w:t>«___»__________</w:t>
      </w:r>
      <w:r w:rsidRPr="00553CFB">
        <w:rPr>
          <w:b/>
          <w:sz w:val="18"/>
          <w:szCs w:val="18"/>
          <w:lang w:val="x-none" w:eastAsia="ar-SA"/>
        </w:rPr>
        <w:t>20</w:t>
      </w:r>
      <w:r w:rsidRPr="00553CFB">
        <w:rPr>
          <w:b/>
          <w:sz w:val="18"/>
          <w:szCs w:val="18"/>
          <w:lang w:eastAsia="ar-SA"/>
        </w:rPr>
        <w:t>23</w:t>
      </w:r>
      <w:r w:rsidRPr="00553CFB">
        <w:rPr>
          <w:sz w:val="18"/>
          <w:szCs w:val="18"/>
          <w:lang w:val="x-none" w:eastAsia="ar-SA"/>
        </w:rPr>
        <w:t xml:space="preserve"> года</w:t>
      </w:r>
      <w:r w:rsidRPr="00553CFB">
        <w:rPr>
          <w:sz w:val="18"/>
          <w:szCs w:val="18"/>
          <w:lang w:eastAsia="ar-SA"/>
        </w:rPr>
        <w:t>, по извещению №</w:t>
      </w:r>
      <w:r w:rsidRPr="00553CFB">
        <w:rPr>
          <w:sz w:val="18"/>
          <w:szCs w:val="18"/>
          <w:lang w:val="x-none" w:eastAsia="ar-SA"/>
        </w:rPr>
        <w:t xml:space="preserve">, </w:t>
      </w:r>
      <w:r w:rsidRPr="00553CFB">
        <w:rPr>
          <w:sz w:val="18"/>
          <w:szCs w:val="18"/>
          <w:lang w:eastAsia="ar-SA"/>
        </w:rPr>
        <w:t xml:space="preserve">__________, </w:t>
      </w:r>
      <w:r w:rsidRPr="00553CFB">
        <w:rPr>
          <w:sz w:val="18"/>
          <w:szCs w:val="18"/>
          <w:lang w:val="x-none" w:eastAsia="ar-SA"/>
        </w:rPr>
        <w:t xml:space="preserve">настоящий договор </w:t>
      </w:r>
      <w:r w:rsidRPr="00553CFB">
        <w:rPr>
          <w:sz w:val="18"/>
          <w:szCs w:val="18"/>
          <w:lang w:eastAsia="ar-SA"/>
        </w:rPr>
        <w:t>аренды</w:t>
      </w:r>
      <w:r w:rsidRPr="00553CFB">
        <w:rPr>
          <w:sz w:val="18"/>
          <w:szCs w:val="18"/>
          <w:lang w:val="x-none" w:eastAsia="ar-SA"/>
        </w:rPr>
        <w:t xml:space="preserve"> земельного участка</w:t>
      </w:r>
      <w:r w:rsidRPr="00553CFB">
        <w:rPr>
          <w:sz w:val="18"/>
          <w:szCs w:val="18"/>
          <w:lang w:eastAsia="ar-SA"/>
        </w:rPr>
        <w:t xml:space="preserve"> под размещение производственной базы, </w:t>
      </w:r>
      <w:r w:rsidRPr="00553CFB">
        <w:rPr>
          <w:sz w:val="18"/>
          <w:szCs w:val="18"/>
          <w:lang w:val="x-none" w:eastAsia="ar-SA"/>
        </w:rPr>
        <w:t>(далее Договор) о нижеследующем:</w:t>
      </w:r>
    </w:p>
    <w:p w:rsidR="00553CFB" w:rsidRPr="00553CFB" w:rsidRDefault="00553CFB" w:rsidP="00553CFB">
      <w:pPr>
        <w:ind w:firstLine="709"/>
        <w:rPr>
          <w:b/>
          <w:sz w:val="18"/>
          <w:szCs w:val="18"/>
        </w:rPr>
      </w:pPr>
    </w:p>
    <w:p w:rsidR="00553CFB" w:rsidRPr="00553CFB" w:rsidRDefault="00553CFB" w:rsidP="00553CFB">
      <w:pPr>
        <w:ind w:firstLine="709"/>
        <w:jc w:val="center"/>
        <w:rPr>
          <w:b/>
          <w:sz w:val="18"/>
          <w:szCs w:val="18"/>
        </w:rPr>
      </w:pPr>
      <w:r w:rsidRPr="00553CFB">
        <w:rPr>
          <w:b/>
          <w:sz w:val="18"/>
          <w:szCs w:val="18"/>
        </w:rPr>
        <w:t>1. Предмет договора</w:t>
      </w:r>
    </w:p>
    <w:p w:rsidR="00553CFB" w:rsidRPr="00553CFB" w:rsidRDefault="00553CFB" w:rsidP="00553CFB">
      <w:pPr>
        <w:ind w:firstLine="709"/>
        <w:jc w:val="both"/>
        <w:rPr>
          <w:b/>
          <w:sz w:val="18"/>
          <w:szCs w:val="18"/>
        </w:rPr>
      </w:pPr>
    </w:p>
    <w:p w:rsidR="00553CFB" w:rsidRPr="00553CFB" w:rsidRDefault="00553CFB" w:rsidP="00553CFB">
      <w:pPr>
        <w:ind w:left="360"/>
        <w:jc w:val="both"/>
        <w:rPr>
          <w:sz w:val="18"/>
          <w:szCs w:val="18"/>
        </w:rPr>
      </w:pPr>
      <w:r w:rsidRPr="00553CFB">
        <w:rPr>
          <w:sz w:val="18"/>
          <w:szCs w:val="18"/>
        </w:rPr>
        <w:t xml:space="preserve">        1.1. Арендодатель передает, а Арендатор принимает в аренду земельный участок </w:t>
      </w:r>
    </w:p>
    <w:p w:rsidR="00553CFB" w:rsidRPr="00553CFB" w:rsidRDefault="00553CFB" w:rsidP="00553CFB">
      <w:pPr>
        <w:jc w:val="both"/>
        <w:rPr>
          <w:sz w:val="18"/>
          <w:szCs w:val="18"/>
        </w:rPr>
      </w:pPr>
      <w:r w:rsidRPr="00553CFB">
        <w:rPr>
          <w:sz w:val="18"/>
          <w:szCs w:val="18"/>
        </w:rPr>
        <w:t xml:space="preserve">из земель населенных пунктов, площадью </w:t>
      </w:r>
      <w:r w:rsidRPr="00553CFB">
        <w:rPr>
          <w:b/>
          <w:sz w:val="18"/>
          <w:szCs w:val="18"/>
        </w:rPr>
        <w:t xml:space="preserve">630 </w:t>
      </w:r>
      <w:r w:rsidRPr="00553CFB">
        <w:rPr>
          <w:sz w:val="18"/>
          <w:szCs w:val="18"/>
        </w:rPr>
        <w:t xml:space="preserve">кв. метров, с кадастровым номером </w:t>
      </w:r>
      <w:r w:rsidRPr="00553CFB">
        <w:rPr>
          <w:b/>
          <w:sz w:val="18"/>
          <w:szCs w:val="18"/>
        </w:rPr>
        <w:t>86:09:0801002:2194</w:t>
      </w:r>
      <w:r w:rsidRPr="00553CFB">
        <w:rPr>
          <w:sz w:val="18"/>
          <w:szCs w:val="18"/>
        </w:rPr>
        <w:t xml:space="preserve"> расположенный по адресу: Россия, Ханты-Мансийский автономный округ-Югра, Советский район, пгт. Агириш, промышленная зона, Заготовка  древесины (далее Участок), в границах, указанных в выписке из ЕГРН Участка.</w:t>
      </w:r>
    </w:p>
    <w:p w:rsidR="00553CFB" w:rsidRPr="00553CFB" w:rsidRDefault="00553CFB" w:rsidP="00553CFB">
      <w:pPr>
        <w:ind w:firstLine="709"/>
        <w:jc w:val="both"/>
        <w:rPr>
          <w:sz w:val="18"/>
          <w:szCs w:val="18"/>
        </w:rPr>
      </w:pPr>
      <w:r w:rsidRPr="00553CFB">
        <w:rPr>
          <w:sz w:val="18"/>
          <w:szCs w:val="18"/>
        </w:rPr>
        <w:t xml:space="preserve">1.2. Наличие объектов капитального строительства: участок свободен от </w:t>
      </w:r>
      <w:r w:rsidRPr="00553CFB">
        <w:rPr>
          <w:b/>
          <w:bCs/>
          <w:i/>
          <w:iCs/>
          <w:sz w:val="18"/>
          <w:szCs w:val="18"/>
        </w:rPr>
        <w:t>застройки, объекты капитального строительства (здания, строения, сооружения)</w:t>
      </w:r>
      <w:r w:rsidRPr="00553CFB">
        <w:rPr>
          <w:sz w:val="18"/>
          <w:szCs w:val="18"/>
        </w:rPr>
        <w:t xml:space="preserve"> отсутствуют.</w:t>
      </w:r>
    </w:p>
    <w:p w:rsidR="00553CFB" w:rsidRPr="00553CFB" w:rsidRDefault="00553CFB" w:rsidP="00553CFB">
      <w:pPr>
        <w:ind w:left="360"/>
        <w:jc w:val="both"/>
        <w:rPr>
          <w:sz w:val="18"/>
          <w:szCs w:val="18"/>
        </w:rPr>
      </w:pPr>
      <w:r w:rsidRPr="00553CFB">
        <w:rPr>
          <w:sz w:val="18"/>
          <w:szCs w:val="18"/>
        </w:rPr>
        <w:t xml:space="preserve">      1.3. Оценка начального размера арендной платы земельного участка произведена на основании п.14 ст.39.11, Земельного кодекса РФ, не менее 1,5% от кадастровой стоимости земельного участка. Начальный размер ежегодной арендной платы за земельный участок составляет 6371  руб. 00 коп.  (Шесть   тысяч  триста семьдесят один  руб. 00 коп.). </w:t>
      </w:r>
    </w:p>
    <w:p w:rsidR="00553CFB" w:rsidRPr="00553CFB" w:rsidRDefault="00553CFB" w:rsidP="00553CFB">
      <w:pPr>
        <w:ind w:firstLine="709"/>
        <w:jc w:val="both"/>
        <w:rPr>
          <w:rFonts w:ascii="Calibri" w:hAnsi="Calibri"/>
          <w:sz w:val="18"/>
          <w:szCs w:val="18"/>
        </w:rPr>
      </w:pPr>
      <w:r w:rsidRPr="00553CFB">
        <w:rPr>
          <w:sz w:val="18"/>
          <w:szCs w:val="18"/>
        </w:rPr>
        <w:t>1.4. Внесение изменений в заключенный по результатам аукциона договор аренды земельного участка, в части изменения вида разрешенного использования такого земельного участка не допускается</w:t>
      </w:r>
      <w:r w:rsidRPr="00553CFB">
        <w:rPr>
          <w:rFonts w:ascii="Calibri" w:hAnsi="Calibri"/>
          <w:sz w:val="18"/>
          <w:szCs w:val="18"/>
        </w:rPr>
        <w:t>.</w:t>
      </w:r>
    </w:p>
    <w:p w:rsidR="00553CFB" w:rsidRPr="00553CFB" w:rsidRDefault="00553CFB" w:rsidP="00553CFB">
      <w:pPr>
        <w:ind w:firstLine="709"/>
        <w:jc w:val="both"/>
        <w:rPr>
          <w:sz w:val="18"/>
          <w:szCs w:val="18"/>
        </w:rPr>
      </w:pPr>
      <w:r w:rsidRPr="00553CFB">
        <w:rPr>
          <w:sz w:val="18"/>
          <w:szCs w:val="18"/>
        </w:rPr>
        <w:t>1.5. На момент подписания договора земельный участок не заложен, не арестован, не передан в аренду или постоянное (бессрочное) пользовании, не обременен иными правами третьих лиц.</w:t>
      </w:r>
    </w:p>
    <w:p w:rsidR="00553CFB" w:rsidRPr="00553CFB" w:rsidRDefault="00553CFB" w:rsidP="00553CFB">
      <w:pPr>
        <w:ind w:firstLine="709"/>
        <w:jc w:val="both"/>
        <w:rPr>
          <w:sz w:val="18"/>
          <w:szCs w:val="18"/>
        </w:rPr>
      </w:pPr>
      <w:r w:rsidRPr="00553CFB">
        <w:rPr>
          <w:sz w:val="18"/>
          <w:szCs w:val="18"/>
        </w:rPr>
        <w:t>1.6. Кадастровая стоимость земельного участка составляет  127411  руб. 20 коп. (Сто двадцать семь тысяч четыреста одиннадцать рублей 20 копеек), согласно  приказа Департамента имущества  Ханты-Мансийского автономного округа - Югры от  21.11.2022г. № 31-НП «Об утверждении результатов определения кадастровой стоимости земельных участков на территории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w:t>
      </w:r>
    </w:p>
    <w:p w:rsidR="00553CFB" w:rsidRPr="00553CFB" w:rsidRDefault="00553CFB" w:rsidP="00553CFB">
      <w:pPr>
        <w:ind w:firstLine="709"/>
        <w:jc w:val="both"/>
        <w:rPr>
          <w:sz w:val="18"/>
          <w:szCs w:val="18"/>
        </w:rPr>
      </w:pPr>
    </w:p>
    <w:p w:rsidR="00553CFB" w:rsidRPr="00553CFB" w:rsidRDefault="00553CFB" w:rsidP="00553CFB">
      <w:pPr>
        <w:jc w:val="center"/>
        <w:rPr>
          <w:sz w:val="18"/>
          <w:szCs w:val="18"/>
        </w:rPr>
      </w:pPr>
      <w:r w:rsidRPr="00553CFB">
        <w:rPr>
          <w:b/>
          <w:sz w:val="18"/>
          <w:szCs w:val="18"/>
        </w:rPr>
        <w:t>2. Срок аренды земельного участка</w:t>
      </w:r>
    </w:p>
    <w:p w:rsidR="00553CFB" w:rsidRPr="00553CFB" w:rsidRDefault="00553CFB" w:rsidP="00553CFB">
      <w:pPr>
        <w:ind w:firstLine="709"/>
        <w:rPr>
          <w:sz w:val="18"/>
          <w:szCs w:val="18"/>
        </w:rPr>
      </w:pPr>
    </w:p>
    <w:p w:rsidR="00553CFB" w:rsidRPr="00553CFB" w:rsidRDefault="00553CFB" w:rsidP="00553CFB">
      <w:pPr>
        <w:ind w:firstLine="709"/>
        <w:rPr>
          <w:b/>
          <w:sz w:val="18"/>
          <w:szCs w:val="18"/>
        </w:rPr>
      </w:pPr>
      <w:r w:rsidRPr="00553CFB">
        <w:rPr>
          <w:sz w:val="18"/>
          <w:szCs w:val="18"/>
        </w:rPr>
        <w:t xml:space="preserve">2.1. Срок аренды Участка устанавливается </w:t>
      </w:r>
      <w:r w:rsidRPr="00553CFB">
        <w:rPr>
          <w:b/>
          <w:sz w:val="18"/>
          <w:szCs w:val="18"/>
        </w:rPr>
        <w:t>на 5 лет</w:t>
      </w:r>
      <w:r w:rsidRPr="00553CFB">
        <w:rPr>
          <w:sz w:val="18"/>
          <w:szCs w:val="18"/>
        </w:rPr>
        <w:t xml:space="preserve"> с момента его заключения.</w:t>
      </w:r>
    </w:p>
    <w:p w:rsidR="00553CFB" w:rsidRPr="00553CFB" w:rsidRDefault="00553CFB" w:rsidP="00553CFB">
      <w:pPr>
        <w:ind w:firstLine="709"/>
        <w:jc w:val="both"/>
        <w:rPr>
          <w:sz w:val="18"/>
          <w:szCs w:val="18"/>
        </w:rPr>
      </w:pPr>
    </w:p>
    <w:p w:rsidR="00553CFB" w:rsidRPr="00553CFB" w:rsidRDefault="00553CFB" w:rsidP="00553CFB">
      <w:pPr>
        <w:suppressAutoHyphens/>
        <w:ind w:firstLine="709"/>
        <w:jc w:val="center"/>
        <w:rPr>
          <w:rFonts w:eastAsia="Calibri"/>
          <w:b/>
          <w:sz w:val="18"/>
          <w:szCs w:val="18"/>
          <w:lang w:eastAsia="en-US"/>
        </w:rPr>
      </w:pPr>
      <w:r w:rsidRPr="00553CFB">
        <w:rPr>
          <w:rFonts w:eastAsia="Calibri"/>
          <w:b/>
          <w:sz w:val="18"/>
          <w:szCs w:val="18"/>
          <w:lang w:val="x-none" w:eastAsia="en-US"/>
        </w:rPr>
        <w:t>3. Размер и условия внесения арендной платы</w:t>
      </w:r>
    </w:p>
    <w:p w:rsidR="00553CFB" w:rsidRPr="00553CFB" w:rsidRDefault="00553CFB" w:rsidP="00553CFB">
      <w:pPr>
        <w:suppressAutoHyphens/>
        <w:ind w:firstLine="709"/>
        <w:jc w:val="both"/>
        <w:rPr>
          <w:rFonts w:eastAsia="Calibri"/>
          <w:sz w:val="18"/>
          <w:szCs w:val="18"/>
          <w:lang w:eastAsia="en-US"/>
        </w:rPr>
      </w:pPr>
    </w:p>
    <w:p w:rsidR="00553CFB" w:rsidRPr="00553CFB" w:rsidRDefault="00553CFB" w:rsidP="00553CFB">
      <w:pPr>
        <w:suppressAutoHyphens/>
        <w:ind w:firstLine="709"/>
        <w:jc w:val="both"/>
        <w:rPr>
          <w:rFonts w:eastAsia="Calibri"/>
          <w:sz w:val="18"/>
          <w:szCs w:val="18"/>
          <w:lang w:eastAsia="en-US"/>
        </w:rPr>
      </w:pPr>
      <w:r w:rsidRPr="00553CFB">
        <w:rPr>
          <w:rFonts w:eastAsia="Calibri"/>
          <w:sz w:val="18"/>
          <w:szCs w:val="18"/>
          <w:lang w:eastAsia="en-US"/>
        </w:rPr>
        <w:t xml:space="preserve">3.1. Размер ежегодной арендной платы </w:t>
      </w:r>
      <w:r w:rsidRPr="00553CFB">
        <w:rPr>
          <w:rFonts w:eastAsia="Calibri"/>
          <w:bCs/>
          <w:sz w:val="18"/>
          <w:szCs w:val="18"/>
          <w:lang w:eastAsia="en-US"/>
        </w:rPr>
        <w:t>за использование Участка</w:t>
      </w:r>
      <w:r w:rsidRPr="00553CFB">
        <w:rPr>
          <w:rFonts w:eastAsia="Calibri"/>
          <w:sz w:val="18"/>
          <w:szCs w:val="18"/>
          <w:lang w:eastAsia="en-US"/>
        </w:rPr>
        <w:t xml:space="preserve"> составляет _____   руб.___ коп. (сумма прописью  руб. 00 коп</w:t>
      </w:r>
      <w:r w:rsidRPr="00553CFB">
        <w:rPr>
          <w:rFonts w:eastAsia="Calibri"/>
          <w:bCs/>
          <w:sz w:val="18"/>
          <w:szCs w:val="18"/>
          <w:lang w:eastAsia="en-US"/>
        </w:rPr>
        <w:t>.</w:t>
      </w:r>
      <w:r w:rsidRPr="00553CFB">
        <w:rPr>
          <w:rFonts w:eastAsia="Calibri"/>
          <w:sz w:val="18"/>
          <w:szCs w:val="18"/>
          <w:lang w:eastAsia="en-US"/>
        </w:rPr>
        <w:t xml:space="preserve"> ) </w:t>
      </w:r>
      <w:r w:rsidRPr="00553CFB">
        <w:rPr>
          <w:rFonts w:eastAsia="Calibri"/>
          <w:bCs/>
          <w:sz w:val="18"/>
          <w:szCs w:val="18"/>
          <w:lang w:eastAsia="en-US"/>
        </w:rPr>
        <w:t>и вносится Арендатором по графику:</w:t>
      </w:r>
    </w:p>
    <w:p w:rsidR="00553CFB" w:rsidRPr="00553CFB" w:rsidRDefault="00553CFB" w:rsidP="00553CFB">
      <w:pPr>
        <w:suppressAutoHyphens/>
        <w:ind w:firstLine="709"/>
        <w:rPr>
          <w:rFonts w:eastAsia="Calibri"/>
          <w:sz w:val="18"/>
          <w:szCs w:val="18"/>
          <w:lang w:eastAsia="en-US"/>
        </w:rPr>
      </w:pPr>
      <w:r w:rsidRPr="00553CFB">
        <w:rPr>
          <w:rFonts w:eastAsia="Calibri"/>
          <w:bCs/>
          <w:sz w:val="18"/>
          <w:szCs w:val="18"/>
          <w:lang w:eastAsia="en-US"/>
        </w:rPr>
        <w:t xml:space="preserve"> - за первый год аренды Участка (размер ежегодной арендной платы, сложившийся по результатам аукциона за вычетом внесенного задатка). </w:t>
      </w:r>
      <w:r w:rsidRPr="00553CFB">
        <w:rPr>
          <w:rFonts w:eastAsia="Calibri"/>
          <w:sz w:val="18"/>
          <w:szCs w:val="18"/>
          <w:lang w:eastAsia="en-US"/>
        </w:rPr>
        <w:t>Сумма задатка в размере ______руб._____коп. (</w:t>
      </w:r>
      <w:r w:rsidRPr="00553CFB">
        <w:rPr>
          <w:rFonts w:eastAsia="Calibri"/>
          <w:b/>
          <w:sz w:val="18"/>
          <w:szCs w:val="18"/>
          <w:lang w:eastAsia="en-US"/>
        </w:rPr>
        <w:t xml:space="preserve"> </w:t>
      </w:r>
      <w:r w:rsidRPr="00553CFB">
        <w:rPr>
          <w:rFonts w:eastAsia="Calibri"/>
          <w:sz w:val="18"/>
          <w:szCs w:val="18"/>
          <w:lang w:eastAsia="en-US"/>
        </w:rPr>
        <w:t>сумма прописью руб.</w:t>
      </w:r>
      <w:r w:rsidRPr="00553CFB">
        <w:rPr>
          <w:rFonts w:eastAsia="Calibri"/>
          <w:b/>
          <w:sz w:val="18"/>
          <w:szCs w:val="18"/>
          <w:lang w:eastAsia="en-US"/>
        </w:rPr>
        <w:t xml:space="preserve"> </w:t>
      </w:r>
      <w:r w:rsidRPr="00553CFB">
        <w:rPr>
          <w:rFonts w:eastAsia="Calibri"/>
          <w:sz w:val="18"/>
          <w:szCs w:val="18"/>
          <w:lang w:eastAsia="en-US"/>
        </w:rPr>
        <w:t xml:space="preserve">00 коп., перечисленная Арендатором на счет Арендодателя в соответствии с условиями участия в аукционе, засчитывается в счет ежегодной арендной платы за первый год аренды Участка, при этом </w:t>
      </w:r>
      <w:r w:rsidRPr="00553CFB">
        <w:rPr>
          <w:rFonts w:eastAsia="Calibri"/>
          <w:bCs/>
          <w:sz w:val="18"/>
          <w:szCs w:val="18"/>
          <w:lang w:eastAsia="en-US"/>
        </w:rPr>
        <w:t>за первый год аренды Участка принимается период: 1 (один) календарный год с момента заключения настоящего Договора;</w:t>
      </w:r>
    </w:p>
    <w:p w:rsidR="00553CFB" w:rsidRPr="00553CFB" w:rsidRDefault="00553CFB" w:rsidP="00553CFB">
      <w:pPr>
        <w:suppressAutoHyphens/>
        <w:ind w:firstLine="709"/>
        <w:rPr>
          <w:rFonts w:eastAsia="Calibri"/>
          <w:sz w:val="18"/>
          <w:szCs w:val="18"/>
          <w:lang w:eastAsia="en-US"/>
        </w:rPr>
      </w:pPr>
      <w:r w:rsidRPr="00553CFB">
        <w:rPr>
          <w:rFonts w:eastAsia="Calibri"/>
          <w:bCs/>
          <w:sz w:val="18"/>
          <w:szCs w:val="18"/>
          <w:lang w:eastAsia="en-US"/>
        </w:rPr>
        <w:lastRenderedPageBreak/>
        <w:tab/>
        <w:t xml:space="preserve">- за второй и все последующие годы аренды Участка </w:t>
      </w:r>
      <w:r w:rsidRPr="00553CFB">
        <w:rPr>
          <w:rFonts w:eastAsia="Calibri"/>
          <w:sz w:val="18"/>
          <w:szCs w:val="18"/>
          <w:lang w:eastAsia="en-US"/>
        </w:rPr>
        <w:t xml:space="preserve">- </w:t>
      </w:r>
      <w:r w:rsidRPr="00553CFB">
        <w:rPr>
          <w:rFonts w:eastAsia="Calibri"/>
          <w:sz w:val="18"/>
          <w:szCs w:val="18"/>
          <w:u w:val="single"/>
          <w:lang w:eastAsia="en-US"/>
        </w:rPr>
        <w:t>ежеквартально</w:t>
      </w:r>
      <w:r w:rsidRPr="00553CFB">
        <w:rPr>
          <w:rFonts w:eastAsia="Calibri"/>
          <w:sz w:val="18"/>
          <w:szCs w:val="18"/>
          <w:lang w:eastAsia="en-US"/>
        </w:rPr>
        <w:t xml:space="preserve"> равными частями от указанной в п.3.1 Договора суммы до 10-го числа месяца, следующего за истекшим кварталом, за исключением четвертого квартала, путем перечисления денежных средств на счет Арендодателя (Администратора), при этом:</w:t>
      </w:r>
    </w:p>
    <w:p w:rsidR="00553CFB" w:rsidRPr="00553CFB" w:rsidRDefault="00553CFB" w:rsidP="00553CFB">
      <w:pPr>
        <w:suppressAutoHyphens/>
        <w:ind w:firstLine="709"/>
        <w:rPr>
          <w:rFonts w:eastAsia="Calibri"/>
          <w:sz w:val="18"/>
          <w:szCs w:val="18"/>
          <w:lang w:eastAsia="en-US"/>
        </w:rPr>
      </w:pPr>
      <w:r w:rsidRPr="00553CFB">
        <w:rPr>
          <w:rFonts w:eastAsia="Calibri"/>
          <w:sz w:val="18"/>
          <w:szCs w:val="18"/>
          <w:lang w:eastAsia="en-US"/>
        </w:rPr>
        <w:t>3.1.1. Квартал считается равным трем календарным месяцам, отсчет кварталов ведется с начала календарного года.</w:t>
      </w:r>
    </w:p>
    <w:p w:rsidR="00553CFB" w:rsidRPr="00553CFB" w:rsidRDefault="00553CFB" w:rsidP="00553CFB">
      <w:pPr>
        <w:suppressAutoHyphens/>
        <w:ind w:firstLine="709"/>
        <w:rPr>
          <w:rFonts w:eastAsia="Calibri"/>
          <w:sz w:val="18"/>
          <w:szCs w:val="18"/>
          <w:lang w:eastAsia="en-US"/>
        </w:rPr>
      </w:pPr>
      <w:r w:rsidRPr="00553CFB">
        <w:rPr>
          <w:rFonts w:eastAsia="Calibri"/>
          <w:sz w:val="18"/>
          <w:szCs w:val="18"/>
          <w:lang w:eastAsia="en-US"/>
        </w:rPr>
        <w:t>3.1.2. Ежеквартальный платеж за квартал, в котором Участок был передан Арендатору, за исключением четвертого квартала, вносится до 10-го числа первого месяца следующего квартала.</w:t>
      </w:r>
    </w:p>
    <w:p w:rsidR="00553CFB" w:rsidRPr="00553CFB" w:rsidRDefault="00553CFB" w:rsidP="00553CFB">
      <w:pPr>
        <w:suppressAutoHyphens/>
        <w:ind w:firstLine="709"/>
        <w:jc w:val="both"/>
        <w:rPr>
          <w:rFonts w:eastAsia="Calibri"/>
          <w:sz w:val="18"/>
          <w:szCs w:val="18"/>
          <w:lang w:eastAsia="en-US"/>
        </w:rPr>
      </w:pPr>
      <w:r w:rsidRPr="00553CFB">
        <w:rPr>
          <w:rFonts w:eastAsia="Calibri"/>
          <w:sz w:val="18"/>
          <w:szCs w:val="18"/>
          <w:lang w:eastAsia="en-US"/>
        </w:rPr>
        <w:t>3.1.3. Арендная плата за четвертый квартал календарного года вносится Арендатором до 10-го числа последнего месяца этого календарного года.</w:t>
      </w:r>
    </w:p>
    <w:p w:rsidR="00553CFB" w:rsidRPr="00553CFB" w:rsidRDefault="00553CFB" w:rsidP="00553CFB">
      <w:pPr>
        <w:suppressAutoHyphens/>
        <w:ind w:firstLine="709"/>
        <w:jc w:val="both"/>
        <w:rPr>
          <w:rFonts w:eastAsia="Calibri"/>
          <w:sz w:val="18"/>
          <w:szCs w:val="18"/>
          <w:lang w:eastAsia="en-US"/>
        </w:rPr>
      </w:pPr>
      <w:r w:rsidRPr="00553CFB">
        <w:rPr>
          <w:rFonts w:eastAsia="Calibri"/>
          <w:sz w:val="18"/>
          <w:szCs w:val="18"/>
          <w:lang w:eastAsia="en-US"/>
        </w:rPr>
        <w:t xml:space="preserve">3.1.4. Арендная плата за квартал, в котором прекращается Договор, вносится не позднее дня прекращения Договора.   </w:t>
      </w:r>
    </w:p>
    <w:p w:rsidR="00553CFB" w:rsidRPr="00553CFB" w:rsidRDefault="00553CFB" w:rsidP="00553CFB">
      <w:pPr>
        <w:ind w:firstLine="709"/>
        <w:jc w:val="both"/>
        <w:rPr>
          <w:sz w:val="18"/>
          <w:szCs w:val="18"/>
        </w:rPr>
      </w:pPr>
      <w:r w:rsidRPr="00553CFB">
        <w:rPr>
          <w:sz w:val="18"/>
          <w:szCs w:val="18"/>
        </w:rPr>
        <w:t xml:space="preserve">3.2. Платежные реквизиты для внесения арендной платы: УФК по Ханты-Мансийскому автономному округу-Югре (АГП Агириш л/с 04873030020) на расчетный счет  03100643000000018700 в РКЦ Ханты-Мансийский г. Ханты-Мансийск, ИНН/КПП 8622012077/861501001, БИК 0007162163, КБК  650 111 05013 13 0000 120,  ОКТМО  71824152. Назначение платежа: за аренду  земли по    договору № ххх (указывается номер договора). </w:t>
      </w:r>
    </w:p>
    <w:p w:rsidR="00553CFB" w:rsidRPr="00553CFB" w:rsidRDefault="00553CFB" w:rsidP="00553CFB">
      <w:pPr>
        <w:ind w:firstLine="709"/>
        <w:jc w:val="both"/>
        <w:rPr>
          <w:sz w:val="18"/>
          <w:szCs w:val="18"/>
        </w:rPr>
      </w:pPr>
      <w:r w:rsidRPr="00553CFB">
        <w:rPr>
          <w:sz w:val="18"/>
          <w:szCs w:val="18"/>
        </w:rPr>
        <w:t xml:space="preserve">3.3. Исполнением  обязательства  по  внесению   арендной   платы   является   поступление денежных средств на код бюджетной классификации (КБК), указанный в п.3.2 Договора. Датой оплаты считается день фактического поступления денежных средств на счет Арендодателя.      </w:t>
      </w:r>
    </w:p>
    <w:p w:rsidR="00553CFB" w:rsidRPr="00553CFB" w:rsidRDefault="00553CFB" w:rsidP="00553CFB">
      <w:pPr>
        <w:ind w:firstLine="709"/>
        <w:jc w:val="center"/>
        <w:rPr>
          <w:b/>
          <w:sz w:val="18"/>
          <w:szCs w:val="18"/>
        </w:rPr>
      </w:pPr>
    </w:p>
    <w:p w:rsidR="00553CFB" w:rsidRPr="00553CFB" w:rsidRDefault="00553CFB" w:rsidP="00553CFB">
      <w:pPr>
        <w:ind w:firstLine="709"/>
        <w:jc w:val="center"/>
        <w:rPr>
          <w:b/>
          <w:sz w:val="18"/>
          <w:szCs w:val="18"/>
          <w:lang w:val="x-none"/>
        </w:rPr>
      </w:pPr>
      <w:r w:rsidRPr="00553CFB">
        <w:rPr>
          <w:b/>
          <w:sz w:val="18"/>
          <w:szCs w:val="18"/>
          <w:lang w:val="x-none"/>
        </w:rPr>
        <w:t>4. Права и обязанности сторон.</w:t>
      </w:r>
    </w:p>
    <w:p w:rsidR="00553CFB" w:rsidRPr="00553CFB" w:rsidRDefault="00553CFB" w:rsidP="00553CFB">
      <w:pPr>
        <w:ind w:firstLine="709"/>
        <w:jc w:val="both"/>
        <w:rPr>
          <w:b/>
          <w:sz w:val="18"/>
          <w:szCs w:val="18"/>
        </w:rPr>
      </w:pPr>
    </w:p>
    <w:p w:rsidR="00553CFB" w:rsidRPr="00553CFB" w:rsidRDefault="00553CFB" w:rsidP="00553CFB">
      <w:pPr>
        <w:ind w:firstLine="709"/>
        <w:jc w:val="both"/>
        <w:rPr>
          <w:b/>
          <w:sz w:val="18"/>
          <w:szCs w:val="18"/>
          <w:lang w:val="x-none"/>
        </w:rPr>
      </w:pPr>
      <w:r w:rsidRPr="00553CFB">
        <w:rPr>
          <w:b/>
          <w:sz w:val="18"/>
          <w:szCs w:val="18"/>
          <w:lang w:val="x-none"/>
        </w:rPr>
        <w:t>4.1. Арендодатель имеет право:</w:t>
      </w:r>
    </w:p>
    <w:p w:rsidR="00553CFB" w:rsidRPr="00553CFB" w:rsidRDefault="00553CFB" w:rsidP="00553CFB">
      <w:pPr>
        <w:ind w:firstLine="709"/>
        <w:jc w:val="both"/>
        <w:rPr>
          <w:sz w:val="18"/>
          <w:szCs w:val="18"/>
          <w:lang w:val="x-none"/>
        </w:rPr>
      </w:pPr>
      <w:r w:rsidRPr="00553CFB">
        <w:rPr>
          <w:sz w:val="18"/>
          <w:szCs w:val="18"/>
          <w:lang w:val="x-none"/>
        </w:rPr>
        <w:t>4.1.1.</w:t>
      </w:r>
      <w:r w:rsidRPr="00553CFB">
        <w:rPr>
          <w:sz w:val="18"/>
          <w:szCs w:val="18"/>
        </w:rPr>
        <w:t> </w:t>
      </w:r>
      <w:r w:rsidRPr="00553CFB">
        <w:rPr>
          <w:sz w:val="18"/>
          <w:szCs w:val="18"/>
          <w:lang w:val="x-none"/>
        </w:rPr>
        <w:t>На беспрепятственный доступ на территорию Участка с целью его осмотра на предмет соблюдения условий настоящего Договора.</w:t>
      </w:r>
    </w:p>
    <w:p w:rsidR="00553CFB" w:rsidRPr="00553CFB" w:rsidRDefault="00553CFB" w:rsidP="00553CFB">
      <w:pPr>
        <w:ind w:firstLine="709"/>
        <w:jc w:val="both"/>
        <w:rPr>
          <w:sz w:val="18"/>
          <w:szCs w:val="18"/>
          <w:lang w:val="x-none"/>
        </w:rPr>
      </w:pPr>
      <w:r w:rsidRPr="00553CFB">
        <w:rPr>
          <w:sz w:val="18"/>
          <w:szCs w:val="18"/>
          <w:lang w:val="x-none"/>
        </w:rPr>
        <w:t>4.1.2.</w:t>
      </w:r>
      <w:r w:rsidRPr="00553CFB">
        <w:rPr>
          <w:sz w:val="18"/>
          <w:szCs w:val="18"/>
        </w:rPr>
        <w:t> </w:t>
      </w:r>
      <w:r w:rsidRPr="00553CFB">
        <w:rPr>
          <w:sz w:val="18"/>
          <w:szCs w:val="18"/>
          <w:lang w:val="x-none"/>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553CFB" w:rsidRPr="00553CFB" w:rsidRDefault="00553CFB" w:rsidP="00553CFB">
      <w:pPr>
        <w:ind w:firstLine="709"/>
        <w:jc w:val="both"/>
        <w:rPr>
          <w:sz w:val="18"/>
          <w:szCs w:val="18"/>
          <w:lang w:val="x-none"/>
        </w:rPr>
      </w:pPr>
      <w:r w:rsidRPr="00553CFB">
        <w:rPr>
          <w:sz w:val="18"/>
          <w:szCs w:val="18"/>
          <w:lang w:val="x-none"/>
        </w:rPr>
        <w:t>4.1.3.</w:t>
      </w:r>
      <w:r w:rsidRPr="00553CFB">
        <w:rPr>
          <w:sz w:val="18"/>
          <w:szCs w:val="18"/>
        </w:rPr>
        <w:t> </w:t>
      </w:r>
      <w:r w:rsidRPr="00553CFB">
        <w:rPr>
          <w:sz w:val="18"/>
          <w:szCs w:val="18"/>
          <w:lang w:val="x-none"/>
        </w:rPr>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два квартала подряд, независимо от ее последующего внесения и нарушения других условий настоящего Договора.</w:t>
      </w:r>
    </w:p>
    <w:p w:rsidR="00553CFB" w:rsidRPr="00553CFB" w:rsidRDefault="00553CFB" w:rsidP="00553CFB">
      <w:pPr>
        <w:ind w:firstLine="709"/>
        <w:jc w:val="both"/>
        <w:rPr>
          <w:sz w:val="18"/>
          <w:szCs w:val="18"/>
        </w:rPr>
      </w:pPr>
      <w:r w:rsidRPr="00553CFB">
        <w:rPr>
          <w:sz w:val="18"/>
          <w:szCs w:val="18"/>
          <w:lang w:val="x-none"/>
        </w:rPr>
        <w:t>4.1.4.</w:t>
      </w:r>
      <w:r w:rsidRPr="00553CFB">
        <w:rPr>
          <w:sz w:val="18"/>
          <w:szCs w:val="18"/>
        </w:rPr>
        <w:t> </w:t>
      </w:r>
      <w:r w:rsidRPr="00553CFB">
        <w:rPr>
          <w:sz w:val="18"/>
          <w:szCs w:val="18"/>
          <w:lang w:val="x-none"/>
        </w:rPr>
        <w:t>Изъять Участок для государственных или муниципальных нужд в соответствии с правилами, установленными Земельным кодексом Российской Федерации.</w:t>
      </w:r>
    </w:p>
    <w:p w:rsidR="00553CFB" w:rsidRPr="00553CFB" w:rsidRDefault="00553CFB" w:rsidP="00553CFB">
      <w:pPr>
        <w:ind w:firstLine="709"/>
        <w:jc w:val="both"/>
        <w:rPr>
          <w:b/>
          <w:sz w:val="18"/>
          <w:szCs w:val="18"/>
          <w:lang w:val="x-none"/>
        </w:rPr>
      </w:pPr>
      <w:r w:rsidRPr="00553CFB">
        <w:rPr>
          <w:b/>
          <w:sz w:val="18"/>
          <w:szCs w:val="18"/>
          <w:lang w:val="x-none"/>
        </w:rPr>
        <w:t>4.2. Арендодатель обязан:</w:t>
      </w:r>
    </w:p>
    <w:p w:rsidR="00553CFB" w:rsidRPr="00553CFB" w:rsidRDefault="00553CFB" w:rsidP="00553CFB">
      <w:pPr>
        <w:ind w:firstLine="709"/>
        <w:jc w:val="both"/>
        <w:rPr>
          <w:sz w:val="18"/>
          <w:szCs w:val="18"/>
          <w:lang w:val="x-none"/>
        </w:rPr>
      </w:pPr>
      <w:r w:rsidRPr="00553CFB">
        <w:rPr>
          <w:sz w:val="18"/>
          <w:szCs w:val="18"/>
          <w:lang w:val="x-none"/>
        </w:rPr>
        <w:t xml:space="preserve">4.2.1. Выполнять в полном объеме все условия настоящего Договора. </w:t>
      </w:r>
    </w:p>
    <w:p w:rsidR="00553CFB" w:rsidRPr="00553CFB" w:rsidRDefault="00553CFB" w:rsidP="00553CFB">
      <w:pPr>
        <w:ind w:firstLine="709"/>
        <w:jc w:val="both"/>
        <w:rPr>
          <w:sz w:val="18"/>
          <w:szCs w:val="18"/>
        </w:rPr>
      </w:pPr>
      <w:r w:rsidRPr="00553CFB">
        <w:rPr>
          <w:sz w:val="18"/>
          <w:szCs w:val="18"/>
        </w:rPr>
        <w:t>4.2.2. Передать Арендатору Участок в состоянии, пригодном для использования по целевому назначению.</w:t>
      </w:r>
    </w:p>
    <w:p w:rsidR="00553CFB" w:rsidRPr="00553CFB" w:rsidRDefault="00553CFB" w:rsidP="00553CFB">
      <w:pPr>
        <w:ind w:firstLine="709"/>
        <w:jc w:val="both"/>
        <w:rPr>
          <w:sz w:val="18"/>
          <w:szCs w:val="18"/>
        </w:rPr>
      </w:pPr>
      <w:r w:rsidRPr="00553CFB">
        <w:rPr>
          <w:sz w:val="18"/>
          <w:szCs w:val="18"/>
        </w:rPr>
        <w:t>4.2.3. Письменно, в течение одного месяца уведомить Арендатора об изменении реквизитов для перечисления арендной платы, указанных в пункте 3.3 настоящего Договора.</w:t>
      </w:r>
      <w:r w:rsidRPr="00553CFB">
        <w:rPr>
          <w:sz w:val="18"/>
          <w:szCs w:val="18"/>
        </w:rPr>
        <w:tab/>
      </w:r>
    </w:p>
    <w:p w:rsidR="00553CFB" w:rsidRPr="00553CFB" w:rsidRDefault="00553CFB" w:rsidP="00553CFB">
      <w:pPr>
        <w:ind w:firstLine="709"/>
        <w:jc w:val="both"/>
        <w:rPr>
          <w:b/>
          <w:sz w:val="18"/>
          <w:szCs w:val="18"/>
          <w:lang w:val="x-none"/>
        </w:rPr>
      </w:pPr>
      <w:r w:rsidRPr="00553CFB">
        <w:rPr>
          <w:b/>
          <w:sz w:val="18"/>
          <w:szCs w:val="18"/>
          <w:lang w:val="x-none"/>
        </w:rPr>
        <w:t>4.3. Арендатор имеет право:</w:t>
      </w:r>
    </w:p>
    <w:p w:rsidR="00553CFB" w:rsidRPr="00553CFB" w:rsidRDefault="00553CFB" w:rsidP="00553CFB">
      <w:pPr>
        <w:ind w:firstLine="709"/>
        <w:jc w:val="both"/>
        <w:rPr>
          <w:sz w:val="18"/>
          <w:szCs w:val="18"/>
        </w:rPr>
      </w:pPr>
      <w:r w:rsidRPr="00553CFB">
        <w:rPr>
          <w:sz w:val="18"/>
          <w:szCs w:val="18"/>
        </w:rPr>
        <w:t>4.3.1. Использовать Участок на условиях, установленных настоящим Договором.</w:t>
      </w:r>
    </w:p>
    <w:p w:rsidR="00553CFB" w:rsidRPr="00553CFB" w:rsidRDefault="00553CFB" w:rsidP="00553CFB">
      <w:pPr>
        <w:ind w:firstLine="709"/>
        <w:jc w:val="both"/>
        <w:rPr>
          <w:sz w:val="18"/>
          <w:szCs w:val="18"/>
        </w:rPr>
      </w:pPr>
      <w:r w:rsidRPr="00553CFB">
        <w:rPr>
          <w:sz w:val="18"/>
          <w:szCs w:val="18"/>
        </w:rPr>
        <w:t>4.3.2. С письменного согласия Арендодателя производить улучшение Участка.</w:t>
      </w:r>
    </w:p>
    <w:p w:rsidR="00553CFB" w:rsidRPr="00553CFB" w:rsidRDefault="00553CFB" w:rsidP="00553CFB">
      <w:pPr>
        <w:ind w:firstLine="709"/>
        <w:jc w:val="both"/>
        <w:rPr>
          <w:sz w:val="18"/>
          <w:szCs w:val="18"/>
        </w:rPr>
      </w:pPr>
      <w:r w:rsidRPr="00553CFB">
        <w:rPr>
          <w:sz w:val="18"/>
          <w:szCs w:val="18"/>
        </w:rPr>
        <w:t xml:space="preserve">4.3.3. Возводить здания, строения,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w:t>
      </w:r>
    </w:p>
    <w:p w:rsidR="00553CFB" w:rsidRPr="00553CFB" w:rsidRDefault="00553CFB" w:rsidP="00553CFB">
      <w:pPr>
        <w:ind w:firstLine="709"/>
        <w:jc w:val="both"/>
        <w:rPr>
          <w:sz w:val="18"/>
          <w:szCs w:val="18"/>
        </w:rPr>
      </w:pPr>
      <w:r w:rsidRPr="00553CFB">
        <w:rPr>
          <w:sz w:val="18"/>
          <w:szCs w:val="18"/>
        </w:rPr>
        <w:t>4.3.4. Вносить платежи за аренду Участка досрочно.</w:t>
      </w:r>
    </w:p>
    <w:p w:rsidR="00553CFB" w:rsidRPr="00553CFB" w:rsidRDefault="00553CFB" w:rsidP="00553CFB">
      <w:pPr>
        <w:ind w:firstLine="709"/>
        <w:jc w:val="both"/>
        <w:rPr>
          <w:b/>
          <w:sz w:val="18"/>
          <w:szCs w:val="18"/>
        </w:rPr>
      </w:pPr>
      <w:r w:rsidRPr="00553CFB">
        <w:rPr>
          <w:b/>
          <w:sz w:val="18"/>
          <w:szCs w:val="18"/>
        </w:rPr>
        <w:t>4.4. Арендатор обязан:</w:t>
      </w:r>
    </w:p>
    <w:p w:rsidR="00553CFB" w:rsidRPr="00553CFB" w:rsidRDefault="00553CFB" w:rsidP="00553CFB">
      <w:pPr>
        <w:jc w:val="both"/>
        <w:rPr>
          <w:sz w:val="18"/>
          <w:szCs w:val="18"/>
          <w:lang w:val="x-none"/>
        </w:rPr>
      </w:pPr>
      <w:r w:rsidRPr="00553CFB">
        <w:rPr>
          <w:sz w:val="18"/>
          <w:szCs w:val="18"/>
          <w:lang w:val="x-none"/>
        </w:rPr>
        <w:tab/>
        <w:t>4.4.1. Выполнять в полном объеме все условия настоящего Договора.</w:t>
      </w:r>
    </w:p>
    <w:p w:rsidR="00553CFB" w:rsidRPr="00553CFB" w:rsidRDefault="00553CFB" w:rsidP="00553CFB">
      <w:pPr>
        <w:jc w:val="both"/>
        <w:rPr>
          <w:sz w:val="18"/>
          <w:szCs w:val="18"/>
          <w:lang w:val="x-none"/>
        </w:rPr>
      </w:pPr>
      <w:r w:rsidRPr="00553CFB">
        <w:rPr>
          <w:sz w:val="18"/>
          <w:szCs w:val="18"/>
          <w:lang w:val="x-none"/>
        </w:rPr>
        <w:tab/>
        <w:t xml:space="preserve">4.4.2. Использовать Участок в соответствии </w:t>
      </w:r>
      <w:r w:rsidRPr="00553CFB">
        <w:rPr>
          <w:sz w:val="18"/>
          <w:szCs w:val="18"/>
        </w:rPr>
        <w:t>с</w:t>
      </w:r>
      <w:r w:rsidRPr="00553CFB">
        <w:rPr>
          <w:sz w:val="18"/>
          <w:szCs w:val="18"/>
          <w:lang w:val="x-none"/>
        </w:rPr>
        <w:t xml:space="preserve"> </w:t>
      </w:r>
      <w:r w:rsidRPr="00553CFB">
        <w:rPr>
          <w:sz w:val="18"/>
          <w:szCs w:val="18"/>
        </w:rPr>
        <w:t xml:space="preserve"> принадлежностью к той или иной категории земель, с </w:t>
      </w:r>
      <w:r w:rsidRPr="00553CFB">
        <w:rPr>
          <w:sz w:val="18"/>
          <w:szCs w:val="18"/>
          <w:lang w:val="x-none"/>
        </w:rPr>
        <w:t>целев</w:t>
      </w:r>
      <w:r w:rsidRPr="00553CFB">
        <w:rPr>
          <w:sz w:val="18"/>
          <w:szCs w:val="18"/>
        </w:rPr>
        <w:t>ым</w:t>
      </w:r>
      <w:r w:rsidRPr="00553CFB">
        <w:rPr>
          <w:sz w:val="18"/>
          <w:szCs w:val="18"/>
          <w:lang w:val="x-none"/>
        </w:rPr>
        <w:t xml:space="preserve"> назначени</w:t>
      </w:r>
      <w:r w:rsidRPr="00553CFB">
        <w:rPr>
          <w:sz w:val="18"/>
          <w:szCs w:val="18"/>
        </w:rPr>
        <w:t>ем</w:t>
      </w:r>
      <w:r w:rsidRPr="00553CFB">
        <w:rPr>
          <w:sz w:val="18"/>
          <w:szCs w:val="18"/>
          <w:lang w:val="x-none"/>
        </w:rPr>
        <w:t xml:space="preserve"> и разрешенн</w:t>
      </w:r>
      <w:r w:rsidRPr="00553CFB">
        <w:rPr>
          <w:sz w:val="18"/>
          <w:szCs w:val="18"/>
        </w:rPr>
        <w:t>ым</w:t>
      </w:r>
      <w:r w:rsidRPr="00553CFB">
        <w:rPr>
          <w:sz w:val="18"/>
          <w:szCs w:val="18"/>
          <w:lang w:val="x-none"/>
        </w:rPr>
        <w:t xml:space="preserve"> использовани</w:t>
      </w:r>
      <w:r w:rsidRPr="00553CFB">
        <w:rPr>
          <w:sz w:val="18"/>
          <w:szCs w:val="18"/>
        </w:rPr>
        <w:t>ем</w:t>
      </w:r>
      <w:r w:rsidRPr="00553CFB">
        <w:rPr>
          <w:sz w:val="18"/>
          <w:szCs w:val="18"/>
          <w:lang w:val="x-none"/>
        </w:rPr>
        <w:t xml:space="preserve"> способами, которые не должны наносить вред окружающей среде, в том числе земле как природному объекту.</w:t>
      </w:r>
    </w:p>
    <w:p w:rsidR="00553CFB" w:rsidRPr="00553CFB" w:rsidRDefault="00553CFB" w:rsidP="00553CFB">
      <w:pPr>
        <w:jc w:val="both"/>
        <w:rPr>
          <w:sz w:val="18"/>
          <w:szCs w:val="18"/>
        </w:rPr>
      </w:pPr>
      <w:r w:rsidRPr="00553CFB">
        <w:rPr>
          <w:sz w:val="18"/>
          <w:szCs w:val="18"/>
          <w:lang w:val="x-none"/>
        </w:rPr>
        <w:tab/>
        <w:t>4.4.3.</w:t>
      </w:r>
      <w:r w:rsidRPr="00553CFB">
        <w:rPr>
          <w:sz w:val="18"/>
          <w:szCs w:val="18"/>
        </w:rPr>
        <w:t> </w:t>
      </w:r>
      <w:r w:rsidRPr="00553CFB">
        <w:rPr>
          <w:sz w:val="18"/>
          <w:szCs w:val="18"/>
          <w:lang w:val="x-none"/>
        </w:rPr>
        <w:t>Сохранять межевые, геодезические и другие специальные знаки, в случае если таковые</w:t>
      </w:r>
      <w:r w:rsidRPr="00553CFB">
        <w:rPr>
          <w:sz w:val="18"/>
          <w:szCs w:val="18"/>
        </w:rPr>
        <w:t xml:space="preserve"> </w:t>
      </w:r>
      <w:r w:rsidRPr="00553CFB">
        <w:rPr>
          <w:sz w:val="18"/>
          <w:szCs w:val="18"/>
          <w:lang w:val="x-none"/>
        </w:rPr>
        <w:t>установлены</w:t>
      </w:r>
      <w:r w:rsidRPr="00553CFB">
        <w:rPr>
          <w:sz w:val="18"/>
          <w:szCs w:val="18"/>
        </w:rPr>
        <w:t xml:space="preserve"> </w:t>
      </w:r>
      <w:r w:rsidRPr="00553CFB">
        <w:rPr>
          <w:sz w:val="18"/>
          <w:szCs w:val="18"/>
          <w:lang w:val="x-none"/>
        </w:rPr>
        <w:t>на</w:t>
      </w:r>
      <w:r w:rsidRPr="00553CFB">
        <w:rPr>
          <w:sz w:val="18"/>
          <w:szCs w:val="18"/>
        </w:rPr>
        <w:t xml:space="preserve"> </w:t>
      </w:r>
      <w:r w:rsidRPr="00553CFB">
        <w:rPr>
          <w:sz w:val="18"/>
          <w:szCs w:val="18"/>
          <w:lang w:val="x-none"/>
        </w:rPr>
        <w:t>Участке</w:t>
      </w:r>
      <w:r w:rsidRPr="00553CFB">
        <w:rPr>
          <w:sz w:val="18"/>
          <w:szCs w:val="18"/>
        </w:rPr>
        <w:t xml:space="preserve"> </w:t>
      </w:r>
      <w:r w:rsidRPr="00553CFB">
        <w:rPr>
          <w:sz w:val="18"/>
          <w:szCs w:val="18"/>
          <w:lang w:val="x-none"/>
        </w:rPr>
        <w:t>в</w:t>
      </w:r>
      <w:r w:rsidRPr="00553CFB">
        <w:rPr>
          <w:sz w:val="18"/>
          <w:szCs w:val="18"/>
        </w:rPr>
        <w:t xml:space="preserve"> </w:t>
      </w:r>
      <w:r w:rsidRPr="00553CFB">
        <w:rPr>
          <w:sz w:val="18"/>
          <w:szCs w:val="18"/>
          <w:lang w:val="x-none"/>
        </w:rPr>
        <w:t>соответствии</w:t>
      </w:r>
      <w:r w:rsidRPr="00553CFB">
        <w:rPr>
          <w:sz w:val="18"/>
          <w:szCs w:val="18"/>
        </w:rPr>
        <w:t xml:space="preserve"> </w:t>
      </w:r>
      <w:r w:rsidRPr="00553CFB">
        <w:rPr>
          <w:sz w:val="18"/>
          <w:szCs w:val="18"/>
          <w:lang w:val="x-none"/>
        </w:rPr>
        <w:t>с</w:t>
      </w:r>
      <w:r w:rsidRPr="00553CFB">
        <w:rPr>
          <w:sz w:val="18"/>
          <w:szCs w:val="18"/>
        </w:rPr>
        <w:t xml:space="preserve"> </w:t>
      </w:r>
      <w:r w:rsidRPr="00553CFB">
        <w:rPr>
          <w:sz w:val="18"/>
          <w:szCs w:val="18"/>
          <w:lang w:val="x-none"/>
        </w:rPr>
        <w:t>законодательством.</w:t>
      </w:r>
      <w:r w:rsidRPr="00553CFB">
        <w:rPr>
          <w:sz w:val="18"/>
          <w:szCs w:val="18"/>
        </w:rPr>
        <w:t xml:space="preserve"> Возвести забор по периметру земельного участка.</w:t>
      </w:r>
    </w:p>
    <w:p w:rsidR="00553CFB" w:rsidRPr="00553CFB" w:rsidRDefault="00553CFB" w:rsidP="00553CFB">
      <w:pPr>
        <w:jc w:val="both"/>
        <w:rPr>
          <w:sz w:val="18"/>
          <w:szCs w:val="18"/>
        </w:rPr>
      </w:pPr>
    </w:p>
    <w:p w:rsidR="00553CFB" w:rsidRPr="00553CFB" w:rsidRDefault="00553CFB" w:rsidP="00553CFB">
      <w:pPr>
        <w:jc w:val="both"/>
        <w:rPr>
          <w:sz w:val="18"/>
          <w:szCs w:val="18"/>
        </w:rPr>
      </w:pPr>
      <w:r w:rsidRPr="00553CFB">
        <w:rPr>
          <w:sz w:val="18"/>
          <w:szCs w:val="18"/>
        </w:rPr>
        <w:t xml:space="preserve">        </w:t>
      </w:r>
      <w:r w:rsidRPr="00553CFB">
        <w:rPr>
          <w:sz w:val="18"/>
          <w:szCs w:val="18"/>
          <w:lang w:val="x-none"/>
        </w:rPr>
        <w:t xml:space="preserve">    4.4.4. Соблюдать при использовании Участка требования градостроительных регламентов,</w:t>
      </w:r>
      <w:r w:rsidRPr="00553CFB">
        <w:rPr>
          <w:sz w:val="18"/>
          <w:szCs w:val="18"/>
        </w:rPr>
        <w:t xml:space="preserve"> </w:t>
      </w:r>
      <w:r w:rsidRPr="00553CFB">
        <w:rPr>
          <w:sz w:val="18"/>
          <w:szCs w:val="18"/>
          <w:lang w:val="x-none"/>
        </w:rPr>
        <w:t>строительных, экологических, санитарно-гигиенических, противопожарных и иных правил.</w:t>
      </w:r>
    </w:p>
    <w:p w:rsidR="00553CFB" w:rsidRPr="00553CFB" w:rsidRDefault="00553CFB" w:rsidP="00553CFB">
      <w:pPr>
        <w:jc w:val="both"/>
        <w:rPr>
          <w:sz w:val="18"/>
          <w:szCs w:val="18"/>
          <w:lang w:val="x-none"/>
        </w:rPr>
      </w:pPr>
      <w:r w:rsidRPr="00553CFB">
        <w:rPr>
          <w:sz w:val="18"/>
          <w:szCs w:val="18"/>
          <w:lang w:val="x-none"/>
        </w:rPr>
        <w:tab/>
        <w:t>4.4.</w:t>
      </w:r>
      <w:r w:rsidRPr="00553CFB">
        <w:rPr>
          <w:sz w:val="18"/>
          <w:szCs w:val="18"/>
        </w:rPr>
        <w:t>5</w:t>
      </w:r>
      <w:r w:rsidRPr="00553CFB">
        <w:rPr>
          <w:sz w:val="18"/>
          <w:szCs w:val="18"/>
          <w:lang w:val="x-none"/>
        </w:rPr>
        <w:t>.</w:t>
      </w:r>
      <w:r w:rsidRPr="00553CFB">
        <w:rPr>
          <w:sz w:val="18"/>
          <w:szCs w:val="18"/>
        </w:rPr>
        <w:t> </w:t>
      </w:r>
      <w:r w:rsidRPr="00553CFB">
        <w:rPr>
          <w:sz w:val="18"/>
          <w:szCs w:val="18"/>
          <w:lang w:val="x-none"/>
        </w:rPr>
        <w:t>Обеспечить</w:t>
      </w:r>
      <w:r w:rsidRPr="00553CFB">
        <w:rPr>
          <w:sz w:val="18"/>
          <w:szCs w:val="18"/>
        </w:rPr>
        <w:t xml:space="preserve"> </w:t>
      </w:r>
      <w:r w:rsidRPr="00553CFB">
        <w:rPr>
          <w:sz w:val="18"/>
          <w:szCs w:val="18"/>
          <w:lang w:val="x-none"/>
        </w:rPr>
        <w:t>Арендодателю</w:t>
      </w:r>
      <w:r w:rsidRPr="00553CFB">
        <w:rPr>
          <w:sz w:val="18"/>
          <w:szCs w:val="18"/>
        </w:rPr>
        <w:t xml:space="preserve"> </w:t>
      </w:r>
      <w:r w:rsidRPr="00553CFB">
        <w:rPr>
          <w:sz w:val="18"/>
          <w:szCs w:val="18"/>
          <w:lang w:val="x-none"/>
        </w:rPr>
        <w:t>(его</w:t>
      </w:r>
      <w:r w:rsidRPr="00553CFB">
        <w:rPr>
          <w:sz w:val="18"/>
          <w:szCs w:val="18"/>
        </w:rPr>
        <w:t xml:space="preserve"> </w:t>
      </w:r>
      <w:r w:rsidRPr="00553CFB">
        <w:rPr>
          <w:sz w:val="18"/>
          <w:szCs w:val="18"/>
          <w:lang w:val="x-none"/>
        </w:rPr>
        <w:t>уполномоченным</w:t>
      </w:r>
      <w:r w:rsidRPr="00553CFB">
        <w:rPr>
          <w:sz w:val="18"/>
          <w:szCs w:val="18"/>
        </w:rPr>
        <w:t xml:space="preserve"> </w:t>
      </w:r>
      <w:r w:rsidRPr="00553CFB">
        <w:rPr>
          <w:sz w:val="18"/>
          <w:szCs w:val="18"/>
          <w:lang w:val="x-none"/>
        </w:rPr>
        <w:t>представителям)</w:t>
      </w:r>
      <w:r w:rsidRPr="00553CFB">
        <w:rPr>
          <w:sz w:val="18"/>
          <w:szCs w:val="18"/>
        </w:rPr>
        <w:t xml:space="preserve"> </w:t>
      </w:r>
      <w:r w:rsidRPr="00553CFB">
        <w:rPr>
          <w:sz w:val="18"/>
          <w:szCs w:val="18"/>
          <w:lang w:val="x-none"/>
        </w:rPr>
        <w:t>беспрепятственный доступ на Участок по их требованию и предоставить  им информацию в отношении Участка.</w:t>
      </w:r>
    </w:p>
    <w:p w:rsidR="00553CFB" w:rsidRPr="00553CFB" w:rsidRDefault="00553CFB" w:rsidP="00553CFB">
      <w:pPr>
        <w:jc w:val="both"/>
        <w:rPr>
          <w:sz w:val="18"/>
          <w:szCs w:val="18"/>
          <w:lang w:val="x-none"/>
        </w:rPr>
      </w:pPr>
      <w:r w:rsidRPr="00553CFB">
        <w:rPr>
          <w:sz w:val="18"/>
          <w:szCs w:val="18"/>
          <w:lang w:val="x-none"/>
        </w:rPr>
        <w:tab/>
        <w:t>4.4.</w:t>
      </w:r>
      <w:r w:rsidRPr="00553CFB">
        <w:rPr>
          <w:sz w:val="18"/>
          <w:szCs w:val="18"/>
        </w:rPr>
        <w:t>6</w:t>
      </w:r>
      <w:r w:rsidRPr="00553CFB">
        <w:rPr>
          <w:sz w:val="18"/>
          <w:szCs w:val="18"/>
          <w:lang w:val="x-none"/>
        </w:rPr>
        <w:t>.</w:t>
      </w:r>
      <w:r w:rsidRPr="00553CFB">
        <w:rPr>
          <w:sz w:val="18"/>
          <w:szCs w:val="18"/>
        </w:rPr>
        <w:t> </w:t>
      </w:r>
      <w:r w:rsidRPr="00553CFB">
        <w:rPr>
          <w:sz w:val="18"/>
          <w:szCs w:val="18"/>
          <w:lang w:val="x-none"/>
        </w:rPr>
        <w:t>Не препятствовать соответствующим службам осуществлять геодезические, землеустроительные работы и другие исследования и изыскания, при согласовании с Арендодателем.</w:t>
      </w:r>
    </w:p>
    <w:p w:rsidR="00553CFB" w:rsidRPr="00553CFB" w:rsidRDefault="00553CFB" w:rsidP="00553CFB">
      <w:pPr>
        <w:jc w:val="both"/>
        <w:rPr>
          <w:sz w:val="18"/>
          <w:szCs w:val="18"/>
        </w:rPr>
      </w:pPr>
      <w:r w:rsidRPr="00553CFB">
        <w:rPr>
          <w:sz w:val="18"/>
          <w:szCs w:val="18"/>
          <w:lang w:val="x-none"/>
        </w:rPr>
        <w:tab/>
        <w:t>4.4.</w:t>
      </w:r>
      <w:r w:rsidRPr="00553CFB">
        <w:rPr>
          <w:sz w:val="18"/>
          <w:szCs w:val="18"/>
        </w:rPr>
        <w:t>7</w:t>
      </w:r>
      <w:r w:rsidRPr="00553CFB">
        <w:rPr>
          <w:sz w:val="18"/>
          <w:szCs w:val="18"/>
          <w:lang w:val="x-none"/>
        </w:rPr>
        <w:t>.</w:t>
      </w:r>
      <w:r w:rsidRPr="00553CFB">
        <w:rPr>
          <w:sz w:val="18"/>
          <w:szCs w:val="18"/>
        </w:rPr>
        <w:t> </w:t>
      </w:r>
      <w:r w:rsidRPr="00553CFB">
        <w:rPr>
          <w:sz w:val="18"/>
          <w:szCs w:val="18"/>
          <w:lang w:val="x-none"/>
        </w:rPr>
        <w:t>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расположенных на Участке и не препятствовать городским службам в их ремонте и обслуживанию.</w:t>
      </w:r>
      <w:r w:rsidRPr="00553CFB">
        <w:rPr>
          <w:sz w:val="18"/>
          <w:szCs w:val="18"/>
        </w:rPr>
        <w:t xml:space="preserve"> Периодически осуществлять скашивание травянистой растительности на арендованном земельном участке.</w:t>
      </w:r>
    </w:p>
    <w:p w:rsidR="00553CFB" w:rsidRPr="00553CFB" w:rsidRDefault="00553CFB" w:rsidP="00553CFB">
      <w:pPr>
        <w:jc w:val="both"/>
        <w:rPr>
          <w:sz w:val="18"/>
          <w:szCs w:val="18"/>
        </w:rPr>
      </w:pPr>
      <w:r w:rsidRPr="00553CFB">
        <w:rPr>
          <w:sz w:val="18"/>
          <w:szCs w:val="18"/>
          <w:lang w:val="x-none"/>
        </w:rPr>
        <w:tab/>
        <w:t>4.4.</w:t>
      </w:r>
      <w:r w:rsidRPr="00553CFB">
        <w:rPr>
          <w:sz w:val="18"/>
          <w:szCs w:val="18"/>
        </w:rPr>
        <w:t>8</w:t>
      </w:r>
      <w:r w:rsidRPr="00553CFB">
        <w:rPr>
          <w:sz w:val="18"/>
          <w:szCs w:val="18"/>
          <w:lang w:val="x-none"/>
        </w:rPr>
        <w:t>.</w:t>
      </w:r>
      <w:r w:rsidRPr="00553CFB">
        <w:rPr>
          <w:sz w:val="18"/>
          <w:szCs w:val="18"/>
        </w:rPr>
        <w:t> </w:t>
      </w:r>
      <w:r w:rsidRPr="00553CFB">
        <w:rPr>
          <w:sz w:val="18"/>
          <w:szCs w:val="18"/>
          <w:lang w:val="x-none"/>
        </w:rPr>
        <w:t>Направить Арендодателю в течение десяти календарных дней письменное уведомление в случае изменения своего наименования, расчетного счета или почтового адреса. При невыполнении данного условия все уведомления и другие документы, направленные по адресу, указанному в настоящем Договоре, считаются врученными Арендатору.</w:t>
      </w:r>
      <w:r w:rsidRPr="00553CFB">
        <w:rPr>
          <w:sz w:val="18"/>
          <w:szCs w:val="18"/>
          <w:lang w:val="x-none"/>
        </w:rPr>
        <w:tab/>
      </w:r>
    </w:p>
    <w:p w:rsidR="00553CFB" w:rsidRPr="00553CFB" w:rsidRDefault="00553CFB" w:rsidP="00553CFB">
      <w:pPr>
        <w:jc w:val="both"/>
        <w:rPr>
          <w:sz w:val="18"/>
          <w:szCs w:val="18"/>
          <w:lang w:val="x-none"/>
        </w:rPr>
      </w:pPr>
      <w:r w:rsidRPr="00553CFB">
        <w:rPr>
          <w:sz w:val="18"/>
          <w:szCs w:val="18"/>
          <w:lang w:val="x-none"/>
        </w:rPr>
        <w:lastRenderedPageBreak/>
        <w:tab/>
        <w:t>4.4.</w:t>
      </w:r>
      <w:r w:rsidRPr="00553CFB">
        <w:rPr>
          <w:sz w:val="18"/>
          <w:szCs w:val="18"/>
        </w:rPr>
        <w:t>9</w:t>
      </w:r>
      <w:r w:rsidRPr="00553CFB">
        <w:rPr>
          <w:sz w:val="18"/>
          <w:szCs w:val="18"/>
          <w:lang w:val="x-none"/>
        </w:rPr>
        <w:t>.</w:t>
      </w:r>
      <w:r w:rsidRPr="00553CFB">
        <w:rPr>
          <w:sz w:val="18"/>
          <w:szCs w:val="18"/>
        </w:rPr>
        <w:t> </w:t>
      </w:r>
      <w:r w:rsidRPr="00553CFB">
        <w:rPr>
          <w:sz w:val="18"/>
          <w:szCs w:val="18"/>
          <w:lang w:val="x-none"/>
        </w:rPr>
        <w:t xml:space="preserve">В случае отчуждения зданий, строений, сооружений, расположенных на Участке, или  доли  в  праве  на  них,  третьим лицам, представить Арендодателю сведения о государственной регистрации перехода права собственности и расторгнуть настоящий договор, заключив с Арендодателем соответствующее соглашение. </w:t>
      </w:r>
    </w:p>
    <w:p w:rsidR="00553CFB" w:rsidRPr="00553CFB" w:rsidRDefault="00553CFB" w:rsidP="00553CFB">
      <w:pPr>
        <w:jc w:val="both"/>
        <w:rPr>
          <w:sz w:val="18"/>
          <w:szCs w:val="18"/>
          <w:lang w:val="x-none"/>
        </w:rPr>
      </w:pPr>
      <w:r w:rsidRPr="00553CFB">
        <w:rPr>
          <w:sz w:val="18"/>
          <w:szCs w:val="18"/>
          <w:lang w:val="x-none"/>
        </w:rPr>
        <w:tab/>
        <w:t>4.4.1</w:t>
      </w:r>
      <w:r w:rsidRPr="00553CFB">
        <w:rPr>
          <w:sz w:val="18"/>
          <w:szCs w:val="18"/>
        </w:rPr>
        <w:t>0</w:t>
      </w:r>
      <w:r w:rsidRPr="00553CFB">
        <w:rPr>
          <w:sz w:val="18"/>
          <w:szCs w:val="18"/>
          <w:lang w:val="x-none"/>
        </w:rPr>
        <w:t>.</w:t>
      </w:r>
      <w:r w:rsidRPr="00553CFB">
        <w:rPr>
          <w:sz w:val="18"/>
          <w:szCs w:val="18"/>
        </w:rPr>
        <w:t> </w:t>
      </w:r>
      <w:r w:rsidRPr="00553CFB">
        <w:rPr>
          <w:sz w:val="18"/>
          <w:szCs w:val="18"/>
          <w:lang w:val="x-none"/>
        </w:rPr>
        <w:t>Письменно сообщить Арендодателю не позднее, чем за 2 (два) месяца о предстоящем освобождении Участка как в связи с окончанием срока действия настоящего Договора, так и при досрочном его освобождении.</w:t>
      </w:r>
    </w:p>
    <w:p w:rsidR="00553CFB" w:rsidRPr="00553CFB" w:rsidRDefault="00553CFB" w:rsidP="00553CFB">
      <w:pPr>
        <w:jc w:val="both"/>
        <w:rPr>
          <w:sz w:val="18"/>
          <w:szCs w:val="18"/>
        </w:rPr>
      </w:pPr>
      <w:r w:rsidRPr="00553CFB">
        <w:rPr>
          <w:sz w:val="18"/>
          <w:szCs w:val="18"/>
          <w:lang w:val="x-none"/>
        </w:rPr>
        <w:tab/>
        <w:t>4.4.1</w:t>
      </w:r>
      <w:r w:rsidRPr="00553CFB">
        <w:rPr>
          <w:sz w:val="18"/>
          <w:szCs w:val="18"/>
        </w:rPr>
        <w:t>1. </w:t>
      </w:r>
      <w:r w:rsidRPr="00553CFB">
        <w:rPr>
          <w:sz w:val="18"/>
          <w:szCs w:val="18"/>
          <w:lang w:val="x-none"/>
        </w:rPr>
        <w:t>В случае необходимости вырубки находящихся на Участке зеленых насаждений получить до производства работ  разрешительный документ в установленном порядке.</w:t>
      </w:r>
    </w:p>
    <w:p w:rsidR="00553CFB" w:rsidRPr="00553CFB" w:rsidRDefault="00553CFB" w:rsidP="00553CFB">
      <w:pPr>
        <w:jc w:val="both"/>
        <w:rPr>
          <w:sz w:val="18"/>
          <w:szCs w:val="18"/>
        </w:rPr>
      </w:pPr>
      <w:r w:rsidRPr="00553CFB">
        <w:rPr>
          <w:sz w:val="18"/>
          <w:szCs w:val="18"/>
        </w:rPr>
        <w:tab/>
        <w:t>4.4.12. Не допускать загрязнение, захламление, деградацию и ухудшение плодородия почв на землях соответствующих категорий.</w:t>
      </w:r>
    </w:p>
    <w:p w:rsidR="00553CFB" w:rsidRPr="00553CFB" w:rsidRDefault="00553CFB" w:rsidP="00553CFB">
      <w:pPr>
        <w:jc w:val="both"/>
        <w:rPr>
          <w:sz w:val="18"/>
          <w:szCs w:val="18"/>
        </w:rPr>
      </w:pPr>
      <w:r w:rsidRPr="00553CFB">
        <w:rPr>
          <w:sz w:val="18"/>
          <w:szCs w:val="18"/>
        </w:rPr>
        <w:tab/>
        <w:t>4.4.13. В целях охраны земель Арендатор обязан проводить мероприятия по:</w:t>
      </w:r>
    </w:p>
    <w:p w:rsidR="00553CFB" w:rsidRPr="00553CFB" w:rsidRDefault="00553CFB" w:rsidP="00553CFB">
      <w:pPr>
        <w:ind w:firstLine="567"/>
        <w:jc w:val="both"/>
        <w:rPr>
          <w:sz w:val="18"/>
          <w:szCs w:val="18"/>
        </w:rPr>
      </w:pPr>
      <w:r w:rsidRPr="00553CFB">
        <w:rPr>
          <w:sz w:val="18"/>
          <w:szCs w:val="18"/>
        </w:rPr>
        <w:t xml:space="preserve">   1) сохранению почв и их плодородия;</w:t>
      </w:r>
    </w:p>
    <w:p w:rsidR="00553CFB" w:rsidRPr="00553CFB" w:rsidRDefault="00553CFB" w:rsidP="00553CFB">
      <w:pPr>
        <w:ind w:firstLine="567"/>
        <w:jc w:val="both"/>
        <w:rPr>
          <w:sz w:val="18"/>
          <w:szCs w:val="18"/>
        </w:rPr>
      </w:pPr>
      <w:r w:rsidRPr="00553CFB">
        <w:rPr>
          <w:sz w:val="18"/>
          <w:szCs w:val="18"/>
        </w:rPr>
        <w:t xml:space="preserve">   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других негативных (вредных) воздействий, в результате которых происходит деградация земель;</w:t>
      </w:r>
    </w:p>
    <w:p w:rsidR="00553CFB" w:rsidRPr="00553CFB" w:rsidRDefault="00553CFB" w:rsidP="00553CFB">
      <w:pPr>
        <w:ind w:firstLine="567"/>
        <w:jc w:val="both"/>
        <w:rPr>
          <w:sz w:val="18"/>
          <w:szCs w:val="18"/>
        </w:rPr>
      </w:pPr>
      <w:r w:rsidRPr="00553CFB">
        <w:rPr>
          <w:sz w:val="18"/>
          <w:szCs w:val="18"/>
        </w:rPr>
        <w:t xml:space="preserve">   3) ликвидации последствий загрязнения, в том числе биогенного загрязнения, и захламления земель;</w:t>
      </w:r>
    </w:p>
    <w:p w:rsidR="00553CFB" w:rsidRPr="00553CFB" w:rsidRDefault="00553CFB" w:rsidP="00553CFB">
      <w:pPr>
        <w:ind w:firstLine="567"/>
        <w:jc w:val="both"/>
        <w:rPr>
          <w:sz w:val="18"/>
          <w:szCs w:val="18"/>
        </w:rPr>
      </w:pPr>
      <w:r w:rsidRPr="00553CFB">
        <w:rPr>
          <w:sz w:val="18"/>
          <w:szCs w:val="18"/>
        </w:rPr>
        <w:t xml:space="preserve">   </w:t>
      </w:r>
      <w:r w:rsidRPr="00553CFB">
        <w:rPr>
          <w:sz w:val="18"/>
          <w:szCs w:val="18"/>
          <w:lang w:val="x-none"/>
        </w:rPr>
        <w:t>4.4.</w:t>
      </w:r>
      <w:r w:rsidRPr="00553CFB">
        <w:rPr>
          <w:sz w:val="18"/>
          <w:szCs w:val="18"/>
        </w:rPr>
        <w:t>14</w:t>
      </w:r>
      <w:r w:rsidRPr="00553CFB">
        <w:rPr>
          <w:sz w:val="18"/>
          <w:szCs w:val="18"/>
          <w:lang w:val="x-none"/>
        </w:rPr>
        <w:t>.</w:t>
      </w:r>
      <w:r w:rsidRPr="00553CFB">
        <w:rPr>
          <w:sz w:val="18"/>
          <w:szCs w:val="18"/>
        </w:rPr>
        <w:t> </w:t>
      </w:r>
      <w:r w:rsidRPr="00553CFB">
        <w:rPr>
          <w:sz w:val="18"/>
          <w:szCs w:val="18"/>
          <w:lang w:val="x-none"/>
        </w:rPr>
        <w:t>Возмещать Арендодателю убытки в полном объеме в связи с ухудшением качества земель, санитарного состояния территории и экологической обстановки, возникших в результате его хозяйственной деятельности.</w:t>
      </w:r>
    </w:p>
    <w:p w:rsidR="00553CFB" w:rsidRPr="00553CFB" w:rsidRDefault="00553CFB" w:rsidP="00553CFB">
      <w:pPr>
        <w:ind w:firstLine="709"/>
        <w:jc w:val="both"/>
        <w:rPr>
          <w:sz w:val="18"/>
          <w:szCs w:val="18"/>
        </w:rPr>
      </w:pPr>
      <w:r w:rsidRPr="00553CFB">
        <w:rPr>
          <w:sz w:val="18"/>
          <w:szCs w:val="18"/>
        </w:rPr>
        <w:t>4.4.15. Осуществлять мероприятия по охране земель, лесов, водных объектов и других природных ресурсов, в том числе меры пожарной безопасности.</w:t>
      </w:r>
    </w:p>
    <w:p w:rsidR="00553CFB" w:rsidRPr="00553CFB" w:rsidRDefault="00553CFB" w:rsidP="00553CFB">
      <w:pPr>
        <w:jc w:val="both"/>
        <w:rPr>
          <w:sz w:val="18"/>
          <w:szCs w:val="18"/>
        </w:rPr>
      </w:pPr>
      <w:r w:rsidRPr="00553CFB">
        <w:rPr>
          <w:sz w:val="18"/>
          <w:szCs w:val="18"/>
        </w:rPr>
        <w:t xml:space="preserve">           4.4.16. Своевременно приступать к использованию земельного участка в случаях, если сроки освоения земельного Участка предусмотрены договором.</w:t>
      </w:r>
    </w:p>
    <w:p w:rsidR="00553CFB" w:rsidRPr="00553CFB" w:rsidRDefault="00553CFB" w:rsidP="00553CFB">
      <w:pPr>
        <w:rPr>
          <w:sz w:val="18"/>
          <w:szCs w:val="18"/>
        </w:rPr>
      </w:pPr>
      <w:r w:rsidRPr="00553CFB">
        <w:rPr>
          <w:sz w:val="18"/>
          <w:szCs w:val="18"/>
        </w:rPr>
        <w:t xml:space="preserve">           4.4.17  </w:t>
      </w:r>
      <w:r w:rsidRPr="00553CFB">
        <w:rPr>
          <w:sz w:val="18"/>
          <w:szCs w:val="18"/>
          <w:lang w:val="x-none"/>
        </w:rPr>
        <w:t>Арендатор земельного участка не имеет преимущественного права на заключение на новый срок договора аренды земельного участка без проведения торгов.</w:t>
      </w:r>
    </w:p>
    <w:p w:rsidR="00553CFB" w:rsidRPr="00553CFB" w:rsidRDefault="00553CFB" w:rsidP="00553CFB">
      <w:pPr>
        <w:ind w:firstLine="709"/>
        <w:jc w:val="both"/>
        <w:rPr>
          <w:sz w:val="18"/>
          <w:szCs w:val="18"/>
        </w:rPr>
      </w:pPr>
    </w:p>
    <w:p w:rsidR="00553CFB" w:rsidRPr="00553CFB" w:rsidRDefault="00553CFB" w:rsidP="00553CFB">
      <w:pPr>
        <w:ind w:firstLine="709"/>
        <w:jc w:val="center"/>
        <w:rPr>
          <w:b/>
          <w:sz w:val="18"/>
          <w:szCs w:val="18"/>
          <w:lang w:val="x-none"/>
        </w:rPr>
      </w:pPr>
      <w:r w:rsidRPr="00553CFB">
        <w:rPr>
          <w:b/>
          <w:sz w:val="18"/>
          <w:szCs w:val="18"/>
          <w:lang w:val="x-none"/>
        </w:rPr>
        <w:t>5. Ответственность сторон.</w:t>
      </w:r>
    </w:p>
    <w:p w:rsidR="00553CFB" w:rsidRPr="00553CFB" w:rsidRDefault="00553CFB" w:rsidP="00553CFB">
      <w:pPr>
        <w:jc w:val="both"/>
        <w:rPr>
          <w:sz w:val="18"/>
          <w:szCs w:val="18"/>
        </w:rPr>
      </w:pPr>
      <w:r w:rsidRPr="00553CFB">
        <w:rPr>
          <w:sz w:val="18"/>
          <w:szCs w:val="18"/>
          <w:lang w:val="x-none"/>
        </w:rPr>
        <w:tab/>
      </w:r>
    </w:p>
    <w:p w:rsidR="00553CFB" w:rsidRPr="00553CFB" w:rsidRDefault="00553CFB" w:rsidP="00553CFB">
      <w:pPr>
        <w:ind w:firstLine="708"/>
        <w:jc w:val="both"/>
        <w:rPr>
          <w:sz w:val="18"/>
          <w:szCs w:val="18"/>
          <w:lang w:val="x-none"/>
        </w:rPr>
      </w:pPr>
      <w:r w:rsidRPr="00553CFB">
        <w:rPr>
          <w:sz w:val="18"/>
          <w:szCs w:val="18"/>
          <w:lang w:val="x-none"/>
        </w:rPr>
        <w:t xml:space="preserve"> 5.1.</w:t>
      </w:r>
      <w:r w:rsidRPr="00553CFB">
        <w:rPr>
          <w:sz w:val="18"/>
          <w:szCs w:val="18"/>
        </w:rPr>
        <w:t> </w:t>
      </w:r>
      <w:r w:rsidRPr="00553CFB">
        <w:rPr>
          <w:sz w:val="18"/>
          <w:szCs w:val="18"/>
          <w:lang w:val="x-none"/>
        </w:rPr>
        <w:t>За нарушение сроков внесения арендной платы по настоящему Договору начисляются пен</w:t>
      </w:r>
      <w:r w:rsidRPr="00553CFB">
        <w:rPr>
          <w:sz w:val="18"/>
          <w:szCs w:val="18"/>
        </w:rPr>
        <w:t xml:space="preserve">и в размере </w:t>
      </w:r>
      <w:r w:rsidRPr="00553CFB">
        <w:rPr>
          <w:sz w:val="18"/>
          <w:szCs w:val="18"/>
          <w:lang w:val="x-none"/>
        </w:rPr>
        <w:t>1/300 ставки рефинансирования Центрального банка Российской Федерации от размера невнесенной арендной платы за каждый день просрочки. Пени перечисляются Арендатором на платежные реквизиты, указанные п.3.</w:t>
      </w:r>
      <w:r w:rsidRPr="00553CFB">
        <w:rPr>
          <w:sz w:val="18"/>
          <w:szCs w:val="18"/>
        </w:rPr>
        <w:t>2</w:t>
      </w:r>
      <w:r w:rsidRPr="00553CFB">
        <w:rPr>
          <w:sz w:val="18"/>
          <w:szCs w:val="18"/>
          <w:lang w:val="x-none"/>
        </w:rPr>
        <w:t xml:space="preserve"> настоящего Договора.</w:t>
      </w:r>
    </w:p>
    <w:p w:rsidR="00553CFB" w:rsidRPr="00553CFB" w:rsidRDefault="00553CFB" w:rsidP="00553CFB">
      <w:pPr>
        <w:jc w:val="both"/>
        <w:rPr>
          <w:sz w:val="18"/>
          <w:szCs w:val="18"/>
          <w:lang w:val="x-none"/>
        </w:rPr>
      </w:pPr>
      <w:r w:rsidRPr="00553CFB">
        <w:rPr>
          <w:sz w:val="18"/>
          <w:szCs w:val="18"/>
          <w:lang w:val="x-none"/>
        </w:rPr>
        <w:tab/>
        <w:t>5.2.</w:t>
      </w:r>
      <w:r w:rsidRPr="00553CFB">
        <w:rPr>
          <w:sz w:val="18"/>
          <w:szCs w:val="18"/>
        </w:rPr>
        <w:t> </w:t>
      </w:r>
      <w:r w:rsidRPr="00553CFB">
        <w:rPr>
          <w:sz w:val="18"/>
          <w:szCs w:val="18"/>
          <w:lang w:val="x-none"/>
        </w:rPr>
        <w:t>Уплата пени не освобождает Арендатора от устранения допущенных нарушений по настоящему Договору.</w:t>
      </w:r>
    </w:p>
    <w:p w:rsidR="00553CFB" w:rsidRPr="00553CFB" w:rsidRDefault="00553CFB" w:rsidP="00553CFB">
      <w:pPr>
        <w:jc w:val="both"/>
        <w:rPr>
          <w:sz w:val="18"/>
          <w:szCs w:val="18"/>
          <w:lang w:val="x-none"/>
        </w:rPr>
      </w:pPr>
      <w:r w:rsidRPr="00553CFB">
        <w:rPr>
          <w:sz w:val="18"/>
          <w:szCs w:val="18"/>
          <w:lang w:val="x-none"/>
        </w:rPr>
        <w:tab/>
        <w:t>5.3.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w:t>
      </w:r>
    </w:p>
    <w:p w:rsidR="00553CFB" w:rsidRPr="00553CFB" w:rsidRDefault="00553CFB" w:rsidP="00553CFB">
      <w:pPr>
        <w:jc w:val="both"/>
        <w:rPr>
          <w:sz w:val="18"/>
          <w:szCs w:val="18"/>
          <w:lang w:val="x-none"/>
        </w:rPr>
      </w:pPr>
      <w:r w:rsidRPr="00553CFB">
        <w:rPr>
          <w:sz w:val="18"/>
          <w:szCs w:val="18"/>
          <w:lang w:val="x-none"/>
        </w:rPr>
        <w:tab/>
        <w:t>5.4.</w:t>
      </w:r>
      <w:r w:rsidRPr="00553CFB">
        <w:rPr>
          <w:sz w:val="18"/>
          <w:szCs w:val="18"/>
        </w:rPr>
        <w:t> </w:t>
      </w:r>
      <w:r w:rsidRPr="00553CFB">
        <w:rPr>
          <w:sz w:val="18"/>
          <w:szCs w:val="18"/>
          <w:lang w:val="x-none"/>
        </w:rPr>
        <w:t>В остальных случаях за неисполнение или ненадлежащее исполнение своих обязанностей по настоящему Договору Стороны несут ответственность, предусмотренную действующим на территории Российской Федерации законодательством.</w:t>
      </w:r>
    </w:p>
    <w:p w:rsidR="00553CFB" w:rsidRPr="00553CFB" w:rsidRDefault="00553CFB" w:rsidP="00553CFB">
      <w:pPr>
        <w:jc w:val="both"/>
        <w:rPr>
          <w:b/>
          <w:sz w:val="18"/>
          <w:szCs w:val="18"/>
          <w:lang w:val="x-none"/>
        </w:rPr>
      </w:pPr>
    </w:p>
    <w:p w:rsidR="00553CFB" w:rsidRPr="00553CFB" w:rsidRDefault="00553CFB" w:rsidP="00553CFB">
      <w:pPr>
        <w:ind w:firstLine="709"/>
        <w:jc w:val="center"/>
        <w:rPr>
          <w:b/>
          <w:sz w:val="18"/>
          <w:szCs w:val="18"/>
        </w:rPr>
      </w:pPr>
      <w:r w:rsidRPr="00553CFB">
        <w:rPr>
          <w:b/>
          <w:sz w:val="18"/>
          <w:szCs w:val="18"/>
        </w:rPr>
        <w:t>6. Порядок изменения и расторжения договора.</w:t>
      </w:r>
    </w:p>
    <w:p w:rsidR="00553CFB" w:rsidRPr="00553CFB" w:rsidRDefault="00553CFB" w:rsidP="00553CFB">
      <w:pPr>
        <w:ind w:firstLine="709"/>
        <w:jc w:val="both"/>
        <w:rPr>
          <w:sz w:val="18"/>
          <w:szCs w:val="18"/>
        </w:rPr>
      </w:pPr>
    </w:p>
    <w:p w:rsidR="00553CFB" w:rsidRPr="00553CFB" w:rsidRDefault="00553CFB" w:rsidP="00553CFB">
      <w:pPr>
        <w:ind w:firstLine="709"/>
        <w:jc w:val="both"/>
        <w:rPr>
          <w:sz w:val="18"/>
          <w:szCs w:val="18"/>
          <w:lang w:val="x-none"/>
        </w:rPr>
      </w:pPr>
      <w:r w:rsidRPr="00553CFB">
        <w:rPr>
          <w:sz w:val="18"/>
          <w:szCs w:val="18"/>
          <w:lang w:val="x-none"/>
        </w:rPr>
        <w:t>6.1.</w:t>
      </w:r>
      <w:r w:rsidRPr="00553CFB">
        <w:rPr>
          <w:sz w:val="18"/>
          <w:szCs w:val="18"/>
        </w:rPr>
        <w:t> </w:t>
      </w:r>
      <w:r w:rsidRPr="00553CFB">
        <w:rPr>
          <w:sz w:val="18"/>
          <w:szCs w:val="18"/>
          <w:lang w:val="x-none"/>
        </w:rPr>
        <w:t>Все изменения и (или) дополнения к настоящему Договору</w:t>
      </w:r>
      <w:r w:rsidRPr="00553CFB">
        <w:rPr>
          <w:sz w:val="18"/>
          <w:szCs w:val="18"/>
        </w:rPr>
        <w:t xml:space="preserve"> </w:t>
      </w:r>
      <w:r w:rsidRPr="00553CFB">
        <w:rPr>
          <w:sz w:val="18"/>
          <w:szCs w:val="18"/>
          <w:lang w:val="x-none"/>
        </w:rPr>
        <w:t>производятся по соглашению Сторон</w:t>
      </w:r>
      <w:r w:rsidRPr="00553CFB">
        <w:rPr>
          <w:sz w:val="18"/>
          <w:szCs w:val="18"/>
        </w:rPr>
        <w:t xml:space="preserve"> путем заключения Дополнительного соглашения. </w:t>
      </w:r>
      <w:r w:rsidRPr="00553CFB">
        <w:rPr>
          <w:sz w:val="18"/>
          <w:szCs w:val="18"/>
          <w:lang w:val="x-none"/>
        </w:rPr>
        <w:t xml:space="preserve">После подписания </w:t>
      </w:r>
      <w:r w:rsidRPr="00553CFB">
        <w:rPr>
          <w:sz w:val="18"/>
          <w:szCs w:val="18"/>
        </w:rPr>
        <w:t>Дополнительного соглашения</w:t>
      </w:r>
      <w:r w:rsidRPr="00553CFB">
        <w:rPr>
          <w:sz w:val="18"/>
          <w:szCs w:val="18"/>
          <w:lang w:val="x-none"/>
        </w:rPr>
        <w:t xml:space="preserve">, </w:t>
      </w:r>
      <w:r w:rsidRPr="00553CFB">
        <w:rPr>
          <w:sz w:val="18"/>
          <w:szCs w:val="18"/>
        </w:rPr>
        <w:t xml:space="preserve">Арендатор в двухмесячный срок и </w:t>
      </w:r>
      <w:r w:rsidRPr="00553CFB">
        <w:rPr>
          <w:sz w:val="18"/>
          <w:szCs w:val="18"/>
          <w:lang w:val="x-none"/>
        </w:rPr>
        <w:t>за свой счет обеспечи</w:t>
      </w:r>
      <w:r w:rsidRPr="00553CFB">
        <w:rPr>
          <w:sz w:val="18"/>
          <w:szCs w:val="18"/>
        </w:rPr>
        <w:t>вает</w:t>
      </w:r>
      <w:r w:rsidRPr="00553CFB">
        <w:rPr>
          <w:sz w:val="18"/>
          <w:szCs w:val="18"/>
          <w:lang w:val="x-none"/>
        </w:rPr>
        <w:t xml:space="preserve"> его </w:t>
      </w:r>
      <w:r w:rsidRPr="00553CFB">
        <w:rPr>
          <w:sz w:val="18"/>
          <w:szCs w:val="18"/>
        </w:rPr>
        <w:t xml:space="preserve">государственную </w:t>
      </w:r>
      <w:r w:rsidRPr="00553CFB">
        <w:rPr>
          <w:sz w:val="18"/>
          <w:szCs w:val="18"/>
          <w:lang w:val="x-none"/>
        </w:rPr>
        <w:t>регистрацию</w:t>
      </w:r>
      <w:r w:rsidRPr="00553CFB">
        <w:rPr>
          <w:sz w:val="18"/>
          <w:szCs w:val="18"/>
        </w:rPr>
        <w:t xml:space="preserve"> </w:t>
      </w:r>
      <w:r w:rsidRPr="00553CFB">
        <w:rPr>
          <w:sz w:val="18"/>
          <w:szCs w:val="18"/>
          <w:lang w:val="x-none"/>
        </w:rPr>
        <w:t>в Управлени</w:t>
      </w:r>
      <w:r w:rsidRPr="00553CFB">
        <w:rPr>
          <w:sz w:val="18"/>
          <w:szCs w:val="18"/>
        </w:rPr>
        <w:t>и</w:t>
      </w:r>
      <w:r w:rsidRPr="00553CFB">
        <w:rPr>
          <w:sz w:val="18"/>
          <w:szCs w:val="18"/>
          <w:lang w:val="x-none"/>
        </w:rPr>
        <w:t xml:space="preserve"> Федеральной службы государственной регистрации, кадастра и картографии по Ханты–Мансийскому автономному округу–Югре</w:t>
      </w:r>
      <w:r w:rsidRPr="00553CFB">
        <w:rPr>
          <w:sz w:val="18"/>
          <w:szCs w:val="18"/>
        </w:rPr>
        <w:t xml:space="preserve"> и </w:t>
      </w:r>
      <w:r w:rsidRPr="00553CFB">
        <w:rPr>
          <w:sz w:val="18"/>
          <w:szCs w:val="18"/>
          <w:lang w:val="x-none"/>
        </w:rPr>
        <w:t>представ</w:t>
      </w:r>
      <w:r w:rsidRPr="00553CFB">
        <w:rPr>
          <w:sz w:val="18"/>
          <w:szCs w:val="18"/>
        </w:rPr>
        <w:t>ляет</w:t>
      </w:r>
      <w:r w:rsidRPr="00553CFB">
        <w:rPr>
          <w:sz w:val="18"/>
          <w:szCs w:val="18"/>
          <w:lang w:val="x-none"/>
        </w:rPr>
        <w:t xml:space="preserve"> один экземпляр зарегистрированного </w:t>
      </w:r>
      <w:r w:rsidRPr="00553CFB">
        <w:rPr>
          <w:sz w:val="18"/>
          <w:szCs w:val="18"/>
        </w:rPr>
        <w:t>Дополнительного соглашения</w:t>
      </w:r>
      <w:r w:rsidRPr="00553CFB">
        <w:rPr>
          <w:sz w:val="18"/>
          <w:szCs w:val="18"/>
          <w:lang w:val="x-none"/>
        </w:rPr>
        <w:t xml:space="preserve"> Арендодателю.</w:t>
      </w:r>
    </w:p>
    <w:p w:rsidR="00553CFB" w:rsidRPr="00553CFB" w:rsidRDefault="00553CFB" w:rsidP="00553CFB">
      <w:pPr>
        <w:jc w:val="both"/>
        <w:rPr>
          <w:sz w:val="18"/>
          <w:szCs w:val="18"/>
          <w:lang w:val="x-none"/>
        </w:rPr>
      </w:pPr>
      <w:r w:rsidRPr="00553CFB">
        <w:rPr>
          <w:sz w:val="18"/>
          <w:szCs w:val="18"/>
          <w:lang w:val="x-none"/>
        </w:rPr>
        <w:tab/>
        <w:t>6.2.</w:t>
      </w:r>
      <w:r w:rsidRPr="00553CFB">
        <w:rPr>
          <w:sz w:val="18"/>
          <w:szCs w:val="18"/>
        </w:rPr>
        <w:t> </w:t>
      </w:r>
      <w:r w:rsidRPr="00553CFB">
        <w:rPr>
          <w:sz w:val="18"/>
          <w:szCs w:val="18"/>
          <w:lang w:val="x-none"/>
        </w:rPr>
        <w:t>Настоящий Договор может быть расторгнут по соглашению Сторон, требованию Арендодателя, по решению суда, на основании и в порядке, установленном гражданским законодательством Российской Федерации, а также в  случаях, когда Арендатор:</w:t>
      </w:r>
    </w:p>
    <w:p w:rsidR="00553CFB" w:rsidRPr="00553CFB" w:rsidRDefault="00553CFB" w:rsidP="00553CFB">
      <w:pPr>
        <w:ind w:firstLine="709"/>
        <w:jc w:val="both"/>
        <w:rPr>
          <w:sz w:val="18"/>
          <w:szCs w:val="18"/>
          <w:lang w:val="x-none"/>
        </w:rPr>
      </w:pPr>
      <w:r w:rsidRPr="00553CFB">
        <w:rPr>
          <w:sz w:val="18"/>
          <w:szCs w:val="18"/>
          <w:lang w:val="x-none"/>
        </w:rPr>
        <w:t>6.2.1.</w:t>
      </w:r>
      <w:r w:rsidRPr="00553CFB">
        <w:rPr>
          <w:sz w:val="18"/>
          <w:szCs w:val="18"/>
        </w:rPr>
        <w:t> </w:t>
      </w:r>
      <w:r w:rsidRPr="00553CFB">
        <w:rPr>
          <w:sz w:val="18"/>
          <w:szCs w:val="18"/>
          <w:lang w:val="x-none"/>
        </w:rPr>
        <w:t>Использует Участок под цели, не предусмотренные п. 1.1  Договора либо при использовании способами, приводящими к их порче.</w:t>
      </w:r>
    </w:p>
    <w:p w:rsidR="00553CFB" w:rsidRPr="00553CFB" w:rsidRDefault="00553CFB" w:rsidP="00553CFB">
      <w:pPr>
        <w:ind w:firstLine="709"/>
        <w:jc w:val="both"/>
        <w:rPr>
          <w:sz w:val="18"/>
          <w:szCs w:val="18"/>
          <w:lang w:val="x-none"/>
        </w:rPr>
      </w:pPr>
      <w:r w:rsidRPr="00553CFB">
        <w:rPr>
          <w:sz w:val="18"/>
          <w:szCs w:val="18"/>
          <w:lang w:val="x-none"/>
        </w:rPr>
        <w:t>6.2.2. Не использует Участок в соответствии с целью, указанной п. 1.1 Договора, в течение трех лет, за исключением времени, в течение которого Участок не мог быть использован по назначению из-за стихийных бедствий или иных обстоятельств, исключающих такое использование.</w:t>
      </w:r>
    </w:p>
    <w:p w:rsidR="00553CFB" w:rsidRPr="00553CFB" w:rsidRDefault="00553CFB" w:rsidP="00553CFB">
      <w:pPr>
        <w:ind w:firstLine="709"/>
        <w:jc w:val="both"/>
        <w:rPr>
          <w:sz w:val="18"/>
          <w:szCs w:val="18"/>
          <w:lang w:val="x-none"/>
        </w:rPr>
      </w:pPr>
      <w:r w:rsidRPr="00553CFB">
        <w:rPr>
          <w:sz w:val="18"/>
          <w:szCs w:val="18"/>
          <w:lang w:val="x-none"/>
        </w:rPr>
        <w:t>6.2.3.</w:t>
      </w:r>
      <w:r w:rsidRPr="00553CFB">
        <w:rPr>
          <w:sz w:val="18"/>
          <w:szCs w:val="18"/>
        </w:rPr>
        <w:t> </w:t>
      </w:r>
      <w:r w:rsidRPr="00553CFB">
        <w:rPr>
          <w:sz w:val="18"/>
          <w:szCs w:val="18"/>
          <w:lang w:val="x-none"/>
        </w:rPr>
        <w:t>Не вносит арендную плату по истечении установленного Договором срока платежа более двух раз подряд.</w:t>
      </w:r>
    </w:p>
    <w:p w:rsidR="00553CFB" w:rsidRPr="00553CFB" w:rsidRDefault="00553CFB" w:rsidP="00553CFB">
      <w:pPr>
        <w:ind w:firstLine="709"/>
        <w:jc w:val="both"/>
        <w:rPr>
          <w:sz w:val="18"/>
          <w:szCs w:val="18"/>
          <w:lang w:val="x-none"/>
        </w:rPr>
      </w:pPr>
      <w:r w:rsidRPr="00553CFB">
        <w:rPr>
          <w:sz w:val="18"/>
          <w:szCs w:val="18"/>
          <w:lang w:val="x-none"/>
        </w:rPr>
        <w:t>6.2.4. Использует Участок с существенным или неоднократным нарушением установленных настоящим Договором условий  пользования.</w:t>
      </w:r>
    </w:p>
    <w:p w:rsidR="00553CFB" w:rsidRPr="00553CFB" w:rsidRDefault="00553CFB" w:rsidP="00553CFB">
      <w:pPr>
        <w:ind w:firstLine="709"/>
        <w:jc w:val="both"/>
        <w:rPr>
          <w:sz w:val="18"/>
          <w:szCs w:val="18"/>
        </w:rPr>
      </w:pPr>
      <w:r w:rsidRPr="00553CFB">
        <w:rPr>
          <w:sz w:val="18"/>
          <w:szCs w:val="18"/>
          <w:lang w:val="x-none"/>
        </w:rPr>
        <w:t>6.3.</w:t>
      </w:r>
      <w:r w:rsidRPr="00553CFB">
        <w:rPr>
          <w:sz w:val="18"/>
          <w:szCs w:val="18"/>
        </w:rPr>
        <w:t> </w:t>
      </w:r>
      <w:r w:rsidRPr="00553CFB">
        <w:rPr>
          <w:sz w:val="18"/>
          <w:szCs w:val="18"/>
          <w:lang w:val="x-none"/>
        </w:rPr>
        <w:t>При  прекращении  (расторжении)  Договора  Арендатор  обязан вернуть Арендодателю Участок в надлежащем состоянии по акту приема-передачи.</w:t>
      </w:r>
    </w:p>
    <w:p w:rsidR="00553CFB" w:rsidRPr="00553CFB" w:rsidRDefault="00553CFB" w:rsidP="00553CFB">
      <w:pPr>
        <w:ind w:firstLine="709"/>
        <w:jc w:val="both"/>
        <w:rPr>
          <w:sz w:val="18"/>
          <w:szCs w:val="18"/>
        </w:rPr>
      </w:pPr>
    </w:p>
    <w:p w:rsidR="00553CFB" w:rsidRPr="00553CFB" w:rsidRDefault="00553CFB" w:rsidP="00553CFB">
      <w:pPr>
        <w:ind w:left="360"/>
        <w:jc w:val="center"/>
        <w:rPr>
          <w:b/>
          <w:sz w:val="18"/>
          <w:szCs w:val="18"/>
        </w:rPr>
      </w:pPr>
      <w:r w:rsidRPr="00553CFB">
        <w:rPr>
          <w:b/>
          <w:sz w:val="18"/>
          <w:szCs w:val="18"/>
        </w:rPr>
        <w:t>7.Особые условия договора.</w:t>
      </w:r>
    </w:p>
    <w:p w:rsidR="00553CFB" w:rsidRPr="00553CFB" w:rsidRDefault="00553CFB" w:rsidP="00553CFB">
      <w:pPr>
        <w:jc w:val="both"/>
        <w:rPr>
          <w:sz w:val="18"/>
          <w:szCs w:val="18"/>
        </w:rPr>
      </w:pPr>
    </w:p>
    <w:p w:rsidR="00553CFB" w:rsidRPr="00553CFB" w:rsidRDefault="00553CFB" w:rsidP="00553CFB">
      <w:pPr>
        <w:ind w:firstLine="709"/>
        <w:jc w:val="both"/>
        <w:rPr>
          <w:sz w:val="18"/>
          <w:szCs w:val="18"/>
        </w:rPr>
      </w:pPr>
      <w:r w:rsidRPr="00553CFB">
        <w:rPr>
          <w:sz w:val="18"/>
          <w:szCs w:val="18"/>
        </w:rPr>
        <w:t>7.1. Стороны договорились о том, что акт приема – передачи имущества не составляется и Участок считается переданным с момента подписания настоящего Договора.</w:t>
      </w:r>
    </w:p>
    <w:p w:rsidR="00553CFB" w:rsidRPr="00553CFB" w:rsidRDefault="00553CFB" w:rsidP="00553CFB">
      <w:pPr>
        <w:jc w:val="both"/>
        <w:rPr>
          <w:sz w:val="18"/>
          <w:szCs w:val="18"/>
        </w:rPr>
      </w:pPr>
      <w:r w:rsidRPr="00553CFB">
        <w:rPr>
          <w:sz w:val="18"/>
          <w:szCs w:val="18"/>
        </w:rPr>
        <w:lastRenderedPageBreak/>
        <w:t xml:space="preserve">            7.2. Арендатор обязуется вносить платежи, установленные пунктом 3.1. настоящего Договора, до его государственной регистрации и с момента его подписания.</w:t>
      </w:r>
    </w:p>
    <w:p w:rsidR="00553CFB" w:rsidRPr="00553CFB" w:rsidRDefault="00553CFB" w:rsidP="00553CFB">
      <w:pPr>
        <w:jc w:val="both"/>
        <w:rPr>
          <w:sz w:val="18"/>
          <w:szCs w:val="18"/>
          <w:lang w:val="x-none"/>
        </w:rPr>
      </w:pPr>
      <w:r w:rsidRPr="00553CFB">
        <w:rPr>
          <w:sz w:val="18"/>
          <w:szCs w:val="18"/>
          <w:lang w:val="x-none"/>
        </w:rPr>
        <w:tab/>
        <w:t>7.</w:t>
      </w:r>
      <w:r w:rsidRPr="00553CFB">
        <w:rPr>
          <w:sz w:val="18"/>
          <w:szCs w:val="18"/>
        </w:rPr>
        <w:t>3</w:t>
      </w:r>
      <w:r w:rsidRPr="00553CFB">
        <w:rPr>
          <w:sz w:val="18"/>
          <w:szCs w:val="18"/>
          <w:lang w:val="x-none"/>
        </w:rPr>
        <w:t>.</w:t>
      </w:r>
      <w:r w:rsidRPr="00553CFB">
        <w:rPr>
          <w:sz w:val="18"/>
          <w:szCs w:val="18"/>
        </w:rPr>
        <w:t> </w:t>
      </w:r>
      <w:r w:rsidRPr="00553CFB">
        <w:rPr>
          <w:sz w:val="18"/>
          <w:szCs w:val="18"/>
          <w:lang w:val="x-none"/>
        </w:rPr>
        <w:t>Споры, связанные с исполнением, изменением, расторжением настоящего Договора разрешаются в судебном порядке.</w:t>
      </w:r>
    </w:p>
    <w:p w:rsidR="00553CFB" w:rsidRPr="00553CFB" w:rsidRDefault="00553CFB" w:rsidP="00553CFB">
      <w:pPr>
        <w:jc w:val="both"/>
        <w:rPr>
          <w:sz w:val="18"/>
          <w:szCs w:val="18"/>
          <w:lang w:val="x-none"/>
        </w:rPr>
      </w:pPr>
      <w:r w:rsidRPr="00553CFB">
        <w:rPr>
          <w:sz w:val="18"/>
          <w:szCs w:val="18"/>
          <w:lang w:val="x-none"/>
        </w:rPr>
        <w:tab/>
        <w:t>7.</w:t>
      </w:r>
      <w:r w:rsidRPr="00553CFB">
        <w:rPr>
          <w:sz w:val="18"/>
          <w:szCs w:val="18"/>
        </w:rPr>
        <w:t>4</w:t>
      </w:r>
      <w:r w:rsidRPr="00553CFB">
        <w:rPr>
          <w:sz w:val="18"/>
          <w:szCs w:val="18"/>
          <w:lang w:val="x-none"/>
        </w:rPr>
        <w:t>.</w:t>
      </w:r>
      <w:r w:rsidRPr="00553CFB">
        <w:rPr>
          <w:sz w:val="18"/>
          <w:szCs w:val="18"/>
        </w:rPr>
        <w:t> </w:t>
      </w:r>
      <w:r w:rsidRPr="00553CFB">
        <w:rPr>
          <w:sz w:val="18"/>
          <w:szCs w:val="18"/>
          <w:lang w:val="x-none"/>
        </w:rPr>
        <w:t>Эксплуатация Участка без заключения Договора, согласно действующему законодательству считается самовольным занятием. За самовольное занятие Участка виновные лица привлекаются к административной ответственности в установленном законом порядке.</w:t>
      </w:r>
    </w:p>
    <w:p w:rsidR="00553CFB" w:rsidRPr="00553CFB" w:rsidRDefault="00553CFB" w:rsidP="00553CFB">
      <w:pPr>
        <w:jc w:val="both"/>
        <w:rPr>
          <w:sz w:val="18"/>
          <w:szCs w:val="18"/>
          <w:lang w:val="x-none"/>
        </w:rPr>
      </w:pPr>
      <w:r w:rsidRPr="00553CFB">
        <w:rPr>
          <w:sz w:val="18"/>
          <w:szCs w:val="18"/>
          <w:lang w:val="x-none"/>
        </w:rPr>
        <w:tab/>
        <w:t>7.</w:t>
      </w:r>
      <w:r w:rsidRPr="00553CFB">
        <w:rPr>
          <w:sz w:val="18"/>
          <w:szCs w:val="18"/>
        </w:rPr>
        <w:t>5</w:t>
      </w:r>
      <w:r w:rsidRPr="00553CFB">
        <w:rPr>
          <w:sz w:val="18"/>
          <w:szCs w:val="18"/>
          <w:lang w:val="x-none"/>
        </w:rPr>
        <w:t>.</w:t>
      </w:r>
      <w:r w:rsidRPr="00553CFB">
        <w:rPr>
          <w:sz w:val="18"/>
          <w:szCs w:val="18"/>
        </w:rPr>
        <w:t> </w:t>
      </w:r>
      <w:r w:rsidRPr="00553CFB">
        <w:rPr>
          <w:sz w:val="18"/>
          <w:szCs w:val="18"/>
          <w:lang w:val="x-none"/>
        </w:rPr>
        <w:t>Во всем ином, не урегулированном в настоящем Договоре, стороны будут руководствоваться положениями действующего на территории Российской Федерации законодательства.</w:t>
      </w:r>
    </w:p>
    <w:p w:rsidR="00553CFB" w:rsidRPr="00553CFB" w:rsidRDefault="00553CFB" w:rsidP="00553CFB">
      <w:pPr>
        <w:jc w:val="both"/>
        <w:rPr>
          <w:sz w:val="18"/>
          <w:szCs w:val="18"/>
        </w:rPr>
      </w:pPr>
      <w:r w:rsidRPr="00553CFB">
        <w:rPr>
          <w:sz w:val="18"/>
          <w:szCs w:val="18"/>
        </w:rPr>
        <w:tab/>
        <w:t>7.6. Настоящий Договор составлен в двух экземплярах, имеющих одинаковую юридическую силу.</w:t>
      </w:r>
    </w:p>
    <w:p w:rsidR="00553CFB" w:rsidRPr="00553CFB" w:rsidRDefault="00553CFB" w:rsidP="00553CFB">
      <w:pPr>
        <w:jc w:val="center"/>
        <w:rPr>
          <w:b/>
          <w:sz w:val="18"/>
          <w:szCs w:val="18"/>
        </w:rPr>
      </w:pPr>
    </w:p>
    <w:p w:rsidR="00553CFB" w:rsidRPr="00553CFB" w:rsidRDefault="00553CFB" w:rsidP="00553CFB">
      <w:pPr>
        <w:jc w:val="center"/>
        <w:rPr>
          <w:b/>
          <w:sz w:val="18"/>
          <w:szCs w:val="18"/>
        </w:rPr>
      </w:pPr>
      <w:r w:rsidRPr="00553CFB">
        <w:rPr>
          <w:b/>
          <w:sz w:val="18"/>
          <w:szCs w:val="18"/>
          <w:lang w:val="x-none"/>
        </w:rPr>
        <w:t>8. Юридические адреса и платежные реквизиты сторон</w:t>
      </w:r>
    </w:p>
    <w:p w:rsidR="00553CFB" w:rsidRPr="00553CFB" w:rsidRDefault="00553CFB" w:rsidP="00553CFB">
      <w:pPr>
        <w:ind w:firstLine="709"/>
        <w:jc w:val="center"/>
        <w:rPr>
          <w:b/>
          <w:sz w:val="18"/>
          <w:szCs w:val="18"/>
        </w:rPr>
      </w:pPr>
    </w:p>
    <w:p w:rsidR="00553CFB" w:rsidRPr="00553CFB" w:rsidRDefault="00553CFB" w:rsidP="00553CFB">
      <w:pPr>
        <w:jc w:val="both"/>
        <w:rPr>
          <w:rFonts w:eastAsia="Times New Roman CYR"/>
          <w:sz w:val="18"/>
          <w:szCs w:val="18"/>
          <w:u w:val="single"/>
        </w:rPr>
      </w:pPr>
      <w:r w:rsidRPr="00553CFB">
        <w:rPr>
          <w:sz w:val="18"/>
          <w:szCs w:val="18"/>
        </w:rPr>
        <w:tab/>
        <w:t>Арендодатель:  </w:t>
      </w:r>
      <w:r w:rsidRPr="00553CFB">
        <w:rPr>
          <w:rFonts w:eastAsia="Times New Roman CYR"/>
          <w:sz w:val="18"/>
          <w:szCs w:val="18"/>
          <w:u w:val="single"/>
        </w:rPr>
        <w:t>Администрация городского поселения Агириш</w:t>
      </w:r>
    </w:p>
    <w:p w:rsidR="00553CFB" w:rsidRPr="00553CFB" w:rsidRDefault="00553CFB" w:rsidP="00553CFB">
      <w:pPr>
        <w:jc w:val="both"/>
        <w:rPr>
          <w:rFonts w:eastAsia="Times New Roman CYR"/>
          <w:sz w:val="18"/>
          <w:szCs w:val="18"/>
        </w:rPr>
      </w:pPr>
    </w:p>
    <w:p w:rsidR="00553CFB" w:rsidRPr="00553CFB" w:rsidRDefault="00553CFB" w:rsidP="00553CFB">
      <w:pPr>
        <w:jc w:val="both"/>
        <w:rPr>
          <w:rFonts w:eastAsia="Times New Roman CYR"/>
          <w:sz w:val="18"/>
          <w:szCs w:val="18"/>
        </w:rPr>
      </w:pPr>
      <w:r w:rsidRPr="00553CFB">
        <w:rPr>
          <w:rFonts w:eastAsia="Times New Roman CYR"/>
          <w:sz w:val="18"/>
          <w:szCs w:val="18"/>
        </w:rPr>
        <w:t xml:space="preserve">Юридический адрес: </w:t>
      </w:r>
      <w:r w:rsidRPr="00553CFB">
        <w:rPr>
          <w:sz w:val="18"/>
          <w:szCs w:val="18"/>
        </w:rPr>
        <w:t xml:space="preserve">628245, </w:t>
      </w:r>
      <w:r w:rsidRPr="00553CFB">
        <w:rPr>
          <w:rFonts w:eastAsia="Times New Roman CYR"/>
          <w:sz w:val="18"/>
          <w:szCs w:val="18"/>
        </w:rPr>
        <w:t>Тюменская область, Ханты-Мансийский автономный округ, п. Агириш, ул. Винницкая, д.16, ИНН/КПП 8622012077/861501001 УФК по Ханты-Мансийскому автономному округу-Югре (Администрация городского поселения Агириш л/с 04873030020) Банк: РКЦ  Ханты-Мансийский г. Ханты-Мансийск БИК 0007162163,</w:t>
      </w:r>
    </w:p>
    <w:p w:rsidR="00553CFB" w:rsidRPr="00553CFB" w:rsidRDefault="00553CFB" w:rsidP="00553CFB">
      <w:pPr>
        <w:jc w:val="both"/>
        <w:rPr>
          <w:sz w:val="18"/>
          <w:szCs w:val="18"/>
        </w:rPr>
      </w:pPr>
      <w:r w:rsidRPr="00553CFB">
        <w:rPr>
          <w:rFonts w:eastAsia="Times New Roman CYR"/>
          <w:sz w:val="18"/>
          <w:szCs w:val="18"/>
        </w:rPr>
        <w:t xml:space="preserve">р/сч. 03100643000000018700,  </w:t>
      </w:r>
      <w:r w:rsidRPr="00553CFB">
        <w:rPr>
          <w:sz w:val="18"/>
          <w:szCs w:val="18"/>
        </w:rPr>
        <w:t xml:space="preserve">телефон 8(34675) 41233,  </w:t>
      </w:r>
      <w:r w:rsidRPr="00553CFB">
        <w:rPr>
          <w:sz w:val="18"/>
          <w:szCs w:val="18"/>
          <w:lang w:val="en-US"/>
        </w:rPr>
        <w:t>E</w:t>
      </w:r>
      <w:r w:rsidRPr="00553CFB">
        <w:rPr>
          <w:sz w:val="18"/>
          <w:szCs w:val="18"/>
        </w:rPr>
        <w:t>-</w:t>
      </w:r>
      <w:r w:rsidRPr="00553CFB">
        <w:rPr>
          <w:sz w:val="18"/>
          <w:szCs w:val="18"/>
          <w:lang w:val="en-US"/>
        </w:rPr>
        <w:t>mail</w:t>
      </w:r>
      <w:r w:rsidRPr="00553CFB">
        <w:rPr>
          <w:sz w:val="18"/>
          <w:szCs w:val="18"/>
        </w:rPr>
        <w:t xml:space="preserve">: </w:t>
      </w:r>
      <w:hyperlink r:id="rId71" w:history="1">
        <w:r w:rsidRPr="00553CFB">
          <w:rPr>
            <w:color w:val="0000FF"/>
            <w:sz w:val="18"/>
            <w:szCs w:val="18"/>
            <w:u w:val="single"/>
            <w:lang w:val="en-US"/>
          </w:rPr>
          <w:t>agirish</w:t>
        </w:r>
        <w:r w:rsidRPr="00553CFB">
          <w:rPr>
            <w:color w:val="0000FF"/>
            <w:sz w:val="18"/>
            <w:szCs w:val="18"/>
            <w:u w:val="single"/>
          </w:rPr>
          <w:t>@</w:t>
        </w:r>
        <w:r w:rsidRPr="00553CFB">
          <w:rPr>
            <w:color w:val="0000FF"/>
            <w:sz w:val="18"/>
            <w:szCs w:val="18"/>
            <w:u w:val="single"/>
            <w:lang w:val="en-US"/>
          </w:rPr>
          <w:t>sovrnhmao</w:t>
        </w:r>
        <w:r w:rsidRPr="00553CFB">
          <w:rPr>
            <w:color w:val="0000FF"/>
            <w:sz w:val="18"/>
            <w:szCs w:val="18"/>
            <w:u w:val="single"/>
          </w:rPr>
          <w:t>.</w:t>
        </w:r>
        <w:r w:rsidRPr="00553CFB">
          <w:rPr>
            <w:color w:val="0000FF"/>
            <w:sz w:val="18"/>
            <w:szCs w:val="18"/>
            <w:u w:val="single"/>
            <w:lang w:val="en-US"/>
          </w:rPr>
          <w:t>ru</w:t>
        </w:r>
      </w:hyperlink>
    </w:p>
    <w:p w:rsidR="00553CFB" w:rsidRPr="00553CFB" w:rsidRDefault="00553CFB" w:rsidP="00553CFB">
      <w:pPr>
        <w:jc w:val="both"/>
        <w:rPr>
          <w:sz w:val="18"/>
          <w:szCs w:val="18"/>
        </w:rPr>
      </w:pPr>
    </w:p>
    <w:p w:rsidR="00553CFB" w:rsidRPr="00553CFB" w:rsidRDefault="00553CFB" w:rsidP="00553CFB">
      <w:pPr>
        <w:jc w:val="both"/>
        <w:rPr>
          <w:sz w:val="18"/>
          <w:szCs w:val="18"/>
        </w:rPr>
      </w:pPr>
      <w:r w:rsidRPr="00553CFB">
        <w:rPr>
          <w:sz w:val="18"/>
          <w:szCs w:val="18"/>
        </w:rPr>
        <w:tab/>
        <w:t>Арендатор: ____________________________________________________</w:t>
      </w:r>
    </w:p>
    <w:p w:rsidR="00553CFB" w:rsidRPr="00553CFB" w:rsidRDefault="00553CFB" w:rsidP="00553CFB">
      <w:pPr>
        <w:jc w:val="both"/>
        <w:rPr>
          <w:sz w:val="18"/>
          <w:szCs w:val="18"/>
        </w:rPr>
      </w:pPr>
      <w:r w:rsidRPr="00553CFB">
        <w:rPr>
          <w:sz w:val="18"/>
          <w:szCs w:val="18"/>
          <w:lang w:val="x-none"/>
        </w:rPr>
        <w:t xml:space="preserve">                   </w:t>
      </w:r>
      <w:r w:rsidRPr="00553CFB">
        <w:rPr>
          <w:sz w:val="18"/>
          <w:szCs w:val="18"/>
        </w:rPr>
        <w:t xml:space="preserve">                  </w:t>
      </w:r>
      <w:r w:rsidRPr="00553CFB">
        <w:rPr>
          <w:sz w:val="18"/>
          <w:szCs w:val="18"/>
          <w:lang w:val="x-none"/>
        </w:rPr>
        <w:t xml:space="preserve">(наименование организации или Ф.И.О. гражданина, адрес, другие реквизиты) </w:t>
      </w:r>
    </w:p>
    <w:p w:rsidR="00553CFB" w:rsidRPr="00553CFB" w:rsidRDefault="00553CFB" w:rsidP="00553CFB">
      <w:pPr>
        <w:jc w:val="both"/>
        <w:rPr>
          <w:sz w:val="18"/>
          <w:szCs w:val="18"/>
        </w:rPr>
      </w:pPr>
    </w:p>
    <w:p w:rsidR="00553CFB" w:rsidRPr="00553CFB" w:rsidRDefault="00553CFB" w:rsidP="00553CFB">
      <w:pPr>
        <w:ind w:firstLine="709"/>
        <w:jc w:val="center"/>
        <w:rPr>
          <w:b/>
          <w:sz w:val="18"/>
          <w:szCs w:val="18"/>
        </w:rPr>
      </w:pPr>
      <w:r w:rsidRPr="00553CFB">
        <w:rPr>
          <w:b/>
          <w:sz w:val="18"/>
          <w:szCs w:val="18"/>
          <w:lang w:val="x-none"/>
        </w:rPr>
        <w:t>9. Подписи Сторон:</w:t>
      </w:r>
    </w:p>
    <w:p w:rsidR="00553CFB" w:rsidRPr="00553CFB" w:rsidRDefault="00553CFB" w:rsidP="00553CFB">
      <w:pPr>
        <w:ind w:firstLine="709"/>
        <w:jc w:val="center"/>
        <w:rPr>
          <w:b/>
          <w:sz w:val="18"/>
          <w:szCs w:val="18"/>
        </w:rPr>
      </w:pPr>
    </w:p>
    <w:p w:rsidR="00553CFB" w:rsidRPr="00553CFB" w:rsidRDefault="00553CFB" w:rsidP="00553CFB">
      <w:pPr>
        <w:ind w:firstLine="709"/>
        <w:jc w:val="center"/>
        <w:rPr>
          <w:b/>
          <w:sz w:val="18"/>
          <w:szCs w:val="18"/>
        </w:rPr>
      </w:pPr>
    </w:p>
    <w:p w:rsidR="00553CFB" w:rsidRPr="00553CFB" w:rsidRDefault="00553CFB" w:rsidP="00553CFB">
      <w:pPr>
        <w:jc w:val="center"/>
        <w:rPr>
          <w:sz w:val="18"/>
          <w:szCs w:val="18"/>
        </w:rPr>
      </w:pPr>
      <w:r w:rsidRPr="00553CFB">
        <w:rPr>
          <w:sz w:val="18"/>
          <w:szCs w:val="18"/>
        </w:rPr>
        <w:t xml:space="preserve">Арендодатель: </w:t>
      </w:r>
      <w:r w:rsidRPr="00553CFB">
        <w:rPr>
          <w:sz w:val="18"/>
          <w:szCs w:val="18"/>
        </w:rPr>
        <w:tab/>
      </w:r>
      <w:r w:rsidRPr="00553CFB">
        <w:rPr>
          <w:sz w:val="18"/>
          <w:szCs w:val="18"/>
        </w:rPr>
        <w:tab/>
        <w:t xml:space="preserve">  ___________________                                                     </w:t>
      </w:r>
      <w:r w:rsidRPr="00553CFB">
        <w:rPr>
          <w:sz w:val="18"/>
          <w:szCs w:val="18"/>
          <w:u w:val="single"/>
        </w:rPr>
        <w:t xml:space="preserve"> Г.А. Крицына</w:t>
      </w:r>
    </w:p>
    <w:p w:rsidR="00553CFB" w:rsidRPr="00553CFB" w:rsidRDefault="00553CFB" w:rsidP="00553CFB">
      <w:pPr>
        <w:rPr>
          <w:sz w:val="18"/>
          <w:szCs w:val="18"/>
        </w:rPr>
      </w:pPr>
      <w:r w:rsidRPr="00553CFB">
        <w:rPr>
          <w:sz w:val="18"/>
          <w:szCs w:val="18"/>
        </w:rPr>
        <w:t xml:space="preserve">                                                                     подпись</w:t>
      </w:r>
      <w:r w:rsidRPr="00553CFB">
        <w:rPr>
          <w:sz w:val="18"/>
          <w:szCs w:val="18"/>
        </w:rPr>
        <w:tab/>
      </w:r>
      <w:r w:rsidRPr="00553CFB">
        <w:rPr>
          <w:sz w:val="18"/>
          <w:szCs w:val="18"/>
        </w:rPr>
        <w:tab/>
        <w:t xml:space="preserve">  </w:t>
      </w:r>
      <w:r w:rsidRPr="00553CFB">
        <w:rPr>
          <w:sz w:val="18"/>
          <w:szCs w:val="18"/>
        </w:rPr>
        <w:tab/>
      </w:r>
      <w:r w:rsidRPr="00553CFB">
        <w:rPr>
          <w:sz w:val="18"/>
          <w:szCs w:val="18"/>
        </w:rPr>
        <w:tab/>
        <w:t xml:space="preserve">                       Ф.И. О.               </w:t>
      </w:r>
    </w:p>
    <w:p w:rsidR="00553CFB" w:rsidRPr="00553CFB" w:rsidRDefault="00553CFB" w:rsidP="00553CFB">
      <w:pPr>
        <w:rPr>
          <w:sz w:val="18"/>
          <w:szCs w:val="18"/>
        </w:rPr>
      </w:pPr>
    </w:p>
    <w:p w:rsidR="00553CFB" w:rsidRPr="00553CFB" w:rsidRDefault="00553CFB" w:rsidP="00553CFB">
      <w:pPr>
        <w:rPr>
          <w:sz w:val="18"/>
          <w:szCs w:val="18"/>
          <w:u w:val="single"/>
        </w:rPr>
      </w:pPr>
      <w:r w:rsidRPr="00553CFB">
        <w:rPr>
          <w:sz w:val="18"/>
          <w:szCs w:val="18"/>
        </w:rPr>
        <w:t xml:space="preserve">Арендатор:       </w:t>
      </w:r>
      <w:r w:rsidRPr="00553CFB">
        <w:rPr>
          <w:sz w:val="18"/>
          <w:szCs w:val="18"/>
        </w:rPr>
        <w:tab/>
        <w:t xml:space="preserve">      </w:t>
      </w:r>
      <w:r w:rsidRPr="00553CFB">
        <w:rPr>
          <w:sz w:val="18"/>
          <w:szCs w:val="18"/>
        </w:rPr>
        <w:tab/>
        <w:t xml:space="preserve">   _______________________                                           _____________   </w:t>
      </w:r>
      <w:r w:rsidRPr="00553CFB">
        <w:rPr>
          <w:sz w:val="18"/>
          <w:szCs w:val="18"/>
          <w:u w:val="single"/>
        </w:rPr>
        <w:t xml:space="preserve"> </w:t>
      </w:r>
    </w:p>
    <w:p w:rsidR="00553CFB" w:rsidRPr="00553CFB" w:rsidRDefault="00553CFB" w:rsidP="00553CFB">
      <w:pPr>
        <w:jc w:val="center"/>
        <w:rPr>
          <w:sz w:val="18"/>
          <w:szCs w:val="18"/>
        </w:rPr>
      </w:pPr>
      <w:r w:rsidRPr="00553CFB">
        <w:rPr>
          <w:sz w:val="18"/>
          <w:szCs w:val="18"/>
        </w:rPr>
        <w:t xml:space="preserve">                                                              подпись                                                                       Ф.И.О.</w:t>
      </w:r>
    </w:p>
    <w:p w:rsidR="00553CFB" w:rsidRDefault="00553CFB" w:rsidP="00024555">
      <w:pPr>
        <w:shd w:val="clear" w:color="auto" w:fill="FFFFFF"/>
        <w:rPr>
          <w:color w:val="000000"/>
          <w:sz w:val="18"/>
          <w:szCs w:val="18"/>
        </w:rPr>
      </w:pPr>
    </w:p>
    <w:p w:rsidR="00553CFB" w:rsidRPr="00024555" w:rsidRDefault="00553CFB" w:rsidP="00024555">
      <w:pPr>
        <w:shd w:val="clear" w:color="auto" w:fill="FFFFFF"/>
        <w:rPr>
          <w:color w:val="000000"/>
          <w:sz w:val="18"/>
          <w:szCs w:val="18"/>
        </w:rPr>
      </w:pPr>
      <w:r>
        <w:rPr>
          <w:noProof/>
          <w:color w:val="000000"/>
          <w:sz w:val="18"/>
          <w:szCs w:val="18"/>
        </w:rPr>
        <w:drawing>
          <wp:inline distT="0" distB="0" distL="0" distR="0">
            <wp:extent cx="4181475" cy="4230918"/>
            <wp:effectExtent l="0" t="0" r="0" b="0"/>
            <wp:docPr id="5" name="Рисунок 5" descr="C:\Users\User\Desktop\СОВЕТ ДЕПУТАТОВ\ГАЗЕТА ВЕСТНИК\Вестник 2023 год\Вестник №56(788) от 15.08.2023\2194\Screenshot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СОВЕТ ДЕПУТАТОВ\ГАЗЕТА ВЕСТНИК\Вестник 2023 год\Вестник №56(788) от 15.08.2023\2194\Screenshot_4.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181475" cy="4230918"/>
                    </a:xfrm>
                    <a:prstGeom prst="rect">
                      <a:avLst/>
                    </a:prstGeom>
                    <a:noFill/>
                    <a:ln>
                      <a:noFill/>
                    </a:ln>
                  </pic:spPr>
                </pic:pic>
              </a:graphicData>
            </a:graphic>
          </wp:inline>
        </w:drawing>
      </w: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7597D" w:rsidRPr="00E5713C" w:rsidTr="00D70122">
        <w:trPr>
          <w:trHeight w:val="215"/>
        </w:trPr>
        <w:tc>
          <w:tcPr>
            <w:tcW w:w="9720" w:type="dxa"/>
          </w:tcPr>
          <w:p w:rsidR="00D70122" w:rsidRPr="00E5713C" w:rsidRDefault="00D70122" w:rsidP="003D726E">
            <w:pPr>
              <w:rPr>
                <w:sz w:val="16"/>
                <w:szCs w:val="16"/>
              </w:rPr>
            </w:pPr>
          </w:p>
        </w:tc>
      </w:tr>
    </w:tbl>
    <w:p w:rsidR="00D70122" w:rsidRDefault="00F8447E" w:rsidP="00D70122">
      <w:pPr>
        <w:pStyle w:val="aa"/>
        <w:widowControl w:val="0"/>
        <w:jc w:val="both"/>
        <w:rPr>
          <w:bCs/>
          <w:sz w:val="16"/>
          <w:szCs w:val="16"/>
        </w:rPr>
      </w:pPr>
      <w:r w:rsidRPr="00D70122">
        <w:rPr>
          <w:bCs/>
          <w:sz w:val="16"/>
          <w:szCs w:val="16"/>
        </w:rPr>
        <w:lastRenderedPageBreak/>
        <w:t xml:space="preserve"> </w:t>
      </w:r>
    </w:p>
    <w:p w:rsidR="00D70122" w:rsidRPr="00D70122" w:rsidRDefault="00D70122" w:rsidP="00D70122">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юллетень является официальным источником опубликования нормативных</w:t>
      </w:r>
    </w:p>
    <w:p w:rsidR="00D70122" w:rsidRPr="00D70122" w:rsidRDefault="006F5C8F" w:rsidP="00D70122">
      <w:pPr>
        <w:pStyle w:val="aa"/>
        <w:widowControl w:val="0"/>
        <w:jc w:val="both"/>
        <w:rPr>
          <w:bCs/>
          <w:sz w:val="16"/>
          <w:szCs w:val="16"/>
        </w:rPr>
      </w:pPr>
      <w:r>
        <w:rPr>
          <w:bCs/>
          <w:sz w:val="16"/>
          <w:szCs w:val="16"/>
        </w:rPr>
        <w:t xml:space="preserve">Главный редактор: </w:t>
      </w:r>
      <w:r w:rsidR="00B05BB0">
        <w:rPr>
          <w:bCs/>
          <w:sz w:val="16"/>
          <w:szCs w:val="16"/>
        </w:rPr>
        <w:t>Ударцева Е.И.</w:t>
      </w:r>
      <w:r w:rsidR="00D70122" w:rsidRPr="00D70122">
        <w:rPr>
          <w:bCs/>
          <w:sz w:val="16"/>
          <w:szCs w:val="16"/>
        </w:rPr>
        <w:t xml:space="preserve">                                             правовых  актов органов местного самоуправления г.п. Агириш </w:t>
      </w:r>
    </w:p>
    <w:p w:rsidR="00D70122" w:rsidRPr="00D70122" w:rsidRDefault="00D70122" w:rsidP="00D70122">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70122" w:rsidRPr="00D70122" w:rsidRDefault="00D70122" w:rsidP="00D70122">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70122" w:rsidRPr="00D70122" w:rsidRDefault="00003DAE" w:rsidP="00D70122">
      <w:pPr>
        <w:pStyle w:val="aa"/>
        <w:widowControl w:val="0"/>
        <w:jc w:val="both"/>
        <w:rPr>
          <w:sz w:val="16"/>
          <w:szCs w:val="16"/>
        </w:rPr>
      </w:pPr>
      <w:r>
        <w:rPr>
          <w:bCs/>
          <w:sz w:val="16"/>
          <w:szCs w:val="16"/>
        </w:rPr>
        <w:t>Телефон: 8(34675) 41-0-7</w:t>
      </w:r>
      <w:r w:rsidR="00D70122" w:rsidRPr="00D70122">
        <w:rPr>
          <w:bCs/>
          <w:sz w:val="16"/>
          <w:szCs w:val="16"/>
        </w:rPr>
        <w:t xml:space="preserve">9   факс: 8(34675) 41-2-33     </w:t>
      </w:r>
    </w:p>
    <w:p w:rsidR="0037597D" w:rsidRPr="00D70122" w:rsidRDefault="0037597D" w:rsidP="00D70122">
      <w:pPr>
        <w:pStyle w:val="aa"/>
        <w:widowControl w:val="0"/>
        <w:spacing w:line="180" w:lineRule="auto"/>
        <w:rPr>
          <w:sz w:val="16"/>
          <w:szCs w:val="16"/>
        </w:rPr>
      </w:pPr>
    </w:p>
    <w:sectPr w:rsidR="0037597D" w:rsidRPr="00D70122" w:rsidSect="00003DAE">
      <w:headerReference w:type="even" r:id="rId72"/>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6A3" w:rsidRDefault="00CB26A3">
      <w:r>
        <w:separator/>
      </w:r>
    </w:p>
  </w:endnote>
  <w:endnote w:type="continuationSeparator" w:id="0">
    <w:p w:rsidR="00CB26A3" w:rsidRDefault="00CB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6E0" w:rsidRDefault="008D76E0">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D76E0" w:rsidRDefault="008D76E0">
    <w:pPr>
      <w:pStyle w:val="af6"/>
      <w:ind w:right="360"/>
    </w:pPr>
  </w:p>
  <w:p w:rsidR="008D76E0" w:rsidRDefault="008D76E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8D76E0" w:rsidRDefault="008D76E0">
        <w:pPr>
          <w:pStyle w:val="af6"/>
          <w:jc w:val="right"/>
        </w:pPr>
        <w:r>
          <w:fldChar w:fldCharType="begin"/>
        </w:r>
        <w:r>
          <w:instrText>PAGE   \* MERGEFORMAT</w:instrText>
        </w:r>
        <w:r>
          <w:fldChar w:fldCharType="separate"/>
        </w:r>
        <w:r w:rsidR="003C7FB8">
          <w:rPr>
            <w:noProof/>
          </w:rPr>
          <w:t>2</w:t>
        </w:r>
        <w:r>
          <w:rPr>
            <w:noProof/>
          </w:rPr>
          <w:fldChar w:fldCharType="end"/>
        </w:r>
      </w:p>
    </w:sdtContent>
  </w:sdt>
  <w:p w:rsidR="008D76E0" w:rsidRDefault="008D76E0">
    <w:pPr>
      <w:pStyle w:val="af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FB8" w:rsidRDefault="003C7FB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6A3" w:rsidRDefault="00CB26A3">
      <w:r>
        <w:separator/>
      </w:r>
    </w:p>
  </w:footnote>
  <w:footnote w:type="continuationSeparator" w:id="0">
    <w:p w:rsidR="00CB26A3" w:rsidRDefault="00CB2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FB8" w:rsidRDefault="003C7FB8">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6E0" w:rsidRDefault="008D76E0" w:rsidP="00D70C3E">
    <w:pPr>
      <w:pageBreakBefore/>
    </w:pPr>
    <w:r>
      <w:rPr>
        <w:noProof/>
      </w:rPr>
      <mc:AlternateContent>
        <mc:Choice Requires="wps">
          <w:drawing>
            <wp:anchor distT="0" distB="0" distL="114300" distR="114300" simplePos="0" relativeHeight="251659264" behindDoc="0" locked="0" layoutInCell="1" allowOverlap="1" wp14:anchorId="6C65F849" wp14:editId="1EF2EDE6">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8D76E0" w:rsidRDefault="008D76E0"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8D76E0" w:rsidRDefault="008D76E0" w:rsidP="00D70C3E">
                    <w:pPr>
                      <w:jc w:val="center"/>
                      <w:rPr>
                        <w:b/>
                        <w:i/>
                        <w:sz w:val="32"/>
                        <w:szCs w:val="32"/>
                      </w:rPr>
                    </w:pPr>
                    <w:r>
                      <w:rPr>
                        <w:b/>
                        <w:i/>
                        <w:sz w:val="32"/>
                        <w:szCs w:val="32"/>
                      </w:rPr>
                      <w:t>ОФИЦИАЛЬНО</w:t>
                    </w:r>
                  </w:p>
                </w:txbxContent>
              </v:textbox>
            </v:shape>
          </w:pict>
        </mc:Fallback>
      </mc:AlternateContent>
    </w:r>
    <w:r>
      <w:t xml:space="preserve">                                                                                    </w:t>
    </w:r>
    <w:r w:rsidR="003C7FB8">
      <w:t xml:space="preserve">                   № 56(788)  15</w:t>
    </w:r>
    <w:bookmarkStart w:id="3" w:name="_GoBack"/>
    <w:bookmarkEnd w:id="3"/>
    <w:r>
      <w:t xml:space="preserve"> августа 2023 г</w:t>
    </w:r>
  </w:p>
  <w:p w:rsidR="008D76E0" w:rsidRDefault="008D76E0" w:rsidP="00D70C3E">
    <w:pPr>
      <w:tabs>
        <w:tab w:val="left" w:pos="1500"/>
        <w:tab w:val="left" w:pos="2355"/>
      </w:tabs>
      <w:rPr>
        <w:sz w:val="16"/>
        <w:szCs w:val="16"/>
      </w:rPr>
    </w:pPr>
    <w:r>
      <w:rPr>
        <w:sz w:val="16"/>
        <w:szCs w:val="16"/>
      </w:rPr>
      <w:tab/>
    </w:r>
    <w:r>
      <w:rPr>
        <w:sz w:val="16"/>
        <w:szCs w:val="16"/>
      </w:rPr>
      <w:tab/>
    </w:r>
  </w:p>
  <w:p w:rsidR="008D76E0" w:rsidRDefault="008D76E0"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8D76E0" w:rsidRPr="00E554F1" w:rsidTr="00D70C3E">
      <w:trPr>
        <w:trHeight w:val="22"/>
      </w:trPr>
      <w:tc>
        <w:tcPr>
          <w:tcW w:w="9453" w:type="dxa"/>
          <w:tcBorders>
            <w:top w:val="threeDEmboss" w:sz="12" w:space="0" w:color="auto"/>
            <w:left w:val="nil"/>
            <w:bottom w:val="nil"/>
            <w:right w:val="nil"/>
          </w:tcBorders>
        </w:tcPr>
        <w:p w:rsidR="008D76E0" w:rsidRPr="00E554F1" w:rsidRDefault="008D76E0" w:rsidP="00C3703E">
          <w:pPr>
            <w:rPr>
              <w:sz w:val="18"/>
              <w:szCs w:val="18"/>
            </w:rPr>
          </w:pPr>
        </w:p>
      </w:tc>
    </w:tr>
  </w:tbl>
  <w:p w:rsidR="008D76E0" w:rsidRDefault="008D76E0">
    <w:pPr>
      <w:pStyle w:val="af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FB8" w:rsidRDefault="003C7FB8">
    <w:pPr>
      <w:pStyle w:val="aff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6E0" w:rsidRDefault="008D76E0"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8D76E0" w:rsidRDefault="008D76E0">
    <w:pPr>
      <w:pStyle w:val="aff8"/>
    </w:pPr>
  </w:p>
  <w:p w:rsidR="008D76E0" w:rsidRDefault="008D76E0"/>
  <w:p w:rsidR="008D76E0" w:rsidRDefault="008D76E0"/>
  <w:p w:rsidR="008D76E0" w:rsidRDefault="008D76E0"/>
  <w:p w:rsidR="008D76E0" w:rsidRDefault="008D76E0"/>
  <w:p w:rsidR="008D76E0" w:rsidRDefault="008D76E0"/>
  <w:p w:rsidR="008D76E0" w:rsidRDefault="008D76E0"/>
  <w:p w:rsidR="008D76E0" w:rsidRDefault="008D76E0"/>
  <w:p w:rsidR="008D76E0" w:rsidRDefault="008D76E0"/>
  <w:p w:rsidR="008D76E0" w:rsidRDefault="008D76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00017"/>
    <w:multiLevelType w:val="singleLevel"/>
    <w:tmpl w:val="00000017"/>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4F1393A"/>
    <w:multiLevelType w:val="multilevel"/>
    <w:tmpl w:val="39B679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9">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0">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1">
    <w:nsid w:val="271751A4"/>
    <w:multiLevelType w:val="hybridMultilevel"/>
    <w:tmpl w:val="91A27D20"/>
    <w:lvl w:ilvl="0" w:tplc="911089FC">
      <w:start w:val="1"/>
      <w:numFmt w:val="decimal"/>
      <w:lvlText w:val="%1."/>
      <w:lvlJc w:val="left"/>
      <w:pPr>
        <w:tabs>
          <w:tab w:val="num" w:pos="720"/>
        </w:tabs>
        <w:ind w:left="720" w:hanging="720"/>
      </w:pPr>
    </w:lvl>
    <w:lvl w:ilvl="1" w:tplc="946A4E42">
      <w:start w:val="1"/>
      <w:numFmt w:val="decimal"/>
      <w:lvlText w:val="2.%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2">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3">
    <w:nsid w:val="2B5A57CD"/>
    <w:multiLevelType w:val="hybridMultilevel"/>
    <w:tmpl w:val="4C84D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9">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1">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7">
    <w:nsid w:val="4B5A1113"/>
    <w:multiLevelType w:val="hybridMultilevel"/>
    <w:tmpl w:val="78C80BFA"/>
    <w:lvl w:ilvl="0" w:tplc="70968CBA">
      <w:start w:val="1"/>
      <w:numFmt w:val="decimal"/>
      <w:lvlText w:val="%1."/>
      <w:lvlJc w:val="left"/>
      <w:pPr>
        <w:ind w:left="5747" w:hanging="360"/>
      </w:pPr>
      <w:rPr>
        <w:rFonts w:ascii="Times New Roman" w:eastAsia="Calibri" w:hAnsi="Times New Roman" w:cs="Times New Roman"/>
      </w:rPr>
    </w:lvl>
    <w:lvl w:ilvl="1" w:tplc="04190019">
      <w:start w:val="1"/>
      <w:numFmt w:val="lowerLetter"/>
      <w:lvlText w:val="%2."/>
      <w:lvlJc w:val="left"/>
      <w:pPr>
        <w:ind w:left="6467" w:hanging="360"/>
      </w:pPr>
    </w:lvl>
    <w:lvl w:ilvl="2" w:tplc="0419001B">
      <w:start w:val="1"/>
      <w:numFmt w:val="lowerRoman"/>
      <w:lvlText w:val="%3."/>
      <w:lvlJc w:val="right"/>
      <w:pPr>
        <w:ind w:left="7187" w:hanging="180"/>
      </w:pPr>
    </w:lvl>
    <w:lvl w:ilvl="3" w:tplc="0419000F">
      <w:start w:val="1"/>
      <w:numFmt w:val="decimal"/>
      <w:lvlText w:val="%4."/>
      <w:lvlJc w:val="left"/>
      <w:pPr>
        <w:ind w:left="7907" w:hanging="360"/>
      </w:pPr>
    </w:lvl>
    <w:lvl w:ilvl="4" w:tplc="04190019">
      <w:start w:val="1"/>
      <w:numFmt w:val="lowerLetter"/>
      <w:lvlText w:val="%5."/>
      <w:lvlJc w:val="left"/>
      <w:pPr>
        <w:ind w:left="8627" w:hanging="360"/>
      </w:pPr>
    </w:lvl>
    <w:lvl w:ilvl="5" w:tplc="0419001B">
      <w:start w:val="1"/>
      <w:numFmt w:val="lowerRoman"/>
      <w:lvlText w:val="%6."/>
      <w:lvlJc w:val="right"/>
      <w:pPr>
        <w:ind w:left="9347" w:hanging="180"/>
      </w:pPr>
    </w:lvl>
    <w:lvl w:ilvl="6" w:tplc="0419000F">
      <w:start w:val="1"/>
      <w:numFmt w:val="decimal"/>
      <w:lvlText w:val="%7."/>
      <w:lvlJc w:val="left"/>
      <w:pPr>
        <w:ind w:left="10067" w:hanging="360"/>
      </w:pPr>
    </w:lvl>
    <w:lvl w:ilvl="7" w:tplc="04190019">
      <w:start w:val="1"/>
      <w:numFmt w:val="lowerLetter"/>
      <w:lvlText w:val="%8."/>
      <w:lvlJc w:val="left"/>
      <w:pPr>
        <w:ind w:left="10787" w:hanging="360"/>
      </w:pPr>
    </w:lvl>
    <w:lvl w:ilvl="8" w:tplc="0419001B">
      <w:start w:val="1"/>
      <w:numFmt w:val="lowerRoman"/>
      <w:lvlText w:val="%9."/>
      <w:lvlJc w:val="right"/>
      <w:pPr>
        <w:ind w:left="11507" w:hanging="180"/>
      </w:pPr>
    </w:lvl>
  </w:abstractNum>
  <w:abstractNum w:abstractNumId="48">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2">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3">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4">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6">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7">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8">
    <w:nsid w:val="663B2F83"/>
    <w:multiLevelType w:val="hybridMultilevel"/>
    <w:tmpl w:val="EFF06CE6"/>
    <w:lvl w:ilvl="0" w:tplc="00000004">
      <w:start w:val="1"/>
      <w:numFmt w:val="decimal"/>
      <w:lvlText w:val="%1)"/>
      <w:lvlJc w:val="left"/>
      <w:pPr>
        <w:ind w:left="720" w:hanging="360"/>
      </w:pPr>
      <w:rPr>
        <w:rFonts w:ascii="Times New Roman" w:hAnsi="Times New Roman" w:cs="Times New Roman" w:hint="default"/>
        <w:b w:val="0"/>
        <w:bCs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9">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2">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3">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5">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9"/>
  </w:num>
  <w:num w:numId="2">
    <w:abstractNumId w:val="21"/>
  </w:num>
  <w:num w:numId="3">
    <w:abstractNumId w:val="56"/>
  </w:num>
  <w:num w:numId="4">
    <w:abstractNumId w:val="61"/>
  </w:num>
  <w:num w:numId="5">
    <w:abstractNumId w:val="28"/>
  </w:num>
  <w:num w:numId="6">
    <w:abstractNumId w:val="64"/>
  </w:num>
  <w:num w:numId="7">
    <w:abstractNumId w:val="40"/>
  </w:num>
  <w:num w:numId="8">
    <w:abstractNumId w:val="23"/>
  </w:num>
  <w:num w:numId="9">
    <w:abstractNumId w:val="55"/>
  </w:num>
  <w:num w:numId="10">
    <w:abstractNumId w:val="51"/>
  </w:num>
  <w:num w:numId="11">
    <w:abstractNumId w:val="52"/>
  </w:num>
  <w:num w:numId="12">
    <w:abstractNumId w:val="46"/>
  </w:num>
  <w:num w:numId="13">
    <w:abstractNumId w:val="65"/>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num>
  <w:num w:numId="17">
    <w:abstractNumId w:val="32"/>
  </w:num>
  <w:num w:numId="18">
    <w:abstractNumId w:val="63"/>
  </w:num>
  <w:num w:numId="19">
    <w:abstractNumId w:val="45"/>
  </w:num>
  <w:num w:numId="20">
    <w:abstractNumId w:val="36"/>
  </w:num>
  <w:num w:numId="21">
    <w:abstractNumId w:val="53"/>
  </w:num>
  <w:num w:numId="22">
    <w:abstractNumId w:val="38"/>
  </w:num>
  <w:num w:numId="23">
    <w:abstractNumId w:val="30"/>
  </w:num>
  <w:num w:numId="24">
    <w:abstractNumId w:val="41"/>
  </w:num>
  <w:num w:numId="25">
    <w:abstractNumId w:val="59"/>
  </w:num>
  <w:num w:numId="26">
    <w:abstractNumId w:val="49"/>
  </w:num>
  <w:num w:numId="27">
    <w:abstractNumId w:val="37"/>
  </w:num>
  <w:num w:numId="28">
    <w:abstractNumId w:val="24"/>
  </w:num>
  <w:num w:numId="29">
    <w:abstractNumId w:val="42"/>
  </w:num>
  <w:num w:numId="30">
    <w:abstractNumId w:val="62"/>
  </w:num>
  <w:num w:numId="31">
    <w:abstractNumId w:val="50"/>
  </w:num>
  <w:num w:numId="32">
    <w:abstractNumId w:val="54"/>
  </w:num>
  <w:num w:numId="33">
    <w:abstractNumId w:val="27"/>
  </w:num>
  <w:num w:numId="34">
    <w:abstractNumId w:val="20"/>
  </w:num>
  <w:num w:numId="35">
    <w:abstractNumId w:val="60"/>
  </w:num>
  <w:num w:numId="36">
    <w:abstractNumId w:val="25"/>
  </w:num>
  <w:num w:numId="37">
    <w:abstractNumId w:val="39"/>
  </w:num>
  <w:num w:numId="38">
    <w:abstractNumId w:val="43"/>
  </w:num>
  <w:num w:numId="39">
    <w:abstractNumId w:val="44"/>
  </w:num>
  <w:num w:numId="40">
    <w:abstractNumId w:val="35"/>
  </w:num>
  <w:num w:numId="41">
    <w:abstractNumId w:val="26"/>
  </w:num>
  <w:num w:numId="42">
    <w:abstractNumId w:val="48"/>
  </w:num>
  <w:num w:numId="43">
    <w:abstractNumId w:val="22"/>
  </w:num>
  <w:num w:numId="44">
    <w:abstractNumId w:val="19"/>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2"/>
    <w:lvlOverride w:ilvl="0">
      <w:startOverride w:val="1"/>
    </w:lvlOverride>
  </w:num>
  <w:num w:numId="50">
    <w:abstractNumId w:val="1"/>
    <w:lvlOverride w:ilvl="0">
      <w:startOverride w:val="1"/>
    </w:lvlOverride>
  </w:num>
  <w:num w:numId="51">
    <w:abstractNumId w:val="33"/>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106"/>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3CA9"/>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C7FB8"/>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4E16"/>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3CFB"/>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53"/>
    <w:rsid w:val="00775C6F"/>
    <w:rsid w:val="00775CCE"/>
    <w:rsid w:val="00776009"/>
    <w:rsid w:val="0077678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6E0"/>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6A3"/>
    <w:rsid w:val="00CB2FD4"/>
    <w:rsid w:val="00CB340F"/>
    <w:rsid w:val="00CB3521"/>
    <w:rsid w:val="00CB47E8"/>
    <w:rsid w:val="00CB5365"/>
    <w:rsid w:val="00CB5863"/>
    <w:rsid w:val="00CB5E69"/>
    <w:rsid w:val="00CB78F9"/>
    <w:rsid w:val="00CC0449"/>
    <w:rsid w:val="00CC14D9"/>
    <w:rsid w:val="00CC1714"/>
    <w:rsid w:val="00CC3616"/>
    <w:rsid w:val="00CC378A"/>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881"/>
    <w:rsid w:val="00DA3923"/>
    <w:rsid w:val="00DA398E"/>
    <w:rsid w:val="00DA3AA2"/>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uiPriority w:val="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9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uiPriority w:val="99"/>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uiPriority w:val="99"/>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uiPriority w:val="99"/>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99"/>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99"/>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uiPriority w:val="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9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uiPriority w:val="99"/>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uiPriority w:val="99"/>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uiPriority w:val="99"/>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99"/>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99"/>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7509382">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yperlink" Target="http://www.torgi.gov.ru" TargetMode="External"/><Relationship Id="rId21" Type="http://schemas.openxmlformats.org/officeDocument/2006/relationships/hyperlink" Target="https://utp.sberbank-ast.ru/AP/Notice/652/Instructions" TargetMode="External"/><Relationship Id="rId34" Type="http://schemas.openxmlformats.org/officeDocument/2006/relationships/hyperlink" Target="http://utp.sberbank-ast.ru/" TargetMode="External"/><Relationship Id="rId42" Type="http://schemas.openxmlformats.org/officeDocument/2006/relationships/hyperlink" Target="http://utp.sberbank-ast.ru/" TargetMode="External"/><Relationship Id="rId47" Type="http://schemas.openxmlformats.org/officeDocument/2006/relationships/hyperlink" Target="http://utp.sberbank-ast.ru/" TargetMode="External"/><Relationship Id="rId50" Type="http://schemas.openxmlformats.org/officeDocument/2006/relationships/hyperlink" Target="https://utp.sberbank-ast.ru/AP/Notice/653/Requisites" TargetMode="External"/><Relationship Id="rId55" Type="http://schemas.openxmlformats.org/officeDocument/2006/relationships/hyperlink" Target="http://utp.sberbank-ast.ru/" TargetMode="External"/><Relationship Id="rId63" Type="http://schemas.openxmlformats.org/officeDocument/2006/relationships/hyperlink" Target="https://utp.sberbank-ast.ru/AP/Notice/652/Instructions" TargetMode="External"/><Relationship Id="rId68" Type="http://schemas.openxmlformats.org/officeDocument/2006/relationships/hyperlink" Target="http://www.torgi.gov.ru" TargetMode="External"/><Relationship Id="rId7" Type="http://schemas.openxmlformats.org/officeDocument/2006/relationships/footnotes" Target="footnotes.xml"/><Relationship Id="rId71" Type="http://schemas.openxmlformats.org/officeDocument/2006/relationships/hyperlink" Target="mailto:agirish@sovrnhmao.ru"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mailto:agirish@sovrnhmao.ru" TargetMode="External"/><Relationship Id="rId11" Type="http://schemas.openxmlformats.org/officeDocument/2006/relationships/header" Target="header1.xm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hyperlink" Target="http://www.torgi.gov.ru/" TargetMode="External"/><Relationship Id="rId40" Type="http://schemas.openxmlformats.org/officeDocument/2006/relationships/hyperlink" Target="http://www.torgi.gov.ru" TargetMode="External"/><Relationship Id="rId45" Type="http://schemas.openxmlformats.org/officeDocument/2006/relationships/hyperlink" Target="http://www.torgi.gov.ru" TargetMode="External"/><Relationship Id="rId53" Type="http://schemas.openxmlformats.org/officeDocument/2006/relationships/hyperlink" Target="http://www.torgi.gov.ru" TargetMode="External"/><Relationship Id="rId58" Type="http://schemas.openxmlformats.org/officeDocument/2006/relationships/image" Target="media/image5.jpeg"/><Relationship Id="rId66" Type="http://schemas.openxmlformats.org/officeDocument/2006/relationships/hyperlink" Target="http://www.torgi.gov.ru/"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torgi.gov.ru/" TargetMode="External"/><Relationship Id="rId28" Type="http://schemas.openxmlformats.org/officeDocument/2006/relationships/hyperlink" Target="http://utp.sberbank-ast.ru/" TargetMode="External"/><Relationship Id="rId36" Type="http://schemas.openxmlformats.org/officeDocument/2006/relationships/hyperlink" Target="https://utp.sberbank-ast.ru/AP/Notice/653/Requisites" TargetMode="External"/><Relationship Id="rId49" Type="http://schemas.openxmlformats.org/officeDocument/2006/relationships/hyperlink" Target="https://utp.sberbank-ast.ru/AP/Notice/652/Instructions" TargetMode="External"/><Relationship Id="rId57" Type="http://schemas.openxmlformats.org/officeDocument/2006/relationships/hyperlink" Target="mailto:agirish@sovrnhmao.ru" TargetMode="External"/><Relationship Id="rId61" Type="http://schemas.openxmlformats.org/officeDocument/2006/relationships/hyperlink" Target="http://utp.sberbank-ast.ru/" TargetMode="External"/><Relationship Id="rId10" Type="http://schemas.openxmlformats.org/officeDocument/2006/relationships/image" Target="media/image2.jpeg"/><Relationship Id="rId19" Type="http://schemas.openxmlformats.org/officeDocument/2006/relationships/hyperlink" Target="http://utp.sberbank-ast.ru/" TargetMode="External"/><Relationship Id="rId31" Type="http://schemas.openxmlformats.org/officeDocument/2006/relationships/hyperlink" Target="http://www.torgi.gov.ru" TargetMode="External"/><Relationship Id="rId44" Type="http://schemas.openxmlformats.org/officeDocument/2006/relationships/image" Target="media/image4.jpeg"/><Relationship Id="rId52" Type="http://schemas.openxmlformats.org/officeDocument/2006/relationships/hyperlink" Target="http://www.torgi.gov.ru/" TargetMode="External"/><Relationship Id="rId60" Type="http://schemas.openxmlformats.org/officeDocument/2006/relationships/hyperlink" Target="http://www.torgi.gov.ru/" TargetMode="External"/><Relationship Id="rId65" Type="http://schemas.openxmlformats.org/officeDocument/2006/relationships/hyperlink" Target="http://www.torgi.gov.ru/"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utp.sberbank-ast.ru/AP/Notice/653/Requisites" TargetMode="External"/><Relationship Id="rId27" Type="http://schemas.openxmlformats.org/officeDocument/2006/relationships/hyperlink" Target="http://utp.sberbank-ast.ru/" TargetMode="External"/><Relationship Id="rId30" Type="http://schemas.openxmlformats.org/officeDocument/2006/relationships/image" Target="media/image3.jpeg"/><Relationship Id="rId35" Type="http://schemas.openxmlformats.org/officeDocument/2006/relationships/hyperlink" Target="https://utp.sberbank-ast.ru/AP/Notice/652/Instructions" TargetMode="External"/><Relationship Id="rId43" Type="http://schemas.openxmlformats.org/officeDocument/2006/relationships/hyperlink" Target="mailto:agirish@sovrnhmao.ru" TargetMode="External"/><Relationship Id="rId48" Type="http://schemas.openxmlformats.org/officeDocument/2006/relationships/hyperlink" Target="http://utp.sberbank-ast.ru/" TargetMode="External"/><Relationship Id="rId56" Type="http://schemas.openxmlformats.org/officeDocument/2006/relationships/hyperlink" Target="http://utp.sberbank-ast.ru/" TargetMode="External"/><Relationship Id="rId64" Type="http://schemas.openxmlformats.org/officeDocument/2006/relationships/hyperlink" Target="https://utp.sberbank-ast.ru/AP/Notice/653/Requisites" TargetMode="External"/><Relationship Id="rId69" Type="http://schemas.openxmlformats.org/officeDocument/2006/relationships/hyperlink" Target="http://utp.sberbank-ast.ru/" TargetMode="External"/><Relationship Id="rId8" Type="http://schemas.openxmlformats.org/officeDocument/2006/relationships/endnotes" Target="endnotes.xml"/><Relationship Id="rId51" Type="http://schemas.openxmlformats.org/officeDocument/2006/relationships/hyperlink" Target="http://www.torgi.gov.ru/" TargetMode="External"/><Relationship Id="rId72" Type="http://schemas.openxmlformats.org/officeDocument/2006/relationships/header" Target="header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utp.sberbank-ast.ru/" TargetMode="External"/><Relationship Id="rId38" Type="http://schemas.openxmlformats.org/officeDocument/2006/relationships/hyperlink" Target="http://www.torgi.gov.ru/" TargetMode="External"/><Relationship Id="rId46" Type="http://schemas.openxmlformats.org/officeDocument/2006/relationships/hyperlink" Target="http://www.torgi.gov.ru/" TargetMode="External"/><Relationship Id="rId59" Type="http://schemas.openxmlformats.org/officeDocument/2006/relationships/hyperlink" Target="http://www.torgi.gov.ru" TargetMode="External"/><Relationship Id="rId67" Type="http://schemas.openxmlformats.org/officeDocument/2006/relationships/hyperlink" Target="http://www.torgi.gov.ru" TargetMode="External"/><Relationship Id="rId20" Type="http://schemas.openxmlformats.org/officeDocument/2006/relationships/hyperlink" Target="http://utp.sberbank-ast.ru/" TargetMode="External"/><Relationship Id="rId41" Type="http://schemas.openxmlformats.org/officeDocument/2006/relationships/hyperlink" Target="http://utp.sberbank-ast.ru/" TargetMode="External"/><Relationship Id="rId54" Type="http://schemas.openxmlformats.org/officeDocument/2006/relationships/hyperlink" Target="http://www.torgi.gov.ru" TargetMode="External"/><Relationship Id="rId62" Type="http://schemas.openxmlformats.org/officeDocument/2006/relationships/hyperlink" Target="http://utp.sberbank-ast.ru/" TargetMode="External"/><Relationship Id="rId70"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7D346-AA86-4B63-A274-3427EF217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50</Pages>
  <Words>30700</Words>
  <Characters>174995</Characters>
  <Application>Microsoft Office Word</Application>
  <DocSecurity>0</DocSecurity>
  <Lines>1458</Lines>
  <Paragraphs>410</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205285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21</cp:revision>
  <cp:lastPrinted>2015-07-31T09:23:00Z</cp:lastPrinted>
  <dcterms:created xsi:type="dcterms:W3CDTF">2023-05-30T05:31:00Z</dcterms:created>
  <dcterms:modified xsi:type="dcterms:W3CDTF">2023-08-16T06:13:00Z</dcterms:modified>
</cp:coreProperties>
</file>