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93E" w:rsidRPr="0052293E" w:rsidRDefault="0052293E" w:rsidP="0052293E">
      <w:pPr>
        <w:spacing w:after="0" w:line="240" w:lineRule="atLeast"/>
        <w:ind w:hanging="284"/>
        <w:jc w:val="center"/>
        <w:rPr>
          <w:b/>
          <w:sz w:val="32"/>
        </w:rPr>
      </w:pPr>
      <w:r w:rsidRPr="0052293E">
        <w:rPr>
          <w:b/>
          <w:noProof/>
          <w:sz w:val="32"/>
          <w:lang w:eastAsia="ru-RU"/>
        </w:rPr>
        <w:drawing>
          <wp:anchor distT="0" distB="0" distL="114300" distR="114300" simplePos="0" relativeHeight="251659264" behindDoc="1" locked="0" layoutInCell="1" allowOverlap="1">
            <wp:simplePos x="0" y="0"/>
            <wp:positionH relativeFrom="column">
              <wp:posOffset>2409190</wp:posOffset>
            </wp:positionH>
            <wp:positionV relativeFrom="paragraph">
              <wp:posOffset>-109220</wp:posOffset>
            </wp:positionV>
            <wp:extent cx="616585" cy="823595"/>
            <wp:effectExtent l="0" t="0" r="0" b="0"/>
            <wp:wrapThrough wrapText="bothSides">
              <wp:wrapPolygon edited="0">
                <wp:start x="0" y="0"/>
                <wp:lineTo x="0" y="20984"/>
                <wp:lineTo x="20688" y="20984"/>
                <wp:lineTo x="20688"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6585" cy="823595"/>
                    </a:xfrm>
                    <a:prstGeom prst="rect">
                      <a:avLst/>
                    </a:prstGeom>
                    <a:noFill/>
                  </pic:spPr>
                </pic:pic>
              </a:graphicData>
            </a:graphic>
          </wp:anchor>
        </w:drawing>
      </w:r>
    </w:p>
    <w:p w:rsidR="0052293E" w:rsidRPr="0052293E" w:rsidRDefault="0052293E" w:rsidP="0052293E">
      <w:pPr>
        <w:spacing w:after="0" w:line="240" w:lineRule="atLeast"/>
        <w:ind w:hanging="284"/>
        <w:jc w:val="center"/>
        <w:rPr>
          <w:b/>
          <w:sz w:val="32"/>
        </w:rPr>
      </w:pPr>
    </w:p>
    <w:p w:rsidR="0052293E" w:rsidRPr="0052293E" w:rsidRDefault="0052293E" w:rsidP="0052293E">
      <w:pPr>
        <w:spacing w:after="0" w:line="240" w:lineRule="atLeast"/>
        <w:ind w:hanging="284"/>
        <w:jc w:val="center"/>
        <w:rPr>
          <w:b/>
          <w:sz w:val="32"/>
        </w:rPr>
      </w:pPr>
    </w:p>
    <w:p w:rsidR="0052293E" w:rsidRPr="004E2B7B" w:rsidRDefault="0052293E" w:rsidP="0052293E">
      <w:pPr>
        <w:spacing w:after="0" w:line="240" w:lineRule="atLeast"/>
        <w:ind w:hanging="284"/>
        <w:jc w:val="center"/>
        <w:rPr>
          <w:rFonts w:ascii="Times New Roman" w:hAnsi="Times New Roman" w:cs="Times New Roman"/>
          <w:b/>
          <w:sz w:val="28"/>
          <w:szCs w:val="28"/>
        </w:rPr>
      </w:pPr>
      <w:r w:rsidRPr="004E2B7B">
        <w:rPr>
          <w:rFonts w:ascii="Times New Roman" w:hAnsi="Times New Roman" w:cs="Times New Roman"/>
          <w:b/>
          <w:sz w:val="28"/>
          <w:szCs w:val="28"/>
        </w:rPr>
        <w:t>Ханты-Мансийский автономный округ – Югра</w:t>
      </w:r>
    </w:p>
    <w:p w:rsidR="0052293E" w:rsidRPr="004E2B7B" w:rsidRDefault="0052293E" w:rsidP="0052293E">
      <w:pPr>
        <w:spacing w:after="0" w:line="240" w:lineRule="atLeast"/>
        <w:ind w:hanging="284"/>
        <w:jc w:val="center"/>
        <w:rPr>
          <w:rFonts w:ascii="Times New Roman" w:hAnsi="Times New Roman" w:cs="Times New Roman"/>
          <w:b/>
          <w:sz w:val="28"/>
          <w:szCs w:val="28"/>
        </w:rPr>
      </w:pPr>
      <w:r w:rsidRPr="004E2B7B">
        <w:rPr>
          <w:rFonts w:ascii="Times New Roman" w:hAnsi="Times New Roman" w:cs="Times New Roman"/>
          <w:b/>
          <w:sz w:val="28"/>
          <w:szCs w:val="28"/>
        </w:rPr>
        <w:t>Советский район</w:t>
      </w:r>
    </w:p>
    <w:p w:rsidR="0052293E" w:rsidRPr="00A568F9" w:rsidRDefault="0052293E" w:rsidP="0052293E">
      <w:pPr>
        <w:spacing w:after="0" w:line="240" w:lineRule="atLeast"/>
        <w:ind w:hanging="284"/>
        <w:jc w:val="center"/>
        <w:rPr>
          <w:rFonts w:ascii="Times New Roman" w:hAnsi="Times New Roman" w:cs="Times New Roman"/>
          <w:b/>
          <w:sz w:val="40"/>
          <w:szCs w:val="40"/>
        </w:rPr>
      </w:pPr>
      <w:r w:rsidRPr="00DB16CC">
        <w:rPr>
          <w:rFonts w:ascii="Times New Roman" w:hAnsi="Times New Roman" w:cs="Times New Roman"/>
          <w:b/>
          <w:sz w:val="28"/>
          <w:szCs w:val="28"/>
        </w:rPr>
        <w:t xml:space="preserve"> </w:t>
      </w:r>
      <w:r w:rsidRPr="00A568F9">
        <w:rPr>
          <w:rFonts w:ascii="Times New Roman" w:hAnsi="Times New Roman" w:cs="Times New Roman"/>
          <w:b/>
          <w:sz w:val="40"/>
          <w:szCs w:val="40"/>
        </w:rPr>
        <w:t>Глава</w:t>
      </w:r>
    </w:p>
    <w:p w:rsidR="0052293E" w:rsidRPr="00A568F9" w:rsidRDefault="0052293E" w:rsidP="0052293E">
      <w:pPr>
        <w:spacing w:after="0" w:line="240" w:lineRule="atLeast"/>
        <w:jc w:val="center"/>
        <w:rPr>
          <w:rFonts w:ascii="Times New Roman" w:eastAsia="Times New Roman" w:hAnsi="Times New Roman" w:cs="Times New Roman"/>
          <w:b/>
          <w:sz w:val="40"/>
          <w:szCs w:val="40"/>
        </w:rPr>
      </w:pPr>
      <w:r w:rsidRPr="00A568F9">
        <w:rPr>
          <w:rFonts w:ascii="Times New Roman" w:eastAsia="Times New Roman" w:hAnsi="Times New Roman" w:cs="Times New Roman"/>
          <w:b/>
          <w:sz w:val="40"/>
          <w:szCs w:val="40"/>
        </w:rPr>
        <w:t>городского поселения Агириш</w:t>
      </w:r>
    </w:p>
    <w:p w:rsidR="0052293E" w:rsidRPr="0052293E" w:rsidRDefault="0052293E" w:rsidP="0052293E">
      <w:pPr>
        <w:spacing w:after="0" w:line="240" w:lineRule="atLeast"/>
        <w:rPr>
          <w:rFonts w:ascii="Times New Roman" w:eastAsia="Times New Roman" w:hAnsi="Times New Roman" w:cs="Times New Roman"/>
          <w:sz w:val="20"/>
          <w:szCs w:val="20"/>
        </w:rPr>
      </w:pPr>
      <w:r w:rsidRPr="0052293E">
        <w:rPr>
          <w:rFonts w:ascii="Times New Roman" w:eastAsia="Times New Roman" w:hAnsi="Times New Roman" w:cs="Times New Roman"/>
          <w:sz w:val="20"/>
          <w:szCs w:val="20"/>
        </w:rPr>
        <w:t xml:space="preserve">628245, Ханты-Мансийский автономный округ-Югра, </w:t>
      </w:r>
      <w:r w:rsidRPr="0052293E">
        <w:rPr>
          <w:rFonts w:ascii="Times New Roman" w:eastAsia="Times New Roman" w:hAnsi="Times New Roman" w:cs="Times New Roman"/>
          <w:sz w:val="20"/>
          <w:szCs w:val="20"/>
        </w:rPr>
        <w:tab/>
        <w:t xml:space="preserve">                  </w:t>
      </w:r>
      <w:r w:rsidRPr="0052293E">
        <w:rPr>
          <w:rFonts w:ascii="Times New Roman" w:eastAsia="Times New Roman" w:hAnsi="Times New Roman" w:cs="Times New Roman"/>
          <w:sz w:val="20"/>
          <w:szCs w:val="20"/>
        </w:rPr>
        <w:tab/>
        <w:t>телефон:(34675) 41233</w:t>
      </w:r>
    </w:p>
    <w:p w:rsidR="0052293E" w:rsidRPr="0052293E" w:rsidRDefault="0052293E" w:rsidP="0052293E">
      <w:pPr>
        <w:spacing w:after="0" w:line="240" w:lineRule="atLeast"/>
        <w:rPr>
          <w:rFonts w:ascii="Times New Roman" w:eastAsia="Times New Roman" w:hAnsi="Times New Roman" w:cs="Times New Roman"/>
          <w:sz w:val="20"/>
          <w:szCs w:val="20"/>
        </w:rPr>
      </w:pPr>
      <w:r w:rsidRPr="0052293E">
        <w:rPr>
          <w:rFonts w:ascii="Times New Roman" w:eastAsia="Times New Roman" w:hAnsi="Times New Roman" w:cs="Times New Roman"/>
          <w:sz w:val="20"/>
          <w:szCs w:val="20"/>
        </w:rPr>
        <w:t>Тюменской области, Советский район</w:t>
      </w:r>
    </w:p>
    <w:p w:rsidR="0052293E" w:rsidRPr="0052293E" w:rsidRDefault="0052293E" w:rsidP="0052293E">
      <w:pPr>
        <w:spacing w:after="0" w:line="240" w:lineRule="atLeast"/>
        <w:rPr>
          <w:rFonts w:ascii="Times New Roman" w:eastAsia="Times New Roman" w:hAnsi="Times New Roman" w:cs="Times New Roman"/>
          <w:sz w:val="20"/>
          <w:szCs w:val="20"/>
        </w:rPr>
      </w:pPr>
      <w:r w:rsidRPr="0052293E">
        <w:rPr>
          <w:rFonts w:ascii="Times New Roman" w:eastAsia="Times New Roman" w:hAnsi="Times New Roman" w:cs="Times New Roman"/>
          <w:sz w:val="20"/>
          <w:szCs w:val="20"/>
        </w:rPr>
        <w:t>п. Агириш</w:t>
      </w:r>
      <w:r w:rsidRPr="0052293E">
        <w:rPr>
          <w:rFonts w:ascii="Times New Roman" w:eastAsia="Times New Roman" w:hAnsi="Times New Roman" w:cs="Times New Roman"/>
          <w:sz w:val="20"/>
          <w:szCs w:val="20"/>
        </w:rPr>
        <w:tab/>
        <w:t xml:space="preserve"> </w:t>
      </w:r>
      <w:r w:rsidRPr="0052293E">
        <w:rPr>
          <w:rFonts w:ascii="Times New Roman" w:eastAsia="Times New Roman" w:hAnsi="Times New Roman" w:cs="Times New Roman"/>
          <w:sz w:val="20"/>
          <w:szCs w:val="20"/>
        </w:rPr>
        <w:tab/>
      </w:r>
      <w:r w:rsidRPr="0052293E">
        <w:rPr>
          <w:rFonts w:ascii="Times New Roman" w:eastAsia="Times New Roman" w:hAnsi="Times New Roman" w:cs="Times New Roman"/>
          <w:sz w:val="20"/>
          <w:szCs w:val="20"/>
        </w:rPr>
        <w:tab/>
      </w:r>
      <w:r w:rsidRPr="0052293E">
        <w:rPr>
          <w:rFonts w:ascii="Times New Roman" w:eastAsia="Times New Roman" w:hAnsi="Times New Roman" w:cs="Times New Roman"/>
          <w:sz w:val="20"/>
          <w:szCs w:val="20"/>
        </w:rPr>
        <w:tab/>
      </w:r>
      <w:r w:rsidRPr="0052293E">
        <w:rPr>
          <w:rFonts w:ascii="Times New Roman" w:eastAsia="Times New Roman" w:hAnsi="Times New Roman" w:cs="Times New Roman"/>
          <w:sz w:val="20"/>
          <w:szCs w:val="20"/>
        </w:rPr>
        <w:tab/>
        <w:t xml:space="preserve">                      </w:t>
      </w:r>
      <w:r w:rsidRPr="0052293E">
        <w:rPr>
          <w:rFonts w:ascii="Times New Roman" w:eastAsia="Times New Roman" w:hAnsi="Times New Roman" w:cs="Times New Roman"/>
          <w:sz w:val="20"/>
          <w:szCs w:val="20"/>
        </w:rPr>
        <w:tab/>
        <w:t xml:space="preserve">               факс:(34675) 41233</w:t>
      </w:r>
    </w:p>
    <w:p w:rsidR="0052293E" w:rsidRPr="00A568F9" w:rsidRDefault="0052293E" w:rsidP="0052293E">
      <w:pPr>
        <w:spacing w:after="0" w:line="240" w:lineRule="atLeast"/>
        <w:rPr>
          <w:rFonts w:ascii="Times New Roman" w:eastAsia="Times New Roman" w:hAnsi="Times New Roman" w:cs="Times New Roman"/>
          <w:sz w:val="20"/>
          <w:szCs w:val="20"/>
        </w:rPr>
      </w:pPr>
      <w:r w:rsidRPr="00A568F9">
        <w:rPr>
          <w:rFonts w:ascii="Times New Roman" w:eastAsia="Times New Roman" w:hAnsi="Times New Roman" w:cs="Times New Roman"/>
          <w:sz w:val="20"/>
          <w:szCs w:val="20"/>
        </w:rPr>
        <w:t>ул. Винницкая 16</w:t>
      </w:r>
      <w:r w:rsidRPr="00A568F9">
        <w:rPr>
          <w:rFonts w:ascii="Times New Roman" w:eastAsia="Times New Roman" w:hAnsi="Times New Roman" w:cs="Times New Roman"/>
          <w:sz w:val="20"/>
          <w:szCs w:val="20"/>
        </w:rPr>
        <w:tab/>
      </w:r>
      <w:r w:rsidRPr="00A568F9">
        <w:rPr>
          <w:rFonts w:ascii="Times New Roman" w:eastAsia="Times New Roman" w:hAnsi="Times New Roman" w:cs="Times New Roman"/>
          <w:sz w:val="20"/>
          <w:szCs w:val="20"/>
        </w:rPr>
        <w:tab/>
      </w:r>
      <w:r w:rsidRPr="00A568F9">
        <w:rPr>
          <w:rFonts w:ascii="Times New Roman" w:eastAsia="Times New Roman" w:hAnsi="Times New Roman" w:cs="Times New Roman"/>
          <w:sz w:val="20"/>
          <w:szCs w:val="20"/>
        </w:rPr>
        <w:tab/>
      </w:r>
      <w:r w:rsidRPr="00A568F9">
        <w:rPr>
          <w:rFonts w:ascii="Times New Roman" w:eastAsia="Times New Roman" w:hAnsi="Times New Roman" w:cs="Times New Roman"/>
          <w:sz w:val="20"/>
          <w:szCs w:val="20"/>
        </w:rPr>
        <w:tab/>
      </w:r>
      <w:r w:rsidRPr="00A568F9">
        <w:rPr>
          <w:rFonts w:ascii="Times New Roman" w:eastAsia="Times New Roman" w:hAnsi="Times New Roman" w:cs="Times New Roman"/>
          <w:sz w:val="20"/>
          <w:szCs w:val="20"/>
        </w:rPr>
        <w:tab/>
      </w:r>
      <w:r w:rsidRPr="00A568F9">
        <w:rPr>
          <w:rFonts w:ascii="Times New Roman" w:eastAsia="Times New Roman" w:hAnsi="Times New Roman" w:cs="Times New Roman"/>
          <w:sz w:val="20"/>
          <w:szCs w:val="20"/>
        </w:rPr>
        <w:tab/>
      </w:r>
      <w:r w:rsidRPr="00A568F9">
        <w:rPr>
          <w:rFonts w:ascii="Times New Roman" w:eastAsia="Times New Roman" w:hAnsi="Times New Roman" w:cs="Times New Roman"/>
          <w:sz w:val="20"/>
          <w:szCs w:val="20"/>
        </w:rPr>
        <w:tab/>
      </w:r>
      <w:proofErr w:type="spellStart"/>
      <w:r w:rsidRPr="00A568F9">
        <w:rPr>
          <w:rFonts w:ascii="Times New Roman" w:eastAsia="Times New Roman" w:hAnsi="Times New Roman" w:cs="Times New Roman"/>
          <w:sz w:val="20"/>
          <w:szCs w:val="20"/>
        </w:rPr>
        <w:t>эл</w:t>
      </w:r>
      <w:proofErr w:type="gramStart"/>
      <w:r w:rsidRPr="00A568F9">
        <w:rPr>
          <w:rFonts w:ascii="Times New Roman" w:eastAsia="Times New Roman" w:hAnsi="Times New Roman" w:cs="Times New Roman"/>
          <w:sz w:val="20"/>
          <w:szCs w:val="20"/>
        </w:rPr>
        <w:t>.а</w:t>
      </w:r>
      <w:proofErr w:type="gramEnd"/>
      <w:r w:rsidRPr="00A568F9">
        <w:rPr>
          <w:rFonts w:ascii="Times New Roman" w:eastAsia="Times New Roman" w:hAnsi="Times New Roman" w:cs="Times New Roman"/>
          <w:sz w:val="20"/>
          <w:szCs w:val="20"/>
        </w:rPr>
        <w:t>дрес</w:t>
      </w:r>
      <w:proofErr w:type="spellEnd"/>
      <w:r w:rsidRPr="00A568F9">
        <w:rPr>
          <w:rFonts w:ascii="Times New Roman" w:eastAsia="Times New Roman" w:hAnsi="Times New Roman" w:cs="Times New Roman"/>
          <w:sz w:val="20"/>
          <w:szCs w:val="20"/>
        </w:rPr>
        <w:t xml:space="preserve">: </w:t>
      </w:r>
      <w:proofErr w:type="spellStart"/>
      <w:r w:rsidR="00282DCA" w:rsidRPr="00A568F9">
        <w:rPr>
          <w:rFonts w:ascii="Times New Roman" w:hAnsi="Times New Roman" w:cs="Times New Roman"/>
          <w:sz w:val="20"/>
          <w:szCs w:val="20"/>
          <w:shd w:val="clear" w:color="auto" w:fill="FFFFFF"/>
        </w:rPr>
        <w:t>agirish@sovrnhmao.r</w:t>
      </w:r>
      <w:proofErr w:type="spellEnd"/>
      <w:r w:rsidRPr="00A568F9">
        <w:rPr>
          <w:rFonts w:ascii="Times New Roman" w:eastAsia="Times New Roman" w:hAnsi="Times New Roman" w:cs="Times New Roman"/>
          <w:sz w:val="20"/>
          <w:szCs w:val="20"/>
        </w:rPr>
        <w:tab/>
        <w:t xml:space="preserve">                         </w:t>
      </w:r>
    </w:p>
    <w:tbl>
      <w:tblPr>
        <w:tblW w:w="0" w:type="auto"/>
        <w:tblBorders>
          <w:top w:val="double" w:sz="12" w:space="0" w:color="auto"/>
        </w:tblBorders>
        <w:tblLayout w:type="fixed"/>
        <w:tblCellMar>
          <w:left w:w="70" w:type="dxa"/>
          <w:right w:w="70" w:type="dxa"/>
        </w:tblCellMar>
        <w:tblLook w:val="04A0"/>
      </w:tblPr>
      <w:tblGrid>
        <w:gridCol w:w="9495"/>
      </w:tblGrid>
      <w:tr w:rsidR="0052293E" w:rsidRPr="0052293E" w:rsidTr="004E2B7B">
        <w:trPr>
          <w:trHeight w:val="216"/>
        </w:trPr>
        <w:tc>
          <w:tcPr>
            <w:tcW w:w="9495" w:type="dxa"/>
            <w:tcBorders>
              <w:top w:val="double" w:sz="12" w:space="0" w:color="auto"/>
              <w:left w:val="nil"/>
              <w:bottom w:val="nil"/>
              <w:right w:val="nil"/>
            </w:tcBorders>
          </w:tcPr>
          <w:p w:rsidR="0052293E" w:rsidRPr="0052293E" w:rsidRDefault="0052293E" w:rsidP="0052293E">
            <w:pPr>
              <w:spacing w:after="0" w:line="240" w:lineRule="atLeast"/>
              <w:ind w:right="639"/>
              <w:rPr>
                <w:rFonts w:ascii="Arial" w:eastAsia="Times New Roman" w:hAnsi="Arial" w:cs="Times New Roman"/>
                <w:b/>
                <w:sz w:val="24"/>
                <w:szCs w:val="20"/>
              </w:rPr>
            </w:pPr>
          </w:p>
        </w:tc>
      </w:tr>
    </w:tbl>
    <w:p w:rsidR="0052293E" w:rsidRDefault="0052293E" w:rsidP="00A568F9">
      <w:pPr>
        <w:widowControl w:val="0"/>
        <w:autoSpaceDE w:val="0"/>
        <w:autoSpaceDN w:val="0"/>
        <w:adjustRightInd w:val="0"/>
        <w:spacing w:after="0" w:line="240" w:lineRule="auto"/>
        <w:jc w:val="center"/>
        <w:rPr>
          <w:rFonts w:ascii="Times New Roman CYR" w:eastAsia="Times New Roman" w:hAnsi="Times New Roman CYR" w:cs="Times New Roman CYR"/>
          <w:b/>
          <w:bCs/>
          <w:sz w:val="40"/>
          <w:szCs w:val="40"/>
        </w:rPr>
      </w:pPr>
      <w:r w:rsidRPr="0052293E">
        <w:rPr>
          <w:rFonts w:ascii="Times New Roman CYR" w:eastAsia="Times New Roman" w:hAnsi="Times New Roman CYR" w:cs="Times New Roman CYR"/>
          <w:b/>
          <w:bCs/>
          <w:sz w:val="40"/>
          <w:szCs w:val="40"/>
        </w:rPr>
        <w:t>ПОСТАНОВЛЕНИЕ</w:t>
      </w:r>
    </w:p>
    <w:p w:rsidR="004D424F" w:rsidRDefault="004D424F" w:rsidP="00A568F9">
      <w:pPr>
        <w:widowControl w:val="0"/>
        <w:autoSpaceDE w:val="0"/>
        <w:autoSpaceDN w:val="0"/>
        <w:adjustRightInd w:val="0"/>
        <w:spacing w:after="0" w:line="240" w:lineRule="auto"/>
        <w:jc w:val="center"/>
        <w:rPr>
          <w:rFonts w:ascii="Times New Roman CYR" w:eastAsia="Times New Roman" w:hAnsi="Times New Roman CYR" w:cs="Times New Roman CYR"/>
          <w:b/>
          <w:bCs/>
          <w:sz w:val="40"/>
          <w:szCs w:val="40"/>
        </w:rPr>
      </w:pPr>
    </w:p>
    <w:p w:rsidR="0052293E" w:rsidRPr="00A568F9" w:rsidRDefault="0052293E" w:rsidP="0052293E">
      <w:pPr>
        <w:autoSpaceDE w:val="0"/>
        <w:autoSpaceDN w:val="0"/>
        <w:adjustRightInd w:val="0"/>
        <w:spacing w:after="0" w:line="240" w:lineRule="auto"/>
        <w:jc w:val="both"/>
        <w:rPr>
          <w:rFonts w:ascii="Times New Roman" w:eastAsia="Times New Roman" w:hAnsi="Times New Roman" w:cs="Times New Roman"/>
          <w:bCs/>
        </w:rPr>
      </w:pPr>
      <w:r w:rsidRPr="00A568F9">
        <w:rPr>
          <w:rFonts w:ascii="Times New Roman" w:eastAsia="Times New Roman" w:hAnsi="Times New Roman" w:cs="Times New Roman"/>
          <w:bCs/>
        </w:rPr>
        <w:t>«</w:t>
      </w:r>
      <w:r w:rsidR="00461C9B">
        <w:rPr>
          <w:rFonts w:ascii="Times New Roman" w:eastAsia="Times New Roman" w:hAnsi="Times New Roman" w:cs="Times New Roman"/>
          <w:bCs/>
        </w:rPr>
        <w:t>17</w:t>
      </w:r>
      <w:r w:rsidRPr="00A568F9">
        <w:rPr>
          <w:rFonts w:ascii="Times New Roman" w:eastAsia="Times New Roman" w:hAnsi="Times New Roman" w:cs="Times New Roman"/>
          <w:bCs/>
        </w:rPr>
        <w:t xml:space="preserve">» </w:t>
      </w:r>
      <w:r w:rsidR="00461C9B">
        <w:rPr>
          <w:rFonts w:ascii="Times New Roman" w:eastAsia="Times New Roman" w:hAnsi="Times New Roman" w:cs="Times New Roman"/>
          <w:bCs/>
        </w:rPr>
        <w:t>января</w:t>
      </w:r>
      <w:r w:rsidR="00E03184" w:rsidRPr="00A568F9">
        <w:rPr>
          <w:rFonts w:ascii="Times New Roman" w:eastAsia="Times New Roman" w:hAnsi="Times New Roman" w:cs="Times New Roman"/>
          <w:bCs/>
        </w:rPr>
        <w:t xml:space="preserve"> </w:t>
      </w:r>
      <w:r w:rsidRPr="00A568F9">
        <w:rPr>
          <w:rFonts w:ascii="Times New Roman" w:eastAsia="Times New Roman" w:hAnsi="Times New Roman" w:cs="Times New Roman"/>
          <w:bCs/>
        </w:rPr>
        <w:t>20</w:t>
      </w:r>
      <w:r w:rsidR="00681EAD" w:rsidRPr="00A568F9">
        <w:rPr>
          <w:rFonts w:ascii="Times New Roman" w:eastAsia="Times New Roman" w:hAnsi="Times New Roman" w:cs="Times New Roman"/>
          <w:bCs/>
        </w:rPr>
        <w:t>2</w:t>
      </w:r>
      <w:r w:rsidR="00461C9B">
        <w:rPr>
          <w:rFonts w:ascii="Times New Roman" w:eastAsia="Times New Roman" w:hAnsi="Times New Roman" w:cs="Times New Roman"/>
          <w:bCs/>
        </w:rPr>
        <w:t>4</w:t>
      </w:r>
      <w:r w:rsidRPr="00A568F9">
        <w:rPr>
          <w:rFonts w:ascii="Times New Roman" w:eastAsia="Times New Roman" w:hAnsi="Times New Roman" w:cs="Times New Roman"/>
          <w:bCs/>
        </w:rPr>
        <w:t xml:space="preserve"> г. </w:t>
      </w:r>
      <w:r w:rsidRPr="00A568F9">
        <w:rPr>
          <w:rFonts w:ascii="Times New Roman" w:eastAsia="Times New Roman" w:hAnsi="Times New Roman" w:cs="Times New Roman"/>
          <w:bCs/>
        </w:rPr>
        <w:tab/>
      </w:r>
      <w:r w:rsidRPr="00A568F9">
        <w:rPr>
          <w:rFonts w:ascii="Times New Roman" w:eastAsia="Times New Roman" w:hAnsi="Times New Roman" w:cs="Times New Roman"/>
          <w:bCs/>
        </w:rPr>
        <w:tab/>
        <w:t xml:space="preserve">             </w:t>
      </w:r>
      <w:r w:rsidRPr="00A568F9">
        <w:rPr>
          <w:rFonts w:ascii="Times New Roman" w:eastAsia="Times New Roman" w:hAnsi="Times New Roman" w:cs="Times New Roman"/>
          <w:bCs/>
        </w:rPr>
        <w:tab/>
      </w:r>
      <w:r w:rsidR="002708DC" w:rsidRPr="00A568F9">
        <w:rPr>
          <w:rFonts w:ascii="Times New Roman" w:eastAsia="Times New Roman" w:hAnsi="Times New Roman" w:cs="Times New Roman"/>
          <w:bCs/>
        </w:rPr>
        <w:t xml:space="preserve">                     </w:t>
      </w:r>
      <w:r w:rsidRPr="00A568F9">
        <w:rPr>
          <w:rFonts w:ascii="Times New Roman" w:eastAsia="Times New Roman" w:hAnsi="Times New Roman" w:cs="Times New Roman"/>
          <w:bCs/>
        </w:rPr>
        <w:t xml:space="preserve">                             </w:t>
      </w:r>
      <w:r w:rsidR="00A568F9">
        <w:rPr>
          <w:rFonts w:ascii="Times New Roman" w:eastAsia="Times New Roman" w:hAnsi="Times New Roman" w:cs="Times New Roman"/>
          <w:bCs/>
        </w:rPr>
        <w:t xml:space="preserve">    </w:t>
      </w:r>
      <w:r w:rsidR="00165053">
        <w:rPr>
          <w:rFonts w:ascii="Times New Roman" w:eastAsia="Times New Roman" w:hAnsi="Times New Roman" w:cs="Times New Roman"/>
          <w:bCs/>
        </w:rPr>
        <w:t xml:space="preserve">      </w:t>
      </w:r>
      <w:r w:rsidR="00A568F9">
        <w:rPr>
          <w:rFonts w:ascii="Times New Roman" w:eastAsia="Times New Roman" w:hAnsi="Times New Roman" w:cs="Times New Roman"/>
          <w:bCs/>
        </w:rPr>
        <w:t xml:space="preserve"> </w:t>
      </w:r>
      <w:r w:rsidRPr="00A568F9">
        <w:rPr>
          <w:rFonts w:ascii="Times New Roman" w:eastAsia="Times New Roman" w:hAnsi="Times New Roman" w:cs="Times New Roman"/>
          <w:bCs/>
        </w:rPr>
        <w:t>№</w:t>
      </w:r>
      <w:r w:rsidR="00E03184" w:rsidRPr="00A568F9">
        <w:rPr>
          <w:rFonts w:ascii="Times New Roman" w:eastAsia="Times New Roman" w:hAnsi="Times New Roman" w:cs="Times New Roman"/>
          <w:bCs/>
        </w:rPr>
        <w:t xml:space="preserve"> </w:t>
      </w:r>
      <w:r w:rsidR="00461C9B">
        <w:rPr>
          <w:rFonts w:ascii="Times New Roman" w:eastAsia="Times New Roman" w:hAnsi="Times New Roman" w:cs="Times New Roman"/>
          <w:bCs/>
        </w:rPr>
        <w:t>1</w:t>
      </w:r>
    </w:p>
    <w:p w:rsidR="0052293E" w:rsidRPr="00A568F9" w:rsidRDefault="0052293E" w:rsidP="0052293E">
      <w:pPr>
        <w:autoSpaceDE w:val="0"/>
        <w:autoSpaceDN w:val="0"/>
        <w:adjustRightInd w:val="0"/>
        <w:spacing w:after="0" w:line="240" w:lineRule="auto"/>
        <w:jc w:val="both"/>
        <w:rPr>
          <w:rFonts w:ascii="Times New Roman" w:eastAsia="Times New Roman" w:hAnsi="Times New Roman" w:cs="Times New Roman"/>
          <w:bCs/>
        </w:rPr>
      </w:pPr>
    </w:p>
    <w:p w:rsidR="007D27EE" w:rsidRDefault="0033296C" w:rsidP="007D27EE">
      <w:pPr>
        <w:pStyle w:val="western"/>
        <w:spacing w:before="0" w:beforeAutospacing="0"/>
        <w:rPr>
          <w:sz w:val="22"/>
          <w:szCs w:val="22"/>
        </w:rPr>
      </w:pPr>
      <w:r w:rsidRPr="00A568F9">
        <w:rPr>
          <w:sz w:val="22"/>
          <w:szCs w:val="22"/>
        </w:rPr>
        <w:t xml:space="preserve">О </w:t>
      </w:r>
      <w:r w:rsidR="00E30147">
        <w:rPr>
          <w:sz w:val="22"/>
          <w:szCs w:val="22"/>
        </w:rPr>
        <w:t xml:space="preserve">признании </w:t>
      </w:r>
      <w:proofErr w:type="gramStart"/>
      <w:r w:rsidR="00E30147">
        <w:rPr>
          <w:sz w:val="22"/>
          <w:szCs w:val="22"/>
        </w:rPr>
        <w:t>утратившим</w:t>
      </w:r>
      <w:proofErr w:type="gramEnd"/>
      <w:r w:rsidR="007D27EE">
        <w:rPr>
          <w:sz w:val="22"/>
          <w:szCs w:val="22"/>
        </w:rPr>
        <w:t xml:space="preserve"> силу постановлени</w:t>
      </w:r>
      <w:r w:rsidR="00E30147">
        <w:rPr>
          <w:sz w:val="22"/>
          <w:szCs w:val="22"/>
        </w:rPr>
        <w:t>я</w:t>
      </w:r>
      <w:r w:rsidR="007D27EE">
        <w:rPr>
          <w:sz w:val="22"/>
          <w:szCs w:val="22"/>
        </w:rPr>
        <w:t xml:space="preserve"> главы</w:t>
      </w:r>
      <w:r w:rsidR="00EE1671" w:rsidRPr="00A568F9">
        <w:rPr>
          <w:sz w:val="22"/>
          <w:szCs w:val="22"/>
        </w:rPr>
        <w:t xml:space="preserve"> </w:t>
      </w:r>
    </w:p>
    <w:p w:rsidR="0033296C" w:rsidRPr="00A568F9" w:rsidRDefault="0033296C" w:rsidP="007D27EE">
      <w:pPr>
        <w:pStyle w:val="western"/>
        <w:spacing w:before="0" w:beforeAutospacing="0"/>
        <w:rPr>
          <w:sz w:val="22"/>
          <w:szCs w:val="22"/>
        </w:rPr>
      </w:pPr>
      <w:r w:rsidRPr="00A568F9">
        <w:rPr>
          <w:sz w:val="22"/>
          <w:szCs w:val="22"/>
        </w:rPr>
        <w:t xml:space="preserve">городского поселения Агириш </w:t>
      </w:r>
      <w:r w:rsidR="00A52245">
        <w:rPr>
          <w:sz w:val="22"/>
          <w:szCs w:val="22"/>
        </w:rPr>
        <w:t xml:space="preserve">№ </w:t>
      </w:r>
      <w:r w:rsidR="00461C9B">
        <w:rPr>
          <w:sz w:val="22"/>
          <w:szCs w:val="22"/>
        </w:rPr>
        <w:t>25</w:t>
      </w:r>
      <w:r w:rsidR="00A52245">
        <w:rPr>
          <w:sz w:val="22"/>
          <w:szCs w:val="22"/>
        </w:rPr>
        <w:t xml:space="preserve"> от </w:t>
      </w:r>
      <w:r w:rsidR="00461C9B">
        <w:rPr>
          <w:sz w:val="22"/>
          <w:szCs w:val="22"/>
        </w:rPr>
        <w:t>01.09.2008</w:t>
      </w:r>
    </w:p>
    <w:p w:rsidR="000D4F6F" w:rsidRPr="00A568F9" w:rsidRDefault="000D4F6F" w:rsidP="00833802">
      <w:pPr>
        <w:spacing w:after="0" w:line="240" w:lineRule="auto"/>
        <w:rPr>
          <w:rFonts w:ascii="Times New Roman" w:hAnsi="Times New Roman" w:cs="Times New Roman"/>
          <w:lang w:eastAsia="ru-RU"/>
        </w:rPr>
      </w:pPr>
    </w:p>
    <w:p w:rsidR="0033296C" w:rsidRPr="00A568F9" w:rsidRDefault="0033296C" w:rsidP="0033296C">
      <w:pPr>
        <w:spacing w:after="0" w:line="240" w:lineRule="auto"/>
        <w:ind w:firstLine="360"/>
        <w:jc w:val="both"/>
        <w:rPr>
          <w:rFonts w:ascii="Times New Roman" w:hAnsi="Times New Roman" w:cs="Times New Roman"/>
        </w:rPr>
      </w:pPr>
      <w:r w:rsidRPr="00A568F9">
        <w:rPr>
          <w:rFonts w:ascii="Times New Roman" w:hAnsi="Times New Roman" w:cs="Times New Roman"/>
        </w:rPr>
        <w:t>В соответствии с Федеральным законом от 06.10.2003 № 131-ФЗ «Об общих принципах организации местного самоуправления в Российской Федерации»,</w:t>
      </w:r>
      <w:r w:rsidR="00801037" w:rsidRPr="00A568F9">
        <w:rPr>
          <w:rFonts w:ascii="Times New Roman" w:hAnsi="Times New Roman" w:cs="Times New Roman"/>
        </w:rPr>
        <w:t xml:space="preserve"> </w:t>
      </w:r>
      <w:r w:rsidRPr="00A568F9">
        <w:rPr>
          <w:rFonts w:ascii="Times New Roman" w:hAnsi="Times New Roman" w:cs="Times New Roman"/>
        </w:rPr>
        <w:t>Уставом</w:t>
      </w:r>
      <w:r w:rsidR="007D27EE">
        <w:rPr>
          <w:rFonts w:ascii="Times New Roman" w:hAnsi="Times New Roman" w:cs="Times New Roman"/>
        </w:rPr>
        <w:t xml:space="preserve"> городского поселения Агириш:</w:t>
      </w:r>
    </w:p>
    <w:p w:rsidR="0033296C" w:rsidRPr="00A568F9" w:rsidRDefault="0033296C" w:rsidP="0033296C">
      <w:pPr>
        <w:spacing w:after="0" w:line="240" w:lineRule="auto"/>
        <w:ind w:firstLine="360"/>
        <w:jc w:val="both"/>
        <w:rPr>
          <w:rFonts w:ascii="Times New Roman" w:hAnsi="Times New Roman" w:cs="Times New Roman"/>
        </w:rPr>
      </w:pPr>
    </w:p>
    <w:p w:rsidR="007D27EE" w:rsidRDefault="0033296C" w:rsidP="004D424F">
      <w:pPr>
        <w:pStyle w:val="western"/>
        <w:spacing w:before="0" w:beforeAutospacing="0"/>
        <w:rPr>
          <w:sz w:val="22"/>
          <w:szCs w:val="22"/>
        </w:rPr>
      </w:pPr>
      <w:r w:rsidRPr="00A568F9">
        <w:rPr>
          <w:sz w:val="22"/>
          <w:szCs w:val="22"/>
        </w:rPr>
        <w:t xml:space="preserve">     1. </w:t>
      </w:r>
      <w:r w:rsidR="004D424F">
        <w:rPr>
          <w:sz w:val="22"/>
          <w:szCs w:val="22"/>
        </w:rPr>
        <w:t>Признать утратившим силу</w:t>
      </w:r>
      <w:r w:rsidR="007D27EE">
        <w:rPr>
          <w:sz w:val="22"/>
          <w:szCs w:val="22"/>
        </w:rPr>
        <w:t>:</w:t>
      </w:r>
    </w:p>
    <w:p w:rsidR="00A52245" w:rsidRPr="00A52245" w:rsidRDefault="007D27EE" w:rsidP="00E30147">
      <w:pPr>
        <w:pStyle w:val="western"/>
        <w:spacing w:before="0" w:beforeAutospacing="0"/>
      </w:pPr>
      <w:r>
        <w:rPr>
          <w:sz w:val="22"/>
          <w:szCs w:val="22"/>
        </w:rPr>
        <w:t>-</w:t>
      </w:r>
      <w:r w:rsidR="004D424F">
        <w:rPr>
          <w:sz w:val="22"/>
          <w:szCs w:val="22"/>
        </w:rPr>
        <w:t xml:space="preserve"> </w:t>
      </w:r>
      <w:r w:rsidR="00E30147" w:rsidRPr="00400B1B">
        <w:rPr>
          <w:sz w:val="22"/>
          <w:szCs w:val="22"/>
        </w:rPr>
        <w:t>постановлени</w:t>
      </w:r>
      <w:r w:rsidR="00E30147">
        <w:rPr>
          <w:sz w:val="22"/>
          <w:szCs w:val="22"/>
        </w:rPr>
        <w:t>е</w:t>
      </w:r>
      <w:r w:rsidR="00E30147" w:rsidRPr="00400B1B">
        <w:rPr>
          <w:sz w:val="22"/>
          <w:szCs w:val="22"/>
        </w:rPr>
        <w:t xml:space="preserve"> главы городского поселения Агириш от </w:t>
      </w:r>
      <w:r w:rsidR="00461C9B">
        <w:rPr>
          <w:sz w:val="22"/>
          <w:szCs w:val="22"/>
        </w:rPr>
        <w:t>01.09</w:t>
      </w:r>
      <w:r w:rsidR="00E30147" w:rsidRPr="00400B1B">
        <w:rPr>
          <w:sz w:val="22"/>
          <w:szCs w:val="22"/>
        </w:rPr>
        <w:t>.20</w:t>
      </w:r>
      <w:r w:rsidR="00461C9B">
        <w:rPr>
          <w:sz w:val="22"/>
          <w:szCs w:val="22"/>
        </w:rPr>
        <w:t>08</w:t>
      </w:r>
      <w:r w:rsidR="00E30147" w:rsidRPr="00400B1B">
        <w:rPr>
          <w:sz w:val="22"/>
          <w:szCs w:val="22"/>
        </w:rPr>
        <w:t xml:space="preserve"> № </w:t>
      </w:r>
      <w:r w:rsidR="00461C9B">
        <w:rPr>
          <w:sz w:val="22"/>
          <w:szCs w:val="22"/>
        </w:rPr>
        <w:t>25</w:t>
      </w:r>
      <w:r w:rsidR="00E30147" w:rsidRPr="00400B1B">
        <w:rPr>
          <w:sz w:val="22"/>
          <w:szCs w:val="22"/>
        </w:rPr>
        <w:t xml:space="preserve"> «Об утверждении Положения о </w:t>
      </w:r>
      <w:r w:rsidR="00461C9B">
        <w:rPr>
          <w:sz w:val="22"/>
          <w:szCs w:val="22"/>
        </w:rPr>
        <w:t>предельных нормах возмещения расходов, связанных со служебными командировками, работникам организаций, финансируемых за счет средств бюджета</w:t>
      </w:r>
      <w:r w:rsidR="00E30147" w:rsidRPr="00400B1B">
        <w:rPr>
          <w:sz w:val="22"/>
          <w:szCs w:val="22"/>
        </w:rPr>
        <w:t xml:space="preserve"> городского поселения Агириш»</w:t>
      </w:r>
      <w:r w:rsidR="00A52245">
        <w:rPr>
          <w:sz w:val="22"/>
          <w:szCs w:val="22"/>
        </w:rPr>
        <w:t>.</w:t>
      </w:r>
    </w:p>
    <w:p w:rsidR="0033296C" w:rsidRPr="00A568F9" w:rsidRDefault="004D424F" w:rsidP="00A52245">
      <w:pPr>
        <w:pStyle w:val="western"/>
        <w:spacing w:before="0" w:beforeAutospacing="0"/>
        <w:ind w:left="360"/>
        <w:rPr>
          <w:sz w:val="22"/>
          <w:szCs w:val="22"/>
        </w:rPr>
      </w:pPr>
      <w:r>
        <w:rPr>
          <w:sz w:val="22"/>
          <w:szCs w:val="22"/>
        </w:rPr>
        <w:t>7</w:t>
      </w:r>
      <w:r w:rsidR="0033296C" w:rsidRPr="00A568F9">
        <w:rPr>
          <w:sz w:val="22"/>
          <w:szCs w:val="22"/>
        </w:rPr>
        <w:t>. Опубликовать настоящее постановление в бюллетене «Вестник городского поселения Агириш» и разместить на официальном сайте городского поселения Агириш.</w:t>
      </w:r>
    </w:p>
    <w:p w:rsidR="0033296C" w:rsidRDefault="004D424F" w:rsidP="0033296C">
      <w:pPr>
        <w:pStyle w:val="western"/>
        <w:spacing w:before="0" w:beforeAutospacing="0"/>
        <w:ind w:left="360"/>
        <w:rPr>
          <w:sz w:val="22"/>
          <w:szCs w:val="22"/>
        </w:rPr>
      </w:pPr>
      <w:r>
        <w:rPr>
          <w:sz w:val="22"/>
          <w:szCs w:val="22"/>
        </w:rPr>
        <w:t>8</w:t>
      </w:r>
      <w:r w:rsidR="0033296C" w:rsidRPr="00A568F9">
        <w:rPr>
          <w:sz w:val="22"/>
          <w:szCs w:val="22"/>
        </w:rPr>
        <w:t xml:space="preserve">.  Настоящее постановление вступает в силу после его </w:t>
      </w:r>
      <w:r w:rsidR="00E30147">
        <w:rPr>
          <w:sz w:val="22"/>
          <w:szCs w:val="22"/>
        </w:rPr>
        <w:t>подписания</w:t>
      </w:r>
      <w:r w:rsidR="0033296C" w:rsidRPr="00A568F9">
        <w:rPr>
          <w:sz w:val="22"/>
          <w:szCs w:val="22"/>
        </w:rPr>
        <w:t>.</w:t>
      </w:r>
    </w:p>
    <w:p w:rsidR="007D27EE" w:rsidRDefault="007D27EE" w:rsidP="0033296C">
      <w:pPr>
        <w:pStyle w:val="western"/>
        <w:spacing w:before="0" w:beforeAutospacing="0"/>
        <w:ind w:left="360"/>
        <w:rPr>
          <w:sz w:val="22"/>
          <w:szCs w:val="22"/>
        </w:rPr>
      </w:pPr>
    </w:p>
    <w:p w:rsidR="007D27EE" w:rsidRDefault="007D27EE" w:rsidP="0033296C">
      <w:pPr>
        <w:pStyle w:val="western"/>
        <w:spacing w:before="0" w:beforeAutospacing="0"/>
        <w:ind w:left="360"/>
        <w:rPr>
          <w:sz w:val="22"/>
          <w:szCs w:val="22"/>
        </w:rPr>
      </w:pPr>
    </w:p>
    <w:p w:rsidR="00A568F9" w:rsidRPr="00A568F9" w:rsidRDefault="00A568F9" w:rsidP="0033296C">
      <w:pPr>
        <w:pStyle w:val="western"/>
        <w:spacing w:before="0" w:beforeAutospacing="0"/>
        <w:ind w:left="360"/>
        <w:rPr>
          <w:sz w:val="22"/>
          <w:szCs w:val="22"/>
        </w:rPr>
      </w:pPr>
    </w:p>
    <w:p w:rsidR="0005297B" w:rsidRPr="00A568F9" w:rsidRDefault="00E30147" w:rsidP="000D4F6F">
      <w:pPr>
        <w:pStyle w:val="western"/>
        <w:spacing w:before="0" w:beforeAutospacing="0"/>
        <w:rPr>
          <w:sz w:val="22"/>
          <w:szCs w:val="22"/>
        </w:rPr>
      </w:pPr>
      <w:r>
        <w:rPr>
          <w:sz w:val="22"/>
          <w:szCs w:val="22"/>
        </w:rPr>
        <w:t>И.о</w:t>
      </w:r>
      <w:proofErr w:type="gramStart"/>
      <w:r>
        <w:rPr>
          <w:sz w:val="22"/>
          <w:szCs w:val="22"/>
        </w:rPr>
        <w:t>.г</w:t>
      </w:r>
      <w:proofErr w:type="gramEnd"/>
      <w:r w:rsidR="004E2B7B" w:rsidRPr="00A568F9">
        <w:rPr>
          <w:sz w:val="22"/>
          <w:szCs w:val="22"/>
        </w:rPr>
        <w:t>лав</w:t>
      </w:r>
      <w:r>
        <w:rPr>
          <w:sz w:val="22"/>
          <w:szCs w:val="22"/>
        </w:rPr>
        <w:t>ы</w:t>
      </w:r>
      <w:r w:rsidR="000D4F6F" w:rsidRPr="00A568F9">
        <w:rPr>
          <w:sz w:val="22"/>
          <w:szCs w:val="22"/>
        </w:rPr>
        <w:t xml:space="preserve"> </w:t>
      </w:r>
      <w:r w:rsidR="008F490B" w:rsidRPr="00A568F9">
        <w:rPr>
          <w:sz w:val="22"/>
          <w:szCs w:val="22"/>
        </w:rPr>
        <w:t xml:space="preserve">городского поселения Агириш                                       </w:t>
      </w:r>
      <w:r w:rsidR="004E2B7B" w:rsidRPr="00A568F9">
        <w:rPr>
          <w:sz w:val="22"/>
          <w:szCs w:val="22"/>
        </w:rPr>
        <w:t xml:space="preserve">            </w:t>
      </w:r>
      <w:r w:rsidR="00461C9B">
        <w:rPr>
          <w:sz w:val="22"/>
          <w:szCs w:val="22"/>
        </w:rPr>
        <w:t>Н.А.Волкова</w:t>
      </w:r>
    </w:p>
    <w:p w:rsidR="0005297B" w:rsidRDefault="0005297B" w:rsidP="000D4F6F">
      <w:pPr>
        <w:pStyle w:val="western"/>
        <w:spacing w:before="0" w:beforeAutospacing="0"/>
        <w:rPr>
          <w:sz w:val="24"/>
          <w:szCs w:val="24"/>
        </w:rPr>
      </w:pPr>
    </w:p>
    <w:p w:rsidR="0005297B" w:rsidRDefault="0005297B"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863E9" w:rsidRPr="00A568F9" w:rsidRDefault="002863E9" w:rsidP="007D27EE">
      <w:pPr>
        <w:pStyle w:val="western"/>
        <w:shd w:val="clear" w:color="auto" w:fill="FFFFFF"/>
        <w:spacing w:before="0" w:beforeAutospacing="0"/>
        <w:rPr>
          <w:rFonts w:eastAsia="Calibri"/>
          <w:color w:val="auto"/>
          <w:sz w:val="22"/>
          <w:szCs w:val="22"/>
        </w:rPr>
      </w:pPr>
    </w:p>
    <w:sectPr w:rsidR="002863E9" w:rsidRPr="00A568F9" w:rsidSect="00DF5BD8">
      <w:pgSz w:w="11906" w:h="16838"/>
      <w:pgMar w:top="851" w:right="707"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28D" w:rsidRDefault="00BA628D" w:rsidP="00851B00">
      <w:pPr>
        <w:spacing w:after="0" w:line="240" w:lineRule="auto"/>
      </w:pPr>
      <w:r>
        <w:separator/>
      </w:r>
    </w:p>
  </w:endnote>
  <w:endnote w:type="continuationSeparator" w:id="0">
    <w:p w:rsidR="00BA628D" w:rsidRDefault="00BA628D" w:rsidP="00851B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eterburg">
    <w:altName w:val="Arial"/>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28D" w:rsidRDefault="00BA628D" w:rsidP="00851B00">
      <w:pPr>
        <w:spacing w:after="0" w:line="240" w:lineRule="auto"/>
      </w:pPr>
      <w:r>
        <w:separator/>
      </w:r>
    </w:p>
  </w:footnote>
  <w:footnote w:type="continuationSeparator" w:id="0">
    <w:p w:rsidR="00BA628D" w:rsidRDefault="00BA628D" w:rsidP="00851B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65" w:hanging="765"/>
      </w:pPr>
      <w:rPr>
        <w:rFonts w:ascii="Times New Roman" w:hAnsi="Times New Roman" w:cs="Times New Roman" w:hint="default"/>
        <w:bCs/>
        <w:sz w:val="24"/>
        <w:szCs w:val="24"/>
      </w:rPr>
    </w:lvl>
    <w:lvl w:ilvl="1">
      <w:start w:val="1"/>
      <w:numFmt w:val="decimal"/>
      <w:lvlText w:val="%1.%2"/>
      <w:lvlJc w:val="left"/>
      <w:pPr>
        <w:tabs>
          <w:tab w:val="num" w:pos="0"/>
        </w:tabs>
        <w:ind w:left="1125" w:hanging="765"/>
      </w:pPr>
      <w:rPr>
        <w:rFonts w:ascii="Times New Roman" w:hAnsi="Times New Roman" w:cs="Times New Roman" w:hint="default"/>
        <w:bCs/>
        <w:sz w:val="24"/>
        <w:szCs w:val="24"/>
      </w:rPr>
    </w:lvl>
    <w:lvl w:ilvl="2">
      <w:start w:val="1"/>
      <w:numFmt w:val="decimal"/>
      <w:lvlText w:val="%1.%2.%3"/>
      <w:lvlJc w:val="left"/>
      <w:pPr>
        <w:tabs>
          <w:tab w:val="num" w:pos="0"/>
        </w:tabs>
        <w:ind w:left="1485" w:hanging="765"/>
      </w:pPr>
      <w:rPr>
        <w:rFonts w:ascii="Times New Roman" w:hAnsi="Times New Roman" w:cs="Times New Roman" w:hint="default"/>
        <w:bCs/>
        <w:sz w:val="24"/>
        <w:szCs w:val="24"/>
      </w:rPr>
    </w:lvl>
    <w:lvl w:ilvl="3">
      <w:start w:val="1"/>
      <w:numFmt w:val="decimal"/>
      <w:lvlText w:val="%1.%2.%3.%4"/>
      <w:lvlJc w:val="left"/>
      <w:pPr>
        <w:tabs>
          <w:tab w:val="num" w:pos="0"/>
        </w:tabs>
        <w:ind w:left="1845" w:hanging="765"/>
      </w:pPr>
      <w:rPr>
        <w:rFonts w:ascii="Times New Roman" w:hAnsi="Times New Roman" w:cs="Times New Roman" w:hint="default"/>
        <w:bCs/>
        <w:sz w:val="24"/>
        <w:szCs w:val="24"/>
      </w:rPr>
    </w:lvl>
    <w:lvl w:ilvl="4">
      <w:start w:val="1"/>
      <w:numFmt w:val="decimal"/>
      <w:lvlText w:val="%1.%2.%3.%4.%5"/>
      <w:lvlJc w:val="left"/>
      <w:pPr>
        <w:tabs>
          <w:tab w:val="num" w:pos="0"/>
        </w:tabs>
        <w:ind w:left="2520" w:hanging="1080"/>
      </w:pPr>
      <w:rPr>
        <w:rFonts w:ascii="Times New Roman" w:hAnsi="Times New Roman" w:cs="Times New Roman" w:hint="default"/>
        <w:bCs/>
        <w:sz w:val="24"/>
        <w:szCs w:val="24"/>
      </w:rPr>
    </w:lvl>
    <w:lvl w:ilvl="5">
      <w:start w:val="1"/>
      <w:numFmt w:val="decimal"/>
      <w:lvlText w:val="%1.%2.%3.%4.%5.%6"/>
      <w:lvlJc w:val="left"/>
      <w:pPr>
        <w:tabs>
          <w:tab w:val="num" w:pos="0"/>
        </w:tabs>
        <w:ind w:left="2880" w:hanging="1080"/>
      </w:pPr>
      <w:rPr>
        <w:rFonts w:ascii="Times New Roman" w:hAnsi="Times New Roman" w:cs="Times New Roman" w:hint="default"/>
        <w:bCs/>
        <w:sz w:val="24"/>
        <w:szCs w:val="24"/>
      </w:rPr>
    </w:lvl>
    <w:lvl w:ilvl="6">
      <w:start w:val="1"/>
      <w:numFmt w:val="decimal"/>
      <w:lvlText w:val="%1.%2.%3.%4.%5.%6.%7"/>
      <w:lvlJc w:val="left"/>
      <w:pPr>
        <w:tabs>
          <w:tab w:val="num" w:pos="0"/>
        </w:tabs>
        <w:ind w:left="3600" w:hanging="1440"/>
      </w:pPr>
      <w:rPr>
        <w:rFonts w:ascii="Times New Roman" w:hAnsi="Times New Roman" w:cs="Times New Roman" w:hint="default"/>
        <w:bCs/>
        <w:sz w:val="24"/>
        <w:szCs w:val="24"/>
      </w:rPr>
    </w:lvl>
    <w:lvl w:ilvl="7">
      <w:start w:val="1"/>
      <w:numFmt w:val="decimal"/>
      <w:lvlText w:val="%1.%2.%3.%4.%5.%6.%7.%8"/>
      <w:lvlJc w:val="left"/>
      <w:pPr>
        <w:tabs>
          <w:tab w:val="num" w:pos="0"/>
        </w:tabs>
        <w:ind w:left="3960" w:hanging="1440"/>
      </w:pPr>
      <w:rPr>
        <w:rFonts w:ascii="Times New Roman" w:hAnsi="Times New Roman" w:cs="Times New Roman" w:hint="default"/>
        <w:bCs/>
        <w:sz w:val="24"/>
        <w:szCs w:val="24"/>
      </w:rPr>
    </w:lvl>
    <w:lvl w:ilvl="8">
      <w:start w:val="1"/>
      <w:numFmt w:val="decimal"/>
      <w:lvlText w:val="%1.%2.%3.%4.%5.%6.%7.%8.%9"/>
      <w:lvlJc w:val="left"/>
      <w:pPr>
        <w:tabs>
          <w:tab w:val="num" w:pos="0"/>
        </w:tabs>
        <w:ind w:left="4680" w:hanging="1800"/>
      </w:pPr>
      <w:rPr>
        <w:rFonts w:ascii="Times New Roman" w:hAnsi="Times New Roman" w:cs="Times New Roman" w:hint="default"/>
        <w:bCs/>
        <w:sz w:val="24"/>
        <w:szCs w:val="24"/>
      </w:rPr>
    </w:lvl>
  </w:abstractNum>
  <w:abstractNum w:abstractNumId="1">
    <w:nsid w:val="00000002"/>
    <w:multiLevelType w:val="singleLevel"/>
    <w:tmpl w:val="00000002"/>
    <w:name w:val="WW8Num9"/>
    <w:lvl w:ilvl="0">
      <w:start w:val="1"/>
      <w:numFmt w:val="decimal"/>
      <w:lvlText w:val="%1."/>
      <w:lvlJc w:val="left"/>
      <w:pPr>
        <w:tabs>
          <w:tab w:val="num" w:pos="0"/>
        </w:tabs>
        <w:ind w:left="1350" w:hanging="360"/>
      </w:pPr>
      <w:rPr>
        <w:rFonts w:hint="default"/>
        <w:color w:val="26282F"/>
        <w:sz w:val="24"/>
        <w:szCs w:val="24"/>
        <w:lang w:eastAsia="ru-RU"/>
      </w:rPr>
    </w:lvl>
  </w:abstractNum>
  <w:abstractNum w:abstractNumId="2">
    <w:nsid w:val="00000003"/>
    <w:multiLevelType w:val="singleLevel"/>
    <w:tmpl w:val="00000003"/>
    <w:name w:val="WW8Num10"/>
    <w:lvl w:ilvl="0">
      <w:start w:val="1"/>
      <w:numFmt w:val="decimal"/>
      <w:lvlText w:val="%1."/>
      <w:lvlJc w:val="left"/>
      <w:pPr>
        <w:tabs>
          <w:tab w:val="num" w:pos="0"/>
        </w:tabs>
        <w:ind w:left="1344" w:hanging="360"/>
      </w:pPr>
      <w:rPr>
        <w:rFonts w:ascii="Times New Roman" w:eastAsia="Calibri" w:hAnsi="Times New Roman" w:cs="Times New Roman"/>
        <w:bCs/>
        <w:color w:val="auto"/>
        <w:sz w:val="24"/>
        <w:szCs w:val="24"/>
        <w:lang w:eastAsia="en-US"/>
      </w:rPr>
    </w:lvl>
  </w:abstractNum>
  <w:abstractNum w:abstractNumId="3">
    <w:nsid w:val="00000005"/>
    <w:multiLevelType w:val="multilevel"/>
    <w:tmpl w:val="00000005"/>
    <w:name w:val="WW8Num5"/>
    <w:lvl w:ilvl="0">
      <w:start w:val="1"/>
      <w:numFmt w:val="decimal"/>
      <w:lvlText w:val="%1"/>
      <w:lvlJc w:val="left"/>
      <w:pPr>
        <w:tabs>
          <w:tab w:val="num" w:pos="0"/>
        </w:tabs>
        <w:ind w:left="765" w:hanging="765"/>
      </w:pPr>
      <w:rPr>
        <w:rFonts w:ascii="Times New Roman" w:hAnsi="Times New Roman" w:cs="Times New Roman" w:hint="default"/>
        <w:bCs/>
        <w:sz w:val="24"/>
        <w:szCs w:val="24"/>
      </w:rPr>
    </w:lvl>
    <w:lvl w:ilvl="1">
      <w:start w:val="1"/>
      <w:numFmt w:val="decimal"/>
      <w:lvlText w:val="%1.%2"/>
      <w:lvlJc w:val="left"/>
      <w:pPr>
        <w:tabs>
          <w:tab w:val="num" w:pos="0"/>
        </w:tabs>
        <w:ind w:left="1125" w:hanging="765"/>
      </w:pPr>
      <w:rPr>
        <w:rFonts w:ascii="Times New Roman" w:hAnsi="Times New Roman" w:cs="Times New Roman" w:hint="default"/>
        <w:bCs/>
        <w:sz w:val="24"/>
        <w:szCs w:val="24"/>
      </w:rPr>
    </w:lvl>
    <w:lvl w:ilvl="2">
      <w:start w:val="1"/>
      <w:numFmt w:val="decimal"/>
      <w:lvlText w:val="%1.%2.%3"/>
      <w:lvlJc w:val="left"/>
      <w:pPr>
        <w:tabs>
          <w:tab w:val="num" w:pos="0"/>
        </w:tabs>
        <w:ind w:left="1485" w:hanging="765"/>
      </w:pPr>
      <w:rPr>
        <w:rFonts w:ascii="Times New Roman" w:hAnsi="Times New Roman" w:cs="Times New Roman" w:hint="default"/>
        <w:bCs/>
        <w:sz w:val="24"/>
        <w:szCs w:val="24"/>
      </w:rPr>
    </w:lvl>
    <w:lvl w:ilvl="3">
      <w:start w:val="1"/>
      <w:numFmt w:val="decimal"/>
      <w:lvlText w:val="%1.%2.%3.%4"/>
      <w:lvlJc w:val="left"/>
      <w:pPr>
        <w:tabs>
          <w:tab w:val="num" w:pos="0"/>
        </w:tabs>
        <w:ind w:left="1845" w:hanging="765"/>
      </w:pPr>
      <w:rPr>
        <w:rFonts w:ascii="Times New Roman" w:hAnsi="Times New Roman" w:cs="Times New Roman" w:hint="default"/>
        <w:bCs/>
        <w:sz w:val="24"/>
        <w:szCs w:val="24"/>
      </w:rPr>
    </w:lvl>
    <w:lvl w:ilvl="4">
      <w:start w:val="1"/>
      <w:numFmt w:val="decimal"/>
      <w:lvlText w:val="%1.%2.%3.%4.%5"/>
      <w:lvlJc w:val="left"/>
      <w:pPr>
        <w:tabs>
          <w:tab w:val="num" w:pos="0"/>
        </w:tabs>
        <w:ind w:left="2520" w:hanging="1080"/>
      </w:pPr>
      <w:rPr>
        <w:rFonts w:ascii="Times New Roman" w:hAnsi="Times New Roman" w:cs="Times New Roman" w:hint="default"/>
        <w:bCs/>
        <w:sz w:val="24"/>
        <w:szCs w:val="24"/>
      </w:rPr>
    </w:lvl>
    <w:lvl w:ilvl="5">
      <w:start w:val="1"/>
      <w:numFmt w:val="decimal"/>
      <w:lvlText w:val="%1.%2.%3.%4.%5.%6"/>
      <w:lvlJc w:val="left"/>
      <w:pPr>
        <w:tabs>
          <w:tab w:val="num" w:pos="0"/>
        </w:tabs>
        <w:ind w:left="2880" w:hanging="1080"/>
      </w:pPr>
      <w:rPr>
        <w:rFonts w:ascii="Times New Roman" w:hAnsi="Times New Roman" w:cs="Times New Roman" w:hint="default"/>
        <w:bCs/>
        <w:sz w:val="24"/>
        <w:szCs w:val="24"/>
      </w:rPr>
    </w:lvl>
    <w:lvl w:ilvl="6">
      <w:start w:val="1"/>
      <w:numFmt w:val="decimal"/>
      <w:lvlText w:val="%1.%2.%3.%4.%5.%6.%7"/>
      <w:lvlJc w:val="left"/>
      <w:pPr>
        <w:tabs>
          <w:tab w:val="num" w:pos="0"/>
        </w:tabs>
        <w:ind w:left="3600" w:hanging="1440"/>
      </w:pPr>
      <w:rPr>
        <w:rFonts w:ascii="Times New Roman" w:hAnsi="Times New Roman" w:cs="Times New Roman" w:hint="default"/>
        <w:bCs/>
        <w:sz w:val="24"/>
        <w:szCs w:val="24"/>
      </w:rPr>
    </w:lvl>
    <w:lvl w:ilvl="7">
      <w:start w:val="1"/>
      <w:numFmt w:val="decimal"/>
      <w:lvlText w:val="%1.%2.%3.%4.%5.%6.%7.%8"/>
      <w:lvlJc w:val="left"/>
      <w:pPr>
        <w:tabs>
          <w:tab w:val="num" w:pos="0"/>
        </w:tabs>
        <w:ind w:left="3960" w:hanging="1440"/>
      </w:pPr>
      <w:rPr>
        <w:rFonts w:ascii="Times New Roman" w:hAnsi="Times New Roman" w:cs="Times New Roman" w:hint="default"/>
        <w:bCs/>
        <w:sz w:val="24"/>
        <w:szCs w:val="24"/>
      </w:rPr>
    </w:lvl>
    <w:lvl w:ilvl="8">
      <w:start w:val="1"/>
      <w:numFmt w:val="decimal"/>
      <w:lvlText w:val="%1.%2.%3.%4.%5.%6.%7.%8.%9"/>
      <w:lvlJc w:val="left"/>
      <w:pPr>
        <w:tabs>
          <w:tab w:val="num" w:pos="0"/>
        </w:tabs>
        <w:ind w:left="4680" w:hanging="1800"/>
      </w:pPr>
      <w:rPr>
        <w:rFonts w:ascii="Times New Roman" w:hAnsi="Times New Roman" w:cs="Times New Roman" w:hint="default"/>
        <w:bCs/>
        <w:sz w:val="24"/>
        <w:szCs w:val="24"/>
      </w:rPr>
    </w:lvl>
  </w:abstractNum>
  <w:abstractNum w:abstractNumId="4">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0E8E1962"/>
    <w:multiLevelType w:val="multilevel"/>
    <w:tmpl w:val="8BE0791E"/>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13931267"/>
    <w:multiLevelType w:val="multilevel"/>
    <w:tmpl w:val="3AF8BB38"/>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42634B0"/>
    <w:multiLevelType w:val="multilevel"/>
    <w:tmpl w:val="28E2C4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6D112CC"/>
    <w:multiLevelType w:val="multilevel"/>
    <w:tmpl w:val="922C1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15">
    <w:nsid w:val="200E6426"/>
    <w:multiLevelType w:val="multilevel"/>
    <w:tmpl w:val="2E361746"/>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color w:val="26282F"/>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17">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18">
    <w:nsid w:val="27285085"/>
    <w:multiLevelType w:val="hybridMultilevel"/>
    <w:tmpl w:val="9DB6E03C"/>
    <w:lvl w:ilvl="0" w:tplc="1AE05E60">
      <w:start w:val="1"/>
      <w:numFmt w:val="bullet"/>
      <w:pStyle w:val="G"/>
      <w:lvlText w:val=""/>
      <w:lvlJc w:val="left"/>
      <w:pPr>
        <w:ind w:left="1353" w:hanging="360"/>
      </w:pPr>
      <w:rPr>
        <w:rFonts w:ascii="Symbol" w:hAnsi="Symbol" w:hint="default"/>
      </w:rPr>
    </w:lvl>
    <w:lvl w:ilvl="1" w:tplc="04190003">
      <w:start w:val="1"/>
      <w:numFmt w:val="bullet"/>
      <w:lvlText w:val="o"/>
      <w:lvlJc w:val="left"/>
      <w:pPr>
        <w:ind w:left="2140" w:hanging="360"/>
      </w:pPr>
      <w:rPr>
        <w:rFonts w:ascii="Courier New" w:hAnsi="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9">
    <w:nsid w:val="2E1C1EDA"/>
    <w:multiLevelType w:val="multilevel"/>
    <w:tmpl w:val="A29A6F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24">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37272410"/>
    <w:multiLevelType w:val="hybridMultilevel"/>
    <w:tmpl w:val="4B3A8234"/>
    <w:styleLink w:val="WW8Num21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6">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nsid w:val="38B83A3A"/>
    <w:multiLevelType w:val="multilevel"/>
    <w:tmpl w:val="503C759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3A81277C"/>
    <w:multiLevelType w:val="multilevel"/>
    <w:tmpl w:val="D53CE4C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42463C3C"/>
    <w:multiLevelType w:val="multilevel"/>
    <w:tmpl w:val="C5FA8404"/>
    <w:lvl w:ilvl="0">
      <w:start w:val="9"/>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42D4765A"/>
    <w:multiLevelType w:val="multilevel"/>
    <w:tmpl w:val="7D9424AA"/>
    <w:lvl w:ilvl="0">
      <w:start w:val="1"/>
      <w:numFmt w:val="decimal"/>
      <w:lvlText w:val="%1."/>
      <w:lvlJc w:val="left"/>
      <w:pPr>
        <w:ind w:left="1668" w:hanging="960"/>
      </w:pPr>
      <w:rPr>
        <w:rFonts w:eastAsia="Calibri" w:cs="Times New Roman"/>
      </w:rPr>
    </w:lvl>
    <w:lvl w:ilvl="1">
      <w:start w:val="1"/>
      <w:numFmt w:val="decimal"/>
      <w:lvlText w:val="%1.%2"/>
      <w:lvlJc w:val="left"/>
      <w:pPr>
        <w:ind w:left="1146" w:hanging="360"/>
      </w:pPr>
    </w:lvl>
    <w:lvl w:ilvl="2">
      <w:start w:val="1"/>
      <w:numFmt w:val="decimal"/>
      <w:lvlText w:val="%1.%2.%3"/>
      <w:lvlJc w:val="left"/>
      <w:pPr>
        <w:ind w:left="1584" w:hanging="720"/>
      </w:pPr>
    </w:lvl>
    <w:lvl w:ilvl="3">
      <w:start w:val="1"/>
      <w:numFmt w:val="decimal"/>
      <w:lvlText w:val="%1.%2.%3.%4"/>
      <w:lvlJc w:val="left"/>
      <w:pPr>
        <w:ind w:left="1662" w:hanging="720"/>
      </w:pPr>
    </w:lvl>
    <w:lvl w:ilvl="4">
      <w:start w:val="1"/>
      <w:numFmt w:val="decimal"/>
      <w:lvlText w:val="%1.%2.%3.%4.%5"/>
      <w:lvlJc w:val="left"/>
      <w:pPr>
        <w:ind w:left="2100" w:hanging="1080"/>
      </w:pPr>
    </w:lvl>
    <w:lvl w:ilvl="5">
      <w:start w:val="1"/>
      <w:numFmt w:val="decimal"/>
      <w:lvlText w:val="%1.%2.%3.%4.%5.%6"/>
      <w:lvlJc w:val="left"/>
      <w:pPr>
        <w:ind w:left="2178" w:hanging="1080"/>
      </w:pPr>
    </w:lvl>
    <w:lvl w:ilvl="6">
      <w:start w:val="1"/>
      <w:numFmt w:val="decimal"/>
      <w:lvlText w:val="%1.%2.%3.%4.%5.%6.%7"/>
      <w:lvlJc w:val="left"/>
      <w:pPr>
        <w:ind w:left="2616" w:hanging="1440"/>
      </w:pPr>
    </w:lvl>
    <w:lvl w:ilvl="7">
      <w:start w:val="1"/>
      <w:numFmt w:val="decimal"/>
      <w:lvlText w:val="%1.%2.%3.%4.%5.%6.%7.%8"/>
      <w:lvlJc w:val="left"/>
      <w:pPr>
        <w:ind w:left="2694" w:hanging="1440"/>
      </w:pPr>
    </w:lvl>
    <w:lvl w:ilvl="8">
      <w:start w:val="1"/>
      <w:numFmt w:val="decimal"/>
      <w:lvlText w:val="%1.%2.%3.%4.%5.%6.%7.%8.%9"/>
      <w:lvlJc w:val="left"/>
      <w:pPr>
        <w:ind w:left="3132" w:hanging="1800"/>
      </w:pPr>
    </w:lvl>
  </w:abstractNum>
  <w:abstractNum w:abstractNumId="35">
    <w:nsid w:val="445814A1"/>
    <w:multiLevelType w:val="hybridMultilevel"/>
    <w:tmpl w:val="4B3A8234"/>
    <w:styleLink w:val="WW8Num110"/>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6">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57F2171B"/>
    <w:multiLevelType w:val="hybridMultilevel"/>
    <w:tmpl w:val="4B3A8234"/>
    <w:styleLink w:val="WW8Num16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9">
    <w:nsid w:val="587549DF"/>
    <w:multiLevelType w:val="hybridMultilevel"/>
    <w:tmpl w:val="4B3A8234"/>
    <w:styleLink w:val="WW8Num19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40">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1">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nsid w:val="5D1366A2"/>
    <w:multiLevelType w:val="multilevel"/>
    <w:tmpl w:val="620CE46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5F586E6A"/>
    <w:multiLevelType w:val="hybridMultilevel"/>
    <w:tmpl w:val="4B3A8234"/>
    <w:styleLink w:val="WW8Num14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44">
    <w:nsid w:val="603349A6"/>
    <w:multiLevelType w:val="hybridMultilevel"/>
    <w:tmpl w:val="0194C528"/>
    <w:styleLink w:val="WW8Num15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68265133"/>
    <w:multiLevelType w:val="multilevel"/>
    <w:tmpl w:val="B69AC4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9E65E37"/>
    <w:multiLevelType w:val="hybridMultilevel"/>
    <w:tmpl w:val="6012FC1A"/>
    <w:styleLink w:val="WW8Num18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50">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74B802D3"/>
    <w:multiLevelType w:val="hybridMultilevel"/>
    <w:tmpl w:val="0194C528"/>
    <w:styleLink w:val="WW8Num1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757B357E"/>
    <w:multiLevelType w:val="multilevel"/>
    <w:tmpl w:val="D2BCF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B571C6B"/>
    <w:multiLevelType w:val="hybridMultilevel"/>
    <w:tmpl w:val="EA72BED0"/>
    <w:styleLink w:val="WW8Num61"/>
    <w:lvl w:ilvl="0" w:tplc="EA72BED0">
      <w:start w:val="1"/>
      <w:numFmt w:val="decimal"/>
      <w:lvlText w:val="%1."/>
      <w:lvlJc w:val="left"/>
      <w:pPr>
        <w:ind w:left="720" w:hanging="360"/>
      </w:pPr>
      <w:rPr>
        <w:rFonts w:eastAsia="Arial Unicode M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num>
  <w:num w:numId="2">
    <w:abstractNumId w:val="52"/>
  </w:num>
  <w:num w:numId="3">
    <w:abstractNumId w:val="8"/>
  </w:num>
  <w:num w:numId="4">
    <w:abstractNumId w:val="11"/>
  </w:num>
  <w:num w:numId="5">
    <w:abstractNumId w:val="27"/>
  </w:num>
  <w:num w:numId="6">
    <w:abstractNumId w:val="47"/>
  </w:num>
  <w:num w:numId="7">
    <w:abstractNumId w:val="15"/>
  </w:num>
  <w:num w:numId="8">
    <w:abstractNumId w:val="32"/>
  </w:num>
  <w:num w:numId="9">
    <w:abstractNumId w:val="19"/>
  </w:num>
  <w:num w:numId="10">
    <w:abstractNumId w:val="30"/>
  </w:num>
  <w:num w:numId="11">
    <w:abstractNumId w:val="10"/>
  </w:num>
  <w:num w:numId="12">
    <w:abstractNumId w:val="0"/>
  </w:num>
  <w:num w:numId="13">
    <w:abstractNumId w:val="18"/>
  </w:num>
  <w:num w:numId="14">
    <w:abstractNumId w:val="16"/>
  </w:num>
  <w:num w:numId="15">
    <w:abstractNumId w:val="50"/>
  </w:num>
  <w:num w:numId="16">
    <w:abstractNumId w:val="33"/>
  </w:num>
  <w:num w:numId="17">
    <w:abstractNumId w:val="21"/>
  </w:num>
  <w:num w:numId="18">
    <w:abstractNumId w:val="40"/>
  </w:num>
  <w:num w:numId="19">
    <w:abstractNumId w:val="23"/>
  </w:num>
  <w:num w:numId="20">
    <w:abstractNumId w:val="17"/>
  </w:num>
  <w:num w:numId="21">
    <w:abstractNumId w:val="26"/>
  </w:num>
  <w:num w:numId="22">
    <w:abstractNumId w:val="45"/>
  </w:num>
  <w:num w:numId="23">
    <w:abstractNumId w:val="36"/>
  </w:num>
  <w:num w:numId="24">
    <w:abstractNumId w:val="22"/>
  </w:num>
  <w:num w:numId="25">
    <w:abstractNumId w:val="7"/>
  </w:num>
  <w:num w:numId="26">
    <w:abstractNumId w:val="28"/>
  </w:num>
  <w:num w:numId="27">
    <w:abstractNumId w:val="49"/>
  </w:num>
  <w:num w:numId="28">
    <w:abstractNumId w:val="37"/>
  </w:num>
  <w:num w:numId="29">
    <w:abstractNumId w:val="41"/>
  </w:num>
  <w:num w:numId="30">
    <w:abstractNumId w:val="13"/>
  </w:num>
  <w:num w:numId="31">
    <w:abstractNumId w:val="4"/>
  </w:num>
  <w:num w:numId="32">
    <w:abstractNumId w:val="46"/>
  </w:num>
  <w:num w:numId="33">
    <w:abstractNumId w:val="9"/>
  </w:num>
  <w:num w:numId="34">
    <w:abstractNumId w:val="24"/>
  </w:num>
  <w:num w:numId="35">
    <w:abstractNumId w:val="29"/>
  </w:num>
  <w:num w:numId="36">
    <w:abstractNumId w:val="31"/>
  </w:num>
  <w:num w:numId="37">
    <w:abstractNumId w:val="20"/>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35"/>
    <w:lvlOverride w:ilvl="0">
      <w:startOverride w:val="1"/>
      <w:lvl w:ilvl="0" w:tplc="B8565A00">
        <w:start w:val="1"/>
        <w:numFmt w:val="decimal"/>
        <w:lvlText w:val=""/>
        <w:lvlJc w:val="left"/>
      </w:lvl>
    </w:lvlOverride>
    <w:lvlOverride w:ilvl="1">
      <w:startOverride w:val="1"/>
      <w:lvl w:ilvl="1" w:tplc="04190019">
        <w:start w:val="1"/>
        <w:numFmt w:val="decimal"/>
        <w:lvlText w:val=""/>
        <w:lvlJc w:val="left"/>
      </w:lvl>
    </w:lvlOverride>
    <w:lvlOverride w:ilvl="2">
      <w:startOverride w:val="1"/>
      <w:lvl w:ilvl="2" w:tplc="0419001B">
        <w:start w:val="1"/>
        <w:numFmt w:val="decimal"/>
        <w:lvlText w:val=""/>
        <w:lvlJc w:val="left"/>
      </w:lvl>
    </w:lvlOverride>
    <w:lvlOverride w:ilvl="3">
      <w:startOverride w:val="1"/>
      <w:lvl w:ilvl="3" w:tplc="0419000F">
        <w:start w:val="1"/>
        <w:numFmt w:val="decimal"/>
        <w:lvlText w:val="%4."/>
        <w:lvlJc w:val="left"/>
        <w:pPr>
          <w:ind w:left="2988" w:hanging="360"/>
        </w:pPr>
      </w:lvl>
    </w:lvlOverride>
    <w:lvlOverride w:ilvl="4">
      <w:startOverride w:val="1"/>
      <w:lvl w:ilvl="4" w:tplc="04190019">
        <w:start w:val="1"/>
        <w:numFmt w:val="decimal"/>
        <w:lvlText w:val=""/>
        <w:lvlJc w:val="left"/>
      </w:lvl>
    </w:lvlOverride>
    <w:lvlOverride w:ilvl="5">
      <w:startOverride w:val="1"/>
      <w:lvl w:ilvl="5" w:tplc="0419001B">
        <w:start w:val="1"/>
        <w:numFmt w:val="decimal"/>
        <w:lvlText w:val=""/>
        <w:lvlJc w:val="left"/>
      </w:lvl>
    </w:lvlOverride>
    <w:lvlOverride w:ilvl="6">
      <w:startOverride w:val="1"/>
      <w:lvl w:ilvl="6" w:tplc="0419000F">
        <w:start w:val="1"/>
        <w:numFmt w:val="decimal"/>
        <w:lvlText w:val=""/>
        <w:lvlJc w:val="left"/>
      </w:lvl>
    </w:lvlOverride>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44"/>
  </w:num>
  <w:num w:numId="44">
    <w:abstractNumId w:val="51"/>
  </w:num>
  <w:num w:numId="45">
    <w:abstractNumId w:val="25"/>
  </w:num>
  <w:num w:numId="46">
    <w:abstractNumId w:val="6"/>
  </w:num>
  <w:num w:numId="47">
    <w:abstractNumId w:val="43"/>
  </w:num>
  <w:num w:numId="48">
    <w:abstractNumId w:val="38"/>
  </w:num>
  <w:num w:numId="49">
    <w:abstractNumId w:val="39"/>
  </w:num>
  <w:num w:numId="50">
    <w:abstractNumId w:val="35"/>
  </w:num>
  <w:num w:numId="51">
    <w:abstractNumId w:val="48"/>
  </w:num>
  <w:num w:numId="52">
    <w:abstractNumId w:val="53"/>
  </w:num>
  <w:num w:numId="53">
    <w:abstractNumId w:val="2"/>
  </w:num>
  <w:num w:numId="54">
    <w:abstractNumId w:val="1"/>
  </w:num>
  <w:num w:numId="55">
    <w:abstractNumId w:val="34"/>
  </w:num>
  <w:num w:numId="56">
    <w:abstractNumId w:val="42"/>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4C71F5"/>
    <w:rsid w:val="00002FC3"/>
    <w:rsid w:val="000106DA"/>
    <w:rsid w:val="000113B9"/>
    <w:rsid w:val="0003716E"/>
    <w:rsid w:val="00051983"/>
    <w:rsid w:val="00051E05"/>
    <w:rsid w:val="0005297B"/>
    <w:rsid w:val="00055B6A"/>
    <w:rsid w:val="00056848"/>
    <w:rsid w:val="000602E1"/>
    <w:rsid w:val="0007176E"/>
    <w:rsid w:val="00081EF2"/>
    <w:rsid w:val="00082EBF"/>
    <w:rsid w:val="000A5AB0"/>
    <w:rsid w:val="000B18A9"/>
    <w:rsid w:val="000B77A8"/>
    <w:rsid w:val="000C0404"/>
    <w:rsid w:val="000D4F6F"/>
    <w:rsid w:val="000D6A63"/>
    <w:rsid w:val="000E3135"/>
    <w:rsid w:val="000E6979"/>
    <w:rsid w:val="000F5EAC"/>
    <w:rsid w:val="00104AE3"/>
    <w:rsid w:val="00115188"/>
    <w:rsid w:val="00121A9B"/>
    <w:rsid w:val="00164F73"/>
    <w:rsid w:val="00165053"/>
    <w:rsid w:val="00173140"/>
    <w:rsid w:val="00173F71"/>
    <w:rsid w:val="00184D2F"/>
    <w:rsid w:val="001B13BB"/>
    <w:rsid w:val="001D242F"/>
    <w:rsid w:val="001F1812"/>
    <w:rsid w:val="002008C2"/>
    <w:rsid w:val="0020166E"/>
    <w:rsid w:val="00205927"/>
    <w:rsid w:val="00206023"/>
    <w:rsid w:val="00211334"/>
    <w:rsid w:val="00220D27"/>
    <w:rsid w:val="0022111C"/>
    <w:rsid w:val="00223450"/>
    <w:rsid w:val="00225855"/>
    <w:rsid w:val="00236746"/>
    <w:rsid w:val="00236EF4"/>
    <w:rsid w:val="00241315"/>
    <w:rsid w:val="002434C6"/>
    <w:rsid w:val="00251B47"/>
    <w:rsid w:val="002641F1"/>
    <w:rsid w:val="002708DC"/>
    <w:rsid w:val="0027466C"/>
    <w:rsid w:val="00282DCA"/>
    <w:rsid w:val="002863E9"/>
    <w:rsid w:val="00290A83"/>
    <w:rsid w:val="002A715D"/>
    <w:rsid w:val="002C1990"/>
    <w:rsid w:val="002D5D84"/>
    <w:rsid w:val="002E1DCF"/>
    <w:rsid w:val="002F0410"/>
    <w:rsid w:val="003048ED"/>
    <w:rsid w:val="00320F75"/>
    <w:rsid w:val="0033296C"/>
    <w:rsid w:val="00333C82"/>
    <w:rsid w:val="00334708"/>
    <w:rsid w:val="00347648"/>
    <w:rsid w:val="003707A8"/>
    <w:rsid w:val="00371773"/>
    <w:rsid w:val="003808AD"/>
    <w:rsid w:val="003A79D6"/>
    <w:rsid w:val="003D04EF"/>
    <w:rsid w:val="003D1F3D"/>
    <w:rsid w:val="003D7C07"/>
    <w:rsid w:val="00420887"/>
    <w:rsid w:val="00434693"/>
    <w:rsid w:val="00435637"/>
    <w:rsid w:val="00453D5F"/>
    <w:rsid w:val="00461C9B"/>
    <w:rsid w:val="004766E6"/>
    <w:rsid w:val="004A71D2"/>
    <w:rsid w:val="004B4A06"/>
    <w:rsid w:val="004C71F5"/>
    <w:rsid w:val="004D424F"/>
    <w:rsid w:val="004E2B7B"/>
    <w:rsid w:val="004E5C11"/>
    <w:rsid w:val="004F3000"/>
    <w:rsid w:val="0051340D"/>
    <w:rsid w:val="0051743B"/>
    <w:rsid w:val="0052293E"/>
    <w:rsid w:val="00531B7C"/>
    <w:rsid w:val="0053759F"/>
    <w:rsid w:val="00567AE5"/>
    <w:rsid w:val="0058629E"/>
    <w:rsid w:val="0059022A"/>
    <w:rsid w:val="005B20A9"/>
    <w:rsid w:val="005B45B4"/>
    <w:rsid w:val="005B60B0"/>
    <w:rsid w:val="005C205B"/>
    <w:rsid w:val="005C4302"/>
    <w:rsid w:val="005F56BE"/>
    <w:rsid w:val="00601E9D"/>
    <w:rsid w:val="006174B6"/>
    <w:rsid w:val="00634DF1"/>
    <w:rsid w:val="00644533"/>
    <w:rsid w:val="0064710E"/>
    <w:rsid w:val="006545DB"/>
    <w:rsid w:val="006757AA"/>
    <w:rsid w:val="00681EAD"/>
    <w:rsid w:val="00690331"/>
    <w:rsid w:val="00690866"/>
    <w:rsid w:val="0069340E"/>
    <w:rsid w:val="006A2C42"/>
    <w:rsid w:val="006B08CE"/>
    <w:rsid w:val="006C64C4"/>
    <w:rsid w:val="006C7BA9"/>
    <w:rsid w:val="006E48C9"/>
    <w:rsid w:val="006E58FD"/>
    <w:rsid w:val="006F692A"/>
    <w:rsid w:val="00705FF8"/>
    <w:rsid w:val="00716281"/>
    <w:rsid w:val="00727FD0"/>
    <w:rsid w:val="007307AD"/>
    <w:rsid w:val="00736132"/>
    <w:rsid w:val="0074087A"/>
    <w:rsid w:val="00757210"/>
    <w:rsid w:val="00763309"/>
    <w:rsid w:val="00783541"/>
    <w:rsid w:val="007A64F4"/>
    <w:rsid w:val="007D27EE"/>
    <w:rsid w:val="007D388D"/>
    <w:rsid w:val="007E1C2B"/>
    <w:rsid w:val="007F32C5"/>
    <w:rsid w:val="007F6A5E"/>
    <w:rsid w:val="007F7C50"/>
    <w:rsid w:val="00801037"/>
    <w:rsid w:val="008032FE"/>
    <w:rsid w:val="0080361E"/>
    <w:rsid w:val="008336C2"/>
    <w:rsid w:val="00833802"/>
    <w:rsid w:val="00842BD8"/>
    <w:rsid w:val="00843ACE"/>
    <w:rsid w:val="00851B00"/>
    <w:rsid w:val="0088139D"/>
    <w:rsid w:val="0088257E"/>
    <w:rsid w:val="00883736"/>
    <w:rsid w:val="00887E8C"/>
    <w:rsid w:val="008C7EDF"/>
    <w:rsid w:val="008D2B41"/>
    <w:rsid w:val="008F0FD2"/>
    <w:rsid w:val="008F490B"/>
    <w:rsid w:val="00917970"/>
    <w:rsid w:val="00944133"/>
    <w:rsid w:val="009519CD"/>
    <w:rsid w:val="00963AC3"/>
    <w:rsid w:val="0096569F"/>
    <w:rsid w:val="00973D7D"/>
    <w:rsid w:val="009F0FD7"/>
    <w:rsid w:val="009F436A"/>
    <w:rsid w:val="00A133C3"/>
    <w:rsid w:val="00A21C04"/>
    <w:rsid w:val="00A30FD0"/>
    <w:rsid w:val="00A44257"/>
    <w:rsid w:val="00A52245"/>
    <w:rsid w:val="00A53059"/>
    <w:rsid w:val="00A5613F"/>
    <w:rsid w:val="00A568F9"/>
    <w:rsid w:val="00A6731F"/>
    <w:rsid w:val="00A70FB8"/>
    <w:rsid w:val="00A70FBF"/>
    <w:rsid w:val="00A829A8"/>
    <w:rsid w:val="00A97B66"/>
    <w:rsid w:val="00AC3D68"/>
    <w:rsid w:val="00AE4CB6"/>
    <w:rsid w:val="00B15763"/>
    <w:rsid w:val="00B32D69"/>
    <w:rsid w:val="00B33D70"/>
    <w:rsid w:val="00B53BB0"/>
    <w:rsid w:val="00B768C7"/>
    <w:rsid w:val="00B80649"/>
    <w:rsid w:val="00B80DE2"/>
    <w:rsid w:val="00B83949"/>
    <w:rsid w:val="00BA628D"/>
    <w:rsid w:val="00BB1270"/>
    <w:rsid w:val="00BD11C8"/>
    <w:rsid w:val="00BD5956"/>
    <w:rsid w:val="00BD6F5F"/>
    <w:rsid w:val="00C255A4"/>
    <w:rsid w:val="00C27318"/>
    <w:rsid w:val="00C3276E"/>
    <w:rsid w:val="00C334E2"/>
    <w:rsid w:val="00C3734C"/>
    <w:rsid w:val="00C5098B"/>
    <w:rsid w:val="00C52725"/>
    <w:rsid w:val="00C53626"/>
    <w:rsid w:val="00C77774"/>
    <w:rsid w:val="00C9610A"/>
    <w:rsid w:val="00CA19C7"/>
    <w:rsid w:val="00CA3C29"/>
    <w:rsid w:val="00CA4FE8"/>
    <w:rsid w:val="00CB3F2E"/>
    <w:rsid w:val="00CF43ED"/>
    <w:rsid w:val="00CF6A1C"/>
    <w:rsid w:val="00D10D70"/>
    <w:rsid w:val="00D113ED"/>
    <w:rsid w:val="00D13106"/>
    <w:rsid w:val="00D209AF"/>
    <w:rsid w:val="00D221DD"/>
    <w:rsid w:val="00D3645C"/>
    <w:rsid w:val="00D43F9D"/>
    <w:rsid w:val="00D51CC5"/>
    <w:rsid w:val="00D70904"/>
    <w:rsid w:val="00D86262"/>
    <w:rsid w:val="00DA0612"/>
    <w:rsid w:val="00DB16CC"/>
    <w:rsid w:val="00DB2782"/>
    <w:rsid w:val="00DB46C0"/>
    <w:rsid w:val="00DB54C8"/>
    <w:rsid w:val="00DF5BD8"/>
    <w:rsid w:val="00E03184"/>
    <w:rsid w:val="00E05BA0"/>
    <w:rsid w:val="00E105EF"/>
    <w:rsid w:val="00E10A1D"/>
    <w:rsid w:val="00E266BD"/>
    <w:rsid w:val="00E30147"/>
    <w:rsid w:val="00E31F1C"/>
    <w:rsid w:val="00E40A08"/>
    <w:rsid w:val="00E501F5"/>
    <w:rsid w:val="00E60DB0"/>
    <w:rsid w:val="00E614C2"/>
    <w:rsid w:val="00E94B83"/>
    <w:rsid w:val="00EA2F7F"/>
    <w:rsid w:val="00EC146A"/>
    <w:rsid w:val="00ED4528"/>
    <w:rsid w:val="00ED7CA2"/>
    <w:rsid w:val="00EE1671"/>
    <w:rsid w:val="00EF5ECB"/>
    <w:rsid w:val="00F344C9"/>
    <w:rsid w:val="00F46D86"/>
    <w:rsid w:val="00F76324"/>
    <w:rsid w:val="00F87527"/>
    <w:rsid w:val="00F909BA"/>
    <w:rsid w:val="00FB1AEE"/>
    <w:rsid w:val="00FB24C4"/>
    <w:rsid w:val="00FC4AFB"/>
    <w:rsid w:val="00FC5A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qFormat="1"/>
    <w:lsdException w:name="caption" w:uiPriority="0" w:qFormat="1"/>
    <w:lsdException w:name="envelope return" w:uiPriority="0"/>
    <w:lsdException w:name="annotation reference" w:uiPriority="0"/>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Balloon Text"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66C"/>
  </w:style>
  <w:style w:type="paragraph" w:styleId="1">
    <w:name w:val="heading 1"/>
    <w:basedOn w:val="a"/>
    <w:next w:val="a"/>
    <w:link w:val="10"/>
    <w:qFormat/>
    <w:rsid w:val="006B08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E2B7B"/>
    <w:pPr>
      <w:keepNext/>
      <w:spacing w:after="0" w:line="240" w:lineRule="auto"/>
      <w:jc w:val="center"/>
      <w:outlineLvl w:val="1"/>
    </w:pPr>
    <w:rPr>
      <w:rFonts w:ascii="Times New Roman" w:eastAsia="Times New Roman" w:hAnsi="Times New Roman" w:cs="Times New Roman"/>
      <w:b/>
      <w:sz w:val="32"/>
      <w:szCs w:val="20"/>
    </w:rPr>
  </w:style>
  <w:style w:type="paragraph" w:styleId="3">
    <w:name w:val="heading 3"/>
    <w:basedOn w:val="a"/>
    <w:next w:val="a"/>
    <w:link w:val="30"/>
    <w:qFormat/>
    <w:rsid w:val="00601E9D"/>
    <w:pPr>
      <w:keepNext/>
      <w:spacing w:after="0" w:line="240" w:lineRule="auto"/>
      <w:jc w:val="center"/>
      <w:outlineLvl w:val="2"/>
    </w:pPr>
    <w:rPr>
      <w:rFonts w:ascii="Times New Roman" w:eastAsia="Times New Roman" w:hAnsi="Times New Roman" w:cs="Times New Roman"/>
      <w:b/>
      <w:sz w:val="24"/>
      <w:szCs w:val="20"/>
    </w:rPr>
  </w:style>
  <w:style w:type="paragraph" w:styleId="40">
    <w:name w:val="heading 4"/>
    <w:basedOn w:val="a"/>
    <w:next w:val="a"/>
    <w:link w:val="41"/>
    <w:qFormat/>
    <w:rsid w:val="004E2B7B"/>
    <w:pPr>
      <w:keepNext/>
      <w:pBdr>
        <w:bottom w:val="double" w:sz="6" w:space="1" w:color="auto"/>
      </w:pBdr>
      <w:spacing w:after="0" w:line="240" w:lineRule="auto"/>
      <w:jc w:val="right"/>
      <w:outlineLvl w:val="3"/>
    </w:pPr>
    <w:rPr>
      <w:rFonts w:ascii="Times New Roman" w:eastAsia="Times New Roman" w:hAnsi="Times New Roman" w:cs="Times New Roman"/>
      <w:b/>
      <w:i/>
      <w:sz w:val="24"/>
      <w:szCs w:val="20"/>
      <w:u w:val="single"/>
    </w:rPr>
  </w:style>
  <w:style w:type="paragraph" w:styleId="5">
    <w:name w:val="heading 5"/>
    <w:basedOn w:val="a"/>
    <w:next w:val="a"/>
    <w:link w:val="50"/>
    <w:qFormat/>
    <w:rsid w:val="004E2B7B"/>
    <w:pPr>
      <w:keepNext/>
      <w:spacing w:after="0" w:line="240" w:lineRule="auto"/>
      <w:ind w:left="6372"/>
      <w:outlineLvl w:val="4"/>
    </w:pPr>
    <w:rPr>
      <w:rFonts w:ascii="Times New Roman" w:eastAsia="Times New Roman" w:hAnsi="Times New Roman" w:cs="Times New Roman"/>
      <w:b/>
      <w:bCs/>
      <w:sz w:val="24"/>
      <w:szCs w:val="24"/>
    </w:rPr>
  </w:style>
  <w:style w:type="paragraph" w:styleId="6">
    <w:name w:val="heading 6"/>
    <w:basedOn w:val="a"/>
    <w:next w:val="a"/>
    <w:link w:val="60"/>
    <w:qFormat/>
    <w:rsid w:val="004E2B7B"/>
    <w:pPr>
      <w:keepNext/>
      <w:spacing w:after="0" w:line="240" w:lineRule="auto"/>
      <w:ind w:left="5664"/>
      <w:outlineLvl w:val="5"/>
    </w:pPr>
    <w:rPr>
      <w:rFonts w:ascii="Times New Roman" w:eastAsia="Times New Roman" w:hAnsi="Times New Roman" w:cs="Times New Roman"/>
      <w:b/>
      <w:bCs/>
      <w:sz w:val="20"/>
      <w:szCs w:val="24"/>
    </w:rPr>
  </w:style>
  <w:style w:type="paragraph" w:styleId="7">
    <w:name w:val="heading 7"/>
    <w:basedOn w:val="a"/>
    <w:next w:val="a"/>
    <w:link w:val="70"/>
    <w:qFormat/>
    <w:rsid w:val="004E2B7B"/>
    <w:pPr>
      <w:keepNext/>
      <w:spacing w:after="0" w:line="240" w:lineRule="auto"/>
      <w:ind w:left="5664"/>
      <w:outlineLvl w:val="6"/>
    </w:pPr>
    <w:rPr>
      <w:rFonts w:ascii="Times New Roman" w:eastAsia="Times New Roman" w:hAnsi="Times New Roman" w:cs="Times New Roman"/>
      <w:b/>
      <w:bCs/>
      <w:sz w:val="24"/>
      <w:szCs w:val="24"/>
    </w:rPr>
  </w:style>
  <w:style w:type="paragraph" w:styleId="8">
    <w:name w:val="heading 8"/>
    <w:basedOn w:val="a"/>
    <w:next w:val="a"/>
    <w:link w:val="80"/>
    <w:qFormat/>
    <w:rsid w:val="004E2B7B"/>
    <w:pPr>
      <w:keepNext/>
      <w:spacing w:after="0" w:line="240" w:lineRule="auto"/>
      <w:ind w:left="4956"/>
      <w:outlineLvl w:val="7"/>
    </w:pPr>
    <w:rPr>
      <w:rFonts w:ascii="Times New Roman" w:eastAsia="Times New Roman" w:hAnsi="Times New Roman" w:cs="Times New Roman"/>
      <w:b/>
      <w:bCs/>
      <w:sz w:val="24"/>
      <w:szCs w:val="24"/>
    </w:rPr>
  </w:style>
  <w:style w:type="paragraph" w:styleId="9">
    <w:name w:val="heading 9"/>
    <w:basedOn w:val="a"/>
    <w:next w:val="a"/>
    <w:link w:val="90"/>
    <w:qFormat/>
    <w:rsid w:val="004E2B7B"/>
    <w:pPr>
      <w:keepNext/>
      <w:spacing w:after="0" w:line="240" w:lineRule="auto"/>
      <w:ind w:left="7080"/>
      <w:outlineLvl w:val="8"/>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24C4"/>
    <w:pPr>
      <w:ind w:left="720"/>
      <w:contextualSpacing/>
    </w:pPr>
  </w:style>
  <w:style w:type="paragraph" w:styleId="a4">
    <w:name w:val="No Spacing"/>
    <w:qFormat/>
    <w:rsid w:val="006C7BA9"/>
    <w:pPr>
      <w:spacing w:after="0" w:line="240" w:lineRule="auto"/>
    </w:pPr>
  </w:style>
  <w:style w:type="paragraph" w:customStyle="1" w:styleId="11">
    <w:name w:val="Абзац списка1"/>
    <w:basedOn w:val="a"/>
    <w:rsid w:val="00220D27"/>
    <w:pPr>
      <w:ind w:left="720"/>
      <w:contextualSpacing/>
    </w:pPr>
    <w:rPr>
      <w:rFonts w:ascii="Calibri" w:eastAsia="Times New Roman" w:hAnsi="Calibri" w:cs="Times New Roman"/>
      <w:lang w:eastAsia="ru-RU"/>
    </w:rPr>
  </w:style>
  <w:style w:type="character" w:customStyle="1" w:styleId="30">
    <w:name w:val="Заголовок 3 Знак"/>
    <w:basedOn w:val="a0"/>
    <w:link w:val="3"/>
    <w:rsid w:val="00601E9D"/>
    <w:rPr>
      <w:rFonts w:ascii="Times New Roman" w:eastAsia="Times New Roman" w:hAnsi="Times New Roman" w:cs="Times New Roman"/>
      <w:b/>
      <w:sz w:val="24"/>
      <w:szCs w:val="20"/>
    </w:rPr>
  </w:style>
  <w:style w:type="paragraph" w:styleId="a5">
    <w:name w:val="Body Text"/>
    <w:aliases w:val="Основной текст 14"/>
    <w:basedOn w:val="a"/>
    <w:link w:val="a6"/>
    <w:rsid w:val="00601E9D"/>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aliases w:val="Основной текст 14 Знак"/>
    <w:basedOn w:val="a0"/>
    <w:link w:val="a5"/>
    <w:rsid w:val="00601E9D"/>
    <w:rPr>
      <w:rFonts w:ascii="Times New Roman" w:eastAsia="Times New Roman" w:hAnsi="Times New Roman" w:cs="Times New Roman"/>
      <w:sz w:val="28"/>
      <w:szCs w:val="20"/>
    </w:rPr>
  </w:style>
  <w:style w:type="character" w:styleId="a7">
    <w:name w:val="Hyperlink"/>
    <w:uiPriority w:val="99"/>
    <w:unhideWhenUsed/>
    <w:rsid w:val="006B08CE"/>
    <w:rPr>
      <w:color w:val="0000FF"/>
      <w:u w:val="single"/>
    </w:rPr>
  </w:style>
  <w:style w:type="character" w:customStyle="1" w:styleId="10">
    <w:name w:val="Заголовок 1 Знак"/>
    <w:basedOn w:val="a0"/>
    <w:link w:val="1"/>
    <w:rsid w:val="006B08CE"/>
    <w:rPr>
      <w:rFonts w:asciiTheme="majorHAnsi" w:eastAsiaTheme="majorEastAsia" w:hAnsiTheme="majorHAnsi" w:cstheme="majorBidi"/>
      <w:b/>
      <w:bCs/>
      <w:color w:val="365F91" w:themeColor="accent1" w:themeShade="BF"/>
      <w:sz w:val="28"/>
      <w:szCs w:val="28"/>
    </w:rPr>
  </w:style>
  <w:style w:type="character" w:customStyle="1" w:styleId="a8">
    <w:name w:val="Цветовое выделение"/>
    <w:rsid w:val="006B08CE"/>
    <w:rPr>
      <w:b/>
      <w:color w:val="000080"/>
    </w:rPr>
  </w:style>
  <w:style w:type="character" w:customStyle="1" w:styleId="a9">
    <w:name w:val="Гипертекстовая ссылка"/>
    <w:rsid w:val="006B08CE"/>
    <w:rPr>
      <w:rFonts w:cs="Times New Roman"/>
      <w:b/>
      <w:color w:val="008000"/>
    </w:rPr>
  </w:style>
  <w:style w:type="paragraph" w:styleId="aa">
    <w:name w:val="Balloon Text"/>
    <w:basedOn w:val="a"/>
    <w:link w:val="ab"/>
    <w:unhideWhenUsed/>
    <w:qFormat/>
    <w:rsid w:val="006B08CE"/>
    <w:pPr>
      <w:spacing w:after="0" w:line="240" w:lineRule="auto"/>
    </w:pPr>
    <w:rPr>
      <w:rFonts w:ascii="Tahoma" w:hAnsi="Tahoma" w:cs="Tahoma"/>
      <w:sz w:val="16"/>
      <w:szCs w:val="16"/>
    </w:rPr>
  </w:style>
  <w:style w:type="character" w:customStyle="1" w:styleId="ab">
    <w:name w:val="Текст выноски Знак"/>
    <w:basedOn w:val="a0"/>
    <w:link w:val="aa"/>
    <w:qFormat/>
    <w:rsid w:val="006B08CE"/>
    <w:rPr>
      <w:rFonts w:ascii="Tahoma" w:hAnsi="Tahoma" w:cs="Tahoma"/>
      <w:sz w:val="16"/>
      <w:szCs w:val="16"/>
    </w:rPr>
  </w:style>
  <w:style w:type="paragraph" w:styleId="ac">
    <w:name w:val="header"/>
    <w:basedOn w:val="a"/>
    <w:link w:val="ad"/>
    <w:uiPriority w:val="99"/>
    <w:unhideWhenUsed/>
    <w:rsid w:val="00851B0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51B00"/>
  </w:style>
  <w:style w:type="paragraph" w:styleId="ae">
    <w:name w:val="footer"/>
    <w:basedOn w:val="a"/>
    <w:link w:val="af"/>
    <w:uiPriority w:val="99"/>
    <w:unhideWhenUsed/>
    <w:rsid w:val="00851B0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51B00"/>
  </w:style>
  <w:style w:type="table" w:styleId="af0">
    <w:name w:val="Table Grid"/>
    <w:basedOn w:val="a1"/>
    <w:rsid w:val="00DF5B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0D4F6F"/>
    <w:pPr>
      <w:spacing w:before="100" w:beforeAutospacing="1" w:after="0" w:line="240" w:lineRule="auto"/>
      <w:jc w:val="both"/>
    </w:pPr>
    <w:rPr>
      <w:rFonts w:ascii="Times New Roman" w:eastAsia="Times New Roman" w:hAnsi="Times New Roman" w:cs="Times New Roman"/>
      <w:color w:val="000000"/>
      <w:sz w:val="28"/>
      <w:szCs w:val="28"/>
      <w:lang w:eastAsia="ru-RU"/>
    </w:rPr>
  </w:style>
  <w:style w:type="paragraph" w:styleId="af1">
    <w:name w:val="Normal (Web)"/>
    <w:aliases w:val="Обычный (Web)1"/>
    <w:basedOn w:val="a"/>
    <w:uiPriority w:val="99"/>
    <w:qFormat/>
    <w:rsid w:val="000F5EAC"/>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customStyle="1" w:styleId="12">
    <w:name w:val="Обычный1"/>
    <w:qFormat/>
    <w:rsid w:val="004E2B7B"/>
    <w:pPr>
      <w:widowControl w:val="0"/>
      <w:snapToGrid w:val="0"/>
      <w:spacing w:after="0" w:line="240" w:lineRule="auto"/>
      <w:ind w:left="80"/>
      <w:jc w:val="both"/>
    </w:pPr>
    <w:rPr>
      <w:rFonts w:ascii="Arial" w:eastAsia="Times New Roman" w:hAnsi="Arial" w:cs="Times New Roman"/>
      <w:sz w:val="24"/>
      <w:szCs w:val="20"/>
      <w:lang w:eastAsia="ru-RU"/>
    </w:rPr>
  </w:style>
  <w:style w:type="paragraph" w:customStyle="1" w:styleId="21">
    <w:name w:val="Абзац списка2"/>
    <w:basedOn w:val="a"/>
    <w:rsid w:val="004E2B7B"/>
    <w:pPr>
      <w:suppressAutoHyphens/>
      <w:spacing w:after="0" w:line="240" w:lineRule="auto"/>
      <w:ind w:left="720"/>
      <w:contextualSpacing/>
    </w:pPr>
    <w:rPr>
      <w:rFonts w:ascii="Times New Roman" w:eastAsia="Calibri" w:hAnsi="Times New Roman" w:cs="Times New Roman"/>
      <w:sz w:val="20"/>
      <w:szCs w:val="20"/>
      <w:lang w:eastAsia="zh-CN"/>
    </w:rPr>
  </w:style>
  <w:style w:type="character" w:customStyle="1" w:styleId="20">
    <w:name w:val="Заголовок 2 Знак"/>
    <w:basedOn w:val="a0"/>
    <w:link w:val="2"/>
    <w:rsid w:val="004E2B7B"/>
    <w:rPr>
      <w:rFonts w:ascii="Times New Roman" w:eastAsia="Times New Roman" w:hAnsi="Times New Roman" w:cs="Times New Roman"/>
      <w:b/>
      <w:sz w:val="32"/>
      <w:szCs w:val="20"/>
    </w:rPr>
  </w:style>
  <w:style w:type="character" w:customStyle="1" w:styleId="41">
    <w:name w:val="Заголовок 4 Знак"/>
    <w:basedOn w:val="a0"/>
    <w:link w:val="40"/>
    <w:rsid w:val="004E2B7B"/>
    <w:rPr>
      <w:rFonts w:ascii="Times New Roman" w:eastAsia="Times New Roman" w:hAnsi="Times New Roman" w:cs="Times New Roman"/>
      <w:b/>
      <w:i/>
      <w:sz w:val="24"/>
      <w:szCs w:val="20"/>
      <w:u w:val="single"/>
    </w:rPr>
  </w:style>
  <w:style w:type="character" w:customStyle="1" w:styleId="50">
    <w:name w:val="Заголовок 5 Знак"/>
    <w:basedOn w:val="a0"/>
    <w:link w:val="5"/>
    <w:rsid w:val="004E2B7B"/>
    <w:rPr>
      <w:rFonts w:ascii="Times New Roman" w:eastAsia="Times New Roman" w:hAnsi="Times New Roman" w:cs="Times New Roman"/>
      <w:b/>
      <w:bCs/>
      <w:sz w:val="24"/>
      <w:szCs w:val="24"/>
    </w:rPr>
  </w:style>
  <w:style w:type="character" w:customStyle="1" w:styleId="60">
    <w:name w:val="Заголовок 6 Знак"/>
    <w:basedOn w:val="a0"/>
    <w:link w:val="6"/>
    <w:rsid w:val="004E2B7B"/>
    <w:rPr>
      <w:rFonts w:ascii="Times New Roman" w:eastAsia="Times New Roman" w:hAnsi="Times New Roman" w:cs="Times New Roman"/>
      <w:b/>
      <w:bCs/>
      <w:sz w:val="20"/>
      <w:szCs w:val="24"/>
    </w:rPr>
  </w:style>
  <w:style w:type="character" w:customStyle="1" w:styleId="70">
    <w:name w:val="Заголовок 7 Знак"/>
    <w:basedOn w:val="a0"/>
    <w:link w:val="7"/>
    <w:rsid w:val="004E2B7B"/>
    <w:rPr>
      <w:rFonts w:ascii="Times New Roman" w:eastAsia="Times New Roman" w:hAnsi="Times New Roman" w:cs="Times New Roman"/>
      <w:b/>
      <w:bCs/>
      <w:sz w:val="24"/>
      <w:szCs w:val="24"/>
    </w:rPr>
  </w:style>
  <w:style w:type="character" w:customStyle="1" w:styleId="80">
    <w:name w:val="Заголовок 8 Знак"/>
    <w:basedOn w:val="a0"/>
    <w:link w:val="8"/>
    <w:rsid w:val="004E2B7B"/>
    <w:rPr>
      <w:rFonts w:ascii="Times New Roman" w:eastAsia="Times New Roman" w:hAnsi="Times New Roman" w:cs="Times New Roman"/>
      <w:b/>
      <w:bCs/>
      <w:sz w:val="24"/>
      <w:szCs w:val="24"/>
    </w:rPr>
  </w:style>
  <w:style w:type="character" w:customStyle="1" w:styleId="90">
    <w:name w:val="Заголовок 9 Знак"/>
    <w:basedOn w:val="a0"/>
    <w:link w:val="9"/>
    <w:rsid w:val="004E2B7B"/>
    <w:rPr>
      <w:rFonts w:ascii="Times New Roman" w:eastAsia="Times New Roman" w:hAnsi="Times New Roman" w:cs="Times New Roman"/>
      <w:b/>
      <w:bCs/>
      <w:sz w:val="24"/>
      <w:szCs w:val="24"/>
    </w:rPr>
  </w:style>
  <w:style w:type="paragraph" w:styleId="af2">
    <w:name w:val="Body Text Indent"/>
    <w:basedOn w:val="a"/>
    <w:link w:val="af3"/>
    <w:rsid w:val="004E2B7B"/>
    <w:pPr>
      <w:spacing w:after="0" w:line="240" w:lineRule="auto"/>
      <w:ind w:firstLine="708"/>
      <w:jc w:val="both"/>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rsid w:val="004E2B7B"/>
    <w:rPr>
      <w:rFonts w:ascii="Times New Roman" w:eastAsia="Times New Roman" w:hAnsi="Times New Roman" w:cs="Times New Roman"/>
      <w:sz w:val="24"/>
      <w:szCs w:val="24"/>
    </w:rPr>
  </w:style>
  <w:style w:type="paragraph" w:styleId="22">
    <w:name w:val="Body Text 2"/>
    <w:basedOn w:val="a"/>
    <w:link w:val="23"/>
    <w:rsid w:val="004E2B7B"/>
    <w:pPr>
      <w:spacing w:after="0" w:line="360" w:lineRule="auto"/>
      <w:jc w:val="both"/>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4E2B7B"/>
    <w:rPr>
      <w:rFonts w:ascii="Times New Roman" w:eastAsia="Times New Roman" w:hAnsi="Times New Roman" w:cs="Times New Roman"/>
      <w:sz w:val="24"/>
      <w:szCs w:val="24"/>
    </w:rPr>
  </w:style>
  <w:style w:type="paragraph" w:styleId="24">
    <w:name w:val="Body Text Indent 2"/>
    <w:basedOn w:val="a"/>
    <w:link w:val="25"/>
    <w:rsid w:val="004E2B7B"/>
    <w:pPr>
      <w:spacing w:after="0" w:line="240" w:lineRule="auto"/>
      <w:ind w:firstLine="708"/>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4E2B7B"/>
    <w:rPr>
      <w:rFonts w:ascii="Times New Roman" w:eastAsia="Times New Roman" w:hAnsi="Times New Roman" w:cs="Times New Roman"/>
      <w:sz w:val="24"/>
      <w:szCs w:val="24"/>
    </w:rPr>
  </w:style>
  <w:style w:type="paragraph" w:styleId="31">
    <w:name w:val="Body Text Indent 3"/>
    <w:basedOn w:val="a"/>
    <w:link w:val="32"/>
    <w:rsid w:val="004E2B7B"/>
    <w:pPr>
      <w:spacing w:after="0" w:line="240" w:lineRule="auto"/>
      <w:ind w:firstLine="720"/>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rsid w:val="004E2B7B"/>
    <w:rPr>
      <w:rFonts w:ascii="Times New Roman" w:eastAsia="Times New Roman" w:hAnsi="Times New Roman" w:cs="Times New Roman"/>
      <w:sz w:val="24"/>
      <w:szCs w:val="24"/>
    </w:rPr>
  </w:style>
  <w:style w:type="character" w:styleId="af4">
    <w:name w:val="FollowedHyperlink"/>
    <w:qFormat/>
    <w:rsid w:val="004E2B7B"/>
    <w:rPr>
      <w:color w:val="800080"/>
      <w:u w:val="single"/>
    </w:rPr>
  </w:style>
  <w:style w:type="paragraph" w:styleId="33">
    <w:name w:val="Body Text 3"/>
    <w:basedOn w:val="a"/>
    <w:link w:val="34"/>
    <w:rsid w:val="004E2B7B"/>
    <w:pPr>
      <w:spacing w:after="0" w:line="240" w:lineRule="auto"/>
    </w:pPr>
    <w:rPr>
      <w:rFonts w:ascii="Times New Roman" w:eastAsia="Times New Roman" w:hAnsi="Times New Roman" w:cs="Times New Roman"/>
      <w:sz w:val="26"/>
      <w:szCs w:val="24"/>
      <w:lang w:eastAsia="ru-RU"/>
    </w:rPr>
  </w:style>
  <w:style w:type="character" w:customStyle="1" w:styleId="34">
    <w:name w:val="Основной текст 3 Знак"/>
    <w:basedOn w:val="a0"/>
    <w:link w:val="33"/>
    <w:rsid w:val="004E2B7B"/>
    <w:rPr>
      <w:rFonts w:ascii="Times New Roman" w:eastAsia="Times New Roman" w:hAnsi="Times New Roman" w:cs="Times New Roman"/>
      <w:sz w:val="26"/>
      <w:szCs w:val="24"/>
      <w:lang w:eastAsia="ru-RU"/>
    </w:rPr>
  </w:style>
  <w:style w:type="paragraph" w:customStyle="1" w:styleId="af5">
    <w:name w:val="Таблицы (моноширинный)"/>
    <w:basedOn w:val="a"/>
    <w:next w:val="a"/>
    <w:rsid w:val="004E2B7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6"/>
    <w:qFormat/>
    <w:rsid w:val="004E2B7B"/>
    <w:pPr>
      <w:spacing w:after="0" w:line="240" w:lineRule="atLeast"/>
      <w:ind w:hanging="284"/>
      <w:jc w:val="center"/>
    </w:pPr>
    <w:rPr>
      <w:rFonts w:ascii="Times New Roman" w:eastAsia="Times New Roman" w:hAnsi="Times New Roman" w:cs="Times New Roman"/>
      <w:b/>
      <w:sz w:val="32"/>
      <w:szCs w:val="20"/>
      <w:lang w:eastAsia="ru-RU"/>
    </w:rPr>
  </w:style>
  <w:style w:type="paragraph" w:customStyle="1" w:styleId="Iniiaiieoaeno">
    <w:name w:val="Iniiaiie oaeno"/>
    <w:basedOn w:val="a"/>
    <w:uiPriority w:val="99"/>
    <w:rsid w:val="004E2B7B"/>
    <w:pPr>
      <w:spacing w:after="0" w:line="240" w:lineRule="auto"/>
      <w:jc w:val="both"/>
    </w:pPr>
    <w:rPr>
      <w:rFonts w:ascii="Peterburg" w:eastAsia="Times New Roman" w:hAnsi="Peterburg" w:cs="Times New Roman"/>
      <w:sz w:val="20"/>
      <w:szCs w:val="20"/>
      <w:lang w:eastAsia="ru-RU"/>
    </w:rPr>
  </w:style>
  <w:style w:type="paragraph" w:styleId="HTML">
    <w:name w:val="HTML Preformatted"/>
    <w:basedOn w:val="a"/>
    <w:link w:val="HTML0"/>
    <w:rsid w:val="004E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E2B7B"/>
    <w:rPr>
      <w:rFonts w:ascii="Courier New" w:eastAsia="Times New Roman" w:hAnsi="Courier New" w:cs="Courier New"/>
      <w:sz w:val="20"/>
      <w:szCs w:val="20"/>
      <w:lang w:eastAsia="ru-RU"/>
    </w:rPr>
  </w:style>
  <w:style w:type="paragraph" w:customStyle="1" w:styleId="FR1">
    <w:name w:val="FR1"/>
    <w:qFormat/>
    <w:rsid w:val="004E2B7B"/>
    <w:pPr>
      <w:widowControl w:val="0"/>
      <w:snapToGrid w:val="0"/>
      <w:spacing w:before="180" w:after="0" w:line="300" w:lineRule="auto"/>
      <w:ind w:hanging="2180"/>
    </w:pPr>
    <w:rPr>
      <w:rFonts w:ascii="Arial" w:eastAsia="Times New Roman" w:hAnsi="Arial" w:cs="Times New Roman"/>
      <w:b/>
      <w:szCs w:val="20"/>
    </w:rPr>
  </w:style>
  <w:style w:type="paragraph" w:customStyle="1" w:styleId="Style1">
    <w:name w:val="Style1"/>
    <w:basedOn w:val="a"/>
    <w:rsid w:val="004E2B7B"/>
    <w:pPr>
      <w:widowControl w:val="0"/>
      <w:autoSpaceDE w:val="0"/>
      <w:autoSpaceDN w:val="0"/>
      <w:adjustRightInd w:val="0"/>
      <w:spacing w:after="0" w:line="278" w:lineRule="exact"/>
      <w:ind w:firstLine="701"/>
      <w:jc w:val="both"/>
    </w:pPr>
    <w:rPr>
      <w:rFonts w:ascii="Times New Roman" w:eastAsia="Times New Roman" w:hAnsi="Times New Roman" w:cs="Times New Roman"/>
      <w:sz w:val="24"/>
      <w:szCs w:val="24"/>
      <w:lang w:eastAsia="ru-RU"/>
    </w:rPr>
  </w:style>
  <w:style w:type="paragraph" w:customStyle="1" w:styleId="Style2">
    <w:name w:val="Style2"/>
    <w:basedOn w:val="a"/>
    <w:rsid w:val="004E2B7B"/>
    <w:pPr>
      <w:widowControl w:val="0"/>
      <w:autoSpaceDE w:val="0"/>
      <w:autoSpaceDN w:val="0"/>
      <w:adjustRightInd w:val="0"/>
      <w:spacing w:after="0" w:line="275" w:lineRule="exact"/>
      <w:jc w:val="both"/>
    </w:pPr>
    <w:rPr>
      <w:rFonts w:ascii="Times New Roman" w:eastAsia="Times New Roman" w:hAnsi="Times New Roman" w:cs="Times New Roman"/>
      <w:sz w:val="24"/>
      <w:szCs w:val="24"/>
      <w:lang w:eastAsia="ru-RU"/>
    </w:rPr>
  </w:style>
  <w:style w:type="paragraph" w:customStyle="1" w:styleId="Style10">
    <w:name w:val="Style10"/>
    <w:basedOn w:val="a"/>
    <w:rsid w:val="004E2B7B"/>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4">
    <w:name w:val="Style4"/>
    <w:basedOn w:val="a"/>
    <w:rsid w:val="004E2B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4E2B7B"/>
    <w:pPr>
      <w:widowControl w:val="0"/>
      <w:autoSpaceDE w:val="0"/>
      <w:autoSpaceDN w:val="0"/>
      <w:adjustRightInd w:val="0"/>
      <w:spacing w:after="0" w:line="252" w:lineRule="exact"/>
      <w:ind w:hanging="101"/>
      <w:jc w:val="both"/>
    </w:pPr>
    <w:rPr>
      <w:rFonts w:ascii="Times New Roman" w:eastAsia="Times New Roman" w:hAnsi="Times New Roman" w:cs="Times New Roman"/>
      <w:sz w:val="24"/>
      <w:szCs w:val="24"/>
      <w:lang w:eastAsia="ru-RU"/>
    </w:rPr>
  </w:style>
  <w:style w:type="paragraph" w:customStyle="1" w:styleId="Style6">
    <w:name w:val="Style6"/>
    <w:basedOn w:val="a"/>
    <w:rsid w:val="004E2B7B"/>
    <w:pPr>
      <w:widowControl w:val="0"/>
      <w:autoSpaceDE w:val="0"/>
      <w:autoSpaceDN w:val="0"/>
      <w:adjustRightInd w:val="0"/>
      <w:spacing w:after="0" w:line="235" w:lineRule="exact"/>
      <w:jc w:val="both"/>
    </w:pPr>
    <w:rPr>
      <w:rFonts w:ascii="Times New Roman" w:eastAsia="Times New Roman" w:hAnsi="Times New Roman" w:cs="Times New Roman"/>
      <w:sz w:val="24"/>
      <w:szCs w:val="24"/>
      <w:lang w:eastAsia="ru-RU"/>
    </w:rPr>
  </w:style>
  <w:style w:type="paragraph" w:customStyle="1" w:styleId="Style12">
    <w:name w:val="Style12"/>
    <w:basedOn w:val="a"/>
    <w:rsid w:val="004E2B7B"/>
    <w:pPr>
      <w:widowControl w:val="0"/>
      <w:autoSpaceDE w:val="0"/>
      <w:autoSpaceDN w:val="0"/>
      <w:adjustRightInd w:val="0"/>
      <w:spacing w:after="0" w:line="252" w:lineRule="exact"/>
      <w:ind w:hanging="274"/>
    </w:pPr>
    <w:rPr>
      <w:rFonts w:ascii="Times New Roman" w:eastAsia="Times New Roman" w:hAnsi="Times New Roman" w:cs="Times New Roman"/>
      <w:sz w:val="24"/>
      <w:szCs w:val="24"/>
      <w:lang w:eastAsia="ru-RU"/>
    </w:rPr>
  </w:style>
  <w:style w:type="paragraph" w:customStyle="1" w:styleId="Style22">
    <w:name w:val="Style22"/>
    <w:basedOn w:val="a"/>
    <w:rsid w:val="004E2B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7">
    <w:name w:val="Знак2"/>
    <w:basedOn w:val="a"/>
    <w:rsid w:val="004E2B7B"/>
    <w:pPr>
      <w:spacing w:after="160" w:line="240" w:lineRule="exact"/>
    </w:pPr>
    <w:rPr>
      <w:rFonts w:ascii="Verdana" w:eastAsia="Times New Roman" w:hAnsi="Verdana" w:cs="Times New Roman"/>
      <w:sz w:val="20"/>
      <w:szCs w:val="20"/>
      <w:lang w:val="en-US"/>
    </w:rPr>
  </w:style>
  <w:style w:type="paragraph" w:customStyle="1" w:styleId="af7">
    <w:name w:val="Знак"/>
    <w:basedOn w:val="a"/>
    <w:rsid w:val="004E2B7B"/>
    <w:pPr>
      <w:spacing w:after="160" w:line="240" w:lineRule="exact"/>
    </w:pPr>
    <w:rPr>
      <w:rFonts w:ascii="Verdana" w:eastAsia="Times New Roman" w:hAnsi="Verdana" w:cs="Times New Roman"/>
      <w:sz w:val="20"/>
      <w:szCs w:val="20"/>
      <w:lang w:val="en-US"/>
    </w:rPr>
  </w:style>
  <w:style w:type="paragraph" w:customStyle="1" w:styleId="ConsPlusNormal">
    <w:name w:val="ConsPlusNormal"/>
    <w:link w:val="ConsPlusNormal0"/>
    <w:rsid w:val="004E2B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E2B7B"/>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25">
    <w:name w:val="Font Style25"/>
    <w:rsid w:val="004E2B7B"/>
    <w:rPr>
      <w:rFonts w:ascii="Times New Roman" w:hAnsi="Times New Roman" w:cs="Times New Roman" w:hint="default"/>
      <w:sz w:val="20"/>
      <w:szCs w:val="20"/>
    </w:rPr>
  </w:style>
  <w:style w:type="character" w:customStyle="1" w:styleId="FontStyle26">
    <w:name w:val="Font Style26"/>
    <w:rsid w:val="004E2B7B"/>
    <w:rPr>
      <w:rFonts w:ascii="Georgia" w:hAnsi="Georgia" w:cs="Georgia" w:hint="default"/>
      <w:b/>
      <w:bCs/>
      <w:sz w:val="18"/>
      <w:szCs w:val="18"/>
    </w:rPr>
  </w:style>
  <w:style w:type="character" w:customStyle="1" w:styleId="FontStyle28">
    <w:name w:val="Font Style28"/>
    <w:rsid w:val="004E2B7B"/>
    <w:rPr>
      <w:rFonts w:ascii="Times New Roman" w:hAnsi="Times New Roman" w:cs="Times New Roman" w:hint="default"/>
      <w:sz w:val="14"/>
      <w:szCs w:val="14"/>
    </w:rPr>
  </w:style>
  <w:style w:type="character" w:customStyle="1" w:styleId="FontStyle34">
    <w:name w:val="Font Style34"/>
    <w:rsid w:val="004E2B7B"/>
    <w:rPr>
      <w:rFonts w:ascii="Times New Roman" w:hAnsi="Times New Roman" w:cs="Times New Roman" w:hint="default"/>
      <w:b/>
      <w:bCs/>
      <w:sz w:val="18"/>
      <w:szCs w:val="18"/>
    </w:rPr>
  </w:style>
  <w:style w:type="character" w:customStyle="1" w:styleId="FontStyle35">
    <w:name w:val="Font Style35"/>
    <w:rsid w:val="004E2B7B"/>
    <w:rPr>
      <w:rFonts w:ascii="Times New Roman" w:hAnsi="Times New Roman" w:cs="Times New Roman" w:hint="default"/>
      <w:sz w:val="20"/>
      <w:szCs w:val="20"/>
    </w:rPr>
  </w:style>
  <w:style w:type="character" w:customStyle="1" w:styleId="val">
    <w:name w:val="val"/>
    <w:basedOn w:val="a0"/>
    <w:rsid w:val="004E2B7B"/>
  </w:style>
  <w:style w:type="character" w:customStyle="1" w:styleId="af8">
    <w:name w:val="Сравнение редакций. Добавленный фрагмент"/>
    <w:rsid w:val="004E2B7B"/>
    <w:rPr>
      <w:b/>
      <w:bCs w:val="0"/>
      <w:color w:val="0000FF"/>
    </w:rPr>
  </w:style>
  <w:style w:type="character" w:customStyle="1" w:styleId="FontStyle30">
    <w:name w:val="Font Style30"/>
    <w:rsid w:val="004E2B7B"/>
    <w:rPr>
      <w:rFonts w:ascii="Times New Roman" w:hAnsi="Times New Roman" w:cs="Times New Roman" w:hint="default"/>
      <w:b/>
      <w:bCs/>
      <w:sz w:val="20"/>
      <w:szCs w:val="20"/>
    </w:rPr>
  </w:style>
  <w:style w:type="paragraph" w:customStyle="1" w:styleId="Iauiue">
    <w:name w:val="Iau?iue"/>
    <w:uiPriority w:val="99"/>
    <w:rsid w:val="004E2B7B"/>
    <w:pPr>
      <w:widowControl w:val="0"/>
      <w:autoSpaceDN w:val="0"/>
      <w:spacing w:after="0" w:line="240" w:lineRule="auto"/>
    </w:pPr>
    <w:rPr>
      <w:rFonts w:ascii="Times New Roman" w:eastAsia="Times New Roman" w:hAnsi="Times New Roman" w:cs="Times New Roman"/>
      <w:sz w:val="20"/>
      <w:szCs w:val="20"/>
      <w:lang w:val="en-US" w:eastAsia="ru-RU"/>
    </w:rPr>
  </w:style>
  <w:style w:type="paragraph" w:customStyle="1" w:styleId="xl28">
    <w:name w:val="xl28"/>
    <w:basedOn w:val="a"/>
    <w:uiPriority w:val="99"/>
    <w:rsid w:val="004E2B7B"/>
    <w:pPr>
      <w:widowControl w:val="0"/>
      <w:pBdr>
        <w:left w:val="single" w:sz="4" w:space="0" w:color="auto"/>
        <w:right w:val="single" w:sz="4" w:space="0" w:color="auto"/>
      </w:pBdr>
      <w:autoSpaceDE w:val="0"/>
      <w:autoSpaceDN w:val="0"/>
      <w:adjustRightInd w:val="0"/>
      <w:spacing w:before="100" w:beforeAutospacing="1" w:after="100" w:afterAutospacing="1" w:line="240" w:lineRule="auto"/>
      <w:jc w:val="center"/>
    </w:pPr>
    <w:rPr>
      <w:rFonts w:ascii="Times New Roman" w:eastAsia="Arial Unicode MS" w:hAnsi="Times New Roman" w:cs="Times New Roman"/>
      <w:sz w:val="20"/>
      <w:szCs w:val="20"/>
      <w:lang w:eastAsia="ru-RU"/>
    </w:rPr>
  </w:style>
  <w:style w:type="paragraph" w:customStyle="1" w:styleId="Heading">
    <w:name w:val="Heading"/>
    <w:uiPriority w:val="99"/>
    <w:rsid w:val="004E2B7B"/>
    <w:pPr>
      <w:autoSpaceDE w:val="0"/>
      <w:autoSpaceDN w:val="0"/>
      <w:adjustRightInd w:val="0"/>
      <w:spacing w:after="0" w:line="240" w:lineRule="auto"/>
    </w:pPr>
    <w:rPr>
      <w:rFonts w:ascii="Arial" w:eastAsia="Times New Roman" w:hAnsi="Arial" w:cs="Arial"/>
      <w:b/>
      <w:bCs/>
      <w:lang w:eastAsia="ru-RU"/>
    </w:rPr>
  </w:style>
  <w:style w:type="paragraph" w:customStyle="1" w:styleId="bodytext">
    <w:name w:val="body text"/>
    <w:basedOn w:val="a"/>
    <w:rsid w:val="004E2B7B"/>
    <w:pPr>
      <w:widowControl w:val="0"/>
      <w:autoSpaceDE w:val="0"/>
      <w:autoSpaceDN w:val="0"/>
      <w:adjustRightInd w:val="0"/>
      <w:spacing w:before="60" w:after="60" w:line="240" w:lineRule="auto"/>
      <w:ind w:firstLine="567"/>
      <w:jc w:val="both"/>
    </w:pPr>
    <w:rPr>
      <w:rFonts w:ascii="Arial" w:eastAsia="Times New Roman" w:hAnsi="Arial" w:cs="Times New Roman"/>
      <w:szCs w:val="20"/>
      <w:lang w:val="en-US" w:eastAsia="ru-RU"/>
    </w:rPr>
  </w:style>
  <w:style w:type="paragraph" w:customStyle="1" w:styleId="ConsNormal">
    <w:name w:val="ConsNormal"/>
    <w:uiPriority w:val="99"/>
    <w:rsid w:val="004E2B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rsid w:val="004E2B7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uiPriority w:val="99"/>
    <w:rsid w:val="004E2B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9">
    <w:name w:val="Îáû÷íûé"/>
    <w:uiPriority w:val="99"/>
    <w:rsid w:val="004E2B7B"/>
    <w:pPr>
      <w:widowControl w:val="0"/>
      <w:autoSpaceDN w:val="0"/>
      <w:spacing w:after="0" w:line="240" w:lineRule="auto"/>
    </w:pPr>
    <w:rPr>
      <w:rFonts w:ascii="Times New Roman" w:eastAsia="Times New Roman" w:hAnsi="Times New Roman" w:cs="Times New Roman"/>
      <w:sz w:val="28"/>
      <w:szCs w:val="20"/>
      <w:lang w:eastAsia="ru-RU"/>
    </w:rPr>
  </w:style>
  <w:style w:type="paragraph" w:customStyle="1" w:styleId="28">
    <w:name w:val="Îñíîâíîé òåêñò 2"/>
    <w:basedOn w:val="af9"/>
    <w:uiPriority w:val="99"/>
    <w:rsid w:val="004E2B7B"/>
    <w:pPr>
      <w:ind w:firstLine="720"/>
      <w:jc w:val="both"/>
    </w:pPr>
    <w:rPr>
      <w:b/>
      <w:color w:val="000000"/>
      <w:sz w:val="24"/>
      <w:lang w:val="en-US"/>
    </w:rPr>
  </w:style>
  <w:style w:type="paragraph" w:customStyle="1" w:styleId="29">
    <w:name w:val="Îñíîâíîé òåêñò ñ îòñòóïîì 2"/>
    <w:basedOn w:val="af9"/>
    <w:uiPriority w:val="99"/>
    <w:rsid w:val="004E2B7B"/>
    <w:pPr>
      <w:ind w:left="720"/>
      <w:jc w:val="both"/>
    </w:pPr>
    <w:rPr>
      <w:color w:val="000000"/>
      <w:sz w:val="24"/>
      <w:lang w:val="en-US"/>
    </w:rPr>
  </w:style>
  <w:style w:type="paragraph" w:customStyle="1" w:styleId="210">
    <w:name w:val="Основной текст 21"/>
    <w:basedOn w:val="af9"/>
    <w:rsid w:val="004E2B7B"/>
    <w:pPr>
      <w:ind w:firstLine="567"/>
      <w:jc w:val="both"/>
    </w:pPr>
    <w:rPr>
      <w:color w:val="000000"/>
      <w:sz w:val="24"/>
    </w:rPr>
  </w:style>
  <w:style w:type="paragraph" w:customStyle="1" w:styleId="caaieiaie3">
    <w:name w:val="caaieiaie 3"/>
    <w:basedOn w:val="Iauiue"/>
    <w:next w:val="Iauiue"/>
    <w:uiPriority w:val="99"/>
    <w:rsid w:val="004E2B7B"/>
    <w:pPr>
      <w:keepNext/>
      <w:jc w:val="center"/>
    </w:pPr>
    <w:rPr>
      <w:b/>
      <w:sz w:val="24"/>
      <w:lang w:val="ru-RU"/>
    </w:rPr>
  </w:style>
  <w:style w:type="paragraph" w:customStyle="1" w:styleId="13">
    <w:name w:val="çàãîëîâîê 1"/>
    <w:basedOn w:val="af9"/>
    <w:next w:val="af9"/>
    <w:uiPriority w:val="99"/>
    <w:rsid w:val="004E2B7B"/>
    <w:pPr>
      <w:keepNext/>
    </w:pPr>
  </w:style>
  <w:style w:type="paragraph" w:customStyle="1" w:styleId="35">
    <w:name w:val="Îñíîâíîé òåêñò ñ îòñòóïîì 3"/>
    <w:basedOn w:val="af9"/>
    <w:uiPriority w:val="99"/>
    <w:rsid w:val="004E2B7B"/>
    <w:pPr>
      <w:ind w:firstLine="567"/>
      <w:jc w:val="both"/>
    </w:pPr>
    <w:rPr>
      <w:rFonts w:ascii="Peterburg" w:hAnsi="Peterburg"/>
      <w:b/>
      <w:i/>
      <w:sz w:val="24"/>
    </w:rPr>
  </w:style>
  <w:style w:type="paragraph" w:customStyle="1" w:styleId="Iniiaiieoaenonionooiii2">
    <w:name w:val="Iniiaiie oaeno n ionooiii 2"/>
    <w:basedOn w:val="Iauiue"/>
    <w:uiPriority w:val="99"/>
    <w:rsid w:val="004E2B7B"/>
    <w:pPr>
      <w:widowControl/>
      <w:ind w:firstLine="284"/>
      <w:jc w:val="both"/>
    </w:pPr>
    <w:rPr>
      <w:rFonts w:ascii="Peterburg" w:hAnsi="Peterburg"/>
      <w:lang w:val="ru-RU"/>
    </w:rPr>
  </w:style>
  <w:style w:type="paragraph" w:customStyle="1" w:styleId="Iniiaiieoaenonionooiii3">
    <w:name w:val="Iniiaiie oaeno n ionooiii 3"/>
    <w:basedOn w:val="Iauiue"/>
    <w:uiPriority w:val="99"/>
    <w:rsid w:val="004E2B7B"/>
    <w:pPr>
      <w:widowControl/>
      <w:ind w:firstLine="720"/>
      <w:jc w:val="both"/>
    </w:pPr>
    <w:rPr>
      <w:rFonts w:ascii="Peterburg" w:hAnsi="Peterburg"/>
      <w:sz w:val="28"/>
      <w:lang w:val="ru-RU"/>
    </w:rPr>
  </w:style>
  <w:style w:type="paragraph" w:customStyle="1" w:styleId="afa">
    <w:name w:val="основной"/>
    <w:basedOn w:val="a"/>
    <w:uiPriority w:val="99"/>
    <w:rsid w:val="004E2B7B"/>
    <w:pPr>
      <w:keepNext/>
      <w:autoSpaceDN w:val="0"/>
      <w:spacing w:after="0" w:line="240" w:lineRule="auto"/>
    </w:pPr>
    <w:rPr>
      <w:rFonts w:ascii="Times New Roman" w:eastAsia="Times New Roman" w:hAnsi="Times New Roman" w:cs="Times New Roman"/>
      <w:sz w:val="24"/>
      <w:szCs w:val="20"/>
      <w:lang w:eastAsia="ru-RU"/>
    </w:rPr>
  </w:style>
  <w:style w:type="paragraph" w:customStyle="1" w:styleId="afb">
    <w:name w:val="список"/>
    <w:basedOn w:val="a"/>
    <w:uiPriority w:val="99"/>
    <w:rsid w:val="004E2B7B"/>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afc">
    <w:name w:val="ñïèñîê"/>
    <w:basedOn w:val="af9"/>
    <w:uiPriority w:val="99"/>
    <w:rsid w:val="004E2B7B"/>
    <w:pPr>
      <w:keepLines/>
      <w:ind w:left="709" w:hanging="284"/>
      <w:jc w:val="both"/>
    </w:pPr>
    <w:rPr>
      <w:rFonts w:ascii="Peterburg" w:hAnsi="Peterburg"/>
      <w:sz w:val="24"/>
    </w:rPr>
  </w:style>
  <w:style w:type="paragraph" w:customStyle="1" w:styleId="81">
    <w:name w:val="çàãîëîâîê 8"/>
    <w:basedOn w:val="af9"/>
    <w:next w:val="af9"/>
    <w:uiPriority w:val="99"/>
    <w:rsid w:val="004E2B7B"/>
    <w:pPr>
      <w:keepNext/>
      <w:ind w:firstLine="720"/>
      <w:jc w:val="both"/>
    </w:pPr>
    <w:rPr>
      <w:b/>
      <w:sz w:val="24"/>
    </w:rPr>
  </w:style>
  <w:style w:type="paragraph" w:customStyle="1" w:styleId="nienie">
    <w:name w:val="nienie"/>
    <w:basedOn w:val="Iauiue"/>
    <w:uiPriority w:val="99"/>
    <w:rsid w:val="004E2B7B"/>
    <w:pPr>
      <w:keepLines/>
      <w:ind w:left="709" w:hanging="284"/>
      <w:jc w:val="both"/>
    </w:pPr>
    <w:rPr>
      <w:rFonts w:ascii="Peterburg" w:hAnsi="Peterburg"/>
      <w:sz w:val="24"/>
      <w:lang w:val="ru-RU"/>
    </w:rPr>
  </w:style>
  <w:style w:type="paragraph" w:customStyle="1" w:styleId="Iniiaiieoaeno2">
    <w:name w:val="Iniiaiie oaeno 2"/>
    <w:basedOn w:val="a"/>
    <w:uiPriority w:val="99"/>
    <w:rsid w:val="004E2B7B"/>
    <w:pPr>
      <w:widowControl w:val="0"/>
      <w:autoSpaceDN w:val="0"/>
      <w:spacing w:after="0" w:line="240" w:lineRule="auto"/>
      <w:ind w:firstLine="567"/>
      <w:jc w:val="both"/>
    </w:pPr>
    <w:rPr>
      <w:rFonts w:ascii="Times New Roman" w:eastAsia="Times New Roman" w:hAnsi="Times New Roman" w:cs="Times New Roman"/>
      <w:b/>
      <w:color w:val="000000"/>
      <w:sz w:val="24"/>
      <w:szCs w:val="20"/>
      <w:lang w:eastAsia="ru-RU"/>
    </w:rPr>
  </w:style>
  <w:style w:type="paragraph" w:customStyle="1" w:styleId="afd">
    <w:name w:val="Îñíîâíîé òåêñò"/>
    <w:basedOn w:val="af9"/>
    <w:uiPriority w:val="99"/>
    <w:rsid w:val="004E2B7B"/>
    <w:pPr>
      <w:tabs>
        <w:tab w:val="left" w:leader="dot" w:pos="9072"/>
      </w:tabs>
      <w:jc w:val="both"/>
    </w:pPr>
    <w:rPr>
      <w:b/>
      <w:sz w:val="24"/>
    </w:rPr>
  </w:style>
  <w:style w:type="paragraph" w:customStyle="1" w:styleId="caaieiaie2">
    <w:name w:val="caaieiaie 2"/>
    <w:basedOn w:val="Iauiue"/>
    <w:next w:val="Iauiue"/>
    <w:uiPriority w:val="99"/>
    <w:rsid w:val="004E2B7B"/>
    <w:pPr>
      <w:keepNext/>
      <w:keepLines/>
      <w:spacing w:before="240" w:after="60"/>
      <w:jc w:val="center"/>
    </w:pPr>
    <w:rPr>
      <w:rFonts w:ascii="Peterburg" w:hAnsi="Peterburg"/>
      <w:b/>
      <w:sz w:val="24"/>
      <w:lang w:val="ru-RU"/>
    </w:rPr>
  </w:style>
  <w:style w:type="paragraph" w:customStyle="1" w:styleId="ConsPlusNonformat">
    <w:name w:val="ConsPlusNonformat"/>
    <w:uiPriority w:val="99"/>
    <w:rsid w:val="004E2B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51">
    <w:name w:val="çàãîëîâîê 5"/>
    <w:basedOn w:val="a"/>
    <w:next w:val="a"/>
    <w:uiPriority w:val="99"/>
    <w:rsid w:val="004E2B7B"/>
    <w:pPr>
      <w:keepNext/>
      <w:widowControl w:val="0"/>
      <w:autoSpaceDN w:val="0"/>
      <w:spacing w:after="0" w:line="240" w:lineRule="auto"/>
      <w:ind w:firstLine="567"/>
      <w:jc w:val="both"/>
    </w:pPr>
    <w:rPr>
      <w:rFonts w:ascii="Times New Roman" w:eastAsia="Times New Roman" w:hAnsi="Times New Roman" w:cs="Times New Roman"/>
      <w:b/>
      <w:sz w:val="20"/>
      <w:szCs w:val="20"/>
      <w:u w:val="single"/>
      <w:lang w:eastAsia="ru-RU"/>
    </w:rPr>
  </w:style>
  <w:style w:type="paragraph" w:customStyle="1" w:styleId="consplustitle0">
    <w:name w:val="consplustitle"/>
    <w:basedOn w:val="a"/>
    <w:uiPriority w:val="99"/>
    <w:rsid w:val="004E2B7B"/>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uiPriority w:val="99"/>
    <w:rsid w:val="004E2B7B"/>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Стиль1 Знак"/>
    <w:basedOn w:val="3"/>
    <w:uiPriority w:val="99"/>
    <w:rsid w:val="004E2B7B"/>
    <w:pPr>
      <w:keepLines/>
      <w:widowControl w:val="0"/>
      <w:autoSpaceDE w:val="0"/>
      <w:autoSpaceDN w:val="0"/>
      <w:adjustRightInd w:val="0"/>
      <w:spacing w:before="60" w:after="120"/>
      <w:jc w:val="both"/>
    </w:pPr>
    <w:rPr>
      <w:rFonts w:ascii="Arial" w:hAnsi="Arial" w:cs="Arial"/>
      <w:bCs/>
      <w:sz w:val="22"/>
      <w:szCs w:val="22"/>
      <w:lang w:eastAsia="ru-RU"/>
    </w:rPr>
  </w:style>
  <w:style w:type="paragraph" w:customStyle="1" w:styleId="15">
    <w:name w:val="Стиль1"/>
    <w:basedOn w:val="3"/>
    <w:uiPriority w:val="99"/>
    <w:rsid w:val="004E2B7B"/>
    <w:pPr>
      <w:keepLines/>
      <w:widowControl w:val="0"/>
      <w:autoSpaceDE w:val="0"/>
      <w:autoSpaceDN w:val="0"/>
      <w:adjustRightInd w:val="0"/>
      <w:spacing w:before="60" w:after="120"/>
      <w:jc w:val="both"/>
    </w:pPr>
    <w:rPr>
      <w:rFonts w:ascii="Arial" w:hAnsi="Arial" w:cs="Arial"/>
      <w:bCs/>
      <w:sz w:val="22"/>
      <w:szCs w:val="22"/>
      <w:lang w:eastAsia="ru-RU"/>
    </w:rPr>
  </w:style>
  <w:style w:type="paragraph" w:customStyle="1" w:styleId="3-016">
    <w:name w:val="Стиль Заголовок 3 + малые прописные Справа:  -01 см Перед:  6 пт..."/>
    <w:basedOn w:val="3"/>
    <w:autoRedefine/>
    <w:uiPriority w:val="99"/>
    <w:rsid w:val="004E2B7B"/>
    <w:pPr>
      <w:keepLines/>
      <w:widowControl w:val="0"/>
      <w:overflowPunct w:val="0"/>
      <w:autoSpaceDE w:val="0"/>
      <w:autoSpaceDN w:val="0"/>
      <w:adjustRightInd w:val="0"/>
      <w:spacing w:before="120"/>
      <w:ind w:right="-57"/>
      <w:jc w:val="left"/>
    </w:pPr>
    <w:rPr>
      <w:bCs/>
      <w:caps/>
      <w:szCs w:val="24"/>
      <w:lang w:eastAsia="ru-RU"/>
    </w:rPr>
  </w:style>
  <w:style w:type="paragraph" w:customStyle="1" w:styleId="afe">
    <w:name w:val="Словарная статья"/>
    <w:basedOn w:val="a"/>
    <w:next w:val="a"/>
    <w:uiPriority w:val="99"/>
    <w:rsid w:val="004E2B7B"/>
    <w:pPr>
      <w:autoSpaceDE w:val="0"/>
      <w:autoSpaceDN w:val="0"/>
      <w:adjustRightInd w:val="0"/>
      <w:spacing w:after="0" w:line="240" w:lineRule="auto"/>
      <w:ind w:right="118"/>
      <w:jc w:val="both"/>
    </w:pPr>
    <w:rPr>
      <w:rFonts w:ascii="Arial" w:eastAsia="Times New Roman" w:hAnsi="Arial" w:cs="Times New Roman"/>
      <w:sz w:val="24"/>
      <w:szCs w:val="24"/>
      <w:lang w:eastAsia="ru-RU"/>
    </w:rPr>
  </w:style>
  <w:style w:type="character" w:customStyle="1" w:styleId="aff">
    <w:name w:val="Вставка"/>
    <w:rsid w:val="004E2B7B"/>
    <w:rPr>
      <w:rFonts w:ascii="Arial" w:hAnsi="Arial" w:cs="Arial" w:hint="default"/>
      <w:color w:val="FF00FF"/>
      <w:sz w:val="26"/>
    </w:rPr>
  </w:style>
  <w:style w:type="paragraph" w:styleId="aff0">
    <w:name w:val="Title"/>
    <w:aliases w:val="Знак Знак12"/>
    <w:basedOn w:val="a"/>
    <w:link w:val="aff1"/>
    <w:qFormat/>
    <w:rsid w:val="004E2B7B"/>
    <w:pPr>
      <w:widowControl w:val="0"/>
      <w:autoSpaceDE w:val="0"/>
      <w:autoSpaceDN w:val="0"/>
      <w:adjustRightInd w:val="0"/>
      <w:spacing w:after="0" w:line="240" w:lineRule="auto"/>
      <w:jc w:val="center"/>
    </w:pPr>
    <w:rPr>
      <w:rFonts w:ascii="Times New Roman" w:eastAsia="Times New Roman" w:hAnsi="Times New Roman" w:cs="Times New Roman"/>
      <w:b/>
      <w:bCs/>
      <w:sz w:val="36"/>
      <w:szCs w:val="20"/>
    </w:rPr>
  </w:style>
  <w:style w:type="character" w:customStyle="1" w:styleId="aff1">
    <w:name w:val="Название Знак"/>
    <w:aliases w:val="Знак Знак12 Знак"/>
    <w:basedOn w:val="a0"/>
    <w:link w:val="aff0"/>
    <w:rsid w:val="004E2B7B"/>
    <w:rPr>
      <w:rFonts w:ascii="Times New Roman" w:eastAsia="Times New Roman" w:hAnsi="Times New Roman" w:cs="Times New Roman"/>
      <w:b/>
      <w:bCs/>
      <w:sz w:val="36"/>
      <w:szCs w:val="20"/>
    </w:rPr>
  </w:style>
  <w:style w:type="character" w:styleId="aff2">
    <w:name w:val="page number"/>
    <w:basedOn w:val="a0"/>
    <w:rsid w:val="004E2B7B"/>
  </w:style>
  <w:style w:type="paragraph" w:styleId="aff3">
    <w:name w:val="footnote text"/>
    <w:basedOn w:val="a"/>
    <w:link w:val="aff4"/>
    <w:semiHidden/>
    <w:rsid w:val="004E2B7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4">
    <w:name w:val="Текст сноски Знак"/>
    <w:basedOn w:val="a0"/>
    <w:link w:val="aff3"/>
    <w:uiPriority w:val="99"/>
    <w:semiHidden/>
    <w:qFormat/>
    <w:rsid w:val="004E2B7B"/>
    <w:rPr>
      <w:rFonts w:ascii="Times New Roman" w:eastAsia="Times New Roman" w:hAnsi="Times New Roman" w:cs="Times New Roman"/>
      <w:sz w:val="20"/>
      <w:szCs w:val="20"/>
      <w:lang w:eastAsia="ru-RU"/>
    </w:rPr>
  </w:style>
  <w:style w:type="paragraph" w:styleId="42">
    <w:name w:val="List Bullet 4"/>
    <w:basedOn w:val="a"/>
    <w:autoRedefine/>
    <w:rsid w:val="004E2B7B"/>
    <w:pPr>
      <w:tabs>
        <w:tab w:val="num" w:pos="720"/>
      </w:tabs>
      <w:spacing w:after="0" w:line="240" w:lineRule="auto"/>
      <w:ind w:left="720"/>
    </w:pPr>
    <w:rPr>
      <w:rFonts w:ascii="Times New Roman" w:eastAsia="Times New Roman" w:hAnsi="Times New Roman" w:cs="Times New Roman"/>
      <w:sz w:val="20"/>
      <w:szCs w:val="20"/>
      <w:lang w:val="en-GB" w:eastAsia="ru-RU"/>
    </w:rPr>
  </w:style>
  <w:style w:type="paragraph" w:styleId="aff5">
    <w:name w:val="Plain Text"/>
    <w:basedOn w:val="a"/>
    <w:link w:val="aff6"/>
    <w:rsid w:val="004E2B7B"/>
    <w:pPr>
      <w:spacing w:after="0" w:line="240" w:lineRule="auto"/>
    </w:pPr>
    <w:rPr>
      <w:rFonts w:ascii="Courier New" w:eastAsia="Times New Roman" w:hAnsi="Courier New" w:cs="Courier New"/>
      <w:sz w:val="20"/>
      <w:szCs w:val="20"/>
      <w:lang w:eastAsia="ru-RU"/>
    </w:rPr>
  </w:style>
  <w:style w:type="character" w:customStyle="1" w:styleId="aff6">
    <w:name w:val="Текст Знак"/>
    <w:basedOn w:val="a0"/>
    <w:link w:val="aff5"/>
    <w:rsid w:val="004E2B7B"/>
    <w:rPr>
      <w:rFonts w:ascii="Courier New" w:eastAsia="Times New Roman" w:hAnsi="Courier New" w:cs="Courier New"/>
      <w:sz w:val="20"/>
      <w:szCs w:val="20"/>
      <w:lang w:eastAsia="ru-RU"/>
    </w:rPr>
  </w:style>
  <w:style w:type="paragraph" w:styleId="36">
    <w:name w:val="toc 3"/>
    <w:basedOn w:val="a"/>
    <w:next w:val="a"/>
    <w:autoRedefine/>
    <w:semiHidden/>
    <w:rsid w:val="004E2B7B"/>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paragraph" w:customStyle="1" w:styleId="Geonika">
    <w:name w:val="Geonika Обычный текст"/>
    <w:basedOn w:val="a"/>
    <w:link w:val="Geonika0"/>
    <w:rsid w:val="004E2B7B"/>
    <w:pPr>
      <w:spacing w:before="120" w:after="60"/>
      <w:ind w:firstLine="567"/>
      <w:jc w:val="both"/>
    </w:pPr>
    <w:rPr>
      <w:rFonts w:ascii="Calibri" w:eastAsia="Calibri" w:hAnsi="Calibri" w:cs="Times New Roman"/>
      <w:sz w:val="24"/>
      <w:szCs w:val="24"/>
      <w:lang w:eastAsia="ar-SA"/>
    </w:rPr>
  </w:style>
  <w:style w:type="character" w:customStyle="1" w:styleId="Geonika0">
    <w:name w:val="Geonika Обычный текст Знак"/>
    <w:link w:val="Geonika"/>
    <w:locked/>
    <w:rsid w:val="004E2B7B"/>
    <w:rPr>
      <w:rFonts w:ascii="Calibri" w:eastAsia="Calibri" w:hAnsi="Calibri" w:cs="Times New Roman"/>
      <w:sz w:val="24"/>
      <w:szCs w:val="24"/>
      <w:lang w:eastAsia="ar-SA"/>
    </w:rPr>
  </w:style>
  <w:style w:type="paragraph" w:customStyle="1" w:styleId="G0">
    <w:name w:val="G_Обычный текст"/>
    <w:basedOn w:val="a"/>
    <w:link w:val="G1"/>
    <w:rsid w:val="004E2B7B"/>
    <w:pPr>
      <w:spacing w:before="120" w:after="60" w:line="240" w:lineRule="auto"/>
      <w:ind w:firstLine="567"/>
      <w:jc w:val="both"/>
    </w:pPr>
    <w:rPr>
      <w:rFonts w:ascii="Calibri" w:eastAsia="Calibri" w:hAnsi="Calibri" w:cs="Times New Roman"/>
      <w:sz w:val="24"/>
      <w:szCs w:val="24"/>
      <w:lang w:eastAsia="ru-RU"/>
    </w:rPr>
  </w:style>
  <w:style w:type="character" w:customStyle="1" w:styleId="G1">
    <w:name w:val="G_Обычный текст Знак"/>
    <w:link w:val="G0"/>
    <w:locked/>
    <w:rsid w:val="004E2B7B"/>
    <w:rPr>
      <w:rFonts w:ascii="Calibri" w:eastAsia="Calibri" w:hAnsi="Calibri" w:cs="Times New Roman"/>
      <w:sz w:val="24"/>
      <w:szCs w:val="24"/>
      <w:lang w:eastAsia="ru-RU"/>
    </w:rPr>
  </w:style>
  <w:style w:type="paragraph" w:customStyle="1" w:styleId="G">
    <w:name w:val="G_Маркированый список"/>
    <w:basedOn w:val="a"/>
    <w:link w:val="G2"/>
    <w:rsid w:val="004E2B7B"/>
    <w:pPr>
      <w:numPr>
        <w:numId w:val="13"/>
      </w:numPr>
      <w:tabs>
        <w:tab w:val="left" w:pos="993"/>
      </w:tabs>
      <w:spacing w:after="0"/>
      <w:jc w:val="both"/>
    </w:pPr>
    <w:rPr>
      <w:rFonts w:ascii="Calibri" w:eastAsia="Calibri" w:hAnsi="Calibri" w:cs="Times New Roman"/>
      <w:sz w:val="24"/>
      <w:szCs w:val="24"/>
    </w:rPr>
  </w:style>
  <w:style w:type="character" w:customStyle="1" w:styleId="G2">
    <w:name w:val="G_Маркированый список Знак"/>
    <w:link w:val="G"/>
    <w:locked/>
    <w:rsid w:val="004E2B7B"/>
    <w:rPr>
      <w:rFonts w:ascii="Calibri" w:eastAsia="Calibri" w:hAnsi="Calibri" w:cs="Times New Roman"/>
      <w:sz w:val="24"/>
      <w:szCs w:val="24"/>
    </w:rPr>
  </w:style>
  <w:style w:type="paragraph" w:customStyle="1" w:styleId="G3">
    <w:name w:val="G_Текст в таблице"/>
    <w:basedOn w:val="G0"/>
    <w:link w:val="G4"/>
    <w:rsid w:val="004E2B7B"/>
    <w:pPr>
      <w:spacing w:before="60"/>
      <w:ind w:firstLine="0"/>
      <w:jc w:val="center"/>
    </w:pPr>
  </w:style>
  <w:style w:type="character" w:customStyle="1" w:styleId="G4">
    <w:name w:val="G_Текст в таблице Знак"/>
    <w:basedOn w:val="G1"/>
    <w:link w:val="G3"/>
    <w:locked/>
    <w:rsid w:val="004E2B7B"/>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6"/>
    <w:locked/>
    <w:rsid w:val="004E2B7B"/>
    <w:rPr>
      <w:rFonts w:ascii="Times New Roman" w:eastAsia="Times New Roman" w:hAnsi="Times New Roman" w:cs="Times New Roman"/>
      <w:b/>
      <w:sz w:val="32"/>
      <w:szCs w:val="20"/>
      <w:lang w:eastAsia="ru-RU"/>
    </w:rPr>
  </w:style>
  <w:style w:type="paragraph" w:customStyle="1" w:styleId="Geonika1">
    <w:name w:val="Geonika Текст в таблице"/>
    <w:basedOn w:val="a"/>
    <w:link w:val="Geonika2"/>
    <w:rsid w:val="004E2B7B"/>
    <w:pPr>
      <w:spacing w:before="120" w:after="60" w:line="240" w:lineRule="auto"/>
      <w:jc w:val="center"/>
    </w:pPr>
    <w:rPr>
      <w:rFonts w:ascii="Calibri" w:eastAsia="Calibri" w:hAnsi="Calibri" w:cs="Times New Roman"/>
      <w:sz w:val="24"/>
      <w:szCs w:val="24"/>
      <w:lang w:eastAsia="ar-SA"/>
    </w:rPr>
  </w:style>
  <w:style w:type="character" w:customStyle="1" w:styleId="Geonika2">
    <w:name w:val="Geonika Текст в таблице Знак"/>
    <w:link w:val="Geonika1"/>
    <w:locked/>
    <w:rsid w:val="004E2B7B"/>
    <w:rPr>
      <w:rFonts w:ascii="Calibri" w:eastAsia="Calibri" w:hAnsi="Calibri" w:cs="Times New Roman"/>
      <w:sz w:val="24"/>
      <w:szCs w:val="24"/>
      <w:lang w:eastAsia="ar-SA"/>
    </w:rPr>
  </w:style>
  <w:style w:type="character" w:customStyle="1" w:styleId="ConsPlusNormal0">
    <w:name w:val="ConsPlusNormal Знак"/>
    <w:link w:val="ConsPlusNormal"/>
    <w:locked/>
    <w:rsid w:val="004E2B7B"/>
    <w:rPr>
      <w:rFonts w:ascii="Arial" w:eastAsia="Times New Roman" w:hAnsi="Arial" w:cs="Arial"/>
      <w:sz w:val="20"/>
      <w:szCs w:val="20"/>
      <w:lang w:eastAsia="ru-RU"/>
    </w:rPr>
  </w:style>
  <w:style w:type="character" w:customStyle="1" w:styleId="aff7">
    <w:name w:val="Основной текст_"/>
    <w:link w:val="61"/>
    <w:rsid w:val="004E2B7B"/>
    <w:rPr>
      <w:sz w:val="23"/>
      <w:szCs w:val="23"/>
      <w:shd w:val="clear" w:color="auto" w:fill="FFFFFF"/>
    </w:rPr>
  </w:style>
  <w:style w:type="paragraph" w:customStyle="1" w:styleId="61">
    <w:name w:val="Основной текст6"/>
    <w:basedOn w:val="a"/>
    <w:link w:val="aff7"/>
    <w:rsid w:val="004E2B7B"/>
    <w:pPr>
      <w:shd w:val="clear" w:color="auto" w:fill="FFFFFF"/>
      <w:spacing w:after="60" w:line="240" w:lineRule="atLeast"/>
      <w:ind w:hanging="480"/>
    </w:pPr>
    <w:rPr>
      <w:sz w:val="23"/>
      <w:szCs w:val="23"/>
    </w:rPr>
  </w:style>
  <w:style w:type="character" w:customStyle="1" w:styleId="aff8">
    <w:name w:val="Основной текст + Полужирный"/>
    <w:rsid w:val="004E2B7B"/>
    <w:rPr>
      <w:rFonts w:ascii="Times New Roman" w:hAnsi="Times New Roman" w:cs="Times New Roman"/>
      <w:b/>
      <w:bCs/>
      <w:sz w:val="22"/>
      <w:szCs w:val="22"/>
      <w:u w:val="none"/>
      <w:lang w:bidi="ar-SA"/>
    </w:rPr>
  </w:style>
  <w:style w:type="character" w:customStyle="1" w:styleId="2a">
    <w:name w:val="Основной текст (2)_"/>
    <w:link w:val="2b"/>
    <w:rsid w:val="004E2B7B"/>
    <w:rPr>
      <w:shd w:val="clear" w:color="auto" w:fill="FFFFFF"/>
    </w:rPr>
  </w:style>
  <w:style w:type="paragraph" w:customStyle="1" w:styleId="2b">
    <w:name w:val="Основной текст (2)"/>
    <w:basedOn w:val="a"/>
    <w:link w:val="2a"/>
    <w:rsid w:val="004E2B7B"/>
    <w:pPr>
      <w:widowControl w:val="0"/>
      <w:shd w:val="clear" w:color="auto" w:fill="FFFFFF"/>
      <w:spacing w:after="0" w:line="250" w:lineRule="exact"/>
      <w:jc w:val="both"/>
    </w:pPr>
  </w:style>
  <w:style w:type="character" w:customStyle="1" w:styleId="7pt">
    <w:name w:val="Основной текст + 7 pt"/>
    <w:rsid w:val="004E2B7B"/>
    <w:rPr>
      <w:rFonts w:ascii="Times New Roman" w:hAnsi="Times New Roman" w:cs="Times New Roman"/>
      <w:noProof/>
      <w:sz w:val="14"/>
      <w:szCs w:val="14"/>
      <w:u w:val="none"/>
    </w:rPr>
  </w:style>
  <w:style w:type="character" w:customStyle="1" w:styleId="7pt1">
    <w:name w:val="Основной текст + 7 pt1"/>
    <w:rsid w:val="004E2B7B"/>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4E2B7B"/>
    <w:rPr>
      <w:rFonts w:ascii="Arial Unicode MS" w:eastAsia="Arial Unicode MS" w:hAnsi="Times New Roman" w:cs="Arial Unicode MS"/>
      <w:i/>
      <w:iCs/>
      <w:noProof/>
      <w:sz w:val="45"/>
      <w:szCs w:val="45"/>
      <w:u w:val="none"/>
    </w:rPr>
  </w:style>
  <w:style w:type="paragraph" w:customStyle="1" w:styleId="16">
    <w:name w:val="Знак1"/>
    <w:basedOn w:val="a"/>
    <w:rsid w:val="004E2B7B"/>
    <w:pPr>
      <w:spacing w:after="160" w:line="240" w:lineRule="exact"/>
    </w:pPr>
    <w:rPr>
      <w:rFonts w:ascii="Verdana" w:eastAsia="Times New Roman" w:hAnsi="Verdana" w:cs="Verdana"/>
      <w:sz w:val="20"/>
      <w:szCs w:val="20"/>
      <w:lang w:val="en-US"/>
    </w:rPr>
  </w:style>
  <w:style w:type="paragraph" w:customStyle="1" w:styleId="211">
    <w:name w:val="Основной текст с отступом 21"/>
    <w:basedOn w:val="a"/>
    <w:rsid w:val="004E2B7B"/>
    <w:pPr>
      <w:suppressAutoHyphens/>
      <w:spacing w:after="0" w:line="240" w:lineRule="auto"/>
      <w:ind w:left="709" w:firstLine="425"/>
      <w:jc w:val="both"/>
    </w:pPr>
    <w:rPr>
      <w:rFonts w:ascii="Times New Roman" w:eastAsia="Times New Roman" w:hAnsi="Times New Roman" w:cs="Times New Roman"/>
      <w:sz w:val="28"/>
      <w:szCs w:val="20"/>
      <w:lang w:eastAsia="ar-SA"/>
    </w:rPr>
  </w:style>
  <w:style w:type="paragraph" w:customStyle="1" w:styleId="u">
    <w:name w:val="u"/>
    <w:basedOn w:val="a"/>
    <w:rsid w:val="004E2B7B"/>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17">
    <w:name w:val="Без интервала1"/>
    <w:rsid w:val="004E2B7B"/>
    <w:pPr>
      <w:spacing w:after="0" w:line="240" w:lineRule="auto"/>
    </w:pPr>
    <w:rPr>
      <w:rFonts w:ascii="Calibri" w:eastAsia="Times New Roman" w:hAnsi="Calibri" w:cs="Calibri"/>
      <w:lang w:eastAsia="ru-RU"/>
    </w:rPr>
  </w:style>
  <w:style w:type="character" w:customStyle="1" w:styleId="highlighthighlightactive">
    <w:name w:val="highlight highlight_active"/>
    <w:basedOn w:val="a0"/>
    <w:rsid w:val="004E2B7B"/>
  </w:style>
  <w:style w:type="paragraph" w:customStyle="1" w:styleId="aff9">
    <w:name w:val="Содержимое таблицы"/>
    <w:basedOn w:val="a"/>
    <w:qFormat/>
    <w:rsid w:val="004E2B7B"/>
    <w:pPr>
      <w:widowControl w:val="0"/>
      <w:suppressLineNumbers/>
      <w:suppressAutoHyphens/>
      <w:spacing w:after="0" w:line="240" w:lineRule="auto"/>
    </w:pPr>
    <w:rPr>
      <w:rFonts w:ascii="Arial" w:eastAsia="Calibri" w:hAnsi="Arial" w:cs="Arial"/>
      <w:kern w:val="1"/>
      <w:sz w:val="20"/>
      <w:szCs w:val="20"/>
    </w:rPr>
  </w:style>
  <w:style w:type="paragraph" w:customStyle="1" w:styleId="Style7">
    <w:name w:val="Style7"/>
    <w:basedOn w:val="a"/>
    <w:rsid w:val="004E2B7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8">
    <w:name w:val="Style8"/>
    <w:basedOn w:val="a"/>
    <w:rsid w:val="004E2B7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9">
    <w:name w:val="Style9"/>
    <w:basedOn w:val="a"/>
    <w:rsid w:val="004E2B7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FontStyle31">
    <w:name w:val="Font Style31"/>
    <w:rsid w:val="004E2B7B"/>
    <w:rPr>
      <w:rFonts w:ascii="Times New Roman" w:hAnsi="Times New Roman" w:cs="Times New Roman"/>
      <w:sz w:val="22"/>
      <w:szCs w:val="22"/>
    </w:rPr>
  </w:style>
  <w:style w:type="paragraph" w:customStyle="1" w:styleId="Style13">
    <w:name w:val="Style13"/>
    <w:basedOn w:val="a"/>
    <w:rsid w:val="004E2B7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18">
    <w:name w:val="Style18"/>
    <w:basedOn w:val="a"/>
    <w:rsid w:val="004E2B7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19">
    <w:name w:val="Style19"/>
    <w:basedOn w:val="a"/>
    <w:rsid w:val="004E2B7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FontStyle29">
    <w:name w:val="Font Style29"/>
    <w:rsid w:val="004E2B7B"/>
    <w:rPr>
      <w:rFonts w:ascii="Times New Roman" w:hAnsi="Times New Roman" w:cs="Times New Roman"/>
      <w:sz w:val="22"/>
      <w:szCs w:val="22"/>
    </w:rPr>
  </w:style>
  <w:style w:type="paragraph" w:customStyle="1" w:styleId="Style14">
    <w:name w:val="Style14"/>
    <w:basedOn w:val="a"/>
    <w:rsid w:val="004E2B7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16">
    <w:name w:val="Style16"/>
    <w:basedOn w:val="a"/>
    <w:rsid w:val="004E2B7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3">
    <w:name w:val="Style3"/>
    <w:basedOn w:val="a"/>
    <w:rsid w:val="004E2B7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FontStyle22">
    <w:name w:val="Font Style22"/>
    <w:rsid w:val="004E2B7B"/>
    <w:rPr>
      <w:rFonts w:ascii="Times New Roman" w:hAnsi="Times New Roman" w:cs="Times New Roman"/>
      <w:sz w:val="22"/>
      <w:szCs w:val="22"/>
    </w:rPr>
  </w:style>
  <w:style w:type="paragraph" w:customStyle="1" w:styleId="Style15">
    <w:name w:val="Style15"/>
    <w:basedOn w:val="a"/>
    <w:rsid w:val="004E2B7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FontStyle12">
    <w:name w:val="Font Style12"/>
    <w:rsid w:val="004E2B7B"/>
    <w:rPr>
      <w:rFonts w:ascii="Times New Roman" w:hAnsi="Times New Roman" w:cs="Times New Roman"/>
      <w:b/>
      <w:bCs/>
      <w:sz w:val="22"/>
      <w:szCs w:val="22"/>
    </w:rPr>
  </w:style>
  <w:style w:type="character" w:customStyle="1" w:styleId="FontStyle16">
    <w:name w:val="Font Style16"/>
    <w:rsid w:val="004E2B7B"/>
    <w:rPr>
      <w:rFonts w:ascii="Times New Roman" w:hAnsi="Times New Roman" w:cs="Times New Roman"/>
      <w:sz w:val="22"/>
      <w:szCs w:val="22"/>
    </w:rPr>
  </w:style>
  <w:style w:type="character" w:customStyle="1" w:styleId="FontStyle19">
    <w:name w:val="Font Style19"/>
    <w:rsid w:val="004E2B7B"/>
    <w:rPr>
      <w:rFonts w:ascii="Times New Roman" w:hAnsi="Times New Roman" w:cs="Times New Roman"/>
      <w:sz w:val="22"/>
      <w:szCs w:val="22"/>
    </w:rPr>
  </w:style>
  <w:style w:type="character" w:customStyle="1" w:styleId="FontStyle21">
    <w:name w:val="Font Style21"/>
    <w:rsid w:val="004E2B7B"/>
    <w:rPr>
      <w:rFonts w:ascii="Times New Roman" w:hAnsi="Times New Roman" w:cs="Times New Roman"/>
      <w:sz w:val="22"/>
      <w:szCs w:val="22"/>
    </w:rPr>
  </w:style>
  <w:style w:type="paragraph" w:customStyle="1" w:styleId="Style17">
    <w:name w:val="Style17"/>
    <w:basedOn w:val="a"/>
    <w:rsid w:val="004E2B7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11">
    <w:name w:val="Style11"/>
    <w:basedOn w:val="a"/>
    <w:rsid w:val="004E2B7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FontStyle27">
    <w:name w:val="Font Style27"/>
    <w:rsid w:val="004E2B7B"/>
    <w:rPr>
      <w:rFonts w:ascii="Times New Roman" w:hAnsi="Times New Roman" w:cs="Times New Roman"/>
      <w:sz w:val="22"/>
      <w:szCs w:val="22"/>
    </w:rPr>
  </w:style>
  <w:style w:type="character" w:customStyle="1" w:styleId="FontStyle38">
    <w:name w:val="Font Style38"/>
    <w:rsid w:val="004E2B7B"/>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4E2B7B"/>
    <w:rPr>
      <w:rFonts w:ascii="Times New Roman" w:hAnsi="Times New Roman" w:cs="Times New Roman"/>
      <w:smallCaps/>
      <w:spacing w:val="10"/>
      <w:sz w:val="16"/>
      <w:szCs w:val="16"/>
      <w:u w:val="none"/>
    </w:rPr>
  </w:style>
  <w:style w:type="character" w:customStyle="1" w:styleId="FontStyle17">
    <w:name w:val="Font Style17"/>
    <w:rsid w:val="004E2B7B"/>
    <w:rPr>
      <w:rFonts w:ascii="Times New Roman" w:hAnsi="Times New Roman" w:cs="Times New Roman"/>
      <w:sz w:val="22"/>
      <w:szCs w:val="22"/>
    </w:rPr>
  </w:style>
  <w:style w:type="character" w:customStyle="1" w:styleId="9pt">
    <w:name w:val="Основной текст + 9 pt"/>
    <w:aliases w:val="Полужирный"/>
    <w:rsid w:val="004E2B7B"/>
    <w:rPr>
      <w:rFonts w:ascii="Times New Roman" w:hAnsi="Times New Roman" w:cs="Times New Roman"/>
      <w:b/>
      <w:bCs/>
      <w:spacing w:val="1"/>
      <w:sz w:val="18"/>
      <w:szCs w:val="18"/>
      <w:u w:val="none"/>
      <w:lang w:val="en-US" w:eastAsia="en-US"/>
    </w:rPr>
  </w:style>
  <w:style w:type="character" w:customStyle="1" w:styleId="FontStyle32">
    <w:name w:val="Font Style32"/>
    <w:rsid w:val="004E2B7B"/>
    <w:rPr>
      <w:rFonts w:ascii="Times New Roman" w:hAnsi="Times New Roman" w:cs="Times New Roman"/>
      <w:sz w:val="22"/>
      <w:szCs w:val="22"/>
    </w:rPr>
  </w:style>
  <w:style w:type="character" w:customStyle="1" w:styleId="FontStyle18">
    <w:name w:val="Font Style18"/>
    <w:rsid w:val="004E2B7B"/>
    <w:rPr>
      <w:rFonts w:ascii="Times New Roman" w:hAnsi="Times New Roman" w:cs="Times New Roman"/>
      <w:b/>
      <w:bCs/>
      <w:sz w:val="22"/>
      <w:szCs w:val="22"/>
    </w:rPr>
  </w:style>
  <w:style w:type="character" w:customStyle="1" w:styleId="FontStyle23">
    <w:name w:val="Font Style23"/>
    <w:rsid w:val="004E2B7B"/>
    <w:rPr>
      <w:rFonts w:ascii="Bookman Old Style" w:hAnsi="Bookman Old Style" w:cs="Bookman Old Style"/>
      <w:b/>
      <w:bCs/>
      <w:i/>
      <w:iCs/>
      <w:sz w:val="16"/>
      <w:szCs w:val="16"/>
    </w:rPr>
  </w:style>
  <w:style w:type="character" w:customStyle="1" w:styleId="FontStyle33">
    <w:name w:val="Font Style33"/>
    <w:rsid w:val="004E2B7B"/>
    <w:rPr>
      <w:rFonts w:ascii="Times New Roman" w:hAnsi="Times New Roman" w:cs="Times New Roman"/>
      <w:i/>
      <w:iCs/>
      <w:spacing w:val="-30"/>
      <w:sz w:val="28"/>
      <w:szCs w:val="28"/>
    </w:rPr>
  </w:style>
  <w:style w:type="character" w:customStyle="1" w:styleId="FontStyle40">
    <w:name w:val="Font Style40"/>
    <w:rsid w:val="004E2B7B"/>
    <w:rPr>
      <w:rFonts w:ascii="Times New Roman" w:hAnsi="Times New Roman" w:cs="Times New Roman"/>
      <w:sz w:val="22"/>
      <w:szCs w:val="22"/>
    </w:rPr>
  </w:style>
  <w:style w:type="character" w:customStyle="1" w:styleId="FontStyle41">
    <w:name w:val="Font Style41"/>
    <w:rsid w:val="004E2B7B"/>
    <w:rPr>
      <w:rFonts w:ascii="Times New Roman" w:hAnsi="Times New Roman" w:cs="Times New Roman"/>
      <w:spacing w:val="-10"/>
      <w:sz w:val="20"/>
      <w:szCs w:val="20"/>
    </w:rPr>
  </w:style>
  <w:style w:type="character" w:customStyle="1" w:styleId="FontStyle43">
    <w:name w:val="Font Style43"/>
    <w:rsid w:val="004E2B7B"/>
    <w:rPr>
      <w:rFonts w:ascii="Times New Roman" w:hAnsi="Times New Roman" w:cs="Times New Roman"/>
      <w:b/>
      <w:bCs/>
      <w:i/>
      <w:iCs/>
      <w:spacing w:val="10"/>
      <w:sz w:val="22"/>
      <w:szCs w:val="22"/>
    </w:rPr>
  </w:style>
  <w:style w:type="character" w:customStyle="1" w:styleId="FontStyle47">
    <w:name w:val="Font Style47"/>
    <w:rsid w:val="004E2B7B"/>
    <w:rPr>
      <w:rFonts w:ascii="Times New Roman" w:hAnsi="Times New Roman" w:cs="Times New Roman"/>
      <w:sz w:val="22"/>
      <w:szCs w:val="22"/>
    </w:rPr>
  </w:style>
  <w:style w:type="character" w:customStyle="1" w:styleId="FontStyle45">
    <w:name w:val="Font Style45"/>
    <w:rsid w:val="004E2B7B"/>
    <w:rPr>
      <w:rFonts w:ascii="Times New Roman" w:hAnsi="Times New Roman" w:cs="Times New Roman"/>
      <w:spacing w:val="10"/>
      <w:sz w:val="22"/>
      <w:szCs w:val="22"/>
    </w:rPr>
  </w:style>
  <w:style w:type="paragraph" w:customStyle="1" w:styleId="Style24">
    <w:name w:val="Style24"/>
    <w:basedOn w:val="a"/>
    <w:rsid w:val="004E2B7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25">
    <w:name w:val="Style25"/>
    <w:basedOn w:val="a"/>
    <w:rsid w:val="004E2B7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27">
    <w:name w:val="Style27"/>
    <w:basedOn w:val="a"/>
    <w:rsid w:val="004E2B7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FontStyle11">
    <w:name w:val="Font Style11"/>
    <w:rsid w:val="004E2B7B"/>
    <w:rPr>
      <w:rFonts w:ascii="Times New Roman" w:hAnsi="Times New Roman" w:cs="Times New Roman"/>
      <w:sz w:val="24"/>
      <w:szCs w:val="24"/>
    </w:rPr>
  </w:style>
  <w:style w:type="character" w:customStyle="1" w:styleId="FontStyle13">
    <w:name w:val="Font Style13"/>
    <w:rsid w:val="004E2B7B"/>
    <w:rPr>
      <w:rFonts w:ascii="Times New Roman" w:hAnsi="Times New Roman" w:cs="Times New Roman"/>
      <w:sz w:val="24"/>
      <w:szCs w:val="24"/>
    </w:rPr>
  </w:style>
  <w:style w:type="character" w:customStyle="1" w:styleId="FontStyle14">
    <w:name w:val="Font Style14"/>
    <w:rsid w:val="004E2B7B"/>
    <w:rPr>
      <w:rFonts w:ascii="Times New Roman" w:hAnsi="Times New Roman" w:cs="Times New Roman"/>
      <w:b/>
      <w:bCs/>
      <w:i/>
      <w:iCs/>
      <w:sz w:val="24"/>
      <w:szCs w:val="24"/>
    </w:rPr>
  </w:style>
  <w:style w:type="character" w:customStyle="1" w:styleId="FontStyle15">
    <w:name w:val="Font Style15"/>
    <w:rsid w:val="004E2B7B"/>
    <w:rPr>
      <w:rFonts w:ascii="Times New Roman" w:hAnsi="Times New Roman" w:cs="Times New Roman"/>
      <w:b/>
      <w:bCs/>
      <w:i/>
      <w:iCs/>
      <w:spacing w:val="-20"/>
      <w:sz w:val="24"/>
      <w:szCs w:val="24"/>
    </w:rPr>
  </w:style>
  <w:style w:type="character" w:customStyle="1" w:styleId="170">
    <w:name w:val="Знак Знак17"/>
    <w:locked/>
    <w:rsid w:val="004E2B7B"/>
    <w:rPr>
      <w:b/>
      <w:sz w:val="28"/>
      <w:lang w:val="ru-RU" w:eastAsia="en-US" w:bidi="ar-SA"/>
    </w:rPr>
  </w:style>
  <w:style w:type="character" w:customStyle="1" w:styleId="FontStyle24">
    <w:name w:val="Font Style24"/>
    <w:rsid w:val="004E2B7B"/>
    <w:rPr>
      <w:rFonts w:ascii="Times New Roman" w:hAnsi="Times New Roman" w:cs="Times New Roman"/>
      <w:sz w:val="20"/>
      <w:szCs w:val="20"/>
    </w:rPr>
  </w:style>
  <w:style w:type="paragraph" w:customStyle="1" w:styleId="xl30">
    <w:name w:val="xl30"/>
    <w:basedOn w:val="a"/>
    <w:rsid w:val="004E2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9">
    <w:name w:val="Font Style39"/>
    <w:rsid w:val="004E2B7B"/>
    <w:rPr>
      <w:rFonts w:ascii="Times New Roman" w:hAnsi="Times New Roman" w:cs="Times New Roman"/>
      <w:sz w:val="22"/>
      <w:szCs w:val="22"/>
    </w:rPr>
  </w:style>
  <w:style w:type="character" w:customStyle="1" w:styleId="37">
    <w:name w:val="Основной текст (3)_"/>
    <w:link w:val="38"/>
    <w:rsid w:val="004E2B7B"/>
    <w:rPr>
      <w:shd w:val="clear" w:color="auto" w:fill="FFFFFF"/>
    </w:rPr>
  </w:style>
  <w:style w:type="character" w:customStyle="1" w:styleId="214pt">
    <w:name w:val="Основной текст (2) + 14 pt;Полужирный"/>
    <w:rsid w:val="004E2B7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Полужирный"/>
    <w:rsid w:val="004E2B7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38">
    <w:name w:val="Основной текст (3)"/>
    <w:basedOn w:val="a"/>
    <w:link w:val="37"/>
    <w:rsid w:val="004E2B7B"/>
    <w:pPr>
      <w:widowControl w:val="0"/>
      <w:shd w:val="clear" w:color="auto" w:fill="FFFFFF"/>
      <w:spacing w:after="420" w:line="288" w:lineRule="exact"/>
      <w:ind w:hanging="380"/>
    </w:pPr>
  </w:style>
  <w:style w:type="character" w:customStyle="1" w:styleId="2Candara95pt">
    <w:name w:val="Основной текст (2) + Candara;9;5 pt"/>
    <w:rsid w:val="004E2B7B"/>
    <w:rPr>
      <w:rFonts w:ascii="Candara" w:eastAsia="Candara" w:hAnsi="Candara" w:cs="Candara"/>
      <w:b w:val="0"/>
      <w:bCs w:val="0"/>
      <w:i w:val="0"/>
      <w:iCs w:val="0"/>
      <w:smallCaps w:val="0"/>
      <w:strike w:val="0"/>
      <w:color w:val="000000"/>
      <w:spacing w:val="0"/>
      <w:w w:val="100"/>
      <w:position w:val="0"/>
      <w:sz w:val="19"/>
      <w:szCs w:val="19"/>
      <w:u w:val="none"/>
      <w:lang w:val="ru-RU" w:eastAsia="ru-RU" w:bidi="ru-RU"/>
    </w:rPr>
  </w:style>
  <w:style w:type="paragraph" w:customStyle="1" w:styleId="affa">
    <w:name w:val="Нормальный (таблица)"/>
    <w:basedOn w:val="a"/>
    <w:next w:val="a"/>
    <w:rsid w:val="004E2B7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b">
    <w:name w:val="Прижатый влево"/>
    <w:basedOn w:val="a"/>
    <w:next w:val="a"/>
    <w:rsid w:val="004E2B7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39">
    <w:name w:val="Стиль3"/>
    <w:uiPriority w:val="1"/>
    <w:rsid w:val="004E2B7B"/>
    <w:rPr>
      <w:u w:val="single"/>
    </w:rPr>
  </w:style>
  <w:style w:type="paragraph" w:styleId="2c">
    <w:name w:val="envelope return"/>
    <w:basedOn w:val="a"/>
    <w:rsid w:val="004E2B7B"/>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style>
  <w:style w:type="paragraph" w:customStyle="1" w:styleId="ConsPlusTitlePage">
    <w:name w:val="ConsPlusTitlePage"/>
    <w:rsid w:val="004E2B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FORMATTEXT">
    <w:name w:val=".FORMATTEXT"/>
    <w:uiPriority w:val="99"/>
    <w:rsid w:val="004E2B7B"/>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WW8Num15">
    <w:name w:val="WW8Num15"/>
    <w:basedOn w:val="a2"/>
    <w:rsid w:val="004E2B7B"/>
    <w:pPr>
      <w:numPr>
        <w:numId w:val="14"/>
      </w:numPr>
    </w:pPr>
  </w:style>
  <w:style w:type="paragraph" w:customStyle="1" w:styleId="3a">
    <w:name w:val="Абзац списка3"/>
    <w:basedOn w:val="a"/>
    <w:rsid w:val="004E2B7B"/>
    <w:pPr>
      <w:suppressAutoHyphens/>
      <w:spacing w:after="0" w:line="240" w:lineRule="auto"/>
      <w:ind w:left="720"/>
      <w:contextualSpacing/>
    </w:pPr>
    <w:rPr>
      <w:rFonts w:ascii="Times New Roman" w:eastAsia="Calibri" w:hAnsi="Times New Roman" w:cs="Times New Roman"/>
      <w:sz w:val="20"/>
      <w:szCs w:val="20"/>
      <w:lang w:eastAsia="zh-CN"/>
    </w:rPr>
  </w:style>
  <w:style w:type="paragraph" w:customStyle="1" w:styleId="Standard">
    <w:name w:val="Standard"/>
    <w:uiPriority w:val="99"/>
    <w:rsid w:val="004E2B7B"/>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extbody">
    <w:name w:val="Text body"/>
    <w:basedOn w:val="Standard"/>
    <w:uiPriority w:val="99"/>
    <w:rsid w:val="004E2B7B"/>
    <w:pPr>
      <w:jc w:val="both"/>
    </w:pPr>
    <w:rPr>
      <w:color w:val="000080"/>
    </w:rPr>
  </w:style>
  <w:style w:type="paragraph" w:styleId="affc">
    <w:name w:val="List"/>
    <w:basedOn w:val="Textbody"/>
    <w:rsid w:val="004E2B7B"/>
    <w:rPr>
      <w:rFonts w:cs="Mangal"/>
      <w:sz w:val="24"/>
    </w:rPr>
  </w:style>
  <w:style w:type="paragraph" w:customStyle="1" w:styleId="18">
    <w:name w:val="Название объекта1"/>
    <w:basedOn w:val="Standard"/>
    <w:qFormat/>
    <w:rsid w:val="004E2B7B"/>
    <w:pPr>
      <w:suppressLineNumbers/>
      <w:spacing w:before="120" w:after="120"/>
    </w:pPr>
    <w:rPr>
      <w:rFonts w:cs="Mangal"/>
      <w:i/>
      <w:iCs/>
      <w:sz w:val="24"/>
      <w:szCs w:val="24"/>
    </w:rPr>
  </w:style>
  <w:style w:type="paragraph" w:customStyle="1" w:styleId="Index">
    <w:name w:val="Index"/>
    <w:basedOn w:val="Standard"/>
    <w:uiPriority w:val="99"/>
    <w:rsid w:val="004E2B7B"/>
    <w:pPr>
      <w:suppressLineNumbers/>
    </w:pPr>
    <w:rPr>
      <w:rFonts w:cs="Mangal"/>
      <w:sz w:val="24"/>
    </w:rPr>
  </w:style>
  <w:style w:type="paragraph" w:customStyle="1" w:styleId="110">
    <w:name w:val="Заголовок 11"/>
    <w:basedOn w:val="Standard"/>
    <w:next w:val="Standard"/>
    <w:qFormat/>
    <w:rsid w:val="004E2B7B"/>
    <w:pPr>
      <w:keepNext/>
      <w:spacing w:before="240" w:after="240"/>
      <w:jc w:val="center"/>
      <w:outlineLvl w:val="0"/>
    </w:pPr>
    <w:rPr>
      <w:rFonts w:ascii="Arial" w:hAnsi="Arial" w:cs="Arial"/>
      <w:b/>
      <w:sz w:val="40"/>
      <w:szCs w:val="40"/>
    </w:rPr>
  </w:style>
  <w:style w:type="paragraph" w:customStyle="1" w:styleId="212">
    <w:name w:val="Заголовок 21"/>
    <w:basedOn w:val="Standard"/>
    <w:next w:val="Standard"/>
    <w:qFormat/>
    <w:rsid w:val="004E2B7B"/>
    <w:pPr>
      <w:keepNext/>
      <w:jc w:val="both"/>
      <w:outlineLvl w:val="1"/>
    </w:pPr>
    <w:rPr>
      <w:b/>
      <w:bCs/>
    </w:rPr>
  </w:style>
  <w:style w:type="paragraph" w:customStyle="1" w:styleId="310">
    <w:name w:val="Заголовок 31"/>
    <w:basedOn w:val="Standard"/>
    <w:next w:val="Standard"/>
    <w:qFormat/>
    <w:rsid w:val="004E2B7B"/>
    <w:pPr>
      <w:keepNext/>
      <w:ind w:firstLine="709"/>
      <w:jc w:val="center"/>
      <w:outlineLvl w:val="2"/>
    </w:pPr>
    <w:rPr>
      <w:b/>
      <w:bCs/>
      <w:color w:val="000000"/>
    </w:rPr>
  </w:style>
  <w:style w:type="paragraph" w:customStyle="1" w:styleId="410">
    <w:name w:val="Заголовок 41"/>
    <w:basedOn w:val="Standard"/>
    <w:next w:val="Standard"/>
    <w:qFormat/>
    <w:rsid w:val="004E2B7B"/>
    <w:pPr>
      <w:keepNext/>
      <w:jc w:val="center"/>
      <w:outlineLvl w:val="3"/>
    </w:pPr>
    <w:rPr>
      <w:b/>
      <w:bCs/>
      <w:color w:val="000080"/>
      <w:sz w:val="32"/>
    </w:rPr>
  </w:style>
  <w:style w:type="paragraph" w:customStyle="1" w:styleId="510">
    <w:name w:val="Заголовок 51"/>
    <w:basedOn w:val="Standard"/>
    <w:next w:val="Standard"/>
    <w:qFormat/>
    <w:rsid w:val="004E2B7B"/>
    <w:pPr>
      <w:keepNext/>
      <w:ind w:firstLine="709"/>
      <w:jc w:val="center"/>
      <w:outlineLvl w:val="4"/>
    </w:pPr>
    <w:rPr>
      <w:b/>
      <w:bCs/>
      <w:color w:val="000080"/>
    </w:rPr>
  </w:style>
  <w:style w:type="paragraph" w:customStyle="1" w:styleId="610">
    <w:name w:val="Заголовок 61"/>
    <w:basedOn w:val="Standard"/>
    <w:next w:val="Standard"/>
    <w:qFormat/>
    <w:rsid w:val="004E2B7B"/>
    <w:pPr>
      <w:keepNext/>
      <w:ind w:firstLine="709"/>
      <w:jc w:val="both"/>
      <w:outlineLvl w:val="5"/>
    </w:pPr>
    <w:rPr>
      <w:b/>
      <w:bCs/>
      <w:i/>
      <w:iCs/>
      <w:color w:val="000080"/>
      <w:sz w:val="32"/>
    </w:rPr>
  </w:style>
  <w:style w:type="paragraph" w:customStyle="1" w:styleId="71">
    <w:name w:val="Заголовок 71"/>
    <w:basedOn w:val="Standard"/>
    <w:next w:val="Standard"/>
    <w:qFormat/>
    <w:rsid w:val="004E2B7B"/>
    <w:pPr>
      <w:keepNext/>
      <w:ind w:left="34"/>
      <w:outlineLvl w:val="6"/>
    </w:pPr>
    <w:rPr>
      <w:b/>
      <w:bCs/>
    </w:rPr>
  </w:style>
  <w:style w:type="paragraph" w:customStyle="1" w:styleId="810">
    <w:name w:val="Заголовок 81"/>
    <w:basedOn w:val="Standard"/>
    <w:next w:val="Standard"/>
    <w:uiPriority w:val="99"/>
    <w:rsid w:val="004E2B7B"/>
    <w:pPr>
      <w:keepNext/>
      <w:jc w:val="center"/>
      <w:outlineLvl w:val="7"/>
    </w:pPr>
    <w:rPr>
      <w:b/>
      <w:bCs/>
      <w:sz w:val="28"/>
    </w:rPr>
  </w:style>
  <w:style w:type="paragraph" w:customStyle="1" w:styleId="91">
    <w:name w:val="Заголовок 91"/>
    <w:basedOn w:val="Standard"/>
    <w:next w:val="Standard"/>
    <w:uiPriority w:val="99"/>
    <w:rsid w:val="004E2B7B"/>
    <w:pPr>
      <w:keepNext/>
      <w:outlineLvl w:val="8"/>
    </w:pPr>
    <w:rPr>
      <w:b/>
      <w:bCs/>
      <w:sz w:val="22"/>
    </w:rPr>
  </w:style>
  <w:style w:type="paragraph" w:customStyle="1" w:styleId="19">
    <w:name w:val="Нижний колонтитул1"/>
    <w:basedOn w:val="Standard"/>
    <w:uiPriority w:val="99"/>
    <w:rsid w:val="004E2B7B"/>
    <w:pPr>
      <w:tabs>
        <w:tab w:val="center" w:pos="4677"/>
        <w:tab w:val="right" w:pos="9355"/>
      </w:tabs>
    </w:pPr>
  </w:style>
  <w:style w:type="paragraph" w:customStyle="1" w:styleId="1a">
    <w:name w:val="Верхний колонтитул1"/>
    <w:basedOn w:val="Standard"/>
    <w:qFormat/>
    <w:rsid w:val="004E2B7B"/>
    <w:pPr>
      <w:tabs>
        <w:tab w:val="center" w:pos="4677"/>
        <w:tab w:val="right" w:pos="9355"/>
      </w:tabs>
    </w:pPr>
  </w:style>
  <w:style w:type="paragraph" w:customStyle="1" w:styleId="Textbodyindent">
    <w:name w:val="Text body indent"/>
    <w:basedOn w:val="Standard"/>
    <w:uiPriority w:val="99"/>
    <w:rsid w:val="004E2B7B"/>
    <w:pPr>
      <w:ind w:firstLine="709"/>
      <w:jc w:val="both"/>
    </w:pPr>
    <w:rPr>
      <w:i/>
      <w:iCs/>
      <w:color w:val="FF0000"/>
    </w:rPr>
  </w:style>
  <w:style w:type="paragraph" w:customStyle="1" w:styleId="Headinguser">
    <w:name w:val="Heading (user)"/>
    <w:uiPriority w:val="99"/>
    <w:rsid w:val="004E2B7B"/>
    <w:pPr>
      <w:suppressAutoHyphens/>
      <w:autoSpaceDE w:val="0"/>
      <w:autoSpaceDN w:val="0"/>
      <w:spacing w:after="0" w:line="240" w:lineRule="auto"/>
      <w:textAlignment w:val="baseline"/>
    </w:pPr>
    <w:rPr>
      <w:rFonts w:ascii="Arial" w:eastAsia="Times New Roman" w:hAnsi="Arial" w:cs="Arial"/>
      <w:b/>
      <w:bCs/>
      <w:kern w:val="3"/>
      <w:lang w:eastAsia="zh-CN"/>
    </w:rPr>
  </w:style>
  <w:style w:type="paragraph" w:customStyle="1" w:styleId="1b">
    <w:name w:val="Основной текст1"/>
    <w:basedOn w:val="Standard"/>
    <w:uiPriority w:val="99"/>
    <w:rsid w:val="004E2B7B"/>
    <w:pPr>
      <w:spacing w:before="60" w:after="60"/>
      <w:ind w:firstLine="567"/>
      <w:jc w:val="both"/>
    </w:pPr>
    <w:rPr>
      <w:rFonts w:ascii="Arial" w:hAnsi="Arial" w:cs="Arial"/>
      <w:sz w:val="22"/>
      <w:lang w:val="en-US"/>
    </w:rPr>
  </w:style>
  <w:style w:type="paragraph" w:customStyle="1" w:styleId="Footnote">
    <w:name w:val="Footnote"/>
    <w:basedOn w:val="Standard"/>
    <w:uiPriority w:val="99"/>
    <w:rsid w:val="004E2B7B"/>
  </w:style>
  <w:style w:type="paragraph" w:styleId="4">
    <w:name w:val="List 4"/>
    <w:basedOn w:val="Standard"/>
    <w:uiPriority w:val="99"/>
    <w:rsid w:val="004E2B7B"/>
    <w:pPr>
      <w:widowControl/>
      <w:numPr>
        <w:numId w:val="26"/>
      </w:numPr>
      <w:autoSpaceDE/>
    </w:pPr>
    <w:rPr>
      <w:lang w:val="en-GB"/>
    </w:rPr>
  </w:style>
  <w:style w:type="paragraph" w:customStyle="1" w:styleId="Text">
    <w:name w:val="Text"/>
    <w:basedOn w:val="Standard"/>
    <w:uiPriority w:val="99"/>
    <w:rsid w:val="004E2B7B"/>
    <w:pPr>
      <w:widowControl/>
      <w:autoSpaceDE/>
    </w:pPr>
    <w:rPr>
      <w:rFonts w:ascii="Courier New" w:hAnsi="Courier New" w:cs="Courier New"/>
    </w:rPr>
  </w:style>
  <w:style w:type="paragraph" w:customStyle="1" w:styleId="Contents3">
    <w:name w:val="Contents 3"/>
    <w:basedOn w:val="Standard"/>
    <w:next w:val="Standard"/>
    <w:uiPriority w:val="99"/>
    <w:rsid w:val="004E2B7B"/>
    <w:pPr>
      <w:ind w:left="400"/>
    </w:pPr>
  </w:style>
  <w:style w:type="paragraph" w:styleId="affd">
    <w:name w:val="annotation text"/>
    <w:basedOn w:val="Standard"/>
    <w:link w:val="affe"/>
    <w:rsid w:val="004E2B7B"/>
  </w:style>
  <w:style w:type="character" w:customStyle="1" w:styleId="affe">
    <w:name w:val="Текст примечания Знак"/>
    <w:basedOn w:val="a0"/>
    <w:link w:val="affd"/>
    <w:rsid w:val="004E2B7B"/>
    <w:rPr>
      <w:rFonts w:ascii="Times New Roman" w:eastAsia="Times New Roman" w:hAnsi="Times New Roman" w:cs="Times New Roman"/>
      <w:kern w:val="3"/>
      <w:sz w:val="20"/>
      <w:szCs w:val="20"/>
      <w:lang w:eastAsia="zh-CN"/>
    </w:rPr>
  </w:style>
  <w:style w:type="paragraph" w:styleId="afff">
    <w:name w:val="annotation subject"/>
    <w:basedOn w:val="affd"/>
    <w:next w:val="affd"/>
    <w:link w:val="afff0"/>
    <w:uiPriority w:val="99"/>
    <w:rsid w:val="004E2B7B"/>
    <w:rPr>
      <w:b/>
      <w:bCs/>
    </w:rPr>
  </w:style>
  <w:style w:type="character" w:customStyle="1" w:styleId="afff0">
    <w:name w:val="Тема примечания Знак"/>
    <w:basedOn w:val="affe"/>
    <w:link w:val="afff"/>
    <w:uiPriority w:val="99"/>
    <w:rsid w:val="004E2B7B"/>
    <w:rPr>
      <w:b/>
      <w:bCs/>
    </w:rPr>
  </w:style>
  <w:style w:type="paragraph" w:customStyle="1" w:styleId="Framecontents">
    <w:name w:val="Frame contents"/>
    <w:basedOn w:val="Standard"/>
    <w:uiPriority w:val="99"/>
    <w:rsid w:val="004E2B7B"/>
  </w:style>
  <w:style w:type="paragraph" w:customStyle="1" w:styleId="TableContents">
    <w:name w:val="Table Contents"/>
    <w:basedOn w:val="Standard"/>
    <w:uiPriority w:val="99"/>
    <w:rsid w:val="004E2B7B"/>
    <w:pPr>
      <w:suppressLineNumbers/>
    </w:pPr>
  </w:style>
  <w:style w:type="paragraph" w:customStyle="1" w:styleId="TableHeading">
    <w:name w:val="Table Heading"/>
    <w:basedOn w:val="TableContents"/>
    <w:uiPriority w:val="99"/>
    <w:rsid w:val="004E2B7B"/>
    <w:pPr>
      <w:jc w:val="center"/>
    </w:pPr>
    <w:rPr>
      <w:b/>
      <w:bCs/>
    </w:rPr>
  </w:style>
  <w:style w:type="character" w:customStyle="1" w:styleId="WW8Num1z0">
    <w:name w:val="WW8Num1z0"/>
    <w:rsid w:val="004E2B7B"/>
    <w:rPr>
      <w:sz w:val="24"/>
      <w:szCs w:val="24"/>
    </w:rPr>
  </w:style>
  <w:style w:type="character" w:customStyle="1" w:styleId="WW8Num1z1">
    <w:name w:val="WW8Num1z1"/>
    <w:rsid w:val="004E2B7B"/>
  </w:style>
  <w:style w:type="character" w:customStyle="1" w:styleId="WW8Num1z2">
    <w:name w:val="WW8Num1z2"/>
    <w:rsid w:val="004E2B7B"/>
  </w:style>
  <w:style w:type="character" w:customStyle="1" w:styleId="WW8Num1z3">
    <w:name w:val="WW8Num1z3"/>
    <w:rsid w:val="004E2B7B"/>
  </w:style>
  <w:style w:type="character" w:customStyle="1" w:styleId="WW8Num1z4">
    <w:name w:val="WW8Num1z4"/>
    <w:rsid w:val="004E2B7B"/>
  </w:style>
  <w:style w:type="character" w:customStyle="1" w:styleId="WW8Num1z5">
    <w:name w:val="WW8Num1z5"/>
    <w:rsid w:val="004E2B7B"/>
  </w:style>
  <w:style w:type="character" w:customStyle="1" w:styleId="WW8Num1z6">
    <w:name w:val="WW8Num1z6"/>
    <w:rsid w:val="004E2B7B"/>
  </w:style>
  <w:style w:type="character" w:customStyle="1" w:styleId="WW8Num1z7">
    <w:name w:val="WW8Num1z7"/>
    <w:rsid w:val="004E2B7B"/>
  </w:style>
  <w:style w:type="character" w:customStyle="1" w:styleId="WW8Num1z8">
    <w:name w:val="WW8Num1z8"/>
    <w:rsid w:val="004E2B7B"/>
  </w:style>
  <w:style w:type="character" w:customStyle="1" w:styleId="WW8Num2z0">
    <w:name w:val="WW8Num2z0"/>
    <w:rsid w:val="004E2B7B"/>
  </w:style>
  <w:style w:type="character" w:customStyle="1" w:styleId="WW8Num3z0">
    <w:name w:val="WW8Num3z0"/>
    <w:rsid w:val="004E2B7B"/>
    <w:rPr>
      <w:sz w:val="24"/>
      <w:szCs w:val="24"/>
    </w:rPr>
  </w:style>
  <w:style w:type="character" w:customStyle="1" w:styleId="WW8Num3z1">
    <w:name w:val="WW8Num3z1"/>
    <w:rsid w:val="004E2B7B"/>
  </w:style>
  <w:style w:type="character" w:customStyle="1" w:styleId="WW8Num3z2">
    <w:name w:val="WW8Num3z2"/>
    <w:rsid w:val="004E2B7B"/>
  </w:style>
  <w:style w:type="character" w:customStyle="1" w:styleId="WW8Num3z3">
    <w:name w:val="WW8Num3z3"/>
    <w:rsid w:val="004E2B7B"/>
  </w:style>
  <w:style w:type="character" w:customStyle="1" w:styleId="WW8Num3z4">
    <w:name w:val="WW8Num3z4"/>
    <w:rsid w:val="004E2B7B"/>
  </w:style>
  <w:style w:type="character" w:customStyle="1" w:styleId="WW8Num3z5">
    <w:name w:val="WW8Num3z5"/>
    <w:rsid w:val="004E2B7B"/>
  </w:style>
  <w:style w:type="character" w:customStyle="1" w:styleId="WW8Num3z6">
    <w:name w:val="WW8Num3z6"/>
    <w:rsid w:val="004E2B7B"/>
  </w:style>
  <w:style w:type="character" w:customStyle="1" w:styleId="WW8Num3z7">
    <w:name w:val="WW8Num3z7"/>
    <w:rsid w:val="004E2B7B"/>
  </w:style>
  <w:style w:type="character" w:customStyle="1" w:styleId="WW8Num3z8">
    <w:name w:val="WW8Num3z8"/>
    <w:rsid w:val="004E2B7B"/>
  </w:style>
  <w:style w:type="character" w:customStyle="1" w:styleId="WW8Num4z0">
    <w:name w:val="WW8Num4z0"/>
    <w:rsid w:val="004E2B7B"/>
    <w:rPr>
      <w:rFonts w:cs="Times New Roman"/>
    </w:rPr>
  </w:style>
  <w:style w:type="character" w:customStyle="1" w:styleId="WW8Num4z1">
    <w:name w:val="WW8Num4z1"/>
    <w:rsid w:val="004E2B7B"/>
    <w:rPr>
      <w:rFonts w:cs="Times New Roman"/>
    </w:rPr>
  </w:style>
  <w:style w:type="character" w:customStyle="1" w:styleId="WW8Num5z0">
    <w:name w:val="WW8Num5z0"/>
    <w:rsid w:val="004E2B7B"/>
    <w:rPr>
      <w:rFonts w:eastAsia="Calibri" w:cs="Times New Roman"/>
      <w:bCs/>
      <w:sz w:val="24"/>
      <w:szCs w:val="24"/>
    </w:rPr>
  </w:style>
  <w:style w:type="character" w:customStyle="1" w:styleId="WW8Num6z0">
    <w:name w:val="WW8Num6z0"/>
    <w:rsid w:val="004E2B7B"/>
    <w:rPr>
      <w:rFonts w:eastAsia="Calibri" w:cs="Times New Roman"/>
      <w:bCs/>
      <w:sz w:val="24"/>
      <w:szCs w:val="24"/>
    </w:rPr>
  </w:style>
  <w:style w:type="character" w:customStyle="1" w:styleId="WW8Num7z0">
    <w:name w:val="WW8Num7z0"/>
    <w:rsid w:val="004E2B7B"/>
    <w:rPr>
      <w:rFonts w:ascii="Symbol" w:hAnsi="Symbol" w:cs="Times New Roman"/>
    </w:rPr>
  </w:style>
  <w:style w:type="character" w:customStyle="1" w:styleId="WW8Num7z1">
    <w:name w:val="WW8Num7z1"/>
    <w:rsid w:val="004E2B7B"/>
    <w:rPr>
      <w:rFonts w:ascii="Courier New" w:hAnsi="Courier New" w:cs="Courier New"/>
    </w:rPr>
  </w:style>
  <w:style w:type="character" w:customStyle="1" w:styleId="WW8Num7z2">
    <w:name w:val="WW8Num7z2"/>
    <w:rsid w:val="004E2B7B"/>
    <w:rPr>
      <w:rFonts w:ascii="Wingdings" w:hAnsi="Wingdings" w:cs="Wingdings"/>
    </w:rPr>
  </w:style>
  <w:style w:type="character" w:customStyle="1" w:styleId="WW8Num7z3">
    <w:name w:val="WW8Num7z3"/>
    <w:rsid w:val="004E2B7B"/>
    <w:rPr>
      <w:rFonts w:ascii="Symbol" w:hAnsi="Symbol" w:cs="Symbol"/>
    </w:rPr>
  </w:style>
  <w:style w:type="character" w:customStyle="1" w:styleId="WW8Num8z0">
    <w:name w:val="WW8Num8z0"/>
    <w:rsid w:val="004E2B7B"/>
    <w:rPr>
      <w:bCs/>
      <w:iCs/>
      <w:color w:val="000000"/>
      <w:sz w:val="24"/>
      <w:szCs w:val="24"/>
      <w:lang w:val="ru-RU" w:eastAsia="ru-RU"/>
    </w:rPr>
  </w:style>
  <w:style w:type="character" w:customStyle="1" w:styleId="WW8Num8z1">
    <w:name w:val="WW8Num8z1"/>
    <w:rsid w:val="004E2B7B"/>
  </w:style>
  <w:style w:type="character" w:customStyle="1" w:styleId="WW8Num8z2">
    <w:name w:val="WW8Num8z2"/>
    <w:rsid w:val="004E2B7B"/>
  </w:style>
  <w:style w:type="character" w:customStyle="1" w:styleId="WW8Num8z3">
    <w:name w:val="WW8Num8z3"/>
    <w:rsid w:val="004E2B7B"/>
  </w:style>
  <w:style w:type="character" w:customStyle="1" w:styleId="WW8Num8z4">
    <w:name w:val="WW8Num8z4"/>
    <w:rsid w:val="004E2B7B"/>
  </w:style>
  <w:style w:type="character" w:customStyle="1" w:styleId="WW8Num8z5">
    <w:name w:val="WW8Num8z5"/>
    <w:rsid w:val="004E2B7B"/>
  </w:style>
  <w:style w:type="character" w:customStyle="1" w:styleId="WW8Num8z6">
    <w:name w:val="WW8Num8z6"/>
    <w:rsid w:val="004E2B7B"/>
  </w:style>
  <w:style w:type="character" w:customStyle="1" w:styleId="WW8Num8z7">
    <w:name w:val="WW8Num8z7"/>
    <w:rsid w:val="004E2B7B"/>
  </w:style>
  <w:style w:type="character" w:customStyle="1" w:styleId="WW8Num8z8">
    <w:name w:val="WW8Num8z8"/>
    <w:rsid w:val="004E2B7B"/>
  </w:style>
  <w:style w:type="character" w:customStyle="1" w:styleId="WW8Num9z0">
    <w:name w:val="WW8Num9z0"/>
    <w:rsid w:val="004E2B7B"/>
  </w:style>
  <w:style w:type="character" w:customStyle="1" w:styleId="WW8Num9z1">
    <w:name w:val="WW8Num9z1"/>
    <w:rsid w:val="004E2B7B"/>
  </w:style>
  <w:style w:type="character" w:customStyle="1" w:styleId="WW8Num9z2">
    <w:name w:val="WW8Num9z2"/>
    <w:rsid w:val="004E2B7B"/>
  </w:style>
  <w:style w:type="character" w:customStyle="1" w:styleId="WW8Num9z3">
    <w:name w:val="WW8Num9z3"/>
    <w:rsid w:val="004E2B7B"/>
  </w:style>
  <w:style w:type="character" w:customStyle="1" w:styleId="WW8Num9z4">
    <w:name w:val="WW8Num9z4"/>
    <w:rsid w:val="004E2B7B"/>
  </w:style>
  <w:style w:type="character" w:customStyle="1" w:styleId="WW8Num9z5">
    <w:name w:val="WW8Num9z5"/>
    <w:rsid w:val="004E2B7B"/>
  </w:style>
  <w:style w:type="character" w:customStyle="1" w:styleId="WW8Num9z6">
    <w:name w:val="WW8Num9z6"/>
    <w:rsid w:val="004E2B7B"/>
  </w:style>
  <w:style w:type="character" w:customStyle="1" w:styleId="WW8Num9z7">
    <w:name w:val="WW8Num9z7"/>
    <w:rsid w:val="004E2B7B"/>
  </w:style>
  <w:style w:type="character" w:customStyle="1" w:styleId="WW8Num9z8">
    <w:name w:val="WW8Num9z8"/>
    <w:rsid w:val="004E2B7B"/>
  </w:style>
  <w:style w:type="character" w:customStyle="1" w:styleId="WW8Num10z0">
    <w:name w:val="WW8Num10z0"/>
    <w:rsid w:val="004E2B7B"/>
  </w:style>
  <w:style w:type="character" w:customStyle="1" w:styleId="WW8Num11z0">
    <w:name w:val="WW8Num11z0"/>
    <w:rsid w:val="004E2B7B"/>
  </w:style>
  <w:style w:type="character" w:customStyle="1" w:styleId="WW8Num12z0">
    <w:name w:val="WW8Num12z0"/>
    <w:rsid w:val="004E2B7B"/>
    <w:rPr>
      <w:rFonts w:ascii="Times New Roman" w:eastAsia="Times New Roman" w:hAnsi="Times New Roman" w:cs="Times New Roman"/>
    </w:rPr>
  </w:style>
  <w:style w:type="character" w:customStyle="1" w:styleId="WW8Num12z1">
    <w:name w:val="WW8Num12z1"/>
    <w:rsid w:val="004E2B7B"/>
    <w:rPr>
      <w:rFonts w:ascii="Courier New" w:hAnsi="Courier New" w:cs="Courier New"/>
    </w:rPr>
  </w:style>
  <w:style w:type="character" w:customStyle="1" w:styleId="WW8Num12z2">
    <w:name w:val="WW8Num12z2"/>
    <w:rsid w:val="004E2B7B"/>
    <w:rPr>
      <w:rFonts w:ascii="Wingdings" w:hAnsi="Wingdings" w:cs="Wingdings"/>
    </w:rPr>
  </w:style>
  <w:style w:type="character" w:customStyle="1" w:styleId="WW8Num12z3">
    <w:name w:val="WW8Num12z3"/>
    <w:rsid w:val="004E2B7B"/>
    <w:rPr>
      <w:rFonts w:ascii="Symbol" w:hAnsi="Symbol" w:cs="Symbol"/>
    </w:rPr>
  </w:style>
  <w:style w:type="character" w:customStyle="1" w:styleId="WW8Num13z0">
    <w:name w:val="WW8Num13z0"/>
    <w:rsid w:val="004E2B7B"/>
    <w:rPr>
      <w:color w:val="000000"/>
    </w:rPr>
  </w:style>
  <w:style w:type="character" w:customStyle="1" w:styleId="WW8Num14z0">
    <w:name w:val="WW8Num14z0"/>
    <w:rsid w:val="004E2B7B"/>
  </w:style>
  <w:style w:type="character" w:customStyle="1" w:styleId="WW8Num14z1">
    <w:name w:val="WW8Num14z1"/>
    <w:rsid w:val="004E2B7B"/>
  </w:style>
  <w:style w:type="character" w:customStyle="1" w:styleId="WW8Num14z2">
    <w:name w:val="WW8Num14z2"/>
    <w:rsid w:val="004E2B7B"/>
  </w:style>
  <w:style w:type="character" w:customStyle="1" w:styleId="WW8Num14z3">
    <w:name w:val="WW8Num14z3"/>
    <w:rsid w:val="004E2B7B"/>
  </w:style>
  <w:style w:type="character" w:customStyle="1" w:styleId="WW8Num14z4">
    <w:name w:val="WW8Num14z4"/>
    <w:rsid w:val="004E2B7B"/>
  </w:style>
  <w:style w:type="character" w:customStyle="1" w:styleId="WW8Num14z5">
    <w:name w:val="WW8Num14z5"/>
    <w:rsid w:val="004E2B7B"/>
  </w:style>
  <w:style w:type="character" w:customStyle="1" w:styleId="WW8Num14z6">
    <w:name w:val="WW8Num14z6"/>
    <w:rsid w:val="004E2B7B"/>
  </w:style>
  <w:style w:type="character" w:customStyle="1" w:styleId="WW8Num14z7">
    <w:name w:val="WW8Num14z7"/>
    <w:rsid w:val="004E2B7B"/>
  </w:style>
  <w:style w:type="character" w:customStyle="1" w:styleId="WW8Num14z8">
    <w:name w:val="WW8Num14z8"/>
    <w:rsid w:val="004E2B7B"/>
  </w:style>
  <w:style w:type="character" w:customStyle="1" w:styleId="WW8Num15z0">
    <w:name w:val="WW8Num15z0"/>
    <w:rsid w:val="004E2B7B"/>
  </w:style>
  <w:style w:type="character" w:customStyle="1" w:styleId="WW8Num15z1">
    <w:name w:val="WW8Num15z1"/>
    <w:rsid w:val="004E2B7B"/>
  </w:style>
  <w:style w:type="character" w:customStyle="1" w:styleId="WW8Num15z2">
    <w:name w:val="WW8Num15z2"/>
    <w:rsid w:val="004E2B7B"/>
  </w:style>
  <w:style w:type="character" w:customStyle="1" w:styleId="WW8Num15z3">
    <w:name w:val="WW8Num15z3"/>
    <w:rsid w:val="004E2B7B"/>
  </w:style>
  <w:style w:type="character" w:customStyle="1" w:styleId="WW8Num15z4">
    <w:name w:val="WW8Num15z4"/>
    <w:rsid w:val="004E2B7B"/>
  </w:style>
  <w:style w:type="character" w:customStyle="1" w:styleId="WW8Num15z5">
    <w:name w:val="WW8Num15z5"/>
    <w:rsid w:val="004E2B7B"/>
  </w:style>
  <w:style w:type="character" w:customStyle="1" w:styleId="WW8Num15z6">
    <w:name w:val="WW8Num15z6"/>
    <w:rsid w:val="004E2B7B"/>
  </w:style>
  <w:style w:type="character" w:customStyle="1" w:styleId="WW8Num15z7">
    <w:name w:val="WW8Num15z7"/>
    <w:rsid w:val="004E2B7B"/>
  </w:style>
  <w:style w:type="character" w:customStyle="1" w:styleId="WW8Num15z8">
    <w:name w:val="WW8Num15z8"/>
    <w:rsid w:val="004E2B7B"/>
  </w:style>
  <w:style w:type="character" w:customStyle="1" w:styleId="WW8Num16z0">
    <w:name w:val="WW8Num16z0"/>
    <w:rsid w:val="004E2B7B"/>
    <w:rPr>
      <w:rFonts w:ascii="Wingdings" w:hAnsi="Wingdings" w:cs="Wingdings"/>
      <w:sz w:val="16"/>
      <w:szCs w:val="16"/>
    </w:rPr>
  </w:style>
  <w:style w:type="character" w:customStyle="1" w:styleId="WW8Num16z1">
    <w:name w:val="WW8Num16z1"/>
    <w:rsid w:val="004E2B7B"/>
    <w:rPr>
      <w:rFonts w:ascii="Courier New" w:hAnsi="Courier New" w:cs="Courier New"/>
    </w:rPr>
  </w:style>
  <w:style w:type="character" w:customStyle="1" w:styleId="WW8Num16z2">
    <w:name w:val="WW8Num16z2"/>
    <w:rsid w:val="004E2B7B"/>
    <w:rPr>
      <w:rFonts w:ascii="Wingdings" w:hAnsi="Wingdings" w:cs="Wingdings"/>
    </w:rPr>
  </w:style>
  <w:style w:type="character" w:customStyle="1" w:styleId="WW8Num16z3">
    <w:name w:val="WW8Num16z3"/>
    <w:rsid w:val="004E2B7B"/>
    <w:rPr>
      <w:rFonts w:ascii="Symbol" w:hAnsi="Symbol" w:cs="Symbol"/>
    </w:rPr>
  </w:style>
  <w:style w:type="character" w:customStyle="1" w:styleId="WW8Num17z0">
    <w:name w:val="WW8Num17z0"/>
    <w:rsid w:val="004E2B7B"/>
    <w:rPr>
      <w:rFonts w:ascii="Symbol" w:hAnsi="Symbol" w:cs="Symbol"/>
    </w:rPr>
  </w:style>
  <w:style w:type="character" w:customStyle="1" w:styleId="WW8Num17z1">
    <w:name w:val="WW8Num17z1"/>
    <w:rsid w:val="004E2B7B"/>
    <w:rPr>
      <w:rFonts w:ascii="Courier New" w:hAnsi="Courier New" w:cs="Courier New"/>
    </w:rPr>
  </w:style>
  <w:style w:type="character" w:customStyle="1" w:styleId="WW8Num17z2">
    <w:name w:val="WW8Num17z2"/>
    <w:rsid w:val="004E2B7B"/>
    <w:rPr>
      <w:rFonts w:ascii="Wingdings" w:hAnsi="Wingdings" w:cs="Wingdings"/>
    </w:rPr>
  </w:style>
  <w:style w:type="character" w:customStyle="1" w:styleId="WW8Num18z0">
    <w:name w:val="WW8Num18z0"/>
    <w:rsid w:val="004E2B7B"/>
  </w:style>
  <w:style w:type="character" w:customStyle="1" w:styleId="WW8Num18z1">
    <w:name w:val="WW8Num18z1"/>
    <w:rsid w:val="004E2B7B"/>
  </w:style>
  <w:style w:type="character" w:customStyle="1" w:styleId="WW8Num18z2">
    <w:name w:val="WW8Num18z2"/>
    <w:rsid w:val="004E2B7B"/>
  </w:style>
  <w:style w:type="character" w:customStyle="1" w:styleId="WW8Num18z3">
    <w:name w:val="WW8Num18z3"/>
    <w:rsid w:val="004E2B7B"/>
  </w:style>
  <w:style w:type="character" w:customStyle="1" w:styleId="WW8Num18z4">
    <w:name w:val="WW8Num18z4"/>
    <w:rsid w:val="004E2B7B"/>
  </w:style>
  <w:style w:type="character" w:customStyle="1" w:styleId="WW8Num18z5">
    <w:name w:val="WW8Num18z5"/>
    <w:rsid w:val="004E2B7B"/>
  </w:style>
  <w:style w:type="character" w:customStyle="1" w:styleId="WW8Num18z6">
    <w:name w:val="WW8Num18z6"/>
    <w:rsid w:val="004E2B7B"/>
  </w:style>
  <w:style w:type="character" w:customStyle="1" w:styleId="WW8Num18z7">
    <w:name w:val="WW8Num18z7"/>
    <w:rsid w:val="004E2B7B"/>
  </w:style>
  <w:style w:type="character" w:customStyle="1" w:styleId="WW8Num18z8">
    <w:name w:val="WW8Num18z8"/>
    <w:rsid w:val="004E2B7B"/>
  </w:style>
  <w:style w:type="character" w:customStyle="1" w:styleId="WW8Num19z0">
    <w:name w:val="WW8Num19z0"/>
    <w:rsid w:val="004E2B7B"/>
  </w:style>
  <w:style w:type="character" w:customStyle="1" w:styleId="WW8Num19z1">
    <w:name w:val="WW8Num19z1"/>
    <w:rsid w:val="004E2B7B"/>
  </w:style>
  <w:style w:type="character" w:customStyle="1" w:styleId="WW8Num19z2">
    <w:name w:val="WW8Num19z2"/>
    <w:rsid w:val="004E2B7B"/>
    <w:rPr>
      <w:rFonts w:ascii="Times New Roman" w:eastAsia="Times New Roman" w:hAnsi="Times New Roman" w:cs="Times New Roman"/>
    </w:rPr>
  </w:style>
  <w:style w:type="character" w:customStyle="1" w:styleId="WW8Num19z3">
    <w:name w:val="WW8Num19z3"/>
    <w:rsid w:val="004E2B7B"/>
  </w:style>
  <w:style w:type="character" w:customStyle="1" w:styleId="WW8Num19z4">
    <w:name w:val="WW8Num19z4"/>
    <w:rsid w:val="004E2B7B"/>
  </w:style>
  <w:style w:type="character" w:customStyle="1" w:styleId="WW8Num19z5">
    <w:name w:val="WW8Num19z5"/>
    <w:rsid w:val="004E2B7B"/>
  </w:style>
  <w:style w:type="character" w:customStyle="1" w:styleId="WW8Num19z6">
    <w:name w:val="WW8Num19z6"/>
    <w:rsid w:val="004E2B7B"/>
  </w:style>
  <w:style w:type="character" w:customStyle="1" w:styleId="WW8Num19z7">
    <w:name w:val="WW8Num19z7"/>
    <w:rsid w:val="004E2B7B"/>
  </w:style>
  <w:style w:type="character" w:customStyle="1" w:styleId="WW8Num19z8">
    <w:name w:val="WW8Num19z8"/>
    <w:rsid w:val="004E2B7B"/>
  </w:style>
  <w:style w:type="character" w:customStyle="1" w:styleId="WW8Num20z0">
    <w:name w:val="WW8Num20z0"/>
    <w:rsid w:val="004E2B7B"/>
  </w:style>
  <w:style w:type="character" w:customStyle="1" w:styleId="WW8Num20z1">
    <w:name w:val="WW8Num20z1"/>
    <w:rsid w:val="004E2B7B"/>
  </w:style>
  <w:style w:type="character" w:customStyle="1" w:styleId="WW8Num20z2">
    <w:name w:val="WW8Num20z2"/>
    <w:rsid w:val="004E2B7B"/>
  </w:style>
  <w:style w:type="character" w:customStyle="1" w:styleId="WW8Num20z3">
    <w:name w:val="WW8Num20z3"/>
    <w:rsid w:val="004E2B7B"/>
  </w:style>
  <w:style w:type="character" w:customStyle="1" w:styleId="WW8Num20z4">
    <w:name w:val="WW8Num20z4"/>
    <w:rsid w:val="004E2B7B"/>
  </w:style>
  <w:style w:type="character" w:customStyle="1" w:styleId="WW8Num20z5">
    <w:name w:val="WW8Num20z5"/>
    <w:rsid w:val="004E2B7B"/>
  </w:style>
  <w:style w:type="character" w:customStyle="1" w:styleId="WW8Num20z6">
    <w:name w:val="WW8Num20z6"/>
    <w:rsid w:val="004E2B7B"/>
  </w:style>
  <w:style w:type="character" w:customStyle="1" w:styleId="WW8Num20z7">
    <w:name w:val="WW8Num20z7"/>
    <w:rsid w:val="004E2B7B"/>
  </w:style>
  <w:style w:type="character" w:customStyle="1" w:styleId="WW8Num20z8">
    <w:name w:val="WW8Num20z8"/>
    <w:rsid w:val="004E2B7B"/>
  </w:style>
  <w:style w:type="character" w:customStyle="1" w:styleId="WW8Num21z0">
    <w:name w:val="WW8Num21z0"/>
    <w:rsid w:val="004E2B7B"/>
  </w:style>
  <w:style w:type="character" w:customStyle="1" w:styleId="WW8Num21z1">
    <w:name w:val="WW8Num21z1"/>
    <w:rsid w:val="004E2B7B"/>
  </w:style>
  <w:style w:type="character" w:customStyle="1" w:styleId="WW8Num21z2">
    <w:name w:val="WW8Num21z2"/>
    <w:rsid w:val="004E2B7B"/>
  </w:style>
  <w:style w:type="character" w:customStyle="1" w:styleId="WW8Num21z3">
    <w:name w:val="WW8Num21z3"/>
    <w:rsid w:val="004E2B7B"/>
  </w:style>
  <w:style w:type="character" w:customStyle="1" w:styleId="WW8Num21z4">
    <w:name w:val="WW8Num21z4"/>
    <w:rsid w:val="004E2B7B"/>
  </w:style>
  <w:style w:type="character" w:customStyle="1" w:styleId="WW8Num21z5">
    <w:name w:val="WW8Num21z5"/>
    <w:rsid w:val="004E2B7B"/>
  </w:style>
  <w:style w:type="character" w:customStyle="1" w:styleId="WW8Num21z6">
    <w:name w:val="WW8Num21z6"/>
    <w:rsid w:val="004E2B7B"/>
  </w:style>
  <w:style w:type="character" w:customStyle="1" w:styleId="WW8Num21z7">
    <w:name w:val="WW8Num21z7"/>
    <w:rsid w:val="004E2B7B"/>
  </w:style>
  <w:style w:type="character" w:customStyle="1" w:styleId="WW8Num21z8">
    <w:name w:val="WW8Num21z8"/>
    <w:rsid w:val="004E2B7B"/>
  </w:style>
  <w:style w:type="character" w:customStyle="1" w:styleId="afff1">
    <w:name w:val="Знак Знак"/>
    <w:rsid w:val="004E2B7B"/>
    <w:rPr>
      <w:rFonts w:ascii="Arial" w:hAnsi="Arial" w:cs="Arial"/>
      <w:b/>
      <w:bCs/>
      <w:i/>
      <w:iCs/>
      <w:sz w:val="28"/>
      <w:szCs w:val="28"/>
      <w:lang w:val="ru-RU" w:bidi="ar-SA"/>
    </w:rPr>
  </w:style>
  <w:style w:type="character" w:customStyle="1" w:styleId="1c">
    <w:name w:val="Номер страницы1"/>
    <w:basedOn w:val="a0"/>
    <w:rsid w:val="004E2B7B"/>
  </w:style>
  <w:style w:type="character" w:customStyle="1" w:styleId="Internetlink">
    <w:name w:val="Internet link"/>
    <w:rsid w:val="004E2B7B"/>
    <w:rPr>
      <w:color w:val="0000FF"/>
      <w:u w:val="single"/>
    </w:rPr>
  </w:style>
  <w:style w:type="character" w:customStyle="1" w:styleId="VisitedInternetLink">
    <w:name w:val="Visited Internet Link"/>
    <w:rsid w:val="004E2B7B"/>
    <w:rPr>
      <w:color w:val="800080"/>
      <w:u w:val="single"/>
    </w:rPr>
  </w:style>
  <w:style w:type="character" w:styleId="afff2">
    <w:name w:val="annotation reference"/>
    <w:rsid w:val="004E2B7B"/>
    <w:rPr>
      <w:sz w:val="16"/>
      <w:szCs w:val="16"/>
    </w:rPr>
  </w:style>
  <w:style w:type="numbering" w:customStyle="1" w:styleId="WW8Num1">
    <w:name w:val="WW8Num1"/>
    <w:basedOn w:val="a2"/>
    <w:rsid w:val="004E2B7B"/>
  </w:style>
  <w:style w:type="numbering" w:customStyle="1" w:styleId="WW8Num2">
    <w:name w:val="WW8Num2"/>
    <w:basedOn w:val="a2"/>
    <w:rsid w:val="004E2B7B"/>
    <w:pPr>
      <w:numPr>
        <w:numId w:val="16"/>
      </w:numPr>
    </w:pPr>
  </w:style>
  <w:style w:type="numbering" w:customStyle="1" w:styleId="WW8Num3">
    <w:name w:val="WW8Num3"/>
    <w:basedOn w:val="a2"/>
    <w:rsid w:val="004E2B7B"/>
  </w:style>
  <w:style w:type="numbering" w:customStyle="1" w:styleId="WW8Num4">
    <w:name w:val="WW8Num4"/>
    <w:basedOn w:val="a2"/>
    <w:rsid w:val="004E2B7B"/>
    <w:pPr>
      <w:numPr>
        <w:numId w:val="18"/>
      </w:numPr>
    </w:pPr>
  </w:style>
  <w:style w:type="numbering" w:customStyle="1" w:styleId="WW8Num5">
    <w:name w:val="WW8Num5"/>
    <w:basedOn w:val="a2"/>
    <w:rsid w:val="004E2B7B"/>
  </w:style>
  <w:style w:type="numbering" w:customStyle="1" w:styleId="WW8Num6">
    <w:name w:val="WW8Num6"/>
    <w:basedOn w:val="a2"/>
    <w:rsid w:val="004E2B7B"/>
    <w:pPr>
      <w:numPr>
        <w:numId w:val="20"/>
      </w:numPr>
    </w:pPr>
  </w:style>
  <w:style w:type="numbering" w:customStyle="1" w:styleId="WW8Num7">
    <w:name w:val="WW8Num7"/>
    <w:basedOn w:val="a2"/>
    <w:rsid w:val="004E2B7B"/>
  </w:style>
  <w:style w:type="numbering" w:customStyle="1" w:styleId="WW8Num8">
    <w:name w:val="WW8Num8"/>
    <w:basedOn w:val="a2"/>
    <w:rsid w:val="004E2B7B"/>
    <w:pPr>
      <w:numPr>
        <w:numId w:val="22"/>
      </w:numPr>
    </w:pPr>
  </w:style>
  <w:style w:type="numbering" w:customStyle="1" w:styleId="WW8Num9">
    <w:name w:val="WW8Num9"/>
    <w:basedOn w:val="a2"/>
    <w:rsid w:val="004E2B7B"/>
    <w:pPr>
      <w:numPr>
        <w:numId w:val="23"/>
      </w:numPr>
    </w:pPr>
  </w:style>
  <w:style w:type="numbering" w:customStyle="1" w:styleId="WW8Num10">
    <w:name w:val="WW8Num10"/>
    <w:basedOn w:val="a2"/>
    <w:rsid w:val="004E2B7B"/>
    <w:pPr>
      <w:numPr>
        <w:numId w:val="24"/>
      </w:numPr>
    </w:pPr>
  </w:style>
  <w:style w:type="numbering" w:customStyle="1" w:styleId="WW8Num11">
    <w:name w:val="WW8Num11"/>
    <w:basedOn w:val="a2"/>
    <w:rsid w:val="004E2B7B"/>
    <w:pPr>
      <w:numPr>
        <w:numId w:val="25"/>
      </w:numPr>
    </w:pPr>
  </w:style>
  <w:style w:type="numbering" w:customStyle="1" w:styleId="WW8Num12">
    <w:name w:val="WW8Num12"/>
    <w:basedOn w:val="a2"/>
    <w:rsid w:val="004E2B7B"/>
    <w:pPr>
      <w:numPr>
        <w:numId w:val="26"/>
      </w:numPr>
    </w:pPr>
  </w:style>
  <w:style w:type="numbering" w:customStyle="1" w:styleId="WW8Num13">
    <w:name w:val="WW8Num13"/>
    <w:basedOn w:val="a2"/>
    <w:rsid w:val="004E2B7B"/>
    <w:pPr>
      <w:numPr>
        <w:numId w:val="27"/>
      </w:numPr>
    </w:pPr>
  </w:style>
  <w:style w:type="numbering" w:customStyle="1" w:styleId="WW8Num14">
    <w:name w:val="WW8Num14"/>
    <w:basedOn w:val="a2"/>
    <w:rsid w:val="004E2B7B"/>
    <w:pPr>
      <w:numPr>
        <w:numId w:val="28"/>
      </w:numPr>
    </w:pPr>
  </w:style>
  <w:style w:type="numbering" w:customStyle="1" w:styleId="WW8Num16">
    <w:name w:val="WW8Num16"/>
    <w:basedOn w:val="a2"/>
    <w:rsid w:val="004E2B7B"/>
    <w:pPr>
      <w:numPr>
        <w:numId w:val="29"/>
      </w:numPr>
    </w:pPr>
  </w:style>
  <w:style w:type="numbering" w:customStyle="1" w:styleId="WW8Num17">
    <w:name w:val="WW8Num17"/>
    <w:basedOn w:val="a2"/>
    <w:rsid w:val="004E2B7B"/>
    <w:pPr>
      <w:numPr>
        <w:numId w:val="30"/>
      </w:numPr>
    </w:pPr>
  </w:style>
  <w:style w:type="numbering" w:customStyle="1" w:styleId="WW8Num18">
    <w:name w:val="WW8Num18"/>
    <w:basedOn w:val="a2"/>
    <w:rsid w:val="004E2B7B"/>
    <w:pPr>
      <w:numPr>
        <w:numId w:val="31"/>
      </w:numPr>
    </w:pPr>
  </w:style>
  <w:style w:type="numbering" w:customStyle="1" w:styleId="WW8Num19">
    <w:name w:val="WW8Num19"/>
    <w:basedOn w:val="a2"/>
    <w:rsid w:val="004E2B7B"/>
    <w:pPr>
      <w:numPr>
        <w:numId w:val="32"/>
      </w:numPr>
    </w:pPr>
  </w:style>
  <w:style w:type="numbering" w:customStyle="1" w:styleId="WW8Num20">
    <w:name w:val="WW8Num20"/>
    <w:basedOn w:val="a2"/>
    <w:rsid w:val="004E2B7B"/>
    <w:pPr>
      <w:numPr>
        <w:numId w:val="33"/>
      </w:numPr>
    </w:pPr>
  </w:style>
  <w:style w:type="numbering" w:customStyle="1" w:styleId="WW8Num21">
    <w:name w:val="WW8Num21"/>
    <w:basedOn w:val="a2"/>
    <w:rsid w:val="004E2B7B"/>
    <w:pPr>
      <w:numPr>
        <w:numId w:val="34"/>
      </w:numPr>
    </w:pPr>
  </w:style>
  <w:style w:type="numbering" w:customStyle="1" w:styleId="WW8StyleNum">
    <w:name w:val="WW8StyleNum"/>
    <w:basedOn w:val="a2"/>
    <w:rsid w:val="004E2B7B"/>
    <w:pPr>
      <w:numPr>
        <w:numId w:val="35"/>
      </w:numPr>
    </w:pPr>
  </w:style>
  <w:style w:type="numbering" w:customStyle="1" w:styleId="WW8StyleNum1">
    <w:name w:val="WW8StyleNum1"/>
    <w:basedOn w:val="a2"/>
    <w:rsid w:val="004E2B7B"/>
    <w:pPr>
      <w:numPr>
        <w:numId w:val="36"/>
      </w:numPr>
    </w:pPr>
  </w:style>
  <w:style w:type="numbering" w:customStyle="1" w:styleId="WW8StyleNum2">
    <w:name w:val="WW8StyleNum2"/>
    <w:basedOn w:val="a2"/>
    <w:rsid w:val="004E2B7B"/>
    <w:pPr>
      <w:numPr>
        <w:numId w:val="37"/>
      </w:numPr>
    </w:pPr>
  </w:style>
  <w:style w:type="character" w:customStyle="1" w:styleId="apple-converted-space">
    <w:name w:val="apple-converted-space"/>
    <w:basedOn w:val="a0"/>
    <w:rsid w:val="004E2B7B"/>
  </w:style>
  <w:style w:type="numbering" w:customStyle="1" w:styleId="1d">
    <w:name w:val="Нет списка1"/>
    <w:next w:val="a2"/>
    <w:uiPriority w:val="99"/>
    <w:semiHidden/>
    <w:unhideWhenUsed/>
    <w:rsid w:val="004E2B7B"/>
  </w:style>
  <w:style w:type="numbering" w:customStyle="1" w:styleId="WW8StyleNum3">
    <w:name w:val="WW8StyleNum3"/>
    <w:rsid w:val="004E2B7B"/>
    <w:pPr>
      <w:numPr>
        <w:numId w:val="15"/>
      </w:numPr>
    </w:pPr>
  </w:style>
  <w:style w:type="numbering" w:customStyle="1" w:styleId="WW8StyleNum11">
    <w:name w:val="WW8StyleNum11"/>
    <w:rsid w:val="004E2B7B"/>
    <w:pPr>
      <w:numPr>
        <w:numId w:val="17"/>
      </w:numPr>
    </w:pPr>
  </w:style>
  <w:style w:type="numbering" w:customStyle="1" w:styleId="WW8StyleNum21">
    <w:name w:val="WW8StyleNum21"/>
    <w:rsid w:val="004E2B7B"/>
    <w:pPr>
      <w:numPr>
        <w:numId w:val="19"/>
      </w:numPr>
    </w:pPr>
  </w:style>
  <w:style w:type="numbering" w:customStyle="1" w:styleId="WW8Num121">
    <w:name w:val="WW8Num121"/>
    <w:rsid w:val="004E2B7B"/>
    <w:pPr>
      <w:numPr>
        <w:numId w:val="21"/>
      </w:numPr>
    </w:pPr>
  </w:style>
  <w:style w:type="numbering" w:customStyle="1" w:styleId="WW8Num181">
    <w:name w:val="WW8Num181"/>
    <w:rsid w:val="004E2B7B"/>
    <w:pPr>
      <w:numPr>
        <w:numId w:val="51"/>
      </w:numPr>
    </w:pPr>
  </w:style>
  <w:style w:type="numbering" w:customStyle="1" w:styleId="WW8Num111">
    <w:name w:val="WW8Num111"/>
    <w:rsid w:val="004E2B7B"/>
  </w:style>
  <w:style w:type="numbering" w:customStyle="1" w:styleId="WW8Num201">
    <w:name w:val="WW8Num201"/>
    <w:rsid w:val="004E2B7B"/>
    <w:pPr>
      <w:numPr>
        <w:numId w:val="42"/>
      </w:numPr>
    </w:pPr>
  </w:style>
  <w:style w:type="numbering" w:customStyle="1" w:styleId="WW8Num171">
    <w:name w:val="WW8Num171"/>
    <w:rsid w:val="004E2B7B"/>
  </w:style>
  <w:style w:type="numbering" w:customStyle="1" w:styleId="WW8Num151">
    <w:name w:val="WW8Num151"/>
    <w:rsid w:val="004E2B7B"/>
    <w:pPr>
      <w:numPr>
        <w:numId w:val="43"/>
      </w:numPr>
    </w:pPr>
  </w:style>
  <w:style w:type="numbering" w:customStyle="1" w:styleId="WW8Num61">
    <w:name w:val="WW8Num61"/>
    <w:rsid w:val="004E2B7B"/>
    <w:pPr>
      <w:numPr>
        <w:numId w:val="52"/>
      </w:numPr>
    </w:pPr>
  </w:style>
  <w:style w:type="numbering" w:customStyle="1" w:styleId="WW8Num31">
    <w:name w:val="WW8Num31"/>
    <w:rsid w:val="004E2B7B"/>
  </w:style>
  <w:style w:type="numbering" w:customStyle="1" w:styleId="WW8Num101">
    <w:name w:val="WW8Num101"/>
    <w:rsid w:val="004E2B7B"/>
    <w:pPr>
      <w:numPr>
        <w:numId w:val="44"/>
      </w:numPr>
    </w:pPr>
  </w:style>
  <w:style w:type="numbering" w:customStyle="1" w:styleId="WW8Num51">
    <w:name w:val="WW8Num51"/>
    <w:rsid w:val="004E2B7B"/>
  </w:style>
  <w:style w:type="numbering" w:customStyle="1" w:styleId="WW8Num211">
    <w:name w:val="WW8Num211"/>
    <w:rsid w:val="004E2B7B"/>
    <w:pPr>
      <w:numPr>
        <w:numId w:val="45"/>
      </w:numPr>
    </w:pPr>
  </w:style>
  <w:style w:type="numbering" w:customStyle="1" w:styleId="WW8Num71">
    <w:name w:val="WW8Num71"/>
    <w:rsid w:val="004E2B7B"/>
  </w:style>
  <w:style w:type="numbering" w:customStyle="1" w:styleId="WW8Num22">
    <w:name w:val="WW8Num22"/>
    <w:rsid w:val="004E2B7B"/>
    <w:pPr>
      <w:numPr>
        <w:numId w:val="46"/>
      </w:numPr>
    </w:pPr>
  </w:style>
  <w:style w:type="numbering" w:customStyle="1" w:styleId="WW8Num91">
    <w:name w:val="WW8Num91"/>
    <w:rsid w:val="004E2B7B"/>
  </w:style>
  <w:style w:type="numbering" w:customStyle="1" w:styleId="WW8Num141">
    <w:name w:val="WW8Num141"/>
    <w:rsid w:val="004E2B7B"/>
    <w:pPr>
      <w:numPr>
        <w:numId w:val="47"/>
      </w:numPr>
    </w:pPr>
  </w:style>
  <w:style w:type="numbering" w:customStyle="1" w:styleId="WW8Num41">
    <w:name w:val="WW8Num41"/>
    <w:rsid w:val="004E2B7B"/>
  </w:style>
  <w:style w:type="numbering" w:customStyle="1" w:styleId="WW8Num161">
    <w:name w:val="WW8Num161"/>
    <w:rsid w:val="004E2B7B"/>
    <w:pPr>
      <w:numPr>
        <w:numId w:val="48"/>
      </w:numPr>
    </w:pPr>
  </w:style>
  <w:style w:type="numbering" w:customStyle="1" w:styleId="WW8Num81">
    <w:name w:val="WW8Num81"/>
    <w:rsid w:val="004E2B7B"/>
  </w:style>
  <w:style w:type="numbering" w:customStyle="1" w:styleId="WW8Num191">
    <w:name w:val="WW8Num191"/>
    <w:rsid w:val="004E2B7B"/>
    <w:pPr>
      <w:numPr>
        <w:numId w:val="49"/>
      </w:numPr>
    </w:pPr>
  </w:style>
  <w:style w:type="numbering" w:customStyle="1" w:styleId="WW8Num131">
    <w:name w:val="WW8Num131"/>
    <w:rsid w:val="004E2B7B"/>
    <w:pPr>
      <w:numPr>
        <w:numId w:val="39"/>
      </w:numPr>
    </w:pPr>
  </w:style>
  <w:style w:type="numbering" w:customStyle="1" w:styleId="WW8Num110">
    <w:name w:val="WW8Num110"/>
    <w:rsid w:val="004E2B7B"/>
    <w:pPr>
      <w:numPr>
        <w:numId w:val="50"/>
      </w:numPr>
    </w:pPr>
  </w:style>
  <w:style w:type="character" w:customStyle="1" w:styleId="-">
    <w:name w:val="Интернет-ссылка"/>
    <w:rsid w:val="004E2B7B"/>
    <w:rPr>
      <w:color w:val="0000FF"/>
      <w:u w:val="single"/>
    </w:rPr>
  </w:style>
  <w:style w:type="paragraph" w:customStyle="1" w:styleId="afff3">
    <w:name w:val="Заголовок"/>
    <w:basedOn w:val="a"/>
    <w:next w:val="a5"/>
    <w:qFormat/>
    <w:rsid w:val="004E2B7B"/>
    <w:pPr>
      <w:keepNext/>
      <w:widowControl w:val="0"/>
      <w:spacing w:before="240" w:after="120" w:line="240" w:lineRule="auto"/>
    </w:pPr>
    <w:rPr>
      <w:rFonts w:ascii="Liberation Sans" w:eastAsia="Microsoft YaHei" w:hAnsi="Liberation Sans" w:cs="Mangal"/>
      <w:color w:val="00000A"/>
      <w:sz w:val="28"/>
      <w:szCs w:val="28"/>
      <w:lang w:eastAsia="ru-RU"/>
    </w:rPr>
  </w:style>
  <w:style w:type="paragraph" w:styleId="1e">
    <w:name w:val="index 1"/>
    <w:basedOn w:val="a"/>
    <w:next w:val="a"/>
    <w:autoRedefine/>
    <w:rsid w:val="004E2B7B"/>
    <w:pPr>
      <w:spacing w:after="0" w:line="240" w:lineRule="auto"/>
      <w:ind w:left="200" w:hanging="200"/>
    </w:pPr>
    <w:rPr>
      <w:rFonts w:ascii="Times New Roman" w:eastAsia="Times New Roman" w:hAnsi="Times New Roman" w:cs="Times New Roman"/>
      <w:sz w:val="20"/>
      <w:szCs w:val="20"/>
    </w:rPr>
  </w:style>
  <w:style w:type="paragraph" w:styleId="afff4">
    <w:name w:val="index heading"/>
    <w:basedOn w:val="12"/>
    <w:qFormat/>
    <w:rsid w:val="004E2B7B"/>
    <w:pPr>
      <w:widowControl/>
      <w:suppressLineNumbers/>
      <w:snapToGrid/>
      <w:ind w:left="0"/>
      <w:jc w:val="left"/>
    </w:pPr>
    <w:rPr>
      <w:rFonts w:ascii="Times New Roman" w:hAnsi="Times New Roman" w:cs="Mangal"/>
      <w:color w:val="00000A"/>
    </w:rPr>
  </w:style>
  <w:style w:type="paragraph" w:customStyle="1" w:styleId="FR2">
    <w:name w:val="FR2"/>
    <w:qFormat/>
    <w:rsid w:val="004E2B7B"/>
    <w:pPr>
      <w:widowControl w:val="0"/>
      <w:snapToGrid w:val="0"/>
      <w:spacing w:before="60" w:after="0" w:line="240" w:lineRule="auto"/>
      <w:ind w:left="360" w:hanging="340"/>
      <w:jc w:val="both"/>
    </w:pPr>
    <w:rPr>
      <w:rFonts w:ascii="Arial" w:eastAsia="Times New Roman" w:hAnsi="Arial" w:cs="Times New Roman"/>
      <w:b/>
      <w:color w:val="00000A"/>
      <w:sz w:val="12"/>
      <w:szCs w:val="20"/>
      <w:lang w:eastAsia="ru-RU"/>
    </w:rPr>
  </w:style>
  <w:style w:type="paragraph" w:customStyle="1" w:styleId="3b">
    <w:name w:val="заголовок 3"/>
    <w:basedOn w:val="12"/>
    <w:qFormat/>
    <w:rsid w:val="004E2B7B"/>
    <w:pPr>
      <w:keepNext/>
      <w:widowControl/>
      <w:snapToGrid/>
      <w:ind w:left="0"/>
      <w:jc w:val="center"/>
    </w:pPr>
    <w:rPr>
      <w:rFonts w:ascii="Times New Roman" w:hAnsi="Times New Roman"/>
      <w:b/>
      <w:color w:val="00000A"/>
    </w:rPr>
  </w:style>
  <w:style w:type="paragraph" w:customStyle="1" w:styleId="afff5">
    <w:name w:val="Содержимое врезки"/>
    <w:basedOn w:val="12"/>
    <w:qFormat/>
    <w:rsid w:val="004E2B7B"/>
    <w:pPr>
      <w:widowControl/>
      <w:snapToGrid/>
      <w:ind w:left="0"/>
      <w:jc w:val="left"/>
    </w:pPr>
    <w:rPr>
      <w:rFonts w:ascii="Times New Roman" w:hAnsi="Times New Roman"/>
      <w:color w:val="00000A"/>
    </w:rPr>
  </w:style>
  <w:style w:type="paragraph" w:customStyle="1" w:styleId="afff6">
    <w:name w:val="Заголовок таблицы"/>
    <w:basedOn w:val="aff9"/>
    <w:qFormat/>
    <w:rsid w:val="004E2B7B"/>
    <w:pPr>
      <w:widowControl/>
      <w:suppressLineNumbers w:val="0"/>
      <w:suppressAutoHyphens w:val="0"/>
    </w:pPr>
    <w:rPr>
      <w:rFonts w:ascii="Times New Roman" w:eastAsia="Times New Roman" w:hAnsi="Times New Roman" w:cs="Times New Roman"/>
      <w:color w:val="00000A"/>
      <w:kern w:val="0"/>
      <w:sz w:val="24"/>
      <w:lang w:eastAsia="ru-RU"/>
    </w:rPr>
  </w:style>
  <w:style w:type="character" w:customStyle="1" w:styleId="1f">
    <w:name w:val="Текст выноски Знак1"/>
    <w:basedOn w:val="a0"/>
    <w:qFormat/>
    <w:rsid w:val="0064710E"/>
    <w:rPr>
      <w:rFonts w:ascii="Tahoma" w:eastAsia="Calibri" w:hAnsi="Tahoma" w:cs="Tahoma"/>
      <w:sz w:val="16"/>
      <w:szCs w:val="16"/>
      <w:lang w:eastAsia="ar-SA"/>
    </w:rPr>
  </w:style>
  <w:style w:type="paragraph" w:customStyle="1" w:styleId="formattext0">
    <w:name w:val="formattext"/>
    <w:basedOn w:val="a"/>
    <w:rsid w:val="00A522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24C4"/>
    <w:pPr>
      <w:ind w:left="720"/>
      <w:contextualSpacing/>
    </w:pPr>
  </w:style>
  <w:style w:type="paragraph" w:styleId="a4">
    <w:name w:val="No Spacing"/>
    <w:uiPriority w:val="1"/>
    <w:qFormat/>
    <w:rsid w:val="006C7BA9"/>
    <w:pPr>
      <w:spacing w:after="0" w:line="240" w:lineRule="auto"/>
    </w:pPr>
  </w:style>
</w:styles>
</file>

<file path=word/webSettings.xml><?xml version="1.0" encoding="utf-8"?>
<w:webSettings xmlns:r="http://schemas.openxmlformats.org/officeDocument/2006/relationships" xmlns:w="http://schemas.openxmlformats.org/wordprocessingml/2006/main">
  <w:divs>
    <w:div w:id="1650356685">
      <w:bodyDiv w:val="1"/>
      <w:marLeft w:val="0"/>
      <w:marRight w:val="0"/>
      <w:marTop w:val="0"/>
      <w:marBottom w:val="0"/>
      <w:divBdr>
        <w:top w:val="none" w:sz="0" w:space="0" w:color="auto"/>
        <w:left w:val="none" w:sz="0" w:space="0" w:color="auto"/>
        <w:bottom w:val="none" w:sz="0" w:space="0" w:color="auto"/>
        <w:right w:val="none" w:sz="0" w:space="0" w:color="auto"/>
      </w:divBdr>
    </w:div>
    <w:div w:id="182704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8CC66-5063-4752-94C4-F9CEB69A3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210</Words>
  <Characters>1198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2024-01-17T07:19:00Z</cp:lastPrinted>
  <dcterms:created xsi:type="dcterms:W3CDTF">2024-01-17T07:09:00Z</dcterms:created>
  <dcterms:modified xsi:type="dcterms:W3CDTF">2024-01-17T07:19:00Z</dcterms:modified>
</cp:coreProperties>
</file>