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187819"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187819"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4B3D60">
                    <w:rPr>
                      <w:rFonts w:ascii="Arial" w:hAnsi="Arial" w:cs="Arial"/>
                      <w:i/>
                      <w:iCs/>
                      <w:sz w:val="16"/>
                      <w:szCs w:val="16"/>
                    </w:rPr>
                    <w:t>1</w:t>
                  </w:r>
                  <w:r w:rsidR="00A26F60">
                    <w:rPr>
                      <w:rFonts w:ascii="Arial" w:hAnsi="Arial" w:cs="Arial"/>
                      <w:i/>
                      <w:iCs/>
                      <w:sz w:val="16"/>
                      <w:szCs w:val="16"/>
                    </w:rPr>
                    <w:t>8(7</w:t>
                  </w:r>
                  <w:r w:rsidR="00EE7185">
                    <w:rPr>
                      <w:rFonts w:ascii="Arial" w:hAnsi="Arial" w:cs="Arial"/>
                      <w:i/>
                      <w:iCs/>
                      <w:sz w:val="16"/>
                      <w:szCs w:val="16"/>
                    </w:rPr>
                    <w:t>50</w:t>
                  </w:r>
                  <w:r w:rsidR="00A26F60">
                    <w:rPr>
                      <w:rFonts w:ascii="Arial" w:hAnsi="Arial" w:cs="Arial"/>
                      <w:i/>
                      <w:iCs/>
                      <w:sz w:val="16"/>
                      <w:szCs w:val="16"/>
                    </w:rPr>
                    <w:t>)</w:t>
                  </w:r>
                  <w:r>
                    <w:rPr>
                      <w:rFonts w:ascii="Arial" w:hAnsi="Arial" w:cs="Arial"/>
                      <w:i/>
                      <w:iCs/>
                      <w:sz w:val="16"/>
                      <w:szCs w:val="16"/>
                    </w:rPr>
                    <w:t xml:space="preserve">       </w:t>
                  </w:r>
                  <w:r w:rsidR="00993B3D">
                    <w:rPr>
                      <w:rFonts w:ascii="Arial" w:hAnsi="Arial" w:cs="Arial"/>
                      <w:i/>
                      <w:iCs/>
                      <w:sz w:val="16"/>
                      <w:szCs w:val="16"/>
                    </w:rPr>
                    <w:t>09</w:t>
                  </w:r>
                  <w:r w:rsidR="00005A5D">
                    <w:rPr>
                      <w:rFonts w:ascii="Arial" w:hAnsi="Arial" w:cs="Arial"/>
                      <w:i/>
                      <w:iCs/>
                      <w:sz w:val="16"/>
                      <w:szCs w:val="16"/>
                    </w:rPr>
                    <w:t xml:space="preserve"> </w:t>
                  </w:r>
                  <w:r w:rsidR="008015BB">
                    <w:rPr>
                      <w:rFonts w:ascii="Arial" w:hAnsi="Arial" w:cs="Arial"/>
                      <w:i/>
                      <w:iCs/>
                      <w:sz w:val="16"/>
                      <w:szCs w:val="16"/>
                    </w:rPr>
                    <w:t>марта</w:t>
                  </w:r>
                  <w:r w:rsidR="004B3D60">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187819"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187819"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4B3D60" w:rsidRDefault="004B3D60" w:rsidP="00657B2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Городское поселение Агириш</w:t>
                  </w:r>
                </w:p>
                <w:p w:rsidR="004B3D60" w:rsidRDefault="00FD0C6B" w:rsidP="00657B2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СОВЕТ ДЕПУТАТОВ</w:t>
                  </w:r>
                </w:p>
                <w:p w:rsidR="00657B20" w:rsidRDefault="00FD0C6B" w:rsidP="00FD0C6B">
                  <w:pPr>
                    <w:widowControl w:val="0"/>
                    <w:autoSpaceDE w:val="0"/>
                    <w:autoSpaceDN w:val="0"/>
                    <w:adjustRightInd w:val="0"/>
                    <w:jc w:val="center"/>
                    <w:rPr>
                      <w:rFonts w:ascii="Times New Roman CYR" w:hAnsi="Times New Roman CYR" w:cs="Times New Roman CYR"/>
                      <w:sz w:val="18"/>
                      <w:szCs w:val="18"/>
                    </w:rPr>
                  </w:pPr>
                  <w:bookmarkStart w:id="0" w:name="_GoBack"/>
                  <w:r>
                    <w:rPr>
                      <w:rFonts w:ascii="Times New Roman CYR" w:hAnsi="Times New Roman CYR" w:cs="Times New Roman CYR"/>
                      <w:b/>
                      <w:bCs/>
                      <w:sz w:val="18"/>
                      <w:szCs w:val="18"/>
                    </w:rPr>
                    <w:t>РЕШЕНИЕ</w:t>
                  </w:r>
                </w:p>
                <w:bookmarkEnd w:id="0"/>
                <w:p w:rsidR="00DA1931" w:rsidRDefault="00DA1931" w:rsidP="008015BB">
                  <w:pPr>
                    <w:suppressAutoHyphens/>
                    <w:contextualSpacing/>
                    <w:rPr>
                      <w:lang w:eastAsia="ar-SA"/>
                    </w:rPr>
                  </w:pPr>
                </w:p>
                <w:p w:rsidR="00EE7185" w:rsidRDefault="00EE7185" w:rsidP="008015BB">
                  <w:pPr>
                    <w:suppressAutoHyphens/>
                    <w:contextualSpacing/>
                    <w:rPr>
                      <w:lang w:eastAsia="ar-SA"/>
                    </w:rPr>
                  </w:pPr>
                </w:p>
                <w:p w:rsidR="00EE7185" w:rsidRDefault="00EE7185" w:rsidP="008015BB">
                  <w:pPr>
                    <w:suppressAutoHyphens/>
                    <w:contextualSpacing/>
                    <w:rPr>
                      <w:lang w:eastAsia="ar-SA"/>
                    </w:rPr>
                  </w:pPr>
                </w:p>
                <w:p w:rsidR="00EE7185" w:rsidRPr="008015BB" w:rsidRDefault="00EE7185" w:rsidP="008015BB">
                  <w:pPr>
                    <w:suppressAutoHyphens/>
                    <w:contextualSpacing/>
                    <w:rPr>
                      <w:lang w:eastAsia="ar-SA"/>
                    </w:rPr>
                  </w:pPr>
                </w:p>
                <w:p w:rsidR="00DA1931" w:rsidRPr="00DA1931" w:rsidRDefault="00DA1931" w:rsidP="00EE7185">
                  <w:pPr>
                    <w:widowControl w:val="0"/>
                    <w:suppressAutoHyphens/>
                    <w:autoSpaceDE w:val="0"/>
                    <w:ind w:left="-709" w:right="-665"/>
                    <w:jc w:val="both"/>
                    <w:rPr>
                      <w:rFonts w:ascii="Times New Roman CYR" w:hAnsi="Times New Roman CYR" w:cs="Times New Roman CYR"/>
                      <w:kern w:val="1"/>
                      <w:sz w:val="18"/>
                      <w:szCs w:val="18"/>
                      <w:lang w:eastAsia="ar-SA"/>
                    </w:rPr>
                  </w:pPr>
                  <w:r>
                    <w:rPr>
                      <w:rFonts w:ascii="Times New Roman CYR" w:hAnsi="Times New Roman CYR" w:cs="Times New Roman CYR"/>
                      <w:b/>
                      <w:bCs/>
                      <w:lang w:eastAsia="ar-SA"/>
                    </w:rPr>
                    <w:t xml:space="preserve">           </w:t>
                  </w:r>
                </w:p>
                <w:p w:rsidR="00EE7185" w:rsidRPr="00EE7185" w:rsidRDefault="00EE7185" w:rsidP="00EE7185">
                  <w:pPr>
                    <w:widowControl w:val="0"/>
                    <w:autoSpaceDE w:val="0"/>
                    <w:autoSpaceDN w:val="0"/>
                    <w:adjustRightInd w:val="0"/>
                    <w:ind w:right="-665" w:firstLine="426"/>
                    <w:jc w:val="both"/>
                    <w:rPr>
                      <w:rFonts w:ascii="Times New Roman CYR" w:hAnsi="Times New Roman CYR" w:cs="Times New Roman CYR"/>
                      <w:b/>
                      <w:bCs/>
                      <w:sz w:val="18"/>
                      <w:szCs w:val="18"/>
                      <w:lang w:eastAsia="en-US"/>
                    </w:rPr>
                  </w:pPr>
                  <w:r w:rsidRPr="00EE7185">
                    <w:rPr>
                      <w:rFonts w:ascii="Times New Roman CYR" w:hAnsi="Times New Roman CYR" w:cs="Times New Roman CYR"/>
                      <w:b/>
                      <w:bCs/>
                      <w:sz w:val="18"/>
                      <w:szCs w:val="18"/>
                      <w:lang w:eastAsia="en-US"/>
                    </w:rPr>
                    <w:t>«06 »  марта  2023 г.                                                                                      № 299</w:t>
                  </w:r>
                </w:p>
                <w:p w:rsidR="00EE7185" w:rsidRPr="00EE7185" w:rsidRDefault="00EE7185" w:rsidP="00EE7185">
                  <w:pPr>
                    <w:widowControl w:val="0"/>
                    <w:autoSpaceDE w:val="0"/>
                    <w:autoSpaceDN w:val="0"/>
                    <w:adjustRightInd w:val="0"/>
                    <w:ind w:right="-665"/>
                    <w:jc w:val="both"/>
                    <w:rPr>
                      <w:rFonts w:ascii="Times New Roman CYR" w:hAnsi="Times New Roman CYR" w:cs="Times New Roman CYR"/>
                      <w:b/>
                      <w:bCs/>
                      <w:sz w:val="18"/>
                      <w:szCs w:val="18"/>
                      <w:lang w:eastAsia="en-US"/>
                    </w:rPr>
                  </w:pPr>
                </w:p>
                <w:p w:rsidR="00EE7185" w:rsidRPr="00EE7185" w:rsidRDefault="00EE7185" w:rsidP="00EE7185">
                  <w:pPr>
                    <w:ind w:left="4963"/>
                    <w:jc w:val="right"/>
                    <w:rPr>
                      <w:sz w:val="18"/>
                      <w:szCs w:val="18"/>
                    </w:rPr>
                  </w:pPr>
                  <w:r w:rsidRPr="00EE7185">
                    <w:rPr>
                      <w:sz w:val="18"/>
                      <w:szCs w:val="18"/>
                    </w:rPr>
                    <w:t xml:space="preserve">Об </w:t>
                  </w:r>
                  <w:proofErr w:type="gramStart"/>
                  <w:r w:rsidRPr="00EE7185">
                    <w:rPr>
                      <w:sz w:val="18"/>
                      <w:szCs w:val="18"/>
                    </w:rPr>
                    <w:t>о</w:t>
                  </w:r>
                  <w:r>
                    <w:rPr>
                      <w:sz w:val="18"/>
                      <w:szCs w:val="18"/>
                    </w:rPr>
                    <w:t>тчете</w:t>
                  </w:r>
                  <w:proofErr w:type="gramEnd"/>
                  <w:r>
                    <w:rPr>
                      <w:sz w:val="18"/>
                      <w:szCs w:val="18"/>
                    </w:rPr>
                    <w:t xml:space="preserve"> о результатах деятельности </w:t>
                  </w:r>
                  <w:r>
                    <w:rPr>
                      <w:rFonts w:ascii="Times New Roman CYR" w:hAnsi="Times New Roman CYR" w:cs="Times New Roman CYR"/>
                      <w:kern w:val="2"/>
                      <w:sz w:val="18"/>
                      <w:szCs w:val="18"/>
                    </w:rPr>
                    <w:t xml:space="preserve">главы городского </w:t>
                  </w:r>
                  <w:r w:rsidRPr="00EE7185">
                    <w:rPr>
                      <w:rFonts w:ascii="Times New Roman CYR" w:hAnsi="Times New Roman CYR" w:cs="Times New Roman CYR"/>
                      <w:kern w:val="2"/>
                      <w:sz w:val="18"/>
                      <w:szCs w:val="18"/>
                    </w:rPr>
                    <w:t>поселения Агириш и</w:t>
                  </w:r>
                </w:p>
                <w:p w:rsidR="00EE7185" w:rsidRDefault="00EE7185" w:rsidP="00EE7185">
                  <w:pPr>
                    <w:widowControl w:val="0"/>
                    <w:autoSpaceDE w:val="0"/>
                    <w:autoSpaceDN w:val="0"/>
                    <w:adjustRightInd w:val="0"/>
                    <w:jc w:val="right"/>
                    <w:rPr>
                      <w:rFonts w:ascii="Times New Roman CYR" w:hAnsi="Times New Roman CYR" w:cs="Times New Roman CYR"/>
                      <w:kern w:val="2"/>
                      <w:sz w:val="18"/>
                      <w:szCs w:val="18"/>
                    </w:rPr>
                  </w:pPr>
                  <w:r>
                    <w:rPr>
                      <w:rFonts w:ascii="Times New Roman CYR" w:hAnsi="Times New Roman CYR" w:cs="Times New Roman CYR"/>
                      <w:kern w:val="2"/>
                      <w:sz w:val="18"/>
                      <w:szCs w:val="18"/>
                    </w:rPr>
                    <w:t xml:space="preserve">                                                           </w:t>
                  </w:r>
                  <w:r w:rsidRPr="00EE7185">
                    <w:rPr>
                      <w:rFonts w:ascii="Times New Roman CYR" w:hAnsi="Times New Roman CYR" w:cs="Times New Roman CYR"/>
                      <w:kern w:val="2"/>
                      <w:sz w:val="18"/>
                      <w:szCs w:val="18"/>
                    </w:rPr>
                    <w:t xml:space="preserve">администрации городского поселения                  </w:t>
                  </w:r>
                </w:p>
                <w:p w:rsidR="00EE7185" w:rsidRPr="00EE7185" w:rsidRDefault="00EE7185" w:rsidP="00EE7185">
                  <w:pPr>
                    <w:widowControl w:val="0"/>
                    <w:autoSpaceDE w:val="0"/>
                    <w:autoSpaceDN w:val="0"/>
                    <w:adjustRightInd w:val="0"/>
                    <w:jc w:val="right"/>
                    <w:rPr>
                      <w:rFonts w:ascii="Times New Roman CYR" w:hAnsi="Times New Roman CYR" w:cs="Times New Roman CYR"/>
                      <w:kern w:val="2"/>
                      <w:sz w:val="18"/>
                      <w:szCs w:val="18"/>
                    </w:rPr>
                  </w:pPr>
                  <w:r>
                    <w:rPr>
                      <w:rFonts w:ascii="Times New Roman CYR" w:hAnsi="Times New Roman CYR" w:cs="Times New Roman CYR"/>
                      <w:kern w:val="2"/>
                      <w:sz w:val="18"/>
                      <w:szCs w:val="18"/>
                    </w:rPr>
                    <w:t xml:space="preserve">                                                                      </w:t>
                  </w:r>
                  <w:r w:rsidRPr="00EE7185">
                    <w:rPr>
                      <w:rFonts w:ascii="Times New Roman CYR" w:hAnsi="Times New Roman CYR" w:cs="Times New Roman CYR"/>
                      <w:kern w:val="2"/>
                      <w:sz w:val="18"/>
                      <w:szCs w:val="18"/>
                    </w:rPr>
                    <w:t>Агириш</w:t>
                  </w:r>
                  <w:r>
                    <w:rPr>
                      <w:rFonts w:ascii="Times New Roman CYR" w:hAnsi="Times New Roman CYR" w:cs="Times New Roman CYR"/>
                      <w:kern w:val="2"/>
                      <w:sz w:val="18"/>
                      <w:szCs w:val="18"/>
                    </w:rPr>
                    <w:t xml:space="preserve"> </w:t>
                  </w:r>
                  <w:r w:rsidRPr="00EE7185">
                    <w:rPr>
                      <w:sz w:val="18"/>
                      <w:szCs w:val="18"/>
                    </w:rPr>
                    <w:t>об исполнении вопросов</w:t>
                  </w:r>
                  <w:r w:rsidRPr="00EE7185">
                    <w:rPr>
                      <w:rFonts w:ascii="Times New Roman CYR" w:hAnsi="Times New Roman CYR" w:cs="Times New Roman CYR"/>
                      <w:kern w:val="2"/>
                      <w:sz w:val="18"/>
                      <w:szCs w:val="18"/>
                    </w:rPr>
                    <w:t xml:space="preserve"> </w:t>
                  </w:r>
                  <w:r w:rsidRPr="00EE7185">
                    <w:rPr>
                      <w:sz w:val="18"/>
                      <w:szCs w:val="18"/>
                    </w:rPr>
                    <w:t>местного</w:t>
                  </w:r>
                </w:p>
                <w:p w:rsidR="00EE7185" w:rsidRPr="00EE7185" w:rsidRDefault="00EE7185" w:rsidP="00EE7185">
                  <w:pPr>
                    <w:widowControl w:val="0"/>
                    <w:autoSpaceDE w:val="0"/>
                    <w:autoSpaceDN w:val="0"/>
                    <w:adjustRightInd w:val="0"/>
                    <w:ind w:left="4963" w:firstLine="426"/>
                    <w:jc w:val="right"/>
                    <w:rPr>
                      <w:rFonts w:ascii="Times New Roman CYR" w:hAnsi="Times New Roman CYR" w:cs="Times New Roman CYR"/>
                      <w:kern w:val="2"/>
                      <w:sz w:val="18"/>
                      <w:szCs w:val="18"/>
                    </w:rPr>
                  </w:pPr>
                  <w:r w:rsidRPr="00EE7185">
                    <w:rPr>
                      <w:sz w:val="18"/>
                      <w:szCs w:val="18"/>
                    </w:rPr>
                    <w:t>значения и переданных государственных</w:t>
                  </w:r>
                  <w:r>
                    <w:rPr>
                      <w:rFonts w:ascii="Times New Roman CYR" w:hAnsi="Times New Roman CYR" w:cs="Times New Roman CYR"/>
                      <w:kern w:val="2"/>
                      <w:sz w:val="18"/>
                      <w:szCs w:val="18"/>
                    </w:rPr>
                    <w:t xml:space="preserve"> </w:t>
                  </w:r>
                  <w:proofErr w:type="gramStart"/>
                  <w:r w:rsidRPr="00EE7185">
                    <w:rPr>
                      <w:sz w:val="18"/>
                      <w:szCs w:val="18"/>
                    </w:rPr>
                    <w:t>полномочиях</w:t>
                  </w:r>
                  <w:proofErr w:type="gramEnd"/>
                  <w:r w:rsidRPr="00EE7185">
                    <w:rPr>
                      <w:sz w:val="18"/>
                      <w:szCs w:val="18"/>
                    </w:rPr>
                    <w:t xml:space="preserve"> в 2022 году</w:t>
                  </w:r>
                </w:p>
                <w:p w:rsidR="00EE7185" w:rsidRPr="00EE7185" w:rsidRDefault="00EE7185" w:rsidP="00EE7185">
                  <w:pPr>
                    <w:ind w:right="-2" w:firstLine="426"/>
                    <w:jc w:val="both"/>
                    <w:rPr>
                      <w:sz w:val="18"/>
                      <w:szCs w:val="18"/>
                    </w:rPr>
                  </w:pPr>
                </w:p>
                <w:p w:rsidR="00EE7185" w:rsidRPr="00EE7185" w:rsidRDefault="00EE7185" w:rsidP="00EE7185">
                  <w:pPr>
                    <w:widowControl w:val="0"/>
                    <w:autoSpaceDE w:val="0"/>
                    <w:autoSpaceDN w:val="0"/>
                    <w:adjustRightInd w:val="0"/>
                    <w:ind w:firstLine="426"/>
                    <w:jc w:val="both"/>
                    <w:rPr>
                      <w:rFonts w:ascii="Times New Roman CYR" w:hAnsi="Times New Roman CYR" w:cs="Times New Roman CYR"/>
                      <w:kern w:val="2"/>
                      <w:sz w:val="18"/>
                      <w:szCs w:val="18"/>
                    </w:rPr>
                  </w:pPr>
                  <w:proofErr w:type="gramStart"/>
                  <w:r w:rsidRPr="00EE7185">
                    <w:rPr>
                      <w:sz w:val="18"/>
                      <w:szCs w:val="18"/>
                    </w:rPr>
                    <w:t xml:space="preserve">Заслушав отчет о результатах деятельности </w:t>
                  </w:r>
                  <w:r w:rsidRPr="00EE7185">
                    <w:rPr>
                      <w:rFonts w:ascii="Times New Roman CYR" w:hAnsi="Times New Roman CYR" w:cs="Times New Roman CYR"/>
                      <w:kern w:val="2"/>
                      <w:sz w:val="18"/>
                      <w:szCs w:val="18"/>
                    </w:rPr>
                    <w:t>главы городского поселения Агириш и администрации городского поселения Агириш</w:t>
                  </w:r>
                  <w:r w:rsidRPr="00EE7185">
                    <w:rPr>
                      <w:sz w:val="18"/>
                      <w:szCs w:val="18"/>
                    </w:rPr>
                    <w:t xml:space="preserve"> об исполнении вопросов</w:t>
                  </w:r>
                  <w:r w:rsidRPr="00EE7185">
                    <w:rPr>
                      <w:rFonts w:ascii="Times New Roman CYR" w:hAnsi="Times New Roman CYR" w:cs="Times New Roman CYR"/>
                      <w:kern w:val="2"/>
                      <w:sz w:val="18"/>
                      <w:szCs w:val="18"/>
                    </w:rPr>
                    <w:t xml:space="preserve"> </w:t>
                  </w:r>
                  <w:r w:rsidRPr="00EE7185">
                    <w:rPr>
                      <w:sz w:val="18"/>
                      <w:szCs w:val="18"/>
                    </w:rPr>
                    <w:t>местного значения и переданных государственных</w:t>
                  </w:r>
                  <w:r w:rsidRPr="00EE7185">
                    <w:rPr>
                      <w:rFonts w:ascii="Times New Roman CYR" w:hAnsi="Times New Roman CYR" w:cs="Times New Roman CYR"/>
                      <w:kern w:val="2"/>
                      <w:sz w:val="18"/>
                      <w:szCs w:val="18"/>
                    </w:rPr>
                    <w:t xml:space="preserve"> </w:t>
                  </w:r>
                  <w:r w:rsidRPr="00EE7185">
                    <w:rPr>
                      <w:sz w:val="18"/>
                      <w:szCs w:val="18"/>
                    </w:rPr>
                    <w:t xml:space="preserve">полномочиях в 2022 году, в соответствии с Федеральным законом от 06.10.2003 № 131-ФЗ «Об общих принципах организации местного самоуправления в Российской Федерации», с </w:t>
                  </w:r>
                  <w:r w:rsidRPr="00EE7185">
                    <w:rPr>
                      <w:rFonts w:ascii="Times New Roman CYR" w:hAnsi="Times New Roman CYR" w:cs="Times New Roman CYR"/>
                      <w:kern w:val="2"/>
                      <w:sz w:val="18"/>
                      <w:szCs w:val="18"/>
                    </w:rPr>
                    <w:t xml:space="preserve">Положением о </w:t>
                  </w:r>
                  <w:r w:rsidRPr="00EE7185">
                    <w:rPr>
                      <w:rFonts w:ascii="Times New Roman CYR" w:hAnsi="Times New Roman CYR" w:cs="Times New Roman CYR"/>
                      <w:sz w:val="18"/>
                      <w:szCs w:val="18"/>
                    </w:rPr>
                    <w:t>порядке назначения и проведения отчета главы городского поселения Агириш перед депутатами Совета депутатов городского</w:t>
                  </w:r>
                  <w:proofErr w:type="gramEnd"/>
                  <w:r w:rsidRPr="00EE7185">
                    <w:rPr>
                      <w:rFonts w:ascii="Times New Roman CYR" w:hAnsi="Times New Roman CYR" w:cs="Times New Roman CYR"/>
                      <w:sz w:val="18"/>
                      <w:szCs w:val="18"/>
                    </w:rPr>
                    <w:t xml:space="preserve"> поселения Агириш и населением поселения, утвержденного </w:t>
                  </w:r>
                  <w:r w:rsidRPr="00EE7185">
                    <w:rPr>
                      <w:rFonts w:ascii="Times New Roman CYR" w:hAnsi="Times New Roman CYR" w:cs="Times New Roman CYR"/>
                      <w:kern w:val="2"/>
                      <w:sz w:val="18"/>
                      <w:szCs w:val="18"/>
                    </w:rPr>
                    <w:t xml:space="preserve">Решением Совета депутатов городского поселения Агириш  от 21.12.2009  № 84, </w:t>
                  </w:r>
                  <w:r w:rsidRPr="00EE7185">
                    <w:rPr>
                      <w:sz w:val="18"/>
                      <w:szCs w:val="18"/>
                    </w:rPr>
                    <w:t xml:space="preserve">руководствуясь Уставом </w:t>
                  </w:r>
                  <w:r w:rsidRPr="00EE7185">
                    <w:rPr>
                      <w:rFonts w:ascii="Times New Roman CYR" w:hAnsi="Times New Roman CYR" w:cs="Times New Roman CYR"/>
                      <w:sz w:val="18"/>
                      <w:szCs w:val="18"/>
                    </w:rPr>
                    <w:t>городского поселения Агириш</w:t>
                  </w:r>
                  <w:r w:rsidRPr="00EE7185">
                    <w:rPr>
                      <w:sz w:val="18"/>
                      <w:szCs w:val="18"/>
                    </w:rPr>
                    <w:t>,</w:t>
                  </w:r>
                </w:p>
                <w:p w:rsidR="00EE7185" w:rsidRPr="00EE7185" w:rsidRDefault="00EE7185" w:rsidP="00EE7185">
                  <w:pPr>
                    <w:widowControl w:val="0"/>
                    <w:autoSpaceDE w:val="0"/>
                    <w:autoSpaceDN w:val="0"/>
                    <w:adjustRightInd w:val="0"/>
                    <w:ind w:firstLine="426"/>
                    <w:jc w:val="both"/>
                    <w:rPr>
                      <w:rFonts w:ascii="Times New Roman CYR" w:hAnsi="Times New Roman CYR" w:cs="Times New Roman CYR"/>
                      <w:kern w:val="2"/>
                      <w:sz w:val="18"/>
                      <w:szCs w:val="18"/>
                    </w:rPr>
                  </w:pPr>
                  <w:r w:rsidRPr="00EE7185">
                    <w:rPr>
                      <w:rFonts w:ascii="Times New Roman CYR" w:hAnsi="Times New Roman CYR" w:cs="Times New Roman CYR"/>
                      <w:kern w:val="2"/>
                      <w:sz w:val="18"/>
                      <w:szCs w:val="18"/>
                    </w:rPr>
                    <w:t>Совет депутатов городского поселения Агириш решил:</w:t>
                  </w:r>
                </w:p>
                <w:p w:rsidR="00EE7185" w:rsidRPr="00EE7185" w:rsidRDefault="00EE7185" w:rsidP="00EE7185">
                  <w:pPr>
                    <w:ind w:right="-2" w:firstLine="426"/>
                    <w:jc w:val="both"/>
                    <w:rPr>
                      <w:sz w:val="18"/>
                      <w:szCs w:val="18"/>
                    </w:rPr>
                  </w:pPr>
                  <w:r w:rsidRPr="00EE7185">
                    <w:rPr>
                      <w:sz w:val="18"/>
                      <w:szCs w:val="18"/>
                    </w:rPr>
                    <w:t xml:space="preserve">1. Утвердить отчет о результатах деятельности </w:t>
                  </w:r>
                  <w:r w:rsidRPr="00EE7185">
                    <w:rPr>
                      <w:rFonts w:ascii="Times New Roman CYR" w:hAnsi="Times New Roman CYR" w:cs="Times New Roman CYR"/>
                      <w:kern w:val="2"/>
                      <w:sz w:val="18"/>
                      <w:szCs w:val="18"/>
                    </w:rPr>
                    <w:t xml:space="preserve">главы городского поселения Агириш и администрации городского поселения Агириш </w:t>
                  </w:r>
                  <w:r w:rsidRPr="00EE7185">
                    <w:rPr>
                      <w:sz w:val="18"/>
                      <w:szCs w:val="18"/>
                    </w:rPr>
                    <w:t>об исполнении вопросов</w:t>
                  </w:r>
                  <w:r w:rsidRPr="00EE7185">
                    <w:rPr>
                      <w:rFonts w:ascii="Times New Roman CYR" w:hAnsi="Times New Roman CYR" w:cs="Times New Roman CYR"/>
                      <w:kern w:val="2"/>
                      <w:sz w:val="18"/>
                      <w:szCs w:val="18"/>
                    </w:rPr>
                    <w:t xml:space="preserve"> </w:t>
                  </w:r>
                  <w:r w:rsidRPr="00EE7185">
                    <w:rPr>
                      <w:sz w:val="18"/>
                      <w:szCs w:val="18"/>
                    </w:rPr>
                    <w:t>местного значения и переданных государственных</w:t>
                  </w:r>
                  <w:r w:rsidRPr="00EE7185">
                    <w:rPr>
                      <w:rFonts w:ascii="Times New Roman CYR" w:hAnsi="Times New Roman CYR" w:cs="Times New Roman CYR"/>
                      <w:kern w:val="2"/>
                      <w:sz w:val="18"/>
                      <w:szCs w:val="18"/>
                    </w:rPr>
                    <w:t xml:space="preserve"> </w:t>
                  </w:r>
                  <w:r w:rsidRPr="00EE7185">
                    <w:rPr>
                      <w:sz w:val="18"/>
                      <w:szCs w:val="18"/>
                    </w:rPr>
                    <w:t>полномочиях в 2022 году (приложение).</w:t>
                  </w:r>
                </w:p>
                <w:p w:rsidR="00EE7185" w:rsidRPr="00EE7185" w:rsidRDefault="00EE7185" w:rsidP="00EE7185">
                  <w:pPr>
                    <w:ind w:right="-2" w:firstLine="426"/>
                    <w:jc w:val="both"/>
                    <w:rPr>
                      <w:sz w:val="18"/>
                      <w:szCs w:val="18"/>
                      <w:u w:val="single"/>
                    </w:rPr>
                  </w:pPr>
                  <w:r w:rsidRPr="00EE7185">
                    <w:rPr>
                      <w:sz w:val="18"/>
                      <w:szCs w:val="18"/>
                    </w:rPr>
                    <w:t xml:space="preserve">2. Оценить деятельность </w:t>
                  </w:r>
                  <w:r w:rsidRPr="00EE7185">
                    <w:rPr>
                      <w:rFonts w:ascii="Times New Roman CYR" w:hAnsi="Times New Roman CYR" w:cs="Times New Roman CYR"/>
                      <w:kern w:val="2"/>
                      <w:sz w:val="18"/>
                      <w:szCs w:val="18"/>
                    </w:rPr>
                    <w:t xml:space="preserve">главы городского поселения Агириш </w:t>
                  </w:r>
                  <w:r w:rsidRPr="00EE7185">
                    <w:rPr>
                      <w:sz w:val="18"/>
                      <w:szCs w:val="18"/>
                    </w:rPr>
                    <w:t>об исполнении вопросов</w:t>
                  </w:r>
                  <w:r w:rsidRPr="00EE7185">
                    <w:rPr>
                      <w:rFonts w:ascii="Times New Roman CYR" w:hAnsi="Times New Roman CYR" w:cs="Times New Roman CYR"/>
                      <w:kern w:val="2"/>
                      <w:sz w:val="18"/>
                      <w:szCs w:val="18"/>
                    </w:rPr>
                    <w:t xml:space="preserve"> </w:t>
                  </w:r>
                  <w:r w:rsidRPr="00EE7185">
                    <w:rPr>
                      <w:sz w:val="18"/>
                      <w:szCs w:val="18"/>
                    </w:rPr>
                    <w:t>местного значения и переданных государственных</w:t>
                  </w:r>
                  <w:r w:rsidRPr="00EE7185">
                    <w:rPr>
                      <w:rFonts w:ascii="Times New Roman CYR" w:hAnsi="Times New Roman CYR" w:cs="Times New Roman CYR"/>
                      <w:kern w:val="2"/>
                      <w:sz w:val="18"/>
                      <w:szCs w:val="18"/>
                    </w:rPr>
                    <w:t xml:space="preserve"> </w:t>
                  </w:r>
                  <w:r w:rsidRPr="00EE7185">
                    <w:rPr>
                      <w:sz w:val="18"/>
                      <w:szCs w:val="18"/>
                    </w:rPr>
                    <w:t xml:space="preserve">полномочиях в 2022 году </w:t>
                  </w:r>
                  <w:r w:rsidRPr="00EE7185">
                    <w:rPr>
                      <w:sz w:val="18"/>
                      <w:szCs w:val="18"/>
                      <w:u w:val="single"/>
                    </w:rPr>
                    <w:t>удовлетво</w:t>
                  </w:r>
                </w:p>
                <w:p w:rsidR="00EE7185" w:rsidRPr="00EE7185" w:rsidRDefault="00EE7185" w:rsidP="00EE7185">
                  <w:pPr>
                    <w:ind w:right="-2"/>
                    <w:jc w:val="both"/>
                    <w:rPr>
                      <w:sz w:val="18"/>
                      <w:szCs w:val="18"/>
                    </w:rPr>
                  </w:pPr>
                  <w:proofErr w:type="spellStart"/>
                  <w:r w:rsidRPr="00EE7185">
                    <w:rPr>
                      <w:sz w:val="18"/>
                      <w:szCs w:val="18"/>
                      <w:u w:val="single"/>
                    </w:rPr>
                    <w:t>рительно</w:t>
                  </w:r>
                  <w:proofErr w:type="spellEnd"/>
                  <w:r w:rsidRPr="00EE7185">
                    <w:rPr>
                      <w:sz w:val="18"/>
                      <w:szCs w:val="18"/>
                    </w:rPr>
                    <w:t>.</w:t>
                  </w:r>
                </w:p>
                <w:p w:rsidR="00EE7185" w:rsidRPr="00EE7185" w:rsidRDefault="00EE7185" w:rsidP="00EE7185">
                  <w:pPr>
                    <w:ind w:right="-2" w:firstLine="426"/>
                    <w:jc w:val="both"/>
                    <w:rPr>
                      <w:sz w:val="18"/>
                      <w:szCs w:val="18"/>
                    </w:rPr>
                  </w:pPr>
                  <w:r w:rsidRPr="00EE7185">
                    <w:rPr>
                      <w:sz w:val="18"/>
                      <w:szCs w:val="18"/>
                    </w:rPr>
                    <w:t xml:space="preserve">3. Опубликовать настоящее решение в порядке, установленном Уставом </w:t>
                  </w:r>
                  <w:r w:rsidRPr="00EE7185">
                    <w:rPr>
                      <w:rFonts w:ascii="Times New Roman CYR" w:hAnsi="Times New Roman CYR" w:cs="Times New Roman CYR"/>
                      <w:kern w:val="2"/>
                      <w:sz w:val="18"/>
                      <w:szCs w:val="18"/>
                    </w:rPr>
                    <w:t>городского поселения Агириш</w:t>
                  </w:r>
                  <w:r w:rsidRPr="00EE7185">
                    <w:rPr>
                      <w:sz w:val="18"/>
                      <w:szCs w:val="18"/>
                    </w:rPr>
                    <w:t xml:space="preserve">, и разместить на официальном сайте </w:t>
                  </w:r>
                  <w:r w:rsidRPr="00EE7185">
                    <w:rPr>
                      <w:rFonts w:ascii="Times New Roman CYR" w:hAnsi="Times New Roman CYR" w:cs="Times New Roman CYR"/>
                      <w:kern w:val="2"/>
                      <w:sz w:val="18"/>
                      <w:szCs w:val="18"/>
                    </w:rPr>
                    <w:t>городского поселения Агириш</w:t>
                  </w:r>
                  <w:r w:rsidRPr="00EE7185">
                    <w:rPr>
                      <w:sz w:val="18"/>
                      <w:szCs w:val="18"/>
                    </w:rPr>
                    <w:t>.</w:t>
                  </w:r>
                </w:p>
                <w:p w:rsidR="00EE7185" w:rsidRPr="00EE7185" w:rsidRDefault="00EE7185" w:rsidP="00EE7185">
                  <w:pPr>
                    <w:ind w:right="-2" w:firstLine="426"/>
                    <w:jc w:val="both"/>
                    <w:rPr>
                      <w:sz w:val="18"/>
                      <w:szCs w:val="18"/>
                    </w:rPr>
                  </w:pPr>
                  <w:r w:rsidRPr="00EE7185">
                    <w:rPr>
                      <w:sz w:val="18"/>
                      <w:szCs w:val="18"/>
                    </w:rPr>
                    <w:t>4. Настоящее решение вступает в силу после его подписания.</w:t>
                  </w:r>
                </w:p>
                <w:p w:rsidR="00EE7185" w:rsidRPr="00EE7185" w:rsidRDefault="00EE7185" w:rsidP="00EE7185">
                  <w:pPr>
                    <w:widowControl w:val="0"/>
                    <w:autoSpaceDE w:val="0"/>
                    <w:autoSpaceDN w:val="0"/>
                    <w:adjustRightInd w:val="0"/>
                    <w:ind w:firstLine="426"/>
                    <w:jc w:val="both"/>
                    <w:rPr>
                      <w:rFonts w:ascii="Times New Roman CYR" w:hAnsi="Times New Roman CYR" w:cs="Times New Roman CYR"/>
                      <w:kern w:val="2"/>
                      <w:sz w:val="18"/>
                      <w:szCs w:val="18"/>
                    </w:rPr>
                  </w:pPr>
                </w:p>
                <w:p w:rsidR="00EE7185" w:rsidRPr="00EE7185" w:rsidRDefault="00EE7185" w:rsidP="00EE7185">
                  <w:pPr>
                    <w:jc w:val="right"/>
                    <w:rPr>
                      <w:rFonts w:ascii="Times New Roman CYR" w:hAnsi="Times New Roman CYR" w:cs="Times New Roman CYR"/>
                      <w:kern w:val="2"/>
                      <w:sz w:val="18"/>
                      <w:szCs w:val="18"/>
                    </w:rPr>
                  </w:pPr>
                  <w:r w:rsidRPr="00EE7185">
                    <w:rPr>
                      <w:rFonts w:ascii="Times New Roman CYR" w:hAnsi="Times New Roman CYR" w:cs="Times New Roman CYR"/>
                      <w:kern w:val="2"/>
                      <w:sz w:val="18"/>
                      <w:szCs w:val="18"/>
                    </w:rPr>
                    <w:t xml:space="preserve">Заместитель председателя Совета депутатов </w:t>
                  </w:r>
                </w:p>
                <w:p w:rsidR="00EE7185" w:rsidRPr="00EE7185" w:rsidRDefault="00EE7185" w:rsidP="00EE7185">
                  <w:pPr>
                    <w:jc w:val="right"/>
                    <w:rPr>
                      <w:rFonts w:ascii="Times New Roman CYR" w:hAnsi="Times New Roman CYR" w:cs="Times New Roman CYR"/>
                      <w:kern w:val="2"/>
                      <w:sz w:val="18"/>
                      <w:szCs w:val="18"/>
                    </w:rPr>
                  </w:pPr>
                  <w:r w:rsidRPr="00EE7185">
                    <w:rPr>
                      <w:rFonts w:ascii="Times New Roman CYR" w:hAnsi="Times New Roman CYR" w:cs="Times New Roman CYR"/>
                      <w:kern w:val="2"/>
                      <w:sz w:val="18"/>
                      <w:szCs w:val="18"/>
                    </w:rPr>
                    <w:t>городского поселения</w:t>
                  </w:r>
                  <w:r>
                    <w:rPr>
                      <w:rFonts w:ascii="Times New Roman CYR" w:hAnsi="Times New Roman CYR" w:cs="Times New Roman CYR"/>
                      <w:kern w:val="2"/>
                    </w:rPr>
                    <w:t xml:space="preserve"> </w:t>
                  </w:r>
                  <w:r w:rsidRPr="00EE7185">
                    <w:rPr>
                      <w:rFonts w:ascii="Times New Roman CYR" w:hAnsi="Times New Roman CYR" w:cs="Times New Roman CYR"/>
                      <w:kern w:val="2"/>
                      <w:sz w:val="18"/>
                      <w:szCs w:val="18"/>
                    </w:rPr>
                    <w:t>Агириш</w:t>
                  </w:r>
                </w:p>
                <w:p w:rsidR="00EE7185" w:rsidRPr="00EE7185" w:rsidRDefault="00EE7185" w:rsidP="00EE7185">
                  <w:pPr>
                    <w:ind w:left="6240" w:firstLine="426"/>
                    <w:jc w:val="right"/>
                    <w:rPr>
                      <w:rFonts w:ascii="Times New Roman CYR" w:hAnsi="Times New Roman CYR" w:cs="Times New Roman CYR"/>
                      <w:kern w:val="2"/>
                      <w:sz w:val="18"/>
                      <w:szCs w:val="18"/>
                    </w:rPr>
                  </w:pPr>
                </w:p>
                <w:p w:rsidR="00EE7185" w:rsidRPr="00EE7185" w:rsidRDefault="00EE7185" w:rsidP="00EE7185">
                  <w:pPr>
                    <w:jc w:val="right"/>
                    <w:rPr>
                      <w:rFonts w:ascii="Times New Roman CYR" w:hAnsi="Times New Roman CYR" w:cs="Times New Roman CYR"/>
                      <w:kern w:val="2"/>
                      <w:sz w:val="18"/>
                      <w:szCs w:val="18"/>
                    </w:rPr>
                  </w:pPr>
                  <w:r>
                    <w:rPr>
                      <w:rFonts w:ascii="Times New Roman CYR" w:hAnsi="Times New Roman CYR" w:cs="Times New Roman CYR"/>
                      <w:kern w:val="2"/>
                      <w:sz w:val="18"/>
                      <w:szCs w:val="18"/>
                    </w:rPr>
                    <w:t>____________</w:t>
                  </w:r>
                  <w:r w:rsidRPr="00EE7185">
                    <w:rPr>
                      <w:rFonts w:ascii="Times New Roman CYR" w:hAnsi="Times New Roman CYR" w:cs="Times New Roman CYR"/>
                      <w:kern w:val="2"/>
                      <w:sz w:val="18"/>
                      <w:szCs w:val="18"/>
                    </w:rPr>
                    <w:t>__ О.И. Казакова</w:t>
                  </w:r>
                </w:p>
                <w:p w:rsidR="00EE7185" w:rsidRPr="00EE7185" w:rsidRDefault="00EE7185" w:rsidP="00EE7185">
                  <w:pPr>
                    <w:ind w:firstLine="426"/>
                    <w:jc w:val="both"/>
                    <w:rPr>
                      <w:sz w:val="18"/>
                      <w:szCs w:val="18"/>
                      <w:lang w:eastAsia="en-US"/>
                    </w:rPr>
                  </w:pPr>
                </w:p>
                <w:p w:rsidR="00EE7185" w:rsidRDefault="00EE7185" w:rsidP="00EE7185">
                  <w:pPr>
                    <w:ind w:firstLine="426"/>
                    <w:jc w:val="both"/>
                    <w:rPr>
                      <w:lang w:eastAsia="en-US"/>
                    </w:rPr>
                  </w:pPr>
                </w:p>
                <w:p w:rsidR="003705EB" w:rsidRDefault="003705EB" w:rsidP="00EE7185">
                  <w:pPr>
                    <w:ind w:firstLine="426"/>
                    <w:jc w:val="both"/>
                    <w:rPr>
                      <w:lang w:eastAsia="en-US"/>
                    </w:rPr>
                  </w:pPr>
                </w:p>
                <w:p w:rsidR="003705EB" w:rsidRDefault="003705EB" w:rsidP="00EE7185">
                  <w:pPr>
                    <w:ind w:firstLine="426"/>
                    <w:jc w:val="both"/>
                    <w:rPr>
                      <w:lang w:eastAsia="en-US"/>
                    </w:rPr>
                  </w:pPr>
                </w:p>
                <w:p w:rsidR="00EE7185" w:rsidRPr="00EE7185" w:rsidRDefault="00EE7185" w:rsidP="00EE7185">
                  <w:pPr>
                    <w:ind w:firstLine="426"/>
                    <w:jc w:val="both"/>
                    <w:rPr>
                      <w:sz w:val="18"/>
                      <w:szCs w:val="18"/>
                      <w:lang w:eastAsia="en-US"/>
                    </w:rPr>
                  </w:pPr>
                  <w:r w:rsidRPr="00EE7185">
                    <w:rPr>
                      <w:sz w:val="18"/>
                      <w:szCs w:val="18"/>
                      <w:lang w:eastAsia="en-US"/>
                    </w:rPr>
                    <w:t>Дата подписания:</w:t>
                  </w:r>
                </w:p>
                <w:p w:rsidR="00EE7185" w:rsidRPr="00EE7185" w:rsidRDefault="00EE7185" w:rsidP="00EE7185">
                  <w:pPr>
                    <w:ind w:firstLine="426"/>
                    <w:jc w:val="both"/>
                    <w:rPr>
                      <w:sz w:val="18"/>
                      <w:szCs w:val="18"/>
                      <w:lang w:eastAsia="en-US"/>
                    </w:rPr>
                  </w:pPr>
                  <w:r w:rsidRPr="00EE7185">
                    <w:rPr>
                      <w:sz w:val="18"/>
                      <w:szCs w:val="18"/>
                      <w:lang w:eastAsia="en-US"/>
                    </w:rPr>
                    <w:t>«06» марта 2023 г.</w:t>
                  </w:r>
                </w:p>
                <w:p w:rsidR="00EE7185" w:rsidRDefault="00EE7185" w:rsidP="00EE7185"/>
                <w:p w:rsidR="007032CA" w:rsidRPr="00DA1931" w:rsidRDefault="007032CA" w:rsidP="008015BB">
                  <w:pPr>
                    <w:widowControl w:val="0"/>
                    <w:autoSpaceDE w:val="0"/>
                    <w:autoSpaceDN w:val="0"/>
                    <w:adjustRightInd w:val="0"/>
                    <w:jc w:val="both"/>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FA5BEB" w:rsidP="007A4608">
      <w:pPr>
        <w:pStyle w:val="40"/>
        <w:widowControl w:val="0"/>
        <w:spacing w:after="0" w:afterAutospacing="0"/>
        <w:rPr>
          <w:b w:val="0"/>
          <w:sz w:val="16"/>
          <w:szCs w:val="16"/>
        </w:rPr>
      </w:pPr>
      <w:r>
        <w:rPr>
          <w:b w:val="0"/>
          <w:sz w:val="16"/>
          <w:szCs w:val="16"/>
        </w:rPr>
        <w:t xml:space="preserve">Решения </w:t>
      </w:r>
      <w:proofErr w:type="spellStart"/>
      <w:r>
        <w:rPr>
          <w:b w:val="0"/>
          <w:sz w:val="16"/>
          <w:szCs w:val="16"/>
        </w:rPr>
        <w:t>СД</w:t>
      </w:r>
      <w:proofErr w:type="spellEnd"/>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1" w:name="RANGE!A1:C44"/>
      <w:bookmarkEnd w:id="1"/>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2"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2B336F" w:rsidRPr="002B336F" w:rsidRDefault="002B336F" w:rsidP="008015BB">
      <w:pPr>
        <w:jc w:val="both"/>
        <w:rPr>
          <w:sz w:val="18"/>
          <w:szCs w:val="18"/>
        </w:rPr>
      </w:pPr>
      <w:bookmarkStart w:id="3" w:name="P004D"/>
      <w:bookmarkEnd w:id="2"/>
      <w:bookmarkEnd w:id="3"/>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p>
    <w:p w:rsidR="004B0AFA" w:rsidRPr="004B0AFA" w:rsidRDefault="004B0AFA" w:rsidP="004B0AFA">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       </w:t>
      </w:r>
      <w:r w:rsidRPr="00DA1931">
        <w:rPr>
          <w:rFonts w:ascii="Times New Roman CYR" w:hAnsi="Times New Roman CYR" w:cs="Times New Roman CYR"/>
          <w:kern w:val="1"/>
          <w:sz w:val="20"/>
          <w:szCs w:val="20"/>
          <w:lang w:eastAsia="ar-SA"/>
        </w:rPr>
        <w:t xml:space="preserve">                                                                                              </w:t>
      </w:r>
    </w:p>
    <w:p w:rsidR="00505447" w:rsidRDefault="00505447" w:rsidP="002B336F">
      <w:pPr>
        <w:ind w:firstLine="720"/>
        <w:jc w:val="both"/>
        <w:rPr>
          <w:sz w:val="18"/>
          <w:szCs w:val="18"/>
        </w:rPr>
      </w:pPr>
    </w:p>
    <w:p w:rsidR="008015BB" w:rsidRPr="002B336F" w:rsidRDefault="008015BB"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8015BB" w:rsidRPr="006911AB" w:rsidRDefault="008015BB" w:rsidP="008015BB">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8015BB" w:rsidRPr="006911AB" w:rsidRDefault="008015BB" w:rsidP="008015BB">
      <w:pPr>
        <w:pStyle w:val="a8"/>
        <w:widowControl w:val="0"/>
        <w:spacing w:line="180" w:lineRule="auto"/>
        <w:rPr>
          <w:bCs/>
          <w:sz w:val="16"/>
          <w:szCs w:val="16"/>
        </w:rPr>
      </w:pPr>
      <w:r>
        <w:rPr>
          <w:bCs/>
          <w:sz w:val="16"/>
          <w:szCs w:val="16"/>
        </w:rPr>
        <w:t>Главный редактор</w:t>
      </w:r>
      <w:proofErr w:type="gramStart"/>
      <w:r>
        <w:rPr>
          <w:bCs/>
          <w:sz w:val="16"/>
          <w:szCs w:val="16"/>
        </w:rPr>
        <w:t xml:space="preserve"> :</w:t>
      </w:r>
      <w:proofErr w:type="gramEnd"/>
      <w:r>
        <w:rPr>
          <w:bCs/>
          <w:sz w:val="16"/>
          <w:szCs w:val="16"/>
        </w:rPr>
        <w:t xml:space="preserve"> Науменко  Е.И.</w:t>
      </w:r>
      <w:r w:rsidRPr="006911AB">
        <w:rPr>
          <w:bCs/>
          <w:sz w:val="16"/>
          <w:szCs w:val="16"/>
        </w:rPr>
        <w:t xml:space="preserve">                                            правовых  актов органов местного самоуправления г.п. Агириш </w:t>
      </w:r>
    </w:p>
    <w:p w:rsidR="008015BB" w:rsidRPr="006911AB" w:rsidRDefault="008015BB" w:rsidP="008015BB">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8015BB" w:rsidRPr="006911AB" w:rsidRDefault="008015BB" w:rsidP="008015BB">
      <w:pPr>
        <w:pStyle w:val="a8"/>
        <w:widowControl w:val="0"/>
        <w:spacing w:line="180" w:lineRule="auto"/>
        <w:rPr>
          <w:bCs/>
          <w:sz w:val="16"/>
          <w:szCs w:val="16"/>
        </w:rPr>
      </w:pPr>
      <w:r w:rsidRPr="006911AB">
        <w:rPr>
          <w:bCs/>
          <w:sz w:val="16"/>
          <w:szCs w:val="16"/>
        </w:rPr>
        <w:t xml:space="preserve">(Тюменская обл., Советский р-он, г.п. Агириш, ул.Винницкая, 16)                                                                                </w:t>
      </w:r>
    </w:p>
    <w:p w:rsidR="008015BB" w:rsidRPr="0037597D" w:rsidRDefault="008015BB" w:rsidP="008015BB">
      <w:pPr>
        <w:pStyle w:val="msoaddress"/>
        <w:widowControl w:val="0"/>
        <w:rPr>
          <w:rFonts w:ascii="Times New Roman" w:hAnsi="Times New Roman"/>
          <w:sz w:val="16"/>
          <w:szCs w:val="16"/>
        </w:rPr>
      </w:pPr>
      <w:r>
        <w:rPr>
          <w:rFonts w:ascii="Times New Roman" w:hAnsi="Times New Roman"/>
          <w:sz w:val="16"/>
          <w:szCs w:val="16"/>
        </w:rPr>
        <w:t>Телефон: 8(34675) 41-0-09</w:t>
      </w:r>
      <w:r w:rsidRPr="006911AB">
        <w:rPr>
          <w:rFonts w:ascii="Times New Roman" w:hAnsi="Times New Roman"/>
          <w:sz w:val="16"/>
          <w:szCs w:val="16"/>
        </w:rPr>
        <w:t xml:space="preserve">   факс: 8(34675) 41-2-33     </w:t>
      </w: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rPr>
          <w:sz w:val="18"/>
          <w:szCs w:val="18"/>
        </w:rPr>
        <w:sectPr w:rsidR="002B336F" w:rsidRPr="002B336F">
          <w:pgSz w:w="11906" w:h="16838"/>
          <w:pgMar w:top="426" w:right="992" w:bottom="284" w:left="1276" w:header="720" w:footer="720" w:gutter="0"/>
          <w:cols w:space="720"/>
        </w:sectPr>
      </w:pPr>
    </w:p>
    <w:p w:rsidR="002B336F" w:rsidRPr="002B336F" w:rsidRDefault="002B336F" w:rsidP="002B336F">
      <w:pPr>
        <w:rPr>
          <w:sz w:val="18"/>
          <w:szCs w:val="18"/>
        </w:rPr>
        <w:sectPr w:rsidR="002B336F" w:rsidRPr="002B336F">
          <w:pgSz w:w="11906" w:h="16838"/>
          <w:pgMar w:top="1134" w:right="567" w:bottom="1134" w:left="1701" w:header="720" w:footer="720" w:gutter="0"/>
          <w:cols w:space="720"/>
        </w:sectPr>
      </w:pPr>
    </w:p>
    <w:p w:rsidR="00D6197F" w:rsidRPr="00AB2910" w:rsidRDefault="00D6197F" w:rsidP="00DF5D44">
      <w:pPr>
        <w:widowControl w:val="0"/>
        <w:autoSpaceDE w:val="0"/>
        <w:autoSpaceDN w:val="0"/>
        <w:adjustRightInd w:val="0"/>
        <w:jc w:val="both"/>
        <w:rPr>
          <w:kern w:val="2"/>
          <w:sz w:val="18"/>
          <w:szCs w:val="18"/>
        </w:rPr>
      </w:pPr>
    </w:p>
    <w:p w:rsidR="00511B4E" w:rsidRDefault="00511B4E" w:rsidP="0037597D">
      <w:pPr>
        <w:pStyle w:val="a8"/>
        <w:widowControl w:val="0"/>
        <w:spacing w:line="180" w:lineRule="auto"/>
        <w:rPr>
          <w:bCs/>
          <w:sz w:val="16"/>
          <w:szCs w:val="16"/>
        </w:rPr>
      </w:pPr>
    </w:p>
    <w:p w:rsidR="002B336F" w:rsidRDefault="002B336F" w:rsidP="0037597D">
      <w:pPr>
        <w:pStyle w:val="a8"/>
        <w:widowControl w:val="0"/>
        <w:spacing w:line="180" w:lineRule="auto"/>
        <w:rPr>
          <w:bCs/>
          <w:sz w:val="16"/>
          <w:szCs w:val="16"/>
        </w:rPr>
      </w:pPr>
    </w:p>
    <w:p w:rsidR="008015BB" w:rsidRPr="0037597D" w:rsidRDefault="008015BB">
      <w:pPr>
        <w:pStyle w:val="msoaddress"/>
        <w:widowControl w:val="0"/>
        <w:rPr>
          <w:rFonts w:ascii="Times New Roman" w:hAnsi="Times New Roman"/>
          <w:sz w:val="16"/>
          <w:szCs w:val="16"/>
        </w:rPr>
      </w:pPr>
    </w:p>
    <w:sectPr w:rsidR="008015BB" w:rsidRPr="0037597D" w:rsidSect="00D7054B">
      <w:headerReference w:type="even" r:id="rId14"/>
      <w:pgSz w:w="11906" w:h="16838"/>
      <w:pgMar w:top="851" w:right="566"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19" w:rsidRDefault="00187819">
      <w:r>
        <w:separator/>
      </w:r>
    </w:p>
  </w:endnote>
  <w:endnote w:type="continuationSeparator" w:id="0">
    <w:p w:rsidR="00187819" w:rsidRDefault="0018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993B3D">
          <w:rPr>
            <w:noProof/>
          </w:rPr>
          <w:t>2</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19" w:rsidRDefault="00187819">
      <w:r>
        <w:separator/>
      </w:r>
    </w:p>
  </w:footnote>
  <w:footnote w:type="continuationSeparator" w:id="0">
    <w:p w:rsidR="00187819" w:rsidRDefault="00187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187819"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4B3D60">
      <w:t xml:space="preserve">                           №  1</w:t>
    </w:r>
    <w:r w:rsidR="00EE7185">
      <w:t>8</w:t>
    </w:r>
    <w:r w:rsidR="004B3D60">
      <w:t xml:space="preserve">     </w:t>
    </w:r>
    <w:r w:rsidR="00993B3D">
      <w:t>09</w:t>
    </w:r>
    <w:r w:rsidR="004B3D60">
      <w:t xml:space="preserve">  </w:t>
    </w:r>
    <w:r w:rsidR="008015BB">
      <w:t>марта</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4">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7">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4">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4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48">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4"/>
  </w:num>
  <w:num w:numId="2">
    <w:abstractNumId w:val="18"/>
  </w:num>
  <w:num w:numId="3">
    <w:abstractNumId w:val="47"/>
  </w:num>
  <w:num w:numId="4">
    <w:abstractNumId w:val="51"/>
  </w:num>
  <w:num w:numId="5">
    <w:abstractNumId w:val="23"/>
  </w:num>
  <w:num w:numId="6">
    <w:abstractNumId w:val="54"/>
  </w:num>
  <w:num w:numId="7">
    <w:abstractNumId w:val="33"/>
  </w:num>
  <w:num w:numId="8">
    <w:abstractNumId w:val="19"/>
  </w:num>
  <w:num w:numId="9">
    <w:abstractNumId w:val="46"/>
  </w:num>
  <w:num w:numId="10">
    <w:abstractNumId w:val="42"/>
  </w:num>
  <w:num w:numId="11">
    <w:abstractNumId w:val="43"/>
  </w:num>
  <w:num w:numId="12">
    <w:abstractNumId w:val="39"/>
  </w:num>
  <w:num w:numId="13">
    <w:abstractNumId w:val="5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26"/>
  </w:num>
  <w:num w:numId="18">
    <w:abstractNumId w:val="53"/>
  </w:num>
  <w:num w:numId="19">
    <w:abstractNumId w:val="38"/>
  </w:num>
  <w:num w:numId="20">
    <w:abstractNumId w:val="29"/>
  </w:num>
  <w:num w:numId="21">
    <w:abstractNumId w:val="44"/>
  </w:num>
  <w:num w:numId="22">
    <w:abstractNumId w:val="31"/>
  </w:num>
  <w:num w:numId="23">
    <w:abstractNumId w:val="25"/>
  </w:num>
  <w:num w:numId="24">
    <w:abstractNumId w:val="34"/>
  </w:num>
  <w:num w:numId="25">
    <w:abstractNumId w:val="49"/>
  </w:num>
  <w:num w:numId="26">
    <w:abstractNumId w:val="40"/>
  </w:num>
  <w:num w:numId="27">
    <w:abstractNumId w:val="30"/>
  </w:num>
  <w:num w:numId="28">
    <w:abstractNumId w:val="20"/>
  </w:num>
  <w:num w:numId="29">
    <w:abstractNumId w:val="35"/>
  </w:num>
  <w:num w:numId="30">
    <w:abstractNumId w:val="52"/>
  </w:num>
  <w:num w:numId="31">
    <w:abstractNumId w:val="41"/>
  </w:num>
  <w:num w:numId="32">
    <w:abstractNumId w:val="45"/>
  </w:num>
  <w:num w:numId="33">
    <w:abstractNumId w:val="22"/>
  </w:num>
  <w:num w:numId="34">
    <w:abstractNumId w:val="17"/>
  </w:num>
  <w:num w:numId="35">
    <w:abstractNumId w:val="50"/>
  </w:num>
  <w:num w:numId="36">
    <w:abstractNumId w:val="21"/>
  </w:num>
  <w:num w:numId="37">
    <w:abstractNumId w:val="32"/>
  </w:num>
  <w:num w:numId="38">
    <w:abstractNumId w:val="36"/>
  </w:num>
  <w:num w:numId="39">
    <w:abstractNumId w:val="37"/>
  </w:num>
  <w:num w:numId="40">
    <w:abstractNumId w:val="2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15"/>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5D"/>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27F"/>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819"/>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CBB"/>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05E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29"/>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C8B"/>
    <w:rsid w:val="004A7D8F"/>
    <w:rsid w:val="004A7E6E"/>
    <w:rsid w:val="004A7FF2"/>
    <w:rsid w:val="004B0AFA"/>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47"/>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5EC7"/>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27405"/>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0BD"/>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5BB"/>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B3D"/>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6F60"/>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27F"/>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5A5"/>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9F"/>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1FC"/>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931"/>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185"/>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23D"/>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BEB"/>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0C6B"/>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400132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BD39-E469-4F76-B13C-EF1B9CE6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140</Words>
  <Characters>800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33</cp:revision>
  <cp:lastPrinted>2015-07-31T09:23:00Z</cp:lastPrinted>
  <dcterms:created xsi:type="dcterms:W3CDTF">2022-03-30T11:52:00Z</dcterms:created>
  <dcterms:modified xsi:type="dcterms:W3CDTF">2023-03-09T05:14:00Z</dcterms:modified>
</cp:coreProperties>
</file>